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7E605" w14:textId="4CA2F7F0" w:rsidR="00F5479B" w:rsidRPr="00D73896" w:rsidRDefault="00F5479B" w:rsidP="00D73896">
      <w:pPr>
        <w:tabs>
          <w:tab w:val="left" w:pos="2295"/>
          <w:tab w:val="center" w:pos="4252"/>
        </w:tabs>
        <w:spacing w:after="0" w:line="360" w:lineRule="auto"/>
        <w:jc w:val="center"/>
        <w:rPr>
          <w:rFonts w:ascii="Bookman Old Style" w:hAnsi="Bookman Old Style" w:cs="Times New Roman"/>
          <w:b/>
        </w:rPr>
      </w:pPr>
      <w:r w:rsidRPr="00D73896">
        <w:rPr>
          <w:rFonts w:ascii="Bookman Old Style" w:hAnsi="Bookman Old Style" w:cs="Times New Roman"/>
          <w:b/>
        </w:rPr>
        <w:t>PODER JUDICIAL</w:t>
      </w:r>
    </w:p>
    <w:p w14:paraId="1DC00D5C" w14:textId="77777777" w:rsidR="00F5479B" w:rsidRPr="00D73896" w:rsidRDefault="00F5479B" w:rsidP="00D73896">
      <w:pPr>
        <w:spacing w:after="0" w:line="360" w:lineRule="auto"/>
        <w:jc w:val="center"/>
        <w:rPr>
          <w:rFonts w:ascii="Bookman Old Style" w:hAnsi="Bookman Old Style" w:cs="Times New Roman"/>
          <w:b/>
        </w:rPr>
      </w:pPr>
      <w:r w:rsidRPr="00D73896">
        <w:rPr>
          <w:rFonts w:ascii="Bookman Old Style" w:hAnsi="Bookman Old Style" w:cs="Times New Roman"/>
          <w:b/>
        </w:rPr>
        <w:t>DEPARTAMENTO DE ADQUISICIONES</w:t>
      </w:r>
    </w:p>
    <w:p w14:paraId="3AC78828" w14:textId="4F0413C0" w:rsidR="00F5479B" w:rsidRPr="00D73896" w:rsidRDefault="00D73896" w:rsidP="00D73896">
      <w:pPr>
        <w:spacing w:after="0" w:line="360" w:lineRule="auto"/>
        <w:jc w:val="center"/>
        <w:rPr>
          <w:rFonts w:ascii="Bookman Old Style" w:hAnsi="Bookman Old Style" w:cs="Times New Roman"/>
        </w:rPr>
      </w:pPr>
      <w:r w:rsidRPr="00D73896">
        <w:rPr>
          <w:rFonts w:ascii="Bookman Old Style" w:hAnsi="Bookman Old Style" w:cs="Times New Roman"/>
          <w:b/>
        </w:rPr>
        <w:t>CONCURSO DE PRECIOS</w:t>
      </w:r>
      <w:r w:rsidR="00E07D73" w:rsidRPr="00D73896">
        <w:rPr>
          <w:rFonts w:ascii="Bookman Old Style" w:hAnsi="Bookman Old Style" w:cs="Times New Roman"/>
          <w:b/>
        </w:rPr>
        <w:t xml:space="preserve"> </w:t>
      </w:r>
      <w:r w:rsidR="00B41D80" w:rsidRPr="00D73896">
        <w:rPr>
          <w:rFonts w:ascii="Bookman Old Style" w:hAnsi="Bookman Old Style" w:cs="Times New Roman"/>
          <w:b/>
        </w:rPr>
        <w:t>N°</w:t>
      </w:r>
      <w:r w:rsidR="00AC10F3" w:rsidRPr="00D73896">
        <w:rPr>
          <w:rFonts w:ascii="Bookman Old Style" w:hAnsi="Bookman Old Style" w:cs="Times New Roman"/>
          <w:u w:val="single"/>
        </w:rPr>
        <w:t xml:space="preserve">  </w:t>
      </w:r>
      <w:r w:rsidR="00706600">
        <w:rPr>
          <w:rFonts w:ascii="Bookman Old Style" w:hAnsi="Bookman Old Style" w:cs="Times New Roman"/>
          <w:u w:val="single"/>
        </w:rPr>
        <w:t>79</w:t>
      </w:r>
      <w:bookmarkStart w:id="0" w:name="_GoBack"/>
      <w:bookmarkEnd w:id="0"/>
      <w:r w:rsidR="00A2399E" w:rsidRPr="00D73896">
        <w:rPr>
          <w:rFonts w:ascii="Bookman Old Style" w:hAnsi="Bookman Old Style" w:cs="Times New Roman"/>
          <w:b/>
          <w:u w:val="single"/>
        </w:rPr>
        <w:t xml:space="preserve"> </w:t>
      </w:r>
      <w:r w:rsidR="00B41D80" w:rsidRPr="00D73896">
        <w:rPr>
          <w:rFonts w:ascii="Bookman Old Style" w:hAnsi="Bookman Old Style" w:cs="Times New Roman"/>
          <w:b/>
          <w:u w:val="single"/>
        </w:rPr>
        <w:t>/</w:t>
      </w:r>
      <w:r w:rsidR="00A2399E" w:rsidRPr="00D73896">
        <w:rPr>
          <w:rFonts w:ascii="Bookman Old Style" w:hAnsi="Bookman Old Style" w:cs="Times New Roman"/>
          <w:b/>
          <w:u w:val="single"/>
        </w:rPr>
        <w:t xml:space="preserve"> </w:t>
      </w:r>
      <w:r w:rsidR="00B41D80" w:rsidRPr="00D73896">
        <w:rPr>
          <w:rFonts w:ascii="Bookman Old Style" w:hAnsi="Bookman Old Style" w:cs="Times New Roman"/>
          <w:b/>
          <w:u w:val="single"/>
        </w:rPr>
        <w:t>202</w:t>
      </w:r>
      <w:r w:rsidR="00CF21FA" w:rsidRPr="00D73896">
        <w:rPr>
          <w:rFonts w:ascii="Bookman Old Style" w:hAnsi="Bookman Old Style" w:cs="Times New Roman"/>
          <w:b/>
          <w:u w:val="single"/>
        </w:rPr>
        <w:t>2</w:t>
      </w:r>
    </w:p>
    <w:p w14:paraId="13BF4ADD" w14:textId="77777777" w:rsidR="00F5479B" w:rsidRPr="00D73896" w:rsidRDefault="00F5479B" w:rsidP="00D73896">
      <w:pPr>
        <w:spacing w:after="0" w:line="360" w:lineRule="auto"/>
        <w:jc w:val="center"/>
        <w:rPr>
          <w:rFonts w:ascii="Bookman Old Style" w:hAnsi="Bookman Old Style" w:cs="Times New Roman"/>
          <w:b/>
        </w:rPr>
      </w:pPr>
      <w:r w:rsidRPr="00D73896">
        <w:rPr>
          <w:rFonts w:ascii="Bookman Old Style" w:hAnsi="Bookman Old Style" w:cs="Times New Roman"/>
          <w:b/>
        </w:rPr>
        <w:t>Inciso 16</w:t>
      </w:r>
    </w:p>
    <w:p w14:paraId="6F459948" w14:textId="77777777" w:rsidR="006026FE" w:rsidRPr="00D73896" w:rsidRDefault="006026FE" w:rsidP="00D73896">
      <w:pPr>
        <w:spacing w:after="0" w:line="360" w:lineRule="auto"/>
        <w:jc w:val="both"/>
        <w:rPr>
          <w:rFonts w:ascii="Bookman Old Style" w:hAnsi="Bookman Old Style" w:cs="Times New Roman"/>
          <w:b/>
        </w:rPr>
      </w:pPr>
    </w:p>
    <w:p w14:paraId="2CA7BC14" w14:textId="3E527B07" w:rsidR="00F5479B" w:rsidRPr="00D73896" w:rsidRDefault="002248E1" w:rsidP="00D73896">
      <w:pPr>
        <w:spacing w:after="0" w:line="360" w:lineRule="auto"/>
        <w:jc w:val="both"/>
        <w:rPr>
          <w:rFonts w:ascii="Bookman Old Style" w:hAnsi="Bookman Old Style" w:cs="Times New Roman"/>
          <w:b/>
        </w:rPr>
      </w:pPr>
      <w:r w:rsidRPr="00D73896">
        <w:rPr>
          <w:rFonts w:ascii="Bookman Old Style" w:hAnsi="Bookman Old Style" w:cs="Times New Roman"/>
          <w:b/>
        </w:rPr>
        <w:t>Costo del Pliego:</w:t>
      </w:r>
      <w:r w:rsidR="0032670F" w:rsidRPr="00D73896">
        <w:rPr>
          <w:rFonts w:ascii="Bookman Old Style" w:hAnsi="Bookman Old Style" w:cs="Times New Roman"/>
          <w:b/>
        </w:rPr>
        <w:t xml:space="preserve"> </w:t>
      </w:r>
      <w:r w:rsidR="00D00220" w:rsidRPr="00D73896">
        <w:rPr>
          <w:rFonts w:ascii="Bookman Old Style" w:hAnsi="Bookman Old Style" w:cs="Times New Roman"/>
          <w:b/>
        </w:rPr>
        <w:t xml:space="preserve">SIN COSTO </w:t>
      </w:r>
    </w:p>
    <w:p w14:paraId="39E72328" w14:textId="77777777" w:rsidR="00F5479B" w:rsidRPr="00D73896" w:rsidRDefault="00F5479B" w:rsidP="00D73896">
      <w:pPr>
        <w:pStyle w:val="Prrafodelista"/>
        <w:numPr>
          <w:ilvl w:val="0"/>
          <w:numId w:val="1"/>
        </w:numPr>
        <w:spacing w:after="0" w:line="360" w:lineRule="auto"/>
        <w:jc w:val="both"/>
        <w:rPr>
          <w:rFonts w:ascii="Bookman Old Style" w:hAnsi="Bookman Old Style" w:cs="Times New Roman"/>
        </w:rPr>
      </w:pPr>
      <w:r w:rsidRPr="00D73896">
        <w:rPr>
          <w:rFonts w:ascii="Bookman Old Style" w:hAnsi="Bookman Old Style" w:cs="Times New Roman"/>
        </w:rPr>
        <w:t xml:space="preserve">El presente llamado se regirá por lo establecido en  las siguientes disposiciones: </w:t>
      </w:r>
    </w:p>
    <w:p w14:paraId="733C91D7" w14:textId="77777777" w:rsidR="00F5479B" w:rsidRPr="00D73896" w:rsidRDefault="00F5479B" w:rsidP="00D73896">
      <w:pPr>
        <w:pStyle w:val="Prrafodelista"/>
        <w:numPr>
          <w:ilvl w:val="0"/>
          <w:numId w:val="1"/>
        </w:numPr>
        <w:spacing w:after="0" w:line="360" w:lineRule="auto"/>
        <w:jc w:val="both"/>
        <w:rPr>
          <w:rFonts w:ascii="Bookman Old Style" w:hAnsi="Bookman Old Style" w:cs="Times New Roman"/>
        </w:rPr>
      </w:pPr>
      <w:r w:rsidRPr="00D73896">
        <w:rPr>
          <w:rFonts w:ascii="Bookman Old Style" w:hAnsi="Bookman Old Style" w:cs="Times New Roman"/>
        </w:rPr>
        <w:t>T.O.C.A.F. aprobado por Decreto N° 150/012 de 11 de mayo de 2012,</w:t>
      </w:r>
    </w:p>
    <w:p w14:paraId="75B3DCEA" w14:textId="77777777" w:rsidR="00F5479B" w:rsidRPr="00D73896" w:rsidRDefault="00F5479B" w:rsidP="00D73896">
      <w:pPr>
        <w:pStyle w:val="Prrafodelista"/>
        <w:numPr>
          <w:ilvl w:val="0"/>
          <w:numId w:val="1"/>
        </w:numPr>
        <w:spacing w:after="0" w:line="360" w:lineRule="auto"/>
        <w:jc w:val="both"/>
        <w:rPr>
          <w:rFonts w:ascii="Bookman Old Style" w:hAnsi="Bookman Old Style" w:cs="Times New Roman"/>
        </w:rPr>
      </w:pPr>
      <w:r w:rsidRPr="00D73896">
        <w:rPr>
          <w:rFonts w:ascii="Bookman Old Style" w:hAnsi="Bookman Old Style" w:cs="Times New Roman"/>
        </w:rPr>
        <w:t>Decreto Nº 155/013,</w:t>
      </w:r>
    </w:p>
    <w:p w14:paraId="102EE7EF" w14:textId="77777777" w:rsidR="00F5479B" w:rsidRPr="00D73896" w:rsidRDefault="00F5479B" w:rsidP="00D73896">
      <w:pPr>
        <w:pStyle w:val="Prrafodelista"/>
        <w:numPr>
          <w:ilvl w:val="0"/>
          <w:numId w:val="1"/>
        </w:numPr>
        <w:spacing w:after="0" w:line="360" w:lineRule="auto"/>
        <w:jc w:val="both"/>
        <w:rPr>
          <w:rFonts w:ascii="Bookman Old Style" w:hAnsi="Bookman Old Style" w:cs="Times New Roman"/>
        </w:rPr>
      </w:pPr>
      <w:r w:rsidRPr="00D73896">
        <w:rPr>
          <w:rFonts w:ascii="Bookman Old Style" w:hAnsi="Bookman Old Style" w:cs="Times New Roman"/>
        </w:rPr>
        <w:t>Acordada Nº 7400 de 27 de junio de 2000,</w:t>
      </w:r>
    </w:p>
    <w:p w14:paraId="72847717" w14:textId="761C42EE" w:rsidR="00F5479B" w:rsidRPr="00D73896" w:rsidRDefault="00F5479B" w:rsidP="00D73896">
      <w:pPr>
        <w:pStyle w:val="Prrafodelista"/>
        <w:numPr>
          <w:ilvl w:val="0"/>
          <w:numId w:val="1"/>
        </w:numPr>
        <w:spacing w:after="0" w:line="360" w:lineRule="auto"/>
        <w:jc w:val="both"/>
        <w:rPr>
          <w:rFonts w:ascii="Bookman Old Style" w:hAnsi="Bookman Old Style" w:cs="Times New Roman"/>
        </w:rPr>
      </w:pPr>
      <w:r w:rsidRPr="00D73896">
        <w:rPr>
          <w:rFonts w:ascii="Bookman Old Style" w:hAnsi="Bookman Old Style" w:cs="Times New Roman"/>
        </w:rPr>
        <w:t>Decreto Nº 131/2014: Pliego Ú</w:t>
      </w:r>
      <w:r w:rsidR="00D73896">
        <w:rPr>
          <w:rFonts w:ascii="Bookman Old Style" w:hAnsi="Bookman Old Style" w:cs="Times New Roman"/>
        </w:rPr>
        <w:t>nico de Bases y Condiciones</w:t>
      </w:r>
      <w:r w:rsidRPr="00D73896">
        <w:rPr>
          <w:rFonts w:ascii="Bookman Old Style" w:hAnsi="Bookman Old Style" w:cs="Times New Roman"/>
        </w:rPr>
        <w:t xml:space="preserve"> Generales para Contratos de Suministros y Servicios No Personales,</w:t>
      </w:r>
    </w:p>
    <w:p w14:paraId="76560DAA" w14:textId="1D9070CB" w:rsidR="007A4658" w:rsidRPr="00D73896" w:rsidRDefault="007A4658" w:rsidP="00D73896">
      <w:pPr>
        <w:pStyle w:val="Prrafodelista"/>
        <w:numPr>
          <w:ilvl w:val="0"/>
          <w:numId w:val="1"/>
        </w:numPr>
        <w:spacing w:after="0" w:line="360" w:lineRule="auto"/>
        <w:jc w:val="both"/>
        <w:rPr>
          <w:rFonts w:ascii="Bookman Old Style" w:hAnsi="Bookman Old Style" w:cs="Times New Roman"/>
        </w:rPr>
      </w:pPr>
      <w:r w:rsidRPr="00D73896">
        <w:rPr>
          <w:rFonts w:ascii="Bookman Old Style" w:hAnsi="Bookman Old Style" w:cs="Times New Roman"/>
        </w:rPr>
        <w:t>Ley N° 19</w:t>
      </w:r>
      <w:r w:rsidR="00356A28" w:rsidRPr="00D73896">
        <w:rPr>
          <w:rFonts w:ascii="Bookman Old Style" w:hAnsi="Bookman Old Style" w:cs="Times New Roman"/>
        </w:rPr>
        <w:t>.</w:t>
      </w:r>
      <w:r w:rsidRPr="00D73896">
        <w:rPr>
          <w:rFonts w:ascii="Bookman Old Style" w:hAnsi="Bookman Old Style" w:cs="Times New Roman"/>
        </w:rPr>
        <w:t>889</w:t>
      </w:r>
      <w:r w:rsidR="00356A28" w:rsidRPr="00D73896">
        <w:rPr>
          <w:rFonts w:ascii="Bookman Old Style" w:hAnsi="Bookman Old Style" w:cs="Times New Roman"/>
        </w:rPr>
        <w:t xml:space="preserve"> de 9/7/2020.</w:t>
      </w:r>
    </w:p>
    <w:p w14:paraId="5ED9A131" w14:textId="77777777" w:rsidR="00F5479B" w:rsidRPr="00D73896" w:rsidRDefault="00F5479B" w:rsidP="00D73896">
      <w:pPr>
        <w:pStyle w:val="Prrafodelista"/>
        <w:numPr>
          <w:ilvl w:val="0"/>
          <w:numId w:val="1"/>
        </w:numPr>
        <w:spacing w:after="0" w:line="360" w:lineRule="auto"/>
        <w:jc w:val="both"/>
        <w:rPr>
          <w:rFonts w:ascii="Bookman Old Style" w:hAnsi="Bookman Old Style" w:cs="Times New Roman"/>
        </w:rPr>
      </w:pPr>
      <w:r w:rsidRPr="00D73896">
        <w:rPr>
          <w:rFonts w:ascii="Bookman Old Style" w:hAnsi="Bookman Old Style" w:cs="Times New Roman"/>
        </w:rPr>
        <w:t xml:space="preserve">Leyes, decretos y resoluciones vigentes a la fecha de aperturas de la licitación, en tanto fueren </w:t>
      </w:r>
      <w:r w:rsidR="00F5451A" w:rsidRPr="00D73896">
        <w:rPr>
          <w:rFonts w:ascii="Bookman Old Style" w:hAnsi="Bookman Old Style" w:cs="Times New Roman"/>
        </w:rPr>
        <w:t>aplicables.</w:t>
      </w:r>
    </w:p>
    <w:p w14:paraId="485EF3C3" w14:textId="77777777" w:rsidR="00825DCD" w:rsidRPr="00D73896" w:rsidRDefault="00825DCD" w:rsidP="00D73896">
      <w:pPr>
        <w:spacing w:after="0" w:line="360" w:lineRule="auto"/>
        <w:jc w:val="both"/>
        <w:rPr>
          <w:rFonts w:ascii="Bookman Old Style" w:hAnsi="Bookman Old Style" w:cs="Times New Roman"/>
        </w:rPr>
      </w:pPr>
    </w:p>
    <w:p w14:paraId="5E09CE1C" w14:textId="096D70E8" w:rsidR="00F5479B" w:rsidRPr="00D73896" w:rsidRDefault="00F5479B" w:rsidP="00D73896">
      <w:pPr>
        <w:spacing w:after="0" w:line="360" w:lineRule="auto"/>
        <w:jc w:val="both"/>
        <w:rPr>
          <w:rFonts w:ascii="Bookman Old Style" w:hAnsi="Bookman Old Style" w:cs="Times New Roman"/>
          <w:b/>
        </w:rPr>
      </w:pPr>
      <w:r w:rsidRPr="00D73896">
        <w:rPr>
          <w:rFonts w:ascii="Bookman Old Style" w:hAnsi="Bookman Old Style" w:cs="Times New Roman"/>
          <w:b/>
        </w:rPr>
        <w:t>Art. 1.- OBJETO DEL CONTRATO Y CARACTERISTICAS ESPECIALES</w:t>
      </w:r>
      <w:r w:rsidR="005E516F" w:rsidRPr="00D73896">
        <w:rPr>
          <w:rFonts w:ascii="Bookman Old Style" w:hAnsi="Bookman Old Style" w:cs="Times New Roman"/>
          <w:b/>
        </w:rPr>
        <w:t>.</w:t>
      </w:r>
    </w:p>
    <w:p w14:paraId="1E5A56F6" w14:textId="77777777" w:rsidR="00381B5C" w:rsidRPr="00D73896" w:rsidRDefault="00381B5C" w:rsidP="00D73896">
      <w:pPr>
        <w:spacing w:after="0" w:line="360" w:lineRule="auto"/>
        <w:jc w:val="both"/>
        <w:rPr>
          <w:rFonts w:ascii="Bookman Old Style" w:hAnsi="Bookman Old Style" w:cs="Times New Roman"/>
          <w:b/>
        </w:rPr>
      </w:pPr>
    </w:p>
    <w:p w14:paraId="1548798F" w14:textId="0EEF96ED" w:rsidR="007B65AA" w:rsidRPr="00D73896" w:rsidRDefault="004C36C1" w:rsidP="00D73896">
      <w:pPr>
        <w:pStyle w:val="Prrafodelista"/>
        <w:numPr>
          <w:ilvl w:val="0"/>
          <w:numId w:val="21"/>
        </w:numPr>
        <w:suppressAutoHyphens/>
        <w:spacing w:after="0" w:line="360" w:lineRule="auto"/>
        <w:ind w:left="0" w:firstLine="709"/>
        <w:jc w:val="both"/>
        <w:rPr>
          <w:rFonts w:ascii="Bookman Old Style" w:eastAsia="Arial" w:hAnsi="Bookman Old Style" w:cs="Times New Roman"/>
          <w:kern w:val="1"/>
          <w:lang w:val="es-ES" w:eastAsia="zh-CN"/>
        </w:rPr>
      </w:pPr>
      <w:r w:rsidRPr="00D73896">
        <w:rPr>
          <w:rFonts w:ascii="Bookman Old Style" w:eastAsia="Arial" w:hAnsi="Bookman Old Style" w:cs="Times New Roman"/>
          <w:kern w:val="1"/>
          <w:lang w:val="es-ES" w:eastAsia="zh-CN"/>
        </w:rPr>
        <w:t xml:space="preserve">El objeto del presente llamado es la adquisición de </w:t>
      </w:r>
      <w:r w:rsidRPr="00D73896">
        <w:rPr>
          <w:rFonts w:ascii="Bookman Old Style" w:eastAsia="Arial" w:hAnsi="Bookman Old Style" w:cs="Times New Roman"/>
          <w:b/>
          <w:kern w:val="1"/>
          <w:u w:val="single"/>
          <w:lang w:val="es-ES" w:eastAsia="zh-CN"/>
        </w:rPr>
        <w:t>materiales varios</w:t>
      </w:r>
      <w:r w:rsidRPr="00D73896">
        <w:rPr>
          <w:rFonts w:ascii="Bookman Old Style" w:eastAsia="Arial" w:hAnsi="Bookman Old Style" w:cs="Times New Roman"/>
          <w:b/>
          <w:kern w:val="1"/>
          <w:lang w:val="es-ES" w:eastAsia="zh-CN"/>
        </w:rPr>
        <w:t xml:space="preserve"> </w:t>
      </w:r>
      <w:r w:rsidRPr="00D73896">
        <w:rPr>
          <w:rFonts w:ascii="Bookman Old Style" w:eastAsia="Arial" w:hAnsi="Bookman Old Style" w:cs="Times New Roman"/>
          <w:kern w:val="1"/>
          <w:lang w:val="es-ES" w:eastAsia="zh-CN"/>
        </w:rPr>
        <w:t xml:space="preserve">para uso y stock del </w:t>
      </w:r>
      <w:r w:rsidRPr="00D73896">
        <w:rPr>
          <w:rFonts w:ascii="Bookman Old Style" w:eastAsia="Arial" w:hAnsi="Bookman Old Style" w:cs="Times New Roman"/>
          <w:b/>
          <w:kern w:val="1"/>
          <w:u w:val="single"/>
          <w:lang w:val="es-ES" w:eastAsia="zh-CN"/>
        </w:rPr>
        <w:t>Departamento de Medicina Forense</w:t>
      </w:r>
      <w:r w:rsidRPr="00D73896">
        <w:rPr>
          <w:rFonts w:ascii="Bookman Old Style" w:eastAsia="Arial" w:hAnsi="Bookman Old Style" w:cs="Times New Roman"/>
          <w:kern w:val="1"/>
          <w:lang w:val="es-ES" w:eastAsia="zh-CN"/>
        </w:rPr>
        <w:t xml:space="preserve"> del Instituto Té</w:t>
      </w:r>
      <w:r w:rsidR="00CF3B40" w:rsidRPr="00D73896">
        <w:rPr>
          <w:rFonts w:ascii="Bookman Old Style" w:eastAsia="Arial" w:hAnsi="Bookman Old Style" w:cs="Times New Roman"/>
          <w:kern w:val="1"/>
          <w:lang w:val="es-ES" w:eastAsia="zh-CN"/>
        </w:rPr>
        <w:t>cnico Forense del Poder Judicial.</w:t>
      </w:r>
    </w:p>
    <w:p w14:paraId="186C16BA" w14:textId="66197677" w:rsidR="007B65AA" w:rsidRPr="00D73896" w:rsidRDefault="004C36C1" w:rsidP="00D73896">
      <w:pPr>
        <w:pStyle w:val="Prrafodelista"/>
        <w:numPr>
          <w:ilvl w:val="0"/>
          <w:numId w:val="21"/>
        </w:numPr>
        <w:suppressAutoHyphens/>
        <w:spacing w:after="0" w:line="360" w:lineRule="auto"/>
        <w:ind w:left="0" w:firstLine="709"/>
        <w:jc w:val="both"/>
        <w:rPr>
          <w:rFonts w:ascii="Bookman Old Style" w:eastAsia="Arial" w:hAnsi="Bookman Old Style" w:cs="Times New Roman"/>
          <w:kern w:val="1"/>
          <w:lang w:val="es-ES" w:eastAsia="zh-CN"/>
        </w:rPr>
      </w:pPr>
      <w:r w:rsidRPr="00D73896">
        <w:rPr>
          <w:rFonts w:ascii="Bookman Old Style" w:eastAsia="Arial" w:hAnsi="Bookman Old Style" w:cs="Times New Roman"/>
          <w:kern w:val="1"/>
          <w:lang w:val="es-ES" w:eastAsia="zh-CN"/>
        </w:rPr>
        <w:t xml:space="preserve">Se adjunta </w:t>
      </w:r>
      <w:r w:rsidRPr="00D73896">
        <w:rPr>
          <w:rFonts w:ascii="Bookman Old Style" w:eastAsia="Arial" w:hAnsi="Bookman Old Style" w:cs="Times New Roman"/>
          <w:b/>
          <w:kern w:val="1"/>
          <w:u w:val="single"/>
          <w:lang w:val="es-ES" w:eastAsia="zh-CN"/>
        </w:rPr>
        <w:t>ANEXO</w:t>
      </w:r>
      <w:r w:rsidR="006026FE" w:rsidRPr="00D73896">
        <w:rPr>
          <w:rFonts w:ascii="Bookman Old Style" w:eastAsia="Arial" w:hAnsi="Bookman Old Style" w:cs="Times New Roman"/>
          <w:b/>
          <w:kern w:val="1"/>
          <w:u w:val="single"/>
          <w:lang w:val="es-ES" w:eastAsia="zh-CN"/>
        </w:rPr>
        <w:t xml:space="preserve"> I</w:t>
      </w:r>
      <w:r w:rsidRPr="00D73896">
        <w:rPr>
          <w:rFonts w:ascii="Bookman Old Style" w:eastAsia="Arial" w:hAnsi="Bookman Old Style" w:cs="Times New Roman"/>
          <w:kern w:val="1"/>
          <w:lang w:val="es-ES" w:eastAsia="zh-CN"/>
        </w:rPr>
        <w:t xml:space="preserve"> del que surge descripción del </w:t>
      </w:r>
      <w:r w:rsidR="00CF3B40" w:rsidRPr="00D73896">
        <w:rPr>
          <w:rFonts w:ascii="Bookman Old Style" w:eastAsia="Arial" w:hAnsi="Bookman Old Style" w:cs="Times New Roman"/>
          <w:b/>
          <w:kern w:val="1"/>
          <w:u w:val="single"/>
          <w:lang w:val="es-ES" w:eastAsia="zh-CN"/>
        </w:rPr>
        <w:t>ítem</w:t>
      </w:r>
      <w:r w:rsidRPr="00D73896">
        <w:rPr>
          <w:rFonts w:ascii="Bookman Old Style" w:eastAsia="Arial" w:hAnsi="Bookman Old Style" w:cs="Times New Roman"/>
          <w:b/>
          <w:kern w:val="1"/>
          <w:u w:val="single"/>
          <w:lang w:val="es-ES" w:eastAsia="zh-CN"/>
        </w:rPr>
        <w:t xml:space="preserve"> y cantidad</w:t>
      </w:r>
      <w:r w:rsidRPr="00D73896">
        <w:rPr>
          <w:rFonts w:ascii="Bookman Old Style" w:eastAsia="Arial" w:hAnsi="Bookman Old Style" w:cs="Times New Roman"/>
          <w:kern w:val="1"/>
          <w:lang w:val="es-ES" w:eastAsia="zh-CN"/>
        </w:rPr>
        <w:t>.</w:t>
      </w:r>
      <w:r w:rsidR="000F5573" w:rsidRPr="00D73896">
        <w:rPr>
          <w:rFonts w:ascii="Bookman Old Style" w:eastAsia="Arial" w:hAnsi="Bookman Old Style" w:cs="Times New Roman"/>
          <w:kern w:val="1"/>
          <w:lang w:val="es-ES" w:eastAsia="zh-CN"/>
        </w:rPr>
        <w:t xml:space="preserve"> </w:t>
      </w:r>
    </w:p>
    <w:p w14:paraId="3A4969E4" w14:textId="342243B2" w:rsidR="004D10E9" w:rsidRPr="00D73896" w:rsidRDefault="00CF3B40" w:rsidP="00D73896">
      <w:pPr>
        <w:pStyle w:val="Textoindependiente1"/>
        <w:numPr>
          <w:ilvl w:val="0"/>
          <w:numId w:val="21"/>
        </w:numPr>
        <w:spacing w:line="360" w:lineRule="auto"/>
        <w:ind w:left="0" w:firstLine="709"/>
        <w:rPr>
          <w:rFonts w:ascii="Bookman Old Style" w:hAnsi="Bookman Old Style"/>
          <w:b/>
          <w:color w:val="FF0000"/>
          <w:sz w:val="22"/>
          <w:szCs w:val="22"/>
          <w:lang w:eastAsia="zh-CN"/>
        </w:rPr>
      </w:pPr>
      <w:r w:rsidRPr="00D73896">
        <w:rPr>
          <w:rFonts w:ascii="Bookman Old Style" w:hAnsi="Bookman Old Style"/>
          <w:sz w:val="22"/>
          <w:szCs w:val="22"/>
          <w:lang w:eastAsia="zh-CN"/>
        </w:rPr>
        <w:t>Los oferentes podrán</w:t>
      </w:r>
      <w:r w:rsidR="004C36C1" w:rsidRPr="00D73896">
        <w:rPr>
          <w:rFonts w:ascii="Bookman Old Style" w:hAnsi="Bookman Old Style"/>
          <w:sz w:val="22"/>
          <w:szCs w:val="22"/>
          <w:lang w:eastAsia="zh-CN"/>
        </w:rPr>
        <w:t xml:space="preserve"> cotizar uno, algunos o todos los ítems detallados en el </w:t>
      </w:r>
      <w:r w:rsidR="00AC10F3" w:rsidRPr="00D73896">
        <w:rPr>
          <w:rFonts w:ascii="Bookman Old Style" w:hAnsi="Bookman Old Style"/>
          <w:sz w:val="22"/>
          <w:szCs w:val="22"/>
          <w:lang w:eastAsia="zh-CN"/>
        </w:rPr>
        <w:t xml:space="preserve">citado </w:t>
      </w:r>
      <w:r w:rsidR="00A20A62" w:rsidRPr="00CA2A72">
        <w:rPr>
          <w:rFonts w:ascii="Bookman Old Style" w:hAnsi="Bookman Old Style"/>
          <w:b/>
          <w:sz w:val="22"/>
          <w:szCs w:val="22"/>
          <w:u w:val="single"/>
          <w:lang w:eastAsia="zh-CN"/>
        </w:rPr>
        <w:t>A</w:t>
      </w:r>
      <w:r w:rsidR="00AC10F3" w:rsidRPr="00CA2A72">
        <w:rPr>
          <w:rFonts w:ascii="Bookman Old Style" w:hAnsi="Bookman Old Style"/>
          <w:b/>
          <w:sz w:val="22"/>
          <w:szCs w:val="22"/>
          <w:u w:val="single"/>
          <w:lang w:eastAsia="zh-CN"/>
        </w:rPr>
        <w:t>NEXO I</w:t>
      </w:r>
      <w:r w:rsidR="004D10E9" w:rsidRPr="00CA2A72">
        <w:rPr>
          <w:rFonts w:ascii="Bookman Old Style" w:hAnsi="Bookman Old Style"/>
          <w:b/>
          <w:sz w:val="22"/>
          <w:szCs w:val="22"/>
          <w:u w:val="single"/>
          <w:lang w:eastAsia="zh-CN"/>
        </w:rPr>
        <w:t>,</w:t>
      </w:r>
      <w:r w:rsidR="004D10E9" w:rsidRPr="00D73896">
        <w:rPr>
          <w:rFonts w:ascii="Bookman Old Style" w:hAnsi="Bookman Old Style"/>
          <w:sz w:val="22"/>
          <w:szCs w:val="22"/>
          <w:lang w:eastAsia="zh-CN"/>
        </w:rPr>
        <w:t xml:space="preserve"> </w:t>
      </w:r>
      <w:r w:rsidR="004D10E9" w:rsidRPr="00D73896">
        <w:rPr>
          <w:rFonts w:ascii="Bookman Old Style" w:hAnsi="Bookman Old Style"/>
          <w:b/>
          <w:sz w:val="22"/>
          <w:szCs w:val="22"/>
          <w:lang w:eastAsia="zh-CN"/>
        </w:rPr>
        <w:t>agregando en la</w:t>
      </w:r>
      <w:r w:rsidR="00D057B9" w:rsidRPr="00D73896">
        <w:rPr>
          <w:rFonts w:ascii="Bookman Old Style" w:hAnsi="Bookman Old Style"/>
          <w:b/>
          <w:sz w:val="22"/>
          <w:szCs w:val="22"/>
          <w:lang w:eastAsia="zh-CN"/>
        </w:rPr>
        <w:t>s columnas correspondientes los precios unitarios y totales IVA inc.</w:t>
      </w:r>
      <w:r w:rsidR="004D10E9" w:rsidRPr="00D73896">
        <w:rPr>
          <w:rFonts w:ascii="Bookman Old Style" w:hAnsi="Bookman Old Style"/>
          <w:b/>
          <w:sz w:val="22"/>
          <w:szCs w:val="22"/>
          <w:lang w:eastAsia="zh-CN"/>
        </w:rPr>
        <w:t>, según la presentación solicitada</w:t>
      </w:r>
      <w:r w:rsidR="004D10E9" w:rsidRPr="00D73896">
        <w:rPr>
          <w:rFonts w:ascii="Bookman Old Style" w:hAnsi="Bookman Old Style"/>
          <w:sz w:val="22"/>
          <w:szCs w:val="22"/>
          <w:u w:val="single"/>
          <w:lang w:eastAsia="zh-CN"/>
        </w:rPr>
        <w:t>.</w:t>
      </w:r>
      <w:r w:rsidR="00D73896" w:rsidRPr="00CA2A72">
        <w:rPr>
          <w:rFonts w:ascii="Bookman Old Style" w:hAnsi="Bookman Old Style"/>
          <w:sz w:val="22"/>
          <w:szCs w:val="22"/>
          <w:lang w:eastAsia="zh-CN"/>
        </w:rPr>
        <w:t xml:space="preserve"> </w:t>
      </w:r>
      <w:r w:rsidR="00D73896" w:rsidRPr="00D73896">
        <w:rPr>
          <w:rFonts w:ascii="Bookman Old Style" w:hAnsi="Bookman Old Style"/>
          <w:sz w:val="22"/>
          <w:szCs w:val="22"/>
          <w:u w:val="single"/>
          <w:lang w:eastAsia="zh-CN"/>
        </w:rPr>
        <w:t>La presentación del ANEXO I tendrá carácter obligatorio, considerándose válido otro formato pero respetando dicho anexo.</w:t>
      </w:r>
    </w:p>
    <w:p w14:paraId="5595798E" w14:textId="67BC0D0F" w:rsidR="00D259C0" w:rsidRPr="00D73896" w:rsidRDefault="00D259C0" w:rsidP="00D73896">
      <w:pPr>
        <w:pStyle w:val="Textoindependiente1"/>
        <w:spacing w:line="360" w:lineRule="auto"/>
        <w:rPr>
          <w:rFonts w:ascii="Bookman Old Style" w:hAnsi="Bookman Old Style"/>
          <w:sz w:val="22"/>
          <w:szCs w:val="22"/>
          <w:lang w:eastAsia="zh-CN"/>
        </w:rPr>
      </w:pPr>
    </w:p>
    <w:p w14:paraId="5A7B01B3" w14:textId="77777777" w:rsidR="007B65AA" w:rsidRPr="00D73896" w:rsidRDefault="00995161" w:rsidP="00D73896">
      <w:pPr>
        <w:pStyle w:val="NormalWeb"/>
        <w:spacing w:before="0" w:after="0" w:line="360" w:lineRule="auto"/>
        <w:jc w:val="both"/>
        <w:rPr>
          <w:rFonts w:ascii="Bookman Old Style" w:hAnsi="Bookman Old Style"/>
          <w:b/>
          <w:sz w:val="22"/>
          <w:szCs w:val="22"/>
        </w:rPr>
      </w:pPr>
      <w:r w:rsidRPr="00D73896">
        <w:rPr>
          <w:rFonts w:ascii="Bookman Old Style" w:hAnsi="Bookman Old Style"/>
          <w:b/>
          <w:sz w:val="22"/>
          <w:szCs w:val="22"/>
        </w:rPr>
        <w:t>Art. 2.- COMUNICACIONES.</w:t>
      </w:r>
    </w:p>
    <w:p w14:paraId="3BF4433D" w14:textId="3BFD1D33" w:rsidR="00995161" w:rsidRPr="00D73896" w:rsidRDefault="00995161" w:rsidP="00D73896">
      <w:pPr>
        <w:pStyle w:val="NormalWeb"/>
        <w:spacing w:before="0" w:after="0" w:line="360" w:lineRule="auto"/>
        <w:ind w:firstLine="709"/>
        <w:jc w:val="both"/>
        <w:rPr>
          <w:rFonts w:ascii="Bookman Old Style" w:hAnsi="Bookman Old Style"/>
          <w:sz w:val="22"/>
          <w:szCs w:val="22"/>
        </w:rPr>
      </w:pPr>
      <w:r w:rsidRPr="00D73896">
        <w:rPr>
          <w:rFonts w:ascii="Bookman Old Style" w:hAnsi="Bookman Old Style"/>
          <w:sz w:val="22"/>
          <w:szCs w:val="22"/>
        </w:rPr>
        <w:t xml:space="preserve">Todas las comunicaciones referidas al presente llamado </w:t>
      </w:r>
      <w:r w:rsidRPr="00D73896">
        <w:rPr>
          <w:rFonts w:ascii="Bookman Old Style" w:hAnsi="Bookman Old Style"/>
          <w:b/>
          <w:sz w:val="22"/>
          <w:szCs w:val="22"/>
        </w:rPr>
        <w:t xml:space="preserve">deberán dirigirse al </w:t>
      </w:r>
      <w:r w:rsidRPr="00D73896">
        <w:rPr>
          <w:rFonts w:ascii="Bookman Old Style" w:hAnsi="Bookman Old Style"/>
          <w:b/>
          <w:sz w:val="22"/>
          <w:szCs w:val="22"/>
          <w:u w:val="single"/>
        </w:rPr>
        <w:t>D</w:t>
      </w:r>
      <w:r w:rsidR="001238E1" w:rsidRPr="00D73896">
        <w:rPr>
          <w:rFonts w:ascii="Bookman Old Style" w:hAnsi="Bookman Old Style"/>
          <w:b/>
          <w:sz w:val="22"/>
          <w:szCs w:val="22"/>
          <w:u w:val="single"/>
        </w:rPr>
        <w:t>EPARTAMENTO DE ADQUISICIONES</w:t>
      </w:r>
      <w:r w:rsidR="001238E1" w:rsidRPr="00D73896">
        <w:rPr>
          <w:rFonts w:ascii="Bookman Old Style" w:hAnsi="Bookman Old Style"/>
          <w:b/>
          <w:sz w:val="22"/>
          <w:szCs w:val="22"/>
        </w:rPr>
        <w:t xml:space="preserve"> </w:t>
      </w:r>
      <w:r w:rsidRPr="00D73896">
        <w:rPr>
          <w:rFonts w:ascii="Bookman Old Style" w:hAnsi="Bookman Old Style"/>
          <w:sz w:val="22"/>
          <w:szCs w:val="22"/>
        </w:rPr>
        <w:t xml:space="preserve">del Poder Judicial: </w:t>
      </w:r>
    </w:p>
    <w:p w14:paraId="53976B0E" w14:textId="77777777" w:rsidR="001238E1" w:rsidRPr="00D73896" w:rsidRDefault="001238E1" w:rsidP="00D73896">
      <w:pPr>
        <w:pStyle w:val="Textoindependiente"/>
        <w:spacing w:line="360" w:lineRule="auto"/>
        <w:rPr>
          <w:rFonts w:ascii="Bookman Old Style" w:hAnsi="Bookman Old Style" w:cs="Times New Roman"/>
          <w:sz w:val="22"/>
          <w:szCs w:val="22"/>
          <w:lang w:val="es-UY"/>
        </w:rPr>
      </w:pPr>
    </w:p>
    <w:p w14:paraId="18C48C48" w14:textId="77777777" w:rsidR="00995161" w:rsidRPr="00D73896" w:rsidRDefault="00995161" w:rsidP="00D73896">
      <w:pPr>
        <w:pStyle w:val="Textoindependiente"/>
        <w:spacing w:line="360" w:lineRule="auto"/>
        <w:ind w:firstLine="567"/>
        <w:rPr>
          <w:rFonts w:ascii="Bookman Old Style" w:hAnsi="Bookman Old Style" w:cs="Times New Roman"/>
          <w:b/>
          <w:sz w:val="22"/>
          <w:szCs w:val="22"/>
          <w:u w:val="single"/>
          <w:lang w:val="es-UY"/>
        </w:rPr>
      </w:pPr>
      <w:r w:rsidRPr="00D73896">
        <w:rPr>
          <w:rFonts w:ascii="Bookman Old Style" w:hAnsi="Bookman Old Style" w:cs="Times New Roman"/>
          <w:b/>
          <w:sz w:val="22"/>
          <w:szCs w:val="22"/>
          <w:u w:val="single"/>
          <w:lang w:val="es-UY"/>
        </w:rPr>
        <w:t>Dirección</w:t>
      </w:r>
      <w:r w:rsidRPr="00D73896">
        <w:rPr>
          <w:rFonts w:ascii="Bookman Old Style" w:hAnsi="Bookman Old Style" w:cs="Times New Roman"/>
          <w:b/>
          <w:sz w:val="22"/>
          <w:szCs w:val="22"/>
          <w:lang w:val="es-UY"/>
        </w:rPr>
        <w:t xml:space="preserve">: calle Soriano 1210, Montevideo. </w:t>
      </w:r>
    </w:p>
    <w:p w14:paraId="47466386" w14:textId="77777777" w:rsidR="00995161" w:rsidRPr="00D73896" w:rsidRDefault="00995161" w:rsidP="00D73896">
      <w:pPr>
        <w:pStyle w:val="Textoindependiente"/>
        <w:spacing w:line="360" w:lineRule="auto"/>
        <w:ind w:firstLine="567"/>
        <w:rPr>
          <w:rFonts w:ascii="Bookman Old Style" w:hAnsi="Bookman Old Style" w:cs="Times New Roman"/>
          <w:b/>
          <w:sz w:val="22"/>
          <w:szCs w:val="22"/>
          <w:u w:val="single"/>
          <w:lang w:val="es-UY"/>
        </w:rPr>
      </w:pPr>
      <w:r w:rsidRPr="00D73896">
        <w:rPr>
          <w:rFonts w:ascii="Bookman Old Style" w:hAnsi="Bookman Old Style" w:cs="Times New Roman"/>
          <w:b/>
          <w:sz w:val="22"/>
          <w:szCs w:val="22"/>
          <w:u w:val="single"/>
          <w:lang w:val="es-UY"/>
        </w:rPr>
        <w:t>Teléfonos</w:t>
      </w:r>
      <w:r w:rsidRPr="00D73896">
        <w:rPr>
          <w:rFonts w:ascii="Bookman Old Style" w:hAnsi="Bookman Old Style" w:cs="Times New Roman"/>
          <w:b/>
          <w:sz w:val="22"/>
          <w:szCs w:val="22"/>
          <w:lang w:val="es-UY"/>
        </w:rPr>
        <w:t xml:space="preserve">: 2902-1359 – 2908-.9397 y 1907 interno 4554. </w:t>
      </w:r>
    </w:p>
    <w:p w14:paraId="226A20A4" w14:textId="77777777" w:rsidR="00995161" w:rsidRPr="00D73896" w:rsidRDefault="00995161" w:rsidP="00D73896">
      <w:pPr>
        <w:pStyle w:val="Textoindependiente"/>
        <w:spacing w:line="360" w:lineRule="auto"/>
        <w:ind w:firstLine="567"/>
        <w:rPr>
          <w:rFonts w:ascii="Bookman Old Style" w:hAnsi="Bookman Old Style" w:cs="Times New Roman"/>
          <w:sz w:val="22"/>
          <w:szCs w:val="22"/>
          <w:lang w:val="es-UY"/>
        </w:rPr>
      </w:pPr>
      <w:r w:rsidRPr="00D73896">
        <w:rPr>
          <w:rFonts w:ascii="Bookman Old Style" w:hAnsi="Bookman Old Style" w:cs="Times New Roman"/>
          <w:b/>
          <w:sz w:val="22"/>
          <w:szCs w:val="22"/>
          <w:u w:val="single"/>
          <w:lang w:val="es-UY"/>
        </w:rPr>
        <w:t>Correo Electrónico</w:t>
      </w:r>
      <w:r w:rsidRPr="00D73896">
        <w:rPr>
          <w:rFonts w:ascii="Bookman Old Style" w:hAnsi="Bookman Old Style" w:cs="Times New Roman"/>
          <w:b/>
          <w:sz w:val="22"/>
          <w:szCs w:val="22"/>
          <w:lang w:val="es-UY"/>
        </w:rPr>
        <w:t xml:space="preserve">: </w:t>
      </w:r>
      <w:hyperlink r:id="rId9" w:history="1">
        <w:r w:rsidRPr="00D73896">
          <w:rPr>
            <w:rStyle w:val="Hipervnculo"/>
            <w:rFonts w:ascii="Bookman Old Style" w:hAnsi="Bookman Old Style" w:cs="Times New Roman"/>
            <w:b/>
            <w:sz w:val="22"/>
            <w:szCs w:val="22"/>
          </w:rPr>
          <w:t>adquisiciones@poderjudicial.gub.u</w:t>
        </w:r>
        <w:r w:rsidRPr="00D73896">
          <w:rPr>
            <w:rStyle w:val="Hipervnculo"/>
            <w:rFonts w:ascii="Bookman Old Style" w:hAnsi="Bookman Old Style" w:cs="Times New Roman"/>
            <w:b/>
            <w:sz w:val="22"/>
            <w:szCs w:val="22"/>
            <w:lang w:val="es-UY"/>
          </w:rPr>
          <w:t>y</w:t>
        </w:r>
      </w:hyperlink>
    </w:p>
    <w:p w14:paraId="5C72E69A" w14:textId="77777777" w:rsidR="00995161" w:rsidRPr="00D73896" w:rsidRDefault="00995161" w:rsidP="00D73896">
      <w:pPr>
        <w:pStyle w:val="Textoindependiente"/>
        <w:spacing w:line="360" w:lineRule="auto"/>
        <w:ind w:firstLine="567"/>
        <w:rPr>
          <w:rFonts w:ascii="Bookman Old Style" w:hAnsi="Bookman Old Style" w:cs="Times New Roman"/>
          <w:sz w:val="22"/>
          <w:szCs w:val="22"/>
          <w:lang w:val="es-UY"/>
        </w:rPr>
      </w:pPr>
    </w:p>
    <w:p w14:paraId="0893B836" w14:textId="77777777" w:rsidR="00CF3B40" w:rsidRPr="00D73896" w:rsidRDefault="00995161" w:rsidP="00D73896">
      <w:pPr>
        <w:spacing w:after="0" w:line="360" w:lineRule="auto"/>
        <w:jc w:val="both"/>
        <w:rPr>
          <w:rFonts w:ascii="Bookman Old Style" w:hAnsi="Bookman Old Style" w:cs="Times New Roman"/>
        </w:rPr>
      </w:pPr>
      <w:r w:rsidRPr="00D73896">
        <w:rPr>
          <w:rFonts w:ascii="Bookman Old Style" w:hAnsi="Bookman Old Style" w:cs="Times New Roman"/>
          <w:b/>
          <w:bCs/>
        </w:rPr>
        <w:tab/>
      </w:r>
      <w:r w:rsidRPr="00D73896">
        <w:rPr>
          <w:rFonts w:ascii="Bookman Old Style" w:hAnsi="Bookman Old Style" w:cs="Times New Roman"/>
          <w:b/>
        </w:rPr>
        <w:t>Las consultas</w:t>
      </w:r>
      <w:r w:rsidRPr="00D73896">
        <w:rPr>
          <w:rFonts w:ascii="Bookman Old Style" w:hAnsi="Bookman Old Style" w:cs="Times New Roman"/>
        </w:rPr>
        <w:t xml:space="preserve"> de los oferentes podrán realiz</w:t>
      </w:r>
      <w:r w:rsidR="00222AE8" w:rsidRPr="00D73896">
        <w:rPr>
          <w:rFonts w:ascii="Bookman Old Style" w:hAnsi="Bookman Old Style" w:cs="Times New Roman"/>
        </w:rPr>
        <w:t>arse por los siguientes medios:</w:t>
      </w:r>
    </w:p>
    <w:p w14:paraId="65AB7278" w14:textId="1608CDDF" w:rsidR="00222AE8" w:rsidRPr="00D73896" w:rsidRDefault="00995161" w:rsidP="00D73896">
      <w:pPr>
        <w:pStyle w:val="Prrafodelista"/>
        <w:numPr>
          <w:ilvl w:val="0"/>
          <w:numId w:val="19"/>
        </w:numPr>
        <w:spacing w:after="0" w:line="360" w:lineRule="auto"/>
        <w:jc w:val="both"/>
        <w:rPr>
          <w:rFonts w:ascii="Bookman Old Style" w:hAnsi="Bookman Old Style" w:cs="Times New Roman"/>
        </w:rPr>
      </w:pPr>
      <w:r w:rsidRPr="00D73896">
        <w:rPr>
          <w:rFonts w:ascii="Bookman Old Style" w:hAnsi="Bookman Old Style" w:cs="Times New Roman"/>
        </w:rPr>
        <w:t xml:space="preserve">o </w:t>
      </w:r>
    </w:p>
    <w:p w14:paraId="3F059689" w14:textId="7D534EB7" w:rsidR="00995161" w:rsidRPr="00D73896" w:rsidRDefault="00995161" w:rsidP="00D73896">
      <w:pPr>
        <w:pStyle w:val="Prrafodelista"/>
        <w:numPr>
          <w:ilvl w:val="0"/>
          <w:numId w:val="19"/>
        </w:numPr>
        <w:spacing w:after="0" w:line="360" w:lineRule="auto"/>
        <w:jc w:val="both"/>
        <w:rPr>
          <w:rFonts w:ascii="Bookman Old Style" w:hAnsi="Bookman Old Style" w:cs="Times New Roman"/>
          <w:b/>
        </w:rPr>
      </w:pPr>
      <w:r w:rsidRPr="00D73896">
        <w:rPr>
          <w:rFonts w:ascii="Bookman Old Style" w:hAnsi="Bookman Old Style" w:cs="Times New Roman"/>
        </w:rPr>
        <w:t>correo electrónico.</w:t>
      </w:r>
    </w:p>
    <w:p w14:paraId="546CD185" w14:textId="780BDE3B" w:rsidR="00995161" w:rsidRPr="00D73896" w:rsidRDefault="00995161" w:rsidP="00D73896">
      <w:pPr>
        <w:pStyle w:val="Standarduseruser"/>
        <w:spacing w:line="360" w:lineRule="auto"/>
        <w:ind w:firstLine="709"/>
        <w:jc w:val="both"/>
        <w:rPr>
          <w:rFonts w:cs="Times New Roman"/>
          <w:sz w:val="22"/>
          <w:szCs w:val="22"/>
        </w:rPr>
      </w:pPr>
      <w:r w:rsidRPr="00D73896">
        <w:rPr>
          <w:rFonts w:cs="Times New Roman"/>
          <w:b/>
          <w:sz w:val="22"/>
          <w:szCs w:val="22"/>
        </w:rPr>
        <w:lastRenderedPageBreak/>
        <w:t>Las respuestas</w:t>
      </w:r>
      <w:r w:rsidRPr="00D73896">
        <w:rPr>
          <w:rFonts w:cs="Times New Roman"/>
          <w:sz w:val="22"/>
          <w:szCs w:val="22"/>
        </w:rPr>
        <w:t xml:space="preserve"> a los oferentes que impliquen aclaraciones y/o modificaciones al pliego</w:t>
      </w:r>
      <w:r w:rsidRPr="00D73896">
        <w:rPr>
          <w:rFonts w:cs="Times New Roman"/>
          <w:color w:val="0070C0"/>
          <w:sz w:val="22"/>
          <w:szCs w:val="22"/>
        </w:rPr>
        <w:t>,</w:t>
      </w:r>
      <w:r w:rsidRPr="00D73896">
        <w:rPr>
          <w:rFonts w:cs="Times New Roman"/>
          <w:sz w:val="22"/>
          <w:szCs w:val="22"/>
        </w:rPr>
        <w:t xml:space="preserve"> serán </w:t>
      </w:r>
      <w:r w:rsidR="00222AE8" w:rsidRPr="00D73896">
        <w:rPr>
          <w:rFonts w:cs="Times New Roman"/>
          <w:sz w:val="22"/>
          <w:szCs w:val="22"/>
        </w:rPr>
        <w:t>incluidas en</w:t>
      </w:r>
      <w:r w:rsidR="003F1834" w:rsidRPr="00D73896">
        <w:rPr>
          <w:rFonts w:cs="Times New Roman"/>
          <w:sz w:val="22"/>
          <w:szCs w:val="22"/>
        </w:rPr>
        <w:t xml:space="preserve"> </w:t>
      </w:r>
      <w:r w:rsidR="00222AE8" w:rsidRPr="00D73896">
        <w:rPr>
          <w:rFonts w:cs="Times New Roman"/>
          <w:sz w:val="22"/>
          <w:szCs w:val="22"/>
        </w:rPr>
        <w:t xml:space="preserve">la sección “Aclaraciones” del llamado publicado </w:t>
      </w:r>
      <w:r w:rsidR="003F1834" w:rsidRPr="00D73896">
        <w:rPr>
          <w:rFonts w:cs="Times New Roman"/>
          <w:sz w:val="22"/>
          <w:szCs w:val="22"/>
        </w:rPr>
        <w:t>en el sitio web de compras estatales</w:t>
      </w:r>
      <w:r w:rsidR="00CF3B40" w:rsidRPr="00D73896">
        <w:rPr>
          <w:rFonts w:cs="Times New Roman"/>
          <w:sz w:val="22"/>
          <w:szCs w:val="22"/>
        </w:rPr>
        <w:t xml:space="preserve"> (AR</w:t>
      </w:r>
      <w:r w:rsidR="00C3489E" w:rsidRPr="00D73896">
        <w:rPr>
          <w:rFonts w:cs="Times New Roman"/>
          <w:sz w:val="22"/>
          <w:szCs w:val="22"/>
        </w:rPr>
        <w:t>CE</w:t>
      </w:r>
      <w:r w:rsidR="00CF3B40" w:rsidRPr="00D73896">
        <w:rPr>
          <w:rFonts w:cs="Times New Roman"/>
          <w:sz w:val="22"/>
          <w:szCs w:val="22"/>
        </w:rPr>
        <w:t>-SICE</w:t>
      </w:r>
      <w:r w:rsidR="00C3489E" w:rsidRPr="00D73896">
        <w:rPr>
          <w:rFonts w:cs="Times New Roman"/>
          <w:sz w:val="22"/>
          <w:szCs w:val="22"/>
        </w:rPr>
        <w:t>)</w:t>
      </w:r>
      <w:r w:rsidRPr="00D73896">
        <w:rPr>
          <w:rFonts w:cs="Times New Roman"/>
          <w:sz w:val="22"/>
          <w:szCs w:val="22"/>
        </w:rPr>
        <w:t>.</w:t>
      </w:r>
    </w:p>
    <w:p w14:paraId="6DAECDA8" w14:textId="77777777" w:rsidR="00995161" w:rsidRPr="00D73896" w:rsidRDefault="00995161" w:rsidP="00D73896">
      <w:pPr>
        <w:pStyle w:val="Standarduseruser"/>
        <w:spacing w:line="360" w:lineRule="auto"/>
        <w:jc w:val="both"/>
        <w:rPr>
          <w:rFonts w:cs="Times New Roman"/>
          <w:sz w:val="22"/>
          <w:szCs w:val="22"/>
        </w:rPr>
      </w:pPr>
    </w:p>
    <w:p w14:paraId="661486E9" w14:textId="77777777" w:rsidR="00995161" w:rsidRPr="00D73896" w:rsidRDefault="00995161" w:rsidP="00D73896">
      <w:pPr>
        <w:pStyle w:val="Ttulo1"/>
        <w:numPr>
          <w:ilvl w:val="0"/>
          <w:numId w:val="4"/>
        </w:numPr>
        <w:spacing w:line="360" w:lineRule="auto"/>
        <w:rPr>
          <w:rFonts w:ascii="Bookman Old Style" w:hAnsi="Bookman Old Style" w:cs="Times New Roman"/>
          <w:sz w:val="22"/>
          <w:szCs w:val="22"/>
          <w:lang w:val="es-UY"/>
        </w:rPr>
      </w:pPr>
      <w:r w:rsidRPr="00D73896">
        <w:rPr>
          <w:rFonts w:ascii="Bookman Old Style" w:hAnsi="Bookman Old Style" w:cs="Times New Roman"/>
          <w:sz w:val="22"/>
          <w:szCs w:val="22"/>
          <w:lang w:val="es-UY"/>
        </w:rPr>
        <w:t>Art. 3.- ACLARACIONES Y CONSULTAS.</w:t>
      </w:r>
    </w:p>
    <w:p w14:paraId="3C88939A" w14:textId="7FEDE866" w:rsidR="00995161" w:rsidRPr="00D73896" w:rsidRDefault="00995161" w:rsidP="00D73896">
      <w:pPr>
        <w:spacing w:after="0" w:line="360" w:lineRule="auto"/>
        <w:jc w:val="both"/>
        <w:rPr>
          <w:rFonts w:ascii="Bookman Old Style" w:hAnsi="Bookman Old Style" w:cs="Times New Roman"/>
        </w:rPr>
      </w:pPr>
      <w:r w:rsidRPr="00D73896">
        <w:rPr>
          <w:rFonts w:ascii="Bookman Old Style" w:hAnsi="Bookman Old Style" w:cs="Times New Roman"/>
          <w:b/>
          <w:bCs/>
        </w:rPr>
        <w:tab/>
      </w:r>
      <w:r w:rsidRPr="00D73896">
        <w:rPr>
          <w:rFonts w:ascii="Bookman Old Style" w:hAnsi="Bookman Old Style" w:cs="Times New Roman"/>
        </w:rPr>
        <w:t xml:space="preserve">Cualquier oferente podrá solicitar al Departamento de Adquisiciones, por cualquiera de los medios mencionados en el artículo precedente, </w:t>
      </w:r>
      <w:r w:rsidRPr="00D73896">
        <w:rPr>
          <w:rFonts w:ascii="Bookman Old Style" w:hAnsi="Bookman Old Style" w:cs="Times New Roman"/>
          <w:b/>
        </w:rPr>
        <w:t>aclaraciones o consultas específicas</w:t>
      </w:r>
      <w:r w:rsidR="00512DBF" w:rsidRPr="00D73896">
        <w:rPr>
          <w:rFonts w:ascii="Bookman Old Style" w:hAnsi="Bookman Old Style" w:cs="Times New Roman"/>
        </w:rPr>
        <w:t>. Las mismas deben ser</w:t>
      </w:r>
      <w:r w:rsidRPr="00D73896">
        <w:rPr>
          <w:rFonts w:ascii="Bookman Old Style" w:hAnsi="Bookman Old Style" w:cs="Times New Roman"/>
        </w:rPr>
        <w:t xml:space="preserve"> dirigida</w:t>
      </w:r>
      <w:r w:rsidR="00512DBF" w:rsidRPr="00D73896">
        <w:rPr>
          <w:rFonts w:ascii="Bookman Old Style" w:hAnsi="Bookman Old Style" w:cs="Times New Roman"/>
        </w:rPr>
        <w:t>s</w:t>
      </w:r>
      <w:r w:rsidRPr="00D73896">
        <w:rPr>
          <w:rFonts w:ascii="Bookman Old Style" w:hAnsi="Bookman Old Style" w:cs="Times New Roman"/>
        </w:rPr>
        <w:t xml:space="preserve"> hasta </w:t>
      </w:r>
      <w:r w:rsidR="00D73896" w:rsidRPr="00D73896">
        <w:rPr>
          <w:rFonts w:ascii="Bookman Old Style" w:hAnsi="Bookman Old Style" w:cs="Times New Roman"/>
          <w:b/>
        </w:rPr>
        <w:t>dos (2</w:t>
      </w:r>
      <w:r w:rsidR="005E74A8" w:rsidRPr="00D73896">
        <w:rPr>
          <w:rFonts w:ascii="Bookman Old Style" w:hAnsi="Bookman Old Style" w:cs="Times New Roman"/>
          <w:b/>
        </w:rPr>
        <w:t xml:space="preserve">) </w:t>
      </w:r>
      <w:r w:rsidRPr="00D73896">
        <w:rPr>
          <w:rFonts w:ascii="Bookman Old Style" w:hAnsi="Bookman Old Style" w:cs="Times New Roman"/>
          <w:b/>
        </w:rPr>
        <w:t>días</w:t>
      </w:r>
      <w:r w:rsidR="003F1834" w:rsidRPr="00D73896">
        <w:rPr>
          <w:rFonts w:ascii="Bookman Old Style" w:hAnsi="Bookman Old Style" w:cs="Times New Roman"/>
          <w:b/>
        </w:rPr>
        <w:t xml:space="preserve"> </w:t>
      </w:r>
      <w:r w:rsidRPr="00D73896">
        <w:rPr>
          <w:rFonts w:ascii="Bookman Old Style" w:hAnsi="Bookman Old Style" w:cs="Times New Roman"/>
          <w:b/>
        </w:rPr>
        <w:t>antes de la fecha establecida para el acto de apertura de las ofertas</w:t>
      </w:r>
      <w:r w:rsidRPr="00D73896">
        <w:rPr>
          <w:rFonts w:ascii="Bookman Old Style" w:hAnsi="Bookman Old Style" w:cs="Times New Roman"/>
        </w:rPr>
        <w:t>. Vencido dicho término, la Administración no estará obligada a proporcionar datos aclaratorios. Las consultas serán contestadas por e</w:t>
      </w:r>
      <w:r w:rsidR="00512DBF" w:rsidRPr="00D73896">
        <w:rPr>
          <w:rFonts w:ascii="Bookman Old Style" w:hAnsi="Bookman Old Style" w:cs="Times New Roman"/>
        </w:rPr>
        <w:t>l Departamento de Adquisiciones</w:t>
      </w:r>
      <w:r w:rsidRPr="00D73896">
        <w:rPr>
          <w:rFonts w:ascii="Bookman Old Style" w:hAnsi="Bookman Old Style" w:cs="Times New Roman"/>
        </w:rPr>
        <w:t xml:space="preserve"> en el plazo máximo de 48 horas a partir de su recepción.</w:t>
      </w:r>
    </w:p>
    <w:p w14:paraId="5FD62E05" w14:textId="77777777" w:rsidR="00BF32E6" w:rsidRPr="00D73896" w:rsidRDefault="00BF32E6" w:rsidP="00D73896">
      <w:pPr>
        <w:spacing w:after="0" w:line="360" w:lineRule="auto"/>
        <w:jc w:val="right"/>
        <w:rPr>
          <w:rFonts w:ascii="Bookman Old Style" w:hAnsi="Bookman Old Style" w:cs="Times New Roman"/>
        </w:rPr>
      </w:pPr>
    </w:p>
    <w:p w14:paraId="5E93578E" w14:textId="4F67F06E" w:rsidR="00F5479B" w:rsidRPr="00D73896" w:rsidRDefault="00F5479B" w:rsidP="00D73896">
      <w:pPr>
        <w:spacing w:after="0" w:line="360" w:lineRule="auto"/>
        <w:jc w:val="both"/>
        <w:rPr>
          <w:rFonts w:ascii="Bookman Old Style" w:hAnsi="Bookman Old Style" w:cs="Times New Roman"/>
          <w:b/>
        </w:rPr>
      </w:pPr>
      <w:r w:rsidRPr="00D73896">
        <w:rPr>
          <w:rFonts w:ascii="Bookman Old Style" w:hAnsi="Bookman Old Style" w:cs="Times New Roman"/>
          <w:b/>
        </w:rPr>
        <w:t xml:space="preserve">Art. 4.- FORMA </w:t>
      </w:r>
      <w:r w:rsidR="003F1834" w:rsidRPr="00D73896">
        <w:rPr>
          <w:rFonts w:ascii="Bookman Old Style" w:hAnsi="Bookman Old Style" w:cs="Times New Roman"/>
          <w:b/>
        </w:rPr>
        <w:t xml:space="preserve">Y MONEDA </w:t>
      </w:r>
      <w:r w:rsidRPr="00D73896">
        <w:rPr>
          <w:rFonts w:ascii="Bookman Old Style" w:hAnsi="Bookman Old Style" w:cs="Times New Roman"/>
          <w:b/>
        </w:rPr>
        <w:t>DE COTIZACION.</w:t>
      </w:r>
    </w:p>
    <w:p w14:paraId="1F937EC0" w14:textId="77777777" w:rsidR="00D73896" w:rsidRDefault="00F5479B" w:rsidP="00D73896">
      <w:pPr>
        <w:spacing w:after="0" w:line="360" w:lineRule="auto"/>
        <w:ind w:firstLine="708"/>
        <w:jc w:val="both"/>
        <w:rPr>
          <w:rFonts w:ascii="Bookman Old Style" w:hAnsi="Bookman Old Style" w:cs="Times New Roman"/>
        </w:rPr>
      </w:pPr>
      <w:r w:rsidRPr="00D73896">
        <w:rPr>
          <w:rFonts w:ascii="Bookman Old Style" w:hAnsi="Bookman Old Style" w:cs="Times New Roman"/>
          <w:b/>
        </w:rPr>
        <w:t>Precio de plaza</w:t>
      </w:r>
      <w:r w:rsidR="003F1834" w:rsidRPr="00D73896">
        <w:rPr>
          <w:rFonts w:ascii="Bookman Old Style" w:hAnsi="Bookman Old Style" w:cs="Times New Roman"/>
          <w:b/>
        </w:rPr>
        <w:t xml:space="preserve"> en </w:t>
      </w:r>
      <w:r w:rsidR="002B6124" w:rsidRPr="00D73896">
        <w:rPr>
          <w:rFonts w:ascii="Bookman Old Style" w:hAnsi="Bookman Old Style" w:cs="Times New Roman"/>
          <w:b/>
        </w:rPr>
        <w:t>MONEDA NACIONAL</w:t>
      </w:r>
      <w:r w:rsidRPr="00D73896">
        <w:rPr>
          <w:rFonts w:ascii="Bookman Old Style" w:hAnsi="Bookman Old Style" w:cs="Times New Roman"/>
        </w:rPr>
        <w:t xml:space="preserve">. </w:t>
      </w:r>
      <w:r w:rsidR="00D73896" w:rsidRPr="00D73896">
        <w:rPr>
          <w:rFonts w:ascii="Bookman Old Style" w:hAnsi="Bookman Old Style" w:cs="Times New Roman"/>
        </w:rPr>
        <w:t>Deberá cotizarse de acuerdo al ANEXO I.</w:t>
      </w:r>
    </w:p>
    <w:p w14:paraId="394C85D3" w14:textId="77777777" w:rsidR="00D73896" w:rsidRDefault="00D73896" w:rsidP="00D73896">
      <w:pPr>
        <w:spacing w:after="0" w:line="360" w:lineRule="auto"/>
        <w:ind w:firstLine="708"/>
        <w:jc w:val="both"/>
        <w:rPr>
          <w:rFonts w:ascii="Bookman Old Style" w:hAnsi="Bookman Old Style" w:cs="Times New Roman"/>
        </w:rPr>
      </w:pPr>
    </w:p>
    <w:p w14:paraId="3E6D9A7F" w14:textId="7872539A" w:rsidR="00F5479B" w:rsidRPr="00D73896" w:rsidRDefault="00F5479B" w:rsidP="00D73896">
      <w:pPr>
        <w:spacing w:after="0" w:line="360" w:lineRule="auto"/>
        <w:jc w:val="both"/>
        <w:rPr>
          <w:rFonts w:ascii="Bookman Old Style" w:hAnsi="Bookman Old Style" w:cs="Times New Roman"/>
          <w:b/>
        </w:rPr>
      </w:pPr>
      <w:r w:rsidRPr="00D73896">
        <w:rPr>
          <w:rFonts w:ascii="Bookman Old Style" w:hAnsi="Bookman Old Style" w:cs="Times New Roman"/>
          <w:b/>
        </w:rPr>
        <w:t xml:space="preserve">Art. </w:t>
      </w:r>
      <w:r w:rsidR="0009088F" w:rsidRPr="00D73896">
        <w:rPr>
          <w:rFonts w:ascii="Bookman Old Style" w:hAnsi="Bookman Old Style" w:cs="Times New Roman"/>
          <w:b/>
        </w:rPr>
        <w:t>5</w:t>
      </w:r>
      <w:r w:rsidRPr="00D73896">
        <w:rPr>
          <w:rFonts w:ascii="Bookman Old Style" w:hAnsi="Bookman Old Style" w:cs="Times New Roman"/>
          <w:b/>
        </w:rPr>
        <w:t>.- PRESENTACIÓN DE LAS OFERTAS</w:t>
      </w:r>
      <w:r w:rsidRPr="00D73896">
        <w:rPr>
          <w:rFonts w:ascii="Bookman Old Style" w:hAnsi="Bookman Old Style" w:cs="Times New Roman"/>
        </w:rPr>
        <w:t>.</w:t>
      </w:r>
    </w:p>
    <w:p w14:paraId="588C6FE2" w14:textId="58E3085B" w:rsidR="00222AE8" w:rsidRPr="00D73896" w:rsidRDefault="00F961D4" w:rsidP="00D73896">
      <w:pPr>
        <w:pStyle w:val="Normal1"/>
        <w:spacing w:after="0" w:line="360" w:lineRule="auto"/>
        <w:ind w:firstLine="708"/>
        <w:jc w:val="both"/>
        <w:rPr>
          <w:rFonts w:ascii="Bookman Old Style" w:hAnsi="Bookman Old Style"/>
          <w:sz w:val="22"/>
          <w:szCs w:val="22"/>
        </w:rPr>
      </w:pPr>
      <w:r w:rsidRPr="00D73896">
        <w:rPr>
          <w:rFonts w:ascii="Bookman Old Style" w:hAnsi="Bookman Old Style"/>
          <w:sz w:val="22"/>
          <w:szCs w:val="22"/>
          <w:lang w:eastAsia="es-ES"/>
        </w:rPr>
        <w:t xml:space="preserve">Las ofertas deberán presentarse en el </w:t>
      </w:r>
      <w:r w:rsidRPr="00D73896">
        <w:rPr>
          <w:rFonts w:ascii="Bookman Old Style" w:hAnsi="Bookman Old Style"/>
          <w:b/>
          <w:sz w:val="22"/>
          <w:szCs w:val="22"/>
          <w:lang w:eastAsia="es-ES"/>
        </w:rPr>
        <w:t>Dpto. de Adquisiciones</w:t>
      </w:r>
      <w:r w:rsidRPr="00D73896">
        <w:rPr>
          <w:rFonts w:ascii="Bookman Old Style" w:hAnsi="Bookman Old Style"/>
          <w:sz w:val="22"/>
          <w:szCs w:val="22"/>
          <w:lang w:eastAsia="es-ES"/>
        </w:rPr>
        <w:t xml:space="preserve"> </w:t>
      </w:r>
      <w:r w:rsidRPr="00D73896">
        <w:rPr>
          <w:rFonts w:ascii="Bookman Old Style" w:hAnsi="Bookman Old Style"/>
          <w:b/>
          <w:sz w:val="22"/>
          <w:szCs w:val="22"/>
          <w:lang w:eastAsia="es-ES"/>
        </w:rPr>
        <w:t xml:space="preserve">por </w:t>
      </w:r>
      <w:r w:rsidR="001D5F57" w:rsidRPr="00D73896">
        <w:rPr>
          <w:rFonts w:ascii="Bookman Old Style" w:hAnsi="Bookman Old Style"/>
          <w:b/>
          <w:sz w:val="22"/>
          <w:szCs w:val="22"/>
          <w:u w:val="single"/>
          <w:lang w:eastAsia="es-ES"/>
        </w:rPr>
        <w:t>uno</w:t>
      </w:r>
      <w:r w:rsidRPr="00D73896">
        <w:rPr>
          <w:rFonts w:ascii="Bookman Old Style" w:hAnsi="Bookman Old Style"/>
          <w:b/>
          <w:sz w:val="22"/>
          <w:szCs w:val="22"/>
          <w:lang w:eastAsia="es-ES"/>
        </w:rPr>
        <w:t xml:space="preserve"> </w:t>
      </w:r>
      <w:r w:rsidRPr="00D73896">
        <w:rPr>
          <w:rFonts w:ascii="Bookman Old Style" w:hAnsi="Bookman Old Style"/>
          <w:b/>
          <w:sz w:val="22"/>
          <w:szCs w:val="22"/>
        </w:rPr>
        <w:t>de los siguientes medios</w:t>
      </w:r>
      <w:r w:rsidR="005033EF" w:rsidRPr="00D73896">
        <w:rPr>
          <w:rFonts w:ascii="Bookman Old Style" w:hAnsi="Bookman Old Style"/>
          <w:b/>
          <w:sz w:val="22"/>
          <w:szCs w:val="22"/>
        </w:rPr>
        <w:t xml:space="preserve"> </w:t>
      </w:r>
      <w:r w:rsidR="005033EF" w:rsidRPr="00D73896">
        <w:rPr>
          <w:rFonts w:ascii="Bookman Old Style" w:hAnsi="Bookman Old Style"/>
          <w:sz w:val="22"/>
          <w:szCs w:val="22"/>
        </w:rPr>
        <w:t>(art. 63 inc. 5 del TOCAF)</w:t>
      </w:r>
      <w:r w:rsidRPr="00D73896">
        <w:rPr>
          <w:rFonts w:ascii="Bookman Old Style" w:hAnsi="Bookman Old Style"/>
          <w:sz w:val="22"/>
          <w:szCs w:val="22"/>
        </w:rPr>
        <w:t xml:space="preserve">: </w:t>
      </w:r>
    </w:p>
    <w:p w14:paraId="16E2178D" w14:textId="7819BA51" w:rsidR="00222AE8" w:rsidRPr="00D73896" w:rsidRDefault="00F961D4" w:rsidP="00D73896">
      <w:pPr>
        <w:pStyle w:val="Normal1"/>
        <w:numPr>
          <w:ilvl w:val="0"/>
          <w:numId w:val="18"/>
        </w:numPr>
        <w:spacing w:after="0" w:line="360" w:lineRule="auto"/>
        <w:jc w:val="both"/>
        <w:rPr>
          <w:rFonts w:ascii="Bookman Old Style" w:hAnsi="Bookman Old Style"/>
          <w:sz w:val="22"/>
          <w:szCs w:val="22"/>
        </w:rPr>
      </w:pPr>
      <w:r w:rsidRPr="00D73896">
        <w:rPr>
          <w:rFonts w:ascii="Bookman Old Style" w:hAnsi="Bookman Old Style"/>
          <w:sz w:val="22"/>
          <w:szCs w:val="22"/>
          <w:u w:val="single"/>
        </w:rPr>
        <w:t>correo electrónico</w:t>
      </w:r>
      <w:r w:rsidRPr="00D73896">
        <w:rPr>
          <w:rFonts w:ascii="Bookman Old Style" w:hAnsi="Bookman Old Style"/>
          <w:sz w:val="22"/>
          <w:szCs w:val="22"/>
        </w:rPr>
        <w:t xml:space="preserve">, </w:t>
      </w:r>
    </w:p>
    <w:p w14:paraId="07A514FD" w14:textId="6F611EF2" w:rsidR="00222AE8" w:rsidRPr="00D73896" w:rsidRDefault="00F961D4" w:rsidP="00D73896">
      <w:pPr>
        <w:pStyle w:val="Normal1"/>
        <w:numPr>
          <w:ilvl w:val="0"/>
          <w:numId w:val="18"/>
        </w:numPr>
        <w:spacing w:after="0" w:line="360" w:lineRule="auto"/>
        <w:jc w:val="both"/>
        <w:rPr>
          <w:rFonts w:ascii="Bookman Old Style" w:hAnsi="Bookman Old Style"/>
          <w:sz w:val="22"/>
          <w:szCs w:val="22"/>
        </w:rPr>
      </w:pPr>
      <w:r w:rsidRPr="00D73896">
        <w:rPr>
          <w:rFonts w:ascii="Bookman Old Style" w:hAnsi="Bookman Old Style"/>
          <w:sz w:val="22"/>
          <w:szCs w:val="22"/>
          <w:u w:val="single"/>
        </w:rPr>
        <w:t>en línea</w:t>
      </w:r>
      <w:r w:rsidRPr="00D73896">
        <w:rPr>
          <w:rFonts w:ascii="Bookman Old Style" w:hAnsi="Bookman Old Style"/>
          <w:sz w:val="22"/>
          <w:szCs w:val="22"/>
        </w:rPr>
        <w:t xml:space="preserve"> en el sistema SICE</w:t>
      </w:r>
      <w:r w:rsidR="005033EF" w:rsidRPr="00D73896">
        <w:rPr>
          <w:rFonts w:ascii="Bookman Old Style" w:hAnsi="Bookman Old Style"/>
          <w:sz w:val="22"/>
          <w:szCs w:val="22"/>
        </w:rPr>
        <w:t>.</w:t>
      </w:r>
    </w:p>
    <w:p w14:paraId="4A9D3298" w14:textId="77777777" w:rsidR="00222AE8" w:rsidRPr="00D73896" w:rsidRDefault="00F961D4" w:rsidP="00D73896">
      <w:pPr>
        <w:pStyle w:val="Normal1"/>
        <w:spacing w:after="0" w:line="360" w:lineRule="auto"/>
        <w:ind w:firstLine="709"/>
        <w:jc w:val="both"/>
        <w:rPr>
          <w:rFonts w:ascii="Bookman Old Style" w:hAnsi="Bookman Old Style"/>
          <w:sz w:val="22"/>
          <w:szCs w:val="22"/>
        </w:rPr>
      </w:pPr>
      <w:r w:rsidRPr="00D73896">
        <w:rPr>
          <w:rFonts w:ascii="Bookman Old Style" w:hAnsi="Bookman Old Style"/>
          <w:sz w:val="22"/>
          <w:szCs w:val="22"/>
        </w:rPr>
        <w:t xml:space="preserve">Se </w:t>
      </w:r>
      <w:r w:rsidRPr="00D73896">
        <w:rPr>
          <w:rFonts w:ascii="Bookman Old Style" w:hAnsi="Bookman Old Style"/>
          <w:b/>
          <w:sz w:val="22"/>
          <w:szCs w:val="22"/>
        </w:rPr>
        <w:t>deberá</w:t>
      </w:r>
      <w:r w:rsidRPr="00D73896">
        <w:rPr>
          <w:rFonts w:ascii="Bookman Old Style" w:hAnsi="Bookman Old Style"/>
          <w:sz w:val="22"/>
          <w:szCs w:val="22"/>
        </w:rPr>
        <w:t xml:space="preserve"> </w:t>
      </w:r>
      <w:r w:rsidRPr="00D73896">
        <w:rPr>
          <w:rFonts w:ascii="Bookman Old Style" w:hAnsi="Bookman Old Style"/>
          <w:b/>
          <w:sz w:val="22"/>
          <w:szCs w:val="22"/>
        </w:rPr>
        <w:t>utilizar un único medio</w:t>
      </w:r>
      <w:r w:rsidRPr="00D73896">
        <w:rPr>
          <w:rFonts w:ascii="Bookman Old Style" w:hAnsi="Bookman Old Style"/>
          <w:sz w:val="22"/>
          <w:szCs w:val="22"/>
        </w:rPr>
        <w:t xml:space="preserve"> de los ofrecidos. </w:t>
      </w:r>
    </w:p>
    <w:p w14:paraId="3943A6B3" w14:textId="4F38DE75" w:rsidR="00B047FF" w:rsidRPr="00D73896" w:rsidRDefault="00F961D4" w:rsidP="00D73896">
      <w:pPr>
        <w:pStyle w:val="Normal1"/>
        <w:spacing w:after="0" w:line="360" w:lineRule="auto"/>
        <w:ind w:firstLine="709"/>
        <w:jc w:val="both"/>
        <w:rPr>
          <w:rFonts w:ascii="Bookman Old Style" w:hAnsi="Bookman Old Style"/>
          <w:sz w:val="22"/>
          <w:szCs w:val="22"/>
        </w:rPr>
      </w:pPr>
      <w:r w:rsidRPr="00D73896">
        <w:rPr>
          <w:rFonts w:ascii="Bookman Old Style" w:hAnsi="Bookman Old Style"/>
          <w:sz w:val="22"/>
          <w:szCs w:val="22"/>
        </w:rPr>
        <w:t>En caso de que el oferente presente su oferta a través del SICE y no coinci</w:t>
      </w:r>
      <w:r w:rsidR="005E74A8" w:rsidRPr="00D73896">
        <w:rPr>
          <w:rFonts w:ascii="Bookman Old Style" w:hAnsi="Bookman Old Style"/>
          <w:sz w:val="22"/>
          <w:szCs w:val="22"/>
        </w:rPr>
        <w:t>diera el archivo adjunto con la</w:t>
      </w:r>
      <w:r w:rsidR="00BA4DFC" w:rsidRPr="00D73896">
        <w:rPr>
          <w:rFonts w:ascii="Bookman Old Style" w:hAnsi="Bookman Old Style"/>
          <w:sz w:val="22"/>
          <w:szCs w:val="22"/>
        </w:rPr>
        <w:t xml:space="preserve"> </w:t>
      </w:r>
      <w:r w:rsidRPr="00D73896">
        <w:rPr>
          <w:rFonts w:ascii="Bookman Old Style" w:hAnsi="Bookman Old Style"/>
          <w:sz w:val="22"/>
          <w:szCs w:val="22"/>
        </w:rPr>
        <w:t>cotización en línea, se</w:t>
      </w:r>
      <w:r w:rsidR="00BA4DFC" w:rsidRPr="00D73896">
        <w:rPr>
          <w:rFonts w:ascii="Bookman Old Style" w:hAnsi="Bookman Old Style"/>
          <w:sz w:val="22"/>
          <w:szCs w:val="22"/>
        </w:rPr>
        <w:t xml:space="preserve"> le dará validez </w:t>
      </w:r>
      <w:r w:rsidR="00B047FF" w:rsidRPr="00D73896">
        <w:rPr>
          <w:rFonts w:ascii="Bookman Old Style" w:hAnsi="Bookman Old Style"/>
          <w:sz w:val="22"/>
          <w:szCs w:val="22"/>
        </w:rPr>
        <w:t>al archivo adjunto</w:t>
      </w:r>
      <w:r w:rsidRPr="00D73896">
        <w:rPr>
          <w:rFonts w:ascii="Bookman Old Style" w:hAnsi="Bookman Old Style"/>
          <w:sz w:val="22"/>
          <w:szCs w:val="22"/>
        </w:rPr>
        <w:t>.</w:t>
      </w:r>
    </w:p>
    <w:p w14:paraId="2C7BFCAB" w14:textId="22833F01" w:rsidR="00F961D4" w:rsidRPr="00D73896" w:rsidRDefault="00F961D4" w:rsidP="00D73896">
      <w:pPr>
        <w:suppressAutoHyphens/>
        <w:spacing w:after="0" w:line="360" w:lineRule="auto"/>
        <w:jc w:val="both"/>
        <w:rPr>
          <w:rFonts w:ascii="Bookman Old Style" w:eastAsia="Calibri" w:hAnsi="Bookman Old Style" w:cs="Times New Roman"/>
          <w:lang w:eastAsia="zh-CN"/>
        </w:rPr>
      </w:pPr>
      <w:r w:rsidRPr="00D73896">
        <w:rPr>
          <w:rFonts w:ascii="Bookman Old Style" w:eastAsia="Calibri" w:hAnsi="Bookman Old Style" w:cs="Times New Roman"/>
          <w:lang w:eastAsia="zh-CN"/>
        </w:rPr>
        <w:tab/>
        <w:t xml:space="preserve">En caso de cotizarse por </w:t>
      </w:r>
      <w:r w:rsidRPr="00D73896">
        <w:rPr>
          <w:rFonts w:ascii="Bookman Old Style" w:eastAsia="Calibri" w:hAnsi="Bookman Old Style" w:cs="Times New Roman"/>
          <w:u w:val="single"/>
          <w:lang w:eastAsia="zh-CN"/>
        </w:rPr>
        <w:t>correo electrónico</w:t>
      </w:r>
      <w:r w:rsidRPr="00D73896">
        <w:rPr>
          <w:rFonts w:ascii="Bookman Old Style" w:eastAsia="Calibri" w:hAnsi="Bookman Old Style" w:cs="Times New Roman"/>
          <w:lang w:eastAsia="zh-CN"/>
        </w:rPr>
        <w:t xml:space="preserve"> o </w:t>
      </w:r>
      <w:r w:rsidRPr="00D73896">
        <w:rPr>
          <w:rFonts w:ascii="Bookman Old Style" w:eastAsia="Calibri" w:hAnsi="Bookman Old Style" w:cs="Times New Roman"/>
          <w:u w:val="single"/>
          <w:lang w:eastAsia="zh-CN"/>
        </w:rPr>
        <w:t>en línea SICE</w:t>
      </w:r>
      <w:r w:rsidR="00D56510" w:rsidRPr="00D73896">
        <w:rPr>
          <w:rFonts w:ascii="Bookman Old Style" w:eastAsia="Calibri" w:hAnsi="Bookman Old Style" w:cs="Times New Roman"/>
          <w:lang w:eastAsia="zh-CN"/>
        </w:rPr>
        <w:t xml:space="preserve"> deberá, adicionalmente, </w:t>
      </w:r>
      <w:r w:rsidRPr="00D73896">
        <w:rPr>
          <w:rFonts w:ascii="Bookman Old Style" w:eastAsia="Calibri" w:hAnsi="Bookman Old Style" w:cs="Times New Roman"/>
          <w:b/>
          <w:u w:val="single"/>
          <w:lang w:eastAsia="zh-CN"/>
        </w:rPr>
        <w:t>adjuntarse archivo con la oferta escaneada, firmada</w:t>
      </w:r>
      <w:r w:rsidR="00D56510" w:rsidRPr="00D73896">
        <w:rPr>
          <w:rFonts w:ascii="Bookman Old Style" w:eastAsia="Calibri" w:hAnsi="Bookman Old Style" w:cs="Times New Roman"/>
          <w:u w:val="single"/>
          <w:lang w:eastAsia="zh-CN"/>
        </w:rPr>
        <w:t xml:space="preserve"> (con aclaración)</w:t>
      </w:r>
      <w:r w:rsidRPr="00D73896">
        <w:rPr>
          <w:rFonts w:ascii="Bookman Old Style" w:eastAsia="Calibri" w:hAnsi="Bookman Old Style" w:cs="Times New Roman"/>
          <w:u w:val="single"/>
          <w:lang w:eastAsia="zh-CN"/>
        </w:rPr>
        <w:t xml:space="preserve"> por representante </w:t>
      </w:r>
      <w:r w:rsidR="00AB2C37" w:rsidRPr="00D73896">
        <w:rPr>
          <w:rFonts w:ascii="Bookman Old Style" w:eastAsia="Calibri" w:hAnsi="Bookman Old Style" w:cs="Times New Roman"/>
          <w:u w:val="single"/>
          <w:lang w:eastAsia="zh-CN"/>
        </w:rPr>
        <w:t xml:space="preserve">o apoderado registrado </w:t>
      </w:r>
      <w:r w:rsidRPr="00D73896">
        <w:rPr>
          <w:rFonts w:ascii="Bookman Old Style" w:eastAsia="Calibri" w:hAnsi="Bookman Old Style" w:cs="Times New Roman"/>
          <w:u w:val="single"/>
          <w:lang w:eastAsia="zh-CN"/>
        </w:rPr>
        <w:t xml:space="preserve">en el Registro </w:t>
      </w:r>
      <w:r w:rsidR="00D56510" w:rsidRPr="00D73896">
        <w:rPr>
          <w:rFonts w:ascii="Bookman Old Style" w:eastAsia="Calibri" w:hAnsi="Bookman Old Style" w:cs="Times New Roman"/>
          <w:u w:val="single"/>
          <w:lang w:eastAsia="zh-CN"/>
        </w:rPr>
        <w:t>Único</w:t>
      </w:r>
      <w:r w:rsidRPr="00D73896">
        <w:rPr>
          <w:rFonts w:ascii="Bookman Old Style" w:eastAsia="Calibri" w:hAnsi="Bookman Old Style" w:cs="Times New Roman"/>
          <w:u w:val="single"/>
          <w:lang w:eastAsia="zh-CN"/>
        </w:rPr>
        <w:t xml:space="preserve"> de Proveedores del Estado (RUPE). </w:t>
      </w:r>
    </w:p>
    <w:p w14:paraId="27BD4918" w14:textId="2220BA24" w:rsidR="00F961D4" w:rsidRPr="00D73896" w:rsidRDefault="00F961D4" w:rsidP="00D73896">
      <w:pPr>
        <w:suppressAutoHyphens/>
        <w:spacing w:after="0" w:line="360" w:lineRule="auto"/>
        <w:jc w:val="both"/>
        <w:rPr>
          <w:rFonts w:ascii="Bookman Old Style" w:eastAsia="Calibri" w:hAnsi="Bookman Old Style" w:cs="Times New Roman"/>
          <w:lang w:eastAsia="zh-CN"/>
        </w:rPr>
      </w:pPr>
      <w:r w:rsidRPr="00D73896">
        <w:rPr>
          <w:rFonts w:ascii="Bookman Old Style" w:eastAsia="Calibri" w:hAnsi="Bookman Old Style" w:cs="Times New Roman"/>
          <w:i/>
          <w:lang w:eastAsia="zh-CN"/>
        </w:rPr>
        <w:tab/>
      </w:r>
      <w:r w:rsidR="00D56510" w:rsidRPr="00D73896">
        <w:rPr>
          <w:rFonts w:ascii="Bookman Old Style" w:eastAsia="Calibri" w:hAnsi="Bookman Old Style" w:cs="Times New Roman"/>
          <w:lang w:eastAsia="zh-CN"/>
        </w:rPr>
        <w:t xml:space="preserve">Se admitirá la </w:t>
      </w:r>
      <w:r w:rsidR="00D56510" w:rsidRPr="00D73896">
        <w:rPr>
          <w:rFonts w:ascii="Bookman Old Style" w:eastAsia="Calibri" w:hAnsi="Bookman Old Style" w:cs="Times New Roman"/>
          <w:b/>
          <w:lang w:eastAsia="zh-CN"/>
        </w:rPr>
        <w:t>presentación de ofertas</w:t>
      </w:r>
      <w:r w:rsidR="00D56510" w:rsidRPr="00D73896">
        <w:rPr>
          <w:rFonts w:ascii="Bookman Old Style" w:eastAsia="Calibri" w:hAnsi="Bookman Old Style" w:cs="Times New Roman"/>
          <w:lang w:eastAsia="zh-CN"/>
        </w:rPr>
        <w:t xml:space="preserve"> a </w:t>
      </w:r>
      <w:r w:rsidRPr="00D73896">
        <w:rPr>
          <w:rFonts w:ascii="Bookman Old Style" w:eastAsia="Calibri" w:hAnsi="Bookman Old Style" w:cs="Times New Roman"/>
          <w:lang w:eastAsia="zh-CN"/>
        </w:rPr>
        <w:t xml:space="preserve">aquellas empresas que se encuentren </w:t>
      </w:r>
      <w:r w:rsidRPr="00D73896">
        <w:rPr>
          <w:rFonts w:ascii="Bookman Old Style" w:eastAsia="Calibri" w:hAnsi="Bookman Old Style" w:cs="Times New Roman"/>
          <w:b/>
          <w:lang w:eastAsia="zh-CN"/>
        </w:rPr>
        <w:t>en estado “</w:t>
      </w:r>
      <w:r w:rsidR="00CF21FA" w:rsidRPr="00D73896">
        <w:rPr>
          <w:rFonts w:ascii="Bookman Old Style" w:eastAsia="Calibri" w:hAnsi="Bookman Old Style" w:cs="Times New Roman"/>
          <w:b/>
          <w:lang w:eastAsia="zh-CN"/>
        </w:rPr>
        <w:t>Activo</w:t>
      </w:r>
      <w:r w:rsidRPr="00D73896">
        <w:rPr>
          <w:rFonts w:ascii="Bookman Old Style" w:eastAsia="Calibri" w:hAnsi="Bookman Old Style" w:cs="Times New Roman"/>
          <w:b/>
          <w:lang w:eastAsia="zh-CN"/>
        </w:rPr>
        <w:t>”</w:t>
      </w:r>
      <w:r w:rsidR="00D56510" w:rsidRPr="00D73896">
        <w:rPr>
          <w:rFonts w:ascii="Bookman Old Style" w:eastAsia="Calibri" w:hAnsi="Bookman Old Style" w:cs="Times New Roman"/>
          <w:b/>
          <w:lang w:eastAsia="zh-CN"/>
        </w:rPr>
        <w:t xml:space="preserve"> en RUPE</w:t>
      </w:r>
      <w:r w:rsidRPr="00D73896">
        <w:rPr>
          <w:rFonts w:ascii="Bookman Old Style" w:eastAsia="Calibri" w:hAnsi="Bookman Old Style" w:cs="Times New Roman"/>
          <w:lang w:eastAsia="zh-CN"/>
        </w:rPr>
        <w:t xml:space="preserve">. </w:t>
      </w:r>
    </w:p>
    <w:p w14:paraId="23A9E4AE" w14:textId="77777777" w:rsidR="00F961D4" w:rsidRPr="00D73896" w:rsidRDefault="00F961D4" w:rsidP="00D73896">
      <w:pPr>
        <w:widowControl w:val="0"/>
        <w:suppressAutoHyphens/>
        <w:spacing w:after="0" w:line="360" w:lineRule="auto"/>
        <w:ind w:firstLine="708"/>
        <w:jc w:val="both"/>
        <w:rPr>
          <w:rFonts w:ascii="Bookman Old Style" w:eastAsia="Times New Roman" w:hAnsi="Bookman Old Style" w:cs="Times New Roman"/>
          <w:lang w:val="es-ES" w:eastAsia="es-ES"/>
        </w:rPr>
      </w:pPr>
      <w:r w:rsidRPr="00D73896">
        <w:rPr>
          <w:rFonts w:ascii="Bookman Old Style" w:eastAsia="Times New Roman" w:hAnsi="Bookman Old Style" w:cs="Times New Roman"/>
          <w:lang w:val="es-ES" w:eastAsia="es-ES"/>
        </w:rPr>
        <w:t xml:space="preserve">Los precios cotizados deberán </w:t>
      </w:r>
      <w:r w:rsidRPr="00D73896">
        <w:rPr>
          <w:rFonts w:ascii="Bookman Old Style" w:eastAsia="Times New Roman" w:hAnsi="Bookman Old Style" w:cs="Times New Roman"/>
          <w:b/>
          <w:lang w:val="es-ES" w:eastAsia="es-ES"/>
        </w:rPr>
        <w:t>indicar todos los tributos</w:t>
      </w:r>
      <w:r w:rsidRPr="00D73896">
        <w:rPr>
          <w:rFonts w:ascii="Bookman Old Style" w:eastAsia="Times New Roman" w:hAnsi="Bookman Old Style" w:cs="Times New Roman"/>
          <w:lang w:val="es-ES" w:eastAsia="es-ES"/>
        </w:rPr>
        <w:t xml:space="preserve"> que correspondan al oferente y su porcentaje, </w:t>
      </w:r>
      <w:r w:rsidRPr="00D73896">
        <w:rPr>
          <w:rFonts w:ascii="Bookman Old Style" w:eastAsia="Times New Roman" w:hAnsi="Bookman Old Style" w:cs="Times New Roman"/>
          <w:b/>
          <w:bCs/>
          <w:lang w:val="es-ES" w:eastAsia="es-ES"/>
        </w:rPr>
        <w:t>especialmente el I.V.A., en forma clara y precisa, manifestando si los referidos tributos están o no incluidos en los precios</w:t>
      </w:r>
      <w:r w:rsidRPr="00D73896">
        <w:rPr>
          <w:rFonts w:ascii="Bookman Old Style" w:eastAsia="Times New Roman" w:hAnsi="Bookman Old Style" w:cs="Times New Roman"/>
          <w:lang w:val="es-ES" w:eastAsia="es-ES"/>
        </w:rPr>
        <w:t>. En caso de no establecerse esta circunstancia, se considerará que los precios son con todos los tributos incluidos.</w:t>
      </w:r>
    </w:p>
    <w:p w14:paraId="273F0575" w14:textId="77777777" w:rsidR="00545924" w:rsidRPr="00D73896" w:rsidRDefault="00545924" w:rsidP="00D73896">
      <w:pPr>
        <w:widowControl w:val="0"/>
        <w:suppressAutoHyphens/>
        <w:spacing w:after="0" w:line="360" w:lineRule="auto"/>
        <w:jc w:val="both"/>
        <w:rPr>
          <w:rFonts w:ascii="Bookman Old Style" w:eastAsia="Times New Roman" w:hAnsi="Bookman Old Style" w:cs="Times New Roman"/>
          <w:lang w:val="es-ES" w:eastAsia="es-ES"/>
        </w:rPr>
      </w:pPr>
    </w:p>
    <w:p w14:paraId="61146C1A" w14:textId="77777777" w:rsidR="00D73896" w:rsidRPr="00D73896" w:rsidRDefault="00D73896" w:rsidP="00D73896">
      <w:pPr>
        <w:spacing w:line="360" w:lineRule="auto"/>
        <w:jc w:val="both"/>
        <w:rPr>
          <w:rFonts w:ascii="Bookman Old Style" w:hAnsi="Bookman Old Style"/>
          <w:b/>
          <w:bCs/>
        </w:rPr>
      </w:pPr>
      <w:r w:rsidRPr="00D73896">
        <w:rPr>
          <w:rFonts w:ascii="Bookman Old Style" w:hAnsi="Bookman Old Style"/>
          <w:b/>
          <w:bCs/>
        </w:rPr>
        <w:t>Art. 6.- CONTRALOR  DE LA OBLIGATORIEDAD DEL VOTO.</w:t>
      </w:r>
    </w:p>
    <w:p w14:paraId="67840C71" w14:textId="77777777" w:rsidR="00D73896" w:rsidRPr="00D73896" w:rsidRDefault="00D73896" w:rsidP="00D73896">
      <w:pPr>
        <w:spacing w:line="360" w:lineRule="auto"/>
        <w:ind w:firstLine="567"/>
        <w:jc w:val="both"/>
        <w:rPr>
          <w:rFonts w:ascii="Bookman Old Style" w:hAnsi="Bookman Old Style"/>
          <w:bCs/>
        </w:rPr>
      </w:pPr>
      <w:r w:rsidRPr="00D73896">
        <w:rPr>
          <w:rFonts w:ascii="Bookman Old Style" w:hAnsi="Bookman Old Style"/>
          <w:bCs/>
        </w:rPr>
        <w:t xml:space="preserve">A partir  del 25/07/2022  y hasta el 21/011/2022, inclusive, se deberá </w:t>
      </w:r>
      <w:r w:rsidRPr="00D73896">
        <w:rPr>
          <w:rFonts w:ascii="Bookman Old Style" w:hAnsi="Bookman Old Style"/>
          <w:b/>
          <w:bCs/>
        </w:rPr>
        <w:t>acreditar el voto del firmante de la oferta</w:t>
      </w:r>
      <w:r w:rsidRPr="00D73896">
        <w:rPr>
          <w:rFonts w:ascii="Bookman Old Style" w:hAnsi="Bookman Old Style"/>
          <w:bCs/>
        </w:rPr>
        <w:t xml:space="preserve">, en el </w:t>
      </w:r>
      <w:proofErr w:type="spellStart"/>
      <w:r w:rsidRPr="00D73896">
        <w:rPr>
          <w:rFonts w:ascii="Bookman Old Style" w:hAnsi="Bookman Old Style"/>
          <w:b/>
          <w:bCs/>
          <w:u w:val="single"/>
        </w:rPr>
        <w:t>Referendum</w:t>
      </w:r>
      <w:proofErr w:type="spellEnd"/>
      <w:r w:rsidRPr="00D73896">
        <w:rPr>
          <w:rFonts w:ascii="Bookman Old Style" w:hAnsi="Bookman Old Style"/>
          <w:b/>
          <w:bCs/>
          <w:u w:val="single"/>
        </w:rPr>
        <w:t xml:space="preserve"> 2022</w:t>
      </w:r>
      <w:r w:rsidRPr="00D73896">
        <w:rPr>
          <w:rFonts w:ascii="Bookman Old Style" w:hAnsi="Bookman Old Style"/>
          <w:bCs/>
        </w:rPr>
        <w:t xml:space="preserve">, presentando la constancia respectiva expedida a esos efectos. </w:t>
      </w:r>
    </w:p>
    <w:p w14:paraId="4FDE3393" w14:textId="77777777" w:rsidR="00D73896" w:rsidRPr="00D73896" w:rsidRDefault="00D73896" w:rsidP="00D73896">
      <w:pPr>
        <w:spacing w:line="360" w:lineRule="auto"/>
        <w:ind w:firstLine="567"/>
        <w:jc w:val="both"/>
        <w:rPr>
          <w:rFonts w:ascii="Bookman Old Style" w:hAnsi="Bookman Old Style"/>
          <w:bCs/>
        </w:rPr>
      </w:pPr>
      <w:r w:rsidRPr="00D73896">
        <w:rPr>
          <w:rFonts w:ascii="Bookman Old Style" w:hAnsi="Bookman Old Style"/>
          <w:bCs/>
        </w:rPr>
        <w:lastRenderedPageBreak/>
        <w:t>En caso de no haber votado, se presentará la constancia de pago de la multa correspondiente, o la constancia de la justificación de su incumplimiento, expedida por la Corte Electoral.</w:t>
      </w:r>
    </w:p>
    <w:p w14:paraId="1A6D7728" w14:textId="77777777" w:rsidR="00D73896" w:rsidRPr="00D73896" w:rsidRDefault="00D73896" w:rsidP="00D73896">
      <w:pPr>
        <w:spacing w:line="360" w:lineRule="auto"/>
        <w:ind w:firstLine="567"/>
        <w:jc w:val="both"/>
        <w:rPr>
          <w:rFonts w:ascii="Bookman Old Style" w:hAnsi="Bookman Old Style"/>
          <w:bCs/>
        </w:rPr>
      </w:pPr>
      <w:r w:rsidRPr="00D73896">
        <w:rPr>
          <w:rFonts w:ascii="Bookman Old Style" w:hAnsi="Bookman Old Style"/>
          <w:bCs/>
        </w:rPr>
        <w:t>Quedan exceptuadas las personas que ya lo tengan acreditado en el RUPE y aquellas personas que no se encuentren comprendidas en las disposiciones legales vigentes.</w:t>
      </w:r>
    </w:p>
    <w:p w14:paraId="7480EA75" w14:textId="77777777" w:rsidR="00D73896" w:rsidRPr="00D73896" w:rsidRDefault="00D73896" w:rsidP="00D73896">
      <w:pPr>
        <w:spacing w:line="360" w:lineRule="auto"/>
        <w:ind w:firstLine="567"/>
        <w:jc w:val="both"/>
        <w:rPr>
          <w:rFonts w:ascii="Bookman Old Style" w:hAnsi="Bookman Old Style"/>
          <w:bCs/>
        </w:rPr>
      </w:pPr>
      <w:r w:rsidRPr="00D73896">
        <w:rPr>
          <w:rFonts w:ascii="Bookman Old Style" w:hAnsi="Bookman Old Style"/>
          <w:bCs/>
          <w:u w:val="single"/>
        </w:rPr>
        <w:t xml:space="preserve">En caso de no acreditarse el voto </w:t>
      </w:r>
      <w:r w:rsidRPr="00D73896">
        <w:rPr>
          <w:rFonts w:ascii="Bookman Old Style" w:hAnsi="Bookman Old Style"/>
          <w:bCs/>
        </w:rPr>
        <w:t xml:space="preserve">de los firmantes, se observará la omisión otorgándose un </w:t>
      </w:r>
      <w:r w:rsidRPr="00D73896">
        <w:rPr>
          <w:rFonts w:ascii="Bookman Old Style" w:hAnsi="Bookman Old Style"/>
          <w:b/>
          <w:bCs/>
        </w:rPr>
        <w:t>plazo de dos días hábiles</w:t>
      </w:r>
      <w:r w:rsidRPr="00D73896">
        <w:rPr>
          <w:rFonts w:ascii="Bookman Old Style" w:hAnsi="Bookman Old Style"/>
          <w:bCs/>
        </w:rPr>
        <w:t xml:space="preserve"> para su subsanación.</w:t>
      </w:r>
    </w:p>
    <w:p w14:paraId="372D0D2A" w14:textId="77777777" w:rsidR="00D73896" w:rsidRPr="00D73896" w:rsidRDefault="00D73896" w:rsidP="00D73896">
      <w:pPr>
        <w:spacing w:line="360" w:lineRule="auto"/>
        <w:jc w:val="both"/>
        <w:rPr>
          <w:rFonts w:ascii="Bookman Old Style" w:hAnsi="Bookman Old Style"/>
        </w:rPr>
      </w:pPr>
      <w:r w:rsidRPr="00D73896">
        <w:rPr>
          <w:rFonts w:ascii="Bookman Old Style" w:hAnsi="Bookman Old Style"/>
          <w:b/>
          <w:bCs/>
        </w:rPr>
        <w:t>Art. 7.- DOCUMENTACION A PRESENTAR POR EL OFERENTE.</w:t>
      </w:r>
    </w:p>
    <w:p w14:paraId="565EC5BE" w14:textId="77777777" w:rsidR="00D73896" w:rsidRPr="00D73896" w:rsidRDefault="00D73896" w:rsidP="00D73896">
      <w:pPr>
        <w:pStyle w:val="Normal1"/>
        <w:spacing w:line="360" w:lineRule="auto"/>
        <w:jc w:val="both"/>
        <w:rPr>
          <w:rFonts w:ascii="Bookman Old Style" w:hAnsi="Bookman Old Style"/>
          <w:b/>
          <w:bCs/>
          <w:sz w:val="22"/>
          <w:szCs w:val="22"/>
          <w:lang w:val="es-UY"/>
        </w:rPr>
      </w:pPr>
      <w:r w:rsidRPr="00D73896">
        <w:rPr>
          <w:rFonts w:ascii="Bookman Old Style" w:hAnsi="Bookman Old Style"/>
          <w:sz w:val="22"/>
          <w:szCs w:val="22"/>
          <w:lang w:val="es-UY"/>
        </w:rPr>
        <w:tab/>
      </w:r>
      <w:r w:rsidRPr="00D73896">
        <w:rPr>
          <w:rFonts w:ascii="Bookman Old Style" w:hAnsi="Bookman Old Style"/>
          <w:bCs/>
          <w:sz w:val="22"/>
          <w:szCs w:val="22"/>
          <w:lang w:val="es-UY"/>
        </w:rPr>
        <w:t>Junto a su cotización, los oferentes deberán presentar la documentación que a continuación se detalla, la cual será verificada durante el Acto de Apertura:</w:t>
      </w:r>
    </w:p>
    <w:p w14:paraId="0CD500CA" w14:textId="77777777" w:rsidR="00D73896" w:rsidRPr="00D73896" w:rsidRDefault="00D73896" w:rsidP="00D73896">
      <w:pPr>
        <w:pStyle w:val="Normal1"/>
        <w:numPr>
          <w:ilvl w:val="0"/>
          <w:numId w:val="23"/>
        </w:numPr>
        <w:spacing w:line="360" w:lineRule="auto"/>
        <w:jc w:val="both"/>
        <w:rPr>
          <w:rFonts w:ascii="Bookman Old Style" w:hAnsi="Bookman Old Style"/>
          <w:bCs/>
          <w:sz w:val="22"/>
          <w:szCs w:val="22"/>
          <w:lang w:val="es-UY"/>
        </w:rPr>
      </w:pPr>
      <w:r w:rsidRPr="00D73896">
        <w:rPr>
          <w:rFonts w:ascii="Bookman Old Style" w:hAnsi="Bookman Old Style"/>
          <w:b/>
          <w:bCs/>
          <w:sz w:val="22"/>
          <w:szCs w:val="22"/>
          <w:lang w:val="es-UY"/>
        </w:rPr>
        <w:t>Constancia de voto, como se indica en el art. 6 del presente</w:t>
      </w:r>
      <w:r w:rsidRPr="00D73896">
        <w:rPr>
          <w:rFonts w:ascii="Bookman Old Style" w:hAnsi="Bookman Old Style"/>
          <w:bCs/>
          <w:sz w:val="22"/>
          <w:szCs w:val="22"/>
          <w:lang w:val="es-UY"/>
        </w:rPr>
        <w:t>.</w:t>
      </w:r>
    </w:p>
    <w:p w14:paraId="628BF509" w14:textId="77777777" w:rsidR="00D73896" w:rsidRPr="00D73896" w:rsidRDefault="00D73896" w:rsidP="00D73896">
      <w:pPr>
        <w:pStyle w:val="Normal1"/>
        <w:spacing w:line="360" w:lineRule="auto"/>
        <w:ind w:firstLine="708"/>
        <w:jc w:val="both"/>
        <w:rPr>
          <w:rFonts w:ascii="Bookman Old Style" w:hAnsi="Bookman Old Style"/>
          <w:bCs/>
          <w:sz w:val="22"/>
          <w:szCs w:val="22"/>
          <w:lang w:val="es-UY"/>
        </w:rPr>
      </w:pPr>
      <w:r w:rsidRPr="00D73896">
        <w:rPr>
          <w:rFonts w:ascii="Bookman Old Style" w:hAnsi="Bookman Old Style"/>
          <w:bCs/>
          <w:sz w:val="22"/>
          <w:szCs w:val="22"/>
          <w:lang w:val="es-UY"/>
        </w:rPr>
        <w:t>Aquellas empresas que no cumplan con la presentación de los documentos solicitados en el momento del Acto de Apertura, dispondrán de un plazo de dos días hábiles para subsanar la omisión. No serán consideradas las propuestas cuyos oferentes no hubieran levantado la observación dentro del plazo establecido.</w:t>
      </w:r>
    </w:p>
    <w:p w14:paraId="5543AE02" w14:textId="154E08CA" w:rsidR="00F5479B" w:rsidRPr="00D73896" w:rsidRDefault="00F5479B" w:rsidP="00D73896">
      <w:pPr>
        <w:spacing w:after="0" w:line="360" w:lineRule="auto"/>
        <w:jc w:val="both"/>
        <w:rPr>
          <w:rFonts w:ascii="Bookman Old Style" w:hAnsi="Bookman Old Style" w:cs="Times New Roman"/>
          <w:b/>
        </w:rPr>
      </w:pPr>
      <w:r w:rsidRPr="00D73896">
        <w:rPr>
          <w:rFonts w:ascii="Bookman Old Style" w:hAnsi="Bookman Old Style" w:cs="Times New Roman"/>
          <w:b/>
        </w:rPr>
        <w:t xml:space="preserve">Art. </w:t>
      </w:r>
      <w:r w:rsidR="00CA2A72">
        <w:rPr>
          <w:rFonts w:ascii="Bookman Old Style" w:hAnsi="Bookman Old Style" w:cs="Times New Roman"/>
          <w:b/>
        </w:rPr>
        <w:t>8</w:t>
      </w:r>
      <w:r w:rsidRPr="00D73896">
        <w:rPr>
          <w:rFonts w:ascii="Bookman Old Style" w:hAnsi="Bookman Old Style" w:cs="Times New Roman"/>
          <w:b/>
        </w:rPr>
        <w:t>.- LUGAR, FECHA Y HORA DE APERTURA</w:t>
      </w:r>
      <w:r w:rsidR="00A40D10" w:rsidRPr="00D73896">
        <w:rPr>
          <w:rFonts w:ascii="Bookman Old Style" w:hAnsi="Bookman Old Style" w:cs="Times New Roman"/>
          <w:b/>
        </w:rPr>
        <w:t>.</w:t>
      </w:r>
    </w:p>
    <w:p w14:paraId="407BCABC" w14:textId="77777777" w:rsidR="00A40D10" w:rsidRPr="00D73896" w:rsidRDefault="00A40D10" w:rsidP="00D73896">
      <w:pPr>
        <w:spacing w:after="0" w:line="360" w:lineRule="auto"/>
        <w:jc w:val="both"/>
        <w:rPr>
          <w:rFonts w:ascii="Bookman Old Style" w:hAnsi="Bookman Old Style" w:cs="Times New Roman"/>
          <w:b/>
        </w:rPr>
      </w:pPr>
    </w:p>
    <w:p w14:paraId="20775573" w14:textId="169E3DD8" w:rsidR="00F5479B" w:rsidRPr="00D73896" w:rsidRDefault="00F5479B" w:rsidP="00D73896">
      <w:pPr>
        <w:spacing w:after="0" w:line="360" w:lineRule="auto"/>
        <w:ind w:firstLine="709"/>
        <w:jc w:val="both"/>
        <w:rPr>
          <w:rFonts w:ascii="Bookman Old Style" w:hAnsi="Bookman Old Style" w:cs="Times New Roman"/>
          <w:b/>
        </w:rPr>
      </w:pPr>
      <w:r w:rsidRPr="00D73896">
        <w:rPr>
          <w:rFonts w:ascii="Bookman Old Style" w:hAnsi="Bookman Old Style" w:cs="Times New Roman"/>
          <w:b/>
        </w:rPr>
        <w:t>a)</w:t>
      </w:r>
      <w:r w:rsidR="00A40D10" w:rsidRPr="00D73896">
        <w:rPr>
          <w:rFonts w:ascii="Bookman Old Style" w:hAnsi="Bookman Old Style" w:cs="Times New Roman"/>
          <w:b/>
        </w:rPr>
        <w:tab/>
      </w:r>
      <w:r w:rsidR="00AC10F3" w:rsidRPr="00D73896">
        <w:rPr>
          <w:rFonts w:ascii="Bookman Old Style" w:hAnsi="Bookman Old Style" w:cs="Times New Roman"/>
          <w:b/>
        </w:rPr>
        <w:t>F</w:t>
      </w:r>
      <w:r w:rsidR="00D73896" w:rsidRPr="00D73896">
        <w:rPr>
          <w:rFonts w:ascii="Bookman Old Style" w:hAnsi="Bookman Old Style" w:cs="Times New Roman"/>
          <w:b/>
        </w:rPr>
        <w:t>echa: _</w:t>
      </w:r>
      <w:r w:rsidR="00706600">
        <w:rPr>
          <w:rFonts w:ascii="Bookman Old Style" w:hAnsi="Bookman Old Style" w:cs="Times New Roman"/>
          <w:b/>
        </w:rPr>
        <w:t xml:space="preserve">19 </w:t>
      </w:r>
      <w:proofErr w:type="spellStart"/>
      <w:r w:rsidR="00706600">
        <w:rPr>
          <w:rFonts w:ascii="Bookman Old Style" w:hAnsi="Bookman Old Style" w:cs="Times New Roman"/>
          <w:b/>
        </w:rPr>
        <w:t>d</w:t>
      </w:r>
      <w:r w:rsidR="00D73896" w:rsidRPr="00D73896">
        <w:rPr>
          <w:rFonts w:ascii="Bookman Old Style" w:hAnsi="Bookman Old Style" w:cs="Times New Roman"/>
          <w:b/>
        </w:rPr>
        <w:t>e_</w:t>
      </w:r>
      <w:r w:rsidR="00706600">
        <w:rPr>
          <w:rFonts w:ascii="Bookman Old Style" w:hAnsi="Bookman Old Style" w:cs="Times New Roman"/>
          <w:b/>
        </w:rPr>
        <w:t>Agosto</w:t>
      </w:r>
      <w:proofErr w:type="spellEnd"/>
      <w:r w:rsidR="00706600">
        <w:rPr>
          <w:rFonts w:ascii="Bookman Old Style" w:hAnsi="Bookman Old Style" w:cs="Times New Roman"/>
          <w:b/>
        </w:rPr>
        <w:t xml:space="preserve"> </w:t>
      </w:r>
      <w:r w:rsidR="00D73896" w:rsidRPr="00D73896">
        <w:rPr>
          <w:rFonts w:ascii="Bookman Old Style" w:hAnsi="Bookman Old Style" w:cs="Times New Roman"/>
          <w:b/>
        </w:rPr>
        <w:t>de 2022</w:t>
      </w:r>
      <w:r w:rsidR="00AC10F3" w:rsidRPr="00D73896">
        <w:rPr>
          <w:rFonts w:ascii="Bookman Old Style" w:hAnsi="Bookman Old Style" w:cs="Times New Roman"/>
          <w:b/>
        </w:rPr>
        <w:t>.-</w:t>
      </w:r>
      <w:r w:rsidR="004C36C1" w:rsidRPr="00D73896">
        <w:rPr>
          <w:rFonts w:ascii="Bookman Old Style" w:hAnsi="Bookman Old Style" w:cs="Times New Roman"/>
          <w:b/>
        </w:rPr>
        <w:t>.</w:t>
      </w:r>
    </w:p>
    <w:p w14:paraId="1D15E4A3" w14:textId="0A7C1563" w:rsidR="00F5479B" w:rsidRPr="00D73896" w:rsidRDefault="006E589C" w:rsidP="00D73896">
      <w:pPr>
        <w:spacing w:after="0" w:line="360" w:lineRule="auto"/>
        <w:ind w:firstLine="709"/>
        <w:jc w:val="both"/>
        <w:rPr>
          <w:rFonts w:ascii="Bookman Old Style" w:hAnsi="Bookman Old Style" w:cs="Times New Roman"/>
          <w:b/>
        </w:rPr>
      </w:pPr>
      <w:r w:rsidRPr="00D73896">
        <w:rPr>
          <w:rFonts w:ascii="Bookman Old Style" w:hAnsi="Bookman Old Style" w:cs="Times New Roman"/>
          <w:b/>
        </w:rPr>
        <w:t>b)</w:t>
      </w:r>
      <w:r w:rsidR="00A40D10" w:rsidRPr="00D73896">
        <w:rPr>
          <w:rFonts w:ascii="Bookman Old Style" w:hAnsi="Bookman Old Style" w:cs="Times New Roman"/>
          <w:b/>
        </w:rPr>
        <w:tab/>
      </w:r>
      <w:r w:rsidRPr="00D73896">
        <w:rPr>
          <w:rFonts w:ascii="Bookman Old Style" w:hAnsi="Bookman Old Style" w:cs="Times New Roman"/>
          <w:b/>
        </w:rPr>
        <w:t>Hora:</w:t>
      </w:r>
      <w:r w:rsidR="00AC10F3" w:rsidRPr="00D73896">
        <w:rPr>
          <w:rFonts w:ascii="Bookman Old Style" w:hAnsi="Bookman Old Style" w:cs="Times New Roman"/>
          <w:b/>
        </w:rPr>
        <w:t xml:space="preserve"> _</w:t>
      </w:r>
      <w:r w:rsidR="00706600">
        <w:rPr>
          <w:rFonts w:ascii="Bookman Old Style" w:hAnsi="Bookman Old Style" w:cs="Times New Roman"/>
          <w:b/>
        </w:rPr>
        <w:t>15:00</w:t>
      </w:r>
      <w:r w:rsidR="00F5479B" w:rsidRPr="00D73896">
        <w:rPr>
          <w:rFonts w:ascii="Bookman Old Style" w:hAnsi="Bookman Old Style" w:cs="Times New Roman"/>
          <w:b/>
        </w:rPr>
        <w:t>.</w:t>
      </w:r>
    </w:p>
    <w:p w14:paraId="7579C185" w14:textId="474B99C5" w:rsidR="0082460E" w:rsidRDefault="00F5479B" w:rsidP="00D73896">
      <w:pPr>
        <w:spacing w:after="0" w:line="360" w:lineRule="auto"/>
        <w:ind w:firstLine="709"/>
        <w:jc w:val="both"/>
        <w:rPr>
          <w:rFonts w:ascii="Bookman Old Style" w:hAnsi="Bookman Old Style" w:cs="Times New Roman"/>
          <w:b/>
        </w:rPr>
      </w:pPr>
      <w:r w:rsidRPr="00D73896">
        <w:rPr>
          <w:rFonts w:ascii="Bookman Old Style" w:hAnsi="Bookman Old Style" w:cs="Times New Roman"/>
          <w:b/>
        </w:rPr>
        <w:t>c)</w:t>
      </w:r>
      <w:r w:rsidR="00A40D10" w:rsidRPr="00D73896">
        <w:rPr>
          <w:rFonts w:ascii="Bookman Old Style" w:hAnsi="Bookman Old Style" w:cs="Times New Roman"/>
          <w:b/>
        </w:rPr>
        <w:tab/>
      </w:r>
      <w:r w:rsidR="00B95807" w:rsidRPr="00D73896">
        <w:rPr>
          <w:rFonts w:ascii="Bookman Old Style" w:hAnsi="Bookman Old Style" w:cs="Times New Roman"/>
          <w:b/>
        </w:rPr>
        <w:t>Lugar:</w:t>
      </w:r>
      <w:r w:rsidR="00AC10F3" w:rsidRPr="00D73896">
        <w:rPr>
          <w:rFonts w:ascii="Bookman Old Style" w:hAnsi="Bookman Old Style" w:cs="Times New Roman"/>
          <w:b/>
        </w:rPr>
        <w:t xml:space="preserve"> Depto. de Adquisiciones</w:t>
      </w:r>
      <w:r w:rsidR="00B95807" w:rsidRPr="00D73896">
        <w:rPr>
          <w:rFonts w:ascii="Bookman Old Style" w:hAnsi="Bookman Old Style" w:cs="Times New Roman"/>
          <w:b/>
        </w:rPr>
        <w:t>.</w:t>
      </w:r>
    </w:p>
    <w:p w14:paraId="3A56F29C" w14:textId="77777777" w:rsidR="00D73896" w:rsidRPr="00D73896" w:rsidRDefault="00D73896" w:rsidP="00D73896">
      <w:pPr>
        <w:spacing w:after="0" w:line="360" w:lineRule="auto"/>
        <w:ind w:firstLine="709"/>
        <w:jc w:val="both"/>
        <w:rPr>
          <w:rFonts w:ascii="Bookman Old Style" w:hAnsi="Bookman Old Style" w:cs="Times New Roman"/>
          <w:b/>
        </w:rPr>
      </w:pPr>
    </w:p>
    <w:p w14:paraId="17048F2C" w14:textId="28BAAA1D" w:rsidR="00F5479B" w:rsidRPr="00D73896" w:rsidRDefault="00F5479B" w:rsidP="00D73896">
      <w:pPr>
        <w:spacing w:after="0" w:line="360" w:lineRule="auto"/>
        <w:jc w:val="both"/>
        <w:rPr>
          <w:rFonts w:ascii="Bookman Old Style" w:hAnsi="Bookman Old Style" w:cs="Times New Roman"/>
          <w:b/>
        </w:rPr>
      </w:pPr>
      <w:r w:rsidRPr="00D73896">
        <w:rPr>
          <w:rFonts w:ascii="Bookman Old Style" w:hAnsi="Bookman Old Style" w:cs="Times New Roman"/>
          <w:b/>
        </w:rPr>
        <w:t xml:space="preserve">Art. </w:t>
      </w:r>
      <w:r w:rsidR="00CA2A72">
        <w:rPr>
          <w:rFonts w:ascii="Bookman Old Style" w:hAnsi="Bookman Old Style" w:cs="Times New Roman"/>
          <w:b/>
        </w:rPr>
        <w:t>9</w:t>
      </w:r>
      <w:r w:rsidRPr="00D73896">
        <w:rPr>
          <w:rFonts w:ascii="Bookman Old Style" w:hAnsi="Bookman Old Style" w:cs="Times New Roman"/>
          <w:b/>
        </w:rPr>
        <w:t>.- APERTURA DE OFERTAS</w:t>
      </w:r>
      <w:r w:rsidR="00C44860" w:rsidRPr="00D73896">
        <w:rPr>
          <w:rFonts w:ascii="Bookman Old Style" w:hAnsi="Bookman Old Style" w:cs="Times New Roman"/>
          <w:b/>
        </w:rPr>
        <w:t>.</w:t>
      </w:r>
    </w:p>
    <w:p w14:paraId="68495946" w14:textId="77777777" w:rsidR="00D73896" w:rsidRPr="00D73896" w:rsidRDefault="00F5479B" w:rsidP="00D73896">
      <w:pPr>
        <w:pStyle w:val="Articulos"/>
        <w:numPr>
          <w:ilvl w:val="0"/>
          <w:numId w:val="0"/>
        </w:numPr>
        <w:spacing w:line="360" w:lineRule="auto"/>
        <w:ind w:firstLine="708"/>
        <w:rPr>
          <w:rFonts w:ascii="Bookman Old Style" w:hAnsi="Bookman Old Style"/>
          <w:b w:val="0"/>
          <w:bCs w:val="0"/>
          <w:sz w:val="22"/>
          <w:szCs w:val="22"/>
        </w:rPr>
      </w:pPr>
      <w:r w:rsidRPr="00D73896">
        <w:rPr>
          <w:rFonts w:ascii="Bookman Old Style" w:hAnsi="Bookman Old Style" w:cs="Times New Roman"/>
          <w:sz w:val="22"/>
          <w:szCs w:val="22"/>
        </w:rPr>
        <w:tab/>
      </w:r>
      <w:r w:rsidR="00D73896" w:rsidRPr="00D73896">
        <w:rPr>
          <w:rFonts w:ascii="Bookman Old Style" w:hAnsi="Bookman Old Style"/>
          <w:bCs w:val="0"/>
          <w:sz w:val="22"/>
          <w:szCs w:val="22"/>
          <w:u w:val="single"/>
        </w:rPr>
        <w:t>El ACTO DE APERTURA NO SE REALIZARA EN FORMA PRESENCIAL</w:t>
      </w:r>
      <w:r w:rsidR="00D73896" w:rsidRPr="00D73896">
        <w:rPr>
          <w:rFonts w:ascii="Bookman Old Style" w:hAnsi="Bookman Old Style"/>
          <w:b w:val="0"/>
          <w:bCs w:val="0"/>
          <w:sz w:val="22"/>
          <w:szCs w:val="22"/>
        </w:rPr>
        <w:t xml:space="preserve">. </w:t>
      </w:r>
    </w:p>
    <w:p w14:paraId="60F2C525" w14:textId="77777777" w:rsidR="00D73896" w:rsidRPr="00D73896" w:rsidRDefault="00D73896" w:rsidP="00D73896">
      <w:pPr>
        <w:pStyle w:val="Articulos"/>
        <w:numPr>
          <w:ilvl w:val="0"/>
          <w:numId w:val="0"/>
        </w:numPr>
        <w:spacing w:line="360" w:lineRule="auto"/>
        <w:rPr>
          <w:rFonts w:ascii="Bookman Old Style" w:hAnsi="Bookman Old Style"/>
          <w:b w:val="0"/>
          <w:bCs w:val="0"/>
          <w:sz w:val="22"/>
          <w:szCs w:val="22"/>
        </w:rPr>
      </w:pPr>
      <w:r w:rsidRPr="00D73896">
        <w:rPr>
          <w:rFonts w:ascii="Bookman Old Style" w:hAnsi="Bookman Old Style"/>
          <w:b w:val="0"/>
          <w:bCs w:val="0"/>
          <w:sz w:val="22"/>
          <w:szCs w:val="22"/>
        </w:rPr>
        <w:t xml:space="preserve">Abiertas las ofertas por funcionario de la Administración y concluido el acto de apertura, se labrará acta correspondiente, dejando constancia de las observaciones constatadas. La misma será publicada en el sitio web de Compras Estatales (SICE), lo cual supondrá la notificación a los oferentes y correrá el plazo para levantar las observaciones. </w:t>
      </w:r>
    </w:p>
    <w:p w14:paraId="5C81F9CD" w14:textId="77777777" w:rsidR="00D73896" w:rsidRPr="00D73896" w:rsidRDefault="00D73896" w:rsidP="00D73896">
      <w:pPr>
        <w:pStyle w:val="Articulos"/>
        <w:numPr>
          <w:ilvl w:val="0"/>
          <w:numId w:val="0"/>
        </w:numPr>
        <w:spacing w:line="360" w:lineRule="auto"/>
        <w:rPr>
          <w:rFonts w:ascii="Bookman Old Style" w:hAnsi="Bookman Old Style"/>
          <w:b w:val="0"/>
          <w:bCs w:val="0"/>
          <w:sz w:val="22"/>
          <w:szCs w:val="22"/>
        </w:rPr>
      </w:pPr>
    </w:p>
    <w:p w14:paraId="015913C1" w14:textId="77777777" w:rsidR="00D73896" w:rsidRPr="00D73896" w:rsidRDefault="00D73896" w:rsidP="00D73896">
      <w:pPr>
        <w:spacing w:line="360" w:lineRule="auto"/>
        <w:ind w:firstLine="708"/>
        <w:jc w:val="both"/>
        <w:rPr>
          <w:rFonts w:ascii="Bookman Old Style" w:hAnsi="Bookman Old Style"/>
        </w:rPr>
      </w:pPr>
      <w:r w:rsidRPr="00D73896">
        <w:rPr>
          <w:rFonts w:ascii="Bookman Old Style" w:hAnsi="Bookman Old Style"/>
        </w:rPr>
        <w:t xml:space="preserve">Abiertas las ofertas se pondrá a disposición de todos los oferentes para que tomen conocimiento de los precios y demás condiciones de todas las ofertas presentadas, pudiendo concurrir a la sede indicada en el presente  a partir del segundo día hábil y hasta el quinto día hábil  desde la apertura,  a los efectos de relevar el expediente. Los oferentes pueden formular observaciones a las propuestas presentadas en forma escrita y en el plazo de 5 días hábiles </w:t>
      </w:r>
      <w:r w:rsidRPr="00D73896">
        <w:rPr>
          <w:rFonts w:ascii="Bookman Old Style" w:hAnsi="Bookman Old Style"/>
        </w:rPr>
        <w:lastRenderedPageBreak/>
        <w:t>desde vencido el plazo mencionado anteriormente, las cuales se agregarán al expediente y se considerarán en su oportunidad.</w:t>
      </w:r>
    </w:p>
    <w:p w14:paraId="51578444" w14:textId="77777777" w:rsidR="00D73896" w:rsidRPr="00D73896" w:rsidRDefault="00D73896" w:rsidP="00D73896">
      <w:pPr>
        <w:spacing w:line="360" w:lineRule="auto"/>
        <w:ind w:firstLine="708"/>
        <w:jc w:val="both"/>
        <w:rPr>
          <w:rFonts w:ascii="Bookman Old Style" w:hAnsi="Bookman Old Style"/>
        </w:rPr>
      </w:pPr>
      <w:r w:rsidRPr="00D73896">
        <w:rPr>
          <w:rFonts w:ascii="Bookman Old Style" w:hAnsi="Bookman Old Style"/>
        </w:rPr>
        <w:t>Vencido el referido plazo, no se tomará en cuenta ninguna interpretación, aclaración o ampliación de ellas, salvo aquellas que fueran directa y expresamente solicitadas por escrito por los técnicos o por la Comisión Asesora de Adjudicaciones actuante. En tal caso, el oferente dispondrá del plazo que se establezca en la solicitud para hacer llegar su respuesta.</w:t>
      </w:r>
    </w:p>
    <w:p w14:paraId="550CED49" w14:textId="6BF7EA79" w:rsidR="00D73896" w:rsidRPr="00D73896" w:rsidRDefault="00D73896" w:rsidP="00D73896">
      <w:pPr>
        <w:spacing w:line="360" w:lineRule="auto"/>
        <w:jc w:val="both"/>
        <w:rPr>
          <w:rFonts w:ascii="Bookman Old Style" w:hAnsi="Bookman Old Style"/>
          <w:bCs/>
          <w:u w:val="single"/>
        </w:rPr>
      </w:pPr>
      <w:r w:rsidRPr="00D73896">
        <w:rPr>
          <w:rFonts w:ascii="Bookman Old Style" w:hAnsi="Bookman Old Style"/>
        </w:rPr>
        <w:t xml:space="preserve"> </w:t>
      </w:r>
      <w:r w:rsidRPr="00D73896">
        <w:rPr>
          <w:rFonts w:ascii="Bookman Old Style" w:hAnsi="Bookman Old Style"/>
          <w:u w:val="single"/>
        </w:rPr>
        <w:t>Se deja constancia que en el presente procedimiento no se utiliza la modalidad de apertura electrónica.</w:t>
      </w:r>
    </w:p>
    <w:p w14:paraId="0346A8E3" w14:textId="7B30DC9C" w:rsidR="00F5479B" w:rsidRPr="00D73896" w:rsidRDefault="00F5479B" w:rsidP="00D73896">
      <w:pPr>
        <w:spacing w:after="0" w:line="360" w:lineRule="auto"/>
        <w:jc w:val="both"/>
        <w:rPr>
          <w:rFonts w:ascii="Bookman Old Style" w:hAnsi="Bookman Old Style" w:cs="Times New Roman"/>
          <w:b/>
        </w:rPr>
      </w:pPr>
      <w:r w:rsidRPr="00D73896">
        <w:rPr>
          <w:rFonts w:ascii="Bookman Old Style" w:hAnsi="Bookman Old Style" w:cs="Times New Roman"/>
          <w:b/>
        </w:rPr>
        <w:t xml:space="preserve">Art. </w:t>
      </w:r>
      <w:r w:rsidR="00CA2A72">
        <w:rPr>
          <w:rFonts w:ascii="Bookman Old Style" w:hAnsi="Bookman Old Style" w:cs="Times New Roman"/>
          <w:b/>
        </w:rPr>
        <w:t>10</w:t>
      </w:r>
      <w:r w:rsidRPr="00D73896">
        <w:rPr>
          <w:rFonts w:ascii="Bookman Old Style" w:hAnsi="Bookman Old Style" w:cs="Times New Roman"/>
          <w:b/>
        </w:rPr>
        <w:t>.- PLAZO DE MANTENIMIENTO DE OFERTA</w:t>
      </w:r>
      <w:r w:rsidR="00CA0DD8" w:rsidRPr="00D73896">
        <w:rPr>
          <w:rFonts w:ascii="Bookman Old Style" w:hAnsi="Bookman Old Style" w:cs="Times New Roman"/>
          <w:b/>
        </w:rPr>
        <w:t>.</w:t>
      </w:r>
    </w:p>
    <w:p w14:paraId="7F736B1C" w14:textId="2B9E6DF5" w:rsidR="00995161" w:rsidRPr="00D73896" w:rsidRDefault="006E589C" w:rsidP="00D73896">
      <w:pPr>
        <w:spacing w:after="0" w:line="360" w:lineRule="auto"/>
        <w:jc w:val="both"/>
        <w:rPr>
          <w:rFonts w:ascii="Bookman Old Style" w:hAnsi="Bookman Old Style" w:cs="Times New Roman"/>
        </w:rPr>
      </w:pPr>
      <w:r w:rsidRPr="00D73896">
        <w:rPr>
          <w:rFonts w:ascii="Bookman Old Style" w:hAnsi="Bookman Old Style" w:cs="Times New Roman"/>
        </w:rPr>
        <w:tab/>
      </w:r>
      <w:r w:rsidR="00F5479B" w:rsidRPr="00D73896">
        <w:rPr>
          <w:rFonts w:ascii="Bookman Old Style" w:hAnsi="Bookman Old Style" w:cs="Times New Roman"/>
          <w:b/>
        </w:rPr>
        <w:t xml:space="preserve">No inferior a </w:t>
      </w:r>
      <w:r w:rsidR="004C36C1" w:rsidRPr="00D73896">
        <w:rPr>
          <w:rFonts w:ascii="Bookman Old Style" w:hAnsi="Bookman Old Style" w:cs="Times New Roman"/>
          <w:b/>
        </w:rPr>
        <w:t xml:space="preserve">120 </w:t>
      </w:r>
      <w:r w:rsidR="00F5479B" w:rsidRPr="00D73896">
        <w:rPr>
          <w:rFonts w:ascii="Bookman Old Style" w:hAnsi="Bookman Old Style" w:cs="Times New Roman"/>
          <w:b/>
        </w:rPr>
        <w:t>días</w:t>
      </w:r>
      <w:r w:rsidR="00F5479B" w:rsidRPr="00D73896">
        <w:rPr>
          <w:rFonts w:ascii="Bookman Old Style" w:hAnsi="Bookman Old Style" w:cs="Times New Roman"/>
        </w:rPr>
        <w:t>, salvo que la Administración, se expida con anterioridad al vencimiento de dicho plazo. Se  entiende  por tal el lapso durante el cual la empresa se obliga a mantener las condiciones de su oferta y el precio establecido en la misma</w:t>
      </w:r>
      <w:r w:rsidR="000D7D4C" w:rsidRPr="00D73896">
        <w:rPr>
          <w:rFonts w:ascii="Bookman Old Style" w:hAnsi="Bookman Old Style" w:cs="Times New Roman"/>
        </w:rPr>
        <w:t>, no aplicándose ajuste alguno.</w:t>
      </w:r>
    </w:p>
    <w:p w14:paraId="22FEDD78" w14:textId="77777777" w:rsidR="009A7D66" w:rsidRPr="00D73896" w:rsidRDefault="009A7D66" w:rsidP="00D73896">
      <w:pPr>
        <w:spacing w:after="0" w:line="360" w:lineRule="auto"/>
        <w:jc w:val="both"/>
        <w:rPr>
          <w:rFonts w:ascii="Bookman Old Style" w:hAnsi="Bookman Old Style" w:cs="Times New Roman"/>
        </w:rPr>
      </w:pPr>
    </w:p>
    <w:p w14:paraId="09E10517" w14:textId="6AA35592" w:rsidR="00F5479B" w:rsidRPr="00D73896" w:rsidRDefault="00F5479B" w:rsidP="00D73896">
      <w:pPr>
        <w:spacing w:line="360" w:lineRule="auto"/>
        <w:rPr>
          <w:rFonts w:ascii="Bookman Old Style" w:hAnsi="Bookman Old Style" w:cs="Times New Roman"/>
          <w:b/>
        </w:rPr>
      </w:pPr>
      <w:r w:rsidRPr="00D73896">
        <w:rPr>
          <w:rFonts w:ascii="Bookman Old Style" w:hAnsi="Bookman Old Style" w:cs="Times New Roman"/>
          <w:b/>
        </w:rPr>
        <w:t xml:space="preserve">Art. </w:t>
      </w:r>
      <w:r w:rsidR="00CA2A72">
        <w:rPr>
          <w:rFonts w:ascii="Bookman Old Style" w:hAnsi="Bookman Old Style" w:cs="Times New Roman"/>
          <w:b/>
        </w:rPr>
        <w:t>11</w:t>
      </w:r>
      <w:r w:rsidRPr="00D73896">
        <w:rPr>
          <w:rFonts w:ascii="Bookman Old Style" w:hAnsi="Bookman Old Style" w:cs="Times New Roman"/>
          <w:b/>
        </w:rPr>
        <w:t>.- PLAZO</w:t>
      </w:r>
      <w:r w:rsidR="009E635F" w:rsidRPr="00D73896">
        <w:rPr>
          <w:rFonts w:ascii="Bookman Old Style" w:hAnsi="Bookman Old Style" w:cs="Times New Roman"/>
          <w:b/>
        </w:rPr>
        <w:t xml:space="preserve"> DE ENTREGA</w:t>
      </w:r>
      <w:r w:rsidRPr="00D73896">
        <w:rPr>
          <w:rFonts w:ascii="Bookman Old Style" w:hAnsi="Bookman Old Style" w:cs="Times New Roman"/>
          <w:b/>
        </w:rPr>
        <w:t>.</w:t>
      </w:r>
    </w:p>
    <w:p w14:paraId="4327B11F" w14:textId="0FC5F2F8" w:rsidR="009E635F" w:rsidRPr="00D73896" w:rsidRDefault="009E635F" w:rsidP="00D73896">
      <w:pPr>
        <w:suppressAutoHyphens/>
        <w:spacing w:after="0" w:line="360" w:lineRule="auto"/>
        <w:ind w:firstLine="708"/>
        <w:jc w:val="both"/>
        <w:rPr>
          <w:rFonts w:ascii="Bookman Old Style" w:eastAsia="Arial" w:hAnsi="Bookman Old Style" w:cs="Times New Roman"/>
          <w:kern w:val="1"/>
          <w:lang w:val="es-ES" w:eastAsia="ar-SA"/>
        </w:rPr>
      </w:pPr>
      <w:r w:rsidRPr="00D73896">
        <w:rPr>
          <w:rFonts w:ascii="Bookman Old Style" w:eastAsia="Arial" w:hAnsi="Bookman Old Style" w:cs="Times New Roman"/>
          <w:kern w:val="1"/>
          <w:lang w:val="es-ES" w:eastAsia="ar-SA"/>
        </w:rPr>
        <w:t xml:space="preserve">El </w:t>
      </w:r>
      <w:r w:rsidRPr="00D73896">
        <w:rPr>
          <w:rFonts w:ascii="Bookman Old Style" w:eastAsia="Arial" w:hAnsi="Bookman Old Style" w:cs="Times New Roman"/>
          <w:b/>
          <w:kern w:val="1"/>
          <w:lang w:val="es-ES" w:eastAsia="ar-SA"/>
        </w:rPr>
        <w:t>plazo de entrega</w:t>
      </w:r>
      <w:r w:rsidRPr="00D73896">
        <w:rPr>
          <w:rFonts w:ascii="Bookman Old Style" w:eastAsia="Arial" w:hAnsi="Bookman Old Style" w:cs="Times New Roman"/>
          <w:kern w:val="1"/>
          <w:lang w:val="es-ES" w:eastAsia="ar-SA"/>
        </w:rPr>
        <w:t xml:space="preserve"> lo establecerá el oferente, </w:t>
      </w:r>
      <w:r w:rsidRPr="00D73896">
        <w:rPr>
          <w:rFonts w:ascii="Bookman Old Style" w:eastAsia="Arial" w:hAnsi="Bookman Old Style" w:cs="Times New Roman"/>
          <w:b/>
          <w:kern w:val="1"/>
          <w:lang w:val="es-ES" w:eastAsia="ar-SA"/>
        </w:rPr>
        <w:t xml:space="preserve">no pudiendo ser superior a los </w:t>
      </w:r>
      <w:r w:rsidR="004D10E9" w:rsidRPr="00D73896">
        <w:rPr>
          <w:rFonts w:ascii="Bookman Old Style" w:eastAsia="Arial" w:hAnsi="Bookman Old Style" w:cs="Times New Roman"/>
          <w:b/>
          <w:kern w:val="1"/>
          <w:lang w:val="es-ES" w:eastAsia="ar-SA"/>
        </w:rPr>
        <w:t>6</w:t>
      </w:r>
      <w:r w:rsidR="008D1F2F" w:rsidRPr="00D73896">
        <w:rPr>
          <w:rFonts w:ascii="Bookman Old Style" w:eastAsia="Arial" w:hAnsi="Bookman Old Style" w:cs="Times New Roman"/>
          <w:b/>
          <w:kern w:val="1"/>
          <w:lang w:val="es-ES" w:eastAsia="ar-SA"/>
        </w:rPr>
        <w:t>0</w:t>
      </w:r>
      <w:r w:rsidRPr="00D73896">
        <w:rPr>
          <w:rFonts w:ascii="Bookman Old Style" w:eastAsia="Arial" w:hAnsi="Bookman Old Style" w:cs="Times New Roman"/>
          <w:b/>
          <w:kern w:val="1"/>
          <w:lang w:val="es-ES" w:eastAsia="ar-SA"/>
        </w:rPr>
        <w:t xml:space="preserve"> días corridos luego de efectuada la solicitud</w:t>
      </w:r>
      <w:r w:rsidRPr="00D73896">
        <w:rPr>
          <w:rFonts w:ascii="Bookman Old Style" w:eastAsia="Arial" w:hAnsi="Bookman Old Style" w:cs="Times New Roman"/>
          <w:kern w:val="1"/>
          <w:lang w:val="es-ES" w:eastAsia="ar-SA"/>
        </w:rPr>
        <w:t xml:space="preserve"> por parte de la Administración. Se considera que la Administración realiza la solicitud cuando envía la Orden de Compra a la empresa adjudicataria. </w:t>
      </w:r>
    </w:p>
    <w:p w14:paraId="5DF2EEB7" w14:textId="77777777" w:rsidR="009E635F" w:rsidRPr="00D73896" w:rsidRDefault="009E635F" w:rsidP="00D73896">
      <w:pPr>
        <w:spacing w:after="0" w:line="360" w:lineRule="auto"/>
        <w:jc w:val="both"/>
        <w:rPr>
          <w:rFonts w:ascii="Bookman Old Style" w:hAnsi="Bookman Old Style" w:cs="Times New Roman"/>
          <w:b/>
        </w:rPr>
      </w:pPr>
    </w:p>
    <w:p w14:paraId="00A89B1E" w14:textId="5D99E80A" w:rsidR="00F5479B" w:rsidRPr="00D73896" w:rsidRDefault="00F5479B" w:rsidP="00D73896">
      <w:pPr>
        <w:spacing w:after="0" w:line="360" w:lineRule="auto"/>
        <w:jc w:val="both"/>
        <w:rPr>
          <w:rFonts w:ascii="Bookman Old Style" w:hAnsi="Bookman Old Style" w:cs="Times New Roman"/>
          <w:b/>
        </w:rPr>
      </w:pPr>
      <w:r w:rsidRPr="00D73896">
        <w:rPr>
          <w:rFonts w:ascii="Bookman Old Style" w:hAnsi="Bookman Old Style" w:cs="Times New Roman"/>
          <w:b/>
        </w:rPr>
        <w:t>Art. 1</w:t>
      </w:r>
      <w:r w:rsidR="00CA2A72">
        <w:rPr>
          <w:rFonts w:ascii="Bookman Old Style" w:hAnsi="Bookman Old Style" w:cs="Times New Roman"/>
          <w:b/>
        </w:rPr>
        <w:t>2</w:t>
      </w:r>
      <w:r w:rsidRPr="00D73896">
        <w:rPr>
          <w:rFonts w:ascii="Bookman Old Style" w:hAnsi="Bookman Old Style" w:cs="Times New Roman"/>
          <w:b/>
        </w:rPr>
        <w:t>.- NOTIFICACIÓN DE RESOLUCIÓN.</w:t>
      </w:r>
    </w:p>
    <w:p w14:paraId="5F5375D5" w14:textId="5F550DE5" w:rsidR="00F5479B" w:rsidRPr="00D73896" w:rsidRDefault="00F5479B" w:rsidP="00D73896">
      <w:pPr>
        <w:spacing w:after="0" w:line="360" w:lineRule="auto"/>
        <w:jc w:val="both"/>
        <w:rPr>
          <w:rFonts w:ascii="Bookman Old Style" w:hAnsi="Bookman Old Style" w:cs="Times New Roman"/>
          <w:b/>
        </w:rPr>
      </w:pPr>
      <w:r w:rsidRPr="00D73896">
        <w:rPr>
          <w:rFonts w:ascii="Bookman Old Style" w:hAnsi="Bookman Old Style" w:cs="Times New Roman"/>
        </w:rPr>
        <w:tab/>
      </w:r>
      <w:r w:rsidRPr="00D73896">
        <w:rPr>
          <w:rFonts w:ascii="Bookman Old Style" w:hAnsi="Bookman Old Style" w:cs="Times New Roman"/>
          <w:b/>
        </w:rPr>
        <w:t>La notificación de la resolución de adjudicación a la firma adjudicataria constituirá, a todos los efectos legales, el perfeccionamiento del contrato</w:t>
      </w:r>
      <w:r w:rsidRPr="00D73896">
        <w:rPr>
          <w:rFonts w:ascii="Bookman Old Style" w:hAnsi="Bookman Old Style" w:cs="Times New Roman"/>
        </w:rPr>
        <w:t xml:space="preserve"> correspondiente a que refieren las disposiciones de este Pliego, siendo las obligaciones y derechos del contratista las que surgen de las normas jurídicas aplicables, los Pliegos y su oferta</w:t>
      </w:r>
      <w:r w:rsidR="001238E1" w:rsidRPr="00D73896">
        <w:rPr>
          <w:rFonts w:ascii="Bookman Old Style" w:hAnsi="Bookman Old Style" w:cs="Times New Roman"/>
        </w:rPr>
        <w:t>.</w:t>
      </w:r>
    </w:p>
    <w:p w14:paraId="0C30FCA9" w14:textId="77777777" w:rsidR="009A7D66" w:rsidRPr="00D73896" w:rsidRDefault="009A7D66" w:rsidP="00D73896">
      <w:pPr>
        <w:spacing w:after="0" w:line="360" w:lineRule="auto"/>
        <w:jc w:val="both"/>
        <w:rPr>
          <w:rFonts w:ascii="Bookman Old Style" w:hAnsi="Bookman Old Style" w:cs="Times New Roman"/>
        </w:rPr>
      </w:pPr>
    </w:p>
    <w:p w14:paraId="1FDC6577" w14:textId="4B563AD4" w:rsidR="00F5479B" w:rsidRPr="00D73896" w:rsidRDefault="00855094" w:rsidP="00D73896">
      <w:pPr>
        <w:spacing w:after="0" w:line="360" w:lineRule="auto"/>
        <w:jc w:val="both"/>
        <w:rPr>
          <w:rFonts w:ascii="Bookman Old Style" w:hAnsi="Bookman Old Style" w:cs="Times New Roman"/>
        </w:rPr>
      </w:pPr>
      <w:r w:rsidRPr="00D73896">
        <w:rPr>
          <w:rFonts w:ascii="Bookman Old Style" w:hAnsi="Bookman Old Style" w:cs="Times New Roman"/>
          <w:b/>
        </w:rPr>
        <w:t>Art. 1</w:t>
      </w:r>
      <w:r w:rsidR="00CA2A72">
        <w:rPr>
          <w:rFonts w:ascii="Bookman Old Style" w:hAnsi="Bookman Old Style" w:cs="Times New Roman"/>
          <w:b/>
        </w:rPr>
        <w:t>3</w:t>
      </w:r>
      <w:r w:rsidR="00F5479B" w:rsidRPr="00D73896">
        <w:rPr>
          <w:rFonts w:ascii="Bookman Old Style" w:hAnsi="Bookman Old Style" w:cs="Times New Roman"/>
          <w:b/>
        </w:rPr>
        <w:t>.- CÓMPUTO DE PLAZOS</w:t>
      </w:r>
      <w:r w:rsidR="00F5479B" w:rsidRPr="00D73896">
        <w:rPr>
          <w:rFonts w:ascii="Bookman Old Style" w:hAnsi="Bookman Old Style" w:cs="Times New Roman"/>
        </w:rPr>
        <w:t>.</w:t>
      </w:r>
    </w:p>
    <w:p w14:paraId="652D598C" w14:textId="607F70E9" w:rsidR="00F5479B" w:rsidRPr="00D73896" w:rsidRDefault="00F5479B" w:rsidP="00D73896">
      <w:pPr>
        <w:spacing w:after="0" w:line="360" w:lineRule="auto"/>
        <w:ind w:firstLine="708"/>
        <w:jc w:val="both"/>
        <w:rPr>
          <w:rFonts w:ascii="Bookman Old Style" w:hAnsi="Bookman Old Style" w:cs="Times New Roman"/>
        </w:rPr>
      </w:pPr>
      <w:r w:rsidRPr="00D73896">
        <w:rPr>
          <w:rFonts w:ascii="Bookman Old Style" w:hAnsi="Bookman Old Style" w:cs="Times New Roman"/>
        </w:rPr>
        <w:t>Todos los plazos ser</w:t>
      </w:r>
      <w:r w:rsidR="004F2004" w:rsidRPr="00D73896">
        <w:rPr>
          <w:rFonts w:ascii="Bookman Old Style" w:hAnsi="Bookman Old Style" w:cs="Times New Roman"/>
        </w:rPr>
        <w:t xml:space="preserve">án computados en </w:t>
      </w:r>
      <w:r w:rsidR="004F2004" w:rsidRPr="00D73896">
        <w:rPr>
          <w:rFonts w:ascii="Bookman Old Style" w:hAnsi="Bookman Old Style" w:cs="Times New Roman"/>
          <w:b/>
        </w:rPr>
        <w:t>días hábiles</w:t>
      </w:r>
      <w:r w:rsidRPr="00D73896">
        <w:rPr>
          <w:rFonts w:ascii="Bookman Old Style" w:hAnsi="Bookman Old Style" w:cs="Times New Roman"/>
        </w:rPr>
        <w:t>, salvo especificación en contrario.</w:t>
      </w:r>
    </w:p>
    <w:p w14:paraId="4E598A54" w14:textId="77777777" w:rsidR="009A7D66" w:rsidRPr="00D73896" w:rsidRDefault="009A7D66" w:rsidP="00D73896">
      <w:pPr>
        <w:spacing w:after="0" w:line="360" w:lineRule="auto"/>
        <w:jc w:val="both"/>
        <w:rPr>
          <w:rFonts w:ascii="Bookman Old Style" w:hAnsi="Bookman Old Style" w:cs="Times New Roman"/>
        </w:rPr>
      </w:pPr>
    </w:p>
    <w:p w14:paraId="17D14F77" w14:textId="311CFF0F" w:rsidR="00F5479B" w:rsidRPr="00D73896" w:rsidRDefault="00F5479B" w:rsidP="00D73896">
      <w:pPr>
        <w:spacing w:after="0" w:line="360" w:lineRule="auto"/>
        <w:jc w:val="both"/>
        <w:rPr>
          <w:rFonts w:ascii="Bookman Old Style" w:hAnsi="Bookman Old Style" w:cs="Times New Roman"/>
          <w:b/>
        </w:rPr>
      </w:pPr>
      <w:r w:rsidRPr="00D73896">
        <w:rPr>
          <w:rFonts w:ascii="Bookman Old Style" w:hAnsi="Bookman Old Style" w:cs="Times New Roman"/>
          <w:b/>
        </w:rPr>
        <w:t>Art. 1</w:t>
      </w:r>
      <w:r w:rsidR="00CA2A72">
        <w:rPr>
          <w:rFonts w:ascii="Bookman Old Style" w:hAnsi="Bookman Old Style" w:cs="Times New Roman"/>
          <w:b/>
        </w:rPr>
        <w:t>4</w:t>
      </w:r>
      <w:r w:rsidRPr="00D73896">
        <w:rPr>
          <w:rFonts w:ascii="Bookman Old Style" w:hAnsi="Bookman Old Style" w:cs="Times New Roman"/>
          <w:b/>
        </w:rPr>
        <w:t>.- FORMA DE PAGO.</w:t>
      </w:r>
    </w:p>
    <w:p w14:paraId="53E24885" w14:textId="1A9F3BB5" w:rsidR="00F5479B" w:rsidRPr="00D73896" w:rsidRDefault="00F5479B" w:rsidP="00D73896">
      <w:pPr>
        <w:spacing w:after="0" w:line="360" w:lineRule="auto"/>
        <w:ind w:firstLine="708"/>
        <w:jc w:val="both"/>
        <w:rPr>
          <w:rFonts w:ascii="Bookman Old Style" w:hAnsi="Bookman Old Style" w:cs="Times New Roman"/>
          <w:b/>
        </w:rPr>
      </w:pPr>
      <w:r w:rsidRPr="00D73896">
        <w:rPr>
          <w:rFonts w:ascii="Bookman Old Style" w:hAnsi="Bookman Old Style" w:cs="Times New Roman"/>
        </w:rPr>
        <w:t xml:space="preserve">La propuesta deberá considerar que el plazo mínimo de crédito </w:t>
      </w:r>
      <w:r w:rsidRPr="00D73896">
        <w:rPr>
          <w:rFonts w:ascii="Bookman Old Style" w:hAnsi="Bookman Old Style" w:cs="Times New Roman"/>
          <w:b/>
        </w:rPr>
        <w:t xml:space="preserve">es 60 días, </w:t>
      </w:r>
      <w:r w:rsidR="00AF3CA1" w:rsidRPr="00D73896">
        <w:rPr>
          <w:rFonts w:ascii="Bookman Old Style" w:hAnsi="Bookman Old Style" w:cs="Times New Roman"/>
          <w:b/>
        </w:rPr>
        <w:t xml:space="preserve">contados a partir de la </w:t>
      </w:r>
      <w:r w:rsidR="006675BD" w:rsidRPr="00D73896">
        <w:rPr>
          <w:rFonts w:ascii="Bookman Old Style" w:hAnsi="Bookman Old Style" w:cs="Times New Roman"/>
          <w:b/>
        </w:rPr>
        <w:t>rec</w:t>
      </w:r>
      <w:r w:rsidR="00AF3CA1" w:rsidRPr="00D73896">
        <w:rPr>
          <w:rFonts w:ascii="Bookman Old Style" w:hAnsi="Bookman Old Style" w:cs="Times New Roman"/>
          <w:b/>
        </w:rPr>
        <w:t>epción de</w:t>
      </w:r>
      <w:r w:rsidR="006675BD" w:rsidRPr="00D73896">
        <w:rPr>
          <w:rFonts w:ascii="Bookman Old Style" w:hAnsi="Bookman Old Style" w:cs="Times New Roman"/>
          <w:b/>
        </w:rPr>
        <w:t xml:space="preserve"> </w:t>
      </w:r>
      <w:r w:rsidRPr="00D73896">
        <w:rPr>
          <w:rFonts w:ascii="Bookman Old Style" w:hAnsi="Bookman Old Style" w:cs="Times New Roman"/>
          <w:b/>
        </w:rPr>
        <w:t>la factura debidamente conformada</w:t>
      </w:r>
      <w:r w:rsidR="00AF3CA1" w:rsidRPr="00D73896">
        <w:rPr>
          <w:rFonts w:ascii="Bookman Old Style" w:hAnsi="Bookman Old Style" w:cs="Times New Roman"/>
          <w:b/>
        </w:rPr>
        <w:t xml:space="preserve"> en </w:t>
      </w:r>
      <w:r w:rsidRPr="00D73896">
        <w:rPr>
          <w:rFonts w:ascii="Bookman Old Style" w:hAnsi="Bookman Old Style" w:cs="Times New Roman"/>
          <w:b/>
        </w:rPr>
        <w:t>División Contaduría.</w:t>
      </w:r>
    </w:p>
    <w:p w14:paraId="5C1C956D" w14:textId="77777777" w:rsidR="009A7D66" w:rsidRPr="00D73896" w:rsidRDefault="009A7D66" w:rsidP="00D73896">
      <w:pPr>
        <w:spacing w:after="0" w:line="360" w:lineRule="auto"/>
        <w:ind w:firstLine="708"/>
        <w:jc w:val="both"/>
        <w:rPr>
          <w:rFonts w:ascii="Bookman Old Style" w:hAnsi="Bookman Old Style" w:cs="Times New Roman"/>
        </w:rPr>
      </w:pPr>
    </w:p>
    <w:p w14:paraId="769DCA4A" w14:textId="61E4A782" w:rsidR="00F5479B" w:rsidRPr="00D73896" w:rsidRDefault="00F5479B" w:rsidP="00D73896">
      <w:pPr>
        <w:spacing w:after="0" w:line="360" w:lineRule="auto"/>
        <w:jc w:val="both"/>
        <w:rPr>
          <w:rFonts w:ascii="Bookman Old Style" w:hAnsi="Bookman Old Style" w:cs="Times New Roman"/>
          <w:b/>
        </w:rPr>
      </w:pPr>
      <w:r w:rsidRPr="00D73896">
        <w:rPr>
          <w:rFonts w:ascii="Bookman Old Style" w:hAnsi="Bookman Old Style" w:cs="Times New Roman"/>
          <w:b/>
        </w:rPr>
        <w:t>Art. 1</w:t>
      </w:r>
      <w:r w:rsidR="00CA2A72">
        <w:rPr>
          <w:rFonts w:ascii="Bookman Old Style" w:hAnsi="Bookman Old Style" w:cs="Times New Roman"/>
          <w:b/>
        </w:rPr>
        <w:t>5</w:t>
      </w:r>
      <w:r w:rsidRPr="00D73896">
        <w:rPr>
          <w:rFonts w:ascii="Bookman Old Style" w:hAnsi="Bookman Old Style" w:cs="Times New Roman"/>
          <w:b/>
        </w:rPr>
        <w:t>.- AJUSTE DE PRECIOS.</w:t>
      </w:r>
    </w:p>
    <w:p w14:paraId="47B3124F" w14:textId="77777777" w:rsidR="009E635F" w:rsidRPr="00D73896" w:rsidRDefault="00F5479B" w:rsidP="00D73896">
      <w:pPr>
        <w:suppressAutoHyphens/>
        <w:spacing w:after="0" w:line="360" w:lineRule="auto"/>
        <w:jc w:val="both"/>
        <w:rPr>
          <w:rFonts w:ascii="Bookman Old Style" w:eastAsia="Times New Roman" w:hAnsi="Bookman Old Style" w:cs="Times New Roman"/>
          <w:lang w:val="es-ES_tradnl" w:eastAsia="ar-SA"/>
        </w:rPr>
      </w:pPr>
      <w:r w:rsidRPr="00D73896">
        <w:rPr>
          <w:rFonts w:ascii="Bookman Old Style" w:hAnsi="Bookman Old Style" w:cs="Times New Roman"/>
        </w:rPr>
        <w:tab/>
      </w:r>
      <w:r w:rsidR="009E635F" w:rsidRPr="00D73896">
        <w:rPr>
          <w:rFonts w:ascii="Bookman Old Style" w:eastAsia="Times New Roman" w:hAnsi="Bookman Old Style" w:cs="Times New Roman"/>
          <w:lang w:val="es-ES_tradnl" w:eastAsia="ar-SA"/>
        </w:rPr>
        <w:t>Sólo se admitirán ajustes de precio que se ciñan a la siguiente fórmula paramétrica:</w:t>
      </w:r>
    </w:p>
    <w:p w14:paraId="48DD12C8" w14:textId="77777777" w:rsidR="006026FE" w:rsidRPr="00D73896" w:rsidRDefault="006026FE" w:rsidP="00D73896">
      <w:pPr>
        <w:suppressAutoHyphens/>
        <w:spacing w:after="0" w:line="360" w:lineRule="auto"/>
        <w:jc w:val="both"/>
        <w:rPr>
          <w:rFonts w:ascii="Bookman Old Style" w:eastAsia="Times New Roman" w:hAnsi="Bookman Old Style" w:cs="Times New Roman"/>
          <w:lang w:val="es-ES_tradnl" w:eastAsia="ar-SA"/>
        </w:rPr>
      </w:pPr>
    </w:p>
    <w:p w14:paraId="770FE1E9" w14:textId="77777777" w:rsidR="00BA5BB5" w:rsidRPr="00D73896" w:rsidRDefault="009E635F" w:rsidP="00D73896">
      <w:pPr>
        <w:suppressAutoHyphens/>
        <w:spacing w:after="0" w:line="360" w:lineRule="auto"/>
        <w:jc w:val="both"/>
        <w:rPr>
          <w:rFonts w:ascii="Bookman Old Style" w:eastAsia="Times New Roman" w:hAnsi="Bookman Old Style" w:cs="Times New Roman"/>
          <w:b/>
          <w:lang w:eastAsia="ar-SA"/>
        </w:rPr>
      </w:pPr>
      <w:r w:rsidRPr="00D73896">
        <w:rPr>
          <w:rFonts w:ascii="Bookman Old Style" w:eastAsia="Times New Roman" w:hAnsi="Bookman Old Style" w:cs="Times New Roman"/>
          <w:b/>
          <w:lang w:eastAsia="ar-SA"/>
        </w:rPr>
        <w:lastRenderedPageBreak/>
        <w:t>P</w:t>
      </w:r>
      <w:r w:rsidRPr="00D73896">
        <w:rPr>
          <w:rFonts w:ascii="Bookman Old Style" w:eastAsia="Times New Roman" w:hAnsi="Bookman Old Style" w:cs="Times New Roman"/>
          <w:b/>
          <w:vertAlign w:val="subscript"/>
          <w:lang w:eastAsia="ar-SA"/>
        </w:rPr>
        <w:t>1</w:t>
      </w:r>
      <w:r w:rsidRPr="00D73896">
        <w:rPr>
          <w:rFonts w:ascii="Bookman Old Style" w:eastAsia="Times New Roman" w:hAnsi="Bookman Old Style" w:cs="Times New Roman"/>
          <w:b/>
          <w:lang w:eastAsia="ar-SA"/>
        </w:rPr>
        <w:t xml:space="preserve"> = P</w:t>
      </w:r>
      <w:r w:rsidRPr="00D73896">
        <w:rPr>
          <w:rFonts w:ascii="Bookman Old Style" w:eastAsia="Times New Roman" w:hAnsi="Bookman Old Style" w:cs="Times New Roman"/>
          <w:b/>
          <w:vertAlign w:val="subscript"/>
          <w:lang w:eastAsia="ar-SA"/>
        </w:rPr>
        <w:t>0</w:t>
      </w:r>
      <w:r w:rsidRPr="00D73896">
        <w:rPr>
          <w:rFonts w:ascii="Bookman Old Style" w:eastAsia="Times New Roman" w:hAnsi="Bookman Old Style" w:cs="Times New Roman"/>
          <w:b/>
          <w:lang w:eastAsia="ar-SA"/>
        </w:rPr>
        <w:t xml:space="preserve">  X  </w:t>
      </w:r>
      <w:r w:rsidRPr="00D73896">
        <w:rPr>
          <w:rFonts w:ascii="Bookman Old Style" w:eastAsia="Times New Roman" w:hAnsi="Bookman Old Style" w:cs="Times New Roman"/>
          <w:b/>
          <w:u w:val="single"/>
          <w:lang w:eastAsia="ar-SA"/>
        </w:rPr>
        <w:t>IPC</w:t>
      </w:r>
      <w:r w:rsidRPr="00D73896">
        <w:rPr>
          <w:rFonts w:ascii="Bookman Old Style" w:eastAsia="Times New Roman" w:hAnsi="Bookman Old Style" w:cs="Times New Roman"/>
          <w:b/>
          <w:u w:val="single"/>
          <w:vertAlign w:val="subscript"/>
          <w:lang w:eastAsia="ar-SA"/>
        </w:rPr>
        <w:t>1</w:t>
      </w:r>
      <w:r w:rsidRPr="00D73896">
        <w:rPr>
          <w:rFonts w:ascii="Bookman Old Style" w:eastAsia="Times New Roman" w:hAnsi="Bookman Old Style" w:cs="Times New Roman"/>
          <w:b/>
          <w:lang w:eastAsia="ar-SA"/>
        </w:rPr>
        <w:t xml:space="preserve">    </w:t>
      </w:r>
    </w:p>
    <w:p w14:paraId="01B7C952" w14:textId="2D3C1244" w:rsidR="009E635F" w:rsidRPr="00D73896" w:rsidRDefault="00BA5BB5" w:rsidP="00D73896">
      <w:pPr>
        <w:suppressAutoHyphens/>
        <w:spacing w:after="0" w:line="360" w:lineRule="auto"/>
        <w:ind w:left="708"/>
        <w:jc w:val="both"/>
        <w:rPr>
          <w:rFonts w:ascii="Bookman Old Style" w:eastAsia="Times New Roman" w:hAnsi="Bookman Old Style" w:cs="Times New Roman"/>
          <w:b/>
          <w:lang w:eastAsia="ar-SA"/>
        </w:rPr>
      </w:pPr>
      <w:r w:rsidRPr="00D73896">
        <w:rPr>
          <w:rFonts w:ascii="Bookman Old Style" w:eastAsia="Times New Roman" w:hAnsi="Bookman Old Style" w:cs="Times New Roman"/>
          <w:b/>
          <w:lang w:eastAsia="ar-SA"/>
        </w:rPr>
        <w:t xml:space="preserve">       </w:t>
      </w:r>
      <w:r w:rsidR="009E635F" w:rsidRPr="00D73896">
        <w:rPr>
          <w:rFonts w:ascii="Bookman Old Style" w:eastAsia="Times New Roman" w:hAnsi="Bookman Old Style" w:cs="Times New Roman"/>
          <w:b/>
          <w:lang w:val="es-ES_tradnl" w:eastAsia="ar-SA"/>
        </w:rPr>
        <w:t>IPC</w:t>
      </w:r>
      <w:r w:rsidR="009E635F" w:rsidRPr="00D73896">
        <w:rPr>
          <w:rFonts w:ascii="Bookman Old Style" w:eastAsia="Times New Roman" w:hAnsi="Bookman Old Style" w:cs="Times New Roman"/>
          <w:b/>
          <w:vertAlign w:val="subscript"/>
          <w:lang w:val="es-ES_tradnl" w:eastAsia="ar-SA"/>
        </w:rPr>
        <w:t>0</w:t>
      </w:r>
      <w:r w:rsidR="009E635F" w:rsidRPr="00D73896">
        <w:rPr>
          <w:rFonts w:ascii="Bookman Old Style" w:eastAsia="Times New Roman" w:hAnsi="Bookman Old Style" w:cs="Times New Roman"/>
          <w:b/>
          <w:lang w:val="es-ES_tradnl" w:eastAsia="ar-SA"/>
        </w:rPr>
        <w:t xml:space="preserve">          </w:t>
      </w:r>
    </w:p>
    <w:p w14:paraId="28455E0F" w14:textId="77777777" w:rsidR="009E635F" w:rsidRPr="00D73896" w:rsidRDefault="009E635F" w:rsidP="00D73896">
      <w:pPr>
        <w:suppressAutoHyphens/>
        <w:spacing w:after="0" w:line="360" w:lineRule="auto"/>
        <w:jc w:val="both"/>
        <w:rPr>
          <w:rFonts w:ascii="Bookman Old Style" w:eastAsia="Times New Roman" w:hAnsi="Bookman Old Style" w:cs="Times New Roman"/>
          <w:lang w:val="es-ES_tradnl" w:eastAsia="ar-SA"/>
        </w:rPr>
      </w:pPr>
      <w:r w:rsidRPr="00D73896">
        <w:rPr>
          <w:rFonts w:ascii="Bookman Old Style" w:eastAsia="Times New Roman" w:hAnsi="Bookman Old Style" w:cs="Times New Roman"/>
          <w:lang w:val="es-ES_tradnl" w:eastAsia="ar-SA"/>
        </w:rPr>
        <w:t>Donde:</w:t>
      </w:r>
    </w:p>
    <w:p w14:paraId="08363EB0" w14:textId="77777777" w:rsidR="009E635F" w:rsidRPr="00D73896" w:rsidRDefault="009E635F" w:rsidP="00D73896">
      <w:pPr>
        <w:suppressAutoHyphens/>
        <w:spacing w:after="0" w:line="360" w:lineRule="auto"/>
        <w:jc w:val="both"/>
        <w:rPr>
          <w:rFonts w:ascii="Bookman Old Style" w:eastAsia="Times New Roman" w:hAnsi="Bookman Old Style" w:cs="Times New Roman"/>
          <w:lang w:val="es-ES_tradnl" w:eastAsia="ar-SA"/>
        </w:rPr>
      </w:pPr>
      <w:r w:rsidRPr="00D73896">
        <w:rPr>
          <w:rFonts w:ascii="Bookman Old Style" w:eastAsia="Times New Roman" w:hAnsi="Bookman Old Style" w:cs="Times New Roman"/>
          <w:b/>
          <w:lang w:val="es-ES_tradnl" w:eastAsia="ar-SA"/>
        </w:rPr>
        <w:t>P</w:t>
      </w:r>
      <w:r w:rsidRPr="00D73896">
        <w:rPr>
          <w:rFonts w:ascii="Bookman Old Style" w:eastAsia="Times New Roman" w:hAnsi="Bookman Old Style" w:cs="Times New Roman"/>
          <w:b/>
          <w:vertAlign w:val="subscript"/>
          <w:lang w:val="es-ES_tradnl" w:eastAsia="ar-SA"/>
        </w:rPr>
        <w:t>1</w:t>
      </w:r>
      <w:r w:rsidRPr="00D73896">
        <w:rPr>
          <w:rFonts w:ascii="Bookman Old Style" w:eastAsia="Times New Roman" w:hAnsi="Bookman Old Style" w:cs="Times New Roman"/>
          <w:b/>
          <w:lang w:val="es-ES_tradnl" w:eastAsia="ar-SA"/>
        </w:rPr>
        <w:t>:</w:t>
      </w:r>
      <w:r w:rsidRPr="00D73896">
        <w:rPr>
          <w:rFonts w:ascii="Bookman Old Style" w:eastAsia="Times New Roman" w:hAnsi="Bookman Old Style" w:cs="Times New Roman"/>
          <w:lang w:val="es-ES_tradnl" w:eastAsia="ar-SA"/>
        </w:rPr>
        <w:t xml:space="preserve"> Precio ajustado a la fecha de pago de la factura</w:t>
      </w:r>
    </w:p>
    <w:p w14:paraId="240F9E96" w14:textId="77777777" w:rsidR="009E635F" w:rsidRPr="00D73896" w:rsidRDefault="009E635F" w:rsidP="00D73896">
      <w:pPr>
        <w:suppressAutoHyphens/>
        <w:spacing w:after="0" w:line="360" w:lineRule="auto"/>
        <w:jc w:val="both"/>
        <w:rPr>
          <w:rFonts w:ascii="Bookman Old Style" w:eastAsia="Times New Roman" w:hAnsi="Bookman Old Style" w:cs="Times New Roman"/>
          <w:lang w:val="es-ES_tradnl" w:eastAsia="ar-SA"/>
        </w:rPr>
      </w:pPr>
      <w:r w:rsidRPr="00D73896">
        <w:rPr>
          <w:rFonts w:ascii="Bookman Old Style" w:eastAsia="Times New Roman" w:hAnsi="Bookman Old Style" w:cs="Times New Roman"/>
          <w:b/>
          <w:lang w:val="es-ES_tradnl" w:eastAsia="ar-SA"/>
        </w:rPr>
        <w:t>P</w:t>
      </w:r>
      <w:r w:rsidRPr="00D73896">
        <w:rPr>
          <w:rFonts w:ascii="Bookman Old Style" w:eastAsia="Times New Roman" w:hAnsi="Bookman Old Style" w:cs="Times New Roman"/>
          <w:b/>
          <w:vertAlign w:val="subscript"/>
          <w:lang w:val="es-ES_tradnl" w:eastAsia="ar-SA"/>
        </w:rPr>
        <w:t>0</w:t>
      </w:r>
      <w:r w:rsidRPr="00D73896">
        <w:rPr>
          <w:rFonts w:ascii="Bookman Old Style" w:eastAsia="Times New Roman" w:hAnsi="Bookman Old Style" w:cs="Times New Roman"/>
          <w:b/>
          <w:lang w:val="es-ES_tradnl" w:eastAsia="ar-SA"/>
        </w:rPr>
        <w:t>:</w:t>
      </w:r>
      <w:r w:rsidRPr="00D73896">
        <w:rPr>
          <w:rFonts w:ascii="Bookman Old Style" w:eastAsia="Times New Roman" w:hAnsi="Bookman Old Style" w:cs="Times New Roman"/>
          <w:lang w:val="es-ES_tradnl" w:eastAsia="ar-SA"/>
        </w:rPr>
        <w:t xml:space="preserve"> Precio ofertado en la licitación</w:t>
      </w:r>
    </w:p>
    <w:p w14:paraId="0643A043" w14:textId="77777777" w:rsidR="009E635F" w:rsidRPr="00D73896" w:rsidRDefault="009E635F" w:rsidP="00D73896">
      <w:pPr>
        <w:suppressAutoHyphens/>
        <w:spacing w:after="0" w:line="360" w:lineRule="auto"/>
        <w:jc w:val="both"/>
        <w:rPr>
          <w:rFonts w:ascii="Bookman Old Style" w:eastAsia="Times New Roman" w:hAnsi="Bookman Old Style" w:cs="Times New Roman"/>
          <w:lang w:val="es-ES_tradnl" w:eastAsia="ar-SA"/>
        </w:rPr>
      </w:pPr>
      <w:r w:rsidRPr="00D73896">
        <w:rPr>
          <w:rFonts w:ascii="Bookman Old Style" w:eastAsia="Times New Roman" w:hAnsi="Bookman Old Style" w:cs="Times New Roman"/>
          <w:b/>
          <w:lang w:val="es-ES_tradnl" w:eastAsia="ar-SA"/>
        </w:rPr>
        <w:t>IPC</w:t>
      </w:r>
      <w:r w:rsidRPr="00D73896">
        <w:rPr>
          <w:rFonts w:ascii="Bookman Old Style" w:eastAsia="Times New Roman" w:hAnsi="Bookman Old Style" w:cs="Times New Roman"/>
          <w:b/>
          <w:vertAlign w:val="subscript"/>
          <w:lang w:val="es-ES_tradnl" w:eastAsia="ar-SA"/>
        </w:rPr>
        <w:t>1</w:t>
      </w:r>
      <w:r w:rsidRPr="00D73896">
        <w:rPr>
          <w:rFonts w:ascii="Bookman Old Style" w:eastAsia="Times New Roman" w:hAnsi="Bookman Old Style" w:cs="Times New Roman"/>
          <w:b/>
          <w:lang w:val="es-ES_tradnl" w:eastAsia="ar-SA"/>
        </w:rPr>
        <w:t>:</w:t>
      </w:r>
      <w:r w:rsidRPr="00D73896">
        <w:rPr>
          <w:rFonts w:ascii="Bookman Old Style" w:eastAsia="Times New Roman" w:hAnsi="Bookman Old Style" w:cs="Times New Roman"/>
          <w:lang w:val="es-ES_tradnl" w:eastAsia="ar-SA"/>
        </w:rPr>
        <w:t xml:space="preserve"> Índice de Precios al Consumo del mes anterior a la fecha de pago de la factura publicado por la Dirección General de Estadística y Censo</w:t>
      </w:r>
    </w:p>
    <w:p w14:paraId="6B67CD8E" w14:textId="77777777" w:rsidR="009E635F" w:rsidRPr="00D73896" w:rsidRDefault="009E635F" w:rsidP="00D73896">
      <w:pPr>
        <w:suppressAutoHyphens/>
        <w:spacing w:after="0" w:line="360" w:lineRule="auto"/>
        <w:jc w:val="both"/>
        <w:rPr>
          <w:rFonts w:ascii="Bookman Old Style" w:eastAsia="Times New Roman" w:hAnsi="Bookman Old Style" w:cs="Times New Roman"/>
          <w:lang w:val="es-ES_tradnl" w:eastAsia="ar-SA"/>
        </w:rPr>
      </w:pPr>
      <w:r w:rsidRPr="00D73896">
        <w:rPr>
          <w:rFonts w:ascii="Bookman Old Style" w:eastAsia="Times New Roman" w:hAnsi="Bookman Old Style" w:cs="Times New Roman"/>
          <w:b/>
          <w:lang w:val="es-ES_tradnl" w:eastAsia="ar-SA"/>
        </w:rPr>
        <w:t>IPC</w:t>
      </w:r>
      <w:r w:rsidRPr="00D73896">
        <w:rPr>
          <w:rFonts w:ascii="Bookman Old Style" w:eastAsia="Times New Roman" w:hAnsi="Bookman Old Style" w:cs="Times New Roman"/>
          <w:b/>
          <w:vertAlign w:val="subscript"/>
          <w:lang w:val="es-ES_tradnl" w:eastAsia="ar-SA"/>
        </w:rPr>
        <w:t>0</w:t>
      </w:r>
      <w:r w:rsidRPr="00D73896">
        <w:rPr>
          <w:rFonts w:ascii="Bookman Old Style" w:eastAsia="Times New Roman" w:hAnsi="Bookman Old Style" w:cs="Times New Roman"/>
          <w:b/>
          <w:lang w:val="es-ES_tradnl" w:eastAsia="ar-SA"/>
        </w:rPr>
        <w:t>:</w:t>
      </w:r>
      <w:r w:rsidRPr="00D73896">
        <w:rPr>
          <w:rFonts w:ascii="Bookman Old Style" w:eastAsia="Times New Roman" w:hAnsi="Bookman Old Style" w:cs="Times New Roman"/>
          <w:lang w:val="es-ES_tradnl" w:eastAsia="ar-SA"/>
        </w:rPr>
        <w:t xml:space="preserve"> Índice de Precios al Consumo del mes anterior a la fecha de vencimiento de precios.</w:t>
      </w:r>
    </w:p>
    <w:p w14:paraId="12A62798" w14:textId="77777777" w:rsidR="00364DBD" w:rsidRPr="00D73896" w:rsidRDefault="00364DBD" w:rsidP="00D73896">
      <w:pPr>
        <w:suppressAutoHyphens/>
        <w:spacing w:after="0" w:line="360" w:lineRule="auto"/>
        <w:ind w:firstLine="709"/>
        <w:jc w:val="both"/>
        <w:rPr>
          <w:rFonts w:ascii="Bookman Old Style" w:eastAsia="Times New Roman" w:hAnsi="Bookman Old Style" w:cs="Times New Roman"/>
          <w:lang w:val="es-ES_tradnl" w:eastAsia="ar-SA"/>
        </w:rPr>
      </w:pPr>
    </w:p>
    <w:p w14:paraId="736440C5" w14:textId="77777777" w:rsidR="009E635F" w:rsidRPr="00D73896" w:rsidRDefault="009E635F" w:rsidP="00D73896">
      <w:pPr>
        <w:suppressAutoHyphens/>
        <w:spacing w:after="0" w:line="360" w:lineRule="auto"/>
        <w:ind w:firstLine="709"/>
        <w:jc w:val="both"/>
        <w:rPr>
          <w:rFonts w:ascii="Bookman Old Style" w:eastAsia="Times New Roman" w:hAnsi="Bookman Old Style" w:cs="Times New Roman"/>
          <w:lang w:val="es-ES_tradnl" w:eastAsia="ar-SA"/>
        </w:rPr>
      </w:pPr>
      <w:r w:rsidRPr="00D73896">
        <w:rPr>
          <w:rFonts w:ascii="Bookman Old Style" w:eastAsia="Times New Roman" w:hAnsi="Bookman Old Style" w:cs="Times New Roman"/>
          <w:lang w:val="es-ES_tradnl" w:eastAsia="ar-SA"/>
        </w:rPr>
        <w:t xml:space="preserve">Los ajustes se aplicarán a partir de la fecha de vencimiento del plazo de mantenimiento de precio y hasta el efectivo cobro de la factura. </w:t>
      </w:r>
    </w:p>
    <w:p w14:paraId="24EF5826" w14:textId="64265BF8" w:rsidR="009E635F" w:rsidRPr="00D73896" w:rsidRDefault="009E635F" w:rsidP="00D73896">
      <w:pPr>
        <w:suppressAutoHyphens/>
        <w:spacing w:after="0" w:line="360" w:lineRule="auto"/>
        <w:ind w:firstLine="709"/>
        <w:jc w:val="both"/>
        <w:rPr>
          <w:rFonts w:ascii="Bookman Old Style" w:eastAsia="Times New Roman" w:hAnsi="Bookman Old Style" w:cs="Times New Roman"/>
          <w:u w:val="single"/>
          <w:lang w:val="es-ES_tradnl" w:eastAsia="ar-SA"/>
        </w:rPr>
      </w:pPr>
      <w:r w:rsidRPr="00D73896">
        <w:rPr>
          <w:rFonts w:ascii="Bookman Old Style" w:eastAsia="Times New Roman" w:hAnsi="Bookman Old Style" w:cs="Times New Roman"/>
          <w:lang w:val="es-ES_tradnl" w:eastAsia="ar-SA"/>
        </w:rPr>
        <w:t>Dicho reajuste regirá también, como cláusula penal, para el caso de incumplimiento. El mismo regirá desde el vencimiento del plazo de crédito establecido en la oferta, hasta el día en que el pago se encuentre a disposición del proveedor en el Departamento de Tesorería del Poder Judicial</w:t>
      </w:r>
      <w:r w:rsidRPr="00D73896">
        <w:rPr>
          <w:rFonts w:ascii="Bookman Old Style" w:eastAsia="Times New Roman" w:hAnsi="Bookman Old Style" w:cs="Times New Roman"/>
          <w:u w:val="single"/>
          <w:lang w:val="es-ES_tradnl" w:eastAsia="ar-SA"/>
        </w:rPr>
        <w:t>.</w:t>
      </w:r>
    </w:p>
    <w:p w14:paraId="08D07783" w14:textId="47D9A3EF" w:rsidR="009E635F" w:rsidRPr="00D73896" w:rsidRDefault="009E635F" w:rsidP="00D73896">
      <w:pPr>
        <w:suppressAutoHyphens/>
        <w:spacing w:after="0" w:line="360" w:lineRule="auto"/>
        <w:ind w:firstLine="708"/>
        <w:jc w:val="both"/>
        <w:rPr>
          <w:rFonts w:ascii="Bookman Old Style" w:eastAsia="Times New Roman" w:hAnsi="Bookman Old Style" w:cs="Times New Roman"/>
          <w:lang w:val="es-ES_tradnl" w:eastAsia="ar-SA"/>
        </w:rPr>
      </w:pPr>
      <w:r w:rsidRPr="00D73896">
        <w:rPr>
          <w:rFonts w:ascii="Bookman Old Style" w:eastAsia="Times New Roman" w:hAnsi="Bookman Old Style" w:cs="Times New Roman"/>
          <w:lang w:val="es-ES_tradnl" w:eastAsia="ar-SA"/>
        </w:rPr>
        <w:t>No se computará como incumplimiento cuando el pago no se realizare por hechos imputables al adjudicatario (falta de presentación de certificados, factura mal confeccionada, etc.).</w:t>
      </w:r>
    </w:p>
    <w:p w14:paraId="40858D25" w14:textId="07475248" w:rsidR="009E635F" w:rsidRPr="00D73896" w:rsidRDefault="009E635F" w:rsidP="00D73896">
      <w:pPr>
        <w:suppressAutoHyphens/>
        <w:spacing w:after="0" w:line="360" w:lineRule="auto"/>
        <w:ind w:firstLine="708"/>
        <w:jc w:val="both"/>
        <w:rPr>
          <w:rFonts w:ascii="Bookman Old Style" w:eastAsia="Times New Roman" w:hAnsi="Bookman Old Style" w:cs="Times New Roman"/>
          <w:lang w:val="es-ES_tradnl" w:eastAsia="ar-SA"/>
        </w:rPr>
      </w:pPr>
      <w:r w:rsidRPr="00D73896">
        <w:rPr>
          <w:rFonts w:ascii="Bookman Old Style" w:eastAsia="Times New Roman" w:hAnsi="Bookman Old Style" w:cs="Times New Roman"/>
          <w:lang w:val="es-ES_tradnl" w:eastAsia="ar-SA"/>
        </w:rPr>
        <w:t>El  atraso  en  el  pago  de  la multa no genera nuevos intereses y ajustes.</w:t>
      </w:r>
    </w:p>
    <w:p w14:paraId="1F04157D" w14:textId="76AD74D6" w:rsidR="009E635F" w:rsidRPr="00D73896" w:rsidRDefault="009E635F" w:rsidP="00D73896">
      <w:pPr>
        <w:suppressAutoHyphens/>
        <w:spacing w:after="0" w:line="360" w:lineRule="auto"/>
        <w:jc w:val="both"/>
        <w:rPr>
          <w:rFonts w:ascii="Bookman Old Style" w:eastAsia="Times New Roman" w:hAnsi="Bookman Old Style" w:cs="Times New Roman"/>
          <w:b/>
          <w:lang w:val="es-ES_tradnl" w:eastAsia="ar-SA"/>
        </w:rPr>
      </w:pPr>
      <w:r w:rsidRPr="00D73896">
        <w:rPr>
          <w:rFonts w:ascii="Bookman Old Style" w:eastAsia="Times New Roman" w:hAnsi="Bookman Old Style" w:cs="Times New Roman"/>
          <w:lang w:val="es-ES_tradnl" w:eastAsia="ar-SA"/>
        </w:rPr>
        <w:tab/>
      </w:r>
      <w:r w:rsidRPr="00D73896">
        <w:rPr>
          <w:rFonts w:ascii="Bookman Old Style" w:eastAsia="Times New Roman" w:hAnsi="Bookman Old Style" w:cs="Times New Roman"/>
          <w:b/>
          <w:lang w:val="es-ES_tradnl" w:eastAsia="ar-SA"/>
        </w:rPr>
        <w:t>Los ajustes no se aplicarán:</w:t>
      </w:r>
    </w:p>
    <w:p w14:paraId="7AB91C05" w14:textId="77777777" w:rsidR="009E635F" w:rsidRPr="00D73896" w:rsidRDefault="009E635F" w:rsidP="00D73896">
      <w:pPr>
        <w:suppressAutoHyphens/>
        <w:spacing w:after="0" w:line="360" w:lineRule="auto"/>
        <w:jc w:val="both"/>
        <w:rPr>
          <w:rFonts w:ascii="Bookman Old Style" w:eastAsia="Times New Roman" w:hAnsi="Bookman Old Style" w:cs="Times New Roman"/>
          <w:lang w:val="es-ES_tradnl" w:eastAsia="ar-SA"/>
        </w:rPr>
      </w:pPr>
      <w:r w:rsidRPr="00D73896">
        <w:rPr>
          <w:rFonts w:ascii="Bookman Old Style" w:eastAsia="Times New Roman" w:hAnsi="Bookman Old Style" w:cs="Times New Roman"/>
          <w:b/>
          <w:lang w:val="es-ES_tradnl" w:eastAsia="ar-SA"/>
        </w:rPr>
        <w:tab/>
        <w:t>a)</w:t>
      </w:r>
      <w:r w:rsidRPr="00D73896">
        <w:rPr>
          <w:rFonts w:ascii="Bookman Old Style" w:eastAsia="Times New Roman" w:hAnsi="Bookman Old Style" w:cs="Times New Roman"/>
          <w:lang w:val="es-ES_tradnl" w:eastAsia="ar-SA"/>
        </w:rPr>
        <w:t xml:space="preserve"> desde la fecha de presentación de la oferta hasta el vencimiento del término de mantenimiento de precio,</w:t>
      </w:r>
    </w:p>
    <w:p w14:paraId="2A74F430" w14:textId="77777777" w:rsidR="009E635F" w:rsidRPr="00D73896" w:rsidRDefault="009E635F" w:rsidP="00D73896">
      <w:pPr>
        <w:suppressAutoHyphens/>
        <w:spacing w:after="0" w:line="360" w:lineRule="auto"/>
        <w:jc w:val="both"/>
        <w:rPr>
          <w:rFonts w:ascii="Bookman Old Style" w:eastAsia="Times New Roman" w:hAnsi="Bookman Old Style" w:cs="Times New Roman"/>
          <w:lang w:val="es-ES_tradnl" w:eastAsia="ar-SA"/>
        </w:rPr>
      </w:pPr>
      <w:r w:rsidRPr="00D73896">
        <w:rPr>
          <w:rFonts w:ascii="Bookman Old Style" w:eastAsia="Times New Roman" w:hAnsi="Bookman Old Style" w:cs="Times New Roman"/>
          <w:b/>
          <w:lang w:val="es-ES_tradnl" w:eastAsia="ar-SA"/>
        </w:rPr>
        <w:tab/>
        <w:t xml:space="preserve">b) </w:t>
      </w:r>
      <w:r w:rsidRPr="00D73896">
        <w:rPr>
          <w:rFonts w:ascii="Bookman Old Style" w:eastAsia="Times New Roman" w:hAnsi="Bookman Old Style" w:cs="Times New Roman"/>
          <w:lang w:val="es-ES_tradnl" w:eastAsia="ar-SA"/>
        </w:rPr>
        <w:t>desde el vencimiento del plazo de entrega hasta la efectiva entrega cuando ésta se realice fuera del plazo. Se considera como entrega efectiva cuando el Poder Judicial reciba de conformidad la totalidad del servicio de que se trate.</w:t>
      </w:r>
    </w:p>
    <w:p w14:paraId="06A106E1" w14:textId="77777777" w:rsidR="009E635F" w:rsidRPr="00D73896" w:rsidRDefault="009E635F" w:rsidP="00D73896">
      <w:pPr>
        <w:spacing w:after="0" w:line="360" w:lineRule="auto"/>
        <w:jc w:val="both"/>
        <w:rPr>
          <w:rFonts w:ascii="Bookman Old Style" w:hAnsi="Bookman Old Style" w:cs="Times New Roman"/>
        </w:rPr>
      </w:pPr>
    </w:p>
    <w:p w14:paraId="589CBCA4" w14:textId="090A4929" w:rsidR="00F5479B" w:rsidRPr="00D73896" w:rsidRDefault="00F5479B" w:rsidP="00D73896">
      <w:pPr>
        <w:spacing w:after="0" w:line="360" w:lineRule="auto"/>
        <w:jc w:val="both"/>
        <w:rPr>
          <w:rFonts w:ascii="Bookman Old Style" w:hAnsi="Bookman Old Style" w:cs="Times New Roman"/>
          <w:b/>
        </w:rPr>
      </w:pPr>
      <w:r w:rsidRPr="00D73896">
        <w:rPr>
          <w:rFonts w:ascii="Bookman Old Style" w:hAnsi="Bookman Old Style" w:cs="Times New Roman"/>
          <w:b/>
        </w:rPr>
        <w:t>Art. 1</w:t>
      </w:r>
      <w:r w:rsidR="00CA2A72">
        <w:rPr>
          <w:rFonts w:ascii="Bookman Old Style" w:hAnsi="Bookman Old Style" w:cs="Times New Roman"/>
          <w:b/>
        </w:rPr>
        <w:t>6</w:t>
      </w:r>
      <w:r w:rsidRPr="00D73896">
        <w:rPr>
          <w:rFonts w:ascii="Bookman Old Style" w:hAnsi="Bookman Old Style" w:cs="Times New Roman"/>
          <w:b/>
        </w:rPr>
        <w:t>.- ESTUDIO DE LAS OFERTAS.</w:t>
      </w:r>
    </w:p>
    <w:p w14:paraId="390C5157" w14:textId="77777777" w:rsidR="00046ACD" w:rsidRPr="00D73896" w:rsidRDefault="005D1682" w:rsidP="00D73896">
      <w:pPr>
        <w:suppressAutoHyphens/>
        <w:spacing w:after="0" w:line="360" w:lineRule="auto"/>
        <w:ind w:firstLine="709"/>
        <w:jc w:val="both"/>
        <w:rPr>
          <w:rFonts w:ascii="Bookman Old Style" w:eastAsia="Times New Roman" w:hAnsi="Bookman Old Style" w:cs="Times New Roman"/>
          <w:lang w:val="es-ES_tradnl" w:eastAsia="ar-SA"/>
        </w:rPr>
      </w:pPr>
      <w:r w:rsidRPr="00D73896">
        <w:rPr>
          <w:rFonts w:ascii="Bookman Old Style" w:eastAsia="Times New Roman" w:hAnsi="Bookman Old Style" w:cs="Times New Roman"/>
          <w:lang w:val="es-ES_tradnl" w:eastAsia="ar-SA"/>
        </w:rPr>
        <w:t>El Poder Judicial realizará la adjudicación teniendo en cuenta el cumplimiento de los requisitos del presente pliego y la</w:t>
      </w:r>
      <w:r w:rsidR="004C36C1" w:rsidRPr="00D73896">
        <w:rPr>
          <w:rFonts w:ascii="Bookman Old Style" w:eastAsia="Times New Roman" w:hAnsi="Bookman Old Style" w:cs="Times New Roman"/>
          <w:lang w:val="es-ES_tradnl" w:eastAsia="ar-SA"/>
        </w:rPr>
        <w:t xml:space="preserve"> similitud del producto ofrecido con el descripto en el listado anexo</w:t>
      </w:r>
      <w:r w:rsidR="00046ACD" w:rsidRPr="00D73896">
        <w:rPr>
          <w:rFonts w:ascii="Bookman Old Style" w:eastAsia="Times New Roman" w:hAnsi="Bookman Old Style" w:cs="Times New Roman"/>
          <w:lang w:val="es-ES_tradnl" w:eastAsia="ar-SA"/>
        </w:rPr>
        <w:t>.</w:t>
      </w:r>
    </w:p>
    <w:p w14:paraId="144AB9C1" w14:textId="77777777" w:rsidR="00CA0DD8" w:rsidRPr="00D73896" w:rsidRDefault="00046ACD" w:rsidP="00D73896">
      <w:pPr>
        <w:suppressAutoHyphens/>
        <w:spacing w:after="0" w:line="360" w:lineRule="auto"/>
        <w:ind w:firstLine="709"/>
        <w:jc w:val="both"/>
        <w:rPr>
          <w:rFonts w:ascii="Bookman Old Style" w:eastAsia="Times New Roman" w:hAnsi="Bookman Old Style" w:cs="Times New Roman"/>
          <w:b/>
          <w:lang w:val="es-ES_tradnl" w:eastAsia="ar-SA"/>
        </w:rPr>
      </w:pPr>
      <w:r w:rsidRPr="00D73896">
        <w:rPr>
          <w:rFonts w:ascii="Bookman Old Style" w:eastAsia="Times New Roman" w:hAnsi="Bookman Old Style" w:cs="Times New Roman"/>
          <w:lang w:val="es-ES_tradnl" w:eastAsia="ar-SA"/>
        </w:rPr>
        <w:t xml:space="preserve">Se establece como criterio de </w:t>
      </w:r>
      <w:r w:rsidRPr="00D73896">
        <w:rPr>
          <w:rFonts w:ascii="Bookman Old Style" w:eastAsia="Times New Roman" w:hAnsi="Bookman Old Style" w:cs="Times New Roman"/>
          <w:b/>
          <w:lang w:val="es-ES_tradnl" w:eastAsia="ar-SA"/>
        </w:rPr>
        <w:t>evaluación de las ofertas</w:t>
      </w:r>
      <w:r w:rsidR="00641FF9" w:rsidRPr="00D73896">
        <w:rPr>
          <w:rFonts w:ascii="Bookman Old Style" w:eastAsia="Times New Roman" w:hAnsi="Bookman Old Style" w:cs="Times New Roman"/>
          <w:lang w:val="es-ES_tradnl" w:eastAsia="ar-SA"/>
        </w:rPr>
        <w:t>,</w:t>
      </w:r>
      <w:r w:rsidRPr="00D73896">
        <w:rPr>
          <w:rFonts w:ascii="Bookman Old Style" w:eastAsia="Times New Roman" w:hAnsi="Bookman Old Style" w:cs="Times New Roman"/>
          <w:lang w:val="es-ES_tradnl" w:eastAsia="ar-SA"/>
        </w:rPr>
        <w:t xml:space="preserve"> el sistema de utilización del factor precio en forma exclusiva (literal b) del Art. 13.3 del </w:t>
      </w:r>
      <w:proofErr w:type="spellStart"/>
      <w:r w:rsidRPr="00D73896">
        <w:rPr>
          <w:rFonts w:ascii="Bookman Old Style" w:eastAsia="Times New Roman" w:hAnsi="Bookman Old Style" w:cs="Times New Roman"/>
          <w:lang w:val="es-ES_tradnl" w:eastAsia="ar-SA"/>
        </w:rPr>
        <w:t>Dec</w:t>
      </w:r>
      <w:proofErr w:type="spellEnd"/>
      <w:r w:rsidRPr="00D73896">
        <w:rPr>
          <w:rFonts w:ascii="Bookman Old Style" w:eastAsia="Times New Roman" w:hAnsi="Bookman Old Style" w:cs="Times New Roman"/>
          <w:lang w:val="es-ES_tradnl" w:eastAsia="ar-SA"/>
        </w:rPr>
        <w:t>. 131/014)</w:t>
      </w:r>
      <w:r w:rsidR="005D1682" w:rsidRPr="00D73896">
        <w:rPr>
          <w:rFonts w:ascii="Bookman Old Style" w:eastAsia="Times New Roman" w:hAnsi="Bookman Old Style" w:cs="Times New Roman"/>
          <w:b/>
          <w:lang w:val="es-ES_tradnl" w:eastAsia="ar-SA"/>
        </w:rPr>
        <w:t>:</w:t>
      </w:r>
      <w:r w:rsidR="004C36C1" w:rsidRPr="00D73896">
        <w:rPr>
          <w:rFonts w:ascii="Bookman Old Style" w:eastAsia="Times New Roman" w:hAnsi="Bookman Old Style" w:cs="Times New Roman"/>
          <w:b/>
          <w:lang w:val="es-ES_tradnl" w:eastAsia="ar-SA"/>
        </w:rPr>
        <w:t xml:space="preserve"> </w:t>
      </w:r>
    </w:p>
    <w:p w14:paraId="579A773F" w14:textId="11C4EED1" w:rsidR="00C15A10" w:rsidRPr="00D73896" w:rsidRDefault="006675BD" w:rsidP="00D73896">
      <w:pPr>
        <w:suppressAutoHyphens/>
        <w:spacing w:after="0" w:line="360" w:lineRule="auto"/>
        <w:ind w:firstLine="709"/>
        <w:jc w:val="both"/>
        <w:rPr>
          <w:rFonts w:ascii="Bookman Old Style" w:hAnsi="Bookman Old Style" w:cs="Times New Roman"/>
          <w:b/>
          <w:u w:val="single"/>
        </w:rPr>
      </w:pPr>
      <w:r w:rsidRPr="00D73896">
        <w:rPr>
          <w:rFonts w:ascii="Bookman Old Style" w:hAnsi="Bookman Old Style" w:cs="Times New Roman"/>
          <w:b/>
          <w:u w:val="single"/>
        </w:rPr>
        <w:t xml:space="preserve">100 </w:t>
      </w:r>
      <w:r w:rsidR="00063FE9" w:rsidRPr="00D73896">
        <w:rPr>
          <w:rFonts w:ascii="Bookman Old Style" w:hAnsi="Bookman Old Style" w:cs="Times New Roman"/>
          <w:b/>
          <w:u w:val="single"/>
        </w:rPr>
        <w:t xml:space="preserve">% </w:t>
      </w:r>
      <w:r w:rsidR="00F5479B" w:rsidRPr="00D73896">
        <w:rPr>
          <w:rFonts w:ascii="Bookman Old Style" w:hAnsi="Bookman Old Style" w:cs="Times New Roman"/>
          <w:b/>
          <w:u w:val="single"/>
        </w:rPr>
        <w:t>precio</w:t>
      </w:r>
      <w:r w:rsidR="00046ACD" w:rsidRPr="00D73896">
        <w:rPr>
          <w:rFonts w:ascii="Bookman Old Style" w:hAnsi="Bookman Old Style" w:cs="Times New Roman"/>
          <w:b/>
          <w:u w:val="single"/>
        </w:rPr>
        <w:t>.</w:t>
      </w:r>
    </w:p>
    <w:p w14:paraId="191AAC82" w14:textId="77777777" w:rsidR="00A40D10" w:rsidRPr="00D73896" w:rsidRDefault="00A40D10" w:rsidP="00D73896">
      <w:pPr>
        <w:suppressAutoHyphens/>
        <w:spacing w:after="0" w:line="360" w:lineRule="auto"/>
        <w:jc w:val="both"/>
        <w:rPr>
          <w:rFonts w:ascii="Bookman Old Style" w:eastAsia="Arial" w:hAnsi="Bookman Old Style" w:cs="Times New Roman"/>
          <w:bCs/>
          <w:kern w:val="1"/>
          <w:lang w:eastAsia="ar-SA"/>
        </w:rPr>
      </w:pPr>
    </w:p>
    <w:p w14:paraId="0B7A5963" w14:textId="63D6A45F" w:rsidR="00F5479B" w:rsidRPr="00D73896" w:rsidRDefault="00F47387" w:rsidP="00D73896">
      <w:pPr>
        <w:spacing w:after="0" w:line="360" w:lineRule="auto"/>
        <w:jc w:val="both"/>
        <w:rPr>
          <w:rFonts w:ascii="Bookman Old Style" w:hAnsi="Bookman Old Style" w:cs="Times New Roman"/>
        </w:rPr>
      </w:pPr>
      <w:r w:rsidRPr="00D73896">
        <w:rPr>
          <w:rFonts w:ascii="Bookman Old Style" w:hAnsi="Bookman Old Style" w:cs="Times New Roman"/>
          <w:b/>
        </w:rPr>
        <w:t>A</w:t>
      </w:r>
      <w:r w:rsidR="00F5479B" w:rsidRPr="00D73896">
        <w:rPr>
          <w:rFonts w:ascii="Bookman Old Style" w:hAnsi="Bookman Old Style" w:cs="Times New Roman"/>
          <w:b/>
        </w:rPr>
        <w:t>rt. 1</w:t>
      </w:r>
      <w:r w:rsidR="00CA2A72">
        <w:rPr>
          <w:rFonts w:ascii="Bookman Old Style" w:hAnsi="Bookman Old Style" w:cs="Times New Roman"/>
          <w:b/>
        </w:rPr>
        <w:t>7</w:t>
      </w:r>
      <w:r w:rsidR="00F5479B" w:rsidRPr="00D73896">
        <w:rPr>
          <w:rFonts w:ascii="Bookman Old Style" w:hAnsi="Bookman Old Style" w:cs="Times New Roman"/>
          <w:b/>
        </w:rPr>
        <w:t>.- ADJUDICACION</w:t>
      </w:r>
      <w:r w:rsidR="00F5479B" w:rsidRPr="00D73896">
        <w:rPr>
          <w:rFonts w:ascii="Bookman Old Style" w:hAnsi="Bookman Old Style" w:cs="Times New Roman"/>
        </w:rPr>
        <w:t>.</w:t>
      </w:r>
    </w:p>
    <w:p w14:paraId="6FC3F18B" w14:textId="67F7C33B" w:rsidR="00F5479B" w:rsidRPr="00D73896" w:rsidRDefault="00F47387" w:rsidP="00D73896">
      <w:pPr>
        <w:spacing w:after="0" w:line="360" w:lineRule="auto"/>
        <w:jc w:val="both"/>
        <w:rPr>
          <w:rFonts w:ascii="Bookman Old Style" w:hAnsi="Bookman Old Style" w:cs="Times New Roman"/>
        </w:rPr>
      </w:pPr>
      <w:r w:rsidRPr="00D73896">
        <w:rPr>
          <w:rFonts w:ascii="Bookman Old Style" w:hAnsi="Bookman Old Style" w:cs="Times New Roman"/>
        </w:rPr>
        <w:tab/>
      </w:r>
      <w:r w:rsidR="00F5479B" w:rsidRPr="00D73896">
        <w:rPr>
          <w:rFonts w:ascii="Bookman Old Style" w:hAnsi="Bookman Old Style" w:cs="Times New Roman"/>
        </w:rPr>
        <w:t xml:space="preserve">El Poder Judicial se reserva, la facultad de </w:t>
      </w:r>
      <w:r w:rsidR="00F5479B" w:rsidRPr="00D73896">
        <w:rPr>
          <w:rFonts w:ascii="Bookman Old Style" w:hAnsi="Bookman Old Style" w:cs="Times New Roman"/>
          <w:b/>
        </w:rPr>
        <w:t>adjudicar a diferentes o</w:t>
      </w:r>
      <w:r w:rsidR="00641FF9" w:rsidRPr="00D73896">
        <w:rPr>
          <w:rFonts w:ascii="Bookman Old Style" w:hAnsi="Bookman Old Style" w:cs="Times New Roman"/>
          <w:b/>
        </w:rPr>
        <w:t xml:space="preserve">ferentes cada uno </w:t>
      </w:r>
      <w:r w:rsidR="00CD1C47" w:rsidRPr="00D73896">
        <w:rPr>
          <w:rFonts w:ascii="Bookman Old Style" w:hAnsi="Bookman Old Style" w:cs="Times New Roman"/>
          <w:b/>
        </w:rPr>
        <w:t xml:space="preserve">de los </w:t>
      </w:r>
      <w:r w:rsidR="005A3525" w:rsidRPr="00D73896">
        <w:rPr>
          <w:rFonts w:ascii="Bookman Old Style" w:hAnsi="Bookman Old Style" w:cs="Times New Roman"/>
          <w:b/>
        </w:rPr>
        <w:t>ítems</w:t>
      </w:r>
      <w:r w:rsidRPr="00D73896">
        <w:rPr>
          <w:rFonts w:ascii="Bookman Old Style" w:hAnsi="Bookman Old Style" w:cs="Times New Roman"/>
          <w:b/>
        </w:rPr>
        <w:t xml:space="preserve"> objeto de esta licitación</w:t>
      </w:r>
      <w:r w:rsidR="006152DE" w:rsidRPr="00D73896">
        <w:rPr>
          <w:rFonts w:ascii="Bookman Old Style" w:hAnsi="Bookman Old Style" w:cs="Times New Roman"/>
        </w:rPr>
        <w:t xml:space="preserve"> (art. 48 </w:t>
      </w:r>
      <w:r w:rsidR="00AF167E" w:rsidRPr="00D73896">
        <w:rPr>
          <w:rFonts w:ascii="Bookman Old Style" w:hAnsi="Bookman Old Style" w:cs="Times New Roman"/>
        </w:rPr>
        <w:t xml:space="preserve">del </w:t>
      </w:r>
      <w:r w:rsidR="006152DE" w:rsidRPr="00D73896">
        <w:rPr>
          <w:rFonts w:ascii="Bookman Old Style" w:hAnsi="Bookman Old Style" w:cs="Times New Roman"/>
        </w:rPr>
        <w:t>TOCAF)</w:t>
      </w:r>
      <w:r w:rsidRPr="00D73896">
        <w:rPr>
          <w:rFonts w:ascii="Bookman Old Style" w:hAnsi="Bookman Old Style" w:cs="Times New Roman"/>
        </w:rPr>
        <w:t>.</w:t>
      </w:r>
      <w:r w:rsidR="006675BD" w:rsidRPr="00D73896">
        <w:rPr>
          <w:rFonts w:ascii="Bookman Old Style" w:hAnsi="Bookman Old Style" w:cs="Times New Roman"/>
        </w:rPr>
        <w:t xml:space="preserve"> </w:t>
      </w:r>
    </w:p>
    <w:p w14:paraId="4B1665BF" w14:textId="71AD0B2A" w:rsidR="00F5479B" w:rsidRPr="00D73896" w:rsidRDefault="00F47387" w:rsidP="00D73896">
      <w:pPr>
        <w:spacing w:after="0" w:line="360" w:lineRule="auto"/>
        <w:jc w:val="both"/>
        <w:rPr>
          <w:rFonts w:ascii="Bookman Old Style" w:hAnsi="Bookman Old Style" w:cs="Times New Roman"/>
        </w:rPr>
      </w:pPr>
      <w:r w:rsidRPr="00D73896">
        <w:rPr>
          <w:rFonts w:ascii="Bookman Old Style" w:hAnsi="Bookman Old Style" w:cs="Times New Roman"/>
        </w:rPr>
        <w:lastRenderedPageBreak/>
        <w:tab/>
      </w:r>
      <w:r w:rsidR="00F5479B" w:rsidRPr="00D73896">
        <w:rPr>
          <w:rFonts w:ascii="Bookman Old Style" w:hAnsi="Bookman Old Style" w:cs="Times New Roman"/>
        </w:rPr>
        <w:t>Asimismo, se reserva el derecho de aceptar parcialmente la presente licitación o rechazar a su exclusivo juicio la totalidad de las ofertas, declarando frustrada la Licitación, sin incurrir en responsabilidad, así como aumentar o disminuir el contrato</w:t>
      </w:r>
      <w:r w:rsidR="00AF167E" w:rsidRPr="00D73896">
        <w:rPr>
          <w:rFonts w:ascii="Bookman Old Style" w:hAnsi="Bookman Old Style" w:cs="Times New Roman"/>
        </w:rPr>
        <w:t xml:space="preserve"> (art. 68 del </w:t>
      </w:r>
      <w:r w:rsidR="00F5479B" w:rsidRPr="00D73896">
        <w:rPr>
          <w:rFonts w:ascii="Bookman Old Style" w:hAnsi="Bookman Old Style" w:cs="Times New Roman"/>
        </w:rPr>
        <w:t>TOCAF</w:t>
      </w:r>
      <w:r w:rsidR="00AF167E" w:rsidRPr="00D73896">
        <w:rPr>
          <w:rFonts w:ascii="Bookman Old Style" w:hAnsi="Bookman Old Style" w:cs="Times New Roman"/>
        </w:rPr>
        <w:t>)</w:t>
      </w:r>
      <w:r w:rsidR="00F5479B" w:rsidRPr="00D73896">
        <w:rPr>
          <w:rFonts w:ascii="Bookman Old Style" w:hAnsi="Bookman Old Style" w:cs="Times New Roman"/>
        </w:rPr>
        <w:t>.</w:t>
      </w:r>
    </w:p>
    <w:p w14:paraId="354A1ACB" w14:textId="709F5896" w:rsidR="00F5479B" w:rsidRPr="00D73896" w:rsidRDefault="00F47387" w:rsidP="00D73896">
      <w:pPr>
        <w:spacing w:after="0" w:line="360" w:lineRule="auto"/>
        <w:jc w:val="both"/>
        <w:rPr>
          <w:rFonts w:ascii="Bookman Old Style" w:hAnsi="Bookman Old Style" w:cs="Times New Roman"/>
        </w:rPr>
      </w:pPr>
      <w:r w:rsidRPr="00D73896">
        <w:rPr>
          <w:rFonts w:ascii="Bookman Old Style" w:hAnsi="Bookman Old Style" w:cs="Times New Roman"/>
        </w:rPr>
        <w:tab/>
      </w:r>
      <w:r w:rsidR="00F5479B" w:rsidRPr="00D73896">
        <w:rPr>
          <w:rFonts w:ascii="Bookman Old Style" w:hAnsi="Bookman Old Style" w:cs="Times New Roman"/>
        </w:rPr>
        <w:t>Asimismo</w:t>
      </w:r>
      <w:r w:rsidR="00C15A10" w:rsidRPr="00D73896">
        <w:rPr>
          <w:rFonts w:ascii="Bookman Old Style" w:hAnsi="Bookman Old Style" w:cs="Times New Roman"/>
        </w:rPr>
        <w:t xml:space="preserve">, </w:t>
      </w:r>
      <w:r w:rsidR="00F5479B" w:rsidRPr="00D73896">
        <w:rPr>
          <w:rFonts w:ascii="Bookman Old Style" w:hAnsi="Bookman Old Style" w:cs="Times New Roman"/>
        </w:rPr>
        <w:t>se rechazarán las propuestas que contengan reservas o formulen objeciones al presente Pliego y/o contengan cláusulas abusivas</w:t>
      </w:r>
      <w:r w:rsidR="006152DE" w:rsidRPr="00D73896">
        <w:rPr>
          <w:rFonts w:ascii="Bookman Old Style" w:hAnsi="Bookman Old Style" w:cs="Times New Roman"/>
        </w:rPr>
        <w:t xml:space="preserve"> o </w:t>
      </w:r>
      <w:r w:rsidR="00C15A10" w:rsidRPr="00D73896">
        <w:rPr>
          <w:rFonts w:ascii="Bookman Old Style" w:hAnsi="Bookman Old Style" w:cs="Times New Roman"/>
        </w:rPr>
        <w:t xml:space="preserve">que no </w:t>
      </w:r>
      <w:r w:rsidR="006152DE" w:rsidRPr="00D73896">
        <w:rPr>
          <w:rFonts w:ascii="Bookman Old Style" w:hAnsi="Bookman Old Style" w:cs="Times New Roman"/>
        </w:rPr>
        <w:t xml:space="preserve">presenten </w:t>
      </w:r>
      <w:r w:rsidR="00F5479B" w:rsidRPr="00D73896">
        <w:rPr>
          <w:rFonts w:ascii="Bookman Old Style" w:hAnsi="Bookman Old Style" w:cs="Times New Roman"/>
        </w:rPr>
        <w:t>información suficiente</w:t>
      </w:r>
      <w:r w:rsidR="006152DE" w:rsidRPr="00D73896">
        <w:rPr>
          <w:rFonts w:ascii="Bookman Old Style" w:hAnsi="Bookman Old Style" w:cs="Times New Roman"/>
        </w:rPr>
        <w:t>.</w:t>
      </w:r>
    </w:p>
    <w:p w14:paraId="5BDD89B2" w14:textId="77777777" w:rsidR="00C15A10" w:rsidRPr="00D73896" w:rsidRDefault="00C15A10" w:rsidP="00D73896">
      <w:pPr>
        <w:spacing w:after="0" w:line="360" w:lineRule="auto"/>
        <w:jc w:val="both"/>
        <w:rPr>
          <w:rFonts w:ascii="Bookman Old Style" w:hAnsi="Bookman Old Style" w:cs="Times New Roman"/>
          <w:b/>
        </w:rPr>
      </w:pPr>
    </w:p>
    <w:p w14:paraId="76F29F61" w14:textId="353F51C6" w:rsidR="00F5479B" w:rsidRPr="00D73896" w:rsidRDefault="00F5479B" w:rsidP="00D73896">
      <w:pPr>
        <w:spacing w:after="0" w:line="360" w:lineRule="auto"/>
        <w:jc w:val="both"/>
        <w:rPr>
          <w:rFonts w:ascii="Bookman Old Style" w:hAnsi="Bookman Old Style" w:cs="Times New Roman"/>
          <w:b/>
        </w:rPr>
      </w:pPr>
      <w:r w:rsidRPr="00D73896">
        <w:rPr>
          <w:rFonts w:ascii="Bookman Old Style" w:hAnsi="Bookman Old Style" w:cs="Times New Roman"/>
          <w:b/>
        </w:rPr>
        <w:t xml:space="preserve">Art. </w:t>
      </w:r>
      <w:r w:rsidR="00256556" w:rsidRPr="00D73896">
        <w:rPr>
          <w:rFonts w:ascii="Bookman Old Style" w:hAnsi="Bookman Old Style" w:cs="Times New Roman"/>
          <w:b/>
        </w:rPr>
        <w:t>1</w:t>
      </w:r>
      <w:r w:rsidR="00CA2A72">
        <w:rPr>
          <w:rFonts w:ascii="Bookman Old Style" w:hAnsi="Bookman Old Style" w:cs="Times New Roman"/>
          <w:b/>
        </w:rPr>
        <w:t>8</w:t>
      </w:r>
      <w:r w:rsidRPr="00D73896">
        <w:rPr>
          <w:rFonts w:ascii="Bookman Old Style" w:hAnsi="Bookman Old Style" w:cs="Times New Roman"/>
          <w:b/>
        </w:rPr>
        <w:t>.- VALOR DE LA INFORMACIÓN TÉCNICA PRESENTADA</w:t>
      </w:r>
      <w:r w:rsidR="00381B5C" w:rsidRPr="00D73896">
        <w:rPr>
          <w:rFonts w:ascii="Bookman Old Style" w:hAnsi="Bookman Old Style" w:cs="Times New Roman"/>
          <w:b/>
        </w:rPr>
        <w:t>.</w:t>
      </w:r>
    </w:p>
    <w:p w14:paraId="54D950EF" w14:textId="77777777" w:rsidR="00F5479B" w:rsidRPr="00D73896" w:rsidRDefault="00F5479B" w:rsidP="00D73896">
      <w:pPr>
        <w:spacing w:after="0" w:line="360" w:lineRule="auto"/>
        <w:jc w:val="both"/>
        <w:rPr>
          <w:rFonts w:ascii="Bookman Old Style" w:hAnsi="Bookman Old Style" w:cs="Times New Roman"/>
        </w:rPr>
      </w:pPr>
      <w:r w:rsidRPr="00D73896">
        <w:rPr>
          <w:rFonts w:ascii="Bookman Old Style" w:hAnsi="Bookman Old Style" w:cs="Times New Roman"/>
        </w:rPr>
        <w:tab/>
        <w:t xml:space="preserve">Todos los datos indicados por el proponente referidos a los elementos </w:t>
      </w:r>
      <w:r w:rsidRPr="00D73896">
        <w:rPr>
          <w:rFonts w:ascii="Bookman Old Style" w:hAnsi="Bookman Old Style" w:cs="Times New Roman"/>
          <w:b/>
        </w:rPr>
        <w:t>contenidos en la oferta tendrán</w:t>
      </w:r>
      <w:r w:rsidRPr="00D73896">
        <w:rPr>
          <w:rFonts w:ascii="Bookman Old Style" w:hAnsi="Bookman Old Style" w:cs="Times New Roman"/>
        </w:rPr>
        <w:t xml:space="preserve"> </w:t>
      </w:r>
      <w:r w:rsidRPr="00D73896">
        <w:rPr>
          <w:rFonts w:ascii="Bookman Old Style" w:hAnsi="Bookman Old Style" w:cs="Times New Roman"/>
          <w:b/>
        </w:rPr>
        <w:t>carácter de compromiso</w:t>
      </w:r>
      <w:r w:rsidRPr="00D73896">
        <w:rPr>
          <w:rFonts w:ascii="Bookman Old Style" w:hAnsi="Bookman Old Style" w:cs="Times New Roman"/>
        </w:rPr>
        <w:t xml:space="preserve">. Si se verifica que no responden estrictamente a lo establecido en la propuesta, la Administración podrá rechazarlos de plano, rescindiendo el contrato respectivo, sin que ello </w:t>
      </w:r>
      <w:r w:rsidR="006D4F53" w:rsidRPr="00D73896">
        <w:rPr>
          <w:rFonts w:ascii="Bookman Old Style" w:hAnsi="Bookman Old Style" w:cs="Times New Roman"/>
        </w:rPr>
        <w:t>dé</w:t>
      </w:r>
      <w:r w:rsidRPr="00D73896">
        <w:rPr>
          <w:rFonts w:ascii="Bookman Old Style" w:hAnsi="Bookman Old Style" w:cs="Times New Roman"/>
        </w:rPr>
        <w:t xml:space="preserve"> lugar a reclamación de clase alguna.</w:t>
      </w:r>
    </w:p>
    <w:p w14:paraId="4AF58ADD" w14:textId="77777777" w:rsidR="006026FE" w:rsidRPr="00D73896" w:rsidRDefault="006026FE" w:rsidP="00D73896">
      <w:pPr>
        <w:spacing w:after="0" w:line="360" w:lineRule="auto"/>
        <w:jc w:val="both"/>
        <w:rPr>
          <w:rFonts w:ascii="Bookman Old Style" w:hAnsi="Bookman Old Style" w:cs="Times New Roman"/>
          <w:b/>
        </w:rPr>
      </w:pPr>
    </w:p>
    <w:p w14:paraId="3002D50A" w14:textId="45D8817F" w:rsidR="00F5479B" w:rsidRPr="00D73896" w:rsidRDefault="00F5479B" w:rsidP="00D73896">
      <w:pPr>
        <w:spacing w:after="0" w:line="360" w:lineRule="auto"/>
        <w:jc w:val="both"/>
        <w:rPr>
          <w:rFonts w:ascii="Bookman Old Style" w:hAnsi="Bookman Old Style" w:cs="Times New Roman"/>
          <w:b/>
        </w:rPr>
      </w:pPr>
      <w:r w:rsidRPr="00D73896">
        <w:rPr>
          <w:rFonts w:ascii="Bookman Old Style" w:hAnsi="Bookman Old Style" w:cs="Times New Roman"/>
          <w:b/>
        </w:rPr>
        <w:t>Art. 1</w:t>
      </w:r>
      <w:r w:rsidR="00CA2A72">
        <w:rPr>
          <w:rFonts w:ascii="Bookman Old Style" w:hAnsi="Bookman Old Style" w:cs="Times New Roman"/>
          <w:b/>
        </w:rPr>
        <w:t>9</w:t>
      </w:r>
      <w:r w:rsidRPr="00D73896">
        <w:rPr>
          <w:rFonts w:ascii="Bookman Old Style" w:hAnsi="Bookman Old Style" w:cs="Times New Roman"/>
          <w:b/>
        </w:rPr>
        <w:t>.- RECEPCIÓN.</w:t>
      </w:r>
    </w:p>
    <w:p w14:paraId="3A573969" w14:textId="3F425746" w:rsidR="00641FF9" w:rsidRPr="00D73896" w:rsidRDefault="00556D7E" w:rsidP="00D73896">
      <w:pPr>
        <w:pStyle w:val="Normal1"/>
        <w:spacing w:after="0" w:line="360" w:lineRule="auto"/>
        <w:ind w:firstLine="709"/>
        <w:jc w:val="both"/>
        <w:rPr>
          <w:rFonts w:ascii="Bookman Old Style" w:eastAsia="Arial" w:hAnsi="Bookman Old Style"/>
          <w:kern w:val="1"/>
          <w:sz w:val="22"/>
          <w:szCs w:val="22"/>
          <w:lang w:eastAsia="ar-SA"/>
        </w:rPr>
      </w:pPr>
      <w:r w:rsidRPr="00D73896">
        <w:rPr>
          <w:rFonts w:ascii="Bookman Old Style" w:eastAsia="Arial" w:hAnsi="Bookman Old Style"/>
          <w:kern w:val="1"/>
          <w:sz w:val="22"/>
          <w:szCs w:val="22"/>
          <w:lang w:eastAsia="ar-SA"/>
        </w:rPr>
        <w:t xml:space="preserve">Los artículos adquiridos se recibirán por personal autorizado, quien procederá a </w:t>
      </w:r>
      <w:r w:rsidRPr="00D73896">
        <w:rPr>
          <w:rFonts w:ascii="Bookman Old Style" w:eastAsia="Arial" w:hAnsi="Bookman Old Style"/>
          <w:b/>
          <w:kern w:val="1"/>
          <w:sz w:val="22"/>
          <w:szCs w:val="22"/>
          <w:lang w:eastAsia="ar-SA"/>
        </w:rPr>
        <w:t>controlar la entrega</w:t>
      </w:r>
      <w:r w:rsidRPr="00D73896">
        <w:rPr>
          <w:rFonts w:ascii="Bookman Old Style" w:eastAsia="Arial" w:hAnsi="Bookman Old Style"/>
          <w:kern w:val="1"/>
          <w:sz w:val="22"/>
          <w:szCs w:val="22"/>
          <w:lang w:eastAsia="ar-SA"/>
        </w:rPr>
        <w:t xml:space="preserve">, pudiendo rechazar el material que a su juicio se estime en mal estado y/o no cumpla con los requerimientos solicitados. La recepción se hará en </w:t>
      </w:r>
      <w:r w:rsidRPr="00D73896">
        <w:rPr>
          <w:rFonts w:ascii="Bookman Old Style" w:eastAsia="Arial" w:hAnsi="Bookman Old Style"/>
          <w:b/>
          <w:kern w:val="1"/>
          <w:sz w:val="22"/>
          <w:szCs w:val="22"/>
          <w:lang w:eastAsia="ar-SA"/>
        </w:rPr>
        <w:t>carácter provisorio, hasta tanto se realice el control de calidad, de acuerdo a la normativa vigente</w:t>
      </w:r>
      <w:r w:rsidRPr="00D73896">
        <w:rPr>
          <w:rFonts w:ascii="Bookman Old Style" w:eastAsia="Arial" w:hAnsi="Bookman Old Style"/>
          <w:kern w:val="1"/>
          <w:sz w:val="22"/>
          <w:szCs w:val="22"/>
          <w:lang w:eastAsia="ar-SA"/>
        </w:rPr>
        <w:t>.</w:t>
      </w:r>
    </w:p>
    <w:p w14:paraId="3125CDEB" w14:textId="77777777" w:rsidR="00121A0F" w:rsidRPr="00D73896" w:rsidRDefault="00121A0F" w:rsidP="00D73896">
      <w:pPr>
        <w:pStyle w:val="Normal1"/>
        <w:spacing w:after="0" w:line="360" w:lineRule="auto"/>
        <w:ind w:firstLine="709"/>
        <w:jc w:val="both"/>
        <w:rPr>
          <w:rFonts w:ascii="Bookman Old Style" w:hAnsi="Bookman Old Style"/>
          <w:sz w:val="22"/>
          <w:szCs w:val="22"/>
        </w:rPr>
      </w:pPr>
      <w:r w:rsidRPr="00D73896">
        <w:rPr>
          <w:rFonts w:ascii="Bookman Old Style" w:hAnsi="Bookman Old Style"/>
          <w:sz w:val="22"/>
          <w:szCs w:val="22"/>
        </w:rPr>
        <w:t xml:space="preserve">En el momento de recepción el objeto del presente llamado se verificará si cumple con las condiciones y requisitos establecidos en el presente Pliego, en la oferta y en la adjudicación. En caso que algún elemento no se ajuste a las pautas tomadas en cuenta para la adjudicación, el proveedor, a su costo y durante el plazo de 3 días hábiles deberá sustituirlo por el adecuado, no dándose trámite a la recepción hasta que no se hubiere cumplido la exigencia precedente, sin perjuicio de la aplicación de las multas correspondientes. </w:t>
      </w:r>
    </w:p>
    <w:p w14:paraId="6A4A5DDC" w14:textId="5EE26578" w:rsidR="00896AAB" w:rsidRPr="00D73896" w:rsidRDefault="00763147" w:rsidP="00D73896">
      <w:pPr>
        <w:pStyle w:val="Normal1"/>
        <w:spacing w:line="360" w:lineRule="auto"/>
        <w:ind w:firstLine="709"/>
        <w:jc w:val="both"/>
        <w:rPr>
          <w:rFonts w:ascii="Bookman Old Style" w:hAnsi="Bookman Old Style"/>
          <w:b/>
          <w:sz w:val="22"/>
          <w:szCs w:val="22"/>
        </w:rPr>
      </w:pPr>
      <w:r w:rsidRPr="00D73896">
        <w:rPr>
          <w:rFonts w:ascii="Bookman Old Style" w:eastAsia="Arial" w:hAnsi="Bookman Old Style"/>
          <w:kern w:val="1"/>
          <w:sz w:val="22"/>
          <w:szCs w:val="22"/>
          <w:lang w:eastAsia="ar-SA"/>
        </w:rPr>
        <w:t xml:space="preserve">Una vez recibido los artículos de conformidad, de lo que se dejara constancia por el personal autorizado en la factura o remito confeccionado al efecto, se deberá presentar </w:t>
      </w:r>
      <w:r w:rsidR="00874AED" w:rsidRPr="00D73896">
        <w:rPr>
          <w:rFonts w:ascii="Bookman Old Style" w:eastAsia="Arial" w:hAnsi="Bookman Old Style"/>
          <w:kern w:val="1"/>
          <w:sz w:val="22"/>
          <w:szCs w:val="22"/>
          <w:lang w:eastAsia="ar-SA"/>
        </w:rPr>
        <w:t>dicha documentación</w:t>
      </w:r>
      <w:r w:rsidRPr="00D73896">
        <w:rPr>
          <w:rFonts w:ascii="Bookman Old Style" w:eastAsia="Arial" w:hAnsi="Bookman Old Style"/>
          <w:kern w:val="1"/>
          <w:sz w:val="22"/>
          <w:szCs w:val="22"/>
          <w:lang w:eastAsia="ar-SA"/>
        </w:rPr>
        <w:t xml:space="preserve"> en el Depto. de Adquisiciones para su tramitación y posterior liquidación.</w:t>
      </w:r>
    </w:p>
    <w:p w14:paraId="6A69BE49" w14:textId="1F92410B" w:rsidR="00F5479B" w:rsidRPr="00D73896" w:rsidRDefault="00843EF9" w:rsidP="00D73896">
      <w:pPr>
        <w:spacing w:after="0" w:line="360" w:lineRule="auto"/>
        <w:jc w:val="both"/>
        <w:rPr>
          <w:rFonts w:ascii="Bookman Old Style" w:hAnsi="Bookman Old Style" w:cs="Times New Roman"/>
          <w:b/>
        </w:rPr>
      </w:pPr>
      <w:r w:rsidRPr="00D73896">
        <w:rPr>
          <w:rFonts w:ascii="Bookman Old Style" w:hAnsi="Bookman Old Style" w:cs="Times New Roman"/>
          <w:b/>
        </w:rPr>
        <w:t>Art. 2</w:t>
      </w:r>
      <w:r w:rsidR="00CA2A72">
        <w:rPr>
          <w:rFonts w:ascii="Bookman Old Style" w:hAnsi="Bookman Old Style" w:cs="Times New Roman"/>
          <w:b/>
        </w:rPr>
        <w:t>0</w:t>
      </w:r>
      <w:r w:rsidR="00F5479B" w:rsidRPr="00D73896">
        <w:rPr>
          <w:rFonts w:ascii="Bookman Old Style" w:hAnsi="Bookman Old Style" w:cs="Times New Roman"/>
          <w:b/>
        </w:rPr>
        <w:t>.- CESIÓN DE CRÉDITO</w:t>
      </w:r>
    </w:p>
    <w:p w14:paraId="75B5D6CD" w14:textId="6D1577E6" w:rsidR="00F5479B" w:rsidRPr="00D73896" w:rsidRDefault="00F5479B" w:rsidP="00D73896">
      <w:pPr>
        <w:spacing w:after="0" w:line="360" w:lineRule="auto"/>
        <w:jc w:val="both"/>
        <w:rPr>
          <w:rFonts w:ascii="Bookman Old Style" w:hAnsi="Bookman Old Style" w:cs="Times New Roman"/>
        </w:rPr>
      </w:pPr>
      <w:r w:rsidRPr="00D73896">
        <w:rPr>
          <w:rFonts w:ascii="Bookman Old Style" w:hAnsi="Bookman Old Style" w:cs="Times New Roman"/>
        </w:rPr>
        <w:tab/>
        <w:t xml:space="preserve">Cuando se configure una cesión de créditos, la </w:t>
      </w:r>
      <w:r w:rsidRPr="00D73896">
        <w:rPr>
          <w:rFonts w:ascii="Bookman Old Style" w:hAnsi="Bookman Old Style" w:cs="Times New Roman"/>
          <w:b/>
        </w:rPr>
        <w:t>existencia y cobro de los créditos dependerá y se podrá hacer efectiva, en la forma y en la medida que sean exigibles según el Pliego y por el cumplimiento del suministro</w:t>
      </w:r>
      <w:r w:rsidRPr="00D73896">
        <w:rPr>
          <w:rFonts w:ascii="Bookman Old Style" w:hAnsi="Bookman Old Style" w:cs="Times New Roman"/>
        </w:rPr>
        <w:t>.</w:t>
      </w:r>
    </w:p>
    <w:p w14:paraId="4C799B16" w14:textId="77777777" w:rsidR="004C36C1" w:rsidRPr="00D73896" w:rsidRDefault="004C36C1" w:rsidP="00D73896">
      <w:pPr>
        <w:spacing w:after="0" w:line="360" w:lineRule="auto"/>
        <w:jc w:val="both"/>
        <w:rPr>
          <w:rFonts w:ascii="Bookman Old Style" w:hAnsi="Bookman Old Style" w:cs="Times New Roman"/>
        </w:rPr>
      </w:pPr>
    </w:p>
    <w:p w14:paraId="7420C78A" w14:textId="580EDB92" w:rsidR="00843EF9" w:rsidRPr="00D73896" w:rsidRDefault="00256556" w:rsidP="00D73896">
      <w:pPr>
        <w:pStyle w:val="Ttulo11"/>
        <w:spacing w:line="360" w:lineRule="auto"/>
        <w:rPr>
          <w:rFonts w:ascii="Bookman Old Style" w:hAnsi="Bookman Old Style" w:cs="Times New Roman"/>
          <w:b w:val="0"/>
          <w:sz w:val="22"/>
          <w:szCs w:val="22"/>
        </w:rPr>
      </w:pPr>
      <w:r w:rsidRPr="00D73896">
        <w:rPr>
          <w:rFonts w:ascii="Bookman Old Style" w:eastAsia="Bookman Old Style" w:hAnsi="Bookman Old Style" w:cs="Times New Roman"/>
          <w:sz w:val="22"/>
          <w:szCs w:val="22"/>
        </w:rPr>
        <w:t>Art. 2</w:t>
      </w:r>
      <w:r w:rsidR="00CA2A72">
        <w:rPr>
          <w:rFonts w:ascii="Bookman Old Style" w:eastAsia="Bookman Old Style" w:hAnsi="Bookman Old Style" w:cs="Times New Roman"/>
          <w:sz w:val="22"/>
          <w:szCs w:val="22"/>
        </w:rPr>
        <w:t>1</w:t>
      </w:r>
      <w:r w:rsidR="00843EF9" w:rsidRPr="00D73896">
        <w:rPr>
          <w:rFonts w:ascii="Bookman Old Style" w:eastAsia="Bookman Old Style" w:hAnsi="Bookman Old Style" w:cs="Times New Roman"/>
          <w:sz w:val="22"/>
          <w:szCs w:val="22"/>
        </w:rPr>
        <w:t xml:space="preserve">.- </w:t>
      </w:r>
      <w:r w:rsidR="00510CAB" w:rsidRPr="00D73896">
        <w:rPr>
          <w:rFonts w:ascii="Bookman Old Style" w:hAnsi="Bookman Old Style" w:cs="Times New Roman"/>
          <w:sz w:val="22"/>
          <w:szCs w:val="22"/>
        </w:rPr>
        <w:t xml:space="preserve">RESPONSABILIDAD, </w:t>
      </w:r>
      <w:r w:rsidR="00843EF9" w:rsidRPr="00D73896">
        <w:rPr>
          <w:rFonts w:ascii="Bookman Old Style" w:hAnsi="Bookman Old Style" w:cs="Times New Roman"/>
          <w:sz w:val="22"/>
          <w:szCs w:val="22"/>
        </w:rPr>
        <w:t>DECLARACIÓN</w:t>
      </w:r>
      <w:r w:rsidR="00510CAB" w:rsidRPr="00D73896">
        <w:rPr>
          <w:rFonts w:ascii="Bookman Old Style" w:hAnsi="Bookman Old Style" w:cs="Times New Roman"/>
          <w:sz w:val="22"/>
          <w:szCs w:val="22"/>
        </w:rPr>
        <w:t xml:space="preserve"> E INTERPRETACION</w:t>
      </w:r>
      <w:r w:rsidR="00843EF9" w:rsidRPr="00D73896">
        <w:rPr>
          <w:rFonts w:ascii="Bookman Old Style" w:hAnsi="Bookman Old Style" w:cs="Times New Roman"/>
          <w:sz w:val="22"/>
          <w:szCs w:val="22"/>
        </w:rPr>
        <w:t>.</w:t>
      </w:r>
    </w:p>
    <w:p w14:paraId="2893E422" w14:textId="77777777" w:rsidR="00843EF9" w:rsidRPr="00D73896" w:rsidRDefault="00843EF9" w:rsidP="00D73896">
      <w:pPr>
        <w:tabs>
          <w:tab w:val="left" w:pos="709"/>
        </w:tabs>
        <w:spacing w:after="0" w:line="360" w:lineRule="auto"/>
        <w:jc w:val="both"/>
        <w:rPr>
          <w:rFonts w:ascii="Bookman Old Style" w:hAnsi="Bookman Old Style" w:cs="Times New Roman"/>
        </w:rPr>
      </w:pPr>
      <w:r w:rsidRPr="00D73896">
        <w:rPr>
          <w:rFonts w:ascii="Bookman Old Style" w:hAnsi="Bookman Old Style" w:cs="Times New Roman"/>
        </w:rPr>
        <w:tab/>
        <w:t xml:space="preserve">La sola </w:t>
      </w:r>
      <w:r w:rsidRPr="00D73896">
        <w:rPr>
          <w:rFonts w:ascii="Bookman Old Style" w:hAnsi="Bookman Old Style" w:cs="Times New Roman"/>
          <w:b/>
        </w:rPr>
        <w:t>presentación de cotización</w:t>
      </w:r>
      <w:r w:rsidRPr="00D73896">
        <w:rPr>
          <w:rFonts w:ascii="Bookman Old Style" w:hAnsi="Bookman Old Style" w:cs="Times New Roman"/>
        </w:rPr>
        <w:t xml:space="preserve"> se considerará como </w:t>
      </w:r>
      <w:r w:rsidRPr="00D73896">
        <w:rPr>
          <w:rFonts w:ascii="Bookman Old Style" w:hAnsi="Bookman Old Style" w:cs="Times New Roman"/>
          <w:b/>
        </w:rPr>
        <w:t>declaración</w:t>
      </w:r>
      <w:r w:rsidRPr="00D73896">
        <w:rPr>
          <w:rFonts w:ascii="Bookman Old Style" w:hAnsi="Bookman Old Style" w:cs="Times New Roman"/>
        </w:rPr>
        <w:t xml:space="preserve"> de la empresa oferente de encontrarse </w:t>
      </w:r>
      <w:r w:rsidRPr="00D73896">
        <w:rPr>
          <w:rFonts w:ascii="Bookman Old Style" w:hAnsi="Bookman Old Style" w:cs="Times New Roman"/>
          <w:b/>
        </w:rPr>
        <w:t>en condiciones legales de contratar con el Estado</w:t>
      </w:r>
      <w:r w:rsidRPr="00D73896">
        <w:rPr>
          <w:rFonts w:ascii="Bookman Old Style" w:hAnsi="Bookman Old Style" w:cs="Times New Roman"/>
        </w:rPr>
        <w:t xml:space="preserve"> (art. 46 del TOCAF) y aceptar todas las condiciones establecidas en la convocatoria.</w:t>
      </w:r>
    </w:p>
    <w:p w14:paraId="4FF8FF87" w14:textId="4049FB20" w:rsidR="00510CAB" w:rsidRPr="00D73896" w:rsidRDefault="00510CAB" w:rsidP="00D73896">
      <w:pPr>
        <w:tabs>
          <w:tab w:val="left" w:pos="709"/>
        </w:tabs>
        <w:spacing w:after="0" w:line="360" w:lineRule="auto"/>
        <w:jc w:val="both"/>
        <w:rPr>
          <w:rFonts w:ascii="Bookman Old Style" w:hAnsi="Bookman Old Style" w:cs="Times New Roman"/>
        </w:rPr>
      </w:pPr>
      <w:r w:rsidRPr="00D73896">
        <w:rPr>
          <w:rFonts w:ascii="Bookman Old Style" w:hAnsi="Bookman Old Style" w:cs="Times New Roman"/>
        </w:rPr>
        <w:tab/>
        <w:t xml:space="preserve">La Administración podrá </w:t>
      </w:r>
      <w:r w:rsidRPr="00D73896">
        <w:rPr>
          <w:rFonts w:ascii="Bookman Old Style" w:hAnsi="Bookman Old Style" w:cs="Times New Roman"/>
          <w:b/>
        </w:rPr>
        <w:t>desistir del llamado en cualquier etapa de su realización o podrá desestimar total o parcialmente las ofertas</w:t>
      </w:r>
      <w:r w:rsidRPr="00D73896">
        <w:rPr>
          <w:rFonts w:ascii="Bookman Old Style" w:hAnsi="Bookman Old Style" w:cs="Times New Roman"/>
        </w:rPr>
        <w:t xml:space="preserve">. Ninguna de estas decisiones generará </w:t>
      </w:r>
      <w:r w:rsidRPr="00D73896">
        <w:rPr>
          <w:rFonts w:ascii="Bookman Old Style" w:hAnsi="Bookman Old Style" w:cs="Times New Roman"/>
        </w:rPr>
        <w:lastRenderedPageBreak/>
        <w:t>derecho alguno de los participantes a reclamar por gastos, honorarios o indemnizaciones por daños y perjuicios.</w:t>
      </w:r>
    </w:p>
    <w:p w14:paraId="2061A0E6" w14:textId="77777777" w:rsidR="00843EF9" w:rsidRPr="00D73896" w:rsidRDefault="00843EF9" w:rsidP="00D73896">
      <w:pPr>
        <w:pStyle w:val="Textoindependiente"/>
        <w:spacing w:line="360" w:lineRule="auto"/>
        <w:rPr>
          <w:rFonts w:ascii="Bookman Old Style" w:hAnsi="Bookman Old Style" w:cs="Times New Roman"/>
          <w:sz w:val="22"/>
          <w:szCs w:val="22"/>
        </w:rPr>
      </w:pPr>
      <w:r w:rsidRPr="00D73896">
        <w:rPr>
          <w:rFonts w:ascii="Bookman Old Style" w:eastAsia="Bookman Old Style" w:hAnsi="Bookman Old Style" w:cs="Times New Roman"/>
          <w:sz w:val="22"/>
          <w:szCs w:val="22"/>
        </w:rPr>
        <w:tab/>
        <w:t xml:space="preserve">Toda cláusula imprecisa, ambigua, contradictoria u oscura a criterio de la Administración, </w:t>
      </w:r>
      <w:r w:rsidRPr="00D73896">
        <w:rPr>
          <w:rFonts w:ascii="Bookman Old Style" w:eastAsia="Bookman Old Style" w:hAnsi="Bookman Old Style" w:cs="Times New Roman"/>
          <w:b/>
          <w:sz w:val="22"/>
          <w:szCs w:val="22"/>
        </w:rPr>
        <w:t>se interpretará en el sentido más favorable a ésta</w:t>
      </w:r>
      <w:r w:rsidRPr="00D73896">
        <w:rPr>
          <w:rFonts w:ascii="Bookman Old Style" w:eastAsia="Bookman Old Style" w:hAnsi="Bookman Old Style" w:cs="Times New Roman"/>
          <w:sz w:val="22"/>
          <w:szCs w:val="22"/>
        </w:rPr>
        <w:t>.</w:t>
      </w:r>
    </w:p>
    <w:p w14:paraId="4B6B6EA1" w14:textId="77777777" w:rsidR="00A32BBA" w:rsidRPr="00D73896" w:rsidRDefault="00A32BBA" w:rsidP="00D73896">
      <w:pPr>
        <w:spacing w:after="0" w:line="360" w:lineRule="auto"/>
        <w:jc w:val="both"/>
        <w:rPr>
          <w:rFonts w:ascii="Bookman Old Style" w:hAnsi="Bookman Old Style"/>
          <w:b/>
          <w:u w:val="single"/>
        </w:rPr>
      </w:pPr>
    </w:p>
    <w:p w14:paraId="5CE8881C" w14:textId="5FF77AAA" w:rsidR="001320BF" w:rsidRPr="00D73896" w:rsidRDefault="00C855CA" w:rsidP="00D73896">
      <w:pPr>
        <w:spacing w:line="360" w:lineRule="auto"/>
        <w:rPr>
          <w:rFonts w:ascii="Bookman Old Style" w:hAnsi="Bookman Old Style" w:cs="Times New Roman"/>
        </w:rPr>
      </w:pPr>
      <w:r w:rsidRPr="00D73896">
        <w:rPr>
          <w:rFonts w:ascii="Bookman Old Style" w:hAnsi="Bookman Old Style" w:cs="Times New Roman"/>
          <w:b/>
          <w:u w:val="single"/>
        </w:rPr>
        <w:t xml:space="preserve">Ver </w:t>
      </w:r>
      <w:r w:rsidR="001320BF" w:rsidRPr="00D73896">
        <w:rPr>
          <w:rFonts w:ascii="Bookman Old Style" w:hAnsi="Bookman Old Style" w:cs="Times New Roman"/>
          <w:b/>
          <w:u w:val="single"/>
        </w:rPr>
        <w:t>ANEXO</w:t>
      </w:r>
      <w:r w:rsidR="004D10E9" w:rsidRPr="00D73896">
        <w:rPr>
          <w:rFonts w:ascii="Bookman Old Style" w:hAnsi="Bookman Old Style" w:cs="Times New Roman"/>
          <w:b/>
          <w:u w:val="single"/>
        </w:rPr>
        <w:t xml:space="preserve"> I</w:t>
      </w:r>
      <w:r w:rsidR="001320BF" w:rsidRPr="00D73896">
        <w:rPr>
          <w:rFonts w:ascii="Bookman Old Style" w:hAnsi="Bookman Old Style" w:cs="Times New Roman"/>
        </w:rPr>
        <w:t xml:space="preserve"> (listado ítems y cantidades) </w:t>
      </w:r>
    </w:p>
    <w:tbl>
      <w:tblPr>
        <w:tblW w:w="11715" w:type="dxa"/>
        <w:tblInd w:w="55" w:type="dxa"/>
        <w:tblLayout w:type="fixed"/>
        <w:tblCellMar>
          <w:left w:w="70" w:type="dxa"/>
          <w:right w:w="70" w:type="dxa"/>
        </w:tblCellMar>
        <w:tblLook w:val="04A0" w:firstRow="1" w:lastRow="0" w:firstColumn="1" w:lastColumn="0" w:noHBand="0" w:noVBand="1"/>
      </w:tblPr>
      <w:tblGrid>
        <w:gridCol w:w="815"/>
        <w:gridCol w:w="3311"/>
        <w:gridCol w:w="709"/>
        <w:gridCol w:w="709"/>
        <w:gridCol w:w="992"/>
        <w:gridCol w:w="283"/>
        <w:gridCol w:w="851"/>
        <w:gridCol w:w="425"/>
        <w:gridCol w:w="851"/>
        <w:gridCol w:w="283"/>
        <w:gridCol w:w="567"/>
        <w:gridCol w:w="425"/>
        <w:gridCol w:w="1334"/>
        <w:gridCol w:w="160"/>
      </w:tblGrid>
      <w:tr w:rsidR="00DA4BB4" w:rsidRPr="00780329" w14:paraId="159FA8DA" w14:textId="77777777" w:rsidTr="00304840">
        <w:trPr>
          <w:trHeight w:val="315"/>
        </w:trPr>
        <w:tc>
          <w:tcPr>
            <w:tcW w:w="815" w:type="dxa"/>
            <w:tcBorders>
              <w:top w:val="nil"/>
              <w:left w:val="nil"/>
              <w:bottom w:val="nil"/>
              <w:right w:val="nil"/>
            </w:tcBorders>
            <w:shd w:val="clear" w:color="auto" w:fill="auto"/>
            <w:vAlign w:val="bottom"/>
            <w:hideMark/>
          </w:tcPr>
          <w:p w14:paraId="39AFC688" w14:textId="77777777" w:rsidR="00DA4BB4" w:rsidRPr="00780329" w:rsidRDefault="00DA4BB4" w:rsidP="00304840">
            <w:pPr>
              <w:spacing w:after="0" w:line="240" w:lineRule="auto"/>
              <w:rPr>
                <w:rFonts w:ascii="Calibri" w:eastAsia="Times New Roman" w:hAnsi="Calibri" w:cs="Times New Roman"/>
                <w:color w:val="000000"/>
                <w:lang w:eastAsia="es-UY"/>
              </w:rPr>
            </w:pPr>
          </w:p>
        </w:tc>
        <w:tc>
          <w:tcPr>
            <w:tcW w:w="4020" w:type="dxa"/>
            <w:gridSpan w:val="2"/>
            <w:tcBorders>
              <w:top w:val="nil"/>
              <w:left w:val="nil"/>
              <w:bottom w:val="nil"/>
              <w:right w:val="nil"/>
            </w:tcBorders>
            <w:shd w:val="clear" w:color="auto" w:fill="auto"/>
            <w:vAlign w:val="bottom"/>
            <w:hideMark/>
          </w:tcPr>
          <w:p w14:paraId="27601E4F" w14:textId="77777777" w:rsidR="00DA4BB4" w:rsidRPr="00780329" w:rsidRDefault="00DA4BB4" w:rsidP="00304840">
            <w:pPr>
              <w:spacing w:after="0" w:line="240" w:lineRule="auto"/>
              <w:rPr>
                <w:rFonts w:ascii="Calibri" w:eastAsia="Times New Roman" w:hAnsi="Calibri" w:cs="Times New Roman"/>
                <w:color w:val="000000"/>
                <w:lang w:eastAsia="es-UY"/>
              </w:rPr>
            </w:pPr>
          </w:p>
        </w:tc>
        <w:tc>
          <w:tcPr>
            <w:tcW w:w="1701" w:type="dxa"/>
            <w:gridSpan w:val="2"/>
            <w:tcBorders>
              <w:top w:val="nil"/>
              <w:left w:val="nil"/>
              <w:bottom w:val="nil"/>
              <w:right w:val="nil"/>
            </w:tcBorders>
            <w:shd w:val="clear" w:color="auto" w:fill="auto"/>
            <w:vAlign w:val="bottom"/>
            <w:hideMark/>
          </w:tcPr>
          <w:p w14:paraId="2D777A71" w14:textId="77777777" w:rsidR="00DA4BB4" w:rsidRPr="00780329" w:rsidRDefault="00DA4BB4" w:rsidP="00304840">
            <w:pPr>
              <w:spacing w:after="0" w:line="240" w:lineRule="auto"/>
              <w:rPr>
                <w:rFonts w:ascii="Calibri" w:eastAsia="Times New Roman" w:hAnsi="Calibri" w:cs="Times New Roman"/>
                <w:color w:val="000000"/>
                <w:lang w:eastAsia="es-UY"/>
              </w:rPr>
            </w:pPr>
          </w:p>
        </w:tc>
        <w:tc>
          <w:tcPr>
            <w:tcW w:w="1559" w:type="dxa"/>
            <w:gridSpan w:val="3"/>
            <w:tcBorders>
              <w:top w:val="nil"/>
              <w:left w:val="nil"/>
              <w:bottom w:val="nil"/>
              <w:right w:val="nil"/>
            </w:tcBorders>
            <w:shd w:val="clear" w:color="auto" w:fill="auto"/>
            <w:vAlign w:val="bottom"/>
            <w:hideMark/>
          </w:tcPr>
          <w:p w14:paraId="5BA10E4D" w14:textId="77777777" w:rsidR="00DA4BB4" w:rsidRPr="00780329" w:rsidRDefault="00DA4BB4" w:rsidP="00304840">
            <w:pPr>
              <w:spacing w:after="0" w:line="240" w:lineRule="auto"/>
              <w:rPr>
                <w:rFonts w:ascii="Calibri" w:eastAsia="Times New Roman" w:hAnsi="Calibri" w:cs="Times New Roman"/>
                <w:color w:val="000000"/>
                <w:lang w:eastAsia="es-UY"/>
              </w:rPr>
            </w:pPr>
          </w:p>
        </w:tc>
        <w:tc>
          <w:tcPr>
            <w:tcW w:w="1701" w:type="dxa"/>
            <w:gridSpan w:val="3"/>
            <w:tcBorders>
              <w:top w:val="nil"/>
              <w:left w:val="nil"/>
              <w:bottom w:val="nil"/>
              <w:right w:val="nil"/>
            </w:tcBorders>
            <w:shd w:val="clear" w:color="auto" w:fill="auto"/>
            <w:vAlign w:val="bottom"/>
            <w:hideMark/>
          </w:tcPr>
          <w:p w14:paraId="4CAE843A" w14:textId="77777777" w:rsidR="00DA4BB4" w:rsidRPr="00780329" w:rsidRDefault="00DA4BB4" w:rsidP="00304840">
            <w:pPr>
              <w:spacing w:after="0" w:line="240" w:lineRule="auto"/>
              <w:rPr>
                <w:rFonts w:ascii="Calibri" w:eastAsia="Times New Roman" w:hAnsi="Calibri" w:cs="Times New Roman"/>
                <w:color w:val="000000"/>
                <w:lang w:eastAsia="es-UY"/>
              </w:rPr>
            </w:pPr>
          </w:p>
        </w:tc>
        <w:tc>
          <w:tcPr>
            <w:tcW w:w="1759" w:type="dxa"/>
            <w:gridSpan w:val="2"/>
            <w:tcBorders>
              <w:top w:val="nil"/>
              <w:left w:val="nil"/>
              <w:bottom w:val="nil"/>
              <w:right w:val="nil"/>
            </w:tcBorders>
            <w:shd w:val="clear" w:color="auto" w:fill="auto"/>
            <w:vAlign w:val="bottom"/>
            <w:hideMark/>
          </w:tcPr>
          <w:p w14:paraId="5E138042" w14:textId="77777777" w:rsidR="00DA4BB4" w:rsidRPr="00780329" w:rsidRDefault="00DA4BB4" w:rsidP="00304840">
            <w:pPr>
              <w:spacing w:after="0" w:line="240" w:lineRule="auto"/>
              <w:rPr>
                <w:rFonts w:ascii="Calibri" w:eastAsia="Times New Roman" w:hAnsi="Calibri" w:cs="Times New Roman"/>
                <w:color w:val="000000"/>
                <w:lang w:eastAsia="es-UY"/>
              </w:rPr>
            </w:pPr>
          </w:p>
        </w:tc>
        <w:tc>
          <w:tcPr>
            <w:tcW w:w="160" w:type="dxa"/>
            <w:tcBorders>
              <w:top w:val="nil"/>
              <w:left w:val="nil"/>
              <w:bottom w:val="nil"/>
              <w:right w:val="nil"/>
            </w:tcBorders>
            <w:shd w:val="clear" w:color="auto" w:fill="auto"/>
            <w:vAlign w:val="bottom"/>
            <w:hideMark/>
          </w:tcPr>
          <w:p w14:paraId="2D2C3FFD" w14:textId="77777777" w:rsidR="00DA4BB4" w:rsidRPr="00780329" w:rsidRDefault="00DA4BB4" w:rsidP="00304840">
            <w:pPr>
              <w:spacing w:after="0" w:line="240" w:lineRule="auto"/>
              <w:rPr>
                <w:rFonts w:ascii="Calibri" w:eastAsia="Times New Roman" w:hAnsi="Calibri" w:cs="Times New Roman"/>
                <w:color w:val="000000"/>
                <w:lang w:eastAsia="es-UY"/>
              </w:rPr>
            </w:pPr>
          </w:p>
        </w:tc>
      </w:tr>
      <w:tr w:rsidR="00DA4BB4" w:rsidRPr="00780329" w14:paraId="673DCE8F" w14:textId="77777777" w:rsidTr="00304840">
        <w:trPr>
          <w:gridAfter w:val="2"/>
          <w:wAfter w:w="1494" w:type="dxa"/>
          <w:trHeight w:val="330"/>
        </w:trPr>
        <w:tc>
          <w:tcPr>
            <w:tcW w:w="10221" w:type="dxa"/>
            <w:gridSpan w:val="12"/>
            <w:tcBorders>
              <w:top w:val="single" w:sz="8" w:space="0" w:color="auto"/>
              <w:left w:val="single" w:sz="8" w:space="0" w:color="auto"/>
              <w:bottom w:val="single" w:sz="8" w:space="0" w:color="auto"/>
              <w:right w:val="single" w:sz="8" w:space="0" w:color="000000"/>
            </w:tcBorders>
            <w:shd w:val="clear" w:color="auto" w:fill="auto"/>
            <w:vAlign w:val="bottom"/>
            <w:hideMark/>
          </w:tcPr>
          <w:p w14:paraId="291D61CD" w14:textId="77777777" w:rsidR="00DA4BB4" w:rsidRPr="00780329" w:rsidRDefault="00DA4BB4" w:rsidP="00304840">
            <w:pPr>
              <w:spacing w:after="0" w:line="240" w:lineRule="auto"/>
              <w:jc w:val="center"/>
              <w:rPr>
                <w:rFonts w:ascii="Times New Roman" w:eastAsia="Times New Roman" w:hAnsi="Times New Roman" w:cs="Times New Roman"/>
                <w:b/>
                <w:bCs/>
                <w:color w:val="000000"/>
                <w:sz w:val="24"/>
                <w:szCs w:val="24"/>
                <w:lang w:eastAsia="es-UY"/>
              </w:rPr>
            </w:pPr>
            <w:r w:rsidRPr="00780329">
              <w:rPr>
                <w:rFonts w:ascii="Times New Roman" w:eastAsia="Times New Roman" w:hAnsi="Times New Roman" w:cs="Times New Roman"/>
                <w:b/>
                <w:bCs/>
                <w:color w:val="000000"/>
                <w:sz w:val="24"/>
                <w:szCs w:val="24"/>
                <w:lang w:eastAsia="es-UY"/>
              </w:rPr>
              <w:t>ANEXO I (Presentación Obligatoria)</w:t>
            </w:r>
          </w:p>
        </w:tc>
      </w:tr>
      <w:tr w:rsidR="00DA4BB4" w:rsidRPr="00780329" w14:paraId="5F465A7F" w14:textId="77777777" w:rsidTr="00304840">
        <w:trPr>
          <w:gridAfter w:val="2"/>
          <w:wAfter w:w="1494" w:type="dxa"/>
          <w:trHeight w:val="300"/>
        </w:trPr>
        <w:tc>
          <w:tcPr>
            <w:tcW w:w="815" w:type="dxa"/>
            <w:tcBorders>
              <w:top w:val="nil"/>
              <w:left w:val="nil"/>
              <w:bottom w:val="nil"/>
              <w:right w:val="nil"/>
            </w:tcBorders>
            <w:shd w:val="clear" w:color="auto" w:fill="auto"/>
            <w:vAlign w:val="bottom"/>
            <w:hideMark/>
          </w:tcPr>
          <w:p w14:paraId="492A4307"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c>
          <w:tcPr>
            <w:tcW w:w="3311" w:type="dxa"/>
            <w:tcBorders>
              <w:top w:val="nil"/>
              <w:left w:val="nil"/>
              <w:bottom w:val="nil"/>
              <w:right w:val="nil"/>
            </w:tcBorders>
            <w:shd w:val="clear" w:color="auto" w:fill="auto"/>
            <w:vAlign w:val="bottom"/>
            <w:hideMark/>
          </w:tcPr>
          <w:p w14:paraId="755A3FC7"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c>
          <w:tcPr>
            <w:tcW w:w="1418" w:type="dxa"/>
            <w:gridSpan w:val="2"/>
            <w:tcBorders>
              <w:top w:val="nil"/>
              <w:left w:val="nil"/>
              <w:bottom w:val="nil"/>
              <w:right w:val="nil"/>
            </w:tcBorders>
            <w:shd w:val="clear" w:color="auto" w:fill="auto"/>
            <w:vAlign w:val="bottom"/>
            <w:hideMark/>
          </w:tcPr>
          <w:p w14:paraId="224DA623"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c>
          <w:tcPr>
            <w:tcW w:w="2126" w:type="dxa"/>
            <w:gridSpan w:val="3"/>
            <w:tcBorders>
              <w:top w:val="nil"/>
              <w:left w:val="nil"/>
              <w:bottom w:val="nil"/>
              <w:right w:val="nil"/>
            </w:tcBorders>
            <w:shd w:val="clear" w:color="auto" w:fill="auto"/>
            <w:vAlign w:val="bottom"/>
            <w:hideMark/>
          </w:tcPr>
          <w:p w14:paraId="17EB5579"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c>
          <w:tcPr>
            <w:tcW w:w="1276" w:type="dxa"/>
            <w:gridSpan w:val="2"/>
            <w:tcBorders>
              <w:top w:val="nil"/>
              <w:left w:val="nil"/>
              <w:bottom w:val="nil"/>
              <w:right w:val="nil"/>
            </w:tcBorders>
            <w:shd w:val="clear" w:color="auto" w:fill="auto"/>
            <w:vAlign w:val="bottom"/>
            <w:hideMark/>
          </w:tcPr>
          <w:p w14:paraId="3A3AC4BF"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c>
          <w:tcPr>
            <w:tcW w:w="283" w:type="dxa"/>
            <w:tcBorders>
              <w:top w:val="nil"/>
              <w:left w:val="nil"/>
              <w:bottom w:val="nil"/>
              <w:right w:val="nil"/>
            </w:tcBorders>
            <w:shd w:val="clear" w:color="auto" w:fill="auto"/>
            <w:vAlign w:val="bottom"/>
            <w:hideMark/>
          </w:tcPr>
          <w:p w14:paraId="7B9A994B"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c>
          <w:tcPr>
            <w:tcW w:w="992" w:type="dxa"/>
            <w:gridSpan w:val="2"/>
            <w:tcBorders>
              <w:top w:val="nil"/>
              <w:left w:val="nil"/>
              <w:bottom w:val="nil"/>
              <w:right w:val="nil"/>
            </w:tcBorders>
            <w:shd w:val="clear" w:color="auto" w:fill="auto"/>
            <w:vAlign w:val="bottom"/>
            <w:hideMark/>
          </w:tcPr>
          <w:p w14:paraId="74F7BE24"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r>
      <w:tr w:rsidR="00DA4BB4" w:rsidRPr="00780329" w14:paraId="5F2FA3B1" w14:textId="77777777" w:rsidTr="00304840">
        <w:trPr>
          <w:gridAfter w:val="2"/>
          <w:wAfter w:w="1494" w:type="dxa"/>
          <w:trHeight w:val="1260"/>
        </w:trPr>
        <w:tc>
          <w:tcPr>
            <w:tcW w:w="4126" w:type="dxa"/>
            <w:gridSpan w:val="2"/>
            <w:tcBorders>
              <w:top w:val="single" w:sz="4" w:space="0" w:color="auto"/>
              <w:left w:val="single" w:sz="4" w:space="0" w:color="auto"/>
              <w:bottom w:val="single" w:sz="4" w:space="0" w:color="auto"/>
              <w:right w:val="nil"/>
            </w:tcBorders>
            <w:shd w:val="clear" w:color="000000" w:fill="BFBFBF"/>
            <w:vAlign w:val="bottom"/>
            <w:hideMark/>
          </w:tcPr>
          <w:p w14:paraId="290A97E0" w14:textId="77777777" w:rsidR="00DA4BB4" w:rsidRPr="00780329" w:rsidRDefault="00DA4BB4" w:rsidP="00304840">
            <w:pPr>
              <w:spacing w:after="0" w:line="240" w:lineRule="auto"/>
              <w:jc w:val="center"/>
              <w:rPr>
                <w:rFonts w:ascii="Times New Roman" w:eastAsia="Times New Roman" w:hAnsi="Times New Roman" w:cs="Times New Roman"/>
                <w:b/>
                <w:bCs/>
                <w:color w:val="000000"/>
                <w:sz w:val="24"/>
                <w:szCs w:val="24"/>
                <w:lang w:eastAsia="es-UY"/>
              </w:rPr>
            </w:pPr>
            <w:r w:rsidRPr="00780329">
              <w:rPr>
                <w:rFonts w:ascii="Times New Roman" w:eastAsia="Times New Roman" w:hAnsi="Times New Roman" w:cs="Times New Roman"/>
                <w:b/>
                <w:bCs/>
                <w:color w:val="000000"/>
                <w:sz w:val="24"/>
                <w:szCs w:val="24"/>
                <w:lang w:eastAsia="es-UY"/>
              </w:rPr>
              <w:t>ECONOMATO NACIONAL</w:t>
            </w:r>
          </w:p>
        </w:tc>
        <w:tc>
          <w:tcPr>
            <w:tcW w:w="1418" w:type="dxa"/>
            <w:gridSpan w:val="2"/>
            <w:tcBorders>
              <w:top w:val="single" w:sz="4" w:space="0" w:color="auto"/>
              <w:left w:val="nil"/>
              <w:bottom w:val="single" w:sz="4" w:space="0" w:color="auto"/>
              <w:right w:val="nil"/>
            </w:tcBorders>
            <w:shd w:val="clear" w:color="000000" w:fill="BFBFBF"/>
            <w:vAlign w:val="bottom"/>
            <w:hideMark/>
          </w:tcPr>
          <w:p w14:paraId="167128C5" w14:textId="77777777" w:rsidR="00DA4BB4" w:rsidRPr="00780329" w:rsidRDefault="00DA4BB4" w:rsidP="00304840">
            <w:pPr>
              <w:spacing w:after="0" w:line="240" w:lineRule="auto"/>
              <w:rPr>
                <w:rFonts w:ascii="Times New Roman" w:eastAsia="Times New Roman" w:hAnsi="Times New Roman" w:cs="Times New Roman"/>
                <w:b/>
                <w:bCs/>
                <w:color w:val="000000"/>
                <w:sz w:val="24"/>
                <w:szCs w:val="24"/>
                <w:lang w:eastAsia="es-UY"/>
              </w:rPr>
            </w:pPr>
            <w:r w:rsidRPr="00780329">
              <w:rPr>
                <w:rFonts w:ascii="Times New Roman" w:eastAsia="Times New Roman" w:hAnsi="Times New Roman" w:cs="Times New Roman"/>
                <w:b/>
                <w:bCs/>
                <w:color w:val="000000"/>
                <w:sz w:val="24"/>
                <w:szCs w:val="24"/>
                <w:lang w:eastAsia="es-UY"/>
              </w:rPr>
              <w:t> </w:t>
            </w:r>
          </w:p>
        </w:tc>
        <w:tc>
          <w:tcPr>
            <w:tcW w:w="2126" w:type="dxa"/>
            <w:gridSpan w:val="3"/>
            <w:tcBorders>
              <w:top w:val="single" w:sz="4" w:space="0" w:color="auto"/>
              <w:left w:val="nil"/>
              <w:bottom w:val="single" w:sz="4" w:space="0" w:color="auto"/>
              <w:right w:val="nil"/>
            </w:tcBorders>
            <w:shd w:val="clear" w:color="000000" w:fill="BFBFBF"/>
            <w:vAlign w:val="bottom"/>
            <w:hideMark/>
          </w:tcPr>
          <w:p w14:paraId="0E35D07B" w14:textId="77777777" w:rsidR="00DA4BB4" w:rsidRPr="00780329" w:rsidRDefault="00DA4BB4" w:rsidP="00304840">
            <w:pPr>
              <w:spacing w:after="0" w:line="240" w:lineRule="auto"/>
              <w:rPr>
                <w:rFonts w:ascii="Times New Roman" w:eastAsia="Times New Roman" w:hAnsi="Times New Roman" w:cs="Times New Roman"/>
                <w:b/>
                <w:bCs/>
                <w:color w:val="000000"/>
                <w:sz w:val="24"/>
                <w:szCs w:val="24"/>
                <w:lang w:eastAsia="es-UY"/>
              </w:rPr>
            </w:pPr>
            <w:r w:rsidRPr="00780329">
              <w:rPr>
                <w:rFonts w:ascii="Times New Roman" w:eastAsia="Times New Roman" w:hAnsi="Times New Roman" w:cs="Times New Roman"/>
                <w:b/>
                <w:bCs/>
                <w:color w:val="000000"/>
                <w:sz w:val="24"/>
                <w:szCs w:val="24"/>
                <w:lang w:eastAsia="es-UY"/>
              </w:rPr>
              <w:t> </w:t>
            </w:r>
          </w:p>
        </w:tc>
        <w:tc>
          <w:tcPr>
            <w:tcW w:w="1276" w:type="dxa"/>
            <w:gridSpan w:val="2"/>
            <w:tcBorders>
              <w:top w:val="single" w:sz="4" w:space="0" w:color="auto"/>
              <w:left w:val="nil"/>
              <w:bottom w:val="single" w:sz="4" w:space="0" w:color="auto"/>
              <w:right w:val="nil"/>
            </w:tcBorders>
            <w:shd w:val="clear" w:color="000000" w:fill="BFBFBF"/>
            <w:vAlign w:val="bottom"/>
            <w:hideMark/>
          </w:tcPr>
          <w:p w14:paraId="418BBA07" w14:textId="77777777" w:rsidR="00DA4BB4" w:rsidRPr="00780329" w:rsidRDefault="00DA4BB4" w:rsidP="00304840">
            <w:pPr>
              <w:spacing w:after="0" w:line="240" w:lineRule="auto"/>
              <w:rPr>
                <w:rFonts w:ascii="Times New Roman" w:eastAsia="Times New Roman" w:hAnsi="Times New Roman" w:cs="Times New Roman"/>
                <w:b/>
                <w:bCs/>
                <w:color w:val="000000"/>
                <w:sz w:val="24"/>
                <w:szCs w:val="24"/>
                <w:lang w:eastAsia="es-UY"/>
              </w:rPr>
            </w:pPr>
            <w:r w:rsidRPr="00780329">
              <w:rPr>
                <w:rFonts w:ascii="Times New Roman" w:eastAsia="Times New Roman" w:hAnsi="Times New Roman" w:cs="Times New Roman"/>
                <w:b/>
                <w:bCs/>
                <w:color w:val="000000"/>
                <w:sz w:val="24"/>
                <w:szCs w:val="24"/>
                <w:lang w:eastAsia="es-UY"/>
              </w:rPr>
              <w:t> </w:t>
            </w:r>
          </w:p>
        </w:tc>
        <w:tc>
          <w:tcPr>
            <w:tcW w:w="283" w:type="dxa"/>
            <w:tcBorders>
              <w:top w:val="single" w:sz="4" w:space="0" w:color="auto"/>
              <w:left w:val="nil"/>
              <w:bottom w:val="single" w:sz="4" w:space="0" w:color="auto"/>
              <w:right w:val="nil"/>
            </w:tcBorders>
            <w:shd w:val="clear" w:color="000000" w:fill="BFBFBF"/>
            <w:vAlign w:val="bottom"/>
            <w:hideMark/>
          </w:tcPr>
          <w:p w14:paraId="286C72FD" w14:textId="77777777" w:rsidR="00DA4BB4" w:rsidRPr="00780329" w:rsidRDefault="00DA4BB4" w:rsidP="00304840">
            <w:pPr>
              <w:spacing w:after="0" w:line="240" w:lineRule="auto"/>
              <w:rPr>
                <w:rFonts w:ascii="Times New Roman" w:eastAsia="Times New Roman" w:hAnsi="Times New Roman" w:cs="Times New Roman"/>
                <w:b/>
                <w:bCs/>
                <w:color w:val="000000"/>
                <w:sz w:val="24"/>
                <w:szCs w:val="24"/>
                <w:lang w:eastAsia="es-UY"/>
              </w:rPr>
            </w:pPr>
            <w:r w:rsidRPr="00780329">
              <w:rPr>
                <w:rFonts w:ascii="Times New Roman" w:eastAsia="Times New Roman" w:hAnsi="Times New Roman" w:cs="Times New Roman"/>
                <w:b/>
                <w:bCs/>
                <w:color w:val="000000"/>
                <w:sz w:val="24"/>
                <w:szCs w:val="24"/>
                <w:lang w:eastAsia="es-UY"/>
              </w:rPr>
              <w:t> </w:t>
            </w:r>
          </w:p>
        </w:tc>
        <w:tc>
          <w:tcPr>
            <w:tcW w:w="992" w:type="dxa"/>
            <w:gridSpan w:val="2"/>
            <w:tcBorders>
              <w:top w:val="single" w:sz="4" w:space="0" w:color="auto"/>
              <w:left w:val="nil"/>
              <w:bottom w:val="single" w:sz="4" w:space="0" w:color="auto"/>
              <w:right w:val="single" w:sz="4" w:space="0" w:color="auto"/>
            </w:tcBorders>
            <w:shd w:val="clear" w:color="000000" w:fill="BFBFBF"/>
            <w:vAlign w:val="bottom"/>
            <w:hideMark/>
          </w:tcPr>
          <w:p w14:paraId="63842295" w14:textId="77777777" w:rsidR="00DA4BB4" w:rsidRPr="00780329" w:rsidRDefault="00DA4BB4" w:rsidP="00304840">
            <w:pPr>
              <w:spacing w:after="0" w:line="240" w:lineRule="auto"/>
              <w:rPr>
                <w:rFonts w:ascii="Times New Roman" w:eastAsia="Times New Roman" w:hAnsi="Times New Roman" w:cs="Times New Roman"/>
                <w:b/>
                <w:bCs/>
                <w:color w:val="000000"/>
                <w:sz w:val="24"/>
                <w:szCs w:val="24"/>
                <w:lang w:eastAsia="es-UY"/>
              </w:rPr>
            </w:pPr>
            <w:r w:rsidRPr="00780329">
              <w:rPr>
                <w:rFonts w:ascii="Times New Roman" w:eastAsia="Times New Roman" w:hAnsi="Times New Roman" w:cs="Times New Roman"/>
                <w:b/>
                <w:bCs/>
                <w:color w:val="000000"/>
                <w:sz w:val="24"/>
                <w:szCs w:val="24"/>
                <w:lang w:eastAsia="es-UY"/>
              </w:rPr>
              <w:t> </w:t>
            </w:r>
          </w:p>
        </w:tc>
      </w:tr>
      <w:tr w:rsidR="00DA4BB4" w:rsidRPr="00780329" w14:paraId="6924A896" w14:textId="77777777" w:rsidTr="00304840">
        <w:trPr>
          <w:gridAfter w:val="2"/>
          <w:wAfter w:w="1494" w:type="dxa"/>
          <w:trHeight w:val="300"/>
        </w:trPr>
        <w:tc>
          <w:tcPr>
            <w:tcW w:w="815" w:type="dxa"/>
            <w:tcBorders>
              <w:top w:val="nil"/>
              <w:left w:val="nil"/>
              <w:bottom w:val="nil"/>
              <w:right w:val="nil"/>
            </w:tcBorders>
            <w:shd w:val="clear" w:color="auto" w:fill="auto"/>
            <w:vAlign w:val="bottom"/>
            <w:hideMark/>
          </w:tcPr>
          <w:p w14:paraId="41A796EA"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c>
          <w:tcPr>
            <w:tcW w:w="3311" w:type="dxa"/>
            <w:tcBorders>
              <w:top w:val="nil"/>
              <w:left w:val="nil"/>
              <w:bottom w:val="nil"/>
              <w:right w:val="nil"/>
            </w:tcBorders>
            <w:shd w:val="clear" w:color="auto" w:fill="auto"/>
            <w:vAlign w:val="bottom"/>
            <w:hideMark/>
          </w:tcPr>
          <w:p w14:paraId="55557223"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c>
          <w:tcPr>
            <w:tcW w:w="1418" w:type="dxa"/>
            <w:gridSpan w:val="2"/>
            <w:tcBorders>
              <w:top w:val="nil"/>
              <w:left w:val="nil"/>
              <w:bottom w:val="nil"/>
              <w:right w:val="nil"/>
            </w:tcBorders>
            <w:shd w:val="clear" w:color="auto" w:fill="auto"/>
            <w:vAlign w:val="bottom"/>
            <w:hideMark/>
          </w:tcPr>
          <w:p w14:paraId="4A088E78"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c>
          <w:tcPr>
            <w:tcW w:w="2126" w:type="dxa"/>
            <w:gridSpan w:val="3"/>
            <w:tcBorders>
              <w:top w:val="nil"/>
              <w:left w:val="nil"/>
              <w:bottom w:val="nil"/>
              <w:right w:val="nil"/>
            </w:tcBorders>
            <w:shd w:val="clear" w:color="auto" w:fill="auto"/>
            <w:vAlign w:val="bottom"/>
            <w:hideMark/>
          </w:tcPr>
          <w:p w14:paraId="454E5EB2"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c>
          <w:tcPr>
            <w:tcW w:w="1276" w:type="dxa"/>
            <w:gridSpan w:val="2"/>
            <w:tcBorders>
              <w:top w:val="nil"/>
              <w:left w:val="nil"/>
              <w:bottom w:val="nil"/>
              <w:right w:val="nil"/>
            </w:tcBorders>
            <w:shd w:val="clear" w:color="auto" w:fill="auto"/>
            <w:vAlign w:val="bottom"/>
            <w:hideMark/>
          </w:tcPr>
          <w:p w14:paraId="6A93A8FB"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c>
          <w:tcPr>
            <w:tcW w:w="283" w:type="dxa"/>
            <w:tcBorders>
              <w:top w:val="nil"/>
              <w:left w:val="nil"/>
              <w:bottom w:val="nil"/>
              <w:right w:val="nil"/>
            </w:tcBorders>
            <w:shd w:val="clear" w:color="auto" w:fill="auto"/>
            <w:vAlign w:val="bottom"/>
            <w:hideMark/>
          </w:tcPr>
          <w:p w14:paraId="3DC6889D"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c>
          <w:tcPr>
            <w:tcW w:w="992" w:type="dxa"/>
            <w:gridSpan w:val="2"/>
            <w:tcBorders>
              <w:top w:val="nil"/>
              <w:left w:val="nil"/>
              <w:bottom w:val="nil"/>
              <w:right w:val="nil"/>
            </w:tcBorders>
            <w:shd w:val="clear" w:color="auto" w:fill="auto"/>
            <w:vAlign w:val="bottom"/>
            <w:hideMark/>
          </w:tcPr>
          <w:p w14:paraId="0473CA4D"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r>
      <w:tr w:rsidR="00DA4BB4" w:rsidRPr="00780329" w14:paraId="6CDC9715" w14:textId="77777777" w:rsidTr="00304840">
        <w:trPr>
          <w:gridAfter w:val="2"/>
          <w:wAfter w:w="1494" w:type="dxa"/>
          <w:trHeight w:val="885"/>
        </w:trPr>
        <w:tc>
          <w:tcPr>
            <w:tcW w:w="815"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3E6480AC" w14:textId="77777777" w:rsidR="00DA4BB4" w:rsidRPr="00780329" w:rsidRDefault="00DA4BB4" w:rsidP="00304840">
            <w:pPr>
              <w:spacing w:after="0" w:line="240" w:lineRule="auto"/>
              <w:jc w:val="center"/>
              <w:rPr>
                <w:rFonts w:ascii="Times New Roman" w:eastAsia="Times New Roman" w:hAnsi="Times New Roman" w:cs="Times New Roman"/>
                <w:b/>
                <w:bCs/>
                <w:color w:val="000000"/>
                <w:sz w:val="20"/>
                <w:szCs w:val="20"/>
                <w:lang w:eastAsia="es-UY"/>
              </w:rPr>
            </w:pPr>
            <w:r w:rsidRPr="00780329">
              <w:rPr>
                <w:rFonts w:ascii="Times New Roman" w:eastAsia="Times New Roman" w:hAnsi="Times New Roman" w:cs="Times New Roman"/>
                <w:b/>
                <w:bCs/>
                <w:color w:val="000000"/>
                <w:sz w:val="20"/>
                <w:szCs w:val="20"/>
                <w:lang w:eastAsia="es-UY"/>
              </w:rPr>
              <w:t>ITEM</w:t>
            </w:r>
          </w:p>
        </w:tc>
        <w:tc>
          <w:tcPr>
            <w:tcW w:w="3311" w:type="dxa"/>
            <w:tcBorders>
              <w:top w:val="single" w:sz="4" w:space="0" w:color="auto"/>
              <w:left w:val="nil"/>
              <w:bottom w:val="single" w:sz="4" w:space="0" w:color="auto"/>
              <w:right w:val="single" w:sz="4" w:space="0" w:color="auto"/>
            </w:tcBorders>
            <w:shd w:val="clear" w:color="000000" w:fill="E7E6E6"/>
            <w:vAlign w:val="bottom"/>
            <w:hideMark/>
          </w:tcPr>
          <w:p w14:paraId="30A91BD4" w14:textId="77777777" w:rsidR="00DA4BB4" w:rsidRPr="00780329" w:rsidRDefault="00DA4BB4" w:rsidP="00304840">
            <w:pPr>
              <w:spacing w:after="0" w:line="240" w:lineRule="auto"/>
              <w:jc w:val="center"/>
              <w:rPr>
                <w:rFonts w:ascii="Times New Roman" w:eastAsia="Times New Roman" w:hAnsi="Times New Roman" w:cs="Times New Roman"/>
                <w:b/>
                <w:bCs/>
                <w:color w:val="000000"/>
                <w:sz w:val="20"/>
                <w:szCs w:val="20"/>
                <w:lang w:eastAsia="es-UY"/>
              </w:rPr>
            </w:pPr>
            <w:r w:rsidRPr="00780329">
              <w:rPr>
                <w:rFonts w:ascii="Times New Roman" w:eastAsia="Times New Roman" w:hAnsi="Times New Roman" w:cs="Times New Roman"/>
                <w:b/>
                <w:bCs/>
                <w:color w:val="000000"/>
                <w:sz w:val="20"/>
                <w:szCs w:val="20"/>
                <w:lang w:eastAsia="es-UY"/>
              </w:rPr>
              <w:t>DESCRIPCIÓN</w:t>
            </w:r>
          </w:p>
        </w:tc>
        <w:tc>
          <w:tcPr>
            <w:tcW w:w="1418" w:type="dxa"/>
            <w:gridSpan w:val="2"/>
            <w:tcBorders>
              <w:top w:val="single" w:sz="4" w:space="0" w:color="auto"/>
              <w:left w:val="nil"/>
              <w:bottom w:val="single" w:sz="4" w:space="0" w:color="auto"/>
              <w:right w:val="single" w:sz="4" w:space="0" w:color="auto"/>
            </w:tcBorders>
            <w:shd w:val="clear" w:color="000000" w:fill="E7E6E6"/>
            <w:vAlign w:val="bottom"/>
            <w:hideMark/>
          </w:tcPr>
          <w:p w14:paraId="629D6995" w14:textId="77777777" w:rsidR="00DA4BB4" w:rsidRPr="00780329" w:rsidRDefault="00DA4BB4" w:rsidP="00304840">
            <w:pPr>
              <w:spacing w:after="0" w:line="240" w:lineRule="auto"/>
              <w:jc w:val="center"/>
              <w:rPr>
                <w:rFonts w:ascii="Times New Roman" w:eastAsia="Times New Roman" w:hAnsi="Times New Roman" w:cs="Times New Roman"/>
                <w:b/>
                <w:bCs/>
                <w:color w:val="000000"/>
                <w:sz w:val="20"/>
                <w:szCs w:val="20"/>
                <w:lang w:eastAsia="es-UY"/>
              </w:rPr>
            </w:pPr>
            <w:r w:rsidRPr="00780329">
              <w:rPr>
                <w:rFonts w:ascii="Times New Roman" w:eastAsia="Times New Roman" w:hAnsi="Times New Roman" w:cs="Times New Roman"/>
                <w:b/>
                <w:bCs/>
                <w:color w:val="000000"/>
                <w:sz w:val="20"/>
                <w:szCs w:val="20"/>
                <w:lang w:eastAsia="es-UY"/>
              </w:rPr>
              <w:t>VARIANTE</w:t>
            </w:r>
          </w:p>
        </w:tc>
        <w:tc>
          <w:tcPr>
            <w:tcW w:w="1275" w:type="dxa"/>
            <w:gridSpan w:val="2"/>
            <w:tcBorders>
              <w:top w:val="single" w:sz="4" w:space="0" w:color="auto"/>
              <w:left w:val="nil"/>
              <w:bottom w:val="single" w:sz="4" w:space="0" w:color="auto"/>
              <w:right w:val="single" w:sz="4" w:space="0" w:color="auto"/>
            </w:tcBorders>
            <w:shd w:val="clear" w:color="000000" w:fill="E7E6E6"/>
            <w:vAlign w:val="bottom"/>
            <w:hideMark/>
          </w:tcPr>
          <w:p w14:paraId="4BE8639A" w14:textId="77777777" w:rsidR="00DA4BB4" w:rsidRPr="00780329" w:rsidRDefault="00DA4BB4" w:rsidP="00304840">
            <w:pPr>
              <w:spacing w:after="0" w:line="240" w:lineRule="auto"/>
              <w:jc w:val="center"/>
              <w:rPr>
                <w:rFonts w:ascii="Times New Roman" w:eastAsia="Times New Roman" w:hAnsi="Times New Roman" w:cs="Times New Roman"/>
                <w:b/>
                <w:bCs/>
                <w:color w:val="000000"/>
                <w:sz w:val="20"/>
                <w:szCs w:val="20"/>
                <w:lang w:eastAsia="es-UY"/>
              </w:rPr>
            </w:pPr>
            <w:r>
              <w:rPr>
                <w:rFonts w:ascii="Times New Roman" w:eastAsia="Times New Roman" w:hAnsi="Times New Roman" w:cs="Times New Roman"/>
                <w:b/>
                <w:bCs/>
                <w:color w:val="000000"/>
                <w:sz w:val="20"/>
                <w:szCs w:val="20"/>
                <w:lang w:eastAsia="es-UY"/>
              </w:rPr>
              <w:t>CANTIDAD</w:t>
            </w:r>
            <w:r w:rsidRPr="00780329">
              <w:rPr>
                <w:rFonts w:ascii="Times New Roman" w:eastAsia="Times New Roman" w:hAnsi="Times New Roman" w:cs="Times New Roman"/>
                <w:b/>
                <w:bCs/>
                <w:color w:val="000000"/>
                <w:sz w:val="20"/>
                <w:szCs w:val="20"/>
                <w:lang w:eastAsia="es-UY"/>
              </w:rPr>
              <w:t xml:space="preserve"> (Hasta)</w:t>
            </w:r>
          </w:p>
        </w:tc>
        <w:tc>
          <w:tcPr>
            <w:tcW w:w="1276" w:type="dxa"/>
            <w:gridSpan w:val="2"/>
            <w:tcBorders>
              <w:top w:val="single" w:sz="4" w:space="0" w:color="auto"/>
              <w:left w:val="nil"/>
              <w:bottom w:val="single" w:sz="4" w:space="0" w:color="auto"/>
              <w:right w:val="single" w:sz="4" w:space="0" w:color="auto"/>
            </w:tcBorders>
            <w:shd w:val="clear" w:color="000000" w:fill="E7E6E6"/>
            <w:vAlign w:val="bottom"/>
            <w:hideMark/>
          </w:tcPr>
          <w:p w14:paraId="2D41E90F" w14:textId="77777777" w:rsidR="00DA4BB4" w:rsidRPr="00780329" w:rsidRDefault="00DA4BB4" w:rsidP="00304840">
            <w:pPr>
              <w:spacing w:after="0" w:line="240" w:lineRule="auto"/>
              <w:jc w:val="center"/>
              <w:rPr>
                <w:rFonts w:ascii="Times New Roman" w:eastAsia="Times New Roman" w:hAnsi="Times New Roman" w:cs="Times New Roman"/>
                <w:b/>
                <w:bCs/>
                <w:color w:val="000000"/>
                <w:sz w:val="20"/>
                <w:szCs w:val="20"/>
                <w:lang w:eastAsia="es-UY"/>
              </w:rPr>
            </w:pPr>
            <w:r w:rsidRPr="00780329">
              <w:rPr>
                <w:rFonts w:ascii="Times New Roman" w:eastAsia="Times New Roman" w:hAnsi="Times New Roman" w:cs="Times New Roman"/>
                <w:b/>
                <w:bCs/>
                <w:color w:val="000000"/>
                <w:sz w:val="20"/>
                <w:szCs w:val="20"/>
                <w:lang w:eastAsia="es-UY"/>
              </w:rPr>
              <w:t>PRESENTACIÓN</w:t>
            </w:r>
          </w:p>
        </w:tc>
        <w:tc>
          <w:tcPr>
            <w:tcW w:w="1134" w:type="dxa"/>
            <w:gridSpan w:val="2"/>
            <w:tcBorders>
              <w:top w:val="single" w:sz="4" w:space="0" w:color="auto"/>
              <w:left w:val="nil"/>
              <w:bottom w:val="single" w:sz="4" w:space="0" w:color="auto"/>
              <w:right w:val="single" w:sz="4" w:space="0" w:color="auto"/>
            </w:tcBorders>
            <w:shd w:val="clear" w:color="000000" w:fill="E7E6E6"/>
            <w:vAlign w:val="bottom"/>
            <w:hideMark/>
          </w:tcPr>
          <w:p w14:paraId="54969D52" w14:textId="77777777" w:rsidR="00DA4BB4" w:rsidRPr="00780329" w:rsidRDefault="00DA4BB4" w:rsidP="00304840">
            <w:pPr>
              <w:spacing w:after="0" w:line="240" w:lineRule="auto"/>
              <w:jc w:val="center"/>
              <w:rPr>
                <w:rFonts w:ascii="Times New Roman" w:eastAsia="Times New Roman" w:hAnsi="Times New Roman" w:cs="Times New Roman"/>
                <w:b/>
                <w:bCs/>
                <w:color w:val="000000"/>
                <w:sz w:val="20"/>
                <w:szCs w:val="20"/>
                <w:lang w:eastAsia="es-UY"/>
              </w:rPr>
            </w:pPr>
            <w:r w:rsidRPr="00780329">
              <w:rPr>
                <w:rFonts w:ascii="Times New Roman" w:eastAsia="Times New Roman" w:hAnsi="Times New Roman" w:cs="Times New Roman"/>
                <w:b/>
                <w:bCs/>
                <w:color w:val="000000"/>
                <w:sz w:val="20"/>
                <w:szCs w:val="20"/>
                <w:lang w:eastAsia="es-UY"/>
              </w:rPr>
              <w:t>PRECIO UNIT. IVA inc.</w:t>
            </w:r>
          </w:p>
        </w:tc>
        <w:tc>
          <w:tcPr>
            <w:tcW w:w="992" w:type="dxa"/>
            <w:gridSpan w:val="2"/>
            <w:tcBorders>
              <w:top w:val="single" w:sz="4" w:space="0" w:color="auto"/>
              <w:left w:val="nil"/>
              <w:bottom w:val="single" w:sz="4" w:space="0" w:color="auto"/>
              <w:right w:val="single" w:sz="4" w:space="0" w:color="auto"/>
            </w:tcBorders>
            <w:shd w:val="clear" w:color="000000" w:fill="E7E6E6"/>
            <w:vAlign w:val="bottom"/>
            <w:hideMark/>
          </w:tcPr>
          <w:p w14:paraId="311E2776" w14:textId="77777777" w:rsidR="00DA4BB4" w:rsidRPr="00780329" w:rsidRDefault="00DA4BB4" w:rsidP="00304840">
            <w:pPr>
              <w:spacing w:after="0" w:line="240" w:lineRule="auto"/>
              <w:jc w:val="center"/>
              <w:rPr>
                <w:rFonts w:ascii="Times New Roman" w:eastAsia="Times New Roman" w:hAnsi="Times New Roman" w:cs="Times New Roman"/>
                <w:b/>
                <w:bCs/>
                <w:color w:val="000000"/>
                <w:sz w:val="20"/>
                <w:szCs w:val="20"/>
                <w:lang w:eastAsia="es-UY"/>
              </w:rPr>
            </w:pPr>
            <w:r w:rsidRPr="00780329">
              <w:rPr>
                <w:rFonts w:ascii="Times New Roman" w:eastAsia="Times New Roman" w:hAnsi="Times New Roman" w:cs="Times New Roman"/>
                <w:b/>
                <w:bCs/>
                <w:color w:val="000000"/>
                <w:sz w:val="20"/>
                <w:szCs w:val="20"/>
                <w:lang w:eastAsia="es-UY"/>
              </w:rPr>
              <w:t>PRECIO TOTAL IVA inc.</w:t>
            </w:r>
          </w:p>
        </w:tc>
      </w:tr>
      <w:tr w:rsidR="00DA4BB4" w:rsidRPr="00780329" w14:paraId="26C69A7D" w14:textId="77777777" w:rsidTr="00304840">
        <w:trPr>
          <w:gridAfter w:val="2"/>
          <w:wAfter w:w="1494" w:type="dxa"/>
          <w:trHeight w:val="300"/>
        </w:trPr>
        <w:tc>
          <w:tcPr>
            <w:tcW w:w="815" w:type="dxa"/>
            <w:tcBorders>
              <w:top w:val="nil"/>
              <w:left w:val="single" w:sz="4" w:space="0" w:color="auto"/>
              <w:bottom w:val="single" w:sz="4" w:space="0" w:color="auto"/>
              <w:right w:val="single" w:sz="4" w:space="0" w:color="auto"/>
            </w:tcBorders>
            <w:shd w:val="clear" w:color="auto" w:fill="auto"/>
            <w:vAlign w:val="bottom"/>
            <w:hideMark/>
          </w:tcPr>
          <w:p w14:paraId="659CE9D4"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1</w:t>
            </w:r>
          </w:p>
        </w:tc>
        <w:tc>
          <w:tcPr>
            <w:tcW w:w="3311" w:type="dxa"/>
            <w:tcBorders>
              <w:top w:val="nil"/>
              <w:left w:val="nil"/>
              <w:bottom w:val="single" w:sz="4" w:space="0" w:color="auto"/>
              <w:right w:val="single" w:sz="4" w:space="0" w:color="auto"/>
            </w:tcBorders>
            <w:shd w:val="clear" w:color="auto" w:fill="auto"/>
            <w:vAlign w:val="bottom"/>
            <w:hideMark/>
          </w:tcPr>
          <w:p w14:paraId="4FC344C1"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AGUA OXIGENADA</w:t>
            </w:r>
          </w:p>
        </w:tc>
        <w:tc>
          <w:tcPr>
            <w:tcW w:w="1418" w:type="dxa"/>
            <w:gridSpan w:val="2"/>
            <w:tcBorders>
              <w:top w:val="nil"/>
              <w:left w:val="nil"/>
              <w:bottom w:val="single" w:sz="4" w:space="0" w:color="auto"/>
              <w:right w:val="single" w:sz="4" w:space="0" w:color="auto"/>
            </w:tcBorders>
            <w:shd w:val="clear" w:color="auto" w:fill="auto"/>
            <w:vAlign w:val="bottom"/>
            <w:hideMark/>
          </w:tcPr>
          <w:p w14:paraId="113178AF"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10 VOL</w:t>
            </w:r>
          </w:p>
        </w:tc>
        <w:tc>
          <w:tcPr>
            <w:tcW w:w="1275" w:type="dxa"/>
            <w:gridSpan w:val="2"/>
            <w:tcBorders>
              <w:top w:val="nil"/>
              <w:left w:val="nil"/>
              <w:bottom w:val="single" w:sz="4" w:space="0" w:color="auto"/>
              <w:right w:val="single" w:sz="4" w:space="0" w:color="auto"/>
            </w:tcBorders>
            <w:shd w:val="clear" w:color="auto" w:fill="auto"/>
            <w:vAlign w:val="bottom"/>
            <w:hideMark/>
          </w:tcPr>
          <w:p w14:paraId="31EF7983"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100</w:t>
            </w:r>
          </w:p>
        </w:tc>
        <w:tc>
          <w:tcPr>
            <w:tcW w:w="1276" w:type="dxa"/>
            <w:gridSpan w:val="2"/>
            <w:tcBorders>
              <w:top w:val="nil"/>
              <w:left w:val="nil"/>
              <w:bottom w:val="single" w:sz="4" w:space="0" w:color="auto"/>
              <w:right w:val="single" w:sz="4" w:space="0" w:color="auto"/>
            </w:tcBorders>
            <w:shd w:val="clear" w:color="auto" w:fill="auto"/>
            <w:vAlign w:val="bottom"/>
            <w:hideMark/>
          </w:tcPr>
          <w:p w14:paraId="4B15694F"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roofErr w:type="spellStart"/>
            <w:r w:rsidRPr="00780329">
              <w:rPr>
                <w:rFonts w:ascii="Times New Roman" w:eastAsia="Times New Roman" w:hAnsi="Times New Roman" w:cs="Times New Roman"/>
                <w:color w:val="000000"/>
                <w:lang w:eastAsia="es-UY"/>
              </w:rPr>
              <w:t>Fcos</w:t>
            </w:r>
            <w:proofErr w:type="spellEnd"/>
            <w:r w:rsidRPr="00780329">
              <w:rPr>
                <w:rFonts w:ascii="Times New Roman" w:eastAsia="Times New Roman" w:hAnsi="Times New Roman" w:cs="Times New Roman"/>
                <w:color w:val="000000"/>
                <w:lang w:eastAsia="es-UY"/>
              </w:rPr>
              <w:t>. 100 cc</w:t>
            </w:r>
          </w:p>
        </w:tc>
        <w:tc>
          <w:tcPr>
            <w:tcW w:w="1134" w:type="dxa"/>
            <w:gridSpan w:val="2"/>
            <w:tcBorders>
              <w:top w:val="nil"/>
              <w:left w:val="nil"/>
              <w:bottom w:val="single" w:sz="4" w:space="0" w:color="auto"/>
              <w:right w:val="single" w:sz="4" w:space="0" w:color="auto"/>
            </w:tcBorders>
            <w:shd w:val="clear" w:color="auto" w:fill="auto"/>
            <w:vAlign w:val="bottom"/>
            <w:hideMark/>
          </w:tcPr>
          <w:p w14:paraId="0F75E9EC"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399BBDA1"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r>
      <w:tr w:rsidR="00DA4BB4" w:rsidRPr="00780329" w14:paraId="2428701C" w14:textId="77777777" w:rsidTr="00304840">
        <w:trPr>
          <w:gridAfter w:val="2"/>
          <w:wAfter w:w="1494" w:type="dxa"/>
          <w:trHeight w:val="300"/>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2C216E73"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2</w:t>
            </w:r>
          </w:p>
        </w:tc>
        <w:tc>
          <w:tcPr>
            <w:tcW w:w="3311" w:type="dxa"/>
            <w:tcBorders>
              <w:top w:val="nil"/>
              <w:left w:val="nil"/>
              <w:bottom w:val="single" w:sz="4" w:space="0" w:color="auto"/>
              <w:right w:val="single" w:sz="4" w:space="0" w:color="auto"/>
            </w:tcBorders>
            <w:shd w:val="clear" w:color="auto" w:fill="auto"/>
            <w:vAlign w:val="center"/>
            <w:hideMark/>
          </w:tcPr>
          <w:p w14:paraId="1996FEBB"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ALCOHOL ETILICO EUCALIPTADO (ETANOL)</w:t>
            </w:r>
          </w:p>
        </w:tc>
        <w:tc>
          <w:tcPr>
            <w:tcW w:w="1418" w:type="dxa"/>
            <w:gridSpan w:val="2"/>
            <w:tcBorders>
              <w:top w:val="nil"/>
              <w:left w:val="nil"/>
              <w:bottom w:val="single" w:sz="4" w:space="0" w:color="auto"/>
              <w:right w:val="single" w:sz="4" w:space="0" w:color="auto"/>
            </w:tcBorders>
            <w:shd w:val="clear" w:color="auto" w:fill="auto"/>
            <w:vAlign w:val="center"/>
            <w:hideMark/>
          </w:tcPr>
          <w:p w14:paraId="50B71450"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70%</w:t>
            </w:r>
          </w:p>
        </w:tc>
        <w:tc>
          <w:tcPr>
            <w:tcW w:w="1275" w:type="dxa"/>
            <w:gridSpan w:val="2"/>
            <w:tcBorders>
              <w:top w:val="nil"/>
              <w:left w:val="nil"/>
              <w:bottom w:val="single" w:sz="4" w:space="0" w:color="auto"/>
              <w:right w:val="single" w:sz="4" w:space="0" w:color="auto"/>
            </w:tcBorders>
            <w:shd w:val="clear" w:color="auto" w:fill="auto"/>
            <w:vAlign w:val="bottom"/>
            <w:hideMark/>
          </w:tcPr>
          <w:p w14:paraId="1A932CBD"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50</w:t>
            </w:r>
          </w:p>
        </w:tc>
        <w:tc>
          <w:tcPr>
            <w:tcW w:w="1276" w:type="dxa"/>
            <w:gridSpan w:val="2"/>
            <w:tcBorders>
              <w:top w:val="nil"/>
              <w:left w:val="nil"/>
              <w:bottom w:val="single" w:sz="4" w:space="0" w:color="auto"/>
              <w:right w:val="single" w:sz="4" w:space="0" w:color="auto"/>
            </w:tcBorders>
            <w:shd w:val="clear" w:color="auto" w:fill="auto"/>
            <w:vAlign w:val="bottom"/>
            <w:hideMark/>
          </w:tcPr>
          <w:p w14:paraId="1B2802D0"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roofErr w:type="spellStart"/>
            <w:r w:rsidRPr="00780329">
              <w:rPr>
                <w:rFonts w:ascii="Times New Roman" w:eastAsia="Times New Roman" w:hAnsi="Times New Roman" w:cs="Times New Roman"/>
                <w:color w:val="000000"/>
                <w:lang w:eastAsia="es-UY"/>
              </w:rPr>
              <w:t>Fcos</w:t>
            </w:r>
            <w:proofErr w:type="spellEnd"/>
            <w:r w:rsidRPr="00780329">
              <w:rPr>
                <w:rFonts w:ascii="Times New Roman" w:eastAsia="Times New Roman" w:hAnsi="Times New Roman" w:cs="Times New Roman"/>
                <w:color w:val="000000"/>
                <w:lang w:eastAsia="es-UY"/>
              </w:rPr>
              <w:t>. 100 cc</w:t>
            </w:r>
          </w:p>
        </w:tc>
        <w:tc>
          <w:tcPr>
            <w:tcW w:w="1134" w:type="dxa"/>
            <w:gridSpan w:val="2"/>
            <w:tcBorders>
              <w:top w:val="nil"/>
              <w:left w:val="nil"/>
              <w:bottom w:val="single" w:sz="4" w:space="0" w:color="auto"/>
              <w:right w:val="single" w:sz="4" w:space="0" w:color="auto"/>
            </w:tcBorders>
            <w:shd w:val="clear" w:color="auto" w:fill="auto"/>
            <w:vAlign w:val="bottom"/>
            <w:hideMark/>
          </w:tcPr>
          <w:p w14:paraId="6900A938"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5968CA5E"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r>
      <w:tr w:rsidR="00DA4BB4" w:rsidRPr="00780329" w14:paraId="1669A76B" w14:textId="77777777" w:rsidTr="00304840">
        <w:trPr>
          <w:gridAfter w:val="2"/>
          <w:wAfter w:w="1494" w:type="dxa"/>
          <w:trHeight w:val="300"/>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3E61B498"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3</w:t>
            </w:r>
          </w:p>
        </w:tc>
        <w:tc>
          <w:tcPr>
            <w:tcW w:w="3311" w:type="dxa"/>
            <w:tcBorders>
              <w:top w:val="nil"/>
              <w:left w:val="nil"/>
              <w:bottom w:val="single" w:sz="4" w:space="0" w:color="auto"/>
              <w:right w:val="single" w:sz="4" w:space="0" w:color="auto"/>
            </w:tcBorders>
            <w:shd w:val="clear" w:color="auto" w:fill="auto"/>
            <w:vAlign w:val="center"/>
            <w:hideMark/>
          </w:tcPr>
          <w:p w14:paraId="4559FD91"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ALCOHOL ETILICO EUCALIPTADO (ETANOL)</w:t>
            </w:r>
          </w:p>
        </w:tc>
        <w:tc>
          <w:tcPr>
            <w:tcW w:w="1418" w:type="dxa"/>
            <w:gridSpan w:val="2"/>
            <w:tcBorders>
              <w:top w:val="nil"/>
              <w:left w:val="nil"/>
              <w:bottom w:val="single" w:sz="4" w:space="0" w:color="auto"/>
              <w:right w:val="single" w:sz="4" w:space="0" w:color="auto"/>
            </w:tcBorders>
            <w:shd w:val="clear" w:color="auto" w:fill="auto"/>
            <w:vAlign w:val="center"/>
            <w:hideMark/>
          </w:tcPr>
          <w:p w14:paraId="28616F0E"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70%</w:t>
            </w:r>
          </w:p>
        </w:tc>
        <w:tc>
          <w:tcPr>
            <w:tcW w:w="1275" w:type="dxa"/>
            <w:gridSpan w:val="2"/>
            <w:tcBorders>
              <w:top w:val="nil"/>
              <w:left w:val="nil"/>
              <w:bottom w:val="single" w:sz="4" w:space="0" w:color="auto"/>
              <w:right w:val="single" w:sz="4" w:space="0" w:color="auto"/>
            </w:tcBorders>
            <w:shd w:val="clear" w:color="auto" w:fill="auto"/>
            <w:vAlign w:val="bottom"/>
            <w:hideMark/>
          </w:tcPr>
          <w:p w14:paraId="3CEE3B96"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100</w:t>
            </w:r>
          </w:p>
        </w:tc>
        <w:tc>
          <w:tcPr>
            <w:tcW w:w="1276" w:type="dxa"/>
            <w:gridSpan w:val="2"/>
            <w:tcBorders>
              <w:top w:val="nil"/>
              <w:left w:val="nil"/>
              <w:bottom w:val="single" w:sz="4" w:space="0" w:color="auto"/>
              <w:right w:val="single" w:sz="4" w:space="0" w:color="auto"/>
            </w:tcBorders>
            <w:shd w:val="clear" w:color="auto" w:fill="auto"/>
            <w:vAlign w:val="bottom"/>
            <w:hideMark/>
          </w:tcPr>
          <w:p w14:paraId="1A70B89E"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Envase 1 litro</w:t>
            </w:r>
          </w:p>
        </w:tc>
        <w:tc>
          <w:tcPr>
            <w:tcW w:w="1134" w:type="dxa"/>
            <w:gridSpan w:val="2"/>
            <w:tcBorders>
              <w:top w:val="nil"/>
              <w:left w:val="nil"/>
              <w:bottom w:val="single" w:sz="4" w:space="0" w:color="auto"/>
              <w:right w:val="single" w:sz="4" w:space="0" w:color="auto"/>
            </w:tcBorders>
            <w:shd w:val="clear" w:color="auto" w:fill="auto"/>
            <w:vAlign w:val="bottom"/>
            <w:hideMark/>
          </w:tcPr>
          <w:p w14:paraId="7167580B"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24A98540"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r>
      <w:tr w:rsidR="00DA4BB4" w:rsidRPr="00780329" w14:paraId="7327C722" w14:textId="77777777" w:rsidTr="00304840">
        <w:trPr>
          <w:gridAfter w:val="2"/>
          <w:wAfter w:w="1494" w:type="dxa"/>
          <w:trHeight w:val="300"/>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6E486C11"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4</w:t>
            </w:r>
          </w:p>
        </w:tc>
        <w:tc>
          <w:tcPr>
            <w:tcW w:w="3311" w:type="dxa"/>
            <w:tcBorders>
              <w:top w:val="nil"/>
              <w:left w:val="nil"/>
              <w:bottom w:val="single" w:sz="4" w:space="0" w:color="auto"/>
              <w:right w:val="single" w:sz="4" w:space="0" w:color="auto"/>
            </w:tcBorders>
            <w:shd w:val="clear" w:color="auto" w:fill="auto"/>
            <w:vAlign w:val="center"/>
            <w:hideMark/>
          </w:tcPr>
          <w:p w14:paraId="6B66AADB"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BOLSA DE NYLON (Transparente)</w:t>
            </w:r>
          </w:p>
        </w:tc>
        <w:tc>
          <w:tcPr>
            <w:tcW w:w="1418" w:type="dxa"/>
            <w:gridSpan w:val="2"/>
            <w:tcBorders>
              <w:top w:val="nil"/>
              <w:left w:val="nil"/>
              <w:bottom w:val="single" w:sz="4" w:space="0" w:color="auto"/>
              <w:right w:val="single" w:sz="4" w:space="0" w:color="auto"/>
            </w:tcBorders>
            <w:shd w:val="clear" w:color="auto" w:fill="auto"/>
            <w:vAlign w:val="bottom"/>
            <w:hideMark/>
          </w:tcPr>
          <w:p w14:paraId="5CB575F0"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45 x 80 cm</w:t>
            </w:r>
          </w:p>
        </w:tc>
        <w:tc>
          <w:tcPr>
            <w:tcW w:w="1275" w:type="dxa"/>
            <w:gridSpan w:val="2"/>
            <w:tcBorders>
              <w:top w:val="nil"/>
              <w:left w:val="nil"/>
              <w:bottom w:val="single" w:sz="4" w:space="0" w:color="auto"/>
              <w:right w:val="single" w:sz="4" w:space="0" w:color="auto"/>
            </w:tcBorders>
            <w:shd w:val="clear" w:color="auto" w:fill="auto"/>
            <w:vAlign w:val="bottom"/>
            <w:hideMark/>
          </w:tcPr>
          <w:p w14:paraId="387A650F"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300</w:t>
            </w:r>
          </w:p>
        </w:tc>
        <w:tc>
          <w:tcPr>
            <w:tcW w:w="1276" w:type="dxa"/>
            <w:gridSpan w:val="2"/>
            <w:tcBorders>
              <w:top w:val="nil"/>
              <w:left w:val="nil"/>
              <w:bottom w:val="single" w:sz="4" w:space="0" w:color="auto"/>
              <w:right w:val="single" w:sz="4" w:space="0" w:color="auto"/>
            </w:tcBorders>
            <w:shd w:val="clear" w:color="auto" w:fill="auto"/>
            <w:vAlign w:val="bottom"/>
            <w:hideMark/>
          </w:tcPr>
          <w:p w14:paraId="4A83C75E"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Unidades</w:t>
            </w:r>
          </w:p>
        </w:tc>
        <w:tc>
          <w:tcPr>
            <w:tcW w:w="1134" w:type="dxa"/>
            <w:gridSpan w:val="2"/>
            <w:tcBorders>
              <w:top w:val="nil"/>
              <w:left w:val="nil"/>
              <w:bottom w:val="single" w:sz="4" w:space="0" w:color="auto"/>
              <w:right w:val="single" w:sz="4" w:space="0" w:color="auto"/>
            </w:tcBorders>
            <w:shd w:val="clear" w:color="auto" w:fill="auto"/>
            <w:vAlign w:val="bottom"/>
            <w:hideMark/>
          </w:tcPr>
          <w:p w14:paraId="3C842F99"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3622E13E"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r>
      <w:tr w:rsidR="00DA4BB4" w:rsidRPr="00780329" w14:paraId="4D98CAAC" w14:textId="77777777" w:rsidTr="00304840">
        <w:trPr>
          <w:gridAfter w:val="2"/>
          <w:wAfter w:w="1494" w:type="dxa"/>
          <w:trHeight w:val="300"/>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580F6BB8"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5</w:t>
            </w:r>
          </w:p>
        </w:tc>
        <w:tc>
          <w:tcPr>
            <w:tcW w:w="3311" w:type="dxa"/>
            <w:tcBorders>
              <w:top w:val="nil"/>
              <w:left w:val="nil"/>
              <w:bottom w:val="single" w:sz="4" w:space="0" w:color="auto"/>
              <w:right w:val="single" w:sz="4" w:space="0" w:color="auto"/>
            </w:tcBorders>
            <w:shd w:val="clear" w:color="auto" w:fill="auto"/>
            <w:vAlign w:val="bottom"/>
            <w:hideMark/>
          </w:tcPr>
          <w:p w14:paraId="62A46229" w14:textId="34575392"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FORMOL</w:t>
            </w:r>
            <w:r w:rsidR="00706600">
              <w:rPr>
                <w:rFonts w:ascii="Times New Roman" w:eastAsia="Times New Roman" w:hAnsi="Times New Roman" w:cs="Times New Roman"/>
                <w:color w:val="000000"/>
                <w:lang w:eastAsia="es-UY"/>
              </w:rPr>
              <w:t xml:space="preserve"> 40%</w:t>
            </w:r>
          </w:p>
        </w:tc>
        <w:tc>
          <w:tcPr>
            <w:tcW w:w="1418" w:type="dxa"/>
            <w:gridSpan w:val="2"/>
            <w:tcBorders>
              <w:top w:val="nil"/>
              <w:left w:val="nil"/>
              <w:bottom w:val="single" w:sz="4" w:space="0" w:color="auto"/>
              <w:right w:val="single" w:sz="4" w:space="0" w:color="auto"/>
            </w:tcBorders>
            <w:shd w:val="clear" w:color="auto" w:fill="auto"/>
            <w:vAlign w:val="bottom"/>
            <w:hideMark/>
          </w:tcPr>
          <w:p w14:paraId="5756A372" w14:textId="77777777" w:rsidR="00DA4BB4" w:rsidRPr="00780329" w:rsidRDefault="00DA4BB4" w:rsidP="00304840">
            <w:pPr>
              <w:spacing w:after="0" w:line="240" w:lineRule="auto"/>
              <w:rPr>
                <w:rFonts w:ascii="Times New Roman" w:eastAsia="Times New Roman" w:hAnsi="Times New Roman" w:cs="Times New Roman"/>
                <w:color w:val="FF0000"/>
                <w:lang w:eastAsia="es-UY"/>
              </w:rPr>
            </w:pPr>
            <w:r w:rsidRPr="00780329">
              <w:rPr>
                <w:rFonts w:ascii="Times New Roman" w:eastAsia="Times New Roman" w:hAnsi="Times New Roman" w:cs="Times New Roman"/>
                <w:color w:val="FF0000"/>
                <w:lang w:eastAsia="es-UY"/>
              </w:rPr>
              <w:t> </w:t>
            </w:r>
          </w:p>
        </w:tc>
        <w:tc>
          <w:tcPr>
            <w:tcW w:w="1275" w:type="dxa"/>
            <w:gridSpan w:val="2"/>
            <w:tcBorders>
              <w:top w:val="nil"/>
              <w:left w:val="nil"/>
              <w:bottom w:val="single" w:sz="4" w:space="0" w:color="auto"/>
              <w:right w:val="single" w:sz="4" w:space="0" w:color="auto"/>
            </w:tcBorders>
            <w:shd w:val="clear" w:color="auto" w:fill="auto"/>
            <w:vAlign w:val="bottom"/>
            <w:hideMark/>
          </w:tcPr>
          <w:p w14:paraId="31C9437A"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50</w:t>
            </w:r>
          </w:p>
        </w:tc>
        <w:tc>
          <w:tcPr>
            <w:tcW w:w="1276" w:type="dxa"/>
            <w:gridSpan w:val="2"/>
            <w:tcBorders>
              <w:top w:val="nil"/>
              <w:left w:val="nil"/>
              <w:bottom w:val="single" w:sz="4" w:space="0" w:color="auto"/>
              <w:right w:val="single" w:sz="4" w:space="0" w:color="auto"/>
            </w:tcBorders>
            <w:shd w:val="clear" w:color="auto" w:fill="auto"/>
            <w:vAlign w:val="bottom"/>
            <w:hideMark/>
          </w:tcPr>
          <w:p w14:paraId="112E6ADA"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Envase 1 litro</w:t>
            </w:r>
          </w:p>
        </w:tc>
        <w:tc>
          <w:tcPr>
            <w:tcW w:w="1134" w:type="dxa"/>
            <w:gridSpan w:val="2"/>
            <w:tcBorders>
              <w:top w:val="nil"/>
              <w:left w:val="nil"/>
              <w:bottom w:val="single" w:sz="4" w:space="0" w:color="auto"/>
              <w:right w:val="single" w:sz="4" w:space="0" w:color="auto"/>
            </w:tcBorders>
            <w:shd w:val="clear" w:color="auto" w:fill="auto"/>
            <w:vAlign w:val="bottom"/>
            <w:hideMark/>
          </w:tcPr>
          <w:p w14:paraId="3CC5E445"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0ED2F1F4"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r>
      <w:tr w:rsidR="00DA4BB4" w:rsidRPr="00780329" w14:paraId="1A36A896" w14:textId="77777777" w:rsidTr="00304840">
        <w:trPr>
          <w:gridAfter w:val="2"/>
          <w:wAfter w:w="1494" w:type="dxa"/>
          <w:trHeight w:val="300"/>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79A408B0"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6</w:t>
            </w:r>
          </w:p>
        </w:tc>
        <w:tc>
          <w:tcPr>
            <w:tcW w:w="3311" w:type="dxa"/>
            <w:tcBorders>
              <w:top w:val="nil"/>
              <w:left w:val="nil"/>
              <w:bottom w:val="single" w:sz="4" w:space="0" w:color="auto"/>
              <w:right w:val="single" w:sz="4" w:space="0" w:color="auto"/>
            </w:tcBorders>
            <w:shd w:val="clear" w:color="auto" w:fill="auto"/>
            <w:vAlign w:val="bottom"/>
            <w:hideMark/>
          </w:tcPr>
          <w:p w14:paraId="24EE50D5"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HILO DE CAÑAMO (ENCERADO - PARA SUTURA)</w:t>
            </w:r>
          </w:p>
        </w:tc>
        <w:tc>
          <w:tcPr>
            <w:tcW w:w="1418" w:type="dxa"/>
            <w:gridSpan w:val="2"/>
            <w:tcBorders>
              <w:top w:val="nil"/>
              <w:left w:val="nil"/>
              <w:bottom w:val="single" w:sz="4" w:space="0" w:color="auto"/>
              <w:right w:val="single" w:sz="4" w:space="0" w:color="auto"/>
            </w:tcBorders>
            <w:shd w:val="clear" w:color="auto" w:fill="auto"/>
            <w:vAlign w:val="bottom"/>
            <w:hideMark/>
          </w:tcPr>
          <w:p w14:paraId="659FCFD2"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w:t>
            </w:r>
          </w:p>
        </w:tc>
        <w:tc>
          <w:tcPr>
            <w:tcW w:w="1275" w:type="dxa"/>
            <w:gridSpan w:val="2"/>
            <w:tcBorders>
              <w:top w:val="nil"/>
              <w:left w:val="nil"/>
              <w:bottom w:val="single" w:sz="4" w:space="0" w:color="auto"/>
              <w:right w:val="single" w:sz="4" w:space="0" w:color="auto"/>
            </w:tcBorders>
            <w:shd w:val="clear" w:color="auto" w:fill="auto"/>
            <w:vAlign w:val="bottom"/>
            <w:hideMark/>
          </w:tcPr>
          <w:p w14:paraId="3EF4A054"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100</w:t>
            </w:r>
          </w:p>
        </w:tc>
        <w:tc>
          <w:tcPr>
            <w:tcW w:w="1276" w:type="dxa"/>
            <w:gridSpan w:val="2"/>
            <w:tcBorders>
              <w:top w:val="nil"/>
              <w:left w:val="nil"/>
              <w:bottom w:val="single" w:sz="4" w:space="0" w:color="auto"/>
              <w:right w:val="single" w:sz="4" w:space="0" w:color="auto"/>
            </w:tcBorders>
            <w:shd w:val="clear" w:color="auto" w:fill="auto"/>
            <w:vAlign w:val="bottom"/>
            <w:hideMark/>
          </w:tcPr>
          <w:p w14:paraId="49B785B7"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Rollos</w:t>
            </w:r>
          </w:p>
        </w:tc>
        <w:tc>
          <w:tcPr>
            <w:tcW w:w="1134" w:type="dxa"/>
            <w:gridSpan w:val="2"/>
            <w:tcBorders>
              <w:top w:val="nil"/>
              <w:left w:val="nil"/>
              <w:bottom w:val="single" w:sz="4" w:space="0" w:color="auto"/>
              <w:right w:val="single" w:sz="4" w:space="0" w:color="auto"/>
            </w:tcBorders>
            <w:shd w:val="clear" w:color="auto" w:fill="auto"/>
            <w:vAlign w:val="bottom"/>
            <w:hideMark/>
          </w:tcPr>
          <w:p w14:paraId="20919719"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0C5E56DA"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r>
      <w:tr w:rsidR="00DA4BB4" w:rsidRPr="00780329" w14:paraId="72B3FDD1" w14:textId="77777777" w:rsidTr="00304840">
        <w:trPr>
          <w:gridAfter w:val="2"/>
          <w:wAfter w:w="1494" w:type="dxa"/>
          <w:trHeight w:val="300"/>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3DEE4F98"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7</w:t>
            </w:r>
          </w:p>
        </w:tc>
        <w:tc>
          <w:tcPr>
            <w:tcW w:w="3311" w:type="dxa"/>
            <w:tcBorders>
              <w:top w:val="nil"/>
              <w:left w:val="nil"/>
              <w:bottom w:val="single" w:sz="4" w:space="0" w:color="auto"/>
              <w:right w:val="single" w:sz="4" w:space="0" w:color="auto"/>
            </w:tcBorders>
            <w:shd w:val="clear" w:color="auto" w:fill="auto"/>
            <w:vAlign w:val="bottom"/>
            <w:hideMark/>
          </w:tcPr>
          <w:p w14:paraId="7A705088"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PAPEL TNT - COLOR AZUL O CELESTE</w:t>
            </w:r>
          </w:p>
        </w:tc>
        <w:tc>
          <w:tcPr>
            <w:tcW w:w="1418" w:type="dxa"/>
            <w:gridSpan w:val="2"/>
            <w:tcBorders>
              <w:top w:val="nil"/>
              <w:left w:val="nil"/>
              <w:bottom w:val="single" w:sz="4" w:space="0" w:color="auto"/>
              <w:right w:val="single" w:sz="4" w:space="0" w:color="auto"/>
            </w:tcBorders>
            <w:shd w:val="clear" w:color="auto" w:fill="auto"/>
            <w:vAlign w:val="bottom"/>
            <w:hideMark/>
          </w:tcPr>
          <w:p w14:paraId="41CE7B33"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Ancho 140 cm aprox.</w:t>
            </w:r>
          </w:p>
        </w:tc>
        <w:tc>
          <w:tcPr>
            <w:tcW w:w="1275" w:type="dxa"/>
            <w:gridSpan w:val="2"/>
            <w:tcBorders>
              <w:top w:val="nil"/>
              <w:left w:val="nil"/>
              <w:bottom w:val="single" w:sz="4" w:space="0" w:color="auto"/>
              <w:right w:val="single" w:sz="4" w:space="0" w:color="auto"/>
            </w:tcBorders>
            <w:shd w:val="clear" w:color="auto" w:fill="auto"/>
            <w:vAlign w:val="bottom"/>
            <w:hideMark/>
          </w:tcPr>
          <w:p w14:paraId="29592EDE"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2</w:t>
            </w:r>
          </w:p>
        </w:tc>
        <w:tc>
          <w:tcPr>
            <w:tcW w:w="1276" w:type="dxa"/>
            <w:gridSpan w:val="2"/>
            <w:tcBorders>
              <w:top w:val="nil"/>
              <w:left w:val="nil"/>
              <w:bottom w:val="single" w:sz="4" w:space="0" w:color="auto"/>
              <w:right w:val="single" w:sz="4" w:space="0" w:color="auto"/>
            </w:tcBorders>
            <w:shd w:val="clear" w:color="auto" w:fill="auto"/>
            <w:vAlign w:val="bottom"/>
            <w:hideMark/>
          </w:tcPr>
          <w:p w14:paraId="5D67BE3B"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xml:space="preserve">Rollos </w:t>
            </w:r>
          </w:p>
        </w:tc>
        <w:tc>
          <w:tcPr>
            <w:tcW w:w="1134" w:type="dxa"/>
            <w:gridSpan w:val="2"/>
            <w:tcBorders>
              <w:top w:val="nil"/>
              <w:left w:val="nil"/>
              <w:bottom w:val="single" w:sz="4" w:space="0" w:color="auto"/>
              <w:right w:val="single" w:sz="4" w:space="0" w:color="auto"/>
            </w:tcBorders>
            <w:shd w:val="clear" w:color="auto" w:fill="auto"/>
            <w:vAlign w:val="bottom"/>
            <w:hideMark/>
          </w:tcPr>
          <w:p w14:paraId="6FF9D77D"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5ECCD27D"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r>
      <w:tr w:rsidR="00DA4BB4" w:rsidRPr="00780329" w14:paraId="45662C67" w14:textId="77777777" w:rsidTr="00304840">
        <w:trPr>
          <w:gridAfter w:val="2"/>
          <w:wAfter w:w="1494" w:type="dxa"/>
          <w:trHeight w:val="600"/>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7E1D3727"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8</w:t>
            </w:r>
          </w:p>
        </w:tc>
        <w:tc>
          <w:tcPr>
            <w:tcW w:w="3311" w:type="dxa"/>
            <w:tcBorders>
              <w:top w:val="nil"/>
              <w:left w:val="nil"/>
              <w:bottom w:val="single" w:sz="4" w:space="0" w:color="auto"/>
              <w:right w:val="single" w:sz="4" w:space="0" w:color="auto"/>
            </w:tcBorders>
            <w:shd w:val="clear" w:color="auto" w:fill="auto"/>
            <w:vAlign w:val="center"/>
            <w:hideMark/>
          </w:tcPr>
          <w:p w14:paraId="41D9D9AA"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RECIPIENTE DE PLASTICO CON TAPA - Tapa rosca, hermético, boca ancha (con contratapa y tapa colocada) PVC</w:t>
            </w:r>
          </w:p>
        </w:tc>
        <w:tc>
          <w:tcPr>
            <w:tcW w:w="1418" w:type="dxa"/>
            <w:gridSpan w:val="2"/>
            <w:tcBorders>
              <w:top w:val="nil"/>
              <w:left w:val="nil"/>
              <w:bottom w:val="single" w:sz="4" w:space="0" w:color="auto"/>
              <w:right w:val="single" w:sz="4" w:space="0" w:color="auto"/>
            </w:tcBorders>
            <w:shd w:val="clear" w:color="auto" w:fill="auto"/>
            <w:vAlign w:val="bottom"/>
            <w:hideMark/>
          </w:tcPr>
          <w:p w14:paraId="5D802A65"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Capacidad 250 cc</w:t>
            </w:r>
          </w:p>
        </w:tc>
        <w:tc>
          <w:tcPr>
            <w:tcW w:w="1275" w:type="dxa"/>
            <w:gridSpan w:val="2"/>
            <w:tcBorders>
              <w:top w:val="nil"/>
              <w:left w:val="nil"/>
              <w:bottom w:val="single" w:sz="4" w:space="0" w:color="auto"/>
              <w:right w:val="single" w:sz="4" w:space="0" w:color="auto"/>
            </w:tcBorders>
            <w:shd w:val="clear" w:color="auto" w:fill="auto"/>
            <w:vAlign w:val="bottom"/>
            <w:hideMark/>
          </w:tcPr>
          <w:p w14:paraId="18E74427"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14:paraId="7B2E4F60"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Unidades</w:t>
            </w:r>
          </w:p>
        </w:tc>
        <w:tc>
          <w:tcPr>
            <w:tcW w:w="1134" w:type="dxa"/>
            <w:gridSpan w:val="2"/>
            <w:tcBorders>
              <w:top w:val="nil"/>
              <w:left w:val="nil"/>
              <w:bottom w:val="single" w:sz="4" w:space="0" w:color="auto"/>
              <w:right w:val="single" w:sz="4" w:space="0" w:color="auto"/>
            </w:tcBorders>
            <w:shd w:val="clear" w:color="auto" w:fill="auto"/>
            <w:vAlign w:val="bottom"/>
            <w:hideMark/>
          </w:tcPr>
          <w:p w14:paraId="3AA81375"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5CFF3376"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r>
      <w:tr w:rsidR="00DA4BB4" w:rsidRPr="00780329" w14:paraId="046429D4" w14:textId="77777777" w:rsidTr="00304840">
        <w:trPr>
          <w:gridAfter w:val="2"/>
          <w:wAfter w:w="1494" w:type="dxa"/>
          <w:trHeight w:val="600"/>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7BC252E4"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9</w:t>
            </w:r>
          </w:p>
        </w:tc>
        <w:tc>
          <w:tcPr>
            <w:tcW w:w="3311" w:type="dxa"/>
            <w:tcBorders>
              <w:top w:val="nil"/>
              <w:left w:val="nil"/>
              <w:bottom w:val="single" w:sz="4" w:space="0" w:color="auto"/>
              <w:right w:val="single" w:sz="4" w:space="0" w:color="auto"/>
            </w:tcBorders>
            <w:shd w:val="clear" w:color="auto" w:fill="auto"/>
            <w:vAlign w:val="center"/>
            <w:hideMark/>
          </w:tcPr>
          <w:p w14:paraId="68F2EF1C"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RECIPIENTE DE PLASTICO CON TAPA - Tapa rosca, hermético, boca ancha (con contratapa y tapa colocada) PVC</w:t>
            </w:r>
          </w:p>
        </w:tc>
        <w:tc>
          <w:tcPr>
            <w:tcW w:w="1418" w:type="dxa"/>
            <w:gridSpan w:val="2"/>
            <w:tcBorders>
              <w:top w:val="nil"/>
              <w:left w:val="nil"/>
              <w:bottom w:val="single" w:sz="4" w:space="0" w:color="auto"/>
              <w:right w:val="single" w:sz="4" w:space="0" w:color="auto"/>
            </w:tcBorders>
            <w:shd w:val="clear" w:color="auto" w:fill="auto"/>
            <w:vAlign w:val="bottom"/>
            <w:hideMark/>
          </w:tcPr>
          <w:p w14:paraId="4ACBEFCB"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Capacidad 500 cc</w:t>
            </w:r>
          </w:p>
        </w:tc>
        <w:tc>
          <w:tcPr>
            <w:tcW w:w="1275" w:type="dxa"/>
            <w:gridSpan w:val="2"/>
            <w:tcBorders>
              <w:top w:val="nil"/>
              <w:left w:val="nil"/>
              <w:bottom w:val="single" w:sz="4" w:space="0" w:color="auto"/>
              <w:right w:val="single" w:sz="4" w:space="0" w:color="auto"/>
            </w:tcBorders>
            <w:shd w:val="clear" w:color="auto" w:fill="auto"/>
            <w:vAlign w:val="bottom"/>
            <w:hideMark/>
          </w:tcPr>
          <w:p w14:paraId="0CBB2ACC"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200</w:t>
            </w:r>
          </w:p>
        </w:tc>
        <w:tc>
          <w:tcPr>
            <w:tcW w:w="1276" w:type="dxa"/>
            <w:gridSpan w:val="2"/>
            <w:tcBorders>
              <w:top w:val="nil"/>
              <w:left w:val="nil"/>
              <w:bottom w:val="single" w:sz="4" w:space="0" w:color="auto"/>
              <w:right w:val="single" w:sz="4" w:space="0" w:color="auto"/>
            </w:tcBorders>
            <w:shd w:val="clear" w:color="auto" w:fill="auto"/>
            <w:vAlign w:val="bottom"/>
            <w:hideMark/>
          </w:tcPr>
          <w:p w14:paraId="036584BE"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Unidades</w:t>
            </w:r>
          </w:p>
        </w:tc>
        <w:tc>
          <w:tcPr>
            <w:tcW w:w="1134" w:type="dxa"/>
            <w:gridSpan w:val="2"/>
            <w:tcBorders>
              <w:top w:val="nil"/>
              <w:left w:val="nil"/>
              <w:bottom w:val="single" w:sz="4" w:space="0" w:color="auto"/>
              <w:right w:val="single" w:sz="4" w:space="0" w:color="auto"/>
            </w:tcBorders>
            <w:shd w:val="clear" w:color="auto" w:fill="auto"/>
            <w:vAlign w:val="bottom"/>
            <w:hideMark/>
          </w:tcPr>
          <w:p w14:paraId="68A21C14"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2E1C07CE"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r>
      <w:tr w:rsidR="00DA4BB4" w:rsidRPr="00780329" w14:paraId="6F269BF9" w14:textId="77777777" w:rsidTr="00304840">
        <w:trPr>
          <w:gridAfter w:val="2"/>
          <w:wAfter w:w="1494" w:type="dxa"/>
          <w:trHeight w:val="600"/>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11A56224"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10</w:t>
            </w:r>
          </w:p>
        </w:tc>
        <w:tc>
          <w:tcPr>
            <w:tcW w:w="3311" w:type="dxa"/>
            <w:tcBorders>
              <w:top w:val="nil"/>
              <w:left w:val="nil"/>
              <w:bottom w:val="single" w:sz="4" w:space="0" w:color="auto"/>
              <w:right w:val="single" w:sz="4" w:space="0" w:color="auto"/>
            </w:tcBorders>
            <w:shd w:val="clear" w:color="auto" w:fill="auto"/>
            <w:vAlign w:val="center"/>
            <w:hideMark/>
          </w:tcPr>
          <w:p w14:paraId="10B2B46E"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RECIPIENTE DE PLASTICO CON TAPA - Tapa rosca, hermético, boca ancha (con contratapa y tapa colocada) PVC</w:t>
            </w:r>
          </w:p>
        </w:tc>
        <w:tc>
          <w:tcPr>
            <w:tcW w:w="1418" w:type="dxa"/>
            <w:gridSpan w:val="2"/>
            <w:tcBorders>
              <w:top w:val="nil"/>
              <w:left w:val="nil"/>
              <w:bottom w:val="single" w:sz="4" w:space="0" w:color="auto"/>
              <w:right w:val="single" w:sz="4" w:space="0" w:color="auto"/>
            </w:tcBorders>
            <w:shd w:val="clear" w:color="auto" w:fill="auto"/>
            <w:vAlign w:val="bottom"/>
            <w:hideMark/>
          </w:tcPr>
          <w:p w14:paraId="32C0A007"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xml:space="preserve">Capacidad 5 </w:t>
            </w:r>
            <w:proofErr w:type="spellStart"/>
            <w:r w:rsidRPr="00780329">
              <w:rPr>
                <w:rFonts w:ascii="Times New Roman" w:eastAsia="Times New Roman" w:hAnsi="Times New Roman" w:cs="Times New Roman"/>
                <w:color w:val="000000"/>
                <w:lang w:eastAsia="es-UY"/>
              </w:rPr>
              <w:t>lts</w:t>
            </w:r>
            <w:proofErr w:type="spellEnd"/>
            <w:r w:rsidRPr="00780329">
              <w:rPr>
                <w:rFonts w:ascii="Times New Roman" w:eastAsia="Times New Roman" w:hAnsi="Times New Roman" w:cs="Times New Roman"/>
                <w:color w:val="000000"/>
                <w:lang w:eastAsia="es-UY"/>
              </w:rPr>
              <w:t>.</w:t>
            </w:r>
          </w:p>
        </w:tc>
        <w:tc>
          <w:tcPr>
            <w:tcW w:w="1275" w:type="dxa"/>
            <w:gridSpan w:val="2"/>
            <w:tcBorders>
              <w:top w:val="nil"/>
              <w:left w:val="nil"/>
              <w:bottom w:val="single" w:sz="4" w:space="0" w:color="auto"/>
              <w:right w:val="single" w:sz="4" w:space="0" w:color="auto"/>
            </w:tcBorders>
            <w:shd w:val="clear" w:color="auto" w:fill="auto"/>
            <w:vAlign w:val="bottom"/>
            <w:hideMark/>
          </w:tcPr>
          <w:p w14:paraId="22C7EBA2"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50</w:t>
            </w:r>
          </w:p>
        </w:tc>
        <w:tc>
          <w:tcPr>
            <w:tcW w:w="1276" w:type="dxa"/>
            <w:gridSpan w:val="2"/>
            <w:tcBorders>
              <w:top w:val="nil"/>
              <w:left w:val="nil"/>
              <w:bottom w:val="single" w:sz="4" w:space="0" w:color="auto"/>
              <w:right w:val="single" w:sz="4" w:space="0" w:color="auto"/>
            </w:tcBorders>
            <w:shd w:val="clear" w:color="auto" w:fill="auto"/>
            <w:vAlign w:val="bottom"/>
            <w:hideMark/>
          </w:tcPr>
          <w:p w14:paraId="6AA77D71"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Unidades</w:t>
            </w:r>
          </w:p>
        </w:tc>
        <w:tc>
          <w:tcPr>
            <w:tcW w:w="1134" w:type="dxa"/>
            <w:gridSpan w:val="2"/>
            <w:tcBorders>
              <w:top w:val="nil"/>
              <w:left w:val="nil"/>
              <w:bottom w:val="single" w:sz="4" w:space="0" w:color="auto"/>
              <w:right w:val="single" w:sz="4" w:space="0" w:color="auto"/>
            </w:tcBorders>
            <w:shd w:val="clear" w:color="auto" w:fill="auto"/>
            <w:vAlign w:val="bottom"/>
            <w:hideMark/>
          </w:tcPr>
          <w:p w14:paraId="36843EDA"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0A6C1321"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r>
      <w:tr w:rsidR="00DA4BB4" w:rsidRPr="00780329" w14:paraId="485F1392" w14:textId="77777777" w:rsidTr="00304840">
        <w:trPr>
          <w:gridAfter w:val="2"/>
          <w:wAfter w:w="1494" w:type="dxa"/>
          <w:trHeight w:val="600"/>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373A8822"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11</w:t>
            </w:r>
          </w:p>
        </w:tc>
        <w:tc>
          <w:tcPr>
            <w:tcW w:w="3311" w:type="dxa"/>
            <w:tcBorders>
              <w:top w:val="nil"/>
              <w:left w:val="nil"/>
              <w:bottom w:val="single" w:sz="4" w:space="0" w:color="auto"/>
              <w:right w:val="single" w:sz="4" w:space="0" w:color="auto"/>
            </w:tcBorders>
            <w:shd w:val="clear" w:color="auto" w:fill="auto"/>
            <w:vAlign w:val="bottom"/>
            <w:hideMark/>
          </w:tcPr>
          <w:p w14:paraId="5B8550C0"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IODOPOVIDONA (SOLUCION) - tipo "YODOFÓN"</w:t>
            </w:r>
          </w:p>
        </w:tc>
        <w:tc>
          <w:tcPr>
            <w:tcW w:w="1418" w:type="dxa"/>
            <w:gridSpan w:val="2"/>
            <w:tcBorders>
              <w:top w:val="nil"/>
              <w:left w:val="nil"/>
              <w:bottom w:val="single" w:sz="4" w:space="0" w:color="auto"/>
              <w:right w:val="single" w:sz="4" w:space="0" w:color="auto"/>
            </w:tcBorders>
            <w:shd w:val="clear" w:color="auto" w:fill="auto"/>
            <w:vAlign w:val="bottom"/>
            <w:hideMark/>
          </w:tcPr>
          <w:p w14:paraId="2477ABC5"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w:t>
            </w:r>
          </w:p>
        </w:tc>
        <w:tc>
          <w:tcPr>
            <w:tcW w:w="1275" w:type="dxa"/>
            <w:gridSpan w:val="2"/>
            <w:tcBorders>
              <w:top w:val="nil"/>
              <w:left w:val="nil"/>
              <w:bottom w:val="single" w:sz="4" w:space="0" w:color="auto"/>
              <w:right w:val="single" w:sz="4" w:space="0" w:color="auto"/>
            </w:tcBorders>
            <w:shd w:val="clear" w:color="auto" w:fill="auto"/>
            <w:vAlign w:val="bottom"/>
            <w:hideMark/>
          </w:tcPr>
          <w:p w14:paraId="1E056C20"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50</w:t>
            </w:r>
          </w:p>
        </w:tc>
        <w:tc>
          <w:tcPr>
            <w:tcW w:w="1276" w:type="dxa"/>
            <w:gridSpan w:val="2"/>
            <w:tcBorders>
              <w:top w:val="nil"/>
              <w:left w:val="nil"/>
              <w:bottom w:val="single" w:sz="4" w:space="0" w:color="auto"/>
              <w:right w:val="single" w:sz="4" w:space="0" w:color="auto"/>
            </w:tcBorders>
            <w:shd w:val="clear" w:color="auto" w:fill="auto"/>
            <w:vAlign w:val="bottom"/>
            <w:hideMark/>
          </w:tcPr>
          <w:p w14:paraId="5111CD02"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roofErr w:type="spellStart"/>
            <w:r w:rsidRPr="00780329">
              <w:rPr>
                <w:rFonts w:ascii="Times New Roman" w:eastAsia="Times New Roman" w:hAnsi="Times New Roman" w:cs="Times New Roman"/>
                <w:color w:val="000000"/>
                <w:lang w:eastAsia="es-UY"/>
              </w:rPr>
              <w:t>Fcos</w:t>
            </w:r>
            <w:proofErr w:type="spellEnd"/>
            <w:r w:rsidRPr="00780329">
              <w:rPr>
                <w:rFonts w:ascii="Times New Roman" w:eastAsia="Times New Roman" w:hAnsi="Times New Roman" w:cs="Times New Roman"/>
                <w:color w:val="000000"/>
                <w:lang w:eastAsia="es-UY"/>
              </w:rPr>
              <w:t>. 100 cc</w:t>
            </w:r>
          </w:p>
        </w:tc>
        <w:tc>
          <w:tcPr>
            <w:tcW w:w="1134" w:type="dxa"/>
            <w:gridSpan w:val="2"/>
            <w:tcBorders>
              <w:top w:val="nil"/>
              <w:left w:val="nil"/>
              <w:bottom w:val="single" w:sz="4" w:space="0" w:color="auto"/>
              <w:right w:val="single" w:sz="4" w:space="0" w:color="auto"/>
            </w:tcBorders>
            <w:shd w:val="clear" w:color="auto" w:fill="auto"/>
            <w:vAlign w:val="bottom"/>
            <w:hideMark/>
          </w:tcPr>
          <w:p w14:paraId="32F2A736"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22058229"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r>
      <w:tr w:rsidR="00DA4BB4" w:rsidRPr="00780329" w14:paraId="060D1D39" w14:textId="77777777" w:rsidTr="00304840">
        <w:trPr>
          <w:gridAfter w:val="2"/>
          <w:wAfter w:w="1494" w:type="dxa"/>
          <w:trHeight w:val="300"/>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027E961E"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12</w:t>
            </w:r>
          </w:p>
        </w:tc>
        <w:tc>
          <w:tcPr>
            <w:tcW w:w="3311" w:type="dxa"/>
            <w:tcBorders>
              <w:top w:val="nil"/>
              <w:left w:val="nil"/>
              <w:bottom w:val="single" w:sz="4" w:space="0" w:color="auto"/>
              <w:right w:val="single" w:sz="4" w:space="0" w:color="auto"/>
            </w:tcBorders>
            <w:shd w:val="clear" w:color="auto" w:fill="auto"/>
            <w:vAlign w:val="bottom"/>
            <w:hideMark/>
          </w:tcPr>
          <w:p w14:paraId="4D51BAB7"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xml:space="preserve">TIJERA DE PODAR (en sustitución de </w:t>
            </w:r>
            <w:proofErr w:type="spellStart"/>
            <w:r w:rsidRPr="00780329">
              <w:rPr>
                <w:rFonts w:ascii="Times New Roman" w:eastAsia="Times New Roman" w:hAnsi="Times New Roman" w:cs="Times New Roman"/>
                <w:color w:val="000000"/>
                <w:lang w:eastAsia="es-UY"/>
              </w:rPr>
              <w:t>costótomos</w:t>
            </w:r>
            <w:proofErr w:type="spellEnd"/>
            <w:r w:rsidRPr="00780329">
              <w:rPr>
                <w:rFonts w:ascii="Times New Roman" w:eastAsia="Times New Roman" w:hAnsi="Times New Roman" w:cs="Times New Roman"/>
                <w:color w:val="000000"/>
                <w:lang w:eastAsia="es-UY"/>
              </w:rPr>
              <w:t>)</w:t>
            </w:r>
          </w:p>
        </w:tc>
        <w:tc>
          <w:tcPr>
            <w:tcW w:w="1418" w:type="dxa"/>
            <w:gridSpan w:val="2"/>
            <w:tcBorders>
              <w:top w:val="nil"/>
              <w:left w:val="nil"/>
              <w:bottom w:val="single" w:sz="4" w:space="0" w:color="auto"/>
              <w:right w:val="single" w:sz="4" w:space="0" w:color="auto"/>
            </w:tcBorders>
            <w:shd w:val="clear" w:color="auto" w:fill="auto"/>
            <w:vAlign w:val="bottom"/>
            <w:hideMark/>
          </w:tcPr>
          <w:p w14:paraId="5374D2B4"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Longitud 22 a 25 cm</w:t>
            </w:r>
          </w:p>
        </w:tc>
        <w:tc>
          <w:tcPr>
            <w:tcW w:w="1275" w:type="dxa"/>
            <w:gridSpan w:val="2"/>
            <w:tcBorders>
              <w:top w:val="nil"/>
              <w:left w:val="nil"/>
              <w:bottom w:val="single" w:sz="4" w:space="0" w:color="auto"/>
              <w:right w:val="single" w:sz="4" w:space="0" w:color="auto"/>
            </w:tcBorders>
            <w:shd w:val="clear" w:color="auto" w:fill="auto"/>
            <w:vAlign w:val="bottom"/>
            <w:hideMark/>
          </w:tcPr>
          <w:p w14:paraId="43C4142A"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35</w:t>
            </w:r>
          </w:p>
        </w:tc>
        <w:tc>
          <w:tcPr>
            <w:tcW w:w="1276" w:type="dxa"/>
            <w:gridSpan w:val="2"/>
            <w:tcBorders>
              <w:top w:val="nil"/>
              <w:left w:val="nil"/>
              <w:bottom w:val="single" w:sz="4" w:space="0" w:color="auto"/>
              <w:right w:val="single" w:sz="4" w:space="0" w:color="auto"/>
            </w:tcBorders>
            <w:shd w:val="clear" w:color="auto" w:fill="auto"/>
            <w:vAlign w:val="bottom"/>
            <w:hideMark/>
          </w:tcPr>
          <w:p w14:paraId="544661C1"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Unidades</w:t>
            </w:r>
          </w:p>
        </w:tc>
        <w:tc>
          <w:tcPr>
            <w:tcW w:w="1134" w:type="dxa"/>
            <w:gridSpan w:val="2"/>
            <w:tcBorders>
              <w:top w:val="nil"/>
              <w:left w:val="nil"/>
              <w:bottom w:val="single" w:sz="4" w:space="0" w:color="auto"/>
              <w:right w:val="single" w:sz="4" w:space="0" w:color="auto"/>
            </w:tcBorders>
            <w:shd w:val="clear" w:color="auto" w:fill="auto"/>
            <w:vAlign w:val="bottom"/>
            <w:hideMark/>
          </w:tcPr>
          <w:p w14:paraId="2B21026E"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2C66FD38"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r>
      <w:tr w:rsidR="00DA4BB4" w:rsidRPr="00780329" w14:paraId="7D73ADDE" w14:textId="77777777" w:rsidTr="00304840">
        <w:trPr>
          <w:gridAfter w:val="2"/>
          <w:wAfter w:w="1494" w:type="dxa"/>
          <w:trHeight w:val="300"/>
        </w:trPr>
        <w:tc>
          <w:tcPr>
            <w:tcW w:w="815" w:type="dxa"/>
            <w:tcBorders>
              <w:top w:val="nil"/>
              <w:left w:val="nil"/>
              <w:bottom w:val="nil"/>
              <w:right w:val="nil"/>
            </w:tcBorders>
            <w:shd w:val="clear" w:color="auto" w:fill="auto"/>
            <w:vAlign w:val="bottom"/>
            <w:hideMark/>
          </w:tcPr>
          <w:p w14:paraId="4026B8F2"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c>
          <w:tcPr>
            <w:tcW w:w="3311" w:type="dxa"/>
            <w:tcBorders>
              <w:top w:val="nil"/>
              <w:left w:val="nil"/>
              <w:bottom w:val="nil"/>
              <w:right w:val="nil"/>
            </w:tcBorders>
            <w:shd w:val="clear" w:color="auto" w:fill="auto"/>
            <w:vAlign w:val="bottom"/>
            <w:hideMark/>
          </w:tcPr>
          <w:p w14:paraId="28920052"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c>
          <w:tcPr>
            <w:tcW w:w="1418" w:type="dxa"/>
            <w:gridSpan w:val="2"/>
            <w:tcBorders>
              <w:top w:val="nil"/>
              <w:left w:val="nil"/>
              <w:bottom w:val="nil"/>
              <w:right w:val="nil"/>
            </w:tcBorders>
            <w:shd w:val="clear" w:color="auto" w:fill="auto"/>
            <w:vAlign w:val="bottom"/>
            <w:hideMark/>
          </w:tcPr>
          <w:p w14:paraId="04230C8E"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c>
          <w:tcPr>
            <w:tcW w:w="1275" w:type="dxa"/>
            <w:gridSpan w:val="2"/>
            <w:tcBorders>
              <w:top w:val="nil"/>
              <w:left w:val="nil"/>
              <w:bottom w:val="nil"/>
              <w:right w:val="nil"/>
            </w:tcBorders>
            <w:shd w:val="clear" w:color="auto" w:fill="auto"/>
            <w:vAlign w:val="bottom"/>
            <w:hideMark/>
          </w:tcPr>
          <w:p w14:paraId="4FA550FE"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c>
          <w:tcPr>
            <w:tcW w:w="1276" w:type="dxa"/>
            <w:gridSpan w:val="2"/>
            <w:tcBorders>
              <w:top w:val="nil"/>
              <w:left w:val="nil"/>
              <w:bottom w:val="nil"/>
              <w:right w:val="nil"/>
            </w:tcBorders>
            <w:shd w:val="clear" w:color="auto" w:fill="auto"/>
            <w:vAlign w:val="bottom"/>
            <w:hideMark/>
          </w:tcPr>
          <w:p w14:paraId="1420FCF6"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c>
          <w:tcPr>
            <w:tcW w:w="1134" w:type="dxa"/>
            <w:gridSpan w:val="2"/>
            <w:tcBorders>
              <w:top w:val="nil"/>
              <w:left w:val="nil"/>
              <w:bottom w:val="nil"/>
              <w:right w:val="nil"/>
            </w:tcBorders>
            <w:shd w:val="clear" w:color="auto" w:fill="auto"/>
            <w:vAlign w:val="bottom"/>
            <w:hideMark/>
          </w:tcPr>
          <w:p w14:paraId="5095374B"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c>
          <w:tcPr>
            <w:tcW w:w="992" w:type="dxa"/>
            <w:gridSpan w:val="2"/>
            <w:tcBorders>
              <w:top w:val="nil"/>
              <w:left w:val="nil"/>
              <w:bottom w:val="nil"/>
              <w:right w:val="nil"/>
            </w:tcBorders>
            <w:shd w:val="clear" w:color="auto" w:fill="auto"/>
            <w:vAlign w:val="bottom"/>
            <w:hideMark/>
          </w:tcPr>
          <w:p w14:paraId="07770E7E"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r>
      <w:tr w:rsidR="00DA4BB4" w:rsidRPr="00780329" w14:paraId="41D6A09D" w14:textId="77777777" w:rsidTr="00304840">
        <w:trPr>
          <w:gridAfter w:val="2"/>
          <w:wAfter w:w="1494" w:type="dxa"/>
          <w:trHeight w:val="1260"/>
        </w:trPr>
        <w:tc>
          <w:tcPr>
            <w:tcW w:w="4126" w:type="dxa"/>
            <w:gridSpan w:val="2"/>
            <w:tcBorders>
              <w:top w:val="single" w:sz="4" w:space="0" w:color="auto"/>
              <w:left w:val="single" w:sz="4" w:space="0" w:color="auto"/>
              <w:bottom w:val="single" w:sz="4" w:space="0" w:color="auto"/>
              <w:right w:val="nil"/>
            </w:tcBorders>
            <w:shd w:val="clear" w:color="000000" w:fill="F8CBAD"/>
            <w:vAlign w:val="bottom"/>
            <w:hideMark/>
          </w:tcPr>
          <w:p w14:paraId="59E22365" w14:textId="77777777" w:rsidR="00DA4BB4" w:rsidRPr="00780329" w:rsidRDefault="00DA4BB4" w:rsidP="00304840">
            <w:pPr>
              <w:spacing w:after="0" w:line="240" w:lineRule="auto"/>
              <w:jc w:val="center"/>
              <w:rPr>
                <w:rFonts w:ascii="Times New Roman" w:eastAsia="Times New Roman" w:hAnsi="Times New Roman" w:cs="Times New Roman"/>
                <w:b/>
                <w:bCs/>
                <w:color w:val="000000"/>
                <w:sz w:val="24"/>
                <w:szCs w:val="24"/>
                <w:lang w:eastAsia="es-UY"/>
              </w:rPr>
            </w:pPr>
            <w:r w:rsidRPr="00780329">
              <w:rPr>
                <w:rFonts w:ascii="Times New Roman" w:eastAsia="Times New Roman" w:hAnsi="Times New Roman" w:cs="Times New Roman"/>
                <w:b/>
                <w:bCs/>
                <w:color w:val="000000"/>
                <w:sz w:val="24"/>
                <w:szCs w:val="24"/>
                <w:lang w:eastAsia="es-UY"/>
              </w:rPr>
              <w:lastRenderedPageBreak/>
              <w:t>ANATOMÍA PATOLÓGICA</w:t>
            </w:r>
          </w:p>
        </w:tc>
        <w:tc>
          <w:tcPr>
            <w:tcW w:w="1418" w:type="dxa"/>
            <w:gridSpan w:val="2"/>
            <w:tcBorders>
              <w:top w:val="single" w:sz="4" w:space="0" w:color="auto"/>
              <w:left w:val="nil"/>
              <w:bottom w:val="single" w:sz="4" w:space="0" w:color="auto"/>
              <w:right w:val="nil"/>
            </w:tcBorders>
            <w:shd w:val="clear" w:color="000000" w:fill="F8CBAD"/>
            <w:vAlign w:val="bottom"/>
            <w:hideMark/>
          </w:tcPr>
          <w:p w14:paraId="5374BC5F" w14:textId="77777777" w:rsidR="00DA4BB4" w:rsidRPr="00780329" w:rsidRDefault="00DA4BB4" w:rsidP="00304840">
            <w:pPr>
              <w:spacing w:after="0" w:line="240" w:lineRule="auto"/>
              <w:rPr>
                <w:rFonts w:ascii="Times New Roman" w:eastAsia="Times New Roman" w:hAnsi="Times New Roman" w:cs="Times New Roman"/>
                <w:b/>
                <w:bCs/>
                <w:color w:val="000000"/>
                <w:sz w:val="24"/>
                <w:szCs w:val="24"/>
                <w:lang w:eastAsia="es-UY"/>
              </w:rPr>
            </w:pPr>
            <w:r w:rsidRPr="00780329">
              <w:rPr>
                <w:rFonts w:ascii="Times New Roman" w:eastAsia="Times New Roman" w:hAnsi="Times New Roman" w:cs="Times New Roman"/>
                <w:b/>
                <w:bCs/>
                <w:color w:val="000000"/>
                <w:sz w:val="24"/>
                <w:szCs w:val="24"/>
                <w:lang w:eastAsia="es-UY"/>
              </w:rPr>
              <w:t> </w:t>
            </w:r>
          </w:p>
        </w:tc>
        <w:tc>
          <w:tcPr>
            <w:tcW w:w="1275" w:type="dxa"/>
            <w:gridSpan w:val="2"/>
            <w:tcBorders>
              <w:top w:val="single" w:sz="4" w:space="0" w:color="auto"/>
              <w:left w:val="nil"/>
              <w:bottom w:val="single" w:sz="4" w:space="0" w:color="auto"/>
              <w:right w:val="nil"/>
            </w:tcBorders>
            <w:shd w:val="clear" w:color="000000" w:fill="F8CBAD"/>
            <w:vAlign w:val="bottom"/>
            <w:hideMark/>
          </w:tcPr>
          <w:p w14:paraId="406B6AD1" w14:textId="77777777" w:rsidR="00DA4BB4" w:rsidRPr="00780329" w:rsidRDefault="00DA4BB4" w:rsidP="00304840">
            <w:pPr>
              <w:spacing w:after="0" w:line="240" w:lineRule="auto"/>
              <w:rPr>
                <w:rFonts w:ascii="Times New Roman" w:eastAsia="Times New Roman" w:hAnsi="Times New Roman" w:cs="Times New Roman"/>
                <w:b/>
                <w:bCs/>
                <w:color w:val="000000"/>
                <w:sz w:val="24"/>
                <w:szCs w:val="24"/>
                <w:lang w:eastAsia="es-UY"/>
              </w:rPr>
            </w:pPr>
            <w:r w:rsidRPr="00780329">
              <w:rPr>
                <w:rFonts w:ascii="Times New Roman" w:eastAsia="Times New Roman" w:hAnsi="Times New Roman" w:cs="Times New Roman"/>
                <w:b/>
                <w:bCs/>
                <w:color w:val="000000"/>
                <w:sz w:val="24"/>
                <w:szCs w:val="24"/>
                <w:lang w:eastAsia="es-UY"/>
              </w:rPr>
              <w:t> </w:t>
            </w:r>
          </w:p>
        </w:tc>
        <w:tc>
          <w:tcPr>
            <w:tcW w:w="1276" w:type="dxa"/>
            <w:gridSpan w:val="2"/>
            <w:tcBorders>
              <w:top w:val="single" w:sz="4" w:space="0" w:color="auto"/>
              <w:left w:val="nil"/>
              <w:bottom w:val="single" w:sz="4" w:space="0" w:color="auto"/>
              <w:right w:val="nil"/>
            </w:tcBorders>
            <w:shd w:val="clear" w:color="000000" w:fill="F8CBAD"/>
            <w:vAlign w:val="bottom"/>
            <w:hideMark/>
          </w:tcPr>
          <w:p w14:paraId="73EDB9C0" w14:textId="77777777" w:rsidR="00DA4BB4" w:rsidRPr="00780329" w:rsidRDefault="00DA4BB4" w:rsidP="00304840">
            <w:pPr>
              <w:spacing w:after="0" w:line="240" w:lineRule="auto"/>
              <w:rPr>
                <w:rFonts w:ascii="Times New Roman" w:eastAsia="Times New Roman" w:hAnsi="Times New Roman" w:cs="Times New Roman"/>
                <w:b/>
                <w:bCs/>
                <w:color w:val="000000"/>
                <w:sz w:val="24"/>
                <w:szCs w:val="24"/>
                <w:lang w:eastAsia="es-UY"/>
              </w:rPr>
            </w:pPr>
            <w:r w:rsidRPr="00780329">
              <w:rPr>
                <w:rFonts w:ascii="Times New Roman" w:eastAsia="Times New Roman" w:hAnsi="Times New Roman" w:cs="Times New Roman"/>
                <w:b/>
                <w:bCs/>
                <w:color w:val="000000"/>
                <w:sz w:val="24"/>
                <w:szCs w:val="24"/>
                <w:lang w:eastAsia="es-UY"/>
              </w:rPr>
              <w:t> </w:t>
            </w:r>
          </w:p>
        </w:tc>
        <w:tc>
          <w:tcPr>
            <w:tcW w:w="1134" w:type="dxa"/>
            <w:gridSpan w:val="2"/>
            <w:tcBorders>
              <w:top w:val="single" w:sz="4" w:space="0" w:color="auto"/>
              <w:left w:val="nil"/>
              <w:bottom w:val="single" w:sz="4" w:space="0" w:color="auto"/>
              <w:right w:val="nil"/>
            </w:tcBorders>
            <w:shd w:val="clear" w:color="000000" w:fill="F8CBAD"/>
            <w:vAlign w:val="bottom"/>
            <w:hideMark/>
          </w:tcPr>
          <w:p w14:paraId="01FBF530" w14:textId="77777777" w:rsidR="00DA4BB4" w:rsidRPr="00780329" w:rsidRDefault="00DA4BB4" w:rsidP="00304840">
            <w:pPr>
              <w:spacing w:after="0" w:line="240" w:lineRule="auto"/>
              <w:rPr>
                <w:rFonts w:ascii="Times New Roman" w:eastAsia="Times New Roman" w:hAnsi="Times New Roman" w:cs="Times New Roman"/>
                <w:b/>
                <w:bCs/>
                <w:color w:val="000000"/>
                <w:sz w:val="24"/>
                <w:szCs w:val="24"/>
                <w:lang w:eastAsia="es-UY"/>
              </w:rPr>
            </w:pPr>
            <w:r w:rsidRPr="00780329">
              <w:rPr>
                <w:rFonts w:ascii="Times New Roman" w:eastAsia="Times New Roman" w:hAnsi="Times New Roman" w:cs="Times New Roman"/>
                <w:b/>
                <w:bCs/>
                <w:color w:val="000000"/>
                <w:sz w:val="24"/>
                <w:szCs w:val="24"/>
                <w:lang w:eastAsia="es-UY"/>
              </w:rPr>
              <w:t> </w:t>
            </w:r>
          </w:p>
        </w:tc>
        <w:tc>
          <w:tcPr>
            <w:tcW w:w="992" w:type="dxa"/>
            <w:gridSpan w:val="2"/>
            <w:tcBorders>
              <w:top w:val="single" w:sz="4" w:space="0" w:color="auto"/>
              <w:left w:val="nil"/>
              <w:bottom w:val="single" w:sz="4" w:space="0" w:color="auto"/>
              <w:right w:val="single" w:sz="4" w:space="0" w:color="auto"/>
            </w:tcBorders>
            <w:shd w:val="clear" w:color="000000" w:fill="F8CBAD"/>
            <w:vAlign w:val="bottom"/>
            <w:hideMark/>
          </w:tcPr>
          <w:p w14:paraId="39F9DE6C" w14:textId="77777777" w:rsidR="00DA4BB4" w:rsidRPr="00780329" w:rsidRDefault="00DA4BB4" w:rsidP="00304840">
            <w:pPr>
              <w:spacing w:after="0" w:line="240" w:lineRule="auto"/>
              <w:rPr>
                <w:rFonts w:ascii="Times New Roman" w:eastAsia="Times New Roman" w:hAnsi="Times New Roman" w:cs="Times New Roman"/>
                <w:b/>
                <w:bCs/>
                <w:color w:val="000000"/>
                <w:sz w:val="24"/>
                <w:szCs w:val="24"/>
                <w:lang w:eastAsia="es-UY"/>
              </w:rPr>
            </w:pPr>
            <w:r w:rsidRPr="00780329">
              <w:rPr>
                <w:rFonts w:ascii="Times New Roman" w:eastAsia="Times New Roman" w:hAnsi="Times New Roman" w:cs="Times New Roman"/>
                <w:b/>
                <w:bCs/>
                <w:color w:val="000000"/>
                <w:sz w:val="24"/>
                <w:szCs w:val="24"/>
                <w:lang w:eastAsia="es-UY"/>
              </w:rPr>
              <w:t> </w:t>
            </w:r>
          </w:p>
        </w:tc>
      </w:tr>
      <w:tr w:rsidR="00DA4BB4" w:rsidRPr="00780329" w14:paraId="4A2507C9" w14:textId="77777777" w:rsidTr="00304840">
        <w:trPr>
          <w:gridAfter w:val="2"/>
          <w:wAfter w:w="1494" w:type="dxa"/>
          <w:trHeight w:val="300"/>
        </w:trPr>
        <w:tc>
          <w:tcPr>
            <w:tcW w:w="815" w:type="dxa"/>
            <w:tcBorders>
              <w:top w:val="nil"/>
              <w:left w:val="nil"/>
              <w:bottom w:val="nil"/>
              <w:right w:val="nil"/>
            </w:tcBorders>
            <w:shd w:val="clear" w:color="auto" w:fill="auto"/>
            <w:vAlign w:val="bottom"/>
            <w:hideMark/>
          </w:tcPr>
          <w:p w14:paraId="61DC8D89"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c>
          <w:tcPr>
            <w:tcW w:w="3311" w:type="dxa"/>
            <w:tcBorders>
              <w:top w:val="nil"/>
              <w:left w:val="nil"/>
              <w:bottom w:val="nil"/>
              <w:right w:val="nil"/>
            </w:tcBorders>
            <w:shd w:val="clear" w:color="auto" w:fill="auto"/>
            <w:vAlign w:val="bottom"/>
            <w:hideMark/>
          </w:tcPr>
          <w:p w14:paraId="652EAD30"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c>
          <w:tcPr>
            <w:tcW w:w="1418" w:type="dxa"/>
            <w:gridSpan w:val="2"/>
            <w:tcBorders>
              <w:top w:val="nil"/>
              <w:left w:val="nil"/>
              <w:bottom w:val="nil"/>
              <w:right w:val="nil"/>
            </w:tcBorders>
            <w:shd w:val="clear" w:color="auto" w:fill="auto"/>
            <w:vAlign w:val="bottom"/>
            <w:hideMark/>
          </w:tcPr>
          <w:p w14:paraId="4AB70445"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c>
          <w:tcPr>
            <w:tcW w:w="1275" w:type="dxa"/>
            <w:gridSpan w:val="2"/>
            <w:tcBorders>
              <w:top w:val="nil"/>
              <w:left w:val="nil"/>
              <w:bottom w:val="nil"/>
              <w:right w:val="nil"/>
            </w:tcBorders>
            <w:shd w:val="clear" w:color="auto" w:fill="auto"/>
            <w:vAlign w:val="bottom"/>
            <w:hideMark/>
          </w:tcPr>
          <w:p w14:paraId="6A2BB23E"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c>
          <w:tcPr>
            <w:tcW w:w="1276" w:type="dxa"/>
            <w:gridSpan w:val="2"/>
            <w:tcBorders>
              <w:top w:val="nil"/>
              <w:left w:val="nil"/>
              <w:bottom w:val="nil"/>
              <w:right w:val="nil"/>
            </w:tcBorders>
            <w:shd w:val="clear" w:color="auto" w:fill="auto"/>
            <w:vAlign w:val="bottom"/>
            <w:hideMark/>
          </w:tcPr>
          <w:p w14:paraId="2961D2EF"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c>
          <w:tcPr>
            <w:tcW w:w="1134" w:type="dxa"/>
            <w:gridSpan w:val="2"/>
            <w:tcBorders>
              <w:top w:val="nil"/>
              <w:left w:val="nil"/>
              <w:bottom w:val="nil"/>
              <w:right w:val="nil"/>
            </w:tcBorders>
            <w:shd w:val="clear" w:color="auto" w:fill="auto"/>
            <w:vAlign w:val="bottom"/>
            <w:hideMark/>
          </w:tcPr>
          <w:p w14:paraId="28E5EF92"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c>
          <w:tcPr>
            <w:tcW w:w="992" w:type="dxa"/>
            <w:gridSpan w:val="2"/>
            <w:tcBorders>
              <w:top w:val="nil"/>
              <w:left w:val="nil"/>
              <w:bottom w:val="nil"/>
              <w:right w:val="nil"/>
            </w:tcBorders>
            <w:shd w:val="clear" w:color="auto" w:fill="auto"/>
            <w:vAlign w:val="bottom"/>
            <w:hideMark/>
          </w:tcPr>
          <w:p w14:paraId="1824783A"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p>
        </w:tc>
      </w:tr>
      <w:tr w:rsidR="00DA4BB4" w:rsidRPr="00780329" w14:paraId="4B7E5E25" w14:textId="77777777" w:rsidTr="00304840">
        <w:trPr>
          <w:gridAfter w:val="2"/>
          <w:wAfter w:w="1494" w:type="dxa"/>
          <w:trHeight w:val="885"/>
        </w:trPr>
        <w:tc>
          <w:tcPr>
            <w:tcW w:w="815"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09A88523"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ITEM</w:t>
            </w:r>
          </w:p>
        </w:tc>
        <w:tc>
          <w:tcPr>
            <w:tcW w:w="3311" w:type="dxa"/>
            <w:tcBorders>
              <w:top w:val="single" w:sz="4" w:space="0" w:color="auto"/>
              <w:left w:val="nil"/>
              <w:bottom w:val="single" w:sz="4" w:space="0" w:color="auto"/>
              <w:right w:val="single" w:sz="4" w:space="0" w:color="auto"/>
            </w:tcBorders>
            <w:shd w:val="clear" w:color="000000" w:fill="E7E6E6"/>
            <w:vAlign w:val="bottom"/>
            <w:hideMark/>
          </w:tcPr>
          <w:p w14:paraId="21083E66"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DESCRIPCIÓN</w:t>
            </w:r>
          </w:p>
        </w:tc>
        <w:tc>
          <w:tcPr>
            <w:tcW w:w="1418" w:type="dxa"/>
            <w:gridSpan w:val="2"/>
            <w:tcBorders>
              <w:top w:val="single" w:sz="4" w:space="0" w:color="auto"/>
              <w:left w:val="nil"/>
              <w:bottom w:val="single" w:sz="4" w:space="0" w:color="auto"/>
              <w:right w:val="single" w:sz="4" w:space="0" w:color="auto"/>
            </w:tcBorders>
            <w:shd w:val="clear" w:color="000000" w:fill="E7E6E6"/>
            <w:vAlign w:val="bottom"/>
            <w:hideMark/>
          </w:tcPr>
          <w:p w14:paraId="544E88C0"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VARIANTE</w:t>
            </w:r>
          </w:p>
        </w:tc>
        <w:tc>
          <w:tcPr>
            <w:tcW w:w="1275" w:type="dxa"/>
            <w:gridSpan w:val="2"/>
            <w:tcBorders>
              <w:top w:val="single" w:sz="4" w:space="0" w:color="auto"/>
              <w:left w:val="nil"/>
              <w:bottom w:val="single" w:sz="4" w:space="0" w:color="auto"/>
              <w:right w:val="single" w:sz="4" w:space="0" w:color="auto"/>
            </w:tcBorders>
            <w:shd w:val="clear" w:color="000000" w:fill="E7E6E6"/>
            <w:vAlign w:val="bottom"/>
            <w:hideMark/>
          </w:tcPr>
          <w:p w14:paraId="63E10258"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CANTIDADES (Hasta)</w:t>
            </w:r>
          </w:p>
        </w:tc>
        <w:tc>
          <w:tcPr>
            <w:tcW w:w="1276" w:type="dxa"/>
            <w:gridSpan w:val="2"/>
            <w:tcBorders>
              <w:top w:val="single" w:sz="4" w:space="0" w:color="auto"/>
              <w:left w:val="nil"/>
              <w:bottom w:val="single" w:sz="4" w:space="0" w:color="auto"/>
              <w:right w:val="single" w:sz="4" w:space="0" w:color="auto"/>
            </w:tcBorders>
            <w:shd w:val="clear" w:color="000000" w:fill="E7E6E6"/>
            <w:vAlign w:val="bottom"/>
            <w:hideMark/>
          </w:tcPr>
          <w:p w14:paraId="4A23C694"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PRESENTACIÓN</w:t>
            </w:r>
          </w:p>
        </w:tc>
        <w:tc>
          <w:tcPr>
            <w:tcW w:w="1134" w:type="dxa"/>
            <w:gridSpan w:val="2"/>
            <w:tcBorders>
              <w:top w:val="single" w:sz="4" w:space="0" w:color="auto"/>
              <w:left w:val="nil"/>
              <w:bottom w:val="single" w:sz="4" w:space="0" w:color="auto"/>
              <w:right w:val="single" w:sz="4" w:space="0" w:color="auto"/>
            </w:tcBorders>
            <w:shd w:val="clear" w:color="000000" w:fill="E7E6E6"/>
            <w:vAlign w:val="bottom"/>
            <w:hideMark/>
          </w:tcPr>
          <w:p w14:paraId="59860916"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PRECIO UNIT. IVA inc.</w:t>
            </w:r>
          </w:p>
        </w:tc>
        <w:tc>
          <w:tcPr>
            <w:tcW w:w="992" w:type="dxa"/>
            <w:gridSpan w:val="2"/>
            <w:tcBorders>
              <w:top w:val="single" w:sz="4" w:space="0" w:color="auto"/>
              <w:left w:val="nil"/>
              <w:bottom w:val="single" w:sz="4" w:space="0" w:color="auto"/>
              <w:right w:val="single" w:sz="4" w:space="0" w:color="auto"/>
            </w:tcBorders>
            <w:shd w:val="clear" w:color="000000" w:fill="E7E6E6"/>
            <w:vAlign w:val="bottom"/>
            <w:hideMark/>
          </w:tcPr>
          <w:p w14:paraId="06176B5C"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PRECIO TOTAL IVA inc.</w:t>
            </w:r>
          </w:p>
        </w:tc>
      </w:tr>
      <w:tr w:rsidR="00DA4BB4" w:rsidRPr="00780329" w14:paraId="3131DE36" w14:textId="77777777" w:rsidTr="00304840">
        <w:trPr>
          <w:gridAfter w:val="2"/>
          <w:wAfter w:w="1494" w:type="dxa"/>
          <w:trHeight w:val="300"/>
        </w:trPr>
        <w:tc>
          <w:tcPr>
            <w:tcW w:w="815" w:type="dxa"/>
            <w:tcBorders>
              <w:top w:val="nil"/>
              <w:left w:val="single" w:sz="4" w:space="0" w:color="auto"/>
              <w:bottom w:val="single" w:sz="4" w:space="0" w:color="auto"/>
              <w:right w:val="single" w:sz="4" w:space="0" w:color="auto"/>
            </w:tcBorders>
            <w:shd w:val="clear" w:color="auto" w:fill="auto"/>
            <w:vAlign w:val="bottom"/>
            <w:hideMark/>
          </w:tcPr>
          <w:p w14:paraId="49EE9459"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13</w:t>
            </w:r>
          </w:p>
        </w:tc>
        <w:tc>
          <w:tcPr>
            <w:tcW w:w="3311" w:type="dxa"/>
            <w:tcBorders>
              <w:top w:val="nil"/>
              <w:left w:val="nil"/>
              <w:bottom w:val="single" w:sz="4" w:space="0" w:color="auto"/>
              <w:right w:val="single" w:sz="4" w:space="0" w:color="auto"/>
            </w:tcBorders>
            <w:shd w:val="clear" w:color="auto" w:fill="auto"/>
            <w:vAlign w:val="bottom"/>
            <w:hideMark/>
          </w:tcPr>
          <w:p w14:paraId="60BDEB2E"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ALCOHOL INDUSTRIAL ABSOLUTO</w:t>
            </w:r>
          </w:p>
        </w:tc>
        <w:tc>
          <w:tcPr>
            <w:tcW w:w="1418" w:type="dxa"/>
            <w:gridSpan w:val="2"/>
            <w:tcBorders>
              <w:top w:val="nil"/>
              <w:left w:val="nil"/>
              <w:bottom w:val="single" w:sz="4" w:space="0" w:color="auto"/>
              <w:right w:val="single" w:sz="4" w:space="0" w:color="auto"/>
            </w:tcBorders>
            <w:shd w:val="clear" w:color="auto" w:fill="auto"/>
            <w:vAlign w:val="bottom"/>
            <w:hideMark/>
          </w:tcPr>
          <w:p w14:paraId="70F41D2C"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xml:space="preserve">100º </w:t>
            </w:r>
            <w:proofErr w:type="spellStart"/>
            <w:r w:rsidRPr="00780329">
              <w:rPr>
                <w:rFonts w:ascii="Times New Roman" w:eastAsia="Times New Roman" w:hAnsi="Times New Roman" w:cs="Times New Roman"/>
                <w:color w:val="000000"/>
                <w:lang w:eastAsia="es-UY"/>
              </w:rPr>
              <w:t>ppa</w:t>
            </w:r>
            <w:proofErr w:type="spellEnd"/>
          </w:p>
        </w:tc>
        <w:tc>
          <w:tcPr>
            <w:tcW w:w="1275" w:type="dxa"/>
            <w:gridSpan w:val="2"/>
            <w:tcBorders>
              <w:top w:val="nil"/>
              <w:left w:val="nil"/>
              <w:bottom w:val="single" w:sz="4" w:space="0" w:color="auto"/>
              <w:right w:val="single" w:sz="4" w:space="0" w:color="auto"/>
            </w:tcBorders>
            <w:shd w:val="clear" w:color="auto" w:fill="auto"/>
            <w:vAlign w:val="bottom"/>
            <w:hideMark/>
          </w:tcPr>
          <w:p w14:paraId="60101C8A"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60</w:t>
            </w:r>
          </w:p>
        </w:tc>
        <w:tc>
          <w:tcPr>
            <w:tcW w:w="1276" w:type="dxa"/>
            <w:gridSpan w:val="2"/>
            <w:tcBorders>
              <w:top w:val="nil"/>
              <w:left w:val="nil"/>
              <w:bottom w:val="single" w:sz="4" w:space="0" w:color="auto"/>
              <w:right w:val="single" w:sz="4" w:space="0" w:color="auto"/>
            </w:tcBorders>
            <w:shd w:val="clear" w:color="auto" w:fill="auto"/>
            <w:vAlign w:val="bottom"/>
            <w:hideMark/>
          </w:tcPr>
          <w:p w14:paraId="6523C833"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Envase 1 litro</w:t>
            </w:r>
          </w:p>
        </w:tc>
        <w:tc>
          <w:tcPr>
            <w:tcW w:w="1134" w:type="dxa"/>
            <w:gridSpan w:val="2"/>
            <w:tcBorders>
              <w:top w:val="nil"/>
              <w:left w:val="nil"/>
              <w:bottom w:val="single" w:sz="4" w:space="0" w:color="auto"/>
              <w:right w:val="single" w:sz="4" w:space="0" w:color="auto"/>
            </w:tcBorders>
            <w:shd w:val="clear" w:color="auto" w:fill="auto"/>
            <w:vAlign w:val="bottom"/>
            <w:hideMark/>
          </w:tcPr>
          <w:p w14:paraId="28C44636"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0CC65EDC"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r>
      <w:tr w:rsidR="00DA4BB4" w:rsidRPr="00780329" w14:paraId="53910500" w14:textId="77777777" w:rsidTr="00304840">
        <w:trPr>
          <w:gridAfter w:val="2"/>
          <w:wAfter w:w="1494" w:type="dxa"/>
          <w:trHeight w:val="300"/>
        </w:trPr>
        <w:tc>
          <w:tcPr>
            <w:tcW w:w="815" w:type="dxa"/>
            <w:tcBorders>
              <w:top w:val="nil"/>
              <w:left w:val="single" w:sz="4" w:space="0" w:color="auto"/>
              <w:bottom w:val="single" w:sz="4" w:space="0" w:color="auto"/>
              <w:right w:val="single" w:sz="4" w:space="0" w:color="auto"/>
            </w:tcBorders>
            <w:shd w:val="clear" w:color="auto" w:fill="auto"/>
            <w:vAlign w:val="bottom"/>
            <w:hideMark/>
          </w:tcPr>
          <w:p w14:paraId="6126919C"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14</w:t>
            </w:r>
          </w:p>
        </w:tc>
        <w:tc>
          <w:tcPr>
            <w:tcW w:w="3311" w:type="dxa"/>
            <w:tcBorders>
              <w:top w:val="nil"/>
              <w:left w:val="nil"/>
              <w:bottom w:val="single" w:sz="4" w:space="0" w:color="auto"/>
              <w:right w:val="single" w:sz="4" w:space="0" w:color="auto"/>
            </w:tcBorders>
            <w:shd w:val="clear" w:color="auto" w:fill="auto"/>
            <w:vAlign w:val="bottom"/>
            <w:hideMark/>
          </w:tcPr>
          <w:p w14:paraId="1FACFF44"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XILENO - "XITOL"</w:t>
            </w:r>
          </w:p>
        </w:tc>
        <w:tc>
          <w:tcPr>
            <w:tcW w:w="1418" w:type="dxa"/>
            <w:gridSpan w:val="2"/>
            <w:tcBorders>
              <w:top w:val="nil"/>
              <w:left w:val="nil"/>
              <w:bottom w:val="single" w:sz="4" w:space="0" w:color="auto"/>
              <w:right w:val="single" w:sz="4" w:space="0" w:color="auto"/>
            </w:tcBorders>
            <w:shd w:val="clear" w:color="auto" w:fill="auto"/>
            <w:vAlign w:val="bottom"/>
            <w:hideMark/>
          </w:tcPr>
          <w:p w14:paraId="4AC99544"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Calidad PPA</w:t>
            </w:r>
          </w:p>
        </w:tc>
        <w:tc>
          <w:tcPr>
            <w:tcW w:w="1275" w:type="dxa"/>
            <w:gridSpan w:val="2"/>
            <w:tcBorders>
              <w:top w:val="nil"/>
              <w:left w:val="nil"/>
              <w:bottom w:val="single" w:sz="4" w:space="0" w:color="auto"/>
              <w:right w:val="single" w:sz="4" w:space="0" w:color="auto"/>
            </w:tcBorders>
            <w:shd w:val="clear" w:color="auto" w:fill="auto"/>
            <w:vAlign w:val="bottom"/>
            <w:hideMark/>
          </w:tcPr>
          <w:p w14:paraId="32702912"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60</w:t>
            </w:r>
          </w:p>
        </w:tc>
        <w:tc>
          <w:tcPr>
            <w:tcW w:w="1276" w:type="dxa"/>
            <w:gridSpan w:val="2"/>
            <w:tcBorders>
              <w:top w:val="nil"/>
              <w:left w:val="nil"/>
              <w:bottom w:val="single" w:sz="4" w:space="0" w:color="auto"/>
              <w:right w:val="single" w:sz="4" w:space="0" w:color="auto"/>
            </w:tcBorders>
            <w:shd w:val="clear" w:color="auto" w:fill="auto"/>
            <w:vAlign w:val="bottom"/>
            <w:hideMark/>
          </w:tcPr>
          <w:p w14:paraId="13E46970"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Envase 1 litro</w:t>
            </w:r>
          </w:p>
        </w:tc>
        <w:tc>
          <w:tcPr>
            <w:tcW w:w="1134" w:type="dxa"/>
            <w:gridSpan w:val="2"/>
            <w:tcBorders>
              <w:top w:val="nil"/>
              <w:left w:val="nil"/>
              <w:bottom w:val="single" w:sz="4" w:space="0" w:color="auto"/>
              <w:right w:val="single" w:sz="4" w:space="0" w:color="auto"/>
            </w:tcBorders>
            <w:shd w:val="clear" w:color="auto" w:fill="auto"/>
            <w:vAlign w:val="bottom"/>
            <w:hideMark/>
          </w:tcPr>
          <w:p w14:paraId="3CADB59F"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6F1D569F"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r>
      <w:tr w:rsidR="00DA4BB4" w:rsidRPr="00780329" w14:paraId="3B730D66" w14:textId="77777777" w:rsidTr="00304840">
        <w:trPr>
          <w:gridAfter w:val="2"/>
          <w:wAfter w:w="1494" w:type="dxa"/>
          <w:trHeight w:val="300"/>
        </w:trPr>
        <w:tc>
          <w:tcPr>
            <w:tcW w:w="815" w:type="dxa"/>
            <w:tcBorders>
              <w:top w:val="nil"/>
              <w:left w:val="single" w:sz="4" w:space="0" w:color="auto"/>
              <w:bottom w:val="single" w:sz="4" w:space="0" w:color="auto"/>
              <w:right w:val="single" w:sz="4" w:space="0" w:color="auto"/>
            </w:tcBorders>
            <w:shd w:val="clear" w:color="auto" w:fill="auto"/>
            <w:vAlign w:val="bottom"/>
            <w:hideMark/>
          </w:tcPr>
          <w:p w14:paraId="7D79B8EC"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15</w:t>
            </w:r>
          </w:p>
        </w:tc>
        <w:tc>
          <w:tcPr>
            <w:tcW w:w="3311" w:type="dxa"/>
            <w:tcBorders>
              <w:top w:val="nil"/>
              <w:left w:val="nil"/>
              <w:bottom w:val="single" w:sz="4" w:space="0" w:color="auto"/>
              <w:right w:val="single" w:sz="4" w:space="0" w:color="auto"/>
            </w:tcBorders>
            <w:shd w:val="clear" w:color="auto" w:fill="auto"/>
            <w:vAlign w:val="bottom"/>
            <w:hideMark/>
          </w:tcPr>
          <w:p w14:paraId="41B83377"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FORMOL 40% P/P</w:t>
            </w:r>
          </w:p>
        </w:tc>
        <w:tc>
          <w:tcPr>
            <w:tcW w:w="1418" w:type="dxa"/>
            <w:gridSpan w:val="2"/>
            <w:tcBorders>
              <w:top w:val="nil"/>
              <w:left w:val="nil"/>
              <w:bottom w:val="single" w:sz="4" w:space="0" w:color="auto"/>
              <w:right w:val="single" w:sz="4" w:space="0" w:color="auto"/>
            </w:tcBorders>
            <w:shd w:val="clear" w:color="auto" w:fill="auto"/>
            <w:vAlign w:val="bottom"/>
            <w:hideMark/>
          </w:tcPr>
          <w:p w14:paraId="529B2E47"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w:t>
            </w:r>
          </w:p>
        </w:tc>
        <w:tc>
          <w:tcPr>
            <w:tcW w:w="1275" w:type="dxa"/>
            <w:gridSpan w:val="2"/>
            <w:tcBorders>
              <w:top w:val="nil"/>
              <w:left w:val="nil"/>
              <w:bottom w:val="single" w:sz="4" w:space="0" w:color="auto"/>
              <w:right w:val="single" w:sz="4" w:space="0" w:color="auto"/>
            </w:tcBorders>
            <w:shd w:val="clear" w:color="auto" w:fill="auto"/>
            <w:vAlign w:val="bottom"/>
            <w:hideMark/>
          </w:tcPr>
          <w:p w14:paraId="264B2FAA"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20</w:t>
            </w:r>
          </w:p>
        </w:tc>
        <w:tc>
          <w:tcPr>
            <w:tcW w:w="1276" w:type="dxa"/>
            <w:gridSpan w:val="2"/>
            <w:tcBorders>
              <w:top w:val="nil"/>
              <w:left w:val="nil"/>
              <w:bottom w:val="single" w:sz="4" w:space="0" w:color="auto"/>
              <w:right w:val="single" w:sz="4" w:space="0" w:color="auto"/>
            </w:tcBorders>
            <w:shd w:val="clear" w:color="auto" w:fill="auto"/>
            <w:vAlign w:val="bottom"/>
            <w:hideMark/>
          </w:tcPr>
          <w:p w14:paraId="2D704661"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Envase 1 litro</w:t>
            </w:r>
          </w:p>
        </w:tc>
        <w:tc>
          <w:tcPr>
            <w:tcW w:w="1134" w:type="dxa"/>
            <w:gridSpan w:val="2"/>
            <w:tcBorders>
              <w:top w:val="nil"/>
              <w:left w:val="nil"/>
              <w:bottom w:val="single" w:sz="4" w:space="0" w:color="auto"/>
              <w:right w:val="single" w:sz="4" w:space="0" w:color="auto"/>
            </w:tcBorders>
            <w:shd w:val="clear" w:color="auto" w:fill="auto"/>
            <w:vAlign w:val="bottom"/>
            <w:hideMark/>
          </w:tcPr>
          <w:p w14:paraId="4748C4DD"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4DB53304"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r>
      <w:tr w:rsidR="00DA4BB4" w:rsidRPr="00780329" w14:paraId="2A58ED81" w14:textId="77777777" w:rsidTr="00304840">
        <w:trPr>
          <w:gridAfter w:val="2"/>
          <w:wAfter w:w="1494" w:type="dxa"/>
          <w:trHeight w:val="900"/>
        </w:trPr>
        <w:tc>
          <w:tcPr>
            <w:tcW w:w="815" w:type="dxa"/>
            <w:tcBorders>
              <w:top w:val="nil"/>
              <w:left w:val="single" w:sz="4" w:space="0" w:color="auto"/>
              <w:bottom w:val="single" w:sz="4" w:space="0" w:color="auto"/>
              <w:right w:val="single" w:sz="4" w:space="0" w:color="auto"/>
            </w:tcBorders>
            <w:shd w:val="clear" w:color="auto" w:fill="auto"/>
            <w:vAlign w:val="bottom"/>
            <w:hideMark/>
          </w:tcPr>
          <w:p w14:paraId="47D5DFF1"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16</w:t>
            </w:r>
          </w:p>
        </w:tc>
        <w:tc>
          <w:tcPr>
            <w:tcW w:w="3311" w:type="dxa"/>
            <w:tcBorders>
              <w:top w:val="nil"/>
              <w:left w:val="nil"/>
              <w:bottom w:val="single" w:sz="4" w:space="0" w:color="auto"/>
              <w:right w:val="single" w:sz="4" w:space="0" w:color="auto"/>
            </w:tcBorders>
            <w:shd w:val="clear" w:color="auto" w:fill="auto"/>
            <w:vAlign w:val="bottom"/>
            <w:hideMark/>
          </w:tcPr>
          <w:p w14:paraId="72FCEAE0"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b/>
                <w:bCs/>
                <w:color w:val="000000"/>
                <w:lang w:eastAsia="es-UY"/>
              </w:rPr>
              <w:t xml:space="preserve">* </w:t>
            </w:r>
            <w:r w:rsidRPr="00780329">
              <w:rPr>
                <w:rFonts w:ascii="Times New Roman" w:eastAsia="Times New Roman" w:hAnsi="Times New Roman" w:cs="Times New Roman"/>
                <w:color w:val="000000"/>
                <w:lang w:eastAsia="es-UY"/>
              </w:rPr>
              <w:t xml:space="preserve">PARAFINA PLASTICA </w:t>
            </w:r>
            <w:r w:rsidRPr="00780329">
              <w:rPr>
                <w:rFonts w:ascii="Times New Roman" w:eastAsia="Times New Roman" w:hAnsi="Times New Roman" w:cs="Times New Roman"/>
                <w:color w:val="000000"/>
                <w:u w:val="single"/>
                <w:lang w:eastAsia="es-UY"/>
              </w:rPr>
              <w:t>LAMINADA</w:t>
            </w:r>
            <w:r w:rsidRPr="00780329">
              <w:rPr>
                <w:rFonts w:ascii="Times New Roman" w:eastAsia="Times New Roman" w:hAnsi="Times New Roman" w:cs="Times New Roman"/>
                <w:color w:val="000000"/>
                <w:lang w:eastAsia="es-UY"/>
              </w:rPr>
              <w:t xml:space="preserve"> (ácido libre ensayo FA VI, sustancias </w:t>
            </w:r>
            <w:proofErr w:type="spellStart"/>
            <w:r w:rsidRPr="00780329">
              <w:rPr>
                <w:rFonts w:ascii="Times New Roman" w:eastAsia="Times New Roman" w:hAnsi="Times New Roman" w:cs="Times New Roman"/>
                <w:color w:val="000000"/>
                <w:lang w:eastAsia="es-UY"/>
              </w:rPr>
              <w:t>carbonizables</w:t>
            </w:r>
            <w:proofErr w:type="spellEnd"/>
            <w:r w:rsidRPr="00780329">
              <w:rPr>
                <w:rFonts w:ascii="Times New Roman" w:eastAsia="Times New Roman" w:hAnsi="Times New Roman" w:cs="Times New Roman"/>
                <w:color w:val="000000"/>
                <w:lang w:eastAsia="es-UY"/>
              </w:rPr>
              <w:t xml:space="preserve"> ensayo FA VI, Cenizas sulfatadas </w:t>
            </w:r>
            <w:proofErr w:type="spellStart"/>
            <w:r w:rsidRPr="00780329">
              <w:rPr>
                <w:rFonts w:ascii="Times New Roman" w:eastAsia="Times New Roman" w:hAnsi="Times New Roman" w:cs="Times New Roman"/>
                <w:color w:val="000000"/>
                <w:lang w:eastAsia="es-UY"/>
              </w:rPr>
              <w:t>max</w:t>
            </w:r>
            <w:proofErr w:type="spellEnd"/>
            <w:r w:rsidRPr="00780329">
              <w:rPr>
                <w:rFonts w:ascii="Times New Roman" w:eastAsia="Times New Roman" w:hAnsi="Times New Roman" w:cs="Times New Roman"/>
                <w:color w:val="000000"/>
                <w:lang w:eastAsia="es-UY"/>
              </w:rPr>
              <w:t xml:space="preserve"> 0,05 %)</w:t>
            </w:r>
          </w:p>
        </w:tc>
        <w:tc>
          <w:tcPr>
            <w:tcW w:w="1418" w:type="dxa"/>
            <w:gridSpan w:val="2"/>
            <w:tcBorders>
              <w:top w:val="nil"/>
              <w:left w:val="nil"/>
              <w:bottom w:val="single" w:sz="4" w:space="0" w:color="auto"/>
              <w:right w:val="single" w:sz="4" w:space="0" w:color="auto"/>
            </w:tcBorders>
            <w:shd w:val="clear" w:color="auto" w:fill="auto"/>
            <w:vAlign w:val="bottom"/>
            <w:hideMark/>
          </w:tcPr>
          <w:p w14:paraId="6BCB9AC5"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Punto de fusión 58ºC</w:t>
            </w:r>
          </w:p>
        </w:tc>
        <w:tc>
          <w:tcPr>
            <w:tcW w:w="1275" w:type="dxa"/>
            <w:gridSpan w:val="2"/>
            <w:tcBorders>
              <w:top w:val="nil"/>
              <w:left w:val="nil"/>
              <w:bottom w:val="single" w:sz="4" w:space="0" w:color="auto"/>
              <w:right w:val="single" w:sz="4" w:space="0" w:color="auto"/>
            </w:tcBorders>
            <w:shd w:val="clear" w:color="auto" w:fill="auto"/>
            <w:vAlign w:val="bottom"/>
            <w:hideMark/>
          </w:tcPr>
          <w:p w14:paraId="7CFD5A18"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40</w:t>
            </w:r>
          </w:p>
        </w:tc>
        <w:tc>
          <w:tcPr>
            <w:tcW w:w="1276" w:type="dxa"/>
            <w:gridSpan w:val="2"/>
            <w:tcBorders>
              <w:top w:val="nil"/>
              <w:left w:val="nil"/>
              <w:bottom w:val="single" w:sz="4" w:space="0" w:color="auto"/>
              <w:right w:val="single" w:sz="4" w:space="0" w:color="auto"/>
            </w:tcBorders>
            <w:shd w:val="clear" w:color="auto" w:fill="auto"/>
            <w:vAlign w:val="bottom"/>
            <w:hideMark/>
          </w:tcPr>
          <w:p w14:paraId="1E764587"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Kilos</w:t>
            </w:r>
          </w:p>
        </w:tc>
        <w:tc>
          <w:tcPr>
            <w:tcW w:w="1134" w:type="dxa"/>
            <w:gridSpan w:val="2"/>
            <w:tcBorders>
              <w:top w:val="nil"/>
              <w:left w:val="nil"/>
              <w:bottom w:val="single" w:sz="4" w:space="0" w:color="auto"/>
              <w:right w:val="single" w:sz="4" w:space="0" w:color="auto"/>
            </w:tcBorders>
            <w:shd w:val="clear" w:color="auto" w:fill="auto"/>
            <w:vAlign w:val="bottom"/>
            <w:hideMark/>
          </w:tcPr>
          <w:p w14:paraId="3A561ACB"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144EB3EB"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r>
      <w:tr w:rsidR="00DA4BB4" w:rsidRPr="00780329" w14:paraId="5C404803" w14:textId="77777777" w:rsidTr="00304840">
        <w:trPr>
          <w:gridAfter w:val="2"/>
          <w:wAfter w:w="1494" w:type="dxa"/>
          <w:trHeight w:val="600"/>
        </w:trPr>
        <w:tc>
          <w:tcPr>
            <w:tcW w:w="815" w:type="dxa"/>
            <w:tcBorders>
              <w:top w:val="nil"/>
              <w:left w:val="single" w:sz="4" w:space="0" w:color="auto"/>
              <w:bottom w:val="single" w:sz="4" w:space="0" w:color="auto"/>
              <w:right w:val="single" w:sz="4" w:space="0" w:color="auto"/>
            </w:tcBorders>
            <w:shd w:val="clear" w:color="auto" w:fill="auto"/>
            <w:vAlign w:val="bottom"/>
            <w:hideMark/>
          </w:tcPr>
          <w:p w14:paraId="309C2B02"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17</w:t>
            </w:r>
          </w:p>
        </w:tc>
        <w:tc>
          <w:tcPr>
            <w:tcW w:w="3311" w:type="dxa"/>
            <w:tcBorders>
              <w:top w:val="nil"/>
              <w:left w:val="nil"/>
              <w:bottom w:val="single" w:sz="4" w:space="0" w:color="auto"/>
              <w:right w:val="single" w:sz="4" w:space="0" w:color="auto"/>
            </w:tcBorders>
            <w:shd w:val="clear" w:color="auto" w:fill="auto"/>
            <w:vAlign w:val="bottom"/>
            <w:hideMark/>
          </w:tcPr>
          <w:p w14:paraId="722AA797"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CASSETTE PARA INCLUSION EN PARAFINA (ANATOMIA PATOLOGICA)</w:t>
            </w:r>
          </w:p>
        </w:tc>
        <w:tc>
          <w:tcPr>
            <w:tcW w:w="1418" w:type="dxa"/>
            <w:gridSpan w:val="2"/>
            <w:tcBorders>
              <w:top w:val="nil"/>
              <w:left w:val="nil"/>
              <w:bottom w:val="single" w:sz="4" w:space="0" w:color="auto"/>
              <w:right w:val="single" w:sz="4" w:space="0" w:color="auto"/>
            </w:tcBorders>
            <w:shd w:val="clear" w:color="auto" w:fill="auto"/>
            <w:vAlign w:val="bottom"/>
            <w:hideMark/>
          </w:tcPr>
          <w:p w14:paraId="696C5113"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Tipo 1</w:t>
            </w:r>
          </w:p>
        </w:tc>
        <w:tc>
          <w:tcPr>
            <w:tcW w:w="1275" w:type="dxa"/>
            <w:gridSpan w:val="2"/>
            <w:tcBorders>
              <w:top w:val="nil"/>
              <w:left w:val="nil"/>
              <w:bottom w:val="single" w:sz="4" w:space="0" w:color="auto"/>
              <w:right w:val="single" w:sz="4" w:space="0" w:color="auto"/>
            </w:tcBorders>
            <w:shd w:val="clear" w:color="auto" w:fill="auto"/>
            <w:vAlign w:val="bottom"/>
            <w:hideMark/>
          </w:tcPr>
          <w:p w14:paraId="7B6F449A"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1500</w:t>
            </w:r>
          </w:p>
        </w:tc>
        <w:tc>
          <w:tcPr>
            <w:tcW w:w="1276" w:type="dxa"/>
            <w:gridSpan w:val="2"/>
            <w:tcBorders>
              <w:top w:val="nil"/>
              <w:left w:val="nil"/>
              <w:bottom w:val="single" w:sz="4" w:space="0" w:color="auto"/>
              <w:right w:val="single" w:sz="4" w:space="0" w:color="auto"/>
            </w:tcBorders>
            <w:shd w:val="clear" w:color="auto" w:fill="auto"/>
            <w:vAlign w:val="bottom"/>
            <w:hideMark/>
          </w:tcPr>
          <w:p w14:paraId="76A7CE10"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Unidades</w:t>
            </w:r>
          </w:p>
        </w:tc>
        <w:tc>
          <w:tcPr>
            <w:tcW w:w="1134" w:type="dxa"/>
            <w:gridSpan w:val="2"/>
            <w:tcBorders>
              <w:top w:val="nil"/>
              <w:left w:val="nil"/>
              <w:bottom w:val="single" w:sz="4" w:space="0" w:color="auto"/>
              <w:right w:val="single" w:sz="4" w:space="0" w:color="auto"/>
            </w:tcBorders>
            <w:shd w:val="clear" w:color="auto" w:fill="auto"/>
            <w:vAlign w:val="bottom"/>
            <w:hideMark/>
          </w:tcPr>
          <w:p w14:paraId="1E994169"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786F2DE3"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r>
      <w:tr w:rsidR="00DA4BB4" w:rsidRPr="00780329" w14:paraId="0A8A2D02" w14:textId="77777777" w:rsidTr="00304840">
        <w:trPr>
          <w:gridAfter w:val="2"/>
          <w:wAfter w:w="1494" w:type="dxa"/>
          <w:trHeight w:val="300"/>
        </w:trPr>
        <w:tc>
          <w:tcPr>
            <w:tcW w:w="815" w:type="dxa"/>
            <w:tcBorders>
              <w:top w:val="nil"/>
              <w:left w:val="single" w:sz="4" w:space="0" w:color="auto"/>
              <w:bottom w:val="single" w:sz="4" w:space="0" w:color="auto"/>
              <w:right w:val="single" w:sz="4" w:space="0" w:color="auto"/>
            </w:tcBorders>
            <w:shd w:val="clear" w:color="auto" w:fill="auto"/>
            <w:vAlign w:val="bottom"/>
            <w:hideMark/>
          </w:tcPr>
          <w:p w14:paraId="29178052"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18</w:t>
            </w:r>
          </w:p>
        </w:tc>
        <w:tc>
          <w:tcPr>
            <w:tcW w:w="3311" w:type="dxa"/>
            <w:tcBorders>
              <w:top w:val="nil"/>
              <w:left w:val="nil"/>
              <w:bottom w:val="single" w:sz="4" w:space="0" w:color="auto"/>
              <w:right w:val="single" w:sz="4" w:space="0" w:color="auto"/>
            </w:tcBorders>
            <w:shd w:val="clear" w:color="auto" w:fill="auto"/>
            <w:vAlign w:val="bottom"/>
            <w:hideMark/>
          </w:tcPr>
          <w:p w14:paraId="05A28C7B" w14:textId="77777777" w:rsidR="00DA4BB4" w:rsidRPr="00780329" w:rsidRDefault="00DA4BB4" w:rsidP="00304840">
            <w:pPr>
              <w:spacing w:after="0" w:line="240" w:lineRule="auto"/>
              <w:rPr>
                <w:rFonts w:ascii="Times New Roman" w:eastAsia="Times New Roman" w:hAnsi="Times New Roman" w:cs="Times New Roman"/>
                <w:lang w:eastAsia="es-UY"/>
              </w:rPr>
            </w:pPr>
            <w:r w:rsidRPr="00780329">
              <w:rPr>
                <w:rFonts w:ascii="Times New Roman" w:eastAsia="Times New Roman" w:hAnsi="Times New Roman" w:cs="Times New Roman"/>
                <w:lang w:eastAsia="es-UY"/>
              </w:rPr>
              <w:t>MARCADOR RESISTENTE A SOLVENTES ORGANICOS</w:t>
            </w:r>
          </w:p>
        </w:tc>
        <w:tc>
          <w:tcPr>
            <w:tcW w:w="1418" w:type="dxa"/>
            <w:gridSpan w:val="2"/>
            <w:tcBorders>
              <w:top w:val="nil"/>
              <w:left w:val="nil"/>
              <w:bottom w:val="single" w:sz="4" w:space="0" w:color="auto"/>
              <w:right w:val="single" w:sz="4" w:space="0" w:color="auto"/>
            </w:tcBorders>
            <w:shd w:val="clear" w:color="auto" w:fill="auto"/>
            <w:vAlign w:val="bottom"/>
            <w:hideMark/>
          </w:tcPr>
          <w:p w14:paraId="47F3F11F"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w:t>
            </w:r>
          </w:p>
        </w:tc>
        <w:tc>
          <w:tcPr>
            <w:tcW w:w="1275" w:type="dxa"/>
            <w:gridSpan w:val="2"/>
            <w:tcBorders>
              <w:top w:val="nil"/>
              <w:left w:val="nil"/>
              <w:bottom w:val="single" w:sz="4" w:space="0" w:color="auto"/>
              <w:right w:val="single" w:sz="4" w:space="0" w:color="auto"/>
            </w:tcBorders>
            <w:shd w:val="clear" w:color="auto" w:fill="auto"/>
            <w:vAlign w:val="bottom"/>
            <w:hideMark/>
          </w:tcPr>
          <w:p w14:paraId="74761311"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12</w:t>
            </w:r>
          </w:p>
        </w:tc>
        <w:tc>
          <w:tcPr>
            <w:tcW w:w="1276" w:type="dxa"/>
            <w:gridSpan w:val="2"/>
            <w:tcBorders>
              <w:top w:val="nil"/>
              <w:left w:val="nil"/>
              <w:bottom w:val="single" w:sz="4" w:space="0" w:color="auto"/>
              <w:right w:val="single" w:sz="4" w:space="0" w:color="auto"/>
            </w:tcBorders>
            <w:shd w:val="clear" w:color="auto" w:fill="auto"/>
            <w:vAlign w:val="bottom"/>
            <w:hideMark/>
          </w:tcPr>
          <w:p w14:paraId="70C66716"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Unidades</w:t>
            </w:r>
          </w:p>
        </w:tc>
        <w:tc>
          <w:tcPr>
            <w:tcW w:w="1134" w:type="dxa"/>
            <w:gridSpan w:val="2"/>
            <w:tcBorders>
              <w:top w:val="nil"/>
              <w:left w:val="nil"/>
              <w:bottom w:val="single" w:sz="4" w:space="0" w:color="auto"/>
              <w:right w:val="single" w:sz="4" w:space="0" w:color="auto"/>
            </w:tcBorders>
            <w:shd w:val="clear" w:color="auto" w:fill="auto"/>
            <w:vAlign w:val="bottom"/>
            <w:hideMark/>
          </w:tcPr>
          <w:p w14:paraId="066DB733"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3A19CAE9"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r>
      <w:tr w:rsidR="00DA4BB4" w:rsidRPr="00780329" w14:paraId="4C13B0D2" w14:textId="77777777" w:rsidTr="00304840">
        <w:trPr>
          <w:gridAfter w:val="2"/>
          <w:wAfter w:w="1494" w:type="dxa"/>
          <w:trHeight w:val="600"/>
        </w:trPr>
        <w:tc>
          <w:tcPr>
            <w:tcW w:w="815" w:type="dxa"/>
            <w:tcBorders>
              <w:top w:val="nil"/>
              <w:left w:val="single" w:sz="4" w:space="0" w:color="auto"/>
              <w:bottom w:val="single" w:sz="4" w:space="0" w:color="auto"/>
              <w:right w:val="single" w:sz="4" w:space="0" w:color="auto"/>
            </w:tcBorders>
            <w:shd w:val="clear" w:color="auto" w:fill="auto"/>
            <w:vAlign w:val="bottom"/>
            <w:hideMark/>
          </w:tcPr>
          <w:p w14:paraId="71ED4977"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19</w:t>
            </w:r>
          </w:p>
        </w:tc>
        <w:tc>
          <w:tcPr>
            <w:tcW w:w="3311" w:type="dxa"/>
            <w:tcBorders>
              <w:top w:val="nil"/>
              <w:left w:val="nil"/>
              <w:bottom w:val="single" w:sz="4" w:space="0" w:color="auto"/>
              <w:right w:val="single" w:sz="4" w:space="0" w:color="auto"/>
            </w:tcBorders>
            <w:shd w:val="clear" w:color="auto" w:fill="auto"/>
            <w:vAlign w:val="center"/>
            <w:hideMark/>
          </w:tcPr>
          <w:p w14:paraId="37284CB9"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RECIPIENTE DE PLASTICO CON TAPA</w:t>
            </w:r>
          </w:p>
        </w:tc>
        <w:tc>
          <w:tcPr>
            <w:tcW w:w="1418" w:type="dxa"/>
            <w:gridSpan w:val="2"/>
            <w:tcBorders>
              <w:top w:val="nil"/>
              <w:left w:val="nil"/>
              <w:bottom w:val="single" w:sz="4" w:space="0" w:color="auto"/>
              <w:right w:val="single" w:sz="4" w:space="0" w:color="auto"/>
            </w:tcBorders>
            <w:shd w:val="clear" w:color="auto" w:fill="auto"/>
            <w:vAlign w:val="bottom"/>
            <w:hideMark/>
          </w:tcPr>
          <w:p w14:paraId="20141DAA"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21 cm Ancho x 32 cm Largo x 22 cm de Alto aprox.</w:t>
            </w:r>
          </w:p>
        </w:tc>
        <w:tc>
          <w:tcPr>
            <w:tcW w:w="1275" w:type="dxa"/>
            <w:gridSpan w:val="2"/>
            <w:tcBorders>
              <w:top w:val="nil"/>
              <w:left w:val="nil"/>
              <w:bottom w:val="single" w:sz="4" w:space="0" w:color="auto"/>
              <w:right w:val="single" w:sz="4" w:space="0" w:color="auto"/>
            </w:tcBorders>
            <w:shd w:val="clear" w:color="auto" w:fill="auto"/>
            <w:vAlign w:val="bottom"/>
            <w:hideMark/>
          </w:tcPr>
          <w:p w14:paraId="3EC2CF09"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6</w:t>
            </w:r>
          </w:p>
        </w:tc>
        <w:tc>
          <w:tcPr>
            <w:tcW w:w="1276" w:type="dxa"/>
            <w:gridSpan w:val="2"/>
            <w:tcBorders>
              <w:top w:val="nil"/>
              <w:left w:val="nil"/>
              <w:bottom w:val="single" w:sz="4" w:space="0" w:color="auto"/>
              <w:right w:val="single" w:sz="4" w:space="0" w:color="auto"/>
            </w:tcBorders>
            <w:shd w:val="clear" w:color="auto" w:fill="auto"/>
            <w:vAlign w:val="bottom"/>
            <w:hideMark/>
          </w:tcPr>
          <w:p w14:paraId="528D62A9"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Unidades</w:t>
            </w:r>
          </w:p>
        </w:tc>
        <w:tc>
          <w:tcPr>
            <w:tcW w:w="1134" w:type="dxa"/>
            <w:gridSpan w:val="2"/>
            <w:tcBorders>
              <w:top w:val="nil"/>
              <w:left w:val="nil"/>
              <w:bottom w:val="single" w:sz="4" w:space="0" w:color="auto"/>
              <w:right w:val="single" w:sz="4" w:space="0" w:color="auto"/>
            </w:tcBorders>
            <w:shd w:val="clear" w:color="auto" w:fill="auto"/>
            <w:vAlign w:val="bottom"/>
            <w:hideMark/>
          </w:tcPr>
          <w:p w14:paraId="150ED7CC"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75795DE2"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r>
      <w:tr w:rsidR="00DA4BB4" w:rsidRPr="00780329" w14:paraId="23E426A7" w14:textId="77777777" w:rsidTr="00304840">
        <w:trPr>
          <w:gridAfter w:val="2"/>
          <w:wAfter w:w="1494" w:type="dxa"/>
          <w:trHeight w:val="300"/>
        </w:trPr>
        <w:tc>
          <w:tcPr>
            <w:tcW w:w="815" w:type="dxa"/>
            <w:tcBorders>
              <w:top w:val="nil"/>
              <w:left w:val="single" w:sz="4" w:space="0" w:color="auto"/>
              <w:bottom w:val="single" w:sz="4" w:space="0" w:color="auto"/>
              <w:right w:val="single" w:sz="4" w:space="0" w:color="auto"/>
            </w:tcBorders>
            <w:shd w:val="clear" w:color="auto" w:fill="auto"/>
            <w:vAlign w:val="bottom"/>
            <w:hideMark/>
          </w:tcPr>
          <w:p w14:paraId="2A733CBC"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20</w:t>
            </w:r>
          </w:p>
        </w:tc>
        <w:tc>
          <w:tcPr>
            <w:tcW w:w="3311" w:type="dxa"/>
            <w:tcBorders>
              <w:top w:val="nil"/>
              <w:left w:val="nil"/>
              <w:bottom w:val="single" w:sz="4" w:space="0" w:color="auto"/>
              <w:right w:val="single" w:sz="4" w:space="0" w:color="auto"/>
            </w:tcBorders>
            <w:shd w:val="clear" w:color="auto" w:fill="auto"/>
            <w:vAlign w:val="bottom"/>
            <w:hideMark/>
          </w:tcPr>
          <w:p w14:paraId="21EDC6F9"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Tinción histológica PAS</w:t>
            </w:r>
          </w:p>
        </w:tc>
        <w:tc>
          <w:tcPr>
            <w:tcW w:w="1418" w:type="dxa"/>
            <w:gridSpan w:val="2"/>
            <w:tcBorders>
              <w:top w:val="nil"/>
              <w:left w:val="nil"/>
              <w:bottom w:val="single" w:sz="4" w:space="0" w:color="auto"/>
              <w:right w:val="single" w:sz="4" w:space="0" w:color="auto"/>
            </w:tcBorders>
            <w:shd w:val="clear" w:color="auto" w:fill="auto"/>
            <w:vAlign w:val="bottom"/>
            <w:hideMark/>
          </w:tcPr>
          <w:p w14:paraId="39F70DA8"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w:t>
            </w:r>
          </w:p>
        </w:tc>
        <w:tc>
          <w:tcPr>
            <w:tcW w:w="1275" w:type="dxa"/>
            <w:gridSpan w:val="2"/>
            <w:tcBorders>
              <w:top w:val="nil"/>
              <w:left w:val="nil"/>
              <w:bottom w:val="single" w:sz="4" w:space="0" w:color="auto"/>
              <w:right w:val="single" w:sz="4" w:space="0" w:color="auto"/>
            </w:tcBorders>
            <w:shd w:val="clear" w:color="auto" w:fill="auto"/>
            <w:vAlign w:val="bottom"/>
            <w:hideMark/>
          </w:tcPr>
          <w:p w14:paraId="55D3BFA5"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1</w:t>
            </w:r>
          </w:p>
        </w:tc>
        <w:tc>
          <w:tcPr>
            <w:tcW w:w="1276" w:type="dxa"/>
            <w:gridSpan w:val="2"/>
            <w:tcBorders>
              <w:top w:val="nil"/>
              <w:left w:val="nil"/>
              <w:bottom w:val="single" w:sz="4" w:space="0" w:color="auto"/>
              <w:right w:val="single" w:sz="4" w:space="0" w:color="auto"/>
            </w:tcBorders>
            <w:shd w:val="clear" w:color="auto" w:fill="auto"/>
            <w:vAlign w:val="bottom"/>
            <w:hideMark/>
          </w:tcPr>
          <w:p w14:paraId="376C0013"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kit</w:t>
            </w:r>
          </w:p>
        </w:tc>
        <w:tc>
          <w:tcPr>
            <w:tcW w:w="1134" w:type="dxa"/>
            <w:gridSpan w:val="2"/>
            <w:tcBorders>
              <w:top w:val="nil"/>
              <w:left w:val="nil"/>
              <w:bottom w:val="single" w:sz="4" w:space="0" w:color="auto"/>
              <w:right w:val="single" w:sz="4" w:space="0" w:color="auto"/>
            </w:tcBorders>
            <w:shd w:val="clear" w:color="auto" w:fill="auto"/>
            <w:vAlign w:val="bottom"/>
            <w:hideMark/>
          </w:tcPr>
          <w:p w14:paraId="454B984B"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001E425A"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r>
      <w:tr w:rsidR="00DA4BB4" w:rsidRPr="00780329" w14:paraId="77C34FD9" w14:textId="77777777" w:rsidTr="00304840">
        <w:trPr>
          <w:gridAfter w:val="2"/>
          <w:wAfter w:w="1494" w:type="dxa"/>
          <w:trHeight w:val="300"/>
        </w:trPr>
        <w:tc>
          <w:tcPr>
            <w:tcW w:w="815" w:type="dxa"/>
            <w:tcBorders>
              <w:top w:val="nil"/>
              <w:left w:val="single" w:sz="4" w:space="0" w:color="auto"/>
              <w:bottom w:val="single" w:sz="4" w:space="0" w:color="auto"/>
              <w:right w:val="single" w:sz="4" w:space="0" w:color="auto"/>
            </w:tcBorders>
            <w:shd w:val="clear" w:color="auto" w:fill="auto"/>
            <w:vAlign w:val="bottom"/>
            <w:hideMark/>
          </w:tcPr>
          <w:p w14:paraId="02AB91BD"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21</w:t>
            </w:r>
          </w:p>
        </w:tc>
        <w:tc>
          <w:tcPr>
            <w:tcW w:w="3311" w:type="dxa"/>
            <w:tcBorders>
              <w:top w:val="nil"/>
              <w:left w:val="nil"/>
              <w:bottom w:val="single" w:sz="4" w:space="0" w:color="auto"/>
              <w:right w:val="single" w:sz="4" w:space="0" w:color="auto"/>
            </w:tcBorders>
            <w:shd w:val="clear" w:color="auto" w:fill="auto"/>
            <w:vAlign w:val="bottom"/>
            <w:hideMark/>
          </w:tcPr>
          <w:p w14:paraId="0B02C2F3"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Tinción histológica para fibras reticulares (</w:t>
            </w:r>
            <w:r>
              <w:rPr>
                <w:rFonts w:ascii="Times New Roman" w:eastAsia="Times New Roman" w:hAnsi="Times New Roman" w:cs="Times New Roman"/>
                <w:color w:val="000000"/>
                <w:lang w:eastAsia="es-UY"/>
              </w:rPr>
              <w:t xml:space="preserve">tipo </w:t>
            </w:r>
            <w:r w:rsidRPr="00780329">
              <w:rPr>
                <w:rFonts w:ascii="Times New Roman" w:eastAsia="Times New Roman" w:hAnsi="Times New Roman" w:cs="Times New Roman"/>
                <w:color w:val="000000"/>
                <w:lang w:eastAsia="es-UY"/>
              </w:rPr>
              <w:t>Wilder)</w:t>
            </w:r>
          </w:p>
        </w:tc>
        <w:tc>
          <w:tcPr>
            <w:tcW w:w="1418" w:type="dxa"/>
            <w:gridSpan w:val="2"/>
            <w:tcBorders>
              <w:top w:val="nil"/>
              <w:left w:val="nil"/>
              <w:bottom w:val="single" w:sz="4" w:space="0" w:color="auto"/>
              <w:right w:val="single" w:sz="4" w:space="0" w:color="auto"/>
            </w:tcBorders>
            <w:shd w:val="clear" w:color="auto" w:fill="auto"/>
            <w:vAlign w:val="bottom"/>
            <w:hideMark/>
          </w:tcPr>
          <w:p w14:paraId="03FD9C1B"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w:t>
            </w:r>
          </w:p>
        </w:tc>
        <w:tc>
          <w:tcPr>
            <w:tcW w:w="1275" w:type="dxa"/>
            <w:gridSpan w:val="2"/>
            <w:tcBorders>
              <w:top w:val="nil"/>
              <w:left w:val="nil"/>
              <w:bottom w:val="single" w:sz="4" w:space="0" w:color="auto"/>
              <w:right w:val="single" w:sz="4" w:space="0" w:color="auto"/>
            </w:tcBorders>
            <w:shd w:val="clear" w:color="auto" w:fill="auto"/>
            <w:vAlign w:val="bottom"/>
            <w:hideMark/>
          </w:tcPr>
          <w:p w14:paraId="335A6847"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1</w:t>
            </w:r>
          </w:p>
        </w:tc>
        <w:tc>
          <w:tcPr>
            <w:tcW w:w="1276" w:type="dxa"/>
            <w:gridSpan w:val="2"/>
            <w:tcBorders>
              <w:top w:val="nil"/>
              <w:left w:val="nil"/>
              <w:bottom w:val="single" w:sz="4" w:space="0" w:color="auto"/>
              <w:right w:val="single" w:sz="4" w:space="0" w:color="auto"/>
            </w:tcBorders>
            <w:shd w:val="clear" w:color="auto" w:fill="auto"/>
            <w:vAlign w:val="bottom"/>
            <w:hideMark/>
          </w:tcPr>
          <w:p w14:paraId="2E5F4A62"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kit</w:t>
            </w:r>
          </w:p>
        </w:tc>
        <w:tc>
          <w:tcPr>
            <w:tcW w:w="1134" w:type="dxa"/>
            <w:gridSpan w:val="2"/>
            <w:tcBorders>
              <w:top w:val="nil"/>
              <w:left w:val="nil"/>
              <w:bottom w:val="single" w:sz="4" w:space="0" w:color="auto"/>
              <w:right w:val="single" w:sz="4" w:space="0" w:color="auto"/>
            </w:tcBorders>
            <w:shd w:val="clear" w:color="auto" w:fill="auto"/>
            <w:vAlign w:val="bottom"/>
            <w:hideMark/>
          </w:tcPr>
          <w:p w14:paraId="18B55557"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7F97A5DF"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r>
      <w:tr w:rsidR="00DA4BB4" w:rsidRPr="00780329" w14:paraId="2B292860" w14:textId="77777777" w:rsidTr="00304840">
        <w:trPr>
          <w:gridAfter w:val="2"/>
          <w:wAfter w:w="1494" w:type="dxa"/>
          <w:trHeight w:val="300"/>
        </w:trPr>
        <w:tc>
          <w:tcPr>
            <w:tcW w:w="815" w:type="dxa"/>
            <w:tcBorders>
              <w:top w:val="nil"/>
              <w:left w:val="single" w:sz="4" w:space="0" w:color="auto"/>
              <w:bottom w:val="single" w:sz="4" w:space="0" w:color="auto"/>
              <w:right w:val="single" w:sz="4" w:space="0" w:color="auto"/>
            </w:tcBorders>
            <w:shd w:val="clear" w:color="auto" w:fill="auto"/>
            <w:vAlign w:val="bottom"/>
            <w:hideMark/>
          </w:tcPr>
          <w:p w14:paraId="1ADB3125"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22</w:t>
            </w:r>
          </w:p>
        </w:tc>
        <w:tc>
          <w:tcPr>
            <w:tcW w:w="3311" w:type="dxa"/>
            <w:tcBorders>
              <w:top w:val="nil"/>
              <w:left w:val="nil"/>
              <w:bottom w:val="single" w:sz="4" w:space="0" w:color="auto"/>
              <w:right w:val="single" w:sz="4" w:space="0" w:color="auto"/>
            </w:tcBorders>
            <w:shd w:val="clear" w:color="auto" w:fill="auto"/>
            <w:vAlign w:val="bottom"/>
            <w:hideMark/>
          </w:tcPr>
          <w:p w14:paraId="65F90EEA"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xml:space="preserve">Tinción histológica </w:t>
            </w:r>
            <w:proofErr w:type="spellStart"/>
            <w:r w:rsidRPr="00780329">
              <w:rPr>
                <w:rFonts w:ascii="Times New Roman" w:eastAsia="Times New Roman" w:hAnsi="Times New Roman" w:cs="Times New Roman"/>
                <w:color w:val="000000"/>
                <w:lang w:eastAsia="es-UY"/>
              </w:rPr>
              <w:t>Tricrómico</w:t>
            </w:r>
            <w:proofErr w:type="spellEnd"/>
          </w:p>
        </w:tc>
        <w:tc>
          <w:tcPr>
            <w:tcW w:w="1418" w:type="dxa"/>
            <w:gridSpan w:val="2"/>
            <w:tcBorders>
              <w:top w:val="nil"/>
              <w:left w:val="nil"/>
              <w:bottom w:val="single" w:sz="4" w:space="0" w:color="auto"/>
              <w:right w:val="single" w:sz="4" w:space="0" w:color="auto"/>
            </w:tcBorders>
            <w:shd w:val="clear" w:color="auto" w:fill="auto"/>
            <w:vAlign w:val="bottom"/>
            <w:hideMark/>
          </w:tcPr>
          <w:p w14:paraId="1EBE02DF"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w:t>
            </w:r>
          </w:p>
        </w:tc>
        <w:tc>
          <w:tcPr>
            <w:tcW w:w="1275" w:type="dxa"/>
            <w:gridSpan w:val="2"/>
            <w:tcBorders>
              <w:top w:val="nil"/>
              <w:left w:val="nil"/>
              <w:bottom w:val="single" w:sz="4" w:space="0" w:color="auto"/>
              <w:right w:val="single" w:sz="4" w:space="0" w:color="auto"/>
            </w:tcBorders>
            <w:shd w:val="clear" w:color="auto" w:fill="auto"/>
            <w:vAlign w:val="bottom"/>
            <w:hideMark/>
          </w:tcPr>
          <w:p w14:paraId="7A80F302" w14:textId="77777777" w:rsidR="00DA4BB4" w:rsidRPr="00780329" w:rsidRDefault="00DA4BB4" w:rsidP="00304840">
            <w:pPr>
              <w:spacing w:after="0" w:line="240" w:lineRule="auto"/>
              <w:jc w:val="center"/>
              <w:rPr>
                <w:rFonts w:ascii="Times New Roman" w:eastAsia="Times New Roman" w:hAnsi="Times New Roman" w:cs="Times New Roman"/>
                <w:b/>
                <w:bCs/>
                <w:color w:val="000000"/>
                <w:lang w:eastAsia="es-UY"/>
              </w:rPr>
            </w:pPr>
            <w:r w:rsidRPr="00780329">
              <w:rPr>
                <w:rFonts w:ascii="Times New Roman" w:eastAsia="Times New Roman" w:hAnsi="Times New Roman" w:cs="Times New Roman"/>
                <w:b/>
                <w:bCs/>
                <w:color w:val="000000"/>
                <w:lang w:eastAsia="es-UY"/>
              </w:rPr>
              <w:t>1</w:t>
            </w:r>
          </w:p>
        </w:tc>
        <w:tc>
          <w:tcPr>
            <w:tcW w:w="1276" w:type="dxa"/>
            <w:gridSpan w:val="2"/>
            <w:tcBorders>
              <w:top w:val="nil"/>
              <w:left w:val="nil"/>
              <w:bottom w:val="single" w:sz="4" w:space="0" w:color="auto"/>
              <w:right w:val="single" w:sz="4" w:space="0" w:color="auto"/>
            </w:tcBorders>
            <w:shd w:val="clear" w:color="auto" w:fill="auto"/>
            <w:vAlign w:val="bottom"/>
            <w:hideMark/>
          </w:tcPr>
          <w:p w14:paraId="3FF7974D"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kit</w:t>
            </w:r>
          </w:p>
        </w:tc>
        <w:tc>
          <w:tcPr>
            <w:tcW w:w="1134" w:type="dxa"/>
            <w:gridSpan w:val="2"/>
            <w:tcBorders>
              <w:top w:val="nil"/>
              <w:left w:val="nil"/>
              <w:bottom w:val="single" w:sz="4" w:space="0" w:color="auto"/>
              <w:right w:val="single" w:sz="4" w:space="0" w:color="auto"/>
            </w:tcBorders>
            <w:shd w:val="clear" w:color="auto" w:fill="auto"/>
            <w:vAlign w:val="bottom"/>
            <w:hideMark/>
          </w:tcPr>
          <w:p w14:paraId="18743D51"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c>
          <w:tcPr>
            <w:tcW w:w="992" w:type="dxa"/>
            <w:gridSpan w:val="2"/>
            <w:tcBorders>
              <w:top w:val="nil"/>
              <w:left w:val="nil"/>
              <w:bottom w:val="single" w:sz="4" w:space="0" w:color="auto"/>
              <w:right w:val="single" w:sz="4" w:space="0" w:color="auto"/>
            </w:tcBorders>
            <w:shd w:val="clear" w:color="auto" w:fill="auto"/>
            <w:vAlign w:val="bottom"/>
            <w:hideMark/>
          </w:tcPr>
          <w:p w14:paraId="3E6105D2"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w:t>
            </w:r>
          </w:p>
        </w:tc>
      </w:tr>
      <w:tr w:rsidR="00DA4BB4" w:rsidRPr="00780329" w14:paraId="19F07322" w14:textId="77777777" w:rsidTr="00304840">
        <w:trPr>
          <w:gridAfter w:val="2"/>
          <w:wAfter w:w="1494" w:type="dxa"/>
          <w:trHeight w:val="300"/>
        </w:trPr>
        <w:tc>
          <w:tcPr>
            <w:tcW w:w="10221"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14:paraId="64FEB19B" w14:textId="77777777" w:rsidR="00DA4BB4" w:rsidRPr="00780329" w:rsidRDefault="00DA4BB4" w:rsidP="00304840">
            <w:pPr>
              <w:spacing w:after="0" w:line="240" w:lineRule="auto"/>
              <w:rPr>
                <w:rFonts w:ascii="Times New Roman" w:eastAsia="Times New Roman" w:hAnsi="Times New Roman" w:cs="Times New Roman"/>
                <w:color w:val="000000"/>
                <w:lang w:eastAsia="es-UY"/>
              </w:rPr>
            </w:pPr>
            <w:r w:rsidRPr="00780329">
              <w:rPr>
                <w:rFonts w:ascii="Times New Roman" w:eastAsia="Times New Roman" w:hAnsi="Times New Roman" w:cs="Times New Roman"/>
                <w:color w:val="000000"/>
                <w:lang w:eastAsia="es-UY"/>
              </w:rPr>
              <w:t xml:space="preserve">* Para el uso en dispensador de parafina Marca </w:t>
            </w:r>
            <w:proofErr w:type="spellStart"/>
            <w:r w:rsidRPr="00780329">
              <w:rPr>
                <w:rFonts w:ascii="Times New Roman" w:eastAsia="Times New Roman" w:hAnsi="Times New Roman" w:cs="Times New Roman"/>
                <w:color w:val="000000"/>
                <w:lang w:eastAsia="es-UY"/>
              </w:rPr>
              <w:t>Thermo</w:t>
            </w:r>
            <w:proofErr w:type="spellEnd"/>
            <w:r w:rsidRPr="00780329">
              <w:rPr>
                <w:rFonts w:ascii="Times New Roman" w:eastAsia="Times New Roman" w:hAnsi="Times New Roman" w:cs="Times New Roman"/>
                <w:color w:val="000000"/>
                <w:lang w:eastAsia="es-UY"/>
              </w:rPr>
              <w:t xml:space="preserve"> </w:t>
            </w:r>
            <w:proofErr w:type="spellStart"/>
            <w:r w:rsidRPr="00780329">
              <w:rPr>
                <w:rFonts w:ascii="Times New Roman" w:eastAsia="Times New Roman" w:hAnsi="Times New Roman" w:cs="Times New Roman"/>
                <w:color w:val="000000"/>
                <w:lang w:eastAsia="es-UY"/>
              </w:rPr>
              <w:t>Scientific</w:t>
            </w:r>
            <w:proofErr w:type="spellEnd"/>
            <w:r w:rsidRPr="00780329">
              <w:rPr>
                <w:rFonts w:ascii="Times New Roman" w:eastAsia="Times New Roman" w:hAnsi="Times New Roman" w:cs="Times New Roman"/>
                <w:color w:val="000000"/>
                <w:lang w:eastAsia="es-UY"/>
              </w:rPr>
              <w:t xml:space="preserve">, </w:t>
            </w:r>
            <w:proofErr w:type="spellStart"/>
            <w:r w:rsidRPr="00780329">
              <w:rPr>
                <w:rFonts w:ascii="Times New Roman" w:eastAsia="Times New Roman" w:hAnsi="Times New Roman" w:cs="Times New Roman"/>
                <w:color w:val="000000"/>
                <w:lang w:eastAsia="es-UY"/>
              </w:rPr>
              <w:t>Histostar</w:t>
            </w:r>
            <w:proofErr w:type="spellEnd"/>
            <w:r w:rsidRPr="00780329">
              <w:rPr>
                <w:rFonts w:ascii="Times New Roman" w:eastAsia="Times New Roman" w:hAnsi="Times New Roman" w:cs="Times New Roman"/>
                <w:color w:val="000000"/>
                <w:lang w:eastAsia="es-UY"/>
              </w:rPr>
              <w:t xml:space="preserve"> TM</w:t>
            </w:r>
          </w:p>
        </w:tc>
      </w:tr>
    </w:tbl>
    <w:p w14:paraId="738000F5" w14:textId="77777777" w:rsidR="00A32BBA" w:rsidRPr="00D73896" w:rsidRDefault="00A32BBA" w:rsidP="00D73896">
      <w:pPr>
        <w:spacing w:line="360" w:lineRule="auto"/>
        <w:rPr>
          <w:rFonts w:ascii="Bookman Old Style" w:hAnsi="Bookman Old Style" w:cs="Times New Roman"/>
        </w:rPr>
      </w:pPr>
    </w:p>
    <w:sectPr w:rsidR="00A32BBA" w:rsidRPr="00D73896" w:rsidSect="00CA0DD8">
      <w:footerReference w:type="default" r:id="rId10"/>
      <w:pgSz w:w="11906" w:h="16838" w:code="9"/>
      <w:pgMar w:top="1701" w:right="567" w:bottom="72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2D245" w14:textId="77777777" w:rsidR="00EF276D" w:rsidRDefault="00EF276D" w:rsidP="00D93AB6">
      <w:pPr>
        <w:spacing w:after="0" w:line="240" w:lineRule="auto"/>
      </w:pPr>
      <w:r>
        <w:separator/>
      </w:r>
    </w:p>
  </w:endnote>
  <w:endnote w:type="continuationSeparator" w:id="0">
    <w:p w14:paraId="6E7F91E9" w14:textId="77777777" w:rsidR="00EF276D" w:rsidRDefault="00EF276D" w:rsidP="00D9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Droid Sans Fallback">
    <w:charset w:val="00"/>
    <w:family w:val="auto"/>
    <w:pitch w:val="variable"/>
  </w:font>
  <w:font w:name="Droid Sans Devanagari">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765879"/>
      <w:docPartObj>
        <w:docPartGallery w:val="Page Numbers (Bottom of Page)"/>
        <w:docPartUnique/>
      </w:docPartObj>
    </w:sdtPr>
    <w:sdtEndPr/>
    <w:sdtContent>
      <w:p w14:paraId="5A019DE0" w14:textId="77777777" w:rsidR="00517579" w:rsidRDefault="00517579">
        <w:pPr>
          <w:pStyle w:val="Piedepgina"/>
          <w:jc w:val="right"/>
        </w:pPr>
        <w:r>
          <w:fldChar w:fldCharType="begin"/>
        </w:r>
        <w:r>
          <w:instrText>PAGE   \* MERGEFORMAT</w:instrText>
        </w:r>
        <w:r>
          <w:fldChar w:fldCharType="separate"/>
        </w:r>
        <w:r w:rsidR="00706600" w:rsidRPr="00706600">
          <w:rPr>
            <w:noProof/>
            <w:lang w:val="es-ES"/>
          </w:rPr>
          <w:t>1</w:t>
        </w:r>
        <w:r>
          <w:rPr>
            <w:noProof/>
            <w:lang w:val="es-ES"/>
          </w:rPr>
          <w:fldChar w:fldCharType="end"/>
        </w:r>
      </w:p>
    </w:sdtContent>
  </w:sdt>
  <w:p w14:paraId="0B128A06" w14:textId="77777777" w:rsidR="00517579" w:rsidRDefault="005175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51412" w14:textId="77777777" w:rsidR="00EF276D" w:rsidRDefault="00EF276D" w:rsidP="00D93AB6">
      <w:pPr>
        <w:spacing w:after="0" w:line="240" w:lineRule="auto"/>
      </w:pPr>
      <w:r>
        <w:separator/>
      </w:r>
    </w:p>
  </w:footnote>
  <w:footnote w:type="continuationSeparator" w:id="0">
    <w:p w14:paraId="6DCF02C3" w14:textId="77777777" w:rsidR="00EF276D" w:rsidRDefault="00EF276D" w:rsidP="00D93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RTF_Num 7"/>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1789"/>
        </w:tabs>
        <w:ind w:left="1789" w:hanging="360"/>
      </w:pPr>
      <w:rPr>
        <w:rFonts w:ascii="OpenSymbol" w:hAnsi="OpenSymbol"/>
      </w:rPr>
    </w:lvl>
    <w:lvl w:ilvl="2">
      <w:start w:val="1"/>
      <w:numFmt w:val="bullet"/>
      <w:lvlText w:val="▪"/>
      <w:lvlJc w:val="left"/>
      <w:pPr>
        <w:tabs>
          <w:tab w:val="num" w:pos="2149"/>
        </w:tabs>
        <w:ind w:left="2149" w:hanging="360"/>
      </w:pPr>
      <w:rPr>
        <w:rFonts w:ascii="OpenSymbol" w:hAnsi="OpenSymbol"/>
      </w:rPr>
    </w:lvl>
    <w:lvl w:ilvl="3">
      <w:start w:val="1"/>
      <w:numFmt w:val="bullet"/>
      <w:lvlText w:val=""/>
      <w:lvlJc w:val="left"/>
      <w:pPr>
        <w:tabs>
          <w:tab w:val="num" w:pos="2509"/>
        </w:tabs>
        <w:ind w:left="2509" w:hanging="360"/>
      </w:pPr>
      <w:rPr>
        <w:rFonts w:ascii="Symbol" w:hAnsi="Symbol"/>
      </w:rPr>
    </w:lvl>
    <w:lvl w:ilvl="4">
      <w:start w:val="1"/>
      <w:numFmt w:val="bullet"/>
      <w:lvlText w:val="◦"/>
      <w:lvlJc w:val="left"/>
      <w:pPr>
        <w:tabs>
          <w:tab w:val="num" w:pos="2869"/>
        </w:tabs>
        <w:ind w:left="2869" w:hanging="360"/>
      </w:pPr>
      <w:rPr>
        <w:rFonts w:ascii="OpenSymbol" w:hAnsi="OpenSymbol"/>
      </w:rPr>
    </w:lvl>
    <w:lvl w:ilvl="5">
      <w:start w:val="1"/>
      <w:numFmt w:val="bullet"/>
      <w:lvlText w:val="▪"/>
      <w:lvlJc w:val="left"/>
      <w:pPr>
        <w:tabs>
          <w:tab w:val="num" w:pos="3229"/>
        </w:tabs>
        <w:ind w:left="3229" w:hanging="360"/>
      </w:pPr>
      <w:rPr>
        <w:rFonts w:ascii="OpenSymbol" w:hAnsi="OpenSymbol"/>
      </w:rPr>
    </w:lvl>
    <w:lvl w:ilvl="6">
      <w:start w:val="1"/>
      <w:numFmt w:val="bullet"/>
      <w:lvlText w:val=""/>
      <w:lvlJc w:val="left"/>
      <w:pPr>
        <w:tabs>
          <w:tab w:val="num" w:pos="3589"/>
        </w:tabs>
        <w:ind w:left="3589" w:hanging="360"/>
      </w:pPr>
      <w:rPr>
        <w:rFonts w:ascii="Symbol" w:hAnsi="Symbol"/>
      </w:rPr>
    </w:lvl>
    <w:lvl w:ilvl="7">
      <w:start w:val="1"/>
      <w:numFmt w:val="bullet"/>
      <w:lvlText w:val="◦"/>
      <w:lvlJc w:val="left"/>
      <w:pPr>
        <w:tabs>
          <w:tab w:val="num" w:pos="3949"/>
        </w:tabs>
        <w:ind w:left="3949" w:hanging="360"/>
      </w:pPr>
      <w:rPr>
        <w:rFonts w:ascii="OpenSymbol" w:hAnsi="OpenSymbol"/>
      </w:rPr>
    </w:lvl>
    <w:lvl w:ilvl="8">
      <w:start w:val="1"/>
      <w:numFmt w:val="bullet"/>
      <w:lvlText w:val="▪"/>
      <w:lvlJc w:val="left"/>
      <w:pPr>
        <w:tabs>
          <w:tab w:val="num" w:pos="4309"/>
        </w:tabs>
        <w:ind w:left="4309" w:hanging="360"/>
      </w:pPr>
      <w:rPr>
        <w:rFonts w:ascii="OpenSymbol" w:hAnsi="OpenSymbol"/>
      </w:rPr>
    </w:lvl>
  </w:abstractNum>
  <w:abstractNum w:abstractNumId="2">
    <w:nsid w:val="00000003"/>
    <w:multiLevelType w:val="multilevel"/>
    <w:tmpl w:val="00000003"/>
    <w:name w:val="RTF_Num 5"/>
    <w:lvl w:ilvl="0">
      <w:start w:val="1"/>
      <w:numFmt w:val="bullet"/>
      <w:lvlText w:val=""/>
      <w:lvlJc w:val="left"/>
      <w:pPr>
        <w:tabs>
          <w:tab w:val="num" w:pos="1440"/>
        </w:tabs>
        <w:ind w:left="1440" w:hanging="360"/>
      </w:pPr>
      <w:rPr>
        <w:rFonts w:ascii="Symbol" w:hAnsi="Symbol" w:cs="Wingdings"/>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nsid w:val="00000014"/>
    <w:multiLevelType w:val="singleLevel"/>
    <w:tmpl w:val="6EB694A2"/>
    <w:name w:val="WW8Num20"/>
    <w:lvl w:ilvl="0">
      <w:start w:val="1"/>
      <w:numFmt w:val="decimal"/>
      <w:pStyle w:val="Articulos"/>
      <w:lvlText w:val="%1."/>
      <w:lvlJc w:val="left"/>
      <w:pPr>
        <w:tabs>
          <w:tab w:val="num" w:pos="0"/>
        </w:tabs>
        <w:ind w:left="1070" w:hanging="360"/>
      </w:pPr>
      <w:rPr>
        <w:rFonts w:cs="Symbol"/>
        <w:b/>
        <w:bCs/>
        <w:sz w:val="26"/>
        <w:szCs w:val="26"/>
        <w:lang w:val="x-none" w:bidi="x-none"/>
      </w:rPr>
    </w:lvl>
  </w:abstractNum>
  <w:abstractNum w:abstractNumId="4">
    <w:nsid w:val="010144E5"/>
    <w:multiLevelType w:val="hybridMultilevel"/>
    <w:tmpl w:val="3220450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0CEE25FC"/>
    <w:multiLevelType w:val="multilevel"/>
    <w:tmpl w:val="0C38232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B304080"/>
    <w:multiLevelType w:val="hybridMultilevel"/>
    <w:tmpl w:val="1CE4C5F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221B29D6"/>
    <w:multiLevelType w:val="hybridMultilevel"/>
    <w:tmpl w:val="D0BC5ACE"/>
    <w:lvl w:ilvl="0" w:tplc="380A000F">
      <w:start w:val="1"/>
      <w:numFmt w:val="decimal"/>
      <w:lvlText w:val="%1."/>
      <w:lvlJc w:val="left"/>
      <w:pPr>
        <w:ind w:left="1485" w:hanging="360"/>
      </w:pPr>
      <w:rPr>
        <w:rFonts w:hint="default"/>
      </w:rPr>
    </w:lvl>
    <w:lvl w:ilvl="1" w:tplc="380A0003" w:tentative="1">
      <w:start w:val="1"/>
      <w:numFmt w:val="bullet"/>
      <w:lvlText w:val="o"/>
      <w:lvlJc w:val="left"/>
      <w:pPr>
        <w:ind w:left="2205" w:hanging="360"/>
      </w:pPr>
      <w:rPr>
        <w:rFonts w:ascii="Courier New" w:hAnsi="Courier New" w:cs="Courier New" w:hint="default"/>
      </w:rPr>
    </w:lvl>
    <w:lvl w:ilvl="2" w:tplc="380A0005" w:tentative="1">
      <w:start w:val="1"/>
      <w:numFmt w:val="bullet"/>
      <w:lvlText w:val=""/>
      <w:lvlJc w:val="left"/>
      <w:pPr>
        <w:ind w:left="2925" w:hanging="360"/>
      </w:pPr>
      <w:rPr>
        <w:rFonts w:ascii="Wingdings" w:hAnsi="Wingdings" w:hint="default"/>
      </w:rPr>
    </w:lvl>
    <w:lvl w:ilvl="3" w:tplc="380A0001" w:tentative="1">
      <w:start w:val="1"/>
      <w:numFmt w:val="bullet"/>
      <w:lvlText w:val=""/>
      <w:lvlJc w:val="left"/>
      <w:pPr>
        <w:ind w:left="3645" w:hanging="360"/>
      </w:pPr>
      <w:rPr>
        <w:rFonts w:ascii="Symbol" w:hAnsi="Symbol" w:hint="default"/>
      </w:rPr>
    </w:lvl>
    <w:lvl w:ilvl="4" w:tplc="380A0003" w:tentative="1">
      <w:start w:val="1"/>
      <w:numFmt w:val="bullet"/>
      <w:lvlText w:val="o"/>
      <w:lvlJc w:val="left"/>
      <w:pPr>
        <w:ind w:left="4365" w:hanging="360"/>
      </w:pPr>
      <w:rPr>
        <w:rFonts w:ascii="Courier New" w:hAnsi="Courier New" w:cs="Courier New" w:hint="default"/>
      </w:rPr>
    </w:lvl>
    <w:lvl w:ilvl="5" w:tplc="380A0005" w:tentative="1">
      <w:start w:val="1"/>
      <w:numFmt w:val="bullet"/>
      <w:lvlText w:val=""/>
      <w:lvlJc w:val="left"/>
      <w:pPr>
        <w:ind w:left="5085" w:hanging="360"/>
      </w:pPr>
      <w:rPr>
        <w:rFonts w:ascii="Wingdings" w:hAnsi="Wingdings" w:hint="default"/>
      </w:rPr>
    </w:lvl>
    <w:lvl w:ilvl="6" w:tplc="380A0001" w:tentative="1">
      <w:start w:val="1"/>
      <w:numFmt w:val="bullet"/>
      <w:lvlText w:val=""/>
      <w:lvlJc w:val="left"/>
      <w:pPr>
        <w:ind w:left="5805" w:hanging="360"/>
      </w:pPr>
      <w:rPr>
        <w:rFonts w:ascii="Symbol" w:hAnsi="Symbol" w:hint="default"/>
      </w:rPr>
    </w:lvl>
    <w:lvl w:ilvl="7" w:tplc="380A0003" w:tentative="1">
      <w:start w:val="1"/>
      <w:numFmt w:val="bullet"/>
      <w:lvlText w:val="o"/>
      <w:lvlJc w:val="left"/>
      <w:pPr>
        <w:ind w:left="6525" w:hanging="360"/>
      </w:pPr>
      <w:rPr>
        <w:rFonts w:ascii="Courier New" w:hAnsi="Courier New" w:cs="Courier New" w:hint="default"/>
      </w:rPr>
    </w:lvl>
    <w:lvl w:ilvl="8" w:tplc="380A0005" w:tentative="1">
      <w:start w:val="1"/>
      <w:numFmt w:val="bullet"/>
      <w:lvlText w:val=""/>
      <w:lvlJc w:val="left"/>
      <w:pPr>
        <w:ind w:left="7245" w:hanging="360"/>
      </w:pPr>
      <w:rPr>
        <w:rFonts w:ascii="Wingdings" w:hAnsi="Wingdings" w:hint="default"/>
      </w:rPr>
    </w:lvl>
  </w:abstractNum>
  <w:abstractNum w:abstractNumId="8">
    <w:nsid w:val="255A2A6D"/>
    <w:multiLevelType w:val="hybridMultilevel"/>
    <w:tmpl w:val="D1B492B4"/>
    <w:lvl w:ilvl="0" w:tplc="7A407682">
      <w:start w:val="1"/>
      <w:numFmt w:val="upperLetter"/>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9">
    <w:nsid w:val="27F109E9"/>
    <w:multiLevelType w:val="hybridMultilevel"/>
    <w:tmpl w:val="3DE83F06"/>
    <w:lvl w:ilvl="0" w:tplc="B3FE96E4">
      <w:start w:val="1"/>
      <w:numFmt w:val="lowerLetter"/>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10">
    <w:nsid w:val="2DC0507D"/>
    <w:multiLevelType w:val="hybridMultilevel"/>
    <w:tmpl w:val="A2B811D6"/>
    <w:lvl w:ilvl="0" w:tplc="05641CFC">
      <w:start w:val="1"/>
      <w:numFmt w:val="decimal"/>
      <w:lvlText w:val="%1."/>
      <w:lvlJc w:val="left"/>
      <w:pPr>
        <w:ind w:left="720" w:hanging="360"/>
      </w:pPr>
      <w:rPr>
        <w:rFonts w:hint="default"/>
        <w:b/>
        <w:sz w:val="28"/>
        <w:szCs w:val="28"/>
        <w:u w:val="single"/>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2FC027C2"/>
    <w:multiLevelType w:val="hybridMultilevel"/>
    <w:tmpl w:val="306884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37934692"/>
    <w:multiLevelType w:val="hybridMultilevel"/>
    <w:tmpl w:val="4672E6D2"/>
    <w:lvl w:ilvl="0" w:tplc="380A0017">
      <w:start w:val="1"/>
      <w:numFmt w:val="lowerLetter"/>
      <w:lvlText w:val="%1)"/>
      <w:lvlJc w:val="left"/>
      <w:pPr>
        <w:ind w:left="2763" w:hanging="360"/>
      </w:pPr>
    </w:lvl>
    <w:lvl w:ilvl="1" w:tplc="380A0019" w:tentative="1">
      <w:start w:val="1"/>
      <w:numFmt w:val="lowerLetter"/>
      <w:lvlText w:val="%2."/>
      <w:lvlJc w:val="left"/>
      <w:pPr>
        <w:ind w:left="3483" w:hanging="360"/>
      </w:pPr>
    </w:lvl>
    <w:lvl w:ilvl="2" w:tplc="380A001B" w:tentative="1">
      <w:start w:val="1"/>
      <w:numFmt w:val="lowerRoman"/>
      <w:lvlText w:val="%3."/>
      <w:lvlJc w:val="right"/>
      <w:pPr>
        <w:ind w:left="4203" w:hanging="180"/>
      </w:pPr>
    </w:lvl>
    <w:lvl w:ilvl="3" w:tplc="380A000F" w:tentative="1">
      <w:start w:val="1"/>
      <w:numFmt w:val="decimal"/>
      <w:lvlText w:val="%4."/>
      <w:lvlJc w:val="left"/>
      <w:pPr>
        <w:ind w:left="4923" w:hanging="360"/>
      </w:pPr>
    </w:lvl>
    <w:lvl w:ilvl="4" w:tplc="380A0019" w:tentative="1">
      <w:start w:val="1"/>
      <w:numFmt w:val="lowerLetter"/>
      <w:lvlText w:val="%5."/>
      <w:lvlJc w:val="left"/>
      <w:pPr>
        <w:ind w:left="5643" w:hanging="360"/>
      </w:pPr>
    </w:lvl>
    <w:lvl w:ilvl="5" w:tplc="380A001B" w:tentative="1">
      <w:start w:val="1"/>
      <w:numFmt w:val="lowerRoman"/>
      <w:lvlText w:val="%6."/>
      <w:lvlJc w:val="right"/>
      <w:pPr>
        <w:ind w:left="6363" w:hanging="180"/>
      </w:pPr>
    </w:lvl>
    <w:lvl w:ilvl="6" w:tplc="380A000F" w:tentative="1">
      <w:start w:val="1"/>
      <w:numFmt w:val="decimal"/>
      <w:lvlText w:val="%7."/>
      <w:lvlJc w:val="left"/>
      <w:pPr>
        <w:ind w:left="7083" w:hanging="360"/>
      </w:pPr>
    </w:lvl>
    <w:lvl w:ilvl="7" w:tplc="380A0019" w:tentative="1">
      <w:start w:val="1"/>
      <w:numFmt w:val="lowerLetter"/>
      <w:lvlText w:val="%8."/>
      <w:lvlJc w:val="left"/>
      <w:pPr>
        <w:ind w:left="7803" w:hanging="360"/>
      </w:pPr>
    </w:lvl>
    <w:lvl w:ilvl="8" w:tplc="380A001B" w:tentative="1">
      <w:start w:val="1"/>
      <w:numFmt w:val="lowerRoman"/>
      <w:lvlText w:val="%9."/>
      <w:lvlJc w:val="right"/>
      <w:pPr>
        <w:ind w:left="8523" w:hanging="180"/>
      </w:pPr>
    </w:lvl>
  </w:abstractNum>
  <w:abstractNum w:abstractNumId="13">
    <w:nsid w:val="3EA74B08"/>
    <w:multiLevelType w:val="hybridMultilevel"/>
    <w:tmpl w:val="0C44E7EC"/>
    <w:lvl w:ilvl="0" w:tplc="43C2B958">
      <w:start w:val="1"/>
      <w:numFmt w:val="upp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4">
    <w:nsid w:val="479F6A8C"/>
    <w:multiLevelType w:val="hybridMultilevel"/>
    <w:tmpl w:val="723CE8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nsid w:val="51543722"/>
    <w:multiLevelType w:val="hybridMultilevel"/>
    <w:tmpl w:val="AFA4B9D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58B27956"/>
    <w:multiLevelType w:val="hybridMultilevel"/>
    <w:tmpl w:val="4DD67B02"/>
    <w:lvl w:ilvl="0" w:tplc="380A0001">
      <w:start w:val="1"/>
      <w:numFmt w:val="bullet"/>
      <w:lvlText w:val=""/>
      <w:lvlJc w:val="left"/>
      <w:pPr>
        <w:ind w:left="778" w:hanging="360"/>
      </w:pPr>
      <w:rPr>
        <w:rFonts w:ascii="Symbol" w:hAnsi="Symbol" w:hint="default"/>
      </w:rPr>
    </w:lvl>
    <w:lvl w:ilvl="1" w:tplc="380A0003" w:tentative="1">
      <w:start w:val="1"/>
      <w:numFmt w:val="bullet"/>
      <w:lvlText w:val="o"/>
      <w:lvlJc w:val="left"/>
      <w:pPr>
        <w:ind w:left="1498" w:hanging="360"/>
      </w:pPr>
      <w:rPr>
        <w:rFonts w:ascii="Courier New" w:hAnsi="Courier New" w:cs="Courier New" w:hint="default"/>
      </w:rPr>
    </w:lvl>
    <w:lvl w:ilvl="2" w:tplc="380A0005" w:tentative="1">
      <w:start w:val="1"/>
      <w:numFmt w:val="bullet"/>
      <w:lvlText w:val=""/>
      <w:lvlJc w:val="left"/>
      <w:pPr>
        <w:ind w:left="2218" w:hanging="360"/>
      </w:pPr>
      <w:rPr>
        <w:rFonts w:ascii="Wingdings" w:hAnsi="Wingdings" w:hint="default"/>
      </w:rPr>
    </w:lvl>
    <w:lvl w:ilvl="3" w:tplc="380A0001" w:tentative="1">
      <w:start w:val="1"/>
      <w:numFmt w:val="bullet"/>
      <w:lvlText w:val=""/>
      <w:lvlJc w:val="left"/>
      <w:pPr>
        <w:ind w:left="2938" w:hanging="360"/>
      </w:pPr>
      <w:rPr>
        <w:rFonts w:ascii="Symbol" w:hAnsi="Symbol" w:hint="default"/>
      </w:rPr>
    </w:lvl>
    <w:lvl w:ilvl="4" w:tplc="380A0003" w:tentative="1">
      <w:start w:val="1"/>
      <w:numFmt w:val="bullet"/>
      <w:lvlText w:val="o"/>
      <w:lvlJc w:val="left"/>
      <w:pPr>
        <w:ind w:left="3658" w:hanging="360"/>
      </w:pPr>
      <w:rPr>
        <w:rFonts w:ascii="Courier New" w:hAnsi="Courier New" w:cs="Courier New" w:hint="default"/>
      </w:rPr>
    </w:lvl>
    <w:lvl w:ilvl="5" w:tplc="380A0005" w:tentative="1">
      <w:start w:val="1"/>
      <w:numFmt w:val="bullet"/>
      <w:lvlText w:val=""/>
      <w:lvlJc w:val="left"/>
      <w:pPr>
        <w:ind w:left="4378" w:hanging="360"/>
      </w:pPr>
      <w:rPr>
        <w:rFonts w:ascii="Wingdings" w:hAnsi="Wingdings" w:hint="default"/>
      </w:rPr>
    </w:lvl>
    <w:lvl w:ilvl="6" w:tplc="380A0001" w:tentative="1">
      <w:start w:val="1"/>
      <w:numFmt w:val="bullet"/>
      <w:lvlText w:val=""/>
      <w:lvlJc w:val="left"/>
      <w:pPr>
        <w:ind w:left="5098" w:hanging="360"/>
      </w:pPr>
      <w:rPr>
        <w:rFonts w:ascii="Symbol" w:hAnsi="Symbol" w:hint="default"/>
      </w:rPr>
    </w:lvl>
    <w:lvl w:ilvl="7" w:tplc="380A0003" w:tentative="1">
      <w:start w:val="1"/>
      <w:numFmt w:val="bullet"/>
      <w:lvlText w:val="o"/>
      <w:lvlJc w:val="left"/>
      <w:pPr>
        <w:ind w:left="5818" w:hanging="360"/>
      </w:pPr>
      <w:rPr>
        <w:rFonts w:ascii="Courier New" w:hAnsi="Courier New" w:cs="Courier New" w:hint="default"/>
      </w:rPr>
    </w:lvl>
    <w:lvl w:ilvl="8" w:tplc="380A0005" w:tentative="1">
      <w:start w:val="1"/>
      <w:numFmt w:val="bullet"/>
      <w:lvlText w:val=""/>
      <w:lvlJc w:val="left"/>
      <w:pPr>
        <w:ind w:left="6538" w:hanging="360"/>
      </w:pPr>
      <w:rPr>
        <w:rFonts w:ascii="Wingdings" w:hAnsi="Wingdings" w:hint="default"/>
      </w:rPr>
    </w:lvl>
  </w:abstractNum>
  <w:abstractNum w:abstractNumId="17">
    <w:nsid w:val="5F266ED8"/>
    <w:multiLevelType w:val="hybridMultilevel"/>
    <w:tmpl w:val="A142F638"/>
    <w:lvl w:ilvl="0" w:tplc="70C0DC9A">
      <w:start w:val="1"/>
      <w:numFmt w:val="upperLetter"/>
      <w:lvlText w:val="%1)"/>
      <w:lvlJc w:val="left"/>
      <w:pPr>
        <w:ind w:left="2043" w:hanging="1335"/>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18">
    <w:nsid w:val="60E626E9"/>
    <w:multiLevelType w:val="hybridMultilevel"/>
    <w:tmpl w:val="BF5A88C6"/>
    <w:lvl w:ilvl="0" w:tplc="76D65650">
      <w:start w:val="1"/>
      <w:numFmt w:val="decimal"/>
      <w:lvlText w:val="1.%1."/>
      <w:lvlJc w:val="left"/>
      <w:pPr>
        <w:ind w:left="1429"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574399E"/>
    <w:multiLevelType w:val="hybridMultilevel"/>
    <w:tmpl w:val="3C2A9340"/>
    <w:lvl w:ilvl="0" w:tplc="05641CFC">
      <w:start w:val="1"/>
      <w:numFmt w:val="decimal"/>
      <w:lvlText w:val="%1."/>
      <w:lvlJc w:val="left"/>
      <w:pPr>
        <w:ind w:left="720" w:hanging="360"/>
      </w:pPr>
      <w:rPr>
        <w:b/>
        <w:sz w:val="28"/>
        <w:szCs w:val="28"/>
        <w:u w:val="singl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79AB56CB"/>
    <w:multiLevelType w:val="hybridMultilevel"/>
    <w:tmpl w:val="C62062B2"/>
    <w:lvl w:ilvl="0" w:tplc="2460FE12">
      <w:numFmt w:val="bullet"/>
      <w:lvlText w:val="-"/>
      <w:lvlJc w:val="left"/>
      <w:pPr>
        <w:ind w:left="1068" w:hanging="36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7C8A08E7"/>
    <w:multiLevelType w:val="hybridMultilevel"/>
    <w:tmpl w:val="746E0F00"/>
    <w:lvl w:ilvl="0" w:tplc="6F126866">
      <w:numFmt w:val="bullet"/>
      <w:lvlText w:val="-"/>
      <w:lvlJc w:val="left"/>
      <w:pPr>
        <w:ind w:left="720" w:hanging="360"/>
      </w:pPr>
      <w:rPr>
        <w:rFonts w:ascii="Times New Roman" w:eastAsiaTheme="minorHAnsi"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0"/>
  </w:num>
  <w:num w:numId="5">
    <w:abstractNumId w:val="1"/>
  </w:num>
  <w:num w:numId="6">
    <w:abstractNumId w:val="2"/>
  </w:num>
  <w:num w:numId="7">
    <w:abstractNumId w:val="15"/>
  </w:num>
  <w:num w:numId="8">
    <w:abstractNumId w:val="4"/>
  </w:num>
  <w:num w:numId="9">
    <w:abstractNumId w:val="17"/>
  </w:num>
  <w:num w:numId="10">
    <w:abstractNumId w:val="14"/>
  </w:num>
  <w:num w:numId="11">
    <w:abstractNumId w:val="19"/>
  </w:num>
  <w:num w:numId="12">
    <w:abstractNumId w:val="16"/>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12"/>
  </w:num>
  <w:num w:numId="18">
    <w:abstractNumId w:val="20"/>
  </w:num>
  <w:num w:numId="19">
    <w:abstractNumId w:val="21"/>
  </w:num>
  <w:num w:numId="20">
    <w:abstractNumId w:val="9"/>
  </w:num>
  <w:num w:numId="21">
    <w:abstractNumId w:val="18"/>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9B"/>
    <w:rsid w:val="0000679F"/>
    <w:rsid w:val="00011255"/>
    <w:rsid w:val="00026D95"/>
    <w:rsid w:val="000315B9"/>
    <w:rsid w:val="00046ACD"/>
    <w:rsid w:val="00063FE9"/>
    <w:rsid w:val="00066269"/>
    <w:rsid w:val="000757F6"/>
    <w:rsid w:val="0009088F"/>
    <w:rsid w:val="00096C4B"/>
    <w:rsid w:val="000B4A2B"/>
    <w:rsid w:val="000C2190"/>
    <w:rsid w:val="000C39E1"/>
    <w:rsid w:val="000D431D"/>
    <w:rsid w:val="000D7D4C"/>
    <w:rsid w:val="000F3CCB"/>
    <w:rsid w:val="000F5573"/>
    <w:rsid w:val="0010631B"/>
    <w:rsid w:val="00121A0F"/>
    <w:rsid w:val="001220D6"/>
    <w:rsid w:val="001238E1"/>
    <w:rsid w:val="00124A3D"/>
    <w:rsid w:val="001320BF"/>
    <w:rsid w:val="00132403"/>
    <w:rsid w:val="00136ECB"/>
    <w:rsid w:val="00140750"/>
    <w:rsid w:val="00146EB6"/>
    <w:rsid w:val="00150911"/>
    <w:rsid w:val="001523E8"/>
    <w:rsid w:val="00163F9A"/>
    <w:rsid w:val="00165E11"/>
    <w:rsid w:val="00171AC9"/>
    <w:rsid w:val="001825BD"/>
    <w:rsid w:val="001A74C3"/>
    <w:rsid w:val="001A7951"/>
    <w:rsid w:val="001B4007"/>
    <w:rsid w:val="001C1001"/>
    <w:rsid w:val="001D5F57"/>
    <w:rsid w:val="001D685B"/>
    <w:rsid w:val="001E42B3"/>
    <w:rsid w:val="001F2C17"/>
    <w:rsid w:val="001F48A7"/>
    <w:rsid w:val="002022AA"/>
    <w:rsid w:val="00202D63"/>
    <w:rsid w:val="00205629"/>
    <w:rsid w:val="00206E02"/>
    <w:rsid w:val="002116ED"/>
    <w:rsid w:val="0021275A"/>
    <w:rsid w:val="002139AC"/>
    <w:rsid w:val="00221972"/>
    <w:rsid w:val="00222AE8"/>
    <w:rsid w:val="002248E1"/>
    <w:rsid w:val="00234DE0"/>
    <w:rsid w:val="0023505E"/>
    <w:rsid w:val="0024496E"/>
    <w:rsid w:val="00256556"/>
    <w:rsid w:val="0026390D"/>
    <w:rsid w:val="00281216"/>
    <w:rsid w:val="002819C7"/>
    <w:rsid w:val="002B3C5E"/>
    <w:rsid w:val="002B6124"/>
    <w:rsid w:val="002D1504"/>
    <w:rsid w:val="002D5D9F"/>
    <w:rsid w:val="002F288D"/>
    <w:rsid w:val="002F74C1"/>
    <w:rsid w:val="00310569"/>
    <w:rsid w:val="00312826"/>
    <w:rsid w:val="00325AF7"/>
    <w:rsid w:val="0032670F"/>
    <w:rsid w:val="00327AC9"/>
    <w:rsid w:val="00341294"/>
    <w:rsid w:val="00356A28"/>
    <w:rsid w:val="00364DBD"/>
    <w:rsid w:val="00371F07"/>
    <w:rsid w:val="00372A15"/>
    <w:rsid w:val="00381B5C"/>
    <w:rsid w:val="00392981"/>
    <w:rsid w:val="0039365A"/>
    <w:rsid w:val="00395B09"/>
    <w:rsid w:val="0039700D"/>
    <w:rsid w:val="003B6719"/>
    <w:rsid w:val="003D5293"/>
    <w:rsid w:val="003D61CB"/>
    <w:rsid w:val="003D7496"/>
    <w:rsid w:val="003E0A0E"/>
    <w:rsid w:val="003E16D4"/>
    <w:rsid w:val="003F1834"/>
    <w:rsid w:val="0042464C"/>
    <w:rsid w:val="00431934"/>
    <w:rsid w:val="00470906"/>
    <w:rsid w:val="004755A7"/>
    <w:rsid w:val="00483EC6"/>
    <w:rsid w:val="0048464C"/>
    <w:rsid w:val="00491ECF"/>
    <w:rsid w:val="004952E8"/>
    <w:rsid w:val="004A0C83"/>
    <w:rsid w:val="004B6C2B"/>
    <w:rsid w:val="004C36C1"/>
    <w:rsid w:val="004D10E9"/>
    <w:rsid w:val="004D75DB"/>
    <w:rsid w:val="004E093D"/>
    <w:rsid w:val="004F2004"/>
    <w:rsid w:val="004F2229"/>
    <w:rsid w:val="005033EF"/>
    <w:rsid w:val="00510CAB"/>
    <w:rsid w:val="00510FE7"/>
    <w:rsid w:val="00512DBF"/>
    <w:rsid w:val="005146FF"/>
    <w:rsid w:val="00517579"/>
    <w:rsid w:val="00526143"/>
    <w:rsid w:val="00530DEB"/>
    <w:rsid w:val="00540B7D"/>
    <w:rsid w:val="00540F66"/>
    <w:rsid w:val="0054478E"/>
    <w:rsid w:val="00545924"/>
    <w:rsid w:val="00556D7E"/>
    <w:rsid w:val="00564A14"/>
    <w:rsid w:val="0059043B"/>
    <w:rsid w:val="00594F4D"/>
    <w:rsid w:val="005A3525"/>
    <w:rsid w:val="005A4372"/>
    <w:rsid w:val="005A7283"/>
    <w:rsid w:val="005B0352"/>
    <w:rsid w:val="005C4EBD"/>
    <w:rsid w:val="005D1682"/>
    <w:rsid w:val="005D4D9A"/>
    <w:rsid w:val="005E1BEE"/>
    <w:rsid w:val="005E516F"/>
    <w:rsid w:val="005E74A8"/>
    <w:rsid w:val="005F017F"/>
    <w:rsid w:val="005F4008"/>
    <w:rsid w:val="005F5769"/>
    <w:rsid w:val="006026FE"/>
    <w:rsid w:val="00606C2B"/>
    <w:rsid w:val="006119E3"/>
    <w:rsid w:val="006134D5"/>
    <w:rsid w:val="006152DE"/>
    <w:rsid w:val="00617818"/>
    <w:rsid w:val="00637FC2"/>
    <w:rsid w:val="00641FF9"/>
    <w:rsid w:val="006449B7"/>
    <w:rsid w:val="006675BD"/>
    <w:rsid w:val="00673F43"/>
    <w:rsid w:val="00676D59"/>
    <w:rsid w:val="0068609E"/>
    <w:rsid w:val="006918D4"/>
    <w:rsid w:val="00692651"/>
    <w:rsid w:val="00697D69"/>
    <w:rsid w:val="00697E31"/>
    <w:rsid w:val="006A1D75"/>
    <w:rsid w:val="006A1E01"/>
    <w:rsid w:val="006A22A2"/>
    <w:rsid w:val="006A3FA2"/>
    <w:rsid w:val="006A4806"/>
    <w:rsid w:val="006A5DB8"/>
    <w:rsid w:val="006B2A9D"/>
    <w:rsid w:val="006B540B"/>
    <w:rsid w:val="006C2CC6"/>
    <w:rsid w:val="006D4F53"/>
    <w:rsid w:val="006E589C"/>
    <w:rsid w:val="00706600"/>
    <w:rsid w:val="00714733"/>
    <w:rsid w:val="00714EF3"/>
    <w:rsid w:val="007160D7"/>
    <w:rsid w:val="00716820"/>
    <w:rsid w:val="0074451F"/>
    <w:rsid w:val="00744FEE"/>
    <w:rsid w:val="0075018B"/>
    <w:rsid w:val="00763147"/>
    <w:rsid w:val="00777CDC"/>
    <w:rsid w:val="0078213C"/>
    <w:rsid w:val="00783BB2"/>
    <w:rsid w:val="00783C13"/>
    <w:rsid w:val="007944F5"/>
    <w:rsid w:val="007951BC"/>
    <w:rsid w:val="007A2E80"/>
    <w:rsid w:val="007A4658"/>
    <w:rsid w:val="007A5AF1"/>
    <w:rsid w:val="007B4A7A"/>
    <w:rsid w:val="007B65AA"/>
    <w:rsid w:val="007C0178"/>
    <w:rsid w:val="007D3229"/>
    <w:rsid w:val="00804216"/>
    <w:rsid w:val="00810D84"/>
    <w:rsid w:val="00817CAA"/>
    <w:rsid w:val="0082460E"/>
    <w:rsid w:val="00825B9D"/>
    <w:rsid w:val="00825DCD"/>
    <w:rsid w:val="0083360B"/>
    <w:rsid w:val="008342DA"/>
    <w:rsid w:val="00843344"/>
    <w:rsid w:val="00843EF9"/>
    <w:rsid w:val="00846837"/>
    <w:rsid w:val="00855094"/>
    <w:rsid w:val="008666E1"/>
    <w:rsid w:val="00874AED"/>
    <w:rsid w:val="008757C2"/>
    <w:rsid w:val="00896AAB"/>
    <w:rsid w:val="008A0F3D"/>
    <w:rsid w:val="008A6E1D"/>
    <w:rsid w:val="008B4AB8"/>
    <w:rsid w:val="008C33D3"/>
    <w:rsid w:val="008C51BB"/>
    <w:rsid w:val="008D0AA4"/>
    <w:rsid w:val="008D104E"/>
    <w:rsid w:val="008D1F2F"/>
    <w:rsid w:val="008F2C16"/>
    <w:rsid w:val="008F2FB2"/>
    <w:rsid w:val="0090293A"/>
    <w:rsid w:val="00916CDD"/>
    <w:rsid w:val="00917C1F"/>
    <w:rsid w:val="009223E2"/>
    <w:rsid w:val="009322AF"/>
    <w:rsid w:val="0093786B"/>
    <w:rsid w:val="00943B47"/>
    <w:rsid w:val="00953BA9"/>
    <w:rsid w:val="00955176"/>
    <w:rsid w:val="0095793F"/>
    <w:rsid w:val="00965A62"/>
    <w:rsid w:val="00965F2A"/>
    <w:rsid w:val="00981450"/>
    <w:rsid w:val="0098371C"/>
    <w:rsid w:val="00994BE9"/>
    <w:rsid w:val="00995161"/>
    <w:rsid w:val="009A7D66"/>
    <w:rsid w:val="009A7F2D"/>
    <w:rsid w:val="009B0CCB"/>
    <w:rsid w:val="009B2608"/>
    <w:rsid w:val="009B749F"/>
    <w:rsid w:val="009E1873"/>
    <w:rsid w:val="009E635F"/>
    <w:rsid w:val="009F34AF"/>
    <w:rsid w:val="00A02A2A"/>
    <w:rsid w:val="00A03FD3"/>
    <w:rsid w:val="00A04A58"/>
    <w:rsid w:val="00A050E1"/>
    <w:rsid w:val="00A20A62"/>
    <w:rsid w:val="00A2399E"/>
    <w:rsid w:val="00A32BBA"/>
    <w:rsid w:val="00A40D10"/>
    <w:rsid w:val="00A43219"/>
    <w:rsid w:val="00A509BF"/>
    <w:rsid w:val="00A549EA"/>
    <w:rsid w:val="00A57FD2"/>
    <w:rsid w:val="00A67F3C"/>
    <w:rsid w:val="00A7516B"/>
    <w:rsid w:val="00A77A34"/>
    <w:rsid w:val="00A83ADA"/>
    <w:rsid w:val="00A83F1A"/>
    <w:rsid w:val="00A93511"/>
    <w:rsid w:val="00AB2C37"/>
    <w:rsid w:val="00AB3FB8"/>
    <w:rsid w:val="00AB437F"/>
    <w:rsid w:val="00AB7818"/>
    <w:rsid w:val="00AC10F3"/>
    <w:rsid w:val="00AE2DCE"/>
    <w:rsid w:val="00AF0A9B"/>
    <w:rsid w:val="00AF167E"/>
    <w:rsid w:val="00AF3CA1"/>
    <w:rsid w:val="00B047FF"/>
    <w:rsid w:val="00B23079"/>
    <w:rsid w:val="00B25F11"/>
    <w:rsid w:val="00B312E8"/>
    <w:rsid w:val="00B41C62"/>
    <w:rsid w:val="00B41D80"/>
    <w:rsid w:val="00B4613B"/>
    <w:rsid w:val="00B474F1"/>
    <w:rsid w:val="00B51D1D"/>
    <w:rsid w:val="00B57725"/>
    <w:rsid w:val="00B62A67"/>
    <w:rsid w:val="00B62B2B"/>
    <w:rsid w:val="00B82803"/>
    <w:rsid w:val="00B95807"/>
    <w:rsid w:val="00BA1A4C"/>
    <w:rsid w:val="00BA4DFC"/>
    <w:rsid w:val="00BA5BB5"/>
    <w:rsid w:val="00BC2632"/>
    <w:rsid w:val="00BC3AF3"/>
    <w:rsid w:val="00BF32E6"/>
    <w:rsid w:val="00BF66CA"/>
    <w:rsid w:val="00C05C13"/>
    <w:rsid w:val="00C11578"/>
    <w:rsid w:val="00C15A10"/>
    <w:rsid w:val="00C17E0E"/>
    <w:rsid w:val="00C245B2"/>
    <w:rsid w:val="00C3095C"/>
    <w:rsid w:val="00C3489E"/>
    <w:rsid w:val="00C44860"/>
    <w:rsid w:val="00C45CBC"/>
    <w:rsid w:val="00C504BB"/>
    <w:rsid w:val="00C60423"/>
    <w:rsid w:val="00C66A87"/>
    <w:rsid w:val="00C7218C"/>
    <w:rsid w:val="00C75B08"/>
    <w:rsid w:val="00C820E1"/>
    <w:rsid w:val="00C84E5B"/>
    <w:rsid w:val="00C855CA"/>
    <w:rsid w:val="00C91583"/>
    <w:rsid w:val="00C93A2E"/>
    <w:rsid w:val="00CA0DD8"/>
    <w:rsid w:val="00CA2A72"/>
    <w:rsid w:val="00CA2B67"/>
    <w:rsid w:val="00CA4E35"/>
    <w:rsid w:val="00CC33D0"/>
    <w:rsid w:val="00CD1C47"/>
    <w:rsid w:val="00CE26B3"/>
    <w:rsid w:val="00CE6595"/>
    <w:rsid w:val="00CF21FA"/>
    <w:rsid w:val="00CF3B40"/>
    <w:rsid w:val="00CF4318"/>
    <w:rsid w:val="00D00220"/>
    <w:rsid w:val="00D02BEE"/>
    <w:rsid w:val="00D03B6A"/>
    <w:rsid w:val="00D0525F"/>
    <w:rsid w:val="00D057B9"/>
    <w:rsid w:val="00D152BE"/>
    <w:rsid w:val="00D20679"/>
    <w:rsid w:val="00D259C0"/>
    <w:rsid w:val="00D47363"/>
    <w:rsid w:val="00D5160B"/>
    <w:rsid w:val="00D54C7D"/>
    <w:rsid w:val="00D56510"/>
    <w:rsid w:val="00D657B2"/>
    <w:rsid w:val="00D73896"/>
    <w:rsid w:val="00D800D3"/>
    <w:rsid w:val="00D93AB6"/>
    <w:rsid w:val="00D968A5"/>
    <w:rsid w:val="00DA4BB4"/>
    <w:rsid w:val="00DB14F6"/>
    <w:rsid w:val="00DB7528"/>
    <w:rsid w:val="00DC5926"/>
    <w:rsid w:val="00DE28B6"/>
    <w:rsid w:val="00DF069B"/>
    <w:rsid w:val="00DF48CA"/>
    <w:rsid w:val="00E01E4A"/>
    <w:rsid w:val="00E07D73"/>
    <w:rsid w:val="00E1494D"/>
    <w:rsid w:val="00E267F0"/>
    <w:rsid w:val="00E379FA"/>
    <w:rsid w:val="00E517D8"/>
    <w:rsid w:val="00E643D0"/>
    <w:rsid w:val="00E732C9"/>
    <w:rsid w:val="00E7751F"/>
    <w:rsid w:val="00E85517"/>
    <w:rsid w:val="00E91CA8"/>
    <w:rsid w:val="00EA3984"/>
    <w:rsid w:val="00EA6B87"/>
    <w:rsid w:val="00EB7FFE"/>
    <w:rsid w:val="00EC0CBE"/>
    <w:rsid w:val="00EE2E72"/>
    <w:rsid w:val="00EF276D"/>
    <w:rsid w:val="00EF4E7C"/>
    <w:rsid w:val="00EF6809"/>
    <w:rsid w:val="00F05572"/>
    <w:rsid w:val="00F06178"/>
    <w:rsid w:val="00F06BC0"/>
    <w:rsid w:val="00F0762E"/>
    <w:rsid w:val="00F10EF7"/>
    <w:rsid w:val="00F17DAE"/>
    <w:rsid w:val="00F27FCA"/>
    <w:rsid w:val="00F31F53"/>
    <w:rsid w:val="00F418DA"/>
    <w:rsid w:val="00F47387"/>
    <w:rsid w:val="00F53CD1"/>
    <w:rsid w:val="00F5451A"/>
    <w:rsid w:val="00F5479B"/>
    <w:rsid w:val="00F72BD0"/>
    <w:rsid w:val="00F85FAD"/>
    <w:rsid w:val="00F9027D"/>
    <w:rsid w:val="00F93BC1"/>
    <w:rsid w:val="00F961D4"/>
    <w:rsid w:val="00FA66E1"/>
    <w:rsid w:val="00FA764C"/>
    <w:rsid w:val="00FC3A21"/>
    <w:rsid w:val="00FC6796"/>
    <w:rsid w:val="00FD073D"/>
    <w:rsid w:val="00FD09D7"/>
    <w:rsid w:val="00FE7352"/>
    <w:rsid w:val="00FE7CA5"/>
    <w:rsid w:val="00FF0408"/>
    <w:rsid w:val="00FF4A86"/>
    <w:rsid w:val="00FF544E"/>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5161"/>
    <w:pPr>
      <w:keepNext/>
      <w:suppressAutoHyphens/>
      <w:autoSpaceDE w:val="0"/>
      <w:spacing w:after="0" w:line="240" w:lineRule="exact"/>
      <w:ind w:left="720" w:hanging="360"/>
      <w:jc w:val="both"/>
      <w:outlineLvl w:val="0"/>
    </w:pPr>
    <w:rPr>
      <w:rFonts w:ascii="Courier" w:eastAsia="Times New Roman" w:hAnsi="Courier" w:cs="Courier"/>
      <w:b/>
      <w:bCs/>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79B"/>
    <w:pPr>
      <w:ind w:left="720"/>
      <w:contextualSpacing/>
    </w:pPr>
  </w:style>
  <w:style w:type="table" w:styleId="Tablaconcuadrcula">
    <w:name w:val="Table Grid"/>
    <w:basedOn w:val="Tablanormal"/>
    <w:uiPriority w:val="59"/>
    <w:rsid w:val="006B2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93A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AB6"/>
  </w:style>
  <w:style w:type="paragraph" w:styleId="Piedepgina">
    <w:name w:val="footer"/>
    <w:basedOn w:val="Normal"/>
    <w:link w:val="PiedepginaCar"/>
    <w:uiPriority w:val="99"/>
    <w:unhideWhenUsed/>
    <w:rsid w:val="00D93A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AB6"/>
  </w:style>
  <w:style w:type="paragraph" w:styleId="Textodeglobo">
    <w:name w:val="Balloon Text"/>
    <w:basedOn w:val="Normal"/>
    <w:link w:val="TextodegloboCar"/>
    <w:uiPriority w:val="99"/>
    <w:semiHidden/>
    <w:unhideWhenUsed/>
    <w:rsid w:val="00714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EF3"/>
    <w:rPr>
      <w:rFonts w:ascii="Tahoma" w:hAnsi="Tahoma" w:cs="Tahoma"/>
      <w:sz w:val="16"/>
      <w:szCs w:val="16"/>
    </w:rPr>
  </w:style>
  <w:style w:type="character" w:customStyle="1" w:styleId="Ttulo1Car">
    <w:name w:val="Título 1 Car"/>
    <w:basedOn w:val="Fuentedeprrafopredeter"/>
    <w:link w:val="Ttulo1"/>
    <w:rsid w:val="00995161"/>
    <w:rPr>
      <w:rFonts w:ascii="Courier" w:eastAsia="Times New Roman" w:hAnsi="Courier" w:cs="Courier"/>
      <w:b/>
      <w:bCs/>
      <w:sz w:val="24"/>
      <w:szCs w:val="24"/>
      <w:lang w:val="es-ES_tradnl" w:eastAsia="zh-CN"/>
    </w:rPr>
  </w:style>
  <w:style w:type="character" w:styleId="Hipervnculo">
    <w:name w:val="Hyperlink"/>
    <w:rsid w:val="00995161"/>
    <w:rPr>
      <w:color w:val="0000FF"/>
      <w:u w:val="single"/>
    </w:rPr>
  </w:style>
  <w:style w:type="paragraph" w:styleId="Textoindependiente">
    <w:name w:val="Body Text"/>
    <w:basedOn w:val="Normal"/>
    <w:link w:val="TextoindependienteCar"/>
    <w:rsid w:val="00995161"/>
    <w:pPr>
      <w:suppressAutoHyphens/>
      <w:autoSpaceDE w:val="0"/>
      <w:spacing w:after="0" w:line="240" w:lineRule="exact"/>
      <w:jc w:val="both"/>
    </w:pPr>
    <w:rPr>
      <w:rFonts w:ascii="Courier" w:eastAsia="Times New Roman" w:hAnsi="Courier" w:cs="Courier"/>
      <w:sz w:val="24"/>
      <w:szCs w:val="24"/>
      <w:lang w:val="es-ES_tradnl" w:eastAsia="zh-CN"/>
    </w:rPr>
  </w:style>
  <w:style w:type="character" w:customStyle="1" w:styleId="TextoindependienteCar">
    <w:name w:val="Texto independiente Car"/>
    <w:basedOn w:val="Fuentedeprrafopredeter"/>
    <w:link w:val="Textoindependiente"/>
    <w:rsid w:val="00995161"/>
    <w:rPr>
      <w:rFonts w:ascii="Courier" w:eastAsia="Times New Roman" w:hAnsi="Courier" w:cs="Courier"/>
      <w:sz w:val="24"/>
      <w:szCs w:val="24"/>
      <w:lang w:val="es-ES_tradnl" w:eastAsia="zh-CN"/>
    </w:rPr>
  </w:style>
  <w:style w:type="paragraph" w:styleId="NormalWeb">
    <w:name w:val="Normal (Web)"/>
    <w:basedOn w:val="Normal"/>
    <w:rsid w:val="00995161"/>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Standarduseruser">
    <w:name w:val="Standard (user) (user)"/>
    <w:rsid w:val="00995161"/>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843EF9"/>
    <w:pPr>
      <w:keepNext/>
      <w:widowControl w:val="0"/>
      <w:suppressAutoHyphens/>
      <w:autoSpaceDE w:val="0"/>
      <w:spacing w:after="0" w:line="240" w:lineRule="exact"/>
      <w:jc w:val="both"/>
    </w:pPr>
    <w:rPr>
      <w:rFonts w:ascii="Courier" w:eastAsia="Courier" w:hAnsi="Courier" w:cs="Courier"/>
      <w:b/>
      <w:bCs/>
      <w:sz w:val="24"/>
      <w:szCs w:val="24"/>
      <w:lang w:val="es-ES" w:eastAsia="es-ES" w:bidi="es-ES"/>
    </w:rPr>
  </w:style>
  <w:style w:type="paragraph" w:customStyle="1" w:styleId="Textoindependiente21">
    <w:name w:val="Texto independiente 21"/>
    <w:basedOn w:val="Normal"/>
    <w:rsid w:val="006134D5"/>
    <w:pPr>
      <w:widowControl w:val="0"/>
      <w:suppressAutoHyphens/>
      <w:spacing w:after="0" w:line="260" w:lineRule="exact"/>
      <w:jc w:val="both"/>
    </w:pPr>
    <w:rPr>
      <w:rFonts w:ascii="Times New Roman" w:eastAsia="Droid Sans Fallback" w:hAnsi="Times New Roman" w:cs="Droid Sans Devanagari"/>
      <w:kern w:val="1"/>
      <w:szCs w:val="24"/>
      <w:lang w:val="es-ES" w:eastAsia="zh-CN" w:bidi="hi-IN"/>
    </w:rPr>
  </w:style>
  <w:style w:type="character" w:styleId="Refdecomentario">
    <w:name w:val="annotation reference"/>
    <w:basedOn w:val="Fuentedeprrafopredeter"/>
    <w:uiPriority w:val="99"/>
    <w:semiHidden/>
    <w:unhideWhenUsed/>
    <w:rsid w:val="005F017F"/>
    <w:rPr>
      <w:sz w:val="16"/>
      <w:szCs w:val="16"/>
    </w:rPr>
  </w:style>
  <w:style w:type="paragraph" w:styleId="Textocomentario">
    <w:name w:val="annotation text"/>
    <w:basedOn w:val="Normal"/>
    <w:link w:val="TextocomentarioCar"/>
    <w:uiPriority w:val="99"/>
    <w:semiHidden/>
    <w:unhideWhenUsed/>
    <w:rsid w:val="005F01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7F"/>
    <w:rPr>
      <w:sz w:val="20"/>
      <w:szCs w:val="20"/>
    </w:rPr>
  </w:style>
  <w:style w:type="paragraph" w:styleId="Asuntodelcomentario">
    <w:name w:val="annotation subject"/>
    <w:basedOn w:val="Textocomentario"/>
    <w:next w:val="Textocomentario"/>
    <w:link w:val="AsuntodelcomentarioCar"/>
    <w:uiPriority w:val="99"/>
    <w:semiHidden/>
    <w:unhideWhenUsed/>
    <w:rsid w:val="005F017F"/>
    <w:rPr>
      <w:b/>
      <w:bCs/>
    </w:rPr>
  </w:style>
  <w:style w:type="character" w:customStyle="1" w:styleId="AsuntodelcomentarioCar">
    <w:name w:val="Asunto del comentario Car"/>
    <w:basedOn w:val="TextocomentarioCar"/>
    <w:link w:val="Asuntodelcomentario"/>
    <w:uiPriority w:val="99"/>
    <w:semiHidden/>
    <w:rsid w:val="005F017F"/>
    <w:rPr>
      <w:b/>
      <w:bCs/>
      <w:sz w:val="20"/>
      <w:szCs w:val="20"/>
    </w:rPr>
  </w:style>
  <w:style w:type="paragraph" w:customStyle="1" w:styleId="Normal1">
    <w:name w:val="Normal1"/>
    <w:qFormat/>
    <w:rsid w:val="00F961D4"/>
    <w:pPr>
      <w:suppressAutoHyphens/>
      <w:spacing w:line="100" w:lineRule="atLeast"/>
    </w:pPr>
    <w:rPr>
      <w:rFonts w:ascii="Times New Roman" w:eastAsia="Calibri" w:hAnsi="Times New Roman" w:cs="Times New Roman"/>
      <w:sz w:val="24"/>
      <w:szCs w:val="20"/>
      <w:lang w:val="es-ES" w:eastAsia="zh-CN"/>
    </w:rPr>
  </w:style>
  <w:style w:type="paragraph" w:customStyle="1" w:styleId="Textoindependiente1">
    <w:name w:val="Texto independiente1"/>
    <w:basedOn w:val="Normal1"/>
    <w:rsid w:val="00E07D73"/>
    <w:pPr>
      <w:spacing w:after="0"/>
      <w:jc w:val="both"/>
    </w:pPr>
    <w:rPr>
      <w:rFonts w:eastAsia="Arial"/>
      <w:kern w:val="1"/>
      <w:lang w:eastAsia="ar-SA"/>
    </w:rPr>
  </w:style>
  <w:style w:type="paragraph" w:customStyle="1" w:styleId="Textoindependiente22">
    <w:name w:val="Texto independiente 22"/>
    <w:basedOn w:val="Normal1"/>
    <w:rsid w:val="00E07D73"/>
    <w:pPr>
      <w:spacing w:after="120" w:line="480" w:lineRule="auto"/>
    </w:pPr>
    <w:rPr>
      <w:rFonts w:eastAsia="Arial"/>
      <w:kern w:val="1"/>
      <w:lang w:eastAsia="ar-SA"/>
    </w:rPr>
  </w:style>
  <w:style w:type="paragraph" w:styleId="Sangradetextonormal">
    <w:name w:val="Body Text Indent"/>
    <w:basedOn w:val="Normal"/>
    <w:link w:val="SangradetextonormalCar"/>
    <w:uiPriority w:val="99"/>
    <w:semiHidden/>
    <w:unhideWhenUsed/>
    <w:rsid w:val="009E635F"/>
    <w:pPr>
      <w:spacing w:after="120"/>
      <w:ind w:left="283"/>
    </w:pPr>
  </w:style>
  <w:style w:type="character" w:customStyle="1" w:styleId="SangradetextonormalCar">
    <w:name w:val="Sangría de texto normal Car"/>
    <w:basedOn w:val="Fuentedeprrafopredeter"/>
    <w:link w:val="Sangradetextonormal"/>
    <w:uiPriority w:val="99"/>
    <w:semiHidden/>
    <w:rsid w:val="009E635F"/>
  </w:style>
  <w:style w:type="paragraph" w:styleId="HTMLconformatoprevio">
    <w:name w:val="HTML Preformatted"/>
    <w:basedOn w:val="Normal"/>
    <w:link w:val="HTMLconformatoprevioCar"/>
    <w:uiPriority w:val="99"/>
    <w:semiHidden/>
    <w:unhideWhenUsed/>
    <w:rsid w:val="00590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59043B"/>
    <w:rPr>
      <w:rFonts w:ascii="Courier New" w:eastAsia="Times New Roman" w:hAnsi="Courier New" w:cs="Courier New"/>
      <w:sz w:val="20"/>
      <w:szCs w:val="20"/>
      <w:lang w:val="es-ES" w:eastAsia="es-ES"/>
    </w:rPr>
  </w:style>
  <w:style w:type="character" w:styleId="Textoennegrita">
    <w:name w:val="Strong"/>
    <w:basedOn w:val="Fuentedeprrafopredeter"/>
    <w:uiPriority w:val="22"/>
    <w:qFormat/>
    <w:rsid w:val="0059043B"/>
    <w:rPr>
      <w:b/>
      <w:bCs/>
    </w:rPr>
  </w:style>
  <w:style w:type="paragraph" w:customStyle="1" w:styleId="Articulos">
    <w:name w:val="Articulos"/>
    <w:basedOn w:val="Normal"/>
    <w:rsid w:val="00D73896"/>
    <w:pPr>
      <w:keepNext/>
      <w:widowControl w:val="0"/>
      <w:numPr>
        <w:numId w:val="22"/>
      </w:numPr>
      <w:suppressAutoHyphens/>
      <w:autoSpaceDE w:val="0"/>
      <w:spacing w:after="0" w:line="260" w:lineRule="exact"/>
      <w:jc w:val="both"/>
    </w:pPr>
    <w:rPr>
      <w:rFonts w:ascii="Arial Narrow" w:eastAsia="Times New Roman" w:hAnsi="Arial Narrow" w:cs="Arial"/>
      <w:b/>
      <w:bCs/>
      <w:sz w:val="26"/>
      <w:szCs w:val="2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5161"/>
    <w:pPr>
      <w:keepNext/>
      <w:suppressAutoHyphens/>
      <w:autoSpaceDE w:val="0"/>
      <w:spacing w:after="0" w:line="240" w:lineRule="exact"/>
      <w:ind w:left="720" w:hanging="360"/>
      <w:jc w:val="both"/>
      <w:outlineLvl w:val="0"/>
    </w:pPr>
    <w:rPr>
      <w:rFonts w:ascii="Courier" w:eastAsia="Times New Roman" w:hAnsi="Courier" w:cs="Courier"/>
      <w:b/>
      <w:bCs/>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79B"/>
    <w:pPr>
      <w:ind w:left="720"/>
      <w:contextualSpacing/>
    </w:pPr>
  </w:style>
  <w:style w:type="table" w:styleId="Tablaconcuadrcula">
    <w:name w:val="Table Grid"/>
    <w:basedOn w:val="Tablanormal"/>
    <w:uiPriority w:val="59"/>
    <w:rsid w:val="006B2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93A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AB6"/>
  </w:style>
  <w:style w:type="paragraph" w:styleId="Piedepgina">
    <w:name w:val="footer"/>
    <w:basedOn w:val="Normal"/>
    <w:link w:val="PiedepginaCar"/>
    <w:uiPriority w:val="99"/>
    <w:unhideWhenUsed/>
    <w:rsid w:val="00D93A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AB6"/>
  </w:style>
  <w:style w:type="paragraph" w:styleId="Textodeglobo">
    <w:name w:val="Balloon Text"/>
    <w:basedOn w:val="Normal"/>
    <w:link w:val="TextodegloboCar"/>
    <w:uiPriority w:val="99"/>
    <w:semiHidden/>
    <w:unhideWhenUsed/>
    <w:rsid w:val="00714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EF3"/>
    <w:rPr>
      <w:rFonts w:ascii="Tahoma" w:hAnsi="Tahoma" w:cs="Tahoma"/>
      <w:sz w:val="16"/>
      <w:szCs w:val="16"/>
    </w:rPr>
  </w:style>
  <w:style w:type="character" w:customStyle="1" w:styleId="Ttulo1Car">
    <w:name w:val="Título 1 Car"/>
    <w:basedOn w:val="Fuentedeprrafopredeter"/>
    <w:link w:val="Ttulo1"/>
    <w:rsid w:val="00995161"/>
    <w:rPr>
      <w:rFonts w:ascii="Courier" w:eastAsia="Times New Roman" w:hAnsi="Courier" w:cs="Courier"/>
      <w:b/>
      <w:bCs/>
      <w:sz w:val="24"/>
      <w:szCs w:val="24"/>
      <w:lang w:val="es-ES_tradnl" w:eastAsia="zh-CN"/>
    </w:rPr>
  </w:style>
  <w:style w:type="character" w:styleId="Hipervnculo">
    <w:name w:val="Hyperlink"/>
    <w:rsid w:val="00995161"/>
    <w:rPr>
      <w:color w:val="0000FF"/>
      <w:u w:val="single"/>
    </w:rPr>
  </w:style>
  <w:style w:type="paragraph" w:styleId="Textoindependiente">
    <w:name w:val="Body Text"/>
    <w:basedOn w:val="Normal"/>
    <w:link w:val="TextoindependienteCar"/>
    <w:rsid w:val="00995161"/>
    <w:pPr>
      <w:suppressAutoHyphens/>
      <w:autoSpaceDE w:val="0"/>
      <w:spacing w:after="0" w:line="240" w:lineRule="exact"/>
      <w:jc w:val="both"/>
    </w:pPr>
    <w:rPr>
      <w:rFonts w:ascii="Courier" w:eastAsia="Times New Roman" w:hAnsi="Courier" w:cs="Courier"/>
      <w:sz w:val="24"/>
      <w:szCs w:val="24"/>
      <w:lang w:val="es-ES_tradnl" w:eastAsia="zh-CN"/>
    </w:rPr>
  </w:style>
  <w:style w:type="character" w:customStyle="1" w:styleId="TextoindependienteCar">
    <w:name w:val="Texto independiente Car"/>
    <w:basedOn w:val="Fuentedeprrafopredeter"/>
    <w:link w:val="Textoindependiente"/>
    <w:rsid w:val="00995161"/>
    <w:rPr>
      <w:rFonts w:ascii="Courier" w:eastAsia="Times New Roman" w:hAnsi="Courier" w:cs="Courier"/>
      <w:sz w:val="24"/>
      <w:szCs w:val="24"/>
      <w:lang w:val="es-ES_tradnl" w:eastAsia="zh-CN"/>
    </w:rPr>
  </w:style>
  <w:style w:type="paragraph" w:styleId="NormalWeb">
    <w:name w:val="Normal (Web)"/>
    <w:basedOn w:val="Normal"/>
    <w:rsid w:val="00995161"/>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Standarduseruser">
    <w:name w:val="Standard (user) (user)"/>
    <w:rsid w:val="00995161"/>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843EF9"/>
    <w:pPr>
      <w:keepNext/>
      <w:widowControl w:val="0"/>
      <w:suppressAutoHyphens/>
      <w:autoSpaceDE w:val="0"/>
      <w:spacing w:after="0" w:line="240" w:lineRule="exact"/>
      <w:jc w:val="both"/>
    </w:pPr>
    <w:rPr>
      <w:rFonts w:ascii="Courier" w:eastAsia="Courier" w:hAnsi="Courier" w:cs="Courier"/>
      <w:b/>
      <w:bCs/>
      <w:sz w:val="24"/>
      <w:szCs w:val="24"/>
      <w:lang w:val="es-ES" w:eastAsia="es-ES" w:bidi="es-ES"/>
    </w:rPr>
  </w:style>
  <w:style w:type="paragraph" w:customStyle="1" w:styleId="Textoindependiente21">
    <w:name w:val="Texto independiente 21"/>
    <w:basedOn w:val="Normal"/>
    <w:rsid w:val="006134D5"/>
    <w:pPr>
      <w:widowControl w:val="0"/>
      <w:suppressAutoHyphens/>
      <w:spacing w:after="0" w:line="260" w:lineRule="exact"/>
      <w:jc w:val="both"/>
    </w:pPr>
    <w:rPr>
      <w:rFonts w:ascii="Times New Roman" w:eastAsia="Droid Sans Fallback" w:hAnsi="Times New Roman" w:cs="Droid Sans Devanagari"/>
      <w:kern w:val="1"/>
      <w:szCs w:val="24"/>
      <w:lang w:val="es-ES" w:eastAsia="zh-CN" w:bidi="hi-IN"/>
    </w:rPr>
  </w:style>
  <w:style w:type="character" w:styleId="Refdecomentario">
    <w:name w:val="annotation reference"/>
    <w:basedOn w:val="Fuentedeprrafopredeter"/>
    <w:uiPriority w:val="99"/>
    <w:semiHidden/>
    <w:unhideWhenUsed/>
    <w:rsid w:val="005F017F"/>
    <w:rPr>
      <w:sz w:val="16"/>
      <w:szCs w:val="16"/>
    </w:rPr>
  </w:style>
  <w:style w:type="paragraph" w:styleId="Textocomentario">
    <w:name w:val="annotation text"/>
    <w:basedOn w:val="Normal"/>
    <w:link w:val="TextocomentarioCar"/>
    <w:uiPriority w:val="99"/>
    <w:semiHidden/>
    <w:unhideWhenUsed/>
    <w:rsid w:val="005F01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7F"/>
    <w:rPr>
      <w:sz w:val="20"/>
      <w:szCs w:val="20"/>
    </w:rPr>
  </w:style>
  <w:style w:type="paragraph" w:styleId="Asuntodelcomentario">
    <w:name w:val="annotation subject"/>
    <w:basedOn w:val="Textocomentario"/>
    <w:next w:val="Textocomentario"/>
    <w:link w:val="AsuntodelcomentarioCar"/>
    <w:uiPriority w:val="99"/>
    <w:semiHidden/>
    <w:unhideWhenUsed/>
    <w:rsid w:val="005F017F"/>
    <w:rPr>
      <w:b/>
      <w:bCs/>
    </w:rPr>
  </w:style>
  <w:style w:type="character" w:customStyle="1" w:styleId="AsuntodelcomentarioCar">
    <w:name w:val="Asunto del comentario Car"/>
    <w:basedOn w:val="TextocomentarioCar"/>
    <w:link w:val="Asuntodelcomentario"/>
    <w:uiPriority w:val="99"/>
    <w:semiHidden/>
    <w:rsid w:val="005F017F"/>
    <w:rPr>
      <w:b/>
      <w:bCs/>
      <w:sz w:val="20"/>
      <w:szCs w:val="20"/>
    </w:rPr>
  </w:style>
  <w:style w:type="paragraph" w:customStyle="1" w:styleId="Normal1">
    <w:name w:val="Normal1"/>
    <w:qFormat/>
    <w:rsid w:val="00F961D4"/>
    <w:pPr>
      <w:suppressAutoHyphens/>
      <w:spacing w:line="100" w:lineRule="atLeast"/>
    </w:pPr>
    <w:rPr>
      <w:rFonts w:ascii="Times New Roman" w:eastAsia="Calibri" w:hAnsi="Times New Roman" w:cs="Times New Roman"/>
      <w:sz w:val="24"/>
      <w:szCs w:val="20"/>
      <w:lang w:val="es-ES" w:eastAsia="zh-CN"/>
    </w:rPr>
  </w:style>
  <w:style w:type="paragraph" w:customStyle="1" w:styleId="Textoindependiente1">
    <w:name w:val="Texto independiente1"/>
    <w:basedOn w:val="Normal1"/>
    <w:rsid w:val="00E07D73"/>
    <w:pPr>
      <w:spacing w:after="0"/>
      <w:jc w:val="both"/>
    </w:pPr>
    <w:rPr>
      <w:rFonts w:eastAsia="Arial"/>
      <w:kern w:val="1"/>
      <w:lang w:eastAsia="ar-SA"/>
    </w:rPr>
  </w:style>
  <w:style w:type="paragraph" w:customStyle="1" w:styleId="Textoindependiente22">
    <w:name w:val="Texto independiente 22"/>
    <w:basedOn w:val="Normal1"/>
    <w:rsid w:val="00E07D73"/>
    <w:pPr>
      <w:spacing w:after="120" w:line="480" w:lineRule="auto"/>
    </w:pPr>
    <w:rPr>
      <w:rFonts w:eastAsia="Arial"/>
      <w:kern w:val="1"/>
      <w:lang w:eastAsia="ar-SA"/>
    </w:rPr>
  </w:style>
  <w:style w:type="paragraph" w:styleId="Sangradetextonormal">
    <w:name w:val="Body Text Indent"/>
    <w:basedOn w:val="Normal"/>
    <w:link w:val="SangradetextonormalCar"/>
    <w:uiPriority w:val="99"/>
    <w:semiHidden/>
    <w:unhideWhenUsed/>
    <w:rsid w:val="009E635F"/>
    <w:pPr>
      <w:spacing w:after="120"/>
      <w:ind w:left="283"/>
    </w:pPr>
  </w:style>
  <w:style w:type="character" w:customStyle="1" w:styleId="SangradetextonormalCar">
    <w:name w:val="Sangría de texto normal Car"/>
    <w:basedOn w:val="Fuentedeprrafopredeter"/>
    <w:link w:val="Sangradetextonormal"/>
    <w:uiPriority w:val="99"/>
    <w:semiHidden/>
    <w:rsid w:val="009E635F"/>
  </w:style>
  <w:style w:type="paragraph" w:styleId="HTMLconformatoprevio">
    <w:name w:val="HTML Preformatted"/>
    <w:basedOn w:val="Normal"/>
    <w:link w:val="HTMLconformatoprevioCar"/>
    <w:uiPriority w:val="99"/>
    <w:semiHidden/>
    <w:unhideWhenUsed/>
    <w:rsid w:val="00590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59043B"/>
    <w:rPr>
      <w:rFonts w:ascii="Courier New" w:eastAsia="Times New Roman" w:hAnsi="Courier New" w:cs="Courier New"/>
      <w:sz w:val="20"/>
      <w:szCs w:val="20"/>
      <w:lang w:val="es-ES" w:eastAsia="es-ES"/>
    </w:rPr>
  </w:style>
  <w:style w:type="character" w:styleId="Textoennegrita">
    <w:name w:val="Strong"/>
    <w:basedOn w:val="Fuentedeprrafopredeter"/>
    <w:uiPriority w:val="22"/>
    <w:qFormat/>
    <w:rsid w:val="0059043B"/>
    <w:rPr>
      <w:b/>
      <w:bCs/>
    </w:rPr>
  </w:style>
  <w:style w:type="paragraph" w:customStyle="1" w:styleId="Articulos">
    <w:name w:val="Articulos"/>
    <w:basedOn w:val="Normal"/>
    <w:rsid w:val="00D73896"/>
    <w:pPr>
      <w:keepNext/>
      <w:widowControl w:val="0"/>
      <w:numPr>
        <w:numId w:val="22"/>
      </w:numPr>
      <w:suppressAutoHyphens/>
      <w:autoSpaceDE w:val="0"/>
      <w:spacing w:after="0" w:line="260" w:lineRule="exact"/>
      <w:jc w:val="both"/>
    </w:pPr>
    <w:rPr>
      <w:rFonts w:ascii="Arial Narrow" w:eastAsia="Times New Roman" w:hAnsi="Arial Narrow" w:cs="Arial"/>
      <w:b/>
      <w:bCs/>
      <w:sz w:val="26"/>
      <w:szCs w:val="2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3121">
      <w:bodyDiv w:val="1"/>
      <w:marLeft w:val="0"/>
      <w:marRight w:val="0"/>
      <w:marTop w:val="0"/>
      <w:marBottom w:val="0"/>
      <w:divBdr>
        <w:top w:val="none" w:sz="0" w:space="0" w:color="auto"/>
        <w:left w:val="none" w:sz="0" w:space="0" w:color="auto"/>
        <w:bottom w:val="none" w:sz="0" w:space="0" w:color="auto"/>
        <w:right w:val="none" w:sz="0" w:space="0" w:color="auto"/>
      </w:divBdr>
    </w:div>
    <w:div w:id="127863566">
      <w:bodyDiv w:val="1"/>
      <w:marLeft w:val="0"/>
      <w:marRight w:val="0"/>
      <w:marTop w:val="0"/>
      <w:marBottom w:val="0"/>
      <w:divBdr>
        <w:top w:val="none" w:sz="0" w:space="0" w:color="auto"/>
        <w:left w:val="none" w:sz="0" w:space="0" w:color="auto"/>
        <w:bottom w:val="none" w:sz="0" w:space="0" w:color="auto"/>
        <w:right w:val="none" w:sz="0" w:space="0" w:color="auto"/>
      </w:divBdr>
    </w:div>
    <w:div w:id="384449508">
      <w:bodyDiv w:val="1"/>
      <w:marLeft w:val="0"/>
      <w:marRight w:val="0"/>
      <w:marTop w:val="0"/>
      <w:marBottom w:val="0"/>
      <w:divBdr>
        <w:top w:val="none" w:sz="0" w:space="0" w:color="auto"/>
        <w:left w:val="none" w:sz="0" w:space="0" w:color="auto"/>
        <w:bottom w:val="none" w:sz="0" w:space="0" w:color="auto"/>
        <w:right w:val="none" w:sz="0" w:space="0" w:color="auto"/>
      </w:divBdr>
    </w:div>
    <w:div w:id="633147119">
      <w:bodyDiv w:val="1"/>
      <w:marLeft w:val="0"/>
      <w:marRight w:val="0"/>
      <w:marTop w:val="0"/>
      <w:marBottom w:val="0"/>
      <w:divBdr>
        <w:top w:val="none" w:sz="0" w:space="0" w:color="auto"/>
        <w:left w:val="none" w:sz="0" w:space="0" w:color="auto"/>
        <w:bottom w:val="none" w:sz="0" w:space="0" w:color="auto"/>
        <w:right w:val="none" w:sz="0" w:space="0" w:color="auto"/>
      </w:divBdr>
    </w:div>
    <w:div w:id="674186700">
      <w:bodyDiv w:val="1"/>
      <w:marLeft w:val="0"/>
      <w:marRight w:val="0"/>
      <w:marTop w:val="0"/>
      <w:marBottom w:val="0"/>
      <w:divBdr>
        <w:top w:val="none" w:sz="0" w:space="0" w:color="auto"/>
        <w:left w:val="none" w:sz="0" w:space="0" w:color="auto"/>
        <w:bottom w:val="none" w:sz="0" w:space="0" w:color="auto"/>
        <w:right w:val="none" w:sz="0" w:space="0" w:color="auto"/>
      </w:divBdr>
    </w:div>
    <w:div w:id="699017759">
      <w:bodyDiv w:val="1"/>
      <w:marLeft w:val="0"/>
      <w:marRight w:val="0"/>
      <w:marTop w:val="0"/>
      <w:marBottom w:val="0"/>
      <w:divBdr>
        <w:top w:val="none" w:sz="0" w:space="0" w:color="auto"/>
        <w:left w:val="none" w:sz="0" w:space="0" w:color="auto"/>
        <w:bottom w:val="none" w:sz="0" w:space="0" w:color="auto"/>
        <w:right w:val="none" w:sz="0" w:space="0" w:color="auto"/>
      </w:divBdr>
    </w:div>
    <w:div w:id="822282206">
      <w:bodyDiv w:val="1"/>
      <w:marLeft w:val="0"/>
      <w:marRight w:val="0"/>
      <w:marTop w:val="0"/>
      <w:marBottom w:val="0"/>
      <w:divBdr>
        <w:top w:val="none" w:sz="0" w:space="0" w:color="auto"/>
        <w:left w:val="none" w:sz="0" w:space="0" w:color="auto"/>
        <w:bottom w:val="none" w:sz="0" w:space="0" w:color="auto"/>
        <w:right w:val="none" w:sz="0" w:space="0" w:color="auto"/>
      </w:divBdr>
    </w:div>
    <w:div w:id="894001451">
      <w:bodyDiv w:val="1"/>
      <w:marLeft w:val="0"/>
      <w:marRight w:val="0"/>
      <w:marTop w:val="0"/>
      <w:marBottom w:val="0"/>
      <w:divBdr>
        <w:top w:val="none" w:sz="0" w:space="0" w:color="auto"/>
        <w:left w:val="none" w:sz="0" w:space="0" w:color="auto"/>
        <w:bottom w:val="none" w:sz="0" w:space="0" w:color="auto"/>
        <w:right w:val="none" w:sz="0" w:space="0" w:color="auto"/>
      </w:divBdr>
    </w:div>
    <w:div w:id="1131677679">
      <w:bodyDiv w:val="1"/>
      <w:marLeft w:val="0"/>
      <w:marRight w:val="0"/>
      <w:marTop w:val="0"/>
      <w:marBottom w:val="0"/>
      <w:divBdr>
        <w:top w:val="none" w:sz="0" w:space="0" w:color="auto"/>
        <w:left w:val="none" w:sz="0" w:space="0" w:color="auto"/>
        <w:bottom w:val="none" w:sz="0" w:space="0" w:color="auto"/>
        <w:right w:val="none" w:sz="0" w:space="0" w:color="auto"/>
      </w:divBdr>
    </w:div>
    <w:div w:id="1154495786">
      <w:bodyDiv w:val="1"/>
      <w:marLeft w:val="0"/>
      <w:marRight w:val="0"/>
      <w:marTop w:val="0"/>
      <w:marBottom w:val="0"/>
      <w:divBdr>
        <w:top w:val="none" w:sz="0" w:space="0" w:color="auto"/>
        <w:left w:val="none" w:sz="0" w:space="0" w:color="auto"/>
        <w:bottom w:val="none" w:sz="0" w:space="0" w:color="auto"/>
        <w:right w:val="none" w:sz="0" w:space="0" w:color="auto"/>
      </w:divBdr>
    </w:div>
    <w:div w:id="1360160844">
      <w:bodyDiv w:val="1"/>
      <w:marLeft w:val="0"/>
      <w:marRight w:val="0"/>
      <w:marTop w:val="0"/>
      <w:marBottom w:val="0"/>
      <w:divBdr>
        <w:top w:val="none" w:sz="0" w:space="0" w:color="auto"/>
        <w:left w:val="none" w:sz="0" w:space="0" w:color="auto"/>
        <w:bottom w:val="none" w:sz="0" w:space="0" w:color="auto"/>
        <w:right w:val="none" w:sz="0" w:space="0" w:color="auto"/>
      </w:divBdr>
    </w:div>
    <w:div w:id="1754668936">
      <w:bodyDiv w:val="1"/>
      <w:marLeft w:val="0"/>
      <w:marRight w:val="0"/>
      <w:marTop w:val="0"/>
      <w:marBottom w:val="0"/>
      <w:divBdr>
        <w:top w:val="none" w:sz="0" w:space="0" w:color="auto"/>
        <w:left w:val="none" w:sz="0" w:space="0" w:color="auto"/>
        <w:bottom w:val="none" w:sz="0" w:space="0" w:color="auto"/>
        <w:right w:val="none" w:sz="0" w:space="0" w:color="auto"/>
      </w:divBdr>
    </w:div>
    <w:div w:id="1968581479">
      <w:bodyDiv w:val="1"/>
      <w:marLeft w:val="0"/>
      <w:marRight w:val="0"/>
      <w:marTop w:val="0"/>
      <w:marBottom w:val="0"/>
      <w:divBdr>
        <w:top w:val="none" w:sz="0" w:space="0" w:color="auto"/>
        <w:left w:val="none" w:sz="0" w:space="0" w:color="auto"/>
        <w:bottom w:val="none" w:sz="0" w:space="0" w:color="auto"/>
        <w:right w:val="none" w:sz="0" w:space="0" w:color="auto"/>
      </w:divBdr>
    </w:div>
    <w:div w:id="2042629718">
      <w:bodyDiv w:val="1"/>
      <w:marLeft w:val="0"/>
      <w:marRight w:val="0"/>
      <w:marTop w:val="0"/>
      <w:marBottom w:val="0"/>
      <w:divBdr>
        <w:top w:val="none" w:sz="0" w:space="0" w:color="auto"/>
        <w:left w:val="none" w:sz="0" w:space="0" w:color="auto"/>
        <w:bottom w:val="none" w:sz="0" w:space="0" w:color="auto"/>
        <w:right w:val="none" w:sz="0" w:space="0" w:color="auto"/>
      </w:divBdr>
    </w:div>
    <w:div w:id="2077315646">
      <w:bodyDiv w:val="1"/>
      <w:marLeft w:val="0"/>
      <w:marRight w:val="0"/>
      <w:marTop w:val="0"/>
      <w:marBottom w:val="0"/>
      <w:divBdr>
        <w:top w:val="none" w:sz="0" w:space="0" w:color="auto"/>
        <w:left w:val="none" w:sz="0" w:space="0" w:color="auto"/>
        <w:bottom w:val="none" w:sz="0" w:space="0" w:color="auto"/>
        <w:right w:val="none" w:sz="0" w:space="0" w:color="auto"/>
      </w:divBdr>
    </w:div>
    <w:div w:id="208444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dquisiciones@poderjudicial.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40E67A-3ED9-4167-9B24-D83DFAE2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2355</Words>
  <Characters>12957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digepro1</dc:creator>
  <cp:lastModifiedBy>digepro1</cp:lastModifiedBy>
  <cp:revision>3</cp:revision>
  <cp:lastPrinted>2020-06-24T20:32:00Z</cp:lastPrinted>
  <dcterms:created xsi:type="dcterms:W3CDTF">2022-08-01T15:46:00Z</dcterms:created>
  <dcterms:modified xsi:type="dcterms:W3CDTF">2022-08-01T15:50:00Z</dcterms:modified>
</cp:coreProperties>
</file>