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0E190" w14:textId="77777777" w:rsidR="006853A1" w:rsidRPr="00F04444" w:rsidRDefault="006853A1" w:rsidP="00AA5FC7">
      <w:pPr>
        <w:pStyle w:val="NormalWeb"/>
        <w:spacing w:before="0" w:after="200" w:line="276" w:lineRule="auto"/>
        <w:jc w:val="both"/>
        <w:rPr>
          <w:rFonts w:cs="Arial"/>
          <w:b/>
          <w:bCs/>
        </w:rPr>
      </w:pPr>
    </w:p>
    <w:p w14:paraId="2DBA386A" w14:textId="77777777" w:rsidR="00324C0A" w:rsidRPr="00F04444" w:rsidRDefault="00A84B36" w:rsidP="00AA5FC7">
      <w:pPr>
        <w:pStyle w:val="NormalWeb"/>
        <w:spacing w:before="0" w:after="200" w:line="276" w:lineRule="auto"/>
        <w:jc w:val="both"/>
        <w:rPr>
          <w:rFonts w:cs="Arial"/>
          <w:b/>
          <w:bCs/>
        </w:rPr>
      </w:pPr>
      <w:r w:rsidRPr="00F04444">
        <w:rPr>
          <w:rFonts w:cs="Arial"/>
          <w:noProof/>
          <w:lang w:val="es-UY" w:eastAsia="es-UY" w:bidi="ar-SA"/>
        </w:rPr>
        <mc:AlternateContent>
          <mc:Choice Requires="wps">
            <w:drawing>
              <wp:anchor distT="45720" distB="45720" distL="114300" distR="114300" simplePos="0" relativeHeight="251655168" behindDoc="0" locked="0" layoutInCell="1" allowOverlap="1" wp14:anchorId="72E63CBD" wp14:editId="05B50D2F">
                <wp:simplePos x="0" y="0"/>
                <wp:positionH relativeFrom="column">
                  <wp:posOffset>1961515</wp:posOffset>
                </wp:positionH>
                <wp:positionV relativeFrom="paragraph">
                  <wp:posOffset>269240</wp:posOffset>
                </wp:positionV>
                <wp:extent cx="4114800" cy="712470"/>
                <wp:effectExtent l="0" t="0" r="19050" b="1143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12470"/>
                        </a:xfrm>
                        <a:prstGeom prst="rect">
                          <a:avLst/>
                        </a:prstGeom>
                        <a:solidFill>
                          <a:srgbClr val="FFFFFF"/>
                        </a:solidFill>
                        <a:ln w="9525">
                          <a:solidFill>
                            <a:srgbClr val="000000"/>
                          </a:solidFill>
                          <a:miter lim="800000"/>
                          <a:headEnd/>
                          <a:tailEnd/>
                        </a:ln>
                      </wps:spPr>
                      <wps:txbx>
                        <w:txbxContent>
                          <w:p w14:paraId="570B312C" w14:textId="77777777" w:rsidR="00A73D1E" w:rsidRPr="0063203D" w:rsidRDefault="00A73D1E" w:rsidP="0063203D">
                            <w:pPr>
                              <w:jc w:val="center"/>
                              <w:rPr>
                                <w:lang w:val="es-UY"/>
                              </w:rPr>
                            </w:pPr>
                            <w:r>
                              <w:rPr>
                                <w:lang w:val="es-UY"/>
                              </w:rPr>
                              <w:t>BANCO DE SEGUROS DEL ESTADO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E63CBD" id="_x0000_t202" coordsize="21600,21600" o:spt="202" path="m,l,21600r21600,l21600,xe">
                <v:stroke joinstyle="miter"/>
                <v:path gradientshapeok="t" o:connecttype="rect"/>
              </v:shapetype>
              <v:shape id="Cuadro de texto 2" o:spid="_x0000_s1026" type="#_x0000_t202" style="position:absolute;left:0;text-align:left;margin-left:154.45pt;margin-top:21.2pt;width:324pt;height:56.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">
                <v:textbox>
                  <w:txbxContent>
                    <w:p w14:paraId="570B312C" w14:textId="77777777" w:rsidR="00A73D1E" w:rsidRPr="0063203D" w:rsidRDefault="00A73D1E" w:rsidP="0063203D">
                      <w:pPr>
                        <w:jc w:val="center"/>
                        <w:rPr>
                          <w:lang w:val="es-UY"/>
                        </w:rPr>
                      </w:pPr>
                      <w:r>
                        <w:rPr>
                          <w:lang w:val="es-UY"/>
                        </w:rPr>
                        <w:t>BANCO DE SEGUROS DEL ESTADO</w:t>
                      </w:r>
                    </w:p>
                  </w:txbxContent>
                </v:textbox>
                <w10:wrap type="square"/>
              </v:shape>
            </w:pict>
          </mc:Fallback>
        </mc:AlternateContent>
      </w:r>
    </w:p>
    <w:p w14:paraId="5C1311F3" w14:textId="77777777" w:rsidR="006853A1" w:rsidRPr="00F04444" w:rsidRDefault="00185875" w:rsidP="00AA5FC7">
      <w:pPr>
        <w:pStyle w:val="NormalWeb"/>
        <w:spacing w:before="0" w:after="200" w:line="276" w:lineRule="auto"/>
        <w:rPr>
          <w:rFonts w:cs="Arial"/>
          <w:b/>
          <w:bCs/>
        </w:rPr>
      </w:pPr>
      <w:r w:rsidRPr="00F04444">
        <w:rPr>
          <w:rFonts w:cs="Arial"/>
          <w:b/>
          <w:bCs/>
        </w:rPr>
        <w:t>ORGANISMO</w:t>
      </w:r>
      <w:r w:rsidR="00E634BF" w:rsidRPr="00F04444">
        <w:rPr>
          <w:rFonts w:cs="Arial"/>
          <w:b/>
          <w:bCs/>
        </w:rPr>
        <w:t xml:space="preserve"> CONTRATANTE</w:t>
      </w:r>
      <w:r w:rsidRPr="00F04444">
        <w:rPr>
          <w:rFonts w:cs="Arial"/>
          <w:b/>
          <w:bCs/>
        </w:rPr>
        <w:t xml:space="preserve">: </w:t>
      </w:r>
    </w:p>
    <w:p w14:paraId="62A47024" w14:textId="77777777" w:rsidR="00185875" w:rsidRPr="00F04444" w:rsidRDefault="00185875" w:rsidP="00AA5FC7">
      <w:pPr>
        <w:pStyle w:val="aclaraciones-western"/>
        <w:spacing w:before="0" w:after="200" w:line="276" w:lineRule="auto"/>
        <w:rPr>
          <w:rFonts w:ascii="Arial" w:hAnsi="Arial" w:cs="Arial"/>
          <w:i w:val="0"/>
          <w:iCs w:val="0"/>
        </w:rPr>
      </w:pPr>
      <w:r w:rsidRPr="00F04444">
        <w:rPr>
          <w:rFonts w:ascii="Arial" w:hAnsi="Arial" w:cs="Arial"/>
          <w:i w:val="0"/>
          <w:iCs w:val="0"/>
        </w:rPr>
        <w:t>(Inciso/Unidad Ejecutora)</w:t>
      </w:r>
    </w:p>
    <w:p w14:paraId="596EFF40" w14:textId="214A3728" w:rsidR="00185875" w:rsidRPr="00F04444" w:rsidRDefault="00185875" w:rsidP="00AA5FC7">
      <w:pPr>
        <w:pStyle w:val="aclaraciones-western"/>
        <w:spacing w:before="0" w:after="200" w:line="276" w:lineRule="auto"/>
        <w:rPr>
          <w:rFonts w:ascii="Arial" w:hAnsi="Arial" w:cs="Arial"/>
          <w:i w:val="0"/>
          <w:iCs w:val="0"/>
        </w:rPr>
      </w:pPr>
    </w:p>
    <w:p w14:paraId="124322DA" w14:textId="3732C549" w:rsidR="00185875" w:rsidRPr="00F04444" w:rsidRDefault="006F4FCE" w:rsidP="00AA5FC7">
      <w:pPr>
        <w:pStyle w:val="aclaraciones-western"/>
        <w:spacing w:before="0" w:after="200" w:line="276" w:lineRule="auto"/>
        <w:rPr>
          <w:rFonts w:ascii="Arial" w:hAnsi="Arial" w:cs="Arial"/>
          <w:i w:val="0"/>
          <w:iCs w:val="0"/>
        </w:rPr>
      </w:pPr>
      <w:r w:rsidRPr="00F04444">
        <w:rPr>
          <w:rFonts w:ascii="Arial" w:hAnsi="Arial" w:cs="Arial"/>
          <w:i w:val="0"/>
          <w:iCs w:val="0"/>
          <w:noProof/>
          <w:lang w:eastAsia="es-UY" w:bidi="ar-SA"/>
        </w:rPr>
        <mc:AlternateContent>
          <mc:Choice Requires="wps">
            <w:drawing>
              <wp:anchor distT="45720" distB="45720" distL="114300" distR="114300" simplePos="0" relativeHeight="251656192" behindDoc="0" locked="0" layoutInCell="1" allowOverlap="1" wp14:anchorId="0DC7748E" wp14:editId="2C1CA78F">
                <wp:simplePos x="0" y="0"/>
                <wp:positionH relativeFrom="column">
                  <wp:posOffset>2774950</wp:posOffset>
                </wp:positionH>
                <wp:positionV relativeFrom="paragraph">
                  <wp:posOffset>15240</wp:posOffset>
                </wp:positionV>
                <wp:extent cx="3129915" cy="950595"/>
                <wp:effectExtent l="0" t="0" r="13335" b="2095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950595"/>
                        </a:xfrm>
                        <a:prstGeom prst="rect">
                          <a:avLst/>
                        </a:prstGeom>
                        <a:solidFill>
                          <a:srgbClr val="FFFFFF"/>
                        </a:solidFill>
                        <a:ln w="9525">
                          <a:solidFill>
                            <a:srgbClr val="000000"/>
                          </a:solidFill>
                          <a:miter lim="800000"/>
                          <a:headEnd/>
                          <a:tailEnd/>
                        </a:ln>
                      </wps:spPr>
                      <wps:txbx>
                        <w:txbxContent>
                          <w:p w14:paraId="019C4C6D" w14:textId="77777777" w:rsidR="00A73D1E" w:rsidRPr="00877A21" w:rsidRDefault="00A73D1E" w:rsidP="00877A21">
                            <w:pPr>
                              <w:rPr>
                                <w:lang w:val="es-UY"/>
                              </w:rPr>
                            </w:pPr>
                            <w:r w:rsidRPr="006842D4">
                              <w:rPr>
                                <w:lang w:val="es-UY"/>
                              </w:rPr>
                              <w:t>ADQUISICIÓN DE: TOALLAS DE PAPEL EN ROLLOS –PAPEL HIGIÉNICO – JABÓN LÍQUIDO DE TOCADOR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7748E" id="Text Box 3" o:spid="_x0000_s1027" type="#_x0000_t202" style="position:absolute;margin-left:218.5pt;margin-top:1.2pt;width:246.45pt;height:74.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BPKwIAAFc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">
                <v:textbox>
                  <w:txbxContent>
                    <w:p w14:paraId="019C4C6D" w14:textId="77777777" w:rsidR="00A73D1E" w:rsidRPr="00877A21" w:rsidRDefault="00A73D1E" w:rsidP="00877A21">
                      <w:pPr>
                        <w:rPr>
                          <w:lang w:val="es-UY"/>
                        </w:rPr>
                      </w:pPr>
                      <w:r w:rsidRPr="006842D4">
                        <w:rPr>
                          <w:lang w:val="es-UY"/>
                        </w:rPr>
                        <w:t>ADQUISICIÓN DE: TOALLAS DE PAPEL EN ROLLOS –PAPEL HIGIÉNICO – JABÓN LÍQUIDO DE TOCADOR</w:t>
                      </w:r>
                    </w:p>
                  </w:txbxContent>
                </v:textbox>
                <w10:wrap type="square"/>
              </v:shape>
            </w:pict>
          </mc:Fallback>
        </mc:AlternateContent>
      </w:r>
    </w:p>
    <w:p w14:paraId="349CCE8D" w14:textId="77777777" w:rsidR="006853A1" w:rsidRPr="00F04444" w:rsidRDefault="00185875" w:rsidP="00AA5FC7">
      <w:pPr>
        <w:pStyle w:val="aclaraciones-western"/>
        <w:spacing w:before="0" w:after="200" w:line="276" w:lineRule="auto"/>
        <w:rPr>
          <w:rFonts w:ascii="Arial" w:hAnsi="Arial" w:cs="Arial"/>
          <w:i w:val="0"/>
          <w:iCs w:val="0"/>
        </w:rPr>
      </w:pPr>
      <w:r w:rsidRPr="00F04444">
        <w:rPr>
          <w:rFonts w:ascii="Arial" w:hAnsi="Arial" w:cs="Arial"/>
          <w:i w:val="0"/>
          <w:iCs w:val="0"/>
        </w:rPr>
        <w:t xml:space="preserve">OBJETO DEL LLAMADO: </w:t>
      </w:r>
    </w:p>
    <w:p w14:paraId="7EACCA64" w14:textId="77777777" w:rsidR="006853A1" w:rsidRPr="00F04444" w:rsidRDefault="00A84B36" w:rsidP="00AA5FC7">
      <w:pPr>
        <w:pStyle w:val="NormalWeb"/>
        <w:spacing w:before="0" w:after="200" w:line="276" w:lineRule="auto"/>
        <w:rPr>
          <w:rFonts w:cs="Arial"/>
          <w:b/>
          <w:bCs/>
          <w:lang w:val="es-UY"/>
        </w:rPr>
      </w:pPr>
      <w:r w:rsidRPr="00F04444">
        <w:rPr>
          <w:rFonts w:cs="Arial"/>
          <w:b/>
          <w:bCs/>
          <w:noProof/>
          <w:lang w:val="es-UY" w:eastAsia="es-UY" w:bidi="ar-SA"/>
        </w:rPr>
        <mc:AlternateContent>
          <mc:Choice Requires="wps">
            <w:drawing>
              <wp:anchor distT="45720" distB="45720" distL="114300" distR="114300" simplePos="0" relativeHeight="251657216" behindDoc="0" locked="0" layoutInCell="1" allowOverlap="1" wp14:anchorId="22E6F7F5" wp14:editId="11C3313F">
                <wp:simplePos x="0" y="0"/>
                <wp:positionH relativeFrom="column">
                  <wp:posOffset>2799715</wp:posOffset>
                </wp:positionH>
                <wp:positionV relativeFrom="paragraph">
                  <wp:posOffset>472440</wp:posOffset>
                </wp:positionV>
                <wp:extent cx="3276600" cy="922020"/>
                <wp:effectExtent l="0" t="0" r="19050" b="1143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22020"/>
                        </a:xfrm>
                        <a:prstGeom prst="rect">
                          <a:avLst/>
                        </a:prstGeom>
                        <a:solidFill>
                          <a:srgbClr val="FFFFFF"/>
                        </a:solidFill>
                        <a:ln w="9525">
                          <a:solidFill>
                            <a:srgbClr val="000000"/>
                          </a:solidFill>
                          <a:miter lim="800000"/>
                          <a:headEnd/>
                          <a:tailEnd/>
                        </a:ln>
                      </wps:spPr>
                      <wps:txbx>
                        <w:txbxContent>
                          <w:p w14:paraId="20D3CF6C" w14:textId="77777777" w:rsidR="00A73D1E" w:rsidRDefault="00A73D1E" w:rsidP="00185875">
                            <w:pPr>
                              <w:jc w:val="left"/>
                              <w:rPr>
                                <w:rFonts w:ascii="Arial" w:hAnsi="Arial" w:cs="Arial"/>
                                <w:b/>
                                <w:sz w:val="40"/>
                                <w:lang w:val="es-CL"/>
                              </w:rPr>
                            </w:pPr>
                          </w:p>
                          <w:p w14:paraId="78C91CFA" w14:textId="4C6CC80E" w:rsidR="00A73D1E" w:rsidRPr="00185875" w:rsidRDefault="00A73D1E" w:rsidP="00185875">
                            <w:pPr>
                              <w:jc w:val="left"/>
                              <w:rPr>
                                <w:rFonts w:ascii="Arial" w:hAnsi="Arial" w:cs="Arial"/>
                                <w:b/>
                                <w:sz w:val="40"/>
                                <w:lang w:val="es-CL"/>
                              </w:rPr>
                            </w:pPr>
                            <w:r>
                              <w:rPr>
                                <w:rFonts w:ascii="Arial" w:hAnsi="Arial" w:cs="Arial"/>
                                <w:b/>
                                <w:sz w:val="40"/>
                                <w:lang w:val="es-CL"/>
                              </w:rPr>
                              <w:t xml:space="preserve">PREGÓN Nº </w:t>
                            </w:r>
                            <w:r w:rsidR="00EB2A22" w:rsidRPr="00EB2A22">
                              <w:rPr>
                                <w:rFonts w:ascii="Arial" w:hAnsi="Arial" w:cs="Arial"/>
                                <w:b/>
                                <w:sz w:val="40"/>
                                <w:lang w:val="es-CL"/>
                              </w:rPr>
                              <w:t>01</w:t>
                            </w:r>
                            <w:r>
                              <w:rPr>
                                <w:rFonts w:ascii="Arial" w:hAnsi="Arial" w:cs="Arial"/>
                                <w:b/>
                                <w:sz w:val="40"/>
                                <w:lang w:val="es-CL"/>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6F7F5" id="_x0000_t202" coordsize="21600,21600" o:spt="202" path="m,l,21600r21600,l21600,xe">
                <v:stroke joinstyle="miter"/>
                <v:path gradientshapeok="t" o:connecttype="rect"/>
              </v:shapetype>
              <v:shape id="Text Box 4" o:spid="_x0000_s1028" type="#_x0000_t202" style="position:absolute;margin-left:220.45pt;margin-top:37.2pt;width:258pt;height:7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iaLAIAAFcEAAAOAAAAZHJzL2Uyb0RvYy54bWysVNtu2zAMfR+wfxD0vtjxkrQ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">
                <v:textbox>
                  <w:txbxContent>
                    <w:p w14:paraId="20D3CF6C" w14:textId="77777777" w:rsidR="00A73D1E" w:rsidRDefault="00A73D1E" w:rsidP="00185875">
                      <w:pPr>
                        <w:jc w:val="left"/>
                        <w:rPr>
                          <w:rFonts w:ascii="Arial" w:hAnsi="Arial" w:cs="Arial"/>
                          <w:b/>
                          <w:sz w:val="40"/>
                          <w:lang w:val="es-CL"/>
                        </w:rPr>
                      </w:pPr>
                    </w:p>
                    <w:p w14:paraId="78C91CFA" w14:textId="4C6CC80E" w:rsidR="00A73D1E" w:rsidRPr="00185875" w:rsidRDefault="00A73D1E" w:rsidP="00185875">
                      <w:pPr>
                        <w:jc w:val="left"/>
                        <w:rPr>
                          <w:rFonts w:ascii="Arial" w:hAnsi="Arial" w:cs="Arial"/>
                          <w:b/>
                          <w:sz w:val="40"/>
                          <w:lang w:val="es-CL"/>
                        </w:rPr>
                      </w:pPr>
                      <w:r>
                        <w:rPr>
                          <w:rFonts w:ascii="Arial" w:hAnsi="Arial" w:cs="Arial"/>
                          <w:b/>
                          <w:sz w:val="40"/>
                          <w:lang w:val="es-CL"/>
                        </w:rPr>
                        <w:t xml:space="preserve">PREGÓN Nº </w:t>
                      </w:r>
                      <w:r w:rsidR="00EB2A22" w:rsidRPr="00EB2A22">
                        <w:rPr>
                          <w:rFonts w:ascii="Arial" w:hAnsi="Arial" w:cs="Arial"/>
                          <w:b/>
                          <w:sz w:val="40"/>
                          <w:lang w:val="es-CL"/>
                        </w:rPr>
                        <w:t>01</w:t>
                      </w:r>
                      <w:r>
                        <w:rPr>
                          <w:rFonts w:ascii="Arial" w:hAnsi="Arial" w:cs="Arial"/>
                          <w:b/>
                          <w:sz w:val="40"/>
                          <w:lang w:val="es-CL"/>
                        </w:rPr>
                        <w:t>/2022</w:t>
                      </w:r>
                    </w:p>
                  </w:txbxContent>
                </v:textbox>
                <w10:wrap type="square"/>
              </v:shape>
            </w:pict>
          </mc:Fallback>
        </mc:AlternateContent>
      </w:r>
    </w:p>
    <w:p w14:paraId="45DD4FFF" w14:textId="77777777" w:rsidR="006853A1" w:rsidRPr="00F04444" w:rsidRDefault="006853A1" w:rsidP="00AA5FC7">
      <w:pPr>
        <w:pStyle w:val="NormalWeb"/>
        <w:spacing w:before="0" w:after="200" w:line="276" w:lineRule="auto"/>
        <w:jc w:val="both"/>
        <w:rPr>
          <w:rFonts w:cs="Arial"/>
          <w:b/>
          <w:bCs/>
        </w:rPr>
      </w:pPr>
    </w:p>
    <w:p w14:paraId="5652B23E" w14:textId="77777777" w:rsidR="006853A1" w:rsidRPr="00F04444" w:rsidRDefault="00E634BF" w:rsidP="00AA5FC7">
      <w:pPr>
        <w:pStyle w:val="aclaraciones-western"/>
        <w:spacing w:before="0" w:after="200" w:line="276" w:lineRule="auto"/>
        <w:rPr>
          <w:rFonts w:ascii="Arial" w:hAnsi="Arial" w:cs="Arial"/>
          <w:i w:val="0"/>
          <w:iCs w:val="0"/>
        </w:rPr>
      </w:pPr>
      <w:r w:rsidRPr="00F04444">
        <w:rPr>
          <w:rFonts w:ascii="Arial" w:hAnsi="Arial" w:cs="Arial"/>
          <w:i w:val="0"/>
          <w:iCs w:val="0"/>
        </w:rPr>
        <w:t>TIPO Y NÚMERO DE PROCEDIMIENTO:</w:t>
      </w:r>
      <w:r w:rsidR="006A5401" w:rsidRPr="00F04444">
        <w:rPr>
          <w:rFonts w:ascii="Arial" w:hAnsi="Arial" w:cs="Arial"/>
          <w:i w:val="0"/>
          <w:iCs w:val="0"/>
        </w:rPr>
        <w:t xml:space="preserve">       </w:t>
      </w:r>
      <w:r w:rsidR="007427CE" w:rsidRPr="00F04444">
        <w:rPr>
          <w:rFonts w:ascii="Arial" w:hAnsi="Arial" w:cs="Arial"/>
          <w:i w:val="0"/>
          <w:iCs w:val="0"/>
        </w:rPr>
        <w:t xml:space="preserve"> </w:t>
      </w:r>
    </w:p>
    <w:p w14:paraId="3D8CCEBD" w14:textId="77777777" w:rsidR="00185875" w:rsidRPr="00F04444" w:rsidRDefault="00A84B36" w:rsidP="00AA5FC7">
      <w:pPr>
        <w:pStyle w:val="aclaraciones-western"/>
        <w:spacing w:before="0" w:after="200" w:line="276" w:lineRule="auto"/>
        <w:rPr>
          <w:rFonts w:ascii="Arial" w:hAnsi="Arial" w:cs="Arial"/>
          <w:i w:val="0"/>
          <w:iCs w:val="0"/>
        </w:rPr>
      </w:pPr>
      <w:r w:rsidRPr="00F04444">
        <w:rPr>
          <w:rFonts w:ascii="Arial" w:hAnsi="Arial" w:cs="Arial"/>
          <w:i w:val="0"/>
          <w:iCs w:val="0"/>
          <w:noProof/>
          <w:lang w:eastAsia="es-UY" w:bidi="ar-SA"/>
        </w:rPr>
        <mc:AlternateContent>
          <mc:Choice Requires="wps">
            <w:drawing>
              <wp:anchor distT="45720" distB="45720" distL="114300" distR="114300" simplePos="0" relativeHeight="251658240" behindDoc="0" locked="0" layoutInCell="1" allowOverlap="1" wp14:anchorId="0844FD0E" wp14:editId="59ACBA48">
                <wp:simplePos x="0" y="0"/>
                <wp:positionH relativeFrom="column">
                  <wp:posOffset>2437765</wp:posOffset>
                </wp:positionH>
                <wp:positionV relativeFrom="paragraph">
                  <wp:posOffset>281305</wp:posOffset>
                </wp:positionV>
                <wp:extent cx="3638550" cy="464820"/>
                <wp:effectExtent l="0" t="0" r="1905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64820"/>
                        </a:xfrm>
                        <a:prstGeom prst="rect">
                          <a:avLst/>
                        </a:prstGeom>
                        <a:solidFill>
                          <a:srgbClr val="FFFFFF"/>
                        </a:solidFill>
                        <a:ln w="9525">
                          <a:solidFill>
                            <a:srgbClr val="000000"/>
                          </a:solidFill>
                          <a:miter lim="800000"/>
                          <a:headEnd/>
                          <a:tailEnd/>
                        </a:ln>
                      </wps:spPr>
                      <wps:txbx>
                        <w:txbxContent>
                          <w:p w14:paraId="2A36163E" w14:textId="1D44AD74" w:rsidR="00A73D1E" w:rsidRPr="00185875" w:rsidRDefault="00EB2A22" w:rsidP="00185875">
                            <w:pPr>
                              <w:rPr>
                                <w:rFonts w:ascii="Arial" w:hAnsi="Arial" w:cs="Arial"/>
                                <w:b/>
                                <w:sz w:val="40"/>
                                <w:lang w:val="es-CL"/>
                              </w:rPr>
                            </w:pPr>
                            <w:r w:rsidRPr="00EB2A22">
                              <w:rPr>
                                <w:rFonts w:ascii="Arial" w:hAnsi="Arial" w:cs="Arial"/>
                                <w:b/>
                                <w:sz w:val="40"/>
                                <w:lang w:val="es-CL"/>
                              </w:rPr>
                              <w:t>28/07</w:t>
                            </w:r>
                            <w:r w:rsidR="00A73D1E" w:rsidRPr="00EB2A22">
                              <w:rPr>
                                <w:rFonts w:ascii="Arial" w:hAnsi="Arial" w:cs="Arial"/>
                                <w:b/>
                                <w:sz w:val="40"/>
                                <w:lang w:val="es-CL"/>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4FD0E" id="Text Box 5" o:spid="_x0000_s1029" type="#_x0000_t202" style="position:absolute;margin-left:191.95pt;margin-top:22.15pt;width:286.5pt;height:3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">
                <v:textbox>
                  <w:txbxContent>
                    <w:p w14:paraId="2A36163E" w14:textId="1D44AD74" w:rsidR="00A73D1E" w:rsidRPr="00185875" w:rsidRDefault="00EB2A22" w:rsidP="00185875">
                      <w:pPr>
                        <w:rPr>
                          <w:rFonts w:ascii="Arial" w:hAnsi="Arial" w:cs="Arial"/>
                          <w:b/>
                          <w:sz w:val="40"/>
                          <w:lang w:val="es-CL"/>
                        </w:rPr>
                      </w:pPr>
                      <w:r w:rsidRPr="00EB2A22">
                        <w:rPr>
                          <w:rFonts w:ascii="Arial" w:hAnsi="Arial" w:cs="Arial"/>
                          <w:b/>
                          <w:sz w:val="40"/>
                          <w:lang w:val="es-CL"/>
                        </w:rPr>
                        <w:t>28/07</w:t>
                      </w:r>
                      <w:r w:rsidR="00A73D1E" w:rsidRPr="00EB2A22">
                        <w:rPr>
                          <w:rFonts w:ascii="Arial" w:hAnsi="Arial" w:cs="Arial"/>
                          <w:b/>
                          <w:sz w:val="40"/>
                          <w:lang w:val="es-CL"/>
                        </w:rPr>
                        <w:t>/2022</w:t>
                      </w:r>
                    </w:p>
                  </w:txbxContent>
                </v:textbox>
                <w10:wrap type="square"/>
              </v:shape>
            </w:pict>
          </mc:Fallback>
        </mc:AlternateContent>
      </w:r>
    </w:p>
    <w:p w14:paraId="5DE3F6CF" w14:textId="77777777" w:rsidR="00185875" w:rsidRPr="00F04444" w:rsidRDefault="007427CE" w:rsidP="00AA5FC7">
      <w:pPr>
        <w:pStyle w:val="aclaraciones-western"/>
        <w:spacing w:before="0" w:after="200" w:line="276" w:lineRule="auto"/>
        <w:rPr>
          <w:rFonts w:ascii="Arial" w:hAnsi="Arial" w:cs="Arial"/>
          <w:i w:val="0"/>
          <w:iCs w:val="0"/>
        </w:rPr>
      </w:pPr>
      <w:r w:rsidRPr="00F04444">
        <w:rPr>
          <w:rFonts w:ascii="Arial" w:hAnsi="Arial" w:cs="Arial"/>
          <w:i w:val="0"/>
          <w:iCs w:val="0"/>
        </w:rPr>
        <w:t>Fecha de apertura</w:t>
      </w:r>
      <w:r w:rsidR="0032110D" w:rsidRPr="00F04444">
        <w:rPr>
          <w:rFonts w:ascii="Arial" w:hAnsi="Arial" w:cs="Arial"/>
          <w:i w:val="0"/>
          <w:iCs w:val="0"/>
        </w:rPr>
        <w:t xml:space="preserve"> del procedimiento</w:t>
      </w:r>
      <w:r w:rsidRPr="00F04444">
        <w:rPr>
          <w:rFonts w:ascii="Arial" w:hAnsi="Arial" w:cs="Arial"/>
          <w:i w:val="0"/>
          <w:iCs w:val="0"/>
        </w:rPr>
        <w:t>:</w:t>
      </w:r>
      <w:r w:rsidR="006A5401" w:rsidRPr="00F04444">
        <w:rPr>
          <w:rFonts w:ascii="Arial" w:hAnsi="Arial" w:cs="Arial"/>
          <w:i w:val="0"/>
          <w:iCs w:val="0"/>
        </w:rPr>
        <w:t xml:space="preserve">   </w:t>
      </w:r>
      <w:r w:rsidRPr="00F04444">
        <w:rPr>
          <w:rFonts w:ascii="Arial" w:hAnsi="Arial" w:cs="Arial"/>
          <w:i w:val="0"/>
          <w:iCs w:val="0"/>
        </w:rPr>
        <w:t xml:space="preserve"> </w:t>
      </w:r>
    </w:p>
    <w:p w14:paraId="0D804E5A" w14:textId="77777777" w:rsidR="00185875" w:rsidRPr="00F04444" w:rsidRDefault="00185875" w:rsidP="00AA5FC7">
      <w:pPr>
        <w:pStyle w:val="aclaraciones-western"/>
        <w:spacing w:before="0" w:after="200" w:line="276" w:lineRule="auto"/>
        <w:rPr>
          <w:rFonts w:ascii="Arial" w:hAnsi="Arial" w:cs="Arial"/>
          <w:i w:val="0"/>
          <w:iCs w:val="0"/>
        </w:rPr>
      </w:pPr>
    </w:p>
    <w:p w14:paraId="0E4A7C6F" w14:textId="77777777" w:rsidR="00371510" w:rsidRPr="00F04444" w:rsidRDefault="006A5401" w:rsidP="00AA5FC7">
      <w:pPr>
        <w:pStyle w:val="aclaraciones-western"/>
        <w:spacing w:before="0" w:after="200" w:line="276" w:lineRule="auto"/>
        <w:rPr>
          <w:rFonts w:ascii="Arial" w:hAnsi="Arial" w:cs="Arial"/>
          <w:b w:val="0"/>
          <w:bCs w:val="0"/>
        </w:rPr>
      </w:pPr>
      <w:r w:rsidRPr="00F04444">
        <w:rPr>
          <w:rFonts w:ascii="Arial" w:hAnsi="Arial" w:cs="Arial"/>
          <w:i w:val="0"/>
          <w:iCs w:val="0"/>
        </w:rPr>
        <w:t xml:space="preserve">  </w:t>
      </w:r>
      <w:bookmarkStart w:id="0" w:name="__RefHeading__1165_1381833221"/>
      <w:bookmarkEnd w:id="0"/>
      <w:r w:rsidRPr="00F04444">
        <w:rPr>
          <w:rFonts w:ascii="Arial" w:hAnsi="Arial" w:cs="Arial"/>
          <w:i w:val="0"/>
          <w:iCs w:val="0"/>
        </w:rPr>
        <w:t xml:space="preserve"> </w:t>
      </w:r>
    </w:p>
    <w:p w14:paraId="5A946878" w14:textId="77777777" w:rsidR="00324C0A" w:rsidRPr="00F04444" w:rsidRDefault="00324C0A" w:rsidP="00AA5FC7">
      <w:pPr>
        <w:pStyle w:val="TtuloTDC"/>
        <w:spacing w:before="0" w:after="200"/>
        <w:jc w:val="left"/>
        <w:rPr>
          <w:rFonts w:ascii="Arial" w:hAnsi="Arial" w:cs="Arial"/>
          <w:b/>
          <w:color w:val="auto"/>
          <w:kern w:val="2"/>
          <w:sz w:val="24"/>
          <w:szCs w:val="24"/>
        </w:rPr>
        <w:sectPr w:rsidR="00324C0A" w:rsidRPr="00F04444">
          <w:headerReference w:type="default" r:id="rId8"/>
          <w:footerReference w:type="default" r:id="rId9"/>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pPr>
      <w:bookmarkStart w:id="1" w:name="_Toc404242863"/>
      <w:bookmarkStart w:id="2" w:name="_Toc404244438"/>
    </w:p>
    <w:p w14:paraId="0A789BA3" w14:textId="77777777" w:rsidR="005815CE" w:rsidRPr="00F04444" w:rsidRDefault="005815CE">
      <w:pPr>
        <w:pStyle w:val="TtuloTDC"/>
        <w:rPr>
          <w:rFonts w:ascii="Arial" w:hAnsi="Arial" w:cs="Arial"/>
          <w:color w:val="auto"/>
          <w:sz w:val="24"/>
          <w:szCs w:val="24"/>
        </w:rPr>
      </w:pPr>
      <w:bookmarkStart w:id="3" w:name="_Toc107584384"/>
      <w:bookmarkStart w:id="4" w:name="_Toc425420963"/>
      <w:bookmarkEnd w:id="1"/>
      <w:bookmarkEnd w:id="2"/>
      <w:r w:rsidRPr="00F04444">
        <w:rPr>
          <w:rFonts w:ascii="Arial" w:hAnsi="Arial" w:cs="Arial"/>
          <w:color w:val="auto"/>
          <w:sz w:val="24"/>
          <w:szCs w:val="24"/>
        </w:rPr>
        <w:lastRenderedPageBreak/>
        <w:t>Contenido</w:t>
      </w:r>
      <w:bookmarkEnd w:id="3"/>
    </w:p>
    <w:p w14:paraId="3E91C70D" w14:textId="1B27C7C4" w:rsidR="004C5675" w:rsidRDefault="00033DED">
      <w:pPr>
        <w:pStyle w:val="TDC1"/>
        <w:rPr>
          <w:rFonts w:asciiTheme="minorHAnsi" w:eastAsiaTheme="minorEastAsia" w:hAnsiTheme="minorHAnsi" w:cstheme="minorBidi"/>
          <w:noProof/>
          <w:kern w:val="0"/>
          <w:szCs w:val="22"/>
          <w:lang w:val="es-UY" w:eastAsia="es-UY" w:bidi="ar-SA"/>
        </w:rPr>
      </w:pPr>
      <w:r w:rsidRPr="00F04444">
        <w:rPr>
          <w:rFonts w:cs="Arial"/>
          <w:sz w:val="24"/>
          <w:szCs w:val="24"/>
        </w:rPr>
        <w:fldChar w:fldCharType="begin"/>
      </w:r>
      <w:r w:rsidR="005815CE" w:rsidRPr="00F04444">
        <w:rPr>
          <w:rFonts w:cs="Arial"/>
          <w:sz w:val="24"/>
          <w:szCs w:val="24"/>
        </w:rPr>
        <w:instrText xml:space="preserve"> TOC \o "1-3" \h \z \u </w:instrText>
      </w:r>
      <w:r w:rsidRPr="00F04444">
        <w:rPr>
          <w:rFonts w:cs="Arial"/>
          <w:sz w:val="24"/>
          <w:szCs w:val="24"/>
        </w:rPr>
        <w:fldChar w:fldCharType="separate"/>
      </w:r>
      <w:hyperlink w:anchor="_Toc107584384" w:history="1">
        <w:r w:rsidR="004C5675" w:rsidRPr="000B227E">
          <w:rPr>
            <w:rStyle w:val="Hipervnculo"/>
            <w:rFonts w:cs="Arial"/>
            <w:noProof/>
          </w:rPr>
          <w:t>Contenido</w:t>
        </w:r>
        <w:r w:rsidR="004C5675">
          <w:rPr>
            <w:noProof/>
            <w:webHidden/>
          </w:rPr>
          <w:tab/>
        </w:r>
        <w:r w:rsidR="004C5675">
          <w:rPr>
            <w:noProof/>
            <w:webHidden/>
          </w:rPr>
          <w:fldChar w:fldCharType="begin"/>
        </w:r>
        <w:r w:rsidR="004C5675">
          <w:rPr>
            <w:noProof/>
            <w:webHidden/>
          </w:rPr>
          <w:instrText xml:space="preserve"> PAGEREF _Toc107584384 \h </w:instrText>
        </w:r>
        <w:r w:rsidR="004C5675">
          <w:rPr>
            <w:noProof/>
            <w:webHidden/>
          </w:rPr>
        </w:r>
        <w:r w:rsidR="004C5675">
          <w:rPr>
            <w:noProof/>
            <w:webHidden/>
          </w:rPr>
          <w:fldChar w:fldCharType="separate"/>
        </w:r>
        <w:r w:rsidR="004C5675">
          <w:rPr>
            <w:noProof/>
            <w:webHidden/>
          </w:rPr>
          <w:t>2</w:t>
        </w:r>
        <w:r w:rsidR="004C5675">
          <w:rPr>
            <w:noProof/>
            <w:webHidden/>
          </w:rPr>
          <w:fldChar w:fldCharType="end"/>
        </w:r>
      </w:hyperlink>
    </w:p>
    <w:p w14:paraId="798E007B" w14:textId="2E57B88C" w:rsidR="004C5675" w:rsidRDefault="00B6753F">
      <w:pPr>
        <w:pStyle w:val="TDC1"/>
        <w:rPr>
          <w:rFonts w:asciiTheme="minorHAnsi" w:eastAsiaTheme="minorEastAsia" w:hAnsiTheme="minorHAnsi" w:cstheme="minorBidi"/>
          <w:noProof/>
          <w:kern w:val="0"/>
          <w:szCs w:val="22"/>
          <w:lang w:val="es-UY" w:eastAsia="es-UY" w:bidi="ar-SA"/>
        </w:rPr>
      </w:pPr>
      <w:hyperlink w:anchor="_Toc107584385" w:history="1">
        <w:r w:rsidR="004C5675" w:rsidRPr="000B227E">
          <w:rPr>
            <w:rStyle w:val="Hipervnculo"/>
            <w:rFonts w:cs="Arial"/>
            <w:b/>
            <w:noProof/>
          </w:rPr>
          <w:t>PARTE I - Especificaciones Generales</w:t>
        </w:r>
        <w:r w:rsidR="004C5675">
          <w:rPr>
            <w:noProof/>
            <w:webHidden/>
          </w:rPr>
          <w:tab/>
        </w:r>
        <w:r w:rsidR="004C5675">
          <w:rPr>
            <w:noProof/>
            <w:webHidden/>
          </w:rPr>
          <w:fldChar w:fldCharType="begin"/>
        </w:r>
        <w:r w:rsidR="004C5675">
          <w:rPr>
            <w:noProof/>
            <w:webHidden/>
          </w:rPr>
          <w:instrText xml:space="preserve"> PAGEREF _Toc107584385 \h </w:instrText>
        </w:r>
        <w:r w:rsidR="004C5675">
          <w:rPr>
            <w:noProof/>
            <w:webHidden/>
          </w:rPr>
        </w:r>
        <w:r w:rsidR="004C5675">
          <w:rPr>
            <w:noProof/>
            <w:webHidden/>
          </w:rPr>
          <w:fldChar w:fldCharType="separate"/>
        </w:r>
        <w:r w:rsidR="004C5675">
          <w:rPr>
            <w:noProof/>
            <w:webHidden/>
          </w:rPr>
          <w:t>4</w:t>
        </w:r>
        <w:r w:rsidR="004C5675">
          <w:rPr>
            <w:noProof/>
            <w:webHidden/>
          </w:rPr>
          <w:fldChar w:fldCharType="end"/>
        </w:r>
      </w:hyperlink>
    </w:p>
    <w:p w14:paraId="57B568D1" w14:textId="32F4E4CE" w:rsidR="004C5675" w:rsidRDefault="00B6753F">
      <w:pPr>
        <w:pStyle w:val="TDC2"/>
        <w:tabs>
          <w:tab w:val="left" w:pos="660"/>
        </w:tabs>
        <w:rPr>
          <w:rFonts w:asciiTheme="minorHAnsi" w:eastAsiaTheme="minorEastAsia" w:hAnsiTheme="minorHAnsi" w:cstheme="minorBidi"/>
          <w:noProof/>
          <w:kern w:val="0"/>
          <w:szCs w:val="22"/>
          <w:lang w:val="es-UY" w:eastAsia="es-UY" w:bidi="ar-SA"/>
        </w:rPr>
      </w:pPr>
      <w:hyperlink w:anchor="_Toc107584386" w:history="1">
        <w:r w:rsidR="004C5675" w:rsidRPr="000B227E">
          <w:rPr>
            <w:rStyle w:val="Hipervnculo"/>
            <w:rFonts w:cs="Arial"/>
            <w:noProof/>
          </w:rPr>
          <w:t>1.</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Objeto del llamado</w:t>
        </w:r>
        <w:r w:rsidR="004C5675">
          <w:rPr>
            <w:noProof/>
            <w:webHidden/>
          </w:rPr>
          <w:tab/>
        </w:r>
        <w:r w:rsidR="004C5675">
          <w:rPr>
            <w:noProof/>
            <w:webHidden/>
          </w:rPr>
          <w:fldChar w:fldCharType="begin"/>
        </w:r>
        <w:r w:rsidR="004C5675">
          <w:rPr>
            <w:noProof/>
            <w:webHidden/>
          </w:rPr>
          <w:instrText xml:space="preserve"> PAGEREF _Toc107584386 \h </w:instrText>
        </w:r>
        <w:r w:rsidR="004C5675">
          <w:rPr>
            <w:noProof/>
            <w:webHidden/>
          </w:rPr>
        </w:r>
        <w:r w:rsidR="004C5675">
          <w:rPr>
            <w:noProof/>
            <w:webHidden/>
          </w:rPr>
          <w:fldChar w:fldCharType="separate"/>
        </w:r>
        <w:r w:rsidR="004C5675">
          <w:rPr>
            <w:noProof/>
            <w:webHidden/>
          </w:rPr>
          <w:t>4</w:t>
        </w:r>
        <w:r w:rsidR="004C5675">
          <w:rPr>
            <w:noProof/>
            <w:webHidden/>
          </w:rPr>
          <w:fldChar w:fldCharType="end"/>
        </w:r>
      </w:hyperlink>
    </w:p>
    <w:p w14:paraId="6582F6C3" w14:textId="5B8C3CAF" w:rsidR="004C5675" w:rsidRDefault="00B6753F">
      <w:pPr>
        <w:pStyle w:val="TDC2"/>
        <w:tabs>
          <w:tab w:val="left" w:pos="660"/>
        </w:tabs>
        <w:rPr>
          <w:rFonts w:asciiTheme="minorHAnsi" w:eastAsiaTheme="minorEastAsia" w:hAnsiTheme="minorHAnsi" w:cstheme="minorBidi"/>
          <w:noProof/>
          <w:kern w:val="0"/>
          <w:szCs w:val="22"/>
          <w:lang w:val="es-UY" w:eastAsia="es-UY" w:bidi="ar-SA"/>
        </w:rPr>
      </w:pPr>
      <w:hyperlink w:anchor="_Toc107584387" w:history="1">
        <w:r w:rsidR="004C5675" w:rsidRPr="000B227E">
          <w:rPr>
            <w:rStyle w:val="Hipervnculo"/>
            <w:rFonts w:cs="Arial"/>
            <w:noProof/>
          </w:rPr>
          <w:t>2.</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Normas que regulan el procedimiento</w:t>
        </w:r>
        <w:r w:rsidR="004C5675">
          <w:rPr>
            <w:noProof/>
            <w:webHidden/>
          </w:rPr>
          <w:tab/>
        </w:r>
        <w:r w:rsidR="004C5675">
          <w:rPr>
            <w:noProof/>
            <w:webHidden/>
          </w:rPr>
          <w:fldChar w:fldCharType="begin"/>
        </w:r>
        <w:r w:rsidR="004C5675">
          <w:rPr>
            <w:noProof/>
            <w:webHidden/>
          </w:rPr>
          <w:instrText xml:space="preserve"> PAGEREF _Toc107584387 \h </w:instrText>
        </w:r>
        <w:r w:rsidR="004C5675">
          <w:rPr>
            <w:noProof/>
            <w:webHidden/>
          </w:rPr>
        </w:r>
        <w:r w:rsidR="004C5675">
          <w:rPr>
            <w:noProof/>
            <w:webHidden/>
          </w:rPr>
          <w:fldChar w:fldCharType="separate"/>
        </w:r>
        <w:r w:rsidR="004C5675">
          <w:rPr>
            <w:noProof/>
            <w:webHidden/>
          </w:rPr>
          <w:t>4</w:t>
        </w:r>
        <w:r w:rsidR="004C5675">
          <w:rPr>
            <w:noProof/>
            <w:webHidden/>
          </w:rPr>
          <w:fldChar w:fldCharType="end"/>
        </w:r>
      </w:hyperlink>
    </w:p>
    <w:p w14:paraId="6C4172B3" w14:textId="7CAEE9CD" w:rsidR="004C5675" w:rsidRDefault="00B6753F">
      <w:pPr>
        <w:pStyle w:val="TDC2"/>
        <w:rPr>
          <w:rFonts w:asciiTheme="minorHAnsi" w:eastAsiaTheme="minorEastAsia" w:hAnsiTheme="minorHAnsi" w:cstheme="minorBidi"/>
          <w:noProof/>
          <w:kern w:val="0"/>
          <w:szCs w:val="22"/>
          <w:lang w:val="es-UY" w:eastAsia="es-UY" w:bidi="ar-SA"/>
        </w:rPr>
      </w:pPr>
      <w:hyperlink w:anchor="_Toc107584388" w:history="1">
        <w:r w:rsidR="004C5675" w:rsidRPr="000B227E">
          <w:rPr>
            <w:rStyle w:val="Hipervnculo"/>
            <w:rFonts w:cs="Arial"/>
            <w:noProof/>
          </w:rPr>
          <w:t>2.1 Normas generales</w:t>
        </w:r>
        <w:r w:rsidR="004C5675">
          <w:rPr>
            <w:noProof/>
            <w:webHidden/>
          </w:rPr>
          <w:tab/>
        </w:r>
        <w:r w:rsidR="004C5675">
          <w:rPr>
            <w:noProof/>
            <w:webHidden/>
          </w:rPr>
          <w:fldChar w:fldCharType="begin"/>
        </w:r>
        <w:r w:rsidR="004C5675">
          <w:rPr>
            <w:noProof/>
            <w:webHidden/>
          </w:rPr>
          <w:instrText xml:space="preserve"> PAGEREF _Toc107584388 \h </w:instrText>
        </w:r>
        <w:r w:rsidR="004C5675">
          <w:rPr>
            <w:noProof/>
            <w:webHidden/>
          </w:rPr>
        </w:r>
        <w:r w:rsidR="004C5675">
          <w:rPr>
            <w:noProof/>
            <w:webHidden/>
          </w:rPr>
          <w:fldChar w:fldCharType="separate"/>
        </w:r>
        <w:r w:rsidR="004C5675">
          <w:rPr>
            <w:noProof/>
            <w:webHidden/>
          </w:rPr>
          <w:t>4</w:t>
        </w:r>
        <w:r w:rsidR="004C5675">
          <w:rPr>
            <w:noProof/>
            <w:webHidden/>
          </w:rPr>
          <w:fldChar w:fldCharType="end"/>
        </w:r>
      </w:hyperlink>
    </w:p>
    <w:p w14:paraId="25DA3165" w14:textId="084D5172"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389" w:history="1">
        <w:r w:rsidR="004C5675" w:rsidRPr="000B227E">
          <w:rPr>
            <w:rStyle w:val="Hipervnculo"/>
            <w:rFonts w:cs="Arial"/>
            <w:noProof/>
          </w:rPr>
          <w:t>2.2</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Interpretación de las normas que regulan el presente llamado</w:t>
        </w:r>
        <w:r w:rsidR="004C5675">
          <w:rPr>
            <w:noProof/>
            <w:webHidden/>
          </w:rPr>
          <w:tab/>
        </w:r>
        <w:r w:rsidR="004C5675">
          <w:rPr>
            <w:noProof/>
            <w:webHidden/>
          </w:rPr>
          <w:fldChar w:fldCharType="begin"/>
        </w:r>
        <w:r w:rsidR="004C5675">
          <w:rPr>
            <w:noProof/>
            <w:webHidden/>
          </w:rPr>
          <w:instrText xml:space="preserve"> PAGEREF _Toc107584389 \h </w:instrText>
        </w:r>
        <w:r w:rsidR="004C5675">
          <w:rPr>
            <w:noProof/>
            <w:webHidden/>
          </w:rPr>
        </w:r>
        <w:r w:rsidR="004C5675">
          <w:rPr>
            <w:noProof/>
            <w:webHidden/>
          </w:rPr>
          <w:fldChar w:fldCharType="separate"/>
        </w:r>
        <w:r w:rsidR="004C5675">
          <w:rPr>
            <w:noProof/>
            <w:webHidden/>
          </w:rPr>
          <w:t>6</w:t>
        </w:r>
        <w:r w:rsidR="004C5675">
          <w:rPr>
            <w:noProof/>
            <w:webHidden/>
          </w:rPr>
          <w:fldChar w:fldCharType="end"/>
        </w:r>
      </w:hyperlink>
    </w:p>
    <w:p w14:paraId="3EA5A69D" w14:textId="66E1579A" w:rsidR="004C5675" w:rsidRDefault="00B6753F">
      <w:pPr>
        <w:pStyle w:val="TDC2"/>
        <w:tabs>
          <w:tab w:val="left" w:pos="660"/>
        </w:tabs>
        <w:rPr>
          <w:rFonts w:asciiTheme="minorHAnsi" w:eastAsiaTheme="minorEastAsia" w:hAnsiTheme="minorHAnsi" w:cstheme="minorBidi"/>
          <w:noProof/>
          <w:kern w:val="0"/>
          <w:szCs w:val="22"/>
          <w:lang w:val="es-UY" w:eastAsia="es-UY" w:bidi="ar-SA"/>
        </w:rPr>
      </w:pPr>
      <w:hyperlink w:anchor="_Toc107584390" w:history="1">
        <w:r w:rsidR="004C5675" w:rsidRPr="000B227E">
          <w:rPr>
            <w:rStyle w:val="Hipervnculo"/>
            <w:rFonts w:cs="Arial"/>
            <w:noProof/>
          </w:rPr>
          <w:t>3.</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Publicación del procedimiento</w:t>
        </w:r>
        <w:r w:rsidR="004C5675">
          <w:rPr>
            <w:noProof/>
            <w:webHidden/>
          </w:rPr>
          <w:tab/>
        </w:r>
        <w:r w:rsidR="004C5675">
          <w:rPr>
            <w:noProof/>
            <w:webHidden/>
          </w:rPr>
          <w:fldChar w:fldCharType="begin"/>
        </w:r>
        <w:r w:rsidR="004C5675">
          <w:rPr>
            <w:noProof/>
            <w:webHidden/>
          </w:rPr>
          <w:instrText xml:space="preserve"> PAGEREF _Toc107584390 \h </w:instrText>
        </w:r>
        <w:r w:rsidR="004C5675">
          <w:rPr>
            <w:noProof/>
            <w:webHidden/>
          </w:rPr>
        </w:r>
        <w:r w:rsidR="004C5675">
          <w:rPr>
            <w:noProof/>
            <w:webHidden/>
          </w:rPr>
          <w:fldChar w:fldCharType="separate"/>
        </w:r>
        <w:r w:rsidR="004C5675">
          <w:rPr>
            <w:noProof/>
            <w:webHidden/>
          </w:rPr>
          <w:t>6</w:t>
        </w:r>
        <w:r w:rsidR="004C5675">
          <w:rPr>
            <w:noProof/>
            <w:webHidden/>
          </w:rPr>
          <w:fldChar w:fldCharType="end"/>
        </w:r>
      </w:hyperlink>
    </w:p>
    <w:p w14:paraId="73F5B457" w14:textId="171D3CFE" w:rsidR="004C5675" w:rsidRDefault="00B6753F">
      <w:pPr>
        <w:pStyle w:val="TDC2"/>
        <w:tabs>
          <w:tab w:val="left" w:pos="660"/>
        </w:tabs>
        <w:rPr>
          <w:rFonts w:asciiTheme="minorHAnsi" w:eastAsiaTheme="minorEastAsia" w:hAnsiTheme="minorHAnsi" w:cstheme="minorBidi"/>
          <w:noProof/>
          <w:kern w:val="0"/>
          <w:szCs w:val="22"/>
          <w:lang w:val="es-UY" w:eastAsia="es-UY" w:bidi="ar-SA"/>
        </w:rPr>
      </w:pPr>
      <w:hyperlink w:anchor="_Toc107584391" w:history="1">
        <w:r w:rsidR="004C5675" w:rsidRPr="000B227E">
          <w:rPr>
            <w:rStyle w:val="Hipervnculo"/>
            <w:rFonts w:cs="Arial"/>
            <w:noProof/>
          </w:rPr>
          <w:t>4.</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Consultas y comunicaciones</w:t>
        </w:r>
        <w:r w:rsidR="004C5675">
          <w:rPr>
            <w:noProof/>
            <w:webHidden/>
          </w:rPr>
          <w:tab/>
        </w:r>
        <w:r w:rsidR="004C5675">
          <w:rPr>
            <w:noProof/>
            <w:webHidden/>
          </w:rPr>
          <w:fldChar w:fldCharType="begin"/>
        </w:r>
        <w:r w:rsidR="004C5675">
          <w:rPr>
            <w:noProof/>
            <w:webHidden/>
          </w:rPr>
          <w:instrText xml:space="preserve"> PAGEREF _Toc107584391 \h </w:instrText>
        </w:r>
        <w:r w:rsidR="004C5675">
          <w:rPr>
            <w:noProof/>
            <w:webHidden/>
          </w:rPr>
        </w:r>
        <w:r w:rsidR="004C5675">
          <w:rPr>
            <w:noProof/>
            <w:webHidden/>
          </w:rPr>
          <w:fldChar w:fldCharType="separate"/>
        </w:r>
        <w:r w:rsidR="004C5675">
          <w:rPr>
            <w:noProof/>
            <w:webHidden/>
          </w:rPr>
          <w:t>6</w:t>
        </w:r>
        <w:r w:rsidR="004C5675">
          <w:rPr>
            <w:noProof/>
            <w:webHidden/>
          </w:rPr>
          <w:fldChar w:fldCharType="end"/>
        </w:r>
      </w:hyperlink>
    </w:p>
    <w:p w14:paraId="34146F9B" w14:textId="7EFFB957" w:rsidR="004C5675" w:rsidRDefault="00B6753F">
      <w:pPr>
        <w:pStyle w:val="TDC2"/>
        <w:tabs>
          <w:tab w:val="left" w:pos="660"/>
        </w:tabs>
        <w:rPr>
          <w:rFonts w:asciiTheme="minorHAnsi" w:eastAsiaTheme="minorEastAsia" w:hAnsiTheme="minorHAnsi" w:cstheme="minorBidi"/>
          <w:noProof/>
          <w:kern w:val="0"/>
          <w:szCs w:val="22"/>
          <w:lang w:val="es-UY" w:eastAsia="es-UY" w:bidi="ar-SA"/>
        </w:rPr>
      </w:pPr>
      <w:hyperlink w:anchor="_Toc107584392" w:history="1">
        <w:r w:rsidR="004C5675" w:rsidRPr="000B227E">
          <w:rPr>
            <w:rStyle w:val="Hipervnculo"/>
            <w:rFonts w:cs="Arial"/>
            <w:noProof/>
          </w:rPr>
          <w:t>5.</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Contenido y forma de presentación de las ofertas</w:t>
        </w:r>
        <w:r w:rsidR="004C5675">
          <w:rPr>
            <w:noProof/>
            <w:webHidden/>
          </w:rPr>
          <w:tab/>
        </w:r>
        <w:r w:rsidR="004C5675">
          <w:rPr>
            <w:noProof/>
            <w:webHidden/>
          </w:rPr>
          <w:fldChar w:fldCharType="begin"/>
        </w:r>
        <w:r w:rsidR="004C5675">
          <w:rPr>
            <w:noProof/>
            <w:webHidden/>
          </w:rPr>
          <w:instrText xml:space="preserve"> PAGEREF _Toc107584392 \h </w:instrText>
        </w:r>
        <w:r w:rsidR="004C5675">
          <w:rPr>
            <w:noProof/>
            <w:webHidden/>
          </w:rPr>
        </w:r>
        <w:r w:rsidR="004C5675">
          <w:rPr>
            <w:noProof/>
            <w:webHidden/>
          </w:rPr>
          <w:fldChar w:fldCharType="separate"/>
        </w:r>
        <w:r w:rsidR="004C5675">
          <w:rPr>
            <w:noProof/>
            <w:webHidden/>
          </w:rPr>
          <w:t>7</w:t>
        </w:r>
        <w:r w:rsidR="004C5675">
          <w:rPr>
            <w:noProof/>
            <w:webHidden/>
          </w:rPr>
          <w:fldChar w:fldCharType="end"/>
        </w:r>
      </w:hyperlink>
    </w:p>
    <w:p w14:paraId="0F0A6CD8" w14:textId="41ED5858" w:rsidR="004C5675" w:rsidRDefault="00B6753F">
      <w:pPr>
        <w:pStyle w:val="TDC2"/>
        <w:tabs>
          <w:tab w:val="left" w:pos="660"/>
        </w:tabs>
        <w:rPr>
          <w:rFonts w:asciiTheme="minorHAnsi" w:eastAsiaTheme="minorEastAsia" w:hAnsiTheme="minorHAnsi" w:cstheme="minorBidi"/>
          <w:noProof/>
          <w:kern w:val="0"/>
          <w:szCs w:val="22"/>
          <w:lang w:val="es-UY" w:eastAsia="es-UY" w:bidi="ar-SA"/>
        </w:rPr>
      </w:pPr>
      <w:hyperlink w:anchor="_Toc107584393" w:history="1">
        <w:r w:rsidR="004C5675" w:rsidRPr="000B227E">
          <w:rPr>
            <w:rStyle w:val="Hipervnculo"/>
            <w:rFonts w:cs="Arial"/>
            <w:noProof/>
          </w:rPr>
          <w:t>6.</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Jurisdicción Competente y ley aplicable</w:t>
        </w:r>
        <w:r w:rsidR="004C5675">
          <w:rPr>
            <w:noProof/>
            <w:webHidden/>
          </w:rPr>
          <w:tab/>
        </w:r>
        <w:r w:rsidR="004C5675">
          <w:rPr>
            <w:noProof/>
            <w:webHidden/>
          </w:rPr>
          <w:fldChar w:fldCharType="begin"/>
        </w:r>
        <w:r w:rsidR="004C5675">
          <w:rPr>
            <w:noProof/>
            <w:webHidden/>
          </w:rPr>
          <w:instrText xml:space="preserve"> PAGEREF _Toc107584393 \h </w:instrText>
        </w:r>
        <w:r w:rsidR="004C5675">
          <w:rPr>
            <w:noProof/>
            <w:webHidden/>
          </w:rPr>
        </w:r>
        <w:r w:rsidR="004C5675">
          <w:rPr>
            <w:noProof/>
            <w:webHidden/>
          </w:rPr>
          <w:fldChar w:fldCharType="separate"/>
        </w:r>
        <w:r w:rsidR="004C5675">
          <w:rPr>
            <w:noProof/>
            <w:webHidden/>
          </w:rPr>
          <w:t>10</w:t>
        </w:r>
        <w:r w:rsidR="004C5675">
          <w:rPr>
            <w:noProof/>
            <w:webHidden/>
          </w:rPr>
          <w:fldChar w:fldCharType="end"/>
        </w:r>
      </w:hyperlink>
    </w:p>
    <w:p w14:paraId="1DFE64A6" w14:textId="1F7DF993" w:rsidR="004C5675" w:rsidRDefault="00B6753F">
      <w:pPr>
        <w:pStyle w:val="TDC2"/>
        <w:tabs>
          <w:tab w:val="left" w:pos="660"/>
        </w:tabs>
        <w:rPr>
          <w:rFonts w:asciiTheme="minorHAnsi" w:eastAsiaTheme="minorEastAsia" w:hAnsiTheme="minorHAnsi" w:cstheme="minorBidi"/>
          <w:noProof/>
          <w:kern w:val="0"/>
          <w:szCs w:val="22"/>
          <w:lang w:val="es-UY" w:eastAsia="es-UY" w:bidi="ar-SA"/>
        </w:rPr>
      </w:pPr>
      <w:hyperlink w:anchor="_Toc107584394" w:history="1">
        <w:r w:rsidR="004C5675" w:rsidRPr="000B227E">
          <w:rPr>
            <w:rStyle w:val="Hipervnculo"/>
            <w:rFonts w:cs="Arial"/>
            <w:noProof/>
          </w:rPr>
          <w:t>7.</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Inscripción de oferentes</w:t>
        </w:r>
        <w:r w:rsidR="004C5675">
          <w:rPr>
            <w:noProof/>
            <w:webHidden/>
          </w:rPr>
          <w:tab/>
        </w:r>
        <w:r w:rsidR="004C5675">
          <w:rPr>
            <w:noProof/>
            <w:webHidden/>
          </w:rPr>
          <w:fldChar w:fldCharType="begin"/>
        </w:r>
        <w:r w:rsidR="004C5675">
          <w:rPr>
            <w:noProof/>
            <w:webHidden/>
          </w:rPr>
          <w:instrText xml:space="preserve"> PAGEREF _Toc107584394 \h </w:instrText>
        </w:r>
        <w:r w:rsidR="004C5675">
          <w:rPr>
            <w:noProof/>
            <w:webHidden/>
          </w:rPr>
        </w:r>
        <w:r w:rsidR="004C5675">
          <w:rPr>
            <w:noProof/>
            <w:webHidden/>
          </w:rPr>
          <w:fldChar w:fldCharType="separate"/>
        </w:r>
        <w:r w:rsidR="004C5675">
          <w:rPr>
            <w:noProof/>
            <w:webHidden/>
          </w:rPr>
          <w:t>10</w:t>
        </w:r>
        <w:r w:rsidR="004C5675">
          <w:rPr>
            <w:noProof/>
            <w:webHidden/>
          </w:rPr>
          <w:fldChar w:fldCharType="end"/>
        </w:r>
      </w:hyperlink>
    </w:p>
    <w:p w14:paraId="43680766" w14:textId="7ECD2EAE" w:rsidR="004C5675" w:rsidRDefault="00B6753F">
      <w:pPr>
        <w:pStyle w:val="TDC2"/>
        <w:tabs>
          <w:tab w:val="left" w:pos="660"/>
        </w:tabs>
        <w:rPr>
          <w:rFonts w:asciiTheme="minorHAnsi" w:eastAsiaTheme="minorEastAsia" w:hAnsiTheme="minorHAnsi" w:cstheme="minorBidi"/>
          <w:noProof/>
          <w:kern w:val="0"/>
          <w:szCs w:val="22"/>
          <w:lang w:val="es-UY" w:eastAsia="es-UY" w:bidi="ar-SA"/>
        </w:rPr>
      </w:pPr>
      <w:hyperlink w:anchor="_Toc107584395" w:history="1">
        <w:r w:rsidR="004C5675" w:rsidRPr="000B227E">
          <w:rPr>
            <w:rStyle w:val="Hipervnculo"/>
            <w:rFonts w:cs="Arial"/>
            <w:noProof/>
          </w:rPr>
          <w:t>8.</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Declaración de cumplimiento</w:t>
        </w:r>
        <w:r w:rsidR="004C5675">
          <w:rPr>
            <w:noProof/>
            <w:webHidden/>
          </w:rPr>
          <w:tab/>
        </w:r>
        <w:r w:rsidR="004C5675">
          <w:rPr>
            <w:noProof/>
            <w:webHidden/>
          </w:rPr>
          <w:fldChar w:fldCharType="begin"/>
        </w:r>
        <w:r w:rsidR="004C5675">
          <w:rPr>
            <w:noProof/>
            <w:webHidden/>
          </w:rPr>
          <w:instrText xml:space="preserve"> PAGEREF _Toc107584395 \h </w:instrText>
        </w:r>
        <w:r w:rsidR="004C5675">
          <w:rPr>
            <w:noProof/>
            <w:webHidden/>
          </w:rPr>
        </w:r>
        <w:r w:rsidR="004C5675">
          <w:rPr>
            <w:noProof/>
            <w:webHidden/>
          </w:rPr>
          <w:fldChar w:fldCharType="separate"/>
        </w:r>
        <w:r w:rsidR="004C5675">
          <w:rPr>
            <w:noProof/>
            <w:webHidden/>
          </w:rPr>
          <w:t>10</w:t>
        </w:r>
        <w:r w:rsidR="004C5675">
          <w:rPr>
            <w:noProof/>
            <w:webHidden/>
          </w:rPr>
          <w:fldChar w:fldCharType="end"/>
        </w:r>
      </w:hyperlink>
    </w:p>
    <w:p w14:paraId="08F0BEC2" w14:textId="5660B086" w:rsidR="004C5675" w:rsidRDefault="00B6753F">
      <w:pPr>
        <w:pStyle w:val="TDC2"/>
        <w:tabs>
          <w:tab w:val="left" w:pos="660"/>
        </w:tabs>
        <w:rPr>
          <w:rFonts w:asciiTheme="minorHAnsi" w:eastAsiaTheme="minorEastAsia" w:hAnsiTheme="minorHAnsi" w:cstheme="minorBidi"/>
          <w:noProof/>
          <w:kern w:val="0"/>
          <w:szCs w:val="22"/>
          <w:lang w:val="es-UY" w:eastAsia="es-UY" w:bidi="ar-SA"/>
        </w:rPr>
      </w:pPr>
      <w:hyperlink w:anchor="_Toc107584396" w:history="1">
        <w:r w:rsidR="004C5675" w:rsidRPr="000B227E">
          <w:rPr>
            <w:rStyle w:val="Hipervnculo"/>
            <w:rFonts w:cs="Arial"/>
            <w:noProof/>
          </w:rPr>
          <w:t>9.</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Antecedentes</w:t>
        </w:r>
        <w:r w:rsidR="004C5675">
          <w:rPr>
            <w:noProof/>
            <w:webHidden/>
          </w:rPr>
          <w:tab/>
        </w:r>
        <w:r w:rsidR="004C5675">
          <w:rPr>
            <w:noProof/>
            <w:webHidden/>
          </w:rPr>
          <w:fldChar w:fldCharType="begin"/>
        </w:r>
        <w:r w:rsidR="004C5675">
          <w:rPr>
            <w:noProof/>
            <w:webHidden/>
          </w:rPr>
          <w:instrText xml:space="preserve"> PAGEREF _Toc107584396 \h </w:instrText>
        </w:r>
        <w:r w:rsidR="004C5675">
          <w:rPr>
            <w:noProof/>
            <w:webHidden/>
          </w:rPr>
        </w:r>
        <w:r w:rsidR="004C5675">
          <w:rPr>
            <w:noProof/>
            <w:webHidden/>
          </w:rPr>
          <w:fldChar w:fldCharType="separate"/>
        </w:r>
        <w:r w:rsidR="004C5675">
          <w:rPr>
            <w:noProof/>
            <w:webHidden/>
          </w:rPr>
          <w:t>11</w:t>
        </w:r>
        <w:r w:rsidR="004C5675">
          <w:rPr>
            <w:noProof/>
            <w:webHidden/>
          </w:rPr>
          <w:fldChar w:fldCharType="end"/>
        </w:r>
      </w:hyperlink>
    </w:p>
    <w:p w14:paraId="16D2BEC5" w14:textId="4CD4E9B6"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397" w:history="1">
        <w:r w:rsidR="004C5675" w:rsidRPr="000B227E">
          <w:rPr>
            <w:rStyle w:val="Hipervnculo"/>
            <w:rFonts w:cs="Arial"/>
            <w:noProof/>
          </w:rPr>
          <w:t>10.</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Cotización y precios</w:t>
        </w:r>
        <w:r w:rsidR="004C5675">
          <w:rPr>
            <w:noProof/>
            <w:webHidden/>
          </w:rPr>
          <w:tab/>
        </w:r>
        <w:r w:rsidR="004C5675">
          <w:rPr>
            <w:noProof/>
            <w:webHidden/>
          </w:rPr>
          <w:fldChar w:fldCharType="begin"/>
        </w:r>
        <w:r w:rsidR="004C5675">
          <w:rPr>
            <w:noProof/>
            <w:webHidden/>
          </w:rPr>
          <w:instrText xml:space="preserve"> PAGEREF _Toc107584397 \h </w:instrText>
        </w:r>
        <w:r w:rsidR="004C5675">
          <w:rPr>
            <w:noProof/>
            <w:webHidden/>
          </w:rPr>
        </w:r>
        <w:r w:rsidR="004C5675">
          <w:rPr>
            <w:noProof/>
            <w:webHidden/>
          </w:rPr>
          <w:fldChar w:fldCharType="separate"/>
        </w:r>
        <w:r w:rsidR="004C5675">
          <w:rPr>
            <w:noProof/>
            <w:webHidden/>
          </w:rPr>
          <w:t>11</w:t>
        </w:r>
        <w:r w:rsidR="004C5675">
          <w:rPr>
            <w:noProof/>
            <w:webHidden/>
          </w:rPr>
          <w:fldChar w:fldCharType="end"/>
        </w:r>
      </w:hyperlink>
    </w:p>
    <w:p w14:paraId="2DED3813" w14:textId="5A2F7163"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398" w:history="1">
        <w:r w:rsidR="004C5675" w:rsidRPr="000B227E">
          <w:rPr>
            <w:rStyle w:val="Hipervnculo"/>
            <w:rFonts w:cs="Arial"/>
            <w:noProof/>
          </w:rPr>
          <w:t>11.</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Fecha límite de recepción de ofertas</w:t>
        </w:r>
        <w:r w:rsidR="004C5675">
          <w:rPr>
            <w:noProof/>
            <w:webHidden/>
          </w:rPr>
          <w:tab/>
        </w:r>
        <w:r w:rsidR="004C5675">
          <w:rPr>
            <w:noProof/>
            <w:webHidden/>
          </w:rPr>
          <w:fldChar w:fldCharType="begin"/>
        </w:r>
        <w:r w:rsidR="004C5675">
          <w:rPr>
            <w:noProof/>
            <w:webHidden/>
          </w:rPr>
          <w:instrText xml:space="preserve"> PAGEREF _Toc107584398 \h </w:instrText>
        </w:r>
        <w:r w:rsidR="004C5675">
          <w:rPr>
            <w:noProof/>
            <w:webHidden/>
          </w:rPr>
        </w:r>
        <w:r w:rsidR="004C5675">
          <w:rPr>
            <w:noProof/>
            <w:webHidden/>
          </w:rPr>
          <w:fldChar w:fldCharType="separate"/>
        </w:r>
        <w:r w:rsidR="004C5675">
          <w:rPr>
            <w:noProof/>
            <w:webHidden/>
          </w:rPr>
          <w:t>11</w:t>
        </w:r>
        <w:r w:rsidR="004C5675">
          <w:rPr>
            <w:noProof/>
            <w:webHidden/>
          </w:rPr>
          <w:fldChar w:fldCharType="end"/>
        </w:r>
      </w:hyperlink>
    </w:p>
    <w:p w14:paraId="008D06B3" w14:textId="61F8F7E5"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399" w:history="1">
        <w:r w:rsidR="004C5675" w:rsidRPr="000B227E">
          <w:rPr>
            <w:rStyle w:val="Hipervnculo"/>
            <w:rFonts w:cs="Arial"/>
            <w:noProof/>
          </w:rPr>
          <w:t>12.</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Información Confidencial y Datos Personales</w:t>
        </w:r>
        <w:r w:rsidR="004C5675">
          <w:rPr>
            <w:noProof/>
            <w:webHidden/>
          </w:rPr>
          <w:tab/>
        </w:r>
        <w:r w:rsidR="004C5675">
          <w:rPr>
            <w:noProof/>
            <w:webHidden/>
          </w:rPr>
          <w:fldChar w:fldCharType="begin"/>
        </w:r>
        <w:r w:rsidR="004C5675">
          <w:rPr>
            <w:noProof/>
            <w:webHidden/>
          </w:rPr>
          <w:instrText xml:space="preserve"> PAGEREF _Toc107584399 \h </w:instrText>
        </w:r>
        <w:r w:rsidR="004C5675">
          <w:rPr>
            <w:noProof/>
            <w:webHidden/>
          </w:rPr>
        </w:r>
        <w:r w:rsidR="004C5675">
          <w:rPr>
            <w:noProof/>
            <w:webHidden/>
          </w:rPr>
          <w:fldChar w:fldCharType="separate"/>
        </w:r>
        <w:r w:rsidR="004C5675">
          <w:rPr>
            <w:noProof/>
            <w:webHidden/>
          </w:rPr>
          <w:t>12</w:t>
        </w:r>
        <w:r w:rsidR="004C5675">
          <w:rPr>
            <w:noProof/>
            <w:webHidden/>
          </w:rPr>
          <w:fldChar w:fldCharType="end"/>
        </w:r>
      </w:hyperlink>
    </w:p>
    <w:p w14:paraId="3D46B3AE" w14:textId="5C782C44"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400" w:history="1">
        <w:r w:rsidR="004C5675" w:rsidRPr="000B227E">
          <w:rPr>
            <w:rStyle w:val="Hipervnculo"/>
            <w:rFonts w:cs="Arial"/>
            <w:noProof/>
          </w:rPr>
          <w:t>13.</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Fase de puja</w:t>
        </w:r>
        <w:r w:rsidR="004C5675">
          <w:rPr>
            <w:noProof/>
            <w:webHidden/>
          </w:rPr>
          <w:tab/>
        </w:r>
        <w:r w:rsidR="004C5675">
          <w:rPr>
            <w:noProof/>
            <w:webHidden/>
          </w:rPr>
          <w:fldChar w:fldCharType="begin"/>
        </w:r>
        <w:r w:rsidR="004C5675">
          <w:rPr>
            <w:noProof/>
            <w:webHidden/>
          </w:rPr>
          <w:instrText xml:space="preserve"> PAGEREF _Toc107584400 \h </w:instrText>
        </w:r>
        <w:r w:rsidR="004C5675">
          <w:rPr>
            <w:noProof/>
            <w:webHidden/>
          </w:rPr>
        </w:r>
        <w:r w:rsidR="004C5675">
          <w:rPr>
            <w:noProof/>
            <w:webHidden/>
          </w:rPr>
          <w:fldChar w:fldCharType="separate"/>
        </w:r>
        <w:r w:rsidR="004C5675">
          <w:rPr>
            <w:noProof/>
            <w:webHidden/>
          </w:rPr>
          <w:t>13</w:t>
        </w:r>
        <w:r w:rsidR="004C5675">
          <w:rPr>
            <w:noProof/>
            <w:webHidden/>
          </w:rPr>
          <w:fldChar w:fldCharType="end"/>
        </w:r>
      </w:hyperlink>
    </w:p>
    <w:p w14:paraId="5C67EBF5" w14:textId="1F1D4B21" w:rsidR="004C5675" w:rsidRDefault="00B6753F">
      <w:pPr>
        <w:pStyle w:val="TDC2"/>
        <w:rPr>
          <w:rFonts w:asciiTheme="minorHAnsi" w:eastAsiaTheme="minorEastAsia" w:hAnsiTheme="minorHAnsi" w:cstheme="minorBidi"/>
          <w:noProof/>
          <w:kern w:val="0"/>
          <w:szCs w:val="22"/>
          <w:lang w:val="es-UY" w:eastAsia="es-UY" w:bidi="ar-SA"/>
        </w:rPr>
      </w:pPr>
      <w:hyperlink w:anchor="_Toc107584413" w:history="1">
        <w:r w:rsidR="004C5675" w:rsidRPr="000B227E">
          <w:rPr>
            <w:rStyle w:val="Hipervnculo"/>
            <w:rFonts w:cs="Arial"/>
            <w:noProof/>
          </w:rPr>
          <w:t>13.1 Pasaje a fase de puja</w:t>
        </w:r>
        <w:r w:rsidR="004C5675">
          <w:rPr>
            <w:noProof/>
            <w:webHidden/>
          </w:rPr>
          <w:tab/>
        </w:r>
        <w:r w:rsidR="004C5675">
          <w:rPr>
            <w:noProof/>
            <w:webHidden/>
          </w:rPr>
          <w:fldChar w:fldCharType="begin"/>
        </w:r>
        <w:r w:rsidR="004C5675">
          <w:rPr>
            <w:noProof/>
            <w:webHidden/>
          </w:rPr>
          <w:instrText xml:space="preserve"> PAGEREF _Toc107584413 \h </w:instrText>
        </w:r>
        <w:r w:rsidR="004C5675">
          <w:rPr>
            <w:noProof/>
            <w:webHidden/>
          </w:rPr>
        </w:r>
        <w:r w:rsidR="004C5675">
          <w:rPr>
            <w:noProof/>
            <w:webHidden/>
          </w:rPr>
          <w:fldChar w:fldCharType="separate"/>
        </w:r>
        <w:r w:rsidR="004C5675">
          <w:rPr>
            <w:noProof/>
            <w:webHidden/>
          </w:rPr>
          <w:t>13</w:t>
        </w:r>
        <w:r w:rsidR="004C5675">
          <w:rPr>
            <w:noProof/>
            <w:webHidden/>
          </w:rPr>
          <w:fldChar w:fldCharType="end"/>
        </w:r>
      </w:hyperlink>
    </w:p>
    <w:p w14:paraId="19D401D4" w14:textId="0DF81570" w:rsidR="004C5675" w:rsidRDefault="00B6753F">
      <w:pPr>
        <w:pStyle w:val="TDC2"/>
        <w:rPr>
          <w:rFonts w:asciiTheme="minorHAnsi" w:eastAsiaTheme="minorEastAsia" w:hAnsiTheme="minorHAnsi" w:cstheme="minorBidi"/>
          <w:noProof/>
          <w:kern w:val="0"/>
          <w:szCs w:val="22"/>
          <w:lang w:val="es-UY" w:eastAsia="es-UY" w:bidi="ar-SA"/>
        </w:rPr>
      </w:pPr>
      <w:hyperlink w:anchor="_Toc107584414" w:history="1">
        <w:r w:rsidR="004C5675" w:rsidRPr="000B227E">
          <w:rPr>
            <w:rStyle w:val="Hipervnculo"/>
            <w:rFonts w:cs="Arial"/>
            <w:noProof/>
          </w:rPr>
          <w:t>13.2 Condiciones de la fase de puja</w:t>
        </w:r>
        <w:r w:rsidR="004C5675">
          <w:rPr>
            <w:noProof/>
            <w:webHidden/>
          </w:rPr>
          <w:tab/>
        </w:r>
        <w:r w:rsidR="004C5675">
          <w:rPr>
            <w:noProof/>
            <w:webHidden/>
          </w:rPr>
          <w:fldChar w:fldCharType="begin"/>
        </w:r>
        <w:r w:rsidR="004C5675">
          <w:rPr>
            <w:noProof/>
            <w:webHidden/>
          </w:rPr>
          <w:instrText xml:space="preserve"> PAGEREF _Toc107584414 \h </w:instrText>
        </w:r>
        <w:r w:rsidR="004C5675">
          <w:rPr>
            <w:noProof/>
            <w:webHidden/>
          </w:rPr>
        </w:r>
        <w:r w:rsidR="004C5675">
          <w:rPr>
            <w:noProof/>
            <w:webHidden/>
          </w:rPr>
          <w:fldChar w:fldCharType="separate"/>
        </w:r>
        <w:r w:rsidR="004C5675">
          <w:rPr>
            <w:noProof/>
            <w:webHidden/>
          </w:rPr>
          <w:t>14</w:t>
        </w:r>
        <w:r w:rsidR="004C5675">
          <w:rPr>
            <w:noProof/>
            <w:webHidden/>
          </w:rPr>
          <w:fldChar w:fldCharType="end"/>
        </w:r>
      </w:hyperlink>
    </w:p>
    <w:p w14:paraId="7556E419" w14:textId="35D471FB" w:rsidR="004C5675" w:rsidRDefault="00B6753F">
      <w:pPr>
        <w:pStyle w:val="TDC2"/>
        <w:tabs>
          <w:tab w:val="left" w:pos="660"/>
        </w:tabs>
        <w:rPr>
          <w:rFonts w:asciiTheme="minorHAnsi" w:eastAsiaTheme="minorEastAsia" w:hAnsiTheme="minorHAnsi" w:cstheme="minorBidi"/>
          <w:noProof/>
          <w:kern w:val="0"/>
          <w:szCs w:val="22"/>
          <w:lang w:val="es-UY" w:eastAsia="es-UY" w:bidi="ar-SA"/>
        </w:rPr>
      </w:pPr>
      <w:hyperlink w:anchor="_Toc107584415" w:history="1">
        <w:r w:rsidR="004C5675" w:rsidRPr="000B227E">
          <w:rPr>
            <w:rStyle w:val="Hipervnculo"/>
            <w:rFonts w:cs="Arial"/>
            <w:noProof/>
          </w:rPr>
          <w:t>a.</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Duración de la fase de puja</w:t>
        </w:r>
        <w:r w:rsidR="004C5675">
          <w:rPr>
            <w:noProof/>
            <w:webHidden/>
          </w:rPr>
          <w:tab/>
        </w:r>
        <w:r w:rsidR="004C5675">
          <w:rPr>
            <w:noProof/>
            <w:webHidden/>
          </w:rPr>
          <w:fldChar w:fldCharType="begin"/>
        </w:r>
        <w:r w:rsidR="004C5675">
          <w:rPr>
            <w:noProof/>
            <w:webHidden/>
          </w:rPr>
          <w:instrText xml:space="preserve"> PAGEREF _Toc107584415 \h </w:instrText>
        </w:r>
        <w:r w:rsidR="004C5675">
          <w:rPr>
            <w:noProof/>
            <w:webHidden/>
          </w:rPr>
        </w:r>
        <w:r w:rsidR="004C5675">
          <w:rPr>
            <w:noProof/>
            <w:webHidden/>
          </w:rPr>
          <w:fldChar w:fldCharType="separate"/>
        </w:r>
        <w:r w:rsidR="004C5675">
          <w:rPr>
            <w:noProof/>
            <w:webHidden/>
          </w:rPr>
          <w:t>14</w:t>
        </w:r>
        <w:r w:rsidR="004C5675">
          <w:rPr>
            <w:noProof/>
            <w:webHidden/>
          </w:rPr>
          <w:fldChar w:fldCharType="end"/>
        </w:r>
      </w:hyperlink>
    </w:p>
    <w:p w14:paraId="21799B3B" w14:textId="1F7E0502" w:rsidR="004C5675" w:rsidRDefault="00B6753F">
      <w:pPr>
        <w:pStyle w:val="TDC2"/>
        <w:tabs>
          <w:tab w:val="left" w:pos="660"/>
        </w:tabs>
        <w:rPr>
          <w:rFonts w:asciiTheme="minorHAnsi" w:eastAsiaTheme="minorEastAsia" w:hAnsiTheme="minorHAnsi" w:cstheme="minorBidi"/>
          <w:noProof/>
          <w:kern w:val="0"/>
          <w:szCs w:val="22"/>
          <w:lang w:val="es-UY" w:eastAsia="es-UY" w:bidi="ar-SA"/>
        </w:rPr>
      </w:pPr>
      <w:hyperlink w:anchor="_Toc107584416" w:history="1">
        <w:r w:rsidR="004C5675" w:rsidRPr="000B227E">
          <w:rPr>
            <w:rStyle w:val="Hipervnculo"/>
            <w:rFonts w:cs="Arial"/>
            <w:noProof/>
          </w:rPr>
          <w:t>b.</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Reprogramación de pujas ante fallas del sistema</w:t>
        </w:r>
        <w:r w:rsidR="004C5675">
          <w:rPr>
            <w:noProof/>
            <w:webHidden/>
          </w:rPr>
          <w:tab/>
        </w:r>
        <w:r w:rsidR="004C5675">
          <w:rPr>
            <w:noProof/>
            <w:webHidden/>
          </w:rPr>
          <w:fldChar w:fldCharType="begin"/>
        </w:r>
        <w:r w:rsidR="004C5675">
          <w:rPr>
            <w:noProof/>
            <w:webHidden/>
          </w:rPr>
          <w:instrText xml:space="preserve"> PAGEREF _Toc107584416 \h </w:instrText>
        </w:r>
        <w:r w:rsidR="004C5675">
          <w:rPr>
            <w:noProof/>
            <w:webHidden/>
          </w:rPr>
        </w:r>
        <w:r w:rsidR="004C5675">
          <w:rPr>
            <w:noProof/>
            <w:webHidden/>
          </w:rPr>
          <w:fldChar w:fldCharType="separate"/>
        </w:r>
        <w:r w:rsidR="004C5675">
          <w:rPr>
            <w:noProof/>
            <w:webHidden/>
          </w:rPr>
          <w:t>15</w:t>
        </w:r>
        <w:r w:rsidR="004C5675">
          <w:rPr>
            <w:noProof/>
            <w:webHidden/>
          </w:rPr>
          <w:fldChar w:fldCharType="end"/>
        </w:r>
      </w:hyperlink>
    </w:p>
    <w:p w14:paraId="5144DB8F" w14:textId="2851FE6C" w:rsidR="004C5675" w:rsidRDefault="004C5675">
      <w:pPr>
        <w:pStyle w:val="TDC2"/>
        <w:tabs>
          <w:tab w:val="left" w:pos="660"/>
        </w:tabs>
        <w:rPr>
          <w:rFonts w:asciiTheme="minorHAnsi" w:eastAsiaTheme="minorEastAsia" w:hAnsiTheme="minorHAnsi" w:cstheme="minorBidi"/>
          <w:noProof/>
          <w:kern w:val="0"/>
          <w:szCs w:val="22"/>
          <w:lang w:val="es-UY" w:eastAsia="es-UY" w:bidi="ar-SA"/>
        </w:rPr>
      </w:pPr>
      <w:hyperlink w:anchor="_Toc107584417" w:history="1">
        <w:r w:rsidRPr="000B227E">
          <w:rPr>
            <w:rStyle w:val="Hipervnculo"/>
            <w:rFonts w:cs="Arial"/>
            <w:noProof/>
          </w:rPr>
          <w:t>c.</w:t>
        </w:r>
        <w:r>
          <w:rPr>
            <w:rFonts w:asciiTheme="minorHAnsi" w:eastAsiaTheme="minorEastAsia" w:hAnsiTheme="minorHAnsi" w:cstheme="minorBidi"/>
            <w:noProof/>
            <w:kern w:val="0"/>
            <w:szCs w:val="22"/>
            <w:lang w:val="es-UY" w:eastAsia="es-UY" w:bidi="ar-SA"/>
          </w:rPr>
          <w:tab/>
        </w:r>
        <w:r w:rsidRPr="000B227E">
          <w:rPr>
            <w:rStyle w:val="Hipervnculo"/>
            <w:rFonts w:cs="Arial"/>
            <w:noProof/>
          </w:rPr>
          <w:t>Acceso a las ofertas</w:t>
        </w:r>
        <w:r>
          <w:rPr>
            <w:noProof/>
            <w:webHidden/>
          </w:rPr>
          <w:tab/>
        </w:r>
        <w:r>
          <w:rPr>
            <w:noProof/>
            <w:webHidden/>
          </w:rPr>
          <w:fldChar w:fldCharType="begin"/>
        </w:r>
        <w:r>
          <w:rPr>
            <w:noProof/>
            <w:webHidden/>
          </w:rPr>
          <w:instrText xml:space="preserve"> PAGEREF _Toc107584417 \h </w:instrText>
        </w:r>
        <w:r>
          <w:rPr>
            <w:noProof/>
            <w:webHidden/>
          </w:rPr>
        </w:r>
        <w:r>
          <w:rPr>
            <w:noProof/>
            <w:webHidden/>
          </w:rPr>
          <w:fldChar w:fldCharType="separate"/>
        </w:r>
        <w:r>
          <w:rPr>
            <w:noProof/>
            <w:webHidden/>
          </w:rPr>
          <w:t>15</w:t>
        </w:r>
        <w:r>
          <w:rPr>
            <w:noProof/>
            <w:webHidden/>
          </w:rPr>
          <w:fldChar w:fldCharType="end"/>
        </w:r>
      </w:hyperlink>
    </w:p>
    <w:p w14:paraId="59A7CE78" w14:textId="5C88BACF"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418" w:history="1">
        <w:r w:rsidR="004C5675" w:rsidRPr="000B227E">
          <w:rPr>
            <w:rStyle w:val="Hipervnculo"/>
            <w:rFonts w:cs="Arial"/>
            <w:noProof/>
          </w:rPr>
          <w:t>14.</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Acta</w:t>
        </w:r>
        <w:r w:rsidR="004C5675">
          <w:rPr>
            <w:noProof/>
            <w:webHidden/>
          </w:rPr>
          <w:tab/>
        </w:r>
        <w:r w:rsidR="004C5675">
          <w:rPr>
            <w:noProof/>
            <w:webHidden/>
          </w:rPr>
          <w:fldChar w:fldCharType="begin"/>
        </w:r>
        <w:r w:rsidR="004C5675">
          <w:rPr>
            <w:noProof/>
            <w:webHidden/>
          </w:rPr>
          <w:instrText xml:space="preserve"> PAGEREF _Toc107584418 \h </w:instrText>
        </w:r>
        <w:r w:rsidR="004C5675">
          <w:rPr>
            <w:noProof/>
            <w:webHidden/>
          </w:rPr>
        </w:r>
        <w:r w:rsidR="004C5675">
          <w:rPr>
            <w:noProof/>
            <w:webHidden/>
          </w:rPr>
          <w:fldChar w:fldCharType="separate"/>
        </w:r>
        <w:r w:rsidR="004C5675">
          <w:rPr>
            <w:noProof/>
            <w:webHidden/>
          </w:rPr>
          <w:t>15</w:t>
        </w:r>
        <w:r w:rsidR="004C5675">
          <w:rPr>
            <w:noProof/>
            <w:webHidden/>
          </w:rPr>
          <w:fldChar w:fldCharType="end"/>
        </w:r>
      </w:hyperlink>
    </w:p>
    <w:p w14:paraId="15A8C36A" w14:textId="69346188"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419" w:history="1">
        <w:r w:rsidR="004C5675" w:rsidRPr="000B227E">
          <w:rPr>
            <w:rStyle w:val="Hipervnculo"/>
            <w:rFonts w:cs="Arial"/>
            <w:noProof/>
          </w:rPr>
          <w:t>15.</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Verificación de las ofertas</w:t>
        </w:r>
        <w:r w:rsidR="004C5675">
          <w:rPr>
            <w:noProof/>
            <w:webHidden/>
          </w:rPr>
          <w:tab/>
        </w:r>
        <w:r w:rsidR="004C5675">
          <w:rPr>
            <w:noProof/>
            <w:webHidden/>
          </w:rPr>
          <w:fldChar w:fldCharType="begin"/>
        </w:r>
        <w:r w:rsidR="004C5675">
          <w:rPr>
            <w:noProof/>
            <w:webHidden/>
          </w:rPr>
          <w:instrText xml:space="preserve"> PAGEREF _Toc107584419 \h </w:instrText>
        </w:r>
        <w:r w:rsidR="004C5675">
          <w:rPr>
            <w:noProof/>
            <w:webHidden/>
          </w:rPr>
        </w:r>
        <w:r w:rsidR="004C5675">
          <w:rPr>
            <w:noProof/>
            <w:webHidden/>
          </w:rPr>
          <w:fldChar w:fldCharType="separate"/>
        </w:r>
        <w:r w:rsidR="004C5675">
          <w:rPr>
            <w:noProof/>
            <w:webHidden/>
          </w:rPr>
          <w:t>16</w:t>
        </w:r>
        <w:r w:rsidR="004C5675">
          <w:rPr>
            <w:noProof/>
            <w:webHidden/>
          </w:rPr>
          <w:fldChar w:fldCharType="end"/>
        </w:r>
      </w:hyperlink>
    </w:p>
    <w:p w14:paraId="065D699E" w14:textId="080C7627"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420" w:history="1">
        <w:r w:rsidR="004C5675" w:rsidRPr="000B227E">
          <w:rPr>
            <w:rStyle w:val="Hipervnculo"/>
            <w:rFonts w:cs="Arial"/>
            <w:noProof/>
          </w:rPr>
          <w:t>16.</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Adjudicación</w:t>
        </w:r>
        <w:r w:rsidR="004C5675">
          <w:rPr>
            <w:noProof/>
            <w:webHidden/>
          </w:rPr>
          <w:tab/>
        </w:r>
        <w:r w:rsidR="004C5675">
          <w:rPr>
            <w:noProof/>
            <w:webHidden/>
          </w:rPr>
          <w:fldChar w:fldCharType="begin"/>
        </w:r>
        <w:r w:rsidR="004C5675">
          <w:rPr>
            <w:noProof/>
            <w:webHidden/>
          </w:rPr>
          <w:instrText xml:space="preserve"> PAGEREF _Toc107584420 \h </w:instrText>
        </w:r>
        <w:r w:rsidR="004C5675">
          <w:rPr>
            <w:noProof/>
            <w:webHidden/>
          </w:rPr>
        </w:r>
        <w:r w:rsidR="004C5675">
          <w:rPr>
            <w:noProof/>
            <w:webHidden/>
          </w:rPr>
          <w:fldChar w:fldCharType="separate"/>
        </w:r>
        <w:r w:rsidR="004C5675">
          <w:rPr>
            <w:noProof/>
            <w:webHidden/>
          </w:rPr>
          <w:t>17</w:t>
        </w:r>
        <w:r w:rsidR="004C5675">
          <w:rPr>
            <w:noProof/>
            <w:webHidden/>
          </w:rPr>
          <w:fldChar w:fldCharType="end"/>
        </w:r>
      </w:hyperlink>
    </w:p>
    <w:p w14:paraId="48A9770A" w14:textId="37C8E570"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421" w:history="1">
        <w:r w:rsidR="004C5675" w:rsidRPr="000B227E">
          <w:rPr>
            <w:rStyle w:val="Hipervnculo"/>
            <w:rFonts w:cs="Arial"/>
            <w:noProof/>
          </w:rPr>
          <w:t>17.</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Notificación</w:t>
        </w:r>
        <w:r w:rsidR="004C5675">
          <w:rPr>
            <w:noProof/>
            <w:webHidden/>
          </w:rPr>
          <w:tab/>
        </w:r>
        <w:r w:rsidR="004C5675">
          <w:rPr>
            <w:noProof/>
            <w:webHidden/>
          </w:rPr>
          <w:fldChar w:fldCharType="begin"/>
        </w:r>
        <w:r w:rsidR="004C5675">
          <w:rPr>
            <w:noProof/>
            <w:webHidden/>
          </w:rPr>
          <w:instrText xml:space="preserve"> PAGEREF _Toc107584421 \h </w:instrText>
        </w:r>
        <w:r w:rsidR="004C5675">
          <w:rPr>
            <w:noProof/>
            <w:webHidden/>
          </w:rPr>
        </w:r>
        <w:r w:rsidR="004C5675">
          <w:rPr>
            <w:noProof/>
            <w:webHidden/>
          </w:rPr>
          <w:fldChar w:fldCharType="separate"/>
        </w:r>
        <w:r w:rsidR="004C5675">
          <w:rPr>
            <w:noProof/>
            <w:webHidden/>
          </w:rPr>
          <w:t>17</w:t>
        </w:r>
        <w:r w:rsidR="004C5675">
          <w:rPr>
            <w:noProof/>
            <w:webHidden/>
          </w:rPr>
          <w:fldChar w:fldCharType="end"/>
        </w:r>
      </w:hyperlink>
    </w:p>
    <w:p w14:paraId="28488DA8" w14:textId="0EFC6958"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422" w:history="1">
        <w:r w:rsidR="004C5675" w:rsidRPr="000B227E">
          <w:rPr>
            <w:rStyle w:val="Hipervnculo"/>
            <w:rFonts w:cs="Arial"/>
            <w:noProof/>
          </w:rPr>
          <w:t>18.</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Perfeccionamiento de contrato</w:t>
        </w:r>
        <w:r w:rsidR="004C5675">
          <w:rPr>
            <w:noProof/>
            <w:webHidden/>
          </w:rPr>
          <w:tab/>
        </w:r>
        <w:r w:rsidR="004C5675">
          <w:rPr>
            <w:noProof/>
            <w:webHidden/>
          </w:rPr>
          <w:fldChar w:fldCharType="begin"/>
        </w:r>
        <w:r w:rsidR="004C5675">
          <w:rPr>
            <w:noProof/>
            <w:webHidden/>
          </w:rPr>
          <w:instrText xml:space="preserve"> PAGEREF _Toc107584422 \h </w:instrText>
        </w:r>
        <w:r w:rsidR="004C5675">
          <w:rPr>
            <w:noProof/>
            <w:webHidden/>
          </w:rPr>
        </w:r>
        <w:r w:rsidR="004C5675">
          <w:rPr>
            <w:noProof/>
            <w:webHidden/>
          </w:rPr>
          <w:fldChar w:fldCharType="separate"/>
        </w:r>
        <w:r w:rsidR="004C5675">
          <w:rPr>
            <w:noProof/>
            <w:webHidden/>
          </w:rPr>
          <w:t>17</w:t>
        </w:r>
        <w:r w:rsidR="004C5675">
          <w:rPr>
            <w:noProof/>
            <w:webHidden/>
          </w:rPr>
          <w:fldChar w:fldCharType="end"/>
        </w:r>
      </w:hyperlink>
    </w:p>
    <w:p w14:paraId="026F2367" w14:textId="33D732AB"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423" w:history="1">
        <w:r w:rsidR="004C5675" w:rsidRPr="000B227E">
          <w:rPr>
            <w:rStyle w:val="Hipervnculo"/>
            <w:rFonts w:cs="Arial"/>
            <w:noProof/>
          </w:rPr>
          <w:t>19.</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Documentación a presentar por el adjudicatario</w:t>
        </w:r>
        <w:r w:rsidR="004C5675">
          <w:rPr>
            <w:noProof/>
            <w:webHidden/>
          </w:rPr>
          <w:tab/>
        </w:r>
        <w:r w:rsidR="004C5675">
          <w:rPr>
            <w:noProof/>
            <w:webHidden/>
          </w:rPr>
          <w:fldChar w:fldCharType="begin"/>
        </w:r>
        <w:r w:rsidR="004C5675">
          <w:rPr>
            <w:noProof/>
            <w:webHidden/>
          </w:rPr>
          <w:instrText xml:space="preserve"> PAGEREF _Toc107584423 \h </w:instrText>
        </w:r>
        <w:r w:rsidR="004C5675">
          <w:rPr>
            <w:noProof/>
            <w:webHidden/>
          </w:rPr>
        </w:r>
        <w:r w:rsidR="004C5675">
          <w:rPr>
            <w:noProof/>
            <w:webHidden/>
          </w:rPr>
          <w:fldChar w:fldCharType="separate"/>
        </w:r>
        <w:r w:rsidR="004C5675">
          <w:rPr>
            <w:noProof/>
            <w:webHidden/>
          </w:rPr>
          <w:t>18</w:t>
        </w:r>
        <w:r w:rsidR="004C5675">
          <w:rPr>
            <w:noProof/>
            <w:webHidden/>
          </w:rPr>
          <w:fldChar w:fldCharType="end"/>
        </w:r>
      </w:hyperlink>
    </w:p>
    <w:p w14:paraId="7CADD0D3" w14:textId="1D4203E2"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424" w:history="1">
        <w:r w:rsidR="004C5675" w:rsidRPr="000B227E">
          <w:rPr>
            <w:rStyle w:val="Hipervnculo"/>
            <w:rFonts w:cs="Arial"/>
            <w:noProof/>
          </w:rPr>
          <w:t>20.</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Entrega</w:t>
        </w:r>
        <w:r w:rsidR="004C5675">
          <w:rPr>
            <w:noProof/>
            <w:webHidden/>
          </w:rPr>
          <w:tab/>
        </w:r>
        <w:r w:rsidR="004C5675">
          <w:rPr>
            <w:noProof/>
            <w:webHidden/>
          </w:rPr>
          <w:fldChar w:fldCharType="begin"/>
        </w:r>
        <w:r w:rsidR="004C5675">
          <w:rPr>
            <w:noProof/>
            <w:webHidden/>
          </w:rPr>
          <w:instrText xml:space="preserve"> PAGEREF _Toc107584424 \h </w:instrText>
        </w:r>
        <w:r w:rsidR="004C5675">
          <w:rPr>
            <w:noProof/>
            <w:webHidden/>
          </w:rPr>
        </w:r>
        <w:r w:rsidR="004C5675">
          <w:rPr>
            <w:noProof/>
            <w:webHidden/>
          </w:rPr>
          <w:fldChar w:fldCharType="separate"/>
        </w:r>
        <w:r w:rsidR="004C5675">
          <w:rPr>
            <w:noProof/>
            <w:webHidden/>
          </w:rPr>
          <w:t>19</w:t>
        </w:r>
        <w:r w:rsidR="004C5675">
          <w:rPr>
            <w:noProof/>
            <w:webHidden/>
          </w:rPr>
          <w:fldChar w:fldCharType="end"/>
        </w:r>
      </w:hyperlink>
    </w:p>
    <w:p w14:paraId="33312784" w14:textId="4D58E634"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425" w:history="1">
        <w:r w:rsidR="004C5675" w:rsidRPr="000B227E">
          <w:rPr>
            <w:rStyle w:val="Hipervnculo"/>
            <w:rFonts w:cs="Arial"/>
            <w:noProof/>
          </w:rPr>
          <w:t>21.</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Garantías requeridas</w:t>
        </w:r>
        <w:r w:rsidR="004C5675">
          <w:rPr>
            <w:noProof/>
            <w:webHidden/>
          </w:rPr>
          <w:tab/>
        </w:r>
        <w:r w:rsidR="004C5675">
          <w:rPr>
            <w:noProof/>
            <w:webHidden/>
          </w:rPr>
          <w:fldChar w:fldCharType="begin"/>
        </w:r>
        <w:r w:rsidR="004C5675">
          <w:rPr>
            <w:noProof/>
            <w:webHidden/>
          </w:rPr>
          <w:instrText xml:space="preserve"> PAGEREF _Toc107584425 \h </w:instrText>
        </w:r>
        <w:r w:rsidR="004C5675">
          <w:rPr>
            <w:noProof/>
            <w:webHidden/>
          </w:rPr>
        </w:r>
        <w:r w:rsidR="004C5675">
          <w:rPr>
            <w:noProof/>
            <w:webHidden/>
          </w:rPr>
          <w:fldChar w:fldCharType="separate"/>
        </w:r>
        <w:r w:rsidR="004C5675">
          <w:rPr>
            <w:noProof/>
            <w:webHidden/>
          </w:rPr>
          <w:t>21</w:t>
        </w:r>
        <w:r w:rsidR="004C5675">
          <w:rPr>
            <w:noProof/>
            <w:webHidden/>
          </w:rPr>
          <w:fldChar w:fldCharType="end"/>
        </w:r>
      </w:hyperlink>
    </w:p>
    <w:p w14:paraId="7FC5BCE7" w14:textId="228C893E" w:rsidR="004C5675" w:rsidRDefault="00B6753F">
      <w:pPr>
        <w:pStyle w:val="TDC2"/>
        <w:rPr>
          <w:rFonts w:asciiTheme="minorHAnsi" w:eastAsiaTheme="minorEastAsia" w:hAnsiTheme="minorHAnsi" w:cstheme="minorBidi"/>
          <w:noProof/>
          <w:kern w:val="0"/>
          <w:szCs w:val="22"/>
          <w:lang w:val="es-UY" w:eastAsia="es-UY" w:bidi="ar-SA"/>
        </w:rPr>
      </w:pPr>
      <w:hyperlink w:anchor="_Toc107584433" w:history="1">
        <w:r w:rsidR="004C5675" w:rsidRPr="000B227E">
          <w:rPr>
            <w:rStyle w:val="Hipervnculo"/>
            <w:rFonts w:cs="Arial"/>
            <w:noProof/>
          </w:rPr>
          <w:t>22.1 Garantía de mantenimiento de oferta</w:t>
        </w:r>
        <w:r w:rsidR="004C5675">
          <w:rPr>
            <w:noProof/>
            <w:webHidden/>
          </w:rPr>
          <w:tab/>
        </w:r>
        <w:r w:rsidR="004C5675">
          <w:rPr>
            <w:noProof/>
            <w:webHidden/>
          </w:rPr>
          <w:fldChar w:fldCharType="begin"/>
        </w:r>
        <w:r w:rsidR="004C5675">
          <w:rPr>
            <w:noProof/>
            <w:webHidden/>
          </w:rPr>
          <w:instrText xml:space="preserve"> PAGEREF _Toc107584433 \h </w:instrText>
        </w:r>
        <w:r w:rsidR="004C5675">
          <w:rPr>
            <w:noProof/>
            <w:webHidden/>
          </w:rPr>
        </w:r>
        <w:r w:rsidR="004C5675">
          <w:rPr>
            <w:noProof/>
            <w:webHidden/>
          </w:rPr>
          <w:fldChar w:fldCharType="separate"/>
        </w:r>
        <w:r w:rsidR="004C5675">
          <w:rPr>
            <w:noProof/>
            <w:webHidden/>
          </w:rPr>
          <w:t>21</w:t>
        </w:r>
        <w:r w:rsidR="004C5675">
          <w:rPr>
            <w:noProof/>
            <w:webHidden/>
          </w:rPr>
          <w:fldChar w:fldCharType="end"/>
        </w:r>
      </w:hyperlink>
    </w:p>
    <w:p w14:paraId="5FECF4D5" w14:textId="085149DB" w:rsidR="004C5675" w:rsidRDefault="00B6753F">
      <w:pPr>
        <w:pStyle w:val="TDC2"/>
        <w:rPr>
          <w:rFonts w:asciiTheme="minorHAnsi" w:eastAsiaTheme="minorEastAsia" w:hAnsiTheme="minorHAnsi" w:cstheme="minorBidi"/>
          <w:noProof/>
          <w:kern w:val="0"/>
          <w:szCs w:val="22"/>
          <w:lang w:val="es-UY" w:eastAsia="es-UY" w:bidi="ar-SA"/>
        </w:rPr>
      </w:pPr>
      <w:hyperlink w:anchor="_Toc107584434" w:history="1">
        <w:r w:rsidR="004C5675" w:rsidRPr="000B227E">
          <w:rPr>
            <w:rStyle w:val="Hipervnculo"/>
            <w:rFonts w:cs="Arial"/>
            <w:noProof/>
          </w:rPr>
          <w:t>22.2 Garantía de fiel cumplimiento de contrato</w:t>
        </w:r>
        <w:r w:rsidR="004C5675">
          <w:rPr>
            <w:noProof/>
            <w:webHidden/>
          </w:rPr>
          <w:tab/>
        </w:r>
        <w:r w:rsidR="004C5675">
          <w:rPr>
            <w:noProof/>
            <w:webHidden/>
          </w:rPr>
          <w:fldChar w:fldCharType="begin"/>
        </w:r>
        <w:r w:rsidR="004C5675">
          <w:rPr>
            <w:noProof/>
            <w:webHidden/>
          </w:rPr>
          <w:instrText xml:space="preserve"> PAGEREF _Toc107584434 \h </w:instrText>
        </w:r>
        <w:r w:rsidR="004C5675">
          <w:rPr>
            <w:noProof/>
            <w:webHidden/>
          </w:rPr>
        </w:r>
        <w:r w:rsidR="004C5675">
          <w:rPr>
            <w:noProof/>
            <w:webHidden/>
          </w:rPr>
          <w:fldChar w:fldCharType="separate"/>
        </w:r>
        <w:r w:rsidR="004C5675">
          <w:rPr>
            <w:noProof/>
            <w:webHidden/>
          </w:rPr>
          <w:t>21</w:t>
        </w:r>
        <w:r w:rsidR="004C5675">
          <w:rPr>
            <w:noProof/>
            <w:webHidden/>
          </w:rPr>
          <w:fldChar w:fldCharType="end"/>
        </w:r>
      </w:hyperlink>
    </w:p>
    <w:p w14:paraId="20798698" w14:textId="0CBD0223"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435" w:history="1">
        <w:r w:rsidR="004C5675" w:rsidRPr="000B227E">
          <w:rPr>
            <w:rStyle w:val="Hipervnculo"/>
            <w:rFonts w:cs="Arial"/>
            <w:noProof/>
          </w:rPr>
          <w:t>22.</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Obligaciones del adjudicatario</w:t>
        </w:r>
        <w:r w:rsidR="004C5675">
          <w:rPr>
            <w:noProof/>
            <w:webHidden/>
          </w:rPr>
          <w:tab/>
        </w:r>
        <w:r w:rsidR="004C5675">
          <w:rPr>
            <w:noProof/>
            <w:webHidden/>
          </w:rPr>
          <w:fldChar w:fldCharType="begin"/>
        </w:r>
        <w:r w:rsidR="004C5675">
          <w:rPr>
            <w:noProof/>
            <w:webHidden/>
          </w:rPr>
          <w:instrText xml:space="preserve"> PAGEREF _Toc107584435 \h </w:instrText>
        </w:r>
        <w:r w:rsidR="004C5675">
          <w:rPr>
            <w:noProof/>
            <w:webHidden/>
          </w:rPr>
        </w:r>
        <w:r w:rsidR="004C5675">
          <w:rPr>
            <w:noProof/>
            <w:webHidden/>
          </w:rPr>
          <w:fldChar w:fldCharType="separate"/>
        </w:r>
        <w:r w:rsidR="004C5675">
          <w:rPr>
            <w:noProof/>
            <w:webHidden/>
          </w:rPr>
          <w:t>22</w:t>
        </w:r>
        <w:r w:rsidR="004C5675">
          <w:rPr>
            <w:noProof/>
            <w:webHidden/>
          </w:rPr>
          <w:fldChar w:fldCharType="end"/>
        </w:r>
      </w:hyperlink>
    </w:p>
    <w:p w14:paraId="712D2851" w14:textId="37EE867F"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436" w:history="1">
        <w:r w:rsidR="004C5675" w:rsidRPr="000B227E">
          <w:rPr>
            <w:rStyle w:val="Hipervnculo"/>
            <w:rFonts w:cs="Arial"/>
            <w:noProof/>
          </w:rPr>
          <w:t>23.</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Incumplimientos</w:t>
        </w:r>
        <w:r w:rsidR="004C5675">
          <w:rPr>
            <w:noProof/>
            <w:webHidden/>
          </w:rPr>
          <w:tab/>
        </w:r>
        <w:r w:rsidR="004C5675">
          <w:rPr>
            <w:noProof/>
            <w:webHidden/>
          </w:rPr>
          <w:fldChar w:fldCharType="begin"/>
        </w:r>
        <w:r w:rsidR="004C5675">
          <w:rPr>
            <w:noProof/>
            <w:webHidden/>
          </w:rPr>
          <w:instrText xml:space="preserve"> PAGEREF _Toc107584436 \h </w:instrText>
        </w:r>
        <w:r w:rsidR="004C5675">
          <w:rPr>
            <w:noProof/>
            <w:webHidden/>
          </w:rPr>
        </w:r>
        <w:r w:rsidR="004C5675">
          <w:rPr>
            <w:noProof/>
            <w:webHidden/>
          </w:rPr>
          <w:fldChar w:fldCharType="separate"/>
        </w:r>
        <w:r w:rsidR="004C5675">
          <w:rPr>
            <w:noProof/>
            <w:webHidden/>
          </w:rPr>
          <w:t>24</w:t>
        </w:r>
        <w:r w:rsidR="004C5675">
          <w:rPr>
            <w:noProof/>
            <w:webHidden/>
          </w:rPr>
          <w:fldChar w:fldCharType="end"/>
        </w:r>
      </w:hyperlink>
    </w:p>
    <w:p w14:paraId="6C70A6FB" w14:textId="1DCC579F"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437" w:history="1">
        <w:r w:rsidR="004C5675" w:rsidRPr="000B227E">
          <w:rPr>
            <w:rStyle w:val="Hipervnculo"/>
            <w:rFonts w:cs="Arial"/>
            <w:noProof/>
          </w:rPr>
          <w:t>24.</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Mora y Sanciones</w:t>
        </w:r>
        <w:r w:rsidR="004C5675">
          <w:rPr>
            <w:noProof/>
            <w:webHidden/>
          </w:rPr>
          <w:tab/>
        </w:r>
        <w:r w:rsidR="004C5675">
          <w:rPr>
            <w:noProof/>
            <w:webHidden/>
          </w:rPr>
          <w:fldChar w:fldCharType="begin"/>
        </w:r>
        <w:r w:rsidR="004C5675">
          <w:rPr>
            <w:noProof/>
            <w:webHidden/>
          </w:rPr>
          <w:instrText xml:space="preserve"> PAGEREF _Toc107584437 \h </w:instrText>
        </w:r>
        <w:r w:rsidR="004C5675">
          <w:rPr>
            <w:noProof/>
            <w:webHidden/>
          </w:rPr>
        </w:r>
        <w:r w:rsidR="004C5675">
          <w:rPr>
            <w:noProof/>
            <w:webHidden/>
          </w:rPr>
          <w:fldChar w:fldCharType="separate"/>
        </w:r>
        <w:r w:rsidR="004C5675">
          <w:rPr>
            <w:noProof/>
            <w:webHidden/>
          </w:rPr>
          <w:t>24</w:t>
        </w:r>
        <w:r w:rsidR="004C5675">
          <w:rPr>
            <w:noProof/>
            <w:webHidden/>
          </w:rPr>
          <w:fldChar w:fldCharType="end"/>
        </w:r>
      </w:hyperlink>
    </w:p>
    <w:p w14:paraId="38C2D941" w14:textId="3B0B8573"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438" w:history="1">
        <w:r w:rsidR="004C5675" w:rsidRPr="000B227E">
          <w:rPr>
            <w:rStyle w:val="Hipervnculo"/>
            <w:rFonts w:cs="Arial"/>
            <w:noProof/>
          </w:rPr>
          <w:t>25.</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Causales de rescisión</w:t>
        </w:r>
        <w:r w:rsidR="004C5675">
          <w:rPr>
            <w:noProof/>
            <w:webHidden/>
          </w:rPr>
          <w:tab/>
        </w:r>
        <w:r w:rsidR="004C5675">
          <w:rPr>
            <w:noProof/>
            <w:webHidden/>
          </w:rPr>
          <w:fldChar w:fldCharType="begin"/>
        </w:r>
        <w:r w:rsidR="004C5675">
          <w:rPr>
            <w:noProof/>
            <w:webHidden/>
          </w:rPr>
          <w:instrText xml:space="preserve"> PAGEREF _Toc107584438 \h </w:instrText>
        </w:r>
        <w:r w:rsidR="004C5675">
          <w:rPr>
            <w:noProof/>
            <w:webHidden/>
          </w:rPr>
        </w:r>
        <w:r w:rsidR="004C5675">
          <w:rPr>
            <w:noProof/>
            <w:webHidden/>
          </w:rPr>
          <w:fldChar w:fldCharType="separate"/>
        </w:r>
        <w:r w:rsidR="004C5675">
          <w:rPr>
            <w:noProof/>
            <w:webHidden/>
          </w:rPr>
          <w:t>25</w:t>
        </w:r>
        <w:r w:rsidR="004C5675">
          <w:rPr>
            <w:noProof/>
            <w:webHidden/>
          </w:rPr>
          <w:fldChar w:fldCharType="end"/>
        </w:r>
      </w:hyperlink>
    </w:p>
    <w:p w14:paraId="26156603" w14:textId="5D90342D" w:rsidR="004C5675" w:rsidRDefault="00B6753F">
      <w:pPr>
        <w:pStyle w:val="TDC2"/>
        <w:tabs>
          <w:tab w:val="left" w:pos="880"/>
        </w:tabs>
        <w:rPr>
          <w:rFonts w:asciiTheme="minorHAnsi" w:eastAsiaTheme="minorEastAsia" w:hAnsiTheme="minorHAnsi" w:cstheme="minorBidi"/>
          <w:noProof/>
          <w:kern w:val="0"/>
          <w:szCs w:val="22"/>
          <w:lang w:val="es-UY" w:eastAsia="es-UY" w:bidi="ar-SA"/>
        </w:rPr>
      </w:pPr>
      <w:hyperlink w:anchor="_Toc107584439" w:history="1">
        <w:r w:rsidR="004C5675" w:rsidRPr="000B227E">
          <w:rPr>
            <w:rStyle w:val="Hipervnculo"/>
            <w:rFonts w:cs="Arial"/>
            <w:noProof/>
          </w:rPr>
          <w:t>26.</w:t>
        </w:r>
        <w:r w:rsidR="004C5675">
          <w:rPr>
            <w:rFonts w:asciiTheme="minorHAnsi" w:eastAsiaTheme="minorEastAsia" w:hAnsiTheme="minorHAnsi" w:cstheme="minorBidi"/>
            <w:noProof/>
            <w:kern w:val="0"/>
            <w:szCs w:val="22"/>
            <w:lang w:val="es-UY" w:eastAsia="es-UY" w:bidi="ar-SA"/>
          </w:rPr>
          <w:tab/>
        </w:r>
        <w:r w:rsidR="004C5675" w:rsidRPr="000B227E">
          <w:rPr>
            <w:rStyle w:val="Hipervnculo"/>
            <w:rFonts w:cs="Arial"/>
            <w:noProof/>
          </w:rPr>
          <w:t>Forma de pago</w:t>
        </w:r>
        <w:r w:rsidR="004C5675">
          <w:rPr>
            <w:noProof/>
            <w:webHidden/>
          </w:rPr>
          <w:tab/>
        </w:r>
        <w:r w:rsidR="004C5675">
          <w:rPr>
            <w:noProof/>
            <w:webHidden/>
          </w:rPr>
          <w:fldChar w:fldCharType="begin"/>
        </w:r>
        <w:r w:rsidR="004C5675">
          <w:rPr>
            <w:noProof/>
            <w:webHidden/>
          </w:rPr>
          <w:instrText xml:space="preserve"> PAGEREF _Toc107584439 \h </w:instrText>
        </w:r>
        <w:r w:rsidR="004C5675">
          <w:rPr>
            <w:noProof/>
            <w:webHidden/>
          </w:rPr>
        </w:r>
        <w:r w:rsidR="004C5675">
          <w:rPr>
            <w:noProof/>
            <w:webHidden/>
          </w:rPr>
          <w:fldChar w:fldCharType="separate"/>
        </w:r>
        <w:r w:rsidR="004C5675">
          <w:rPr>
            <w:noProof/>
            <w:webHidden/>
          </w:rPr>
          <w:t>26</w:t>
        </w:r>
        <w:r w:rsidR="004C5675">
          <w:rPr>
            <w:noProof/>
            <w:webHidden/>
          </w:rPr>
          <w:fldChar w:fldCharType="end"/>
        </w:r>
      </w:hyperlink>
    </w:p>
    <w:p w14:paraId="44EC2BAB" w14:textId="24DCF4EC" w:rsidR="004C5675" w:rsidRDefault="00B6753F">
      <w:pPr>
        <w:pStyle w:val="TDC1"/>
        <w:rPr>
          <w:rFonts w:asciiTheme="minorHAnsi" w:eastAsiaTheme="minorEastAsia" w:hAnsiTheme="minorHAnsi" w:cstheme="minorBidi"/>
          <w:noProof/>
          <w:kern w:val="0"/>
          <w:szCs w:val="22"/>
          <w:lang w:val="es-UY" w:eastAsia="es-UY" w:bidi="ar-SA"/>
        </w:rPr>
      </w:pPr>
      <w:hyperlink w:anchor="_Toc107584443" w:history="1">
        <w:r w:rsidR="004C5675" w:rsidRPr="000B227E">
          <w:rPr>
            <w:rStyle w:val="Hipervnculo"/>
            <w:rFonts w:cs="Arial"/>
            <w:b/>
            <w:noProof/>
          </w:rPr>
          <w:t>PARTE II – Ficha Técnica</w:t>
        </w:r>
        <w:r w:rsidR="004C5675">
          <w:rPr>
            <w:noProof/>
            <w:webHidden/>
          </w:rPr>
          <w:tab/>
        </w:r>
        <w:r w:rsidR="004C5675">
          <w:rPr>
            <w:noProof/>
            <w:webHidden/>
          </w:rPr>
          <w:fldChar w:fldCharType="begin"/>
        </w:r>
        <w:r w:rsidR="004C5675">
          <w:rPr>
            <w:noProof/>
            <w:webHidden/>
          </w:rPr>
          <w:instrText xml:space="preserve"> PAGEREF _Toc107584443 \h </w:instrText>
        </w:r>
        <w:r w:rsidR="004C5675">
          <w:rPr>
            <w:noProof/>
            <w:webHidden/>
          </w:rPr>
        </w:r>
        <w:r w:rsidR="004C5675">
          <w:rPr>
            <w:noProof/>
            <w:webHidden/>
          </w:rPr>
          <w:fldChar w:fldCharType="separate"/>
        </w:r>
        <w:r w:rsidR="004C5675">
          <w:rPr>
            <w:noProof/>
            <w:webHidden/>
          </w:rPr>
          <w:t>27</w:t>
        </w:r>
        <w:r w:rsidR="004C5675">
          <w:rPr>
            <w:noProof/>
            <w:webHidden/>
          </w:rPr>
          <w:fldChar w:fldCharType="end"/>
        </w:r>
      </w:hyperlink>
    </w:p>
    <w:p w14:paraId="33541271" w14:textId="52F6AE7C" w:rsidR="004C5675" w:rsidRDefault="00B6753F">
      <w:pPr>
        <w:pStyle w:val="TDC1"/>
        <w:rPr>
          <w:rFonts w:asciiTheme="minorHAnsi" w:eastAsiaTheme="minorEastAsia" w:hAnsiTheme="minorHAnsi" w:cstheme="minorBidi"/>
          <w:noProof/>
          <w:kern w:val="0"/>
          <w:szCs w:val="22"/>
          <w:lang w:val="es-UY" w:eastAsia="es-UY" w:bidi="ar-SA"/>
        </w:rPr>
      </w:pPr>
      <w:hyperlink w:anchor="_Toc107584444" w:history="1">
        <w:r w:rsidR="004C5675" w:rsidRPr="000B227E">
          <w:rPr>
            <w:rStyle w:val="Hipervnculo"/>
            <w:rFonts w:cs="Arial"/>
            <w:b/>
            <w:noProof/>
          </w:rPr>
          <w:t>PARTE III – Anexos Formularios</w:t>
        </w:r>
        <w:r w:rsidR="004C5675">
          <w:rPr>
            <w:noProof/>
            <w:webHidden/>
          </w:rPr>
          <w:tab/>
        </w:r>
        <w:r w:rsidR="004C5675">
          <w:rPr>
            <w:noProof/>
            <w:webHidden/>
          </w:rPr>
          <w:fldChar w:fldCharType="begin"/>
        </w:r>
        <w:r w:rsidR="004C5675">
          <w:rPr>
            <w:noProof/>
            <w:webHidden/>
          </w:rPr>
          <w:instrText xml:space="preserve"> PAGEREF _Toc107584444 \h </w:instrText>
        </w:r>
        <w:r w:rsidR="004C5675">
          <w:rPr>
            <w:noProof/>
            <w:webHidden/>
          </w:rPr>
        </w:r>
        <w:r w:rsidR="004C5675">
          <w:rPr>
            <w:noProof/>
            <w:webHidden/>
          </w:rPr>
          <w:fldChar w:fldCharType="separate"/>
        </w:r>
        <w:r w:rsidR="004C5675">
          <w:rPr>
            <w:noProof/>
            <w:webHidden/>
          </w:rPr>
          <w:t>28</w:t>
        </w:r>
        <w:r w:rsidR="004C5675">
          <w:rPr>
            <w:noProof/>
            <w:webHidden/>
          </w:rPr>
          <w:fldChar w:fldCharType="end"/>
        </w:r>
      </w:hyperlink>
    </w:p>
    <w:p w14:paraId="3B54524A" w14:textId="1BFEDB92" w:rsidR="004C5675" w:rsidRDefault="00B6753F">
      <w:pPr>
        <w:pStyle w:val="TDC2"/>
        <w:rPr>
          <w:rFonts w:asciiTheme="minorHAnsi" w:eastAsiaTheme="minorEastAsia" w:hAnsiTheme="minorHAnsi" w:cstheme="minorBidi"/>
          <w:noProof/>
          <w:kern w:val="0"/>
          <w:szCs w:val="22"/>
          <w:lang w:val="es-UY" w:eastAsia="es-UY" w:bidi="ar-SA"/>
        </w:rPr>
      </w:pPr>
      <w:hyperlink w:anchor="_Toc107584445" w:history="1">
        <w:r w:rsidR="004C5675" w:rsidRPr="000B227E">
          <w:rPr>
            <w:rStyle w:val="Hipervnculo"/>
            <w:rFonts w:cs="Arial"/>
            <w:noProof/>
          </w:rPr>
          <w:t>ANEXO I – Declaración de cumplimiento</w:t>
        </w:r>
        <w:r w:rsidR="004C5675">
          <w:rPr>
            <w:noProof/>
            <w:webHidden/>
          </w:rPr>
          <w:tab/>
        </w:r>
        <w:r w:rsidR="004C5675">
          <w:rPr>
            <w:noProof/>
            <w:webHidden/>
          </w:rPr>
          <w:fldChar w:fldCharType="begin"/>
        </w:r>
        <w:r w:rsidR="004C5675">
          <w:rPr>
            <w:noProof/>
            <w:webHidden/>
          </w:rPr>
          <w:instrText xml:space="preserve"> PAGEREF _Toc107584445 \h </w:instrText>
        </w:r>
        <w:r w:rsidR="004C5675">
          <w:rPr>
            <w:noProof/>
            <w:webHidden/>
          </w:rPr>
        </w:r>
        <w:r w:rsidR="004C5675">
          <w:rPr>
            <w:noProof/>
            <w:webHidden/>
          </w:rPr>
          <w:fldChar w:fldCharType="separate"/>
        </w:r>
        <w:r w:rsidR="004C5675">
          <w:rPr>
            <w:noProof/>
            <w:webHidden/>
          </w:rPr>
          <w:t>28</w:t>
        </w:r>
        <w:r w:rsidR="004C5675">
          <w:rPr>
            <w:noProof/>
            <w:webHidden/>
          </w:rPr>
          <w:fldChar w:fldCharType="end"/>
        </w:r>
      </w:hyperlink>
    </w:p>
    <w:p w14:paraId="28964C91" w14:textId="67DA58E9" w:rsidR="005815CE" w:rsidRPr="00F04444" w:rsidRDefault="00033DED">
      <w:pPr>
        <w:rPr>
          <w:rFonts w:ascii="Arial" w:hAnsi="Arial" w:cs="Arial"/>
          <w:szCs w:val="24"/>
        </w:rPr>
      </w:pPr>
      <w:r w:rsidRPr="00F04444">
        <w:rPr>
          <w:rFonts w:ascii="Arial" w:hAnsi="Arial" w:cs="Arial"/>
          <w:b/>
          <w:bCs/>
          <w:szCs w:val="24"/>
        </w:rPr>
        <w:fldChar w:fldCharType="end"/>
      </w:r>
    </w:p>
    <w:p w14:paraId="290427FA" w14:textId="77777777" w:rsidR="006853A1" w:rsidRPr="00F04444" w:rsidRDefault="005815CE" w:rsidP="00AA5FC7">
      <w:pPr>
        <w:pStyle w:val="Ttulo1"/>
        <w:numPr>
          <w:ilvl w:val="0"/>
          <w:numId w:val="0"/>
        </w:numPr>
        <w:spacing w:before="0" w:after="200" w:line="276" w:lineRule="auto"/>
        <w:jc w:val="center"/>
        <w:rPr>
          <w:rFonts w:ascii="Arial" w:hAnsi="Arial" w:cs="Arial"/>
          <w:b/>
          <w:color w:val="auto"/>
          <w:sz w:val="24"/>
          <w:szCs w:val="24"/>
        </w:rPr>
      </w:pPr>
      <w:r w:rsidRPr="00F04444">
        <w:rPr>
          <w:rFonts w:ascii="Arial" w:hAnsi="Arial" w:cs="Arial"/>
          <w:color w:val="auto"/>
          <w:sz w:val="24"/>
          <w:szCs w:val="24"/>
        </w:rPr>
        <w:br w:type="page"/>
      </w:r>
      <w:bookmarkStart w:id="5" w:name="_Toc107584385"/>
      <w:r w:rsidR="006853A1" w:rsidRPr="00F04444">
        <w:rPr>
          <w:rFonts w:ascii="Arial" w:hAnsi="Arial" w:cs="Arial"/>
          <w:b/>
          <w:color w:val="auto"/>
          <w:sz w:val="24"/>
          <w:szCs w:val="24"/>
        </w:rPr>
        <w:lastRenderedPageBreak/>
        <w:t>PARTE I - Especificaciones Generales</w:t>
      </w:r>
      <w:bookmarkEnd w:id="4"/>
      <w:bookmarkEnd w:id="5"/>
    </w:p>
    <w:p w14:paraId="1F7E585F" w14:textId="77777777" w:rsidR="006853A1" w:rsidRPr="00F04444" w:rsidRDefault="006853A1" w:rsidP="007B1C26">
      <w:pPr>
        <w:pStyle w:val="Ttulo2"/>
        <w:numPr>
          <w:ilvl w:val="0"/>
          <w:numId w:val="2"/>
        </w:numPr>
        <w:spacing w:before="0" w:after="200" w:line="276" w:lineRule="auto"/>
        <w:rPr>
          <w:rFonts w:cs="Arial"/>
          <w:color w:val="auto"/>
          <w:sz w:val="24"/>
          <w:szCs w:val="24"/>
        </w:rPr>
      </w:pPr>
      <w:bookmarkStart w:id="6" w:name="__RefHeading__1591_2048566833"/>
      <w:bookmarkStart w:id="7" w:name="_Toc401923632"/>
      <w:bookmarkStart w:id="8" w:name="_Toc425420964"/>
      <w:bookmarkStart w:id="9" w:name="_Toc107584386"/>
      <w:bookmarkEnd w:id="6"/>
      <w:r w:rsidRPr="00F04444">
        <w:rPr>
          <w:rFonts w:cs="Arial"/>
          <w:color w:val="auto"/>
          <w:sz w:val="24"/>
          <w:szCs w:val="24"/>
        </w:rPr>
        <w:t>Objeto del llamado</w:t>
      </w:r>
      <w:bookmarkEnd w:id="7"/>
      <w:bookmarkEnd w:id="8"/>
      <w:bookmarkEnd w:id="9"/>
      <w:r w:rsidRPr="00F04444">
        <w:rPr>
          <w:rFonts w:cs="Arial"/>
          <w:color w:val="auto"/>
          <w:sz w:val="24"/>
          <w:szCs w:val="24"/>
        </w:rPr>
        <w:t xml:space="preserve"> </w:t>
      </w:r>
    </w:p>
    <w:p w14:paraId="4D10F0FA" w14:textId="77777777" w:rsidR="004427B9" w:rsidRPr="00F04444" w:rsidRDefault="004427B9" w:rsidP="004427B9">
      <w:pPr>
        <w:rPr>
          <w:rFonts w:ascii="Arial" w:hAnsi="Arial" w:cs="Arial"/>
          <w:szCs w:val="24"/>
        </w:rPr>
      </w:pPr>
    </w:p>
    <w:tbl>
      <w:tblPr>
        <w:tblStyle w:val="Tablaconcuadrcula"/>
        <w:tblW w:w="0" w:type="auto"/>
        <w:tblLayout w:type="fixed"/>
        <w:tblLook w:val="04A0" w:firstRow="1" w:lastRow="0" w:firstColumn="1" w:lastColumn="0" w:noHBand="0" w:noVBand="1"/>
      </w:tblPr>
      <w:tblGrid>
        <w:gridCol w:w="1101"/>
        <w:gridCol w:w="1101"/>
        <w:gridCol w:w="1559"/>
        <w:gridCol w:w="2410"/>
      </w:tblGrid>
      <w:tr w:rsidR="00D17551" w:rsidRPr="00F04444" w14:paraId="7B45E2FF" w14:textId="77777777" w:rsidTr="00D17551">
        <w:tc>
          <w:tcPr>
            <w:tcW w:w="1101" w:type="dxa"/>
          </w:tcPr>
          <w:p w14:paraId="1DF99711" w14:textId="77777777" w:rsidR="00D17551" w:rsidRPr="00F04444" w:rsidRDefault="002E60D2" w:rsidP="00447446">
            <w:pPr>
              <w:rPr>
                <w:rFonts w:ascii="Arial" w:hAnsi="Arial" w:cs="Arial"/>
                <w:szCs w:val="24"/>
                <w:lang w:val="es-ES_tradnl"/>
              </w:rPr>
            </w:pPr>
            <w:r w:rsidRPr="00F04444">
              <w:rPr>
                <w:rFonts w:ascii="Arial" w:hAnsi="Arial" w:cs="Arial"/>
                <w:szCs w:val="24"/>
                <w:lang w:val="es-ES_tradnl"/>
              </w:rPr>
              <w:t>Ítem</w:t>
            </w:r>
          </w:p>
        </w:tc>
        <w:tc>
          <w:tcPr>
            <w:tcW w:w="1101" w:type="dxa"/>
          </w:tcPr>
          <w:p w14:paraId="0B251E67" w14:textId="77777777" w:rsidR="00D17551" w:rsidRPr="00F04444" w:rsidRDefault="00D17551" w:rsidP="00447446">
            <w:pPr>
              <w:rPr>
                <w:rFonts w:ascii="Arial" w:hAnsi="Arial" w:cs="Arial"/>
                <w:szCs w:val="24"/>
                <w:lang w:val="es-ES_tradnl"/>
              </w:rPr>
            </w:pPr>
            <w:r w:rsidRPr="00F04444">
              <w:rPr>
                <w:rFonts w:ascii="Arial" w:hAnsi="Arial" w:cs="Arial"/>
                <w:szCs w:val="24"/>
                <w:lang w:val="es-ES_tradnl"/>
              </w:rPr>
              <w:t xml:space="preserve">Código Art. </w:t>
            </w:r>
          </w:p>
        </w:tc>
        <w:tc>
          <w:tcPr>
            <w:tcW w:w="1559" w:type="dxa"/>
          </w:tcPr>
          <w:p w14:paraId="2A0C03E0" w14:textId="77777777" w:rsidR="00D17551" w:rsidRPr="00F04444" w:rsidRDefault="00D17551" w:rsidP="00447446">
            <w:pPr>
              <w:rPr>
                <w:rFonts w:ascii="Arial" w:hAnsi="Arial" w:cs="Arial"/>
                <w:szCs w:val="24"/>
                <w:lang w:val="es-ES_tradnl"/>
              </w:rPr>
            </w:pPr>
            <w:r w:rsidRPr="00F04444">
              <w:rPr>
                <w:rFonts w:ascii="Arial" w:hAnsi="Arial" w:cs="Arial"/>
                <w:szCs w:val="24"/>
                <w:lang w:val="es-ES_tradnl"/>
              </w:rPr>
              <w:t>Descripción</w:t>
            </w:r>
          </w:p>
        </w:tc>
        <w:tc>
          <w:tcPr>
            <w:tcW w:w="2410" w:type="dxa"/>
          </w:tcPr>
          <w:p w14:paraId="29FD7388" w14:textId="77777777" w:rsidR="00D17551" w:rsidRPr="00F04444" w:rsidRDefault="00D17551" w:rsidP="00447446">
            <w:pPr>
              <w:rPr>
                <w:rFonts w:ascii="Arial" w:hAnsi="Arial" w:cs="Arial"/>
                <w:szCs w:val="24"/>
                <w:lang w:val="es-ES_tradnl"/>
              </w:rPr>
            </w:pPr>
            <w:r w:rsidRPr="00F04444">
              <w:rPr>
                <w:rFonts w:ascii="Arial" w:hAnsi="Arial" w:cs="Arial"/>
                <w:szCs w:val="24"/>
                <w:lang w:val="es-ES_tradnl"/>
              </w:rPr>
              <w:t>Cantidad</w:t>
            </w:r>
          </w:p>
        </w:tc>
      </w:tr>
      <w:tr w:rsidR="00D17551" w:rsidRPr="00F04444" w14:paraId="015DA18D" w14:textId="77777777" w:rsidTr="00D17551">
        <w:tc>
          <w:tcPr>
            <w:tcW w:w="1101" w:type="dxa"/>
          </w:tcPr>
          <w:p w14:paraId="4322527D" w14:textId="77777777" w:rsidR="00D17551" w:rsidRPr="00F04444" w:rsidRDefault="00D17551" w:rsidP="00447446">
            <w:pPr>
              <w:rPr>
                <w:rFonts w:ascii="Arial" w:hAnsi="Arial" w:cs="Arial"/>
                <w:szCs w:val="24"/>
                <w:lang w:val="es-ES_tradnl"/>
              </w:rPr>
            </w:pPr>
            <w:r w:rsidRPr="00F04444">
              <w:rPr>
                <w:rFonts w:ascii="Arial" w:hAnsi="Arial" w:cs="Arial"/>
                <w:szCs w:val="24"/>
                <w:lang w:val="es-ES_tradnl"/>
              </w:rPr>
              <w:t>1</w:t>
            </w:r>
          </w:p>
        </w:tc>
        <w:tc>
          <w:tcPr>
            <w:tcW w:w="1101" w:type="dxa"/>
          </w:tcPr>
          <w:p w14:paraId="16C35703" w14:textId="77777777" w:rsidR="00D17551" w:rsidRPr="00F04444" w:rsidRDefault="00D17551" w:rsidP="00447446">
            <w:pPr>
              <w:rPr>
                <w:rFonts w:ascii="Arial" w:hAnsi="Arial" w:cs="Arial"/>
                <w:szCs w:val="24"/>
                <w:lang w:val="es-ES_tradnl"/>
              </w:rPr>
            </w:pPr>
            <w:r w:rsidRPr="00F04444">
              <w:rPr>
                <w:rFonts w:ascii="Arial" w:hAnsi="Arial" w:cs="Arial"/>
                <w:szCs w:val="24"/>
                <w:lang w:val="es-ES_tradnl"/>
              </w:rPr>
              <w:t>22</w:t>
            </w:r>
          </w:p>
        </w:tc>
        <w:tc>
          <w:tcPr>
            <w:tcW w:w="1559" w:type="dxa"/>
          </w:tcPr>
          <w:p w14:paraId="5EEDBA25" w14:textId="77777777" w:rsidR="00D17551" w:rsidRPr="00F04444" w:rsidRDefault="00D17551" w:rsidP="00447446">
            <w:pPr>
              <w:rPr>
                <w:rFonts w:ascii="Arial" w:hAnsi="Arial" w:cs="Arial"/>
                <w:szCs w:val="24"/>
                <w:lang w:val="es-ES_tradnl"/>
              </w:rPr>
            </w:pPr>
            <w:r w:rsidRPr="00F04444">
              <w:rPr>
                <w:rFonts w:ascii="Arial" w:hAnsi="Arial" w:cs="Arial"/>
                <w:szCs w:val="24"/>
                <w:lang w:val="es-ES_tradnl"/>
              </w:rPr>
              <w:t>Papel Toalla</w:t>
            </w:r>
            <w:r w:rsidR="0029758F" w:rsidRPr="00F04444">
              <w:rPr>
                <w:rFonts w:ascii="Arial" w:hAnsi="Arial" w:cs="Arial"/>
                <w:szCs w:val="24"/>
                <w:lang w:val="es-ES_tradnl"/>
              </w:rPr>
              <w:t>*</w:t>
            </w:r>
          </w:p>
        </w:tc>
        <w:tc>
          <w:tcPr>
            <w:tcW w:w="2410" w:type="dxa"/>
          </w:tcPr>
          <w:p w14:paraId="610B1626" w14:textId="77777777" w:rsidR="00D17551" w:rsidRPr="00F04444" w:rsidRDefault="008A0C1B" w:rsidP="00E51AF5">
            <w:pPr>
              <w:rPr>
                <w:rFonts w:ascii="Arial" w:hAnsi="Arial" w:cs="Arial"/>
                <w:szCs w:val="24"/>
                <w:highlight w:val="yellow"/>
                <w:lang w:val="es-ES_tradnl"/>
              </w:rPr>
            </w:pPr>
            <w:r w:rsidRPr="00F04444">
              <w:rPr>
                <w:rFonts w:ascii="Arial" w:hAnsi="Arial" w:cs="Arial"/>
                <w:szCs w:val="24"/>
                <w:lang w:val="es-ES_tradnl"/>
              </w:rPr>
              <w:t xml:space="preserve">Hasta </w:t>
            </w:r>
            <w:r w:rsidR="00E51AF5" w:rsidRPr="00F04444">
              <w:rPr>
                <w:rFonts w:ascii="Arial" w:hAnsi="Arial" w:cs="Arial"/>
                <w:szCs w:val="24"/>
                <w:lang w:val="es-ES_tradnl"/>
              </w:rPr>
              <w:t>26</w:t>
            </w:r>
            <w:r w:rsidR="00D17551" w:rsidRPr="00F04444">
              <w:rPr>
                <w:rFonts w:ascii="Arial" w:hAnsi="Arial" w:cs="Arial"/>
                <w:szCs w:val="24"/>
                <w:lang w:val="es-ES_tradnl"/>
              </w:rPr>
              <w:t>.000 rollos</w:t>
            </w:r>
          </w:p>
        </w:tc>
      </w:tr>
      <w:tr w:rsidR="00D17551" w:rsidRPr="00F04444" w14:paraId="18B4E026" w14:textId="77777777" w:rsidTr="00E51AF5">
        <w:tc>
          <w:tcPr>
            <w:tcW w:w="1101" w:type="dxa"/>
          </w:tcPr>
          <w:p w14:paraId="000B475D" w14:textId="77777777" w:rsidR="00D17551" w:rsidRPr="00F04444" w:rsidRDefault="002E60D2" w:rsidP="00447446">
            <w:pPr>
              <w:rPr>
                <w:rFonts w:ascii="Arial" w:hAnsi="Arial" w:cs="Arial"/>
                <w:szCs w:val="24"/>
                <w:lang w:val="es-ES_tradnl"/>
              </w:rPr>
            </w:pPr>
            <w:r w:rsidRPr="00F04444">
              <w:rPr>
                <w:rFonts w:ascii="Arial" w:hAnsi="Arial" w:cs="Arial"/>
                <w:szCs w:val="24"/>
                <w:lang w:val="es-ES_tradnl"/>
              </w:rPr>
              <w:t>2</w:t>
            </w:r>
          </w:p>
        </w:tc>
        <w:tc>
          <w:tcPr>
            <w:tcW w:w="1101" w:type="dxa"/>
          </w:tcPr>
          <w:p w14:paraId="4BBD638C" w14:textId="77777777" w:rsidR="00D17551" w:rsidRPr="00F04444" w:rsidRDefault="00D17551" w:rsidP="00447446">
            <w:pPr>
              <w:rPr>
                <w:rFonts w:ascii="Arial" w:hAnsi="Arial" w:cs="Arial"/>
                <w:szCs w:val="24"/>
                <w:lang w:val="es-ES_tradnl"/>
              </w:rPr>
            </w:pPr>
            <w:r w:rsidRPr="00F04444">
              <w:rPr>
                <w:rFonts w:ascii="Arial" w:hAnsi="Arial" w:cs="Arial"/>
                <w:szCs w:val="24"/>
                <w:lang w:val="es-ES_tradnl"/>
              </w:rPr>
              <w:t>9865</w:t>
            </w:r>
          </w:p>
        </w:tc>
        <w:tc>
          <w:tcPr>
            <w:tcW w:w="1559" w:type="dxa"/>
          </w:tcPr>
          <w:p w14:paraId="3BA0D001" w14:textId="77777777" w:rsidR="00D17551" w:rsidRPr="00F04444" w:rsidRDefault="00D17551" w:rsidP="00447446">
            <w:pPr>
              <w:rPr>
                <w:rFonts w:ascii="Arial" w:hAnsi="Arial" w:cs="Arial"/>
                <w:szCs w:val="24"/>
                <w:lang w:val="es-ES_tradnl"/>
              </w:rPr>
            </w:pPr>
            <w:r w:rsidRPr="00F04444">
              <w:rPr>
                <w:rFonts w:ascii="Arial" w:hAnsi="Arial" w:cs="Arial"/>
                <w:szCs w:val="24"/>
                <w:lang w:val="es-ES_tradnl"/>
              </w:rPr>
              <w:t>Papel Higiénico*</w:t>
            </w:r>
          </w:p>
        </w:tc>
        <w:tc>
          <w:tcPr>
            <w:tcW w:w="2410" w:type="dxa"/>
            <w:shd w:val="clear" w:color="auto" w:fill="auto"/>
          </w:tcPr>
          <w:p w14:paraId="23589766" w14:textId="77777777" w:rsidR="00D17551" w:rsidRPr="00F04444" w:rsidRDefault="00D17551" w:rsidP="00447446">
            <w:pPr>
              <w:rPr>
                <w:rFonts w:ascii="Arial" w:hAnsi="Arial" w:cs="Arial"/>
                <w:szCs w:val="24"/>
                <w:highlight w:val="yellow"/>
                <w:lang w:val="es-ES_tradnl"/>
              </w:rPr>
            </w:pPr>
            <w:r w:rsidRPr="00F04444">
              <w:rPr>
                <w:rFonts w:ascii="Arial" w:hAnsi="Arial" w:cs="Arial"/>
                <w:szCs w:val="24"/>
                <w:lang w:val="es-ES_tradnl"/>
              </w:rPr>
              <w:t xml:space="preserve">Hasta </w:t>
            </w:r>
            <w:r w:rsidR="008A0C1B" w:rsidRPr="00F04444">
              <w:rPr>
                <w:rFonts w:ascii="Arial" w:hAnsi="Arial" w:cs="Arial"/>
                <w:szCs w:val="24"/>
                <w:lang w:val="es-ES_tradnl"/>
              </w:rPr>
              <w:t>16.000 rollos</w:t>
            </w:r>
          </w:p>
        </w:tc>
      </w:tr>
      <w:tr w:rsidR="00D17551" w:rsidRPr="00F04444" w14:paraId="176F6C28" w14:textId="77777777" w:rsidTr="00D17551">
        <w:tc>
          <w:tcPr>
            <w:tcW w:w="1101" w:type="dxa"/>
          </w:tcPr>
          <w:p w14:paraId="6E07DF34" w14:textId="77777777" w:rsidR="00D17551" w:rsidRPr="00F04444" w:rsidRDefault="002E60D2" w:rsidP="00447446">
            <w:pPr>
              <w:rPr>
                <w:rFonts w:ascii="Arial" w:hAnsi="Arial" w:cs="Arial"/>
                <w:szCs w:val="24"/>
                <w:lang w:val="es-ES_tradnl"/>
              </w:rPr>
            </w:pPr>
            <w:r w:rsidRPr="00F04444">
              <w:rPr>
                <w:rFonts w:ascii="Arial" w:hAnsi="Arial" w:cs="Arial"/>
                <w:szCs w:val="24"/>
                <w:lang w:val="es-ES_tradnl"/>
              </w:rPr>
              <w:t>3</w:t>
            </w:r>
          </w:p>
        </w:tc>
        <w:tc>
          <w:tcPr>
            <w:tcW w:w="1101" w:type="dxa"/>
          </w:tcPr>
          <w:p w14:paraId="3F0AC015" w14:textId="77777777" w:rsidR="00D17551" w:rsidRPr="00F04444" w:rsidRDefault="00D17551" w:rsidP="00447446">
            <w:pPr>
              <w:rPr>
                <w:rFonts w:ascii="Arial" w:hAnsi="Arial" w:cs="Arial"/>
                <w:szCs w:val="24"/>
                <w:lang w:val="es-ES_tradnl"/>
              </w:rPr>
            </w:pPr>
            <w:r w:rsidRPr="00F04444">
              <w:rPr>
                <w:rFonts w:ascii="Arial" w:hAnsi="Arial" w:cs="Arial"/>
                <w:szCs w:val="24"/>
                <w:lang w:val="es-ES_tradnl"/>
              </w:rPr>
              <w:t>6398</w:t>
            </w:r>
          </w:p>
        </w:tc>
        <w:tc>
          <w:tcPr>
            <w:tcW w:w="1559" w:type="dxa"/>
          </w:tcPr>
          <w:p w14:paraId="1A77B894" w14:textId="77777777" w:rsidR="00D17551" w:rsidRPr="00F04444" w:rsidRDefault="00D17551" w:rsidP="00447446">
            <w:pPr>
              <w:rPr>
                <w:rFonts w:ascii="Arial" w:hAnsi="Arial" w:cs="Arial"/>
                <w:szCs w:val="24"/>
                <w:lang w:val="es-ES_tradnl"/>
              </w:rPr>
            </w:pPr>
            <w:r w:rsidRPr="00F04444">
              <w:rPr>
                <w:rFonts w:ascii="Arial" w:hAnsi="Arial" w:cs="Arial"/>
                <w:szCs w:val="24"/>
                <w:lang w:val="es-ES_tradnl"/>
              </w:rPr>
              <w:t>Jabón Líquido de Tocador</w:t>
            </w:r>
          </w:p>
        </w:tc>
        <w:tc>
          <w:tcPr>
            <w:tcW w:w="2410" w:type="dxa"/>
          </w:tcPr>
          <w:p w14:paraId="7DF0BC29" w14:textId="77777777" w:rsidR="00D17551" w:rsidRPr="00F04444" w:rsidRDefault="007A09AE" w:rsidP="00E51AF5">
            <w:pPr>
              <w:rPr>
                <w:rFonts w:ascii="Arial" w:hAnsi="Arial" w:cs="Arial"/>
                <w:szCs w:val="24"/>
                <w:lang w:val="es-ES_tradnl"/>
              </w:rPr>
            </w:pPr>
            <w:r w:rsidRPr="00F04444">
              <w:rPr>
                <w:rFonts w:ascii="Arial" w:hAnsi="Arial" w:cs="Arial"/>
                <w:szCs w:val="24"/>
                <w:lang w:val="es-ES_tradnl"/>
              </w:rPr>
              <w:t xml:space="preserve">Hasta </w:t>
            </w:r>
            <w:r w:rsidR="00E51AF5" w:rsidRPr="00F04444">
              <w:rPr>
                <w:rFonts w:ascii="Arial" w:hAnsi="Arial" w:cs="Arial"/>
                <w:szCs w:val="24"/>
                <w:lang w:val="es-ES_tradnl"/>
              </w:rPr>
              <w:t>6500</w:t>
            </w:r>
          </w:p>
        </w:tc>
      </w:tr>
    </w:tbl>
    <w:p w14:paraId="2894E65E" w14:textId="77777777" w:rsidR="00A76354" w:rsidRPr="00F04444" w:rsidRDefault="00A76354" w:rsidP="00DA4B8E">
      <w:pPr>
        <w:rPr>
          <w:rFonts w:ascii="Arial" w:hAnsi="Arial" w:cs="Arial"/>
          <w:b/>
          <w:szCs w:val="24"/>
          <w:u w:val="single"/>
        </w:rPr>
      </w:pPr>
    </w:p>
    <w:p w14:paraId="73566196" w14:textId="77777777" w:rsidR="00DA4B8E" w:rsidRPr="00F04444" w:rsidRDefault="00DA4B8E" w:rsidP="00DA4B8E">
      <w:pPr>
        <w:rPr>
          <w:rFonts w:ascii="Arial" w:hAnsi="Arial" w:cs="Arial"/>
          <w:b/>
          <w:szCs w:val="24"/>
          <w:u w:val="single"/>
        </w:rPr>
      </w:pPr>
      <w:r w:rsidRPr="00F04444">
        <w:rPr>
          <w:rFonts w:ascii="Arial" w:hAnsi="Arial" w:cs="Arial"/>
          <w:b/>
          <w:szCs w:val="24"/>
          <w:u w:val="single"/>
        </w:rPr>
        <w:t xml:space="preserve">*El adjudicatario </w:t>
      </w:r>
      <w:r w:rsidR="00F72998" w:rsidRPr="00F04444">
        <w:rPr>
          <w:rFonts w:ascii="Arial" w:hAnsi="Arial" w:cs="Arial"/>
          <w:b/>
          <w:szCs w:val="24"/>
          <w:u w:val="single"/>
        </w:rPr>
        <w:t>de</w:t>
      </w:r>
      <w:r w:rsidR="003C4B27" w:rsidRPr="00F04444">
        <w:rPr>
          <w:rFonts w:ascii="Arial" w:hAnsi="Arial" w:cs="Arial"/>
          <w:b/>
          <w:szCs w:val="24"/>
          <w:u w:val="single"/>
        </w:rPr>
        <w:t>l Papel Higiénico</w:t>
      </w:r>
      <w:r w:rsidRPr="00F04444">
        <w:rPr>
          <w:rFonts w:ascii="Arial" w:hAnsi="Arial" w:cs="Arial"/>
          <w:b/>
          <w:szCs w:val="24"/>
          <w:u w:val="single"/>
        </w:rPr>
        <w:t xml:space="preserve"> </w:t>
      </w:r>
      <w:r w:rsidR="005F0D45" w:rsidRPr="00F04444">
        <w:rPr>
          <w:rFonts w:ascii="Arial" w:hAnsi="Arial" w:cs="Arial"/>
          <w:b/>
          <w:szCs w:val="24"/>
          <w:u w:val="single"/>
        </w:rPr>
        <w:t xml:space="preserve">y del Papel Toalla </w:t>
      </w:r>
      <w:r w:rsidRPr="00F04444">
        <w:rPr>
          <w:rFonts w:ascii="Arial" w:hAnsi="Arial" w:cs="Arial"/>
          <w:b/>
          <w:szCs w:val="24"/>
          <w:u w:val="single"/>
        </w:rPr>
        <w:t>deberá proveer los dispensadores en calidad de comodato.</w:t>
      </w:r>
    </w:p>
    <w:p w14:paraId="53EAB598" w14:textId="77777777" w:rsidR="00DA4B8E" w:rsidRPr="00F04444" w:rsidRDefault="00DA4B8E" w:rsidP="00DA4B8E">
      <w:pPr>
        <w:rPr>
          <w:rFonts w:ascii="Arial" w:hAnsi="Arial" w:cs="Arial"/>
          <w:szCs w:val="24"/>
        </w:rPr>
      </w:pPr>
    </w:p>
    <w:p w14:paraId="6595B12D" w14:textId="77777777" w:rsidR="005F4628" w:rsidRPr="00F04444" w:rsidRDefault="005F4628" w:rsidP="005F4628">
      <w:pPr>
        <w:rPr>
          <w:rFonts w:ascii="Arial" w:hAnsi="Arial" w:cs="Arial"/>
          <w:szCs w:val="24"/>
        </w:rPr>
      </w:pPr>
      <w:r w:rsidRPr="00F04444">
        <w:rPr>
          <w:rFonts w:ascii="Arial" w:hAnsi="Arial" w:cs="Arial"/>
          <w:szCs w:val="24"/>
        </w:rPr>
        <w:t xml:space="preserve">El banco cuenta con dispensadores de papel toalla propios al momento, los dispensadores en comodato se instalarían a demanda una vez que sea necesario la reposición de alguno o la instalación de aparatos nuevos. </w:t>
      </w:r>
    </w:p>
    <w:p w14:paraId="765B4194" w14:textId="77777777" w:rsidR="005F4628" w:rsidRPr="00F04444" w:rsidRDefault="005F4628" w:rsidP="00DA4B8E">
      <w:pPr>
        <w:rPr>
          <w:rFonts w:ascii="Arial" w:hAnsi="Arial" w:cs="Arial"/>
          <w:szCs w:val="24"/>
        </w:rPr>
      </w:pPr>
    </w:p>
    <w:p w14:paraId="6E457D08" w14:textId="2AF0E3AE" w:rsidR="00DA4B8E" w:rsidRPr="00F04444" w:rsidRDefault="00381DE4" w:rsidP="00DA4B8E">
      <w:pPr>
        <w:rPr>
          <w:rFonts w:ascii="Arial" w:hAnsi="Arial" w:cs="Arial"/>
          <w:szCs w:val="24"/>
        </w:rPr>
      </w:pPr>
      <w:r w:rsidRPr="00F04444">
        <w:rPr>
          <w:rFonts w:ascii="Arial" w:hAnsi="Arial" w:cs="Arial"/>
          <w:szCs w:val="24"/>
        </w:rPr>
        <w:t>S</w:t>
      </w:r>
      <w:r w:rsidR="000E39BF" w:rsidRPr="00F04444">
        <w:rPr>
          <w:rFonts w:ascii="Arial" w:hAnsi="Arial" w:cs="Arial"/>
          <w:szCs w:val="24"/>
        </w:rPr>
        <w:t>e estima que las cantidades expresadas de los ítems 1,</w:t>
      </w:r>
      <w:r w:rsidR="002E60D2" w:rsidRPr="00F04444">
        <w:rPr>
          <w:rFonts w:ascii="Arial" w:hAnsi="Arial" w:cs="Arial"/>
          <w:szCs w:val="24"/>
        </w:rPr>
        <w:t>2</w:t>
      </w:r>
      <w:r w:rsidR="000E39BF" w:rsidRPr="00F04444">
        <w:rPr>
          <w:rFonts w:ascii="Arial" w:hAnsi="Arial" w:cs="Arial"/>
          <w:szCs w:val="24"/>
        </w:rPr>
        <w:t xml:space="preserve"> y </w:t>
      </w:r>
      <w:r w:rsidR="002E60D2" w:rsidRPr="00F04444">
        <w:rPr>
          <w:rFonts w:ascii="Arial" w:hAnsi="Arial" w:cs="Arial"/>
          <w:szCs w:val="24"/>
        </w:rPr>
        <w:t>3</w:t>
      </w:r>
      <w:r w:rsidR="000E39BF" w:rsidRPr="00F04444">
        <w:rPr>
          <w:rFonts w:ascii="Arial" w:hAnsi="Arial" w:cs="Arial"/>
          <w:szCs w:val="24"/>
        </w:rPr>
        <w:t xml:space="preserve"> </w:t>
      </w:r>
      <w:r w:rsidRPr="00F04444">
        <w:rPr>
          <w:rFonts w:ascii="Arial" w:hAnsi="Arial" w:cs="Arial"/>
          <w:szCs w:val="24"/>
        </w:rPr>
        <w:t>serán consumidas en aproximadamente 2 años</w:t>
      </w:r>
    </w:p>
    <w:p w14:paraId="19675597" w14:textId="6BF61055" w:rsidR="008463DF" w:rsidRPr="00F04444" w:rsidRDefault="008463DF" w:rsidP="008463DF">
      <w:pPr>
        <w:rPr>
          <w:rFonts w:ascii="Arial" w:hAnsi="Arial" w:cs="Arial"/>
          <w:b/>
          <w:szCs w:val="24"/>
        </w:rPr>
      </w:pPr>
    </w:p>
    <w:p w14:paraId="59DD89EF" w14:textId="77777777" w:rsidR="008463DF" w:rsidRPr="00F04444" w:rsidRDefault="008463DF" w:rsidP="008463DF">
      <w:pPr>
        <w:rPr>
          <w:rFonts w:ascii="Arial" w:hAnsi="Arial" w:cs="Arial"/>
          <w:b/>
          <w:szCs w:val="24"/>
        </w:rPr>
      </w:pPr>
    </w:p>
    <w:p w14:paraId="2AE98671" w14:textId="77777777" w:rsidR="00273CEE" w:rsidRPr="00F04444" w:rsidRDefault="00273CEE" w:rsidP="00273CEE">
      <w:pPr>
        <w:rPr>
          <w:rFonts w:ascii="Arial" w:hAnsi="Arial" w:cs="Arial"/>
          <w:szCs w:val="24"/>
        </w:rPr>
      </w:pPr>
      <w:bookmarkStart w:id="10" w:name="__RefHeading__1167_1381833221"/>
      <w:bookmarkStart w:id="11" w:name="__RefHeading__1169_1381833221"/>
      <w:bookmarkStart w:id="12" w:name="_Toc401923634"/>
      <w:bookmarkStart w:id="13" w:name="_Toc425420965"/>
      <w:bookmarkEnd w:id="10"/>
      <w:bookmarkEnd w:id="11"/>
    </w:p>
    <w:p w14:paraId="5BD766B4" w14:textId="77777777" w:rsidR="007A6FEA" w:rsidRPr="00F04444" w:rsidRDefault="006853A1" w:rsidP="007B1C26">
      <w:pPr>
        <w:pStyle w:val="Ttulo2"/>
        <w:numPr>
          <w:ilvl w:val="0"/>
          <w:numId w:val="2"/>
        </w:numPr>
        <w:spacing w:before="0" w:after="200" w:line="276" w:lineRule="auto"/>
        <w:rPr>
          <w:rFonts w:cs="Arial"/>
          <w:color w:val="auto"/>
          <w:sz w:val="24"/>
          <w:szCs w:val="24"/>
        </w:rPr>
      </w:pPr>
      <w:bookmarkStart w:id="14" w:name="_Toc107584387"/>
      <w:r w:rsidRPr="00F04444">
        <w:rPr>
          <w:rFonts w:cs="Arial"/>
          <w:color w:val="auto"/>
          <w:sz w:val="24"/>
          <w:szCs w:val="24"/>
        </w:rPr>
        <w:t xml:space="preserve">Normas </w:t>
      </w:r>
      <w:bookmarkEnd w:id="12"/>
      <w:bookmarkEnd w:id="13"/>
      <w:r w:rsidR="000750CC" w:rsidRPr="00F04444">
        <w:rPr>
          <w:rFonts w:cs="Arial"/>
          <w:color w:val="auto"/>
          <w:sz w:val="24"/>
          <w:szCs w:val="24"/>
        </w:rPr>
        <w:t xml:space="preserve">que </w:t>
      </w:r>
      <w:r w:rsidR="007A6FEA" w:rsidRPr="00F04444">
        <w:rPr>
          <w:rFonts w:cs="Arial"/>
          <w:color w:val="auto"/>
          <w:sz w:val="24"/>
          <w:szCs w:val="24"/>
        </w:rPr>
        <w:t>regulan el procedimiento</w:t>
      </w:r>
      <w:bookmarkEnd w:id="14"/>
      <w:r w:rsidRPr="00F04444">
        <w:rPr>
          <w:rFonts w:cs="Arial"/>
          <w:color w:val="auto"/>
          <w:sz w:val="24"/>
          <w:szCs w:val="24"/>
        </w:rPr>
        <w:t xml:space="preserve"> </w:t>
      </w:r>
    </w:p>
    <w:p w14:paraId="718BF66F" w14:textId="77777777" w:rsidR="009A0763" w:rsidRPr="00F04444" w:rsidRDefault="009A0763" w:rsidP="00AA5FC7">
      <w:pPr>
        <w:spacing w:after="200" w:line="276" w:lineRule="auto"/>
        <w:rPr>
          <w:rFonts w:ascii="Arial" w:hAnsi="Arial" w:cs="Arial"/>
          <w:szCs w:val="24"/>
        </w:rPr>
      </w:pPr>
      <w:r w:rsidRPr="00F04444">
        <w:rPr>
          <w:rFonts w:ascii="Arial" w:hAnsi="Arial" w:cs="Arial"/>
          <w:szCs w:val="24"/>
        </w:rPr>
        <w:t xml:space="preserve">El presente llamado se rige de acuerdo al </w:t>
      </w:r>
      <w:hyperlink r:id="rId10" w:tgtFrame="_blank" w:history="1">
        <w:r w:rsidRPr="00F04444">
          <w:rPr>
            <w:rFonts w:ascii="Arial" w:hAnsi="Arial" w:cs="Arial"/>
            <w:b/>
            <w:szCs w:val="24"/>
          </w:rPr>
          <w:t>Decreto N° 196/015</w:t>
        </w:r>
      </w:hyperlink>
      <w:r w:rsidRPr="00F04444">
        <w:rPr>
          <w:rFonts w:ascii="Arial" w:hAnsi="Arial" w:cs="Arial"/>
          <w:b/>
          <w:szCs w:val="24"/>
        </w:rPr>
        <w:t xml:space="preserve"> </w:t>
      </w:r>
      <w:r w:rsidR="00244458" w:rsidRPr="00F04444">
        <w:rPr>
          <w:rFonts w:ascii="Arial" w:hAnsi="Arial" w:cs="Arial"/>
          <w:b/>
          <w:szCs w:val="24"/>
        </w:rPr>
        <w:t>del 20 de julio de 2015</w:t>
      </w:r>
      <w:r w:rsidRPr="00F04444">
        <w:rPr>
          <w:rFonts w:ascii="Arial" w:hAnsi="Arial" w:cs="Arial"/>
          <w:szCs w:val="24"/>
        </w:rPr>
        <w:t>, al presente Pliego y en toda materia no prevista especialmente en el presente régimen de contratación, regirán las normas que regulan los procedimientos competitivos del TOCAF, en cuanto sean compatibles con la presente modalidad de compra.</w:t>
      </w:r>
    </w:p>
    <w:p w14:paraId="2179E182" w14:textId="77777777" w:rsidR="009A0763" w:rsidRPr="00F04444" w:rsidRDefault="009A0763" w:rsidP="00AA5FC7">
      <w:pPr>
        <w:widowControl w:val="0"/>
        <w:tabs>
          <w:tab w:val="left" w:pos="360"/>
        </w:tabs>
        <w:spacing w:after="200" w:line="276" w:lineRule="auto"/>
        <w:rPr>
          <w:rFonts w:ascii="Arial" w:hAnsi="Arial" w:cs="Arial"/>
          <w:szCs w:val="24"/>
        </w:rPr>
      </w:pPr>
      <w:r w:rsidRPr="00F04444">
        <w:rPr>
          <w:rFonts w:ascii="Arial" w:hAnsi="Arial" w:cs="Arial"/>
          <w:szCs w:val="24"/>
        </w:rPr>
        <w:t>Por la sola presentación del oferente, se considera que acepta todos los Pliegos y demás disposiciones aplicables al presente llamado.</w:t>
      </w:r>
    </w:p>
    <w:p w14:paraId="5BCD0254" w14:textId="77777777" w:rsidR="00657624" w:rsidRPr="00F04444" w:rsidRDefault="00657624" w:rsidP="001313B3">
      <w:pPr>
        <w:pStyle w:val="Ttulo2"/>
        <w:numPr>
          <w:ilvl w:val="0"/>
          <w:numId w:val="0"/>
        </w:numPr>
        <w:spacing w:before="0" w:after="200" w:line="276" w:lineRule="auto"/>
        <w:rPr>
          <w:rFonts w:cs="Arial"/>
          <w:color w:val="auto"/>
          <w:sz w:val="24"/>
          <w:szCs w:val="24"/>
        </w:rPr>
      </w:pPr>
      <w:bookmarkStart w:id="15" w:name="_Toc427846065"/>
      <w:bookmarkStart w:id="16" w:name="_Toc427846247"/>
      <w:bookmarkStart w:id="17" w:name="_Toc427846352"/>
      <w:bookmarkStart w:id="18" w:name="_Toc427846419"/>
      <w:bookmarkStart w:id="19" w:name="_Toc427846657"/>
      <w:bookmarkStart w:id="20" w:name="_Toc427846724"/>
      <w:bookmarkStart w:id="21" w:name="_Toc427849128"/>
      <w:bookmarkStart w:id="22" w:name="_Toc427849196"/>
      <w:bookmarkStart w:id="23" w:name="_Toc428460888"/>
      <w:bookmarkStart w:id="24" w:name="_Toc428460955"/>
      <w:bookmarkStart w:id="25" w:name="_Toc428968308"/>
      <w:bookmarkStart w:id="26" w:name="_Toc428968414"/>
      <w:bookmarkStart w:id="27" w:name="_Toc428977134"/>
      <w:bookmarkStart w:id="28" w:name="_Toc429134627"/>
      <w:bookmarkStart w:id="29" w:name="_Toc429402048"/>
      <w:bookmarkStart w:id="30" w:name="_Toc429498490"/>
      <w:bookmarkStart w:id="31" w:name="_Toc429498559"/>
      <w:bookmarkStart w:id="32" w:name="_Toc429650459"/>
      <w:bookmarkStart w:id="33" w:name="_Toc435527267"/>
      <w:bookmarkStart w:id="34" w:name="_Toc436396074"/>
      <w:bookmarkStart w:id="35" w:name="_Toc493501852"/>
      <w:bookmarkStart w:id="36" w:name="_Toc493504111"/>
      <w:bookmarkStart w:id="37" w:name="_Toc523403173"/>
      <w:bookmarkStart w:id="38" w:name="_Toc52347976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2DF4301" w14:textId="77777777" w:rsidR="009A0763" w:rsidRPr="00F04444" w:rsidRDefault="001313B3" w:rsidP="001313B3">
      <w:pPr>
        <w:pStyle w:val="Ttulo2"/>
        <w:numPr>
          <w:ilvl w:val="0"/>
          <w:numId w:val="0"/>
        </w:numPr>
        <w:spacing w:before="0" w:after="200" w:line="276" w:lineRule="auto"/>
        <w:rPr>
          <w:rFonts w:cs="Arial"/>
          <w:color w:val="auto"/>
          <w:sz w:val="24"/>
          <w:szCs w:val="24"/>
        </w:rPr>
      </w:pPr>
      <w:bookmarkStart w:id="39" w:name="_Toc107584388"/>
      <w:r w:rsidRPr="00F04444">
        <w:rPr>
          <w:rFonts w:cs="Arial"/>
          <w:color w:val="auto"/>
          <w:sz w:val="24"/>
          <w:szCs w:val="24"/>
        </w:rPr>
        <w:t xml:space="preserve">2.1 </w:t>
      </w:r>
      <w:r w:rsidR="009A0763" w:rsidRPr="00F04444">
        <w:rPr>
          <w:rFonts w:cs="Arial"/>
          <w:color w:val="auto"/>
          <w:sz w:val="24"/>
          <w:szCs w:val="24"/>
        </w:rPr>
        <w:t>Normas generales</w:t>
      </w:r>
      <w:bookmarkEnd w:id="39"/>
      <w:r w:rsidR="009A0763" w:rsidRPr="00F04444">
        <w:rPr>
          <w:rFonts w:cs="Arial"/>
          <w:color w:val="auto"/>
          <w:sz w:val="24"/>
          <w:szCs w:val="24"/>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00"/>
        <w:gridCol w:w="4408"/>
      </w:tblGrid>
      <w:tr w:rsidR="007A6FEA" w:rsidRPr="00F04444" w14:paraId="07B43A17" w14:textId="77777777" w:rsidTr="00A430D6">
        <w:trPr>
          <w:trHeight w:val="567"/>
        </w:trPr>
        <w:tc>
          <w:tcPr>
            <w:tcW w:w="4479" w:type="dxa"/>
            <w:shd w:val="clear" w:color="auto" w:fill="auto"/>
            <w:vAlign w:val="center"/>
          </w:tcPr>
          <w:p w14:paraId="2A1A6C2F" w14:textId="77777777" w:rsidR="007A6FEA" w:rsidRPr="00F04444" w:rsidRDefault="000750CC" w:rsidP="00AA5FC7">
            <w:pPr>
              <w:pStyle w:val="Default"/>
              <w:spacing w:after="200" w:line="276" w:lineRule="auto"/>
              <w:jc w:val="both"/>
              <w:rPr>
                <w:b/>
                <w:bCs/>
              </w:rPr>
            </w:pPr>
            <w:r w:rsidRPr="00F04444">
              <w:rPr>
                <w:b/>
                <w:bCs/>
              </w:rPr>
              <w:t>Norma</w:t>
            </w:r>
          </w:p>
        </w:tc>
        <w:tc>
          <w:tcPr>
            <w:tcW w:w="4479" w:type="dxa"/>
            <w:shd w:val="clear" w:color="auto" w:fill="auto"/>
            <w:vAlign w:val="center"/>
          </w:tcPr>
          <w:p w14:paraId="52B5135A" w14:textId="77777777" w:rsidR="007A6FEA" w:rsidRPr="00F04444" w:rsidRDefault="007A6FEA" w:rsidP="00AA5FC7">
            <w:pPr>
              <w:pStyle w:val="Default"/>
              <w:spacing w:after="200" w:line="276" w:lineRule="auto"/>
              <w:jc w:val="both"/>
              <w:rPr>
                <w:b/>
                <w:bCs/>
              </w:rPr>
            </w:pPr>
            <w:r w:rsidRPr="00F04444">
              <w:rPr>
                <w:b/>
                <w:bCs/>
              </w:rPr>
              <w:t>Detalle</w:t>
            </w:r>
          </w:p>
        </w:tc>
      </w:tr>
      <w:tr w:rsidR="007A6FEA" w:rsidRPr="00F04444" w14:paraId="58FA0DF3" w14:textId="77777777" w:rsidTr="00A430D6">
        <w:trPr>
          <w:trHeight w:val="567"/>
        </w:trPr>
        <w:tc>
          <w:tcPr>
            <w:tcW w:w="4479" w:type="dxa"/>
            <w:shd w:val="clear" w:color="auto" w:fill="F2F2F2"/>
            <w:vAlign w:val="center"/>
          </w:tcPr>
          <w:p w14:paraId="28254864" w14:textId="77777777" w:rsidR="007A6FEA" w:rsidRPr="00F04444" w:rsidRDefault="007A6FEA" w:rsidP="00AA5FC7">
            <w:pPr>
              <w:pStyle w:val="Default"/>
              <w:spacing w:after="200" w:line="276" w:lineRule="auto"/>
              <w:jc w:val="both"/>
              <w:rPr>
                <w:bCs/>
              </w:rPr>
            </w:pPr>
            <w:r w:rsidRPr="00F04444">
              <w:rPr>
                <w:bCs/>
              </w:rPr>
              <w:lastRenderedPageBreak/>
              <w:t>Decreto Nº 150/012 de 11/</w:t>
            </w:r>
            <w:r w:rsidR="00314265" w:rsidRPr="00F04444">
              <w:rPr>
                <w:bCs/>
              </w:rPr>
              <w:t>0</w:t>
            </w:r>
            <w:r w:rsidRPr="00F04444">
              <w:rPr>
                <w:bCs/>
              </w:rPr>
              <w:t>5/201</w:t>
            </w:r>
            <w:r w:rsidR="00943E29" w:rsidRPr="00F04444">
              <w:rPr>
                <w:bCs/>
              </w:rPr>
              <w:t>2, modificativas y concordantes</w:t>
            </w:r>
          </w:p>
        </w:tc>
        <w:tc>
          <w:tcPr>
            <w:tcW w:w="4479" w:type="dxa"/>
            <w:shd w:val="clear" w:color="auto" w:fill="F2F2F2"/>
            <w:vAlign w:val="center"/>
          </w:tcPr>
          <w:p w14:paraId="3956FB78" w14:textId="77777777" w:rsidR="007A6FEA" w:rsidRPr="00F04444" w:rsidRDefault="007A6FEA" w:rsidP="00AA5FC7">
            <w:pPr>
              <w:pStyle w:val="Default"/>
              <w:spacing w:after="200" w:line="276" w:lineRule="auto"/>
              <w:jc w:val="both"/>
            </w:pPr>
            <w:r w:rsidRPr="00F04444">
              <w:t>Texto Ordenado de la Contabilidad y Administración Financiera del Estado (TOCAF)</w:t>
            </w:r>
          </w:p>
        </w:tc>
      </w:tr>
      <w:tr w:rsidR="007A6FEA" w:rsidRPr="00F04444" w14:paraId="64DED384" w14:textId="77777777" w:rsidTr="00943E29">
        <w:trPr>
          <w:trHeight w:val="567"/>
        </w:trPr>
        <w:tc>
          <w:tcPr>
            <w:tcW w:w="4479" w:type="dxa"/>
            <w:shd w:val="clear" w:color="auto" w:fill="auto"/>
            <w:vAlign w:val="center"/>
          </w:tcPr>
          <w:p w14:paraId="0BF5F793" w14:textId="77777777" w:rsidR="007A6FEA" w:rsidRPr="00F04444" w:rsidRDefault="007A6FEA" w:rsidP="00AA5FC7">
            <w:pPr>
              <w:pStyle w:val="Default"/>
              <w:spacing w:after="200" w:line="276" w:lineRule="auto"/>
              <w:jc w:val="both"/>
              <w:rPr>
                <w:bCs/>
              </w:rPr>
            </w:pPr>
            <w:r w:rsidRPr="00F04444">
              <w:rPr>
                <w:bCs/>
              </w:rPr>
              <w:t>Decreto Nº 155/013 de 21/</w:t>
            </w:r>
            <w:r w:rsidR="00314265" w:rsidRPr="00F04444">
              <w:rPr>
                <w:bCs/>
              </w:rPr>
              <w:t>0</w:t>
            </w:r>
            <w:r w:rsidRPr="00F04444">
              <w:rPr>
                <w:bCs/>
              </w:rPr>
              <w:t>5/2013</w:t>
            </w:r>
          </w:p>
        </w:tc>
        <w:tc>
          <w:tcPr>
            <w:tcW w:w="4479" w:type="dxa"/>
            <w:shd w:val="clear" w:color="auto" w:fill="auto"/>
            <w:vAlign w:val="center"/>
          </w:tcPr>
          <w:p w14:paraId="76278323" w14:textId="77777777" w:rsidR="007A6FEA" w:rsidRPr="00F04444" w:rsidRDefault="007A6FEA" w:rsidP="00AA5FC7">
            <w:pPr>
              <w:pStyle w:val="Default"/>
              <w:spacing w:after="200" w:line="276" w:lineRule="auto"/>
              <w:jc w:val="both"/>
            </w:pPr>
            <w:r w:rsidRPr="00F04444">
              <w:t>Registro Único de Proveedores del Estado</w:t>
            </w:r>
          </w:p>
        </w:tc>
      </w:tr>
      <w:tr w:rsidR="007A6FEA" w:rsidRPr="00F04444" w14:paraId="3F146498" w14:textId="77777777" w:rsidTr="00A430D6">
        <w:trPr>
          <w:trHeight w:val="567"/>
        </w:trPr>
        <w:tc>
          <w:tcPr>
            <w:tcW w:w="4479" w:type="dxa"/>
            <w:shd w:val="clear" w:color="auto" w:fill="F2F2F2"/>
            <w:vAlign w:val="center"/>
          </w:tcPr>
          <w:p w14:paraId="53656E41" w14:textId="77777777" w:rsidR="007A6FEA" w:rsidRPr="00F04444" w:rsidRDefault="007A6FEA" w:rsidP="00AA5FC7">
            <w:pPr>
              <w:pStyle w:val="Default"/>
              <w:spacing w:after="200" w:line="276" w:lineRule="auto"/>
              <w:jc w:val="both"/>
              <w:rPr>
                <w:bCs/>
              </w:rPr>
            </w:pPr>
            <w:r w:rsidRPr="00F04444">
              <w:rPr>
                <w:bCs/>
              </w:rPr>
              <w:t xml:space="preserve">Decreto Nº 275/013 de </w:t>
            </w:r>
            <w:r w:rsidR="00314265" w:rsidRPr="00F04444">
              <w:rPr>
                <w:bCs/>
              </w:rPr>
              <w:t>0</w:t>
            </w:r>
            <w:r w:rsidRPr="00F04444">
              <w:rPr>
                <w:bCs/>
              </w:rPr>
              <w:t>3/</w:t>
            </w:r>
            <w:r w:rsidR="00314265" w:rsidRPr="00F04444">
              <w:rPr>
                <w:bCs/>
              </w:rPr>
              <w:t>0</w:t>
            </w:r>
            <w:r w:rsidRPr="00F04444">
              <w:rPr>
                <w:bCs/>
              </w:rPr>
              <w:t>9/2013</w:t>
            </w:r>
          </w:p>
        </w:tc>
        <w:tc>
          <w:tcPr>
            <w:tcW w:w="4479" w:type="dxa"/>
            <w:shd w:val="clear" w:color="auto" w:fill="F2F2F2"/>
            <w:vAlign w:val="center"/>
          </w:tcPr>
          <w:p w14:paraId="7543A4C1" w14:textId="77777777" w:rsidR="007A6FEA" w:rsidRPr="00F04444" w:rsidRDefault="007A6FEA" w:rsidP="00AA5FC7">
            <w:pPr>
              <w:pStyle w:val="Default"/>
              <w:spacing w:after="200" w:line="276" w:lineRule="auto"/>
              <w:jc w:val="both"/>
            </w:pPr>
            <w:r w:rsidRPr="00F04444">
              <w:t>Apertura Electrónica</w:t>
            </w:r>
          </w:p>
        </w:tc>
      </w:tr>
      <w:tr w:rsidR="00314265" w:rsidRPr="00F04444" w14:paraId="4E90840C" w14:textId="77777777" w:rsidTr="00A430D6">
        <w:trPr>
          <w:trHeight w:val="567"/>
        </w:trPr>
        <w:tc>
          <w:tcPr>
            <w:tcW w:w="4479" w:type="dxa"/>
            <w:shd w:val="clear" w:color="auto" w:fill="auto"/>
            <w:vAlign w:val="center"/>
          </w:tcPr>
          <w:p w14:paraId="0C63E507" w14:textId="77777777" w:rsidR="00314265" w:rsidRPr="00F04444" w:rsidRDefault="00314265" w:rsidP="00AA5FC7">
            <w:pPr>
              <w:pStyle w:val="Default"/>
              <w:spacing w:after="200" w:line="276" w:lineRule="auto"/>
              <w:jc w:val="both"/>
              <w:rPr>
                <w:bCs/>
              </w:rPr>
            </w:pPr>
            <w:r w:rsidRPr="00F04444">
              <w:rPr>
                <w:bCs/>
              </w:rPr>
              <w:t>Decreto Nº 180/015 de 06/07/2015</w:t>
            </w:r>
          </w:p>
        </w:tc>
        <w:tc>
          <w:tcPr>
            <w:tcW w:w="4479" w:type="dxa"/>
            <w:shd w:val="clear" w:color="auto" w:fill="auto"/>
            <w:vAlign w:val="center"/>
          </w:tcPr>
          <w:p w14:paraId="6F55EDCB" w14:textId="77777777" w:rsidR="00314265" w:rsidRPr="00F04444" w:rsidRDefault="00314265" w:rsidP="00AA5FC7">
            <w:pPr>
              <w:pStyle w:val="Default"/>
              <w:spacing w:after="200" w:line="276" w:lineRule="auto"/>
              <w:jc w:val="both"/>
            </w:pPr>
            <w:r w:rsidRPr="00F04444">
              <w:t>Pago proveedores mediante transferencia electrónica</w:t>
            </w:r>
          </w:p>
        </w:tc>
      </w:tr>
      <w:tr w:rsidR="00314265" w:rsidRPr="00F04444" w14:paraId="05D953CF" w14:textId="77777777" w:rsidTr="00A430D6">
        <w:trPr>
          <w:trHeight w:val="567"/>
        </w:trPr>
        <w:tc>
          <w:tcPr>
            <w:tcW w:w="4479" w:type="dxa"/>
            <w:shd w:val="clear" w:color="auto" w:fill="F2F2F2"/>
            <w:vAlign w:val="center"/>
          </w:tcPr>
          <w:p w14:paraId="1926B194" w14:textId="77777777" w:rsidR="00314265" w:rsidRPr="00F04444" w:rsidRDefault="00314265" w:rsidP="00AA5FC7">
            <w:pPr>
              <w:pStyle w:val="Default"/>
              <w:spacing w:after="200" w:line="276" w:lineRule="auto"/>
              <w:jc w:val="both"/>
              <w:rPr>
                <w:bCs/>
              </w:rPr>
            </w:pPr>
            <w:r w:rsidRPr="00F04444">
              <w:rPr>
                <w:bCs/>
              </w:rPr>
              <w:t>Decreto Nº 131/014 de 19/05/2014</w:t>
            </w:r>
          </w:p>
        </w:tc>
        <w:tc>
          <w:tcPr>
            <w:tcW w:w="4479" w:type="dxa"/>
            <w:shd w:val="clear" w:color="auto" w:fill="F2F2F2"/>
            <w:vAlign w:val="center"/>
          </w:tcPr>
          <w:p w14:paraId="7C773FD9" w14:textId="77777777" w:rsidR="00314265" w:rsidRPr="00F04444" w:rsidRDefault="00314265" w:rsidP="00AA5FC7">
            <w:pPr>
              <w:pStyle w:val="Default"/>
              <w:spacing w:after="200" w:line="276" w:lineRule="auto"/>
              <w:jc w:val="both"/>
            </w:pPr>
            <w:r w:rsidRPr="00F04444">
              <w:t>Pliego Único de Bases y Condiciones Generales para los contratos de suministros y servicios no personales</w:t>
            </w:r>
          </w:p>
        </w:tc>
      </w:tr>
      <w:tr w:rsidR="00C5565D" w:rsidRPr="00F04444" w14:paraId="6BE81EEB" w14:textId="77777777" w:rsidTr="00A430D6">
        <w:trPr>
          <w:trHeight w:val="567"/>
        </w:trPr>
        <w:tc>
          <w:tcPr>
            <w:tcW w:w="4479" w:type="dxa"/>
            <w:shd w:val="clear" w:color="auto" w:fill="auto"/>
            <w:vAlign w:val="center"/>
          </w:tcPr>
          <w:p w14:paraId="7D70D5EE" w14:textId="77777777" w:rsidR="00C5565D" w:rsidRPr="00F04444" w:rsidRDefault="00C5565D" w:rsidP="00396F8D">
            <w:pPr>
              <w:pStyle w:val="Default"/>
              <w:spacing w:after="200" w:line="276" w:lineRule="auto"/>
              <w:jc w:val="both"/>
              <w:rPr>
                <w:bCs/>
                <w:highlight w:val="yellow"/>
              </w:rPr>
            </w:pPr>
          </w:p>
        </w:tc>
        <w:tc>
          <w:tcPr>
            <w:tcW w:w="4479" w:type="dxa"/>
            <w:shd w:val="clear" w:color="auto" w:fill="auto"/>
            <w:vAlign w:val="center"/>
          </w:tcPr>
          <w:p w14:paraId="6CCC1254" w14:textId="77777777" w:rsidR="00C5565D" w:rsidRPr="00F04444" w:rsidRDefault="00C5565D" w:rsidP="00AA5FC7">
            <w:pPr>
              <w:pStyle w:val="Default"/>
              <w:spacing w:after="200" w:line="276" w:lineRule="auto"/>
              <w:jc w:val="both"/>
              <w:rPr>
                <w:highlight w:val="yellow"/>
              </w:rPr>
            </w:pPr>
          </w:p>
        </w:tc>
      </w:tr>
      <w:tr w:rsidR="00374252" w:rsidRPr="00F04444" w14:paraId="237F9628" w14:textId="77777777" w:rsidTr="00A430D6">
        <w:trPr>
          <w:trHeight w:val="567"/>
        </w:trPr>
        <w:tc>
          <w:tcPr>
            <w:tcW w:w="4479" w:type="dxa"/>
            <w:shd w:val="clear" w:color="auto" w:fill="auto"/>
            <w:vAlign w:val="center"/>
          </w:tcPr>
          <w:p w14:paraId="42F707B2" w14:textId="77777777" w:rsidR="00396F8D" w:rsidRPr="00F04444" w:rsidRDefault="00396F8D" w:rsidP="00AA5FC7">
            <w:pPr>
              <w:pStyle w:val="Default"/>
              <w:spacing w:after="200" w:line="276" w:lineRule="auto"/>
              <w:jc w:val="both"/>
              <w:rPr>
                <w:bCs/>
              </w:rPr>
            </w:pPr>
            <w:r w:rsidRPr="00F04444">
              <w:rPr>
                <w:bCs/>
              </w:rPr>
              <w:t>Artículo 41 de la Ley Nº 18.362 de 6/10/2008 en la redacción dada por el artículo 14 de la Ley Nº 19.438 de 14/10/2016, y</w:t>
            </w:r>
          </w:p>
          <w:p w14:paraId="19EF07EA" w14:textId="77777777" w:rsidR="00374252" w:rsidRPr="00F04444" w:rsidRDefault="00374252" w:rsidP="00AA5FC7">
            <w:pPr>
              <w:pStyle w:val="Default"/>
              <w:spacing w:after="200" w:line="276" w:lineRule="auto"/>
              <w:jc w:val="both"/>
              <w:rPr>
                <w:bCs/>
              </w:rPr>
            </w:pPr>
            <w:r w:rsidRPr="00F04444">
              <w:rPr>
                <w:bCs/>
              </w:rPr>
              <w:t>Decreto Nº 13/009 y modificativo Decreto Nº 164/013 de 28/05/2013</w:t>
            </w:r>
          </w:p>
        </w:tc>
        <w:tc>
          <w:tcPr>
            <w:tcW w:w="4479" w:type="dxa"/>
            <w:shd w:val="clear" w:color="auto" w:fill="auto"/>
            <w:vAlign w:val="center"/>
          </w:tcPr>
          <w:p w14:paraId="020F6418" w14:textId="77777777" w:rsidR="00374252" w:rsidRPr="00F04444" w:rsidRDefault="00374252" w:rsidP="00695CC7">
            <w:pPr>
              <w:pStyle w:val="Default"/>
              <w:spacing w:after="200" w:line="276" w:lineRule="auto"/>
              <w:jc w:val="both"/>
              <w:rPr>
                <w:b/>
                <w:bCs/>
                <w:color w:val="FF0000"/>
                <w:lang w:val="es-ES"/>
              </w:rPr>
            </w:pPr>
            <w:r w:rsidRPr="00F04444">
              <w:t>Preferencia a la Industria Nacional</w:t>
            </w:r>
            <w:r w:rsidR="00DA520B" w:rsidRPr="00F04444">
              <w:t xml:space="preserve"> </w:t>
            </w:r>
            <w:r w:rsidR="00D45D79" w:rsidRPr="00F04444">
              <w:t xml:space="preserve">– </w:t>
            </w:r>
            <w:r w:rsidR="00D45D79" w:rsidRPr="00F04444">
              <w:rPr>
                <w:rStyle w:val="Refdenotaalpie"/>
              </w:rPr>
              <w:t xml:space="preserve"> </w:t>
            </w:r>
          </w:p>
        </w:tc>
      </w:tr>
      <w:tr w:rsidR="008B3B51" w:rsidRPr="00F04444" w14:paraId="6788E9DA" w14:textId="77777777" w:rsidTr="00A430D6">
        <w:trPr>
          <w:trHeight w:val="567"/>
        </w:trPr>
        <w:tc>
          <w:tcPr>
            <w:tcW w:w="4479" w:type="dxa"/>
            <w:shd w:val="clear" w:color="auto" w:fill="F2F2F2"/>
            <w:vAlign w:val="center"/>
          </w:tcPr>
          <w:p w14:paraId="70B0412A" w14:textId="77777777" w:rsidR="008B3B51" w:rsidRPr="00F04444" w:rsidRDefault="008B3B51" w:rsidP="001A4C73">
            <w:pPr>
              <w:pStyle w:val="Default"/>
              <w:spacing w:after="200" w:line="276" w:lineRule="auto"/>
              <w:jc w:val="both"/>
              <w:rPr>
                <w:bCs/>
              </w:rPr>
            </w:pPr>
            <w:r w:rsidRPr="00F04444">
              <w:rPr>
                <w:bCs/>
              </w:rPr>
              <w:t>Ley Nº 18.098 de 12/01/2007, Ley N° 18.099 de 24/01/2007 y Ley N° 18.251 de 6/01/2008</w:t>
            </w:r>
          </w:p>
        </w:tc>
        <w:tc>
          <w:tcPr>
            <w:tcW w:w="4479" w:type="dxa"/>
            <w:shd w:val="clear" w:color="auto" w:fill="F2F2F2"/>
            <w:vAlign w:val="center"/>
          </w:tcPr>
          <w:p w14:paraId="34C0E7C9" w14:textId="77777777" w:rsidR="008B3B51" w:rsidRPr="00F04444" w:rsidRDefault="008B3B51" w:rsidP="001A4C73">
            <w:pPr>
              <w:pStyle w:val="Default"/>
              <w:spacing w:after="200" w:line="276" w:lineRule="auto"/>
              <w:jc w:val="both"/>
            </w:pPr>
            <w:r w:rsidRPr="00F04444">
              <w:t>Tercerización y subcontratación</w:t>
            </w:r>
          </w:p>
        </w:tc>
      </w:tr>
      <w:tr w:rsidR="008B3B51" w:rsidRPr="00F04444" w14:paraId="740A9F1E" w14:textId="77777777" w:rsidTr="00A430D6">
        <w:trPr>
          <w:trHeight w:val="567"/>
        </w:trPr>
        <w:tc>
          <w:tcPr>
            <w:tcW w:w="4479" w:type="dxa"/>
            <w:shd w:val="clear" w:color="auto" w:fill="auto"/>
            <w:vAlign w:val="center"/>
          </w:tcPr>
          <w:p w14:paraId="0A803640" w14:textId="77777777" w:rsidR="008B3B51" w:rsidRPr="00F04444" w:rsidRDefault="008B3B51" w:rsidP="00AA5FC7">
            <w:pPr>
              <w:pStyle w:val="Default"/>
              <w:spacing w:after="200" w:line="276" w:lineRule="auto"/>
              <w:jc w:val="both"/>
              <w:rPr>
                <w:bCs/>
              </w:rPr>
            </w:pPr>
          </w:p>
        </w:tc>
        <w:tc>
          <w:tcPr>
            <w:tcW w:w="4479" w:type="dxa"/>
            <w:shd w:val="clear" w:color="auto" w:fill="auto"/>
            <w:vAlign w:val="center"/>
          </w:tcPr>
          <w:p w14:paraId="73ADF7DC" w14:textId="77777777" w:rsidR="008B3B51" w:rsidRPr="00F04444" w:rsidRDefault="008B3B51" w:rsidP="00AA5FC7">
            <w:pPr>
              <w:pStyle w:val="Default"/>
              <w:spacing w:after="200" w:line="276" w:lineRule="auto"/>
              <w:jc w:val="both"/>
            </w:pPr>
          </w:p>
        </w:tc>
      </w:tr>
    </w:tbl>
    <w:p w14:paraId="568726D3" w14:textId="77777777" w:rsidR="00304616" w:rsidRPr="00F04444" w:rsidRDefault="00304616" w:rsidP="00AA5FC7">
      <w:pPr>
        <w:suppressAutoHyphens w:val="0"/>
        <w:spacing w:after="200" w:line="276" w:lineRule="auto"/>
        <w:rPr>
          <w:rFonts w:ascii="Arial" w:hAnsi="Arial" w:cs="Arial"/>
          <w:b/>
          <w:bCs/>
          <w:szCs w:val="24"/>
          <w:u w:val="single"/>
          <w:lang w:val="es-UY"/>
        </w:rPr>
      </w:pPr>
    </w:p>
    <w:p w14:paraId="19E96045" w14:textId="77777777" w:rsidR="00304616" w:rsidRPr="00F04444" w:rsidRDefault="00304616" w:rsidP="00AA5FC7">
      <w:pPr>
        <w:spacing w:after="200" w:line="276" w:lineRule="auto"/>
        <w:rPr>
          <w:rFonts w:ascii="Arial" w:eastAsia="SimSun" w:hAnsi="Arial" w:cs="Arial"/>
          <w:bCs/>
          <w:color w:val="00000A"/>
          <w:szCs w:val="24"/>
          <w:lang w:val="es-CL"/>
        </w:rPr>
      </w:pPr>
      <w:r w:rsidRPr="00F04444">
        <w:rPr>
          <w:rFonts w:ascii="Arial" w:eastAsia="SimSun" w:hAnsi="Arial" w:cs="Arial"/>
          <w:b/>
          <w:bCs/>
          <w:color w:val="00000A"/>
          <w:szCs w:val="24"/>
          <w:u w:val="single"/>
          <w:lang w:val="es-CL"/>
        </w:rPr>
        <w:t>Nota</w:t>
      </w:r>
      <w:r w:rsidRPr="00F04444">
        <w:rPr>
          <w:rFonts w:ascii="Arial" w:eastAsia="SimSun" w:hAnsi="Arial" w:cs="Arial"/>
          <w:bCs/>
          <w:color w:val="00000A"/>
          <w:szCs w:val="24"/>
          <w:lang w:val="es-CL"/>
        </w:rPr>
        <w:t>: En el presente llamado no resulta aplicable el mecanismo de Reserva de Mercado previsto en el art</w:t>
      </w:r>
      <w:r w:rsidR="00943E29" w:rsidRPr="00F04444">
        <w:rPr>
          <w:rFonts w:ascii="Arial" w:eastAsia="SimSun" w:hAnsi="Arial" w:cs="Arial"/>
          <w:bCs/>
          <w:color w:val="00000A"/>
          <w:szCs w:val="24"/>
          <w:lang w:val="es-CL"/>
        </w:rPr>
        <w:t>ículo</w:t>
      </w:r>
      <w:r w:rsidRPr="00F04444">
        <w:rPr>
          <w:rFonts w:ascii="Arial" w:eastAsia="SimSun" w:hAnsi="Arial" w:cs="Arial"/>
          <w:bCs/>
          <w:color w:val="00000A"/>
          <w:szCs w:val="24"/>
          <w:lang w:val="es-CL"/>
        </w:rPr>
        <w:t xml:space="preserve"> 11 del Decreto N</w:t>
      </w:r>
      <w:r w:rsidR="00943E29" w:rsidRPr="00F04444">
        <w:rPr>
          <w:rFonts w:ascii="Arial" w:eastAsia="SimSun" w:hAnsi="Arial" w:cs="Arial"/>
          <w:bCs/>
          <w:color w:val="00000A"/>
          <w:szCs w:val="24"/>
          <w:lang w:val="es-CL"/>
        </w:rPr>
        <w:t>º</w:t>
      </w:r>
      <w:r w:rsidRPr="00F04444">
        <w:rPr>
          <w:rFonts w:ascii="Arial" w:eastAsia="SimSun" w:hAnsi="Arial" w:cs="Arial"/>
          <w:bCs/>
          <w:color w:val="00000A"/>
          <w:szCs w:val="24"/>
          <w:lang w:val="es-CL"/>
        </w:rPr>
        <w:t xml:space="preserve"> 371/010 de 14 de diciembre de 2010, de conformidad con lo indicado en el literal c) de las excepciones allí incluidas.</w:t>
      </w:r>
    </w:p>
    <w:p w14:paraId="291EF4F5" w14:textId="77777777" w:rsidR="00374252" w:rsidRPr="00F04444" w:rsidRDefault="00C52B9F" w:rsidP="0055289A">
      <w:pPr>
        <w:spacing w:after="200" w:line="276" w:lineRule="auto"/>
        <w:rPr>
          <w:rFonts w:ascii="Arial" w:hAnsi="Arial" w:cs="Arial"/>
          <w:szCs w:val="24"/>
        </w:rPr>
      </w:pPr>
      <w:r w:rsidRPr="00F04444">
        <w:rPr>
          <w:rFonts w:ascii="Arial" w:hAnsi="Arial" w:cs="Arial"/>
          <w:iCs/>
          <w:szCs w:val="24"/>
        </w:rPr>
        <w:t>Las características del procedimiento de pregón no son compatibles con la aplicación del mecanismo de reserva de mercado</w:t>
      </w:r>
      <w:r w:rsidR="007742AF" w:rsidRPr="00F04444">
        <w:rPr>
          <w:rFonts w:ascii="Arial" w:hAnsi="Arial" w:cs="Arial"/>
          <w:iCs/>
          <w:szCs w:val="24"/>
        </w:rPr>
        <w:t xml:space="preserve">. </w:t>
      </w:r>
      <w:r w:rsidR="00FE6837" w:rsidRPr="00F04444">
        <w:rPr>
          <w:rFonts w:ascii="Arial" w:hAnsi="Arial" w:cs="Arial"/>
          <w:iCs/>
          <w:szCs w:val="24"/>
        </w:rPr>
        <w:t>L</w:t>
      </w:r>
      <w:r w:rsidRPr="00F04444">
        <w:rPr>
          <w:rFonts w:ascii="Arial" w:hAnsi="Arial" w:cs="Arial"/>
          <w:iCs/>
          <w:szCs w:val="24"/>
        </w:rPr>
        <w:t xml:space="preserve">a fase de puja requiere de una dinámica en tiempo real </w:t>
      </w:r>
      <w:r w:rsidR="008B3DDC" w:rsidRPr="00F04444">
        <w:rPr>
          <w:rFonts w:ascii="Arial" w:hAnsi="Arial" w:cs="Arial"/>
          <w:iCs/>
          <w:szCs w:val="24"/>
        </w:rPr>
        <w:t xml:space="preserve">en la que el sistema no puede brindar más información que la del precio comparativo </w:t>
      </w:r>
      <w:r w:rsidR="00555ACC" w:rsidRPr="00F04444">
        <w:rPr>
          <w:rFonts w:ascii="Arial" w:hAnsi="Arial" w:cs="Arial"/>
          <w:iCs/>
          <w:szCs w:val="24"/>
        </w:rPr>
        <w:t xml:space="preserve">de la oferta </w:t>
      </w:r>
      <w:r w:rsidR="008B3DDC" w:rsidRPr="00F04444">
        <w:rPr>
          <w:rFonts w:ascii="Arial" w:hAnsi="Arial" w:cs="Arial"/>
          <w:iCs/>
          <w:szCs w:val="24"/>
        </w:rPr>
        <w:t>que ocupa</w:t>
      </w:r>
      <w:r w:rsidR="00555ACC" w:rsidRPr="00F04444">
        <w:rPr>
          <w:rFonts w:ascii="Arial" w:hAnsi="Arial" w:cs="Arial"/>
          <w:iCs/>
          <w:szCs w:val="24"/>
        </w:rPr>
        <w:t>,</w:t>
      </w:r>
      <w:r w:rsidR="008B3DDC" w:rsidRPr="00F04444">
        <w:rPr>
          <w:rFonts w:ascii="Arial" w:hAnsi="Arial" w:cs="Arial"/>
          <w:iCs/>
          <w:szCs w:val="24"/>
        </w:rPr>
        <w:t xml:space="preserve"> </w:t>
      </w:r>
      <w:r w:rsidR="00555ACC" w:rsidRPr="00F04444">
        <w:rPr>
          <w:rFonts w:ascii="Arial" w:hAnsi="Arial" w:cs="Arial"/>
          <w:iCs/>
          <w:szCs w:val="24"/>
        </w:rPr>
        <w:t xml:space="preserve">en cada momento, </w:t>
      </w:r>
      <w:r w:rsidR="008B3DDC" w:rsidRPr="00F04444">
        <w:rPr>
          <w:rFonts w:ascii="Arial" w:hAnsi="Arial" w:cs="Arial"/>
          <w:iCs/>
          <w:szCs w:val="24"/>
        </w:rPr>
        <w:t xml:space="preserve">el primer lugar (precio menor). </w:t>
      </w:r>
      <w:r w:rsidR="00555ACC" w:rsidRPr="00F04444">
        <w:rPr>
          <w:rFonts w:ascii="Arial" w:hAnsi="Arial" w:cs="Arial"/>
          <w:iCs/>
          <w:szCs w:val="24"/>
        </w:rPr>
        <w:t>La</w:t>
      </w:r>
      <w:r w:rsidR="008B3DDC" w:rsidRPr="00F04444">
        <w:rPr>
          <w:rFonts w:ascii="Arial" w:hAnsi="Arial" w:cs="Arial"/>
          <w:iCs/>
          <w:szCs w:val="24"/>
        </w:rPr>
        <w:t xml:space="preserve"> instrumentación </w:t>
      </w:r>
      <w:r w:rsidR="00555ACC" w:rsidRPr="00F04444">
        <w:rPr>
          <w:rFonts w:ascii="Arial" w:hAnsi="Arial" w:cs="Arial"/>
          <w:iCs/>
          <w:szCs w:val="24"/>
        </w:rPr>
        <w:t xml:space="preserve">efectiva </w:t>
      </w:r>
      <w:r w:rsidR="008B3DDC" w:rsidRPr="00F04444">
        <w:rPr>
          <w:rFonts w:ascii="Arial" w:hAnsi="Arial" w:cs="Arial"/>
          <w:iCs/>
          <w:szCs w:val="24"/>
        </w:rPr>
        <w:t>de la reserva de mercado</w:t>
      </w:r>
      <w:r w:rsidR="00555ACC" w:rsidRPr="00F04444">
        <w:rPr>
          <w:rFonts w:ascii="Arial" w:hAnsi="Arial" w:cs="Arial"/>
          <w:iCs/>
          <w:szCs w:val="24"/>
        </w:rPr>
        <w:t xml:space="preserve"> requeriría </w:t>
      </w:r>
      <w:r w:rsidR="00D17730" w:rsidRPr="00F04444">
        <w:rPr>
          <w:rFonts w:ascii="Arial" w:hAnsi="Arial" w:cs="Arial"/>
          <w:iCs/>
          <w:szCs w:val="24"/>
        </w:rPr>
        <w:t xml:space="preserve">que la fase de puja </w:t>
      </w:r>
      <w:r w:rsidR="007742AF" w:rsidRPr="00F04444">
        <w:rPr>
          <w:rFonts w:ascii="Arial" w:hAnsi="Arial" w:cs="Arial"/>
          <w:iCs/>
          <w:szCs w:val="24"/>
        </w:rPr>
        <w:t>brindar</w:t>
      </w:r>
      <w:r w:rsidR="00D17730" w:rsidRPr="00F04444">
        <w:rPr>
          <w:rFonts w:ascii="Arial" w:hAnsi="Arial" w:cs="Arial"/>
          <w:iCs/>
          <w:szCs w:val="24"/>
        </w:rPr>
        <w:t>a</w:t>
      </w:r>
      <w:r w:rsidR="007742AF" w:rsidRPr="00F04444">
        <w:rPr>
          <w:rFonts w:ascii="Arial" w:hAnsi="Arial" w:cs="Arial"/>
          <w:iCs/>
          <w:szCs w:val="24"/>
        </w:rPr>
        <w:t xml:space="preserve"> a </w:t>
      </w:r>
      <w:r w:rsidR="00D17730" w:rsidRPr="00F04444">
        <w:rPr>
          <w:rFonts w:ascii="Arial" w:hAnsi="Arial" w:cs="Arial"/>
          <w:iCs/>
          <w:szCs w:val="24"/>
        </w:rPr>
        <w:t xml:space="preserve">todos </w:t>
      </w:r>
      <w:r w:rsidR="007742AF" w:rsidRPr="00F04444">
        <w:rPr>
          <w:rFonts w:ascii="Arial" w:hAnsi="Arial" w:cs="Arial"/>
          <w:iCs/>
          <w:szCs w:val="24"/>
        </w:rPr>
        <w:t xml:space="preserve">los participantes información </w:t>
      </w:r>
      <w:r w:rsidR="00244458" w:rsidRPr="00F04444">
        <w:rPr>
          <w:rFonts w:ascii="Arial" w:hAnsi="Arial" w:cs="Arial"/>
          <w:iCs/>
          <w:szCs w:val="24"/>
        </w:rPr>
        <w:t xml:space="preserve">adicional de todas las </w:t>
      </w:r>
      <w:r w:rsidR="00244458" w:rsidRPr="00F04444">
        <w:rPr>
          <w:rFonts w:ascii="Arial" w:hAnsi="Arial" w:cs="Arial"/>
          <w:iCs/>
          <w:szCs w:val="24"/>
        </w:rPr>
        <w:lastRenderedPageBreak/>
        <w:t>ofertas</w:t>
      </w:r>
      <w:r w:rsidR="00D17730" w:rsidRPr="00F04444">
        <w:rPr>
          <w:rFonts w:ascii="Arial" w:hAnsi="Arial" w:cs="Arial"/>
          <w:iCs/>
          <w:szCs w:val="24"/>
        </w:rPr>
        <w:t xml:space="preserve">, </w:t>
      </w:r>
      <w:r w:rsidR="00EB60FF" w:rsidRPr="00F04444">
        <w:rPr>
          <w:rFonts w:ascii="Arial" w:hAnsi="Arial" w:cs="Arial"/>
          <w:iCs/>
          <w:szCs w:val="24"/>
        </w:rPr>
        <w:t>cuya</w:t>
      </w:r>
      <w:r w:rsidR="00D17730" w:rsidRPr="00F04444">
        <w:rPr>
          <w:rFonts w:ascii="Arial" w:hAnsi="Arial" w:cs="Arial"/>
          <w:iCs/>
          <w:szCs w:val="24"/>
        </w:rPr>
        <w:t xml:space="preserve"> previsión</w:t>
      </w:r>
      <w:r w:rsidR="005F4C13" w:rsidRPr="00F04444">
        <w:rPr>
          <w:rFonts w:ascii="Arial" w:hAnsi="Arial" w:cs="Arial"/>
          <w:iCs/>
          <w:szCs w:val="24"/>
        </w:rPr>
        <w:t xml:space="preserve"> </w:t>
      </w:r>
      <w:r w:rsidR="00EB60FF" w:rsidRPr="00F04444">
        <w:rPr>
          <w:rFonts w:ascii="Arial" w:hAnsi="Arial" w:cs="Arial"/>
          <w:iCs/>
          <w:szCs w:val="24"/>
        </w:rPr>
        <w:t xml:space="preserve">no está </w:t>
      </w:r>
      <w:r w:rsidR="00D17730" w:rsidRPr="00F04444">
        <w:rPr>
          <w:rFonts w:ascii="Arial" w:hAnsi="Arial" w:cs="Arial"/>
          <w:iCs/>
          <w:szCs w:val="24"/>
        </w:rPr>
        <w:t>regulada por el Decreto N°196/015 de 20 de julio de 2015.</w:t>
      </w:r>
    </w:p>
    <w:p w14:paraId="23A83632" w14:textId="77777777" w:rsidR="00C52335" w:rsidRPr="00F04444" w:rsidRDefault="00C52335" w:rsidP="00B62015">
      <w:pPr>
        <w:pStyle w:val="Ttulo2"/>
        <w:numPr>
          <w:ilvl w:val="0"/>
          <w:numId w:val="0"/>
        </w:numPr>
        <w:spacing w:before="0" w:after="200" w:line="276" w:lineRule="auto"/>
        <w:ind w:left="502"/>
        <w:rPr>
          <w:rFonts w:cs="Arial"/>
          <w:color w:val="auto"/>
          <w:sz w:val="24"/>
          <w:szCs w:val="24"/>
        </w:rPr>
      </w:pPr>
    </w:p>
    <w:p w14:paraId="0733D1D1" w14:textId="77777777" w:rsidR="006853A1" w:rsidRPr="00F04444" w:rsidRDefault="006853A1" w:rsidP="00B62015">
      <w:pPr>
        <w:pStyle w:val="Ttulo2"/>
        <w:numPr>
          <w:ilvl w:val="1"/>
          <w:numId w:val="16"/>
        </w:numPr>
        <w:spacing w:before="0" w:after="200" w:line="276" w:lineRule="auto"/>
        <w:ind w:left="709" w:hanging="709"/>
        <w:rPr>
          <w:rFonts w:cs="Arial"/>
          <w:color w:val="auto"/>
          <w:sz w:val="24"/>
          <w:szCs w:val="24"/>
        </w:rPr>
      </w:pPr>
      <w:bookmarkStart w:id="40" w:name="__RefHeading__1171_1381833221"/>
      <w:bookmarkStart w:id="41" w:name="_Toc401923635"/>
      <w:bookmarkStart w:id="42" w:name="_Toc425420966"/>
      <w:bookmarkStart w:id="43" w:name="_Toc107584389"/>
      <w:bookmarkEnd w:id="40"/>
      <w:r w:rsidRPr="00F04444">
        <w:rPr>
          <w:rFonts w:cs="Arial"/>
          <w:color w:val="auto"/>
          <w:sz w:val="24"/>
          <w:szCs w:val="24"/>
        </w:rPr>
        <w:t>Interpretación de las normas que regulan el presente llamado</w:t>
      </w:r>
      <w:bookmarkEnd w:id="41"/>
      <w:bookmarkEnd w:id="42"/>
      <w:bookmarkEnd w:id="43"/>
      <w:r w:rsidRPr="00F04444">
        <w:rPr>
          <w:rFonts w:cs="Arial"/>
          <w:color w:val="auto"/>
          <w:sz w:val="24"/>
          <w:szCs w:val="24"/>
        </w:rPr>
        <w:t xml:space="preserve"> </w:t>
      </w:r>
    </w:p>
    <w:p w14:paraId="6A04F47F" w14:textId="77777777" w:rsidR="00FE0F45" w:rsidRPr="00F04444" w:rsidRDefault="006853A1" w:rsidP="00AA5FC7">
      <w:pPr>
        <w:pStyle w:val="Default"/>
        <w:spacing w:after="200" w:line="276" w:lineRule="auto"/>
        <w:jc w:val="both"/>
        <w:rPr>
          <w:color w:val="00000A"/>
        </w:rPr>
      </w:pPr>
      <w:r w:rsidRPr="00F04444">
        <w:rPr>
          <w:color w:val="00000A"/>
        </w:rPr>
        <w:t>Lo dispuesto en el presente Pliego prevalecerá sobre cualquier condición o estipulación que se establezca en la oferta o en cualquier otro documento que aporte el oferente o adjudicatario.</w:t>
      </w:r>
    </w:p>
    <w:p w14:paraId="5B24A778" w14:textId="77777777" w:rsidR="00560759" w:rsidRPr="00F04444" w:rsidRDefault="00560759" w:rsidP="00AA5FC7">
      <w:pPr>
        <w:pStyle w:val="Default"/>
        <w:spacing w:after="200" w:line="276" w:lineRule="auto"/>
        <w:jc w:val="both"/>
        <w:rPr>
          <w:b/>
          <w:bCs/>
          <w:color w:val="00000A"/>
        </w:rPr>
      </w:pPr>
    </w:p>
    <w:p w14:paraId="28397FAF" w14:textId="77777777" w:rsidR="006853A1" w:rsidRPr="00F04444" w:rsidRDefault="001D67FC" w:rsidP="007B1C26">
      <w:pPr>
        <w:pStyle w:val="Ttulo2"/>
        <w:numPr>
          <w:ilvl w:val="0"/>
          <w:numId w:val="2"/>
        </w:numPr>
        <w:spacing w:before="0" w:after="200" w:line="276" w:lineRule="auto"/>
        <w:rPr>
          <w:rFonts w:cs="Arial"/>
          <w:color w:val="auto"/>
          <w:sz w:val="24"/>
          <w:szCs w:val="24"/>
        </w:rPr>
      </w:pPr>
      <w:bookmarkStart w:id="44" w:name="__RefHeading__1173_1381833221"/>
      <w:bookmarkStart w:id="45" w:name="__RefHeading__1175_1381833221"/>
      <w:bookmarkStart w:id="46" w:name="_Toc401923637"/>
      <w:bookmarkStart w:id="47" w:name="_Toc425420968"/>
      <w:bookmarkStart w:id="48" w:name="_Toc107584390"/>
      <w:bookmarkEnd w:id="44"/>
      <w:bookmarkEnd w:id="45"/>
      <w:r w:rsidRPr="00F04444">
        <w:rPr>
          <w:rFonts w:cs="Arial"/>
          <w:color w:val="auto"/>
          <w:sz w:val="24"/>
          <w:szCs w:val="24"/>
        </w:rPr>
        <w:t>P</w:t>
      </w:r>
      <w:bookmarkEnd w:id="46"/>
      <w:bookmarkEnd w:id="47"/>
      <w:r w:rsidR="00B22624" w:rsidRPr="00F04444">
        <w:rPr>
          <w:rFonts w:cs="Arial"/>
          <w:color w:val="auto"/>
          <w:sz w:val="24"/>
          <w:szCs w:val="24"/>
        </w:rPr>
        <w:t>ublicación del procedimiento</w:t>
      </w:r>
      <w:bookmarkEnd w:id="48"/>
      <w:r w:rsidR="006853A1" w:rsidRPr="00F04444">
        <w:rPr>
          <w:rFonts w:cs="Arial"/>
          <w:color w:val="auto"/>
          <w:sz w:val="24"/>
          <w:szCs w:val="24"/>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57"/>
        <w:gridCol w:w="6051"/>
      </w:tblGrid>
      <w:tr w:rsidR="009C1ACD" w:rsidRPr="00F04444" w14:paraId="7A2553BD" w14:textId="77777777" w:rsidTr="00A430D6">
        <w:trPr>
          <w:trHeight w:val="567"/>
        </w:trPr>
        <w:tc>
          <w:tcPr>
            <w:tcW w:w="2802" w:type="dxa"/>
            <w:vMerge w:val="restart"/>
            <w:shd w:val="clear" w:color="auto" w:fill="auto"/>
            <w:vAlign w:val="center"/>
          </w:tcPr>
          <w:p w14:paraId="40E4354A" w14:textId="77777777" w:rsidR="009C1ACD" w:rsidRPr="00F04444" w:rsidRDefault="009C1ACD" w:rsidP="00AA5FC7">
            <w:pPr>
              <w:pStyle w:val="Default"/>
              <w:spacing w:after="200" w:line="276" w:lineRule="auto"/>
              <w:jc w:val="both"/>
              <w:rPr>
                <w:b/>
                <w:bCs/>
                <w:color w:val="00000A"/>
              </w:rPr>
            </w:pPr>
            <w:r w:rsidRPr="00F04444">
              <w:rPr>
                <w:b/>
                <w:bCs/>
                <w:color w:val="00000A"/>
              </w:rPr>
              <w:t xml:space="preserve">Lugar de publicación: </w:t>
            </w:r>
          </w:p>
        </w:tc>
        <w:tc>
          <w:tcPr>
            <w:tcW w:w="6156" w:type="dxa"/>
            <w:shd w:val="clear" w:color="auto" w:fill="auto"/>
            <w:vAlign w:val="center"/>
          </w:tcPr>
          <w:p w14:paraId="0DDD341F" w14:textId="77777777" w:rsidR="009C1ACD" w:rsidRPr="00F04444" w:rsidRDefault="00B6753F" w:rsidP="00AA5FC7">
            <w:pPr>
              <w:pStyle w:val="Default"/>
              <w:spacing w:after="200" w:line="276" w:lineRule="auto"/>
              <w:jc w:val="both"/>
              <w:rPr>
                <w:bCs/>
                <w:color w:val="00000A"/>
              </w:rPr>
            </w:pPr>
            <w:hyperlink r:id="rId11" w:history="1">
              <w:r w:rsidR="009C1ACD" w:rsidRPr="00F04444">
                <w:rPr>
                  <w:rStyle w:val="Hipervnculo"/>
                  <w:bCs/>
                </w:rPr>
                <w:t>www.comprasestatales.gub.uy</w:t>
              </w:r>
            </w:hyperlink>
          </w:p>
        </w:tc>
      </w:tr>
      <w:tr w:rsidR="009C1ACD" w:rsidRPr="00F04444" w14:paraId="30A9216A" w14:textId="77777777" w:rsidTr="00A430D6">
        <w:trPr>
          <w:trHeight w:val="567"/>
        </w:trPr>
        <w:tc>
          <w:tcPr>
            <w:tcW w:w="2802" w:type="dxa"/>
            <w:vMerge/>
            <w:shd w:val="clear" w:color="auto" w:fill="auto"/>
            <w:vAlign w:val="center"/>
          </w:tcPr>
          <w:p w14:paraId="050A68A2" w14:textId="77777777" w:rsidR="009C1ACD" w:rsidRPr="00F04444" w:rsidRDefault="009C1ACD" w:rsidP="00AA5FC7">
            <w:pPr>
              <w:pStyle w:val="Default"/>
              <w:spacing w:after="200" w:line="276" w:lineRule="auto"/>
              <w:jc w:val="both"/>
              <w:rPr>
                <w:b/>
                <w:bCs/>
                <w:color w:val="00000A"/>
              </w:rPr>
            </w:pPr>
          </w:p>
        </w:tc>
        <w:tc>
          <w:tcPr>
            <w:tcW w:w="6156" w:type="dxa"/>
            <w:shd w:val="clear" w:color="auto" w:fill="auto"/>
            <w:vAlign w:val="center"/>
          </w:tcPr>
          <w:p w14:paraId="7B5CC2C6" w14:textId="77777777" w:rsidR="009C1ACD" w:rsidRPr="00F04444" w:rsidRDefault="009C1ACD" w:rsidP="00AA5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rPr>
                <w:rFonts w:ascii="Arial" w:hAnsi="Arial" w:cs="Arial"/>
                <w:color w:val="313D43"/>
                <w:kern w:val="0"/>
                <w:szCs w:val="24"/>
                <w:lang w:val="es-CL" w:eastAsia="es-CL" w:bidi="ar-SA"/>
              </w:rPr>
            </w:pPr>
            <w:r w:rsidRPr="00F04444">
              <w:rPr>
                <w:rFonts w:ascii="Arial" w:hAnsi="Arial" w:cs="Arial"/>
                <w:kern w:val="0"/>
                <w:szCs w:val="24"/>
                <w:lang w:val="es-CL" w:eastAsia="es-CL" w:bidi="ar-SA"/>
              </w:rPr>
              <w:t>www.</w:t>
            </w:r>
            <w:r w:rsidR="00F21C76" w:rsidRPr="00F04444">
              <w:rPr>
                <w:rFonts w:ascii="Arial" w:hAnsi="Arial" w:cs="Arial"/>
                <w:kern w:val="0"/>
                <w:szCs w:val="24"/>
                <w:lang w:val="es-CL" w:eastAsia="es-CL" w:bidi="ar-SA"/>
              </w:rPr>
              <w:t>bse.com.uy</w:t>
            </w:r>
          </w:p>
        </w:tc>
      </w:tr>
      <w:tr w:rsidR="001D67FC" w:rsidRPr="00F04444" w14:paraId="2583CD7E" w14:textId="77777777" w:rsidTr="00A430D6">
        <w:trPr>
          <w:trHeight w:val="567"/>
        </w:trPr>
        <w:tc>
          <w:tcPr>
            <w:tcW w:w="2802" w:type="dxa"/>
            <w:shd w:val="clear" w:color="auto" w:fill="F2F2F2"/>
            <w:vAlign w:val="center"/>
          </w:tcPr>
          <w:p w14:paraId="6373A02B" w14:textId="77777777" w:rsidR="001D67FC" w:rsidRPr="00F04444" w:rsidRDefault="001D67FC" w:rsidP="00AA5FC7">
            <w:pPr>
              <w:pStyle w:val="Default"/>
              <w:spacing w:after="200" w:line="276" w:lineRule="auto"/>
              <w:jc w:val="both"/>
              <w:rPr>
                <w:b/>
                <w:bCs/>
                <w:color w:val="00000A"/>
              </w:rPr>
            </w:pPr>
            <w:r w:rsidRPr="00F04444">
              <w:rPr>
                <w:b/>
                <w:bCs/>
                <w:color w:val="00000A"/>
              </w:rPr>
              <w:t>Costo</w:t>
            </w:r>
            <w:r w:rsidR="00B22624" w:rsidRPr="00F04444">
              <w:rPr>
                <w:b/>
                <w:bCs/>
                <w:color w:val="00000A"/>
              </w:rPr>
              <w:t xml:space="preserve"> pliego</w:t>
            </w:r>
            <w:r w:rsidRPr="00F04444">
              <w:rPr>
                <w:b/>
                <w:bCs/>
                <w:color w:val="00000A"/>
              </w:rPr>
              <w:t>:</w:t>
            </w:r>
          </w:p>
        </w:tc>
        <w:tc>
          <w:tcPr>
            <w:tcW w:w="6156" w:type="dxa"/>
            <w:shd w:val="clear" w:color="auto" w:fill="F2F2F2"/>
            <w:vAlign w:val="center"/>
          </w:tcPr>
          <w:p w14:paraId="65D48875" w14:textId="77777777" w:rsidR="001D67FC" w:rsidRPr="00F04444" w:rsidRDefault="00BA6138" w:rsidP="00AA5FC7">
            <w:pPr>
              <w:pStyle w:val="Default"/>
              <w:spacing w:after="200" w:line="276" w:lineRule="auto"/>
              <w:jc w:val="both"/>
              <w:rPr>
                <w:color w:val="00000A"/>
              </w:rPr>
            </w:pPr>
            <w:r w:rsidRPr="00F04444">
              <w:rPr>
                <w:color w:val="00000A"/>
              </w:rPr>
              <w:t>No</w:t>
            </w:r>
            <w:r w:rsidR="000750CC" w:rsidRPr="00F04444">
              <w:rPr>
                <w:color w:val="00000A"/>
              </w:rPr>
              <w:t xml:space="preserve"> tiene costo</w:t>
            </w:r>
            <w:r w:rsidR="001D67FC" w:rsidRPr="00F04444">
              <w:rPr>
                <w:color w:val="00000A"/>
              </w:rPr>
              <w:t xml:space="preserve"> </w:t>
            </w:r>
          </w:p>
        </w:tc>
      </w:tr>
    </w:tbl>
    <w:p w14:paraId="4C6F1E35" w14:textId="77777777" w:rsidR="001D67FC" w:rsidRPr="00F04444" w:rsidRDefault="001D67FC" w:rsidP="00AA5FC7">
      <w:pPr>
        <w:pStyle w:val="Default"/>
        <w:spacing w:after="200" w:line="276" w:lineRule="auto"/>
        <w:jc w:val="both"/>
        <w:rPr>
          <w:color w:val="00000A"/>
        </w:rPr>
      </w:pPr>
    </w:p>
    <w:p w14:paraId="5DE6C360" w14:textId="77777777" w:rsidR="00C678CF" w:rsidRPr="00F04444" w:rsidRDefault="00C678CF" w:rsidP="007B1C26">
      <w:pPr>
        <w:pStyle w:val="Ttulo2"/>
        <w:numPr>
          <w:ilvl w:val="0"/>
          <w:numId w:val="2"/>
        </w:numPr>
        <w:spacing w:before="0" w:after="200" w:line="276" w:lineRule="auto"/>
        <w:rPr>
          <w:rFonts w:cs="Arial"/>
          <w:color w:val="auto"/>
          <w:sz w:val="24"/>
          <w:szCs w:val="24"/>
        </w:rPr>
      </w:pPr>
      <w:bookmarkStart w:id="49" w:name="_Toc401923649"/>
      <w:bookmarkStart w:id="50" w:name="_Toc425420979"/>
      <w:bookmarkStart w:id="51" w:name="_Toc107584391"/>
      <w:r w:rsidRPr="00F04444">
        <w:rPr>
          <w:rFonts w:cs="Arial"/>
          <w:color w:val="auto"/>
          <w:sz w:val="24"/>
          <w:szCs w:val="24"/>
        </w:rPr>
        <w:t>Consultas y comunicaciones</w:t>
      </w:r>
      <w:bookmarkEnd w:id="49"/>
      <w:bookmarkEnd w:id="50"/>
      <w:bookmarkEnd w:id="51"/>
      <w:r w:rsidRPr="00F04444">
        <w:rPr>
          <w:rFonts w:cs="Arial"/>
          <w:color w:val="auto"/>
          <w:sz w:val="24"/>
          <w:szCs w:val="24"/>
        </w:rPr>
        <w:t xml:space="preserve"> </w:t>
      </w:r>
    </w:p>
    <w:p w14:paraId="78E217D5" w14:textId="77777777" w:rsidR="00C678CF" w:rsidRPr="00F04444" w:rsidRDefault="00C678CF" w:rsidP="00AA5FC7">
      <w:pPr>
        <w:pStyle w:val="Default"/>
        <w:spacing w:after="200" w:line="276" w:lineRule="auto"/>
        <w:jc w:val="both"/>
        <w:rPr>
          <w:bCs/>
        </w:rPr>
      </w:pPr>
      <w:r w:rsidRPr="00F04444">
        <w:t>A efectos de realizar consultas al Pliego de Condiciones Particulares</w:t>
      </w:r>
      <w:r w:rsidR="009E5813" w:rsidRPr="00F04444">
        <w:t>,</w:t>
      </w:r>
      <w:r w:rsidRPr="00F04444">
        <w:t xml:space="preserve"> </w:t>
      </w:r>
      <w:r w:rsidRPr="00F04444">
        <w:rPr>
          <w:bCs/>
        </w:rPr>
        <w:t xml:space="preserve">se requiere que el oferente identifique claramente el número y objeto de la presente contratación al momento de realizar una comunicación. </w:t>
      </w:r>
    </w:p>
    <w:p w14:paraId="14B93E0B" w14:textId="77777777" w:rsidR="00AB47BA" w:rsidRPr="00F04444" w:rsidRDefault="00AB47BA" w:rsidP="00AA5FC7">
      <w:pPr>
        <w:pStyle w:val="Default"/>
        <w:spacing w:after="200" w:line="276" w:lineRule="auto"/>
        <w:jc w:val="both"/>
        <w:rPr>
          <w:highlight w:val="yellow"/>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50"/>
        <w:gridCol w:w="3458"/>
      </w:tblGrid>
      <w:tr w:rsidR="00C678CF" w:rsidRPr="00F04444" w14:paraId="1C09B74A" w14:textId="77777777" w:rsidTr="00244458">
        <w:trPr>
          <w:trHeight w:val="567"/>
        </w:trPr>
        <w:tc>
          <w:tcPr>
            <w:tcW w:w="5357" w:type="dxa"/>
            <w:shd w:val="clear" w:color="auto" w:fill="auto"/>
            <w:vAlign w:val="center"/>
          </w:tcPr>
          <w:p w14:paraId="218DE29F" w14:textId="77777777" w:rsidR="00C678CF" w:rsidRPr="00F04444" w:rsidRDefault="00C678CF" w:rsidP="00AA5FC7">
            <w:pPr>
              <w:pStyle w:val="Default"/>
              <w:spacing w:after="200" w:line="276" w:lineRule="auto"/>
              <w:jc w:val="both"/>
              <w:rPr>
                <w:b/>
                <w:bCs/>
              </w:rPr>
            </w:pPr>
            <w:r w:rsidRPr="00F04444">
              <w:rPr>
                <w:b/>
                <w:bCs/>
              </w:rPr>
              <w:t xml:space="preserve">Plazo </w:t>
            </w:r>
            <w:r w:rsidR="00130BCD" w:rsidRPr="00F04444">
              <w:rPr>
                <w:b/>
                <w:bCs/>
              </w:rPr>
              <w:t xml:space="preserve">máximo </w:t>
            </w:r>
            <w:r w:rsidRPr="00F04444">
              <w:rPr>
                <w:b/>
                <w:bCs/>
              </w:rPr>
              <w:t xml:space="preserve">para solicitar aclaraciones </w:t>
            </w:r>
            <w:r w:rsidR="00130BCD" w:rsidRPr="00F04444">
              <w:rPr>
                <w:b/>
                <w:bCs/>
              </w:rPr>
              <w:t xml:space="preserve">o realizar </w:t>
            </w:r>
            <w:r w:rsidRPr="00F04444">
              <w:rPr>
                <w:b/>
                <w:bCs/>
              </w:rPr>
              <w:t>consulta</w:t>
            </w:r>
            <w:r w:rsidR="00130BCD" w:rsidRPr="00F04444">
              <w:rPr>
                <w:b/>
                <w:bCs/>
              </w:rPr>
              <w:t>s</w:t>
            </w:r>
            <w:r w:rsidRPr="00F04444">
              <w:rPr>
                <w:b/>
                <w:bCs/>
              </w:rPr>
              <w:t xml:space="preserve"> (Hasta)</w:t>
            </w:r>
          </w:p>
        </w:tc>
        <w:tc>
          <w:tcPr>
            <w:tcW w:w="3451" w:type="dxa"/>
            <w:shd w:val="clear" w:color="auto" w:fill="auto"/>
            <w:vAlign w:val="center"/>
          </w:tcPr>
          <w:p w14:paraId="5B3BB132" w14:textId="77777777" w:rsidR="00C678CF" w:rsidRPr="00F04444" w:rsidRDefault="005506EE" w:rsidP="0094746B">
            <w:pPr>
              <w:pStyle w:val="Default"/>
              <w:spacing w:after="200" w:line="276" w:lineRule="auto"/>
              <w:jc w:val="both"/>
              <w:rPr>
                <w:b/>
                <w:bCs/>
              </w:rPr>
            </w:pPr>
            <w:r w:rsidRPr="00F04444">
              <w:rPr>
                <w:b/>
                <w:bCs/>
                <w:color w:val="auto"/>
              </w:rPr>
              <w:t>5</w:t>
            </w:r>
            <w:r w:rsidR="0094746B" w:rsidRPr="00F04444">
              <w:rPr>
                <w:b/>
                <w:bCs/>
                <w:color w:val="auto"/>
              </w:rPr>
              <w:t xml:space="preserve"> días</w:t>
            </w:r>
            <w:r w:rsidR="0094746B" w:rsidRPr="00F04444">
              <w:rPr>
                <w:b/>
                <w:bCs/>
              </w:rPr>
              <w:t xml:space="preserve"> hábiles previos de la fecha de inicio del procedimiento</w:t>
            </w:r>
          </w:p>
        </w:tc>
      </w:tr>
      <w:tr w:rsidR="00244458" w:rsidRPr="00F04444" w14:paraId="1BD5AE19" w14:textId="77777777" w:rsidTr="00244458">
        <w:trPr>
          <w:trHeight w:val="567"/>
        </w:trPr>
        <w:tc>
          <w:tcPr>
            <w:tcW w:w="5357" w:type="dxa"/>
            <w:shd w:val="clear" w:color="auto" w:fill="auto"/>
            <w:vAlign w:val="center"/>
          </w:tcPr>
          <w:p w14:paraId="3BC9497B" w14:textId="77777777" w:rsidR="00244458" w:rsidRPr="00F04444" w:rsidRDefault="00244458" w:rsidP="00244458">
            <w:pPr>
              <w:pStyle w:val="Default"/>
              <w:spacing w:after="200" w:line="276" w:lineRule="auto"/>
              <w:jc w:val="both"/>
              <w:rPr>
                <w:b/>
                <w:bCs/>
                <w:highlight w:val="yellow"/>
              </w:rPr>
            </w:pPr>
            <w:r w:rsidRPr="00F04444">
              <w:rPr>
                <w:b/>
                <w:bCs/>
              </w:rPr>
              <w:t>Plazo máximo para solicitar prórroga de apertura de ofertas (Hasta)</w:t>
            </w:r>
          </w:p>
        </w:tc>
        <w:tc>
          <w:tcPr>
            <w:tcW w:w="3451" w:type="dxa"/>
            <w:shd w:val="clear" w:color="auto" w:fill="auto"/>
            <w:vAlign w:val="center"/>
          </w:tcPr>
          <w:p w14:paraId="3414C4FB" w14:textId="77777777" w:rsidR="00244458" w:rsidRPr="00F04444" w:rsidRDefault="005506EE" w:rsidP="00244458">
            <w:pPr>
              <w:pStyle w:val="Default"/>
              <w:spacing w:after="200" w:line="276" w:lineRule="auto"/>
              <w:jc w:val="both"/>
              <w:rPr>
                <w:highlight w:val="yellow"/>
              </w:rPr>
            </w:pPr>
            <w:r w:rsidRPr="00F04444">
              <w:rPr>
                <w:b/>
                <w:bCs/>
              </w:rPr>
              <w:t>5</w:t>
            </w:r>
            <w:r w:rsidR="0094746B" w:rsidRPr="00F04444">
              <w:rPr>
                <w:b/>
                <w:bCs/>
              </w:rPr>
              <w:t xml:space="preserve"> días hábiles previos de la fecha de inicio del procedimiento</w:t>
            </w:r>
          </w:p>
        </w:tc>
      </w:tr>
      <w:tr w:rsidR="00C678CF" w:rsidRPr="00F04444" w14:paraId="14211B2F" w14:textId="77777777" w:rsidTr="00244458">
        <w:trPr>
          <w:trHeight w:val="567"/>
        </w:trPr>
        <w:tc>
          <w:tcPr>
            <w:tcW w:w="5357" w:type="dxa"/>
            <w:shd w:val="clear" w:color="auto" w:fill="F2F2F2"/>
            <w:vAlign w:val="center"/>
          </w:tcPr>
          <w:p w14:paraId="6F84B18C" w14:textId="77777777" w:rsidR="00C678CF" w:rsidRPr="00F04444" w:rsidRDefault="00C678CF" w:rsidP="00AA5FC7">
            <w:pPr>
              <w:pStyle w:val="Default"/>
              <w:spacing w:after="200" w:line="276" w:lineRule="auto"/>
              <w:jc w:val="both"/>
              <w:rPr>
                <w:b/>
                <w:bCs/>
                <w:highlight w:val="yellow"/>
              </w:rPr>
            </w:pPr>
            <w:r w:rsidRPr="00F04444">
              <w:rPr>
                <w:b/>
                <w:bCs/>
              </w:rPr>
              <w:t>Correo electrónico para remitir consultas</w:t>
            </w:r>
            <w:r w:rsidR="009E5813" w:rsidRPr="00F04444">
              <w:rPr>
                <w:b/>
                <w:bCs/>
              </w:rPr>
              <w:t xml:space="preserve"> o solicitudes de prórrogas</w:t>
            </w:r>
          </w:p>
        </w:tc>
        <w:tc>
          <w:tcPr>
            <w:tcW w:w="3451" w:type="dxa"/>
            <w:shd w:val="clear" w:color="auto" w:fill="F2F2F2"/>
            <w:vAlign w:val="center"/>
          </w:tcPr>
          <w:p w14:paraId="509C381A" w14:textId="77777777" w:rsidR="00C678CF" w:rsidRPr="00F04444" w:rsidRDefault="00DD4193" w:rsidP="00AA5FC7">
            <w:pPr>
              <w:pStyle w:val="Default"/>
              <w:spacing w:after="200" w:line="276" w:lineRule="auto"/>
              <w:jc w:val="both"/>
              <w:rPr>
                <w:highlight w:val="yellow"/>
              </w:rPr>
            </w:pPr>
            <w:r w:rsidRPr="00F04444">
              <w:t>licitaciones</w:t>
            </w:r>
            <w:r w:rsidR="0094746B" w:rsidRPr="00F04444">
              <w:t>@bse.com.uy</w:t>
            </w:r>
          </w:p>
        </w:tc>
      </w:tr>
      <w:tr w:rsidR="0094746B" w:rsidRPr="00F04444" w14:paraId="5DAF0291" w14:textId="77777777" w:rsidTr="009204C6">
        <w:trPr>
          <w:trHeight w:val="567"/>
        </w:trPr>
        <w:tc>
          <w:tcPr>
            <w:tcW w:w="5357" w:type="dxa"/>
            <w:shd w:val="clear" w:color="auto" w:fill="auto"/>
            <w:vAlign w:val="center"/>
          </w:tcPr>
          <w:p w14:paraId="551C9677" w14:textId="77777777" w:rsidR="0094746B" w:rsidRPr="00F04444" w:rsidRDefault="0094746B" w:rsidP="00130BCD">
            <w:pPr>
              <w:pStyle w:val="Default"/>
              <w:spacing w:after="200" w:line="276" w:lineRule="auto"/>
              <w:jc w:val="both"/>
              <w:rPr>
                <w:b/>
                <w:bCs/>
                <w:color w:val="auto"/>
              </w:rPr>
            </w:pPr>
            <w:r w:rsidRPr="00F04444">
              <w:rPr>
                <w:b/>
                <w:bCs/>
                <w:color w:val="auto"/>
              </w:rPr>
              <w:t xml:space="preserve">Sitio de publicación de consultas/solicitudes de prórroga: </w:t>
            </w:r>
          </w:p>
        </w:tc>
        <w:tc>
          <w:tcPr>
            <w:tcW w:w="3451" w:type="dxa"/>
            <w:shd w:val="clear" w:color="auto" w:fill="auto"/>
            <w:vAlign w:val="center"/>
          </w:tcPr>
          <w:p w14:paraId="44C53C81" w14:textId="77777777" w:rsidR="0094746B" w:rsidRPr="00F04444" w:rsidRDefault="00B6753F" w:rsidP="00AA5FC7">
            <w:pPr>
              <w:pStyle w:val="Default"/>
              <w:spacing w:after="200" w:line="276" w:lineRule="auto"/>
              <w:jc w:val="both"/>
              <w:rPr>
                <w:color w:val="auto"/>
              </w:rPr>
            </w:pPr>
            <w:hyperlink r:id="rId12" w:history="1">
              <w:r w:rsidR="0094746B" w:rsidRPr="00F04444">
                <w:rPr>
                  <w:rStyle w:val="Hipervnculo"/>
                  <w:color w:val="auto"/>
                </w:rPr>
                <w:t>www.comprasestatales.gub.uy</w:t>
              </w:r>
            </w:hyperlink>
          </w:p>
        </w:tc>
      </w:tr>
      <w:tr w:rsidR="0094746B" w:rsidRPr="00F04444" w14:paraId="4B1DA668" w14:textId="77777777" w:rsidTr="00244458">
        <w:trPr>
          <w:trHeight w:val="567"/>
        </w:trPr>
        <w:tc>
          <w:tcPr>
            <w:tcW w:w="5357" w:type="dxa"/>
            <w:shd w:val="clear" w:color="auto" w:fill="auto"/>
            <w:vAlign w:val="center"/>
          </w:tcPr>
          <w:p w14:paraId="1E026F7C" w14:textId="77777777" w:rsidR="0094746B" w:rsidRPr="00F04444" w:rsidRDefault="0094746B" w:rsidP="00AA5FC7">
            <w:pPr>
              <w:pStyle w:val="Default"/>
              <w:spacing w:after="200" w:line="276" w:lineRule="auto"/>
              <w:jc w:val="both"/>
              <w:rPr>
                <w:b/>
                <w:bCs/>
                <w:color w:val="auto"/>
              </w:rPr>
            </w:pPr>
            <w:r w:rsidRPr="00F04444">
              <w:rPr>
                <w:b/>
                <w:bCs/>
                <w:color w:val="auto"/>
              </w:rPr>
              <w:lastRenderedPageBreak/>
              <w:t>Cómputo de los plazos</w:t>
            </w:r>
          </w:p>
        </w:tc>
        <w:tc>
          <w:tcPr>
            <w:tcW w:w="3451" w:type="dxa"/>
            <w:shd w:val="clear" w:color="auto" w:fill="auto"/>
            <w:vAlign w:val="center"/>
          </w:tcPr>
          <w:p w14:paraId="5E7BB6B8" w14:textId="77777777" w:rsidR="0094746B" w:rsidRPr="00F04444" w:rsidRDefault="0094746B" w:rsidP="00AA5FC7">
            <w:pPr>
              <w:pStyle w:val="Default"/>
              <w:spacing w:after="200" w:line="276" w:lineRule="auto"/>
              <w:jc w:val="both"/>
              <w:rPr>
                <w:color w:val="auto"/>
              </w:rPr>
            </w:pPr>
            <w:r w:rsidRPr="00F04444">
              <w:t>Días hábiles [entendiéndose por tales aquellos en que funcionen las oficinas de la Administración Pública, y por horas hábiles las correspondientes al horario fijado para el funcionamiento de las mismas (artículo 113 del Decreto N° 500/991)].</w:t>
            </w:r>
          </w:p>
        </w:tc>
      </w:tr>
      <w:tr w:rsidR="0094746B" w:rsidRPr="00F04444" w14:paraId="28A2940B" w14:textId="77777777" w:rsidTr="00244458">
        <w:trPr>
          <w:trHeight w:val="567"/>
        </w:trPr>
        <w:tc>
          <w:tcPr>
            <w:tcW w:w="5357" w:type="dxa"/>
            <w:shd w:val="clear" w:color="auto" w:fill="auto"/>
            <w:vAlign w:val="center"/>
          </w:tcPr>
          <w:p w14:paraId="4B85BD65" w14:textId="77777777" w:rsidR="0094746B" w:rsidRPr="00F04444" w:rsidRDefault="0094746B" w:rsidP="00AA5FC7">
            <w:pPr>
              <w:pStyle w:val="Default"/>
              <w:spacing w:after="200" w:line="276" w:lineRule="auto"/>
              <w:jc w:val="both"/>
              <w:rPr>
                <w:b/>
                <w:bCs/>
                <w:color w:val="auto"/>
                <w:highlight w:val="yellow"/>
              </w:rPr>
            </w:pPr>
          </w:p>
        </w:tc>
        <w:tc>
          <w:tcPr>
            <w:tcW w:w="3451" w:type="dxa"/>
            <w:shd w:val="clear" w:color="auto" w:fill="auto"/>
            <w:vAlign w:val="center"/>
          </w:tcPr>
          <w:p w14:paraId="64BFAED2" w14:textId="77777777" w:rsidR="0094746B" w:rsidRPr="00F04444" w:rsidRDefault="0094746B" w:rsidP="00AA5FC7">
            <w:pPr>
              <w:pStyle w:val="Default"/>
              <w:spacing w:after="200" w:line="276" w:lineRule="auto"/>
              <w:jc w:val="both"/>
              <w:rPr>
                <w:color w:val="auto"/>
              </w:rPr>
            </w:pPr>
          </w:p>
        </w:tc>
      </w:tr>
    </w:tbl>
    <w:p w14:paraId="0016371A" w14:textId="77777777" w:rsidR="000750CC" w:rsidRPr="00F04444" w:rsidRDefault="000750CC" w:rsidP="00AA5FC7">
      <w:pPr>
        <w:pStyle w:val="Default"/>
        <w:spacing w:after="200" w:line="276" w:lineRule="auto"/>
        <w:jc w:val="both"/>
        <w:rPr>
          <w:b/>
          <w:u w:val="single"/>
        </w:rPr>
      </w:pPr>
    </w:p>
    <w:p w14:paraId="6F4C9066" w14:textId="77777777" w:rsidR="00C678CF" w:rsidRPr="00F04444" w:rsidRDefault="00C678CF" w:rsidP="00AA5FC7">
      <w:pPr>
        <w:pStyle w:val="Default"/>
        <w:spacing w:after="200" w:line="276" w:lineRule="auto"/>
        <w:jc w:val="both"/>
      </w:pPr>
      <w:r w:rsidRPr="00F04444">
        <w:rPr>
          <w:b/>
          <w:u w:val="single"/>
        </w:rPr>
        <w:t>Nota:</w:t>
      </w:r>
      <w:r w:rsidRPr="00F04444">
        <w:t xml:space="preserve"> La solicitud de prórroga deberá ser presentada por escrito fundamentando la misma, reservándose</w:t>
      </w:r>
      <w:r w:rsidRPr="00F04444">
        <w:rPr>
          <w:b/>
        </w:rPr>
        <w:t xml:space="preserve"> </w:t>
      </w:r>
      <w:r w:rsidRPr="00F04444">
        <w:t>la Administración contratante el derecho de atender la solicitud o desestimarla.</w:t>
      </w:r>
    </w:p>
    <w:p w14:paraId="674C7C7C" w14:textId="77777777" w:rsidR="00C678CF" w:rsidRPr="00F04444" w:rsidRDefault="00C678CF" w:rsidP="00AA5FC7">
      <w:pPr>
        <w:pStyle w:val="Default"/>
        <w:spacing w:after="200" w:line="276" w:lineRule="auto"/>
        <w:jc w:val="both"/>
        <w:rPr>
          <w:color w:val="00000A"/>
        </w:rPr>
      </w:pPr>
    </w:p>
    <w:p w14:paraId="7C508A05" w14:textId="77777777" w:rsidR="00BA6138" w:rsidRPr="00F04444" w:rsidRDefault="00BA6138" w:rsidP="007B1C26">
      <w:pPr>
        <w:pStyle w:val="Ttulo2"/>
        <w:numPr>
          <w:ilvl w:val="0"/>
          <w:numId w:val="2"/>
        </w:numPr>
        <w:spacing w:before="0" w:after="200" w:line="276" w:lineRule="auto"/>
        <w:rPr>
          <w:rFonts w:cs="Arial"/>
          <w:color w:val="auto"/>
          <w:sz w:val="24"/>
          <w:szCs w:val="24"/>
        </w:rPr>
      </w:pPr>
      <w:bookmarkStart w:id="52" w:name="__RefHeading__1177_1381833221"/>
      <w:bookmarkStart w:id="53" w:name="_Toc401923640"/>
      <w:bookmarkStart w:id="54" w:name="_Toc425420971"/>
      <w:bookmarkStart w:id="55" w:name="_Toc107584392"/>
      <w:bookmarkEnd w:id="52"/>
      <w:r w:rsidRPr="00F04444">
        <w:rPr>
          <w:rFonts w:cs="Arial"/>
          <w:color w:val="auto"/>
          <w:sz w:val="24"/>
          <w:szCs w:val="24"/>
        </w:rPr>
        <w:t xml:space="preserve">Contenido </w:t>
      </w:r>
      <w:r w:rsidR="00B22624" w:rsidRPr="00F04444">
        <w:rPr>
          <w:rFonts w:cs="Arial"/>
          <w:color w:val="auto"/>
          <w:sz w:val="24"/>
          <w:szCs w:val="24"/>
        </w:rPr>
        <w:t xml:space="preserve">y forma de presentación </w:t>
      </w:r>
      <w:r w:rsidRPr="00F04444">
        <w:rPr>
          <w:rFonts w:cs="Arial"/>
          <w:color w:val="auto"/>
          <w:sz w:val="24"/>
          <w:szCs w:val="24"/>
        </w:rPr>
        <w:t>de las ofertas</w:t>
      </w:r>
      <w:bookmarkEnd w:id="53"/>
      <w:bookmarkEnd w:id="54"/>
      <w:bookmarkEnd w:id="55"/>
      <w:r w:rsidRPr="00F04444">
        <w:rPr>
          <w:rFonts w:cs="Arial"/>
          <w:color w:val="auto"/>
          <w:sz w:val="24"/>
          <w:szCs w:val="24"/>
        </w:rPr>
        <w:t xml:space="preserve"> </w:t>
      </w:r>
    </w:p>
    <w:p w14:paraId="38CBCE03" w14:textId="77777777" w:rsidR="00560759" w:rsidRPr="00F04444" w:rsidRDefault="005D1C38" w:rsidP="00AA5FC7">
      <w:pPr>
        <w:pStyle w:val="Default"/>
        <w:spacing w:after="200" w:line="276" w:lineRule="auto"/>
        <w:jc w:val="both"/>
        <w:rPr>
          <w:color w:val="00000A"/>
        </w:rPr>
      </w:pPr>
      <w:r w:rsidRPr="00F04444">
        <w:rPr>
          <w:color w:val="00000A"/>
        </w:rPr>
        <w:t>L</w:t>
      </w:r>
      <w:r w:rsidR="00B22624" w:rsidRPr="00F04444">
        <w:rPr>
          <w:color w:val="00000A"/>
        </w:rPr>
        <w:t>as propuestas deberán ser presentadas exclusivamente en formato electrónico, mediante el ingreso de las mismas en el sitio w</w:t>
      </w:r>
      <w:r w:rsidR="00DE1BEC" w:rsidRPr="00F04444">
        <w:rPr>
          <w:color w:val="00000A"/>
        </w:rPr>
        <w:t xml:space="preserve">eb de Compras Estatales: </w:t>
      </w:r>
      <w:hyperlink r:id="rId13" w:history="1">
        <w:r w:rsidR="00DE1BEC" w:rsidRPr="00F04444">
          <w:rPr>
            <w:rStyle w:val="Hipervnculo"/>
          </w:rPr>
          <w:t>www.comprasestatales.gub.uy</w:t>
        </w:r>
      </w:hyperlink>
      <w:r w:rsidR="00DE1BEC" w:rsidRPr="00F04444">
        <w:rPr>
          <w:color w:val="00000A"/>
        </w:rPr>
        <w:t xml:space="preserve"> </w:t>
      </w:r>
      <w:r w:rsidR="00DE1BEC" w:rsidRPr="00F04444">
        <w:rPr>
          <w:rStyle w:val="Refdenotaalpie"/>
          <w:color w:val="00000A"/>
        </w:rPr>
        <w:footnoteReference w:id="1"/>
      </w:r>
      <w:r w:rsidR="00B22624" w:rsidRPr="00F04444">
        <w:rPr>
          <w:color w:val="00000A"/>
        </w:rPr>
        <w:t xml:space="preserve"> </w:t>
      </w:r>
    </w:p>
    <w:p w14:paraId="7DAB2E04" w14:textId="77777777" w:rsidR="00560759" w:rsidRPr="00F04444" w:rsidRDefault="00DE1BEC" w:rsidP="00AA5FC7">
      <w:pPr>
        <w:pStyle w:val="Default"/>
        <w:spacing w:after="200" w:line="276" w:lineRule="auto"/>
        <w:jc w:val="both"/>
        <w:rPr>
          <w:color w:val="00000A"/>
        </w:rPr>
      </w:pPr>
      <w:r w:rsidRPr="00F04444">
        <w:rPr>
          <w:color w:val="00000A"/>
        </w:rPr>
        <w:t>La oferta y su documentación</w:t>
      </w:r>
      <w:r w:rsidR="00B07894" w:rsidRPr="00F04444">
        <w:rPr>
          <w:color w:val="00000A"/>
        </w:rPr>
        <w:t>,</w:t>
      </w:r>
      <w:r w:rsidRPr="00F04444">
        <w:rPr>
          <w:color w:val="00000A"/>
        </w:rPr>
        <w:t xml:space="preserve"> deberá ingresarse en el sitio web mencionado</w:t>
      </w:r>
      <w:r w:rsidR="00560759" w:rsidRPr="00F04444">
        <w:rPr>
          <w:color w:val="00000A"/>
        </w:rPr>
        <w:t xml:space="preserve"> </w:t>
      </w:r>
      <w:r w:rsidR="00943E29" w:rsidRPr="00F04444">
        <w:rPr>
          <w:color w:val="00000A"/>
        </w:rPr>
        <w:t>mediante el botón habilitado a tal efecto</w:t>
      </w:r>
      <w:r w:rsidR="00C3430E" w:rsidRPr="00F04444">
        <w:rPr>
          <w:color w:val="00000A"/>
        </w:rPr>
        <w:t>, denominado</w:t>
      </w:r>
      <w:r w:rsidR="00560759" w:rsidRPr="00F04444">
        <w:rPr>
          <w:color w:val="00000A"/>
        </w:rPr>
        <w:t xml:space="preserve"> “Ofertar en </w:t>
      </w:r>
      <w:r w:rsidR="00820C0B" w:rsidRPr="00F04444">
        <w:rPr>
          <w:color w:val="00000A"/>
        </w:rPr>
        <w:t>línea</w:t>
      </w:r>
      <w:r w:rsidR="00560759" w:rsidRPr="00F04444">
        <w:rPr>
          <w:color w:val="00000A"/>
        </w:rPr>
        <w:t>”</w:t>
      </w:r>
      <w:r w:rsidR="00B07894" w:rsidRPr="00F04444">
        <w:rPr>
          <w:color w:val="00000A"/>
        </w:rPr>
        <w:t>. Los documentos se adjuntarán en formato electrónico</w:t>
      </w:r>
      <w:r w:rsidRPr="00F04444">
        <w:rPr>
          <w:color w:val="00000A"/>
        </w:rPr>
        <w:t xml:space="preserve"> abierto, sin contraseñas ni bloqueos para su impresión o copiado. </w:t>
      </w:r>
      <w:r w:rsidRPr="00F04444">
        <w:rPr>
          <w:b/>
          <w:caps/>
          <w:color w:val="00000A"/>
          <w:kern w:val="22"/>
        </w:rPr>
        <w:t>No se recibirán ofertas por otra vía</w:t>
      </w:r>
      <w:r w:rsidRPr="00F04444">
        <w:rPr>
          <w:color w:val="00000A"/>
        </w:rPr>
        <w:t xml:space="preserve">. </w:t>
      </w:r>
    </w:p>
    <w:p w14:paraId="2B1142FF" w14:textId="77777777" w:rsidR="0001017D" w:rsidRPr="00F04444" w:rsidRDefault="00B22624" w:rsidP="00AA5FC7">
      <w:pPr>
        <w:pStyle w:val="Default"/>
        <w:spacing w:after="200" w:line="276" w:lineRule="auto"/>
        <w:jc w:val="both"/>
        <w:rPr>
          <w:color w:val="00000A"/>
        </w:rPr>
      </w:pPr>
      <w:r w:rsidRPr="00F04444">
        <w:rPr>
          <w:color w:val="00000A"/>
        </w:rPr>
        <w:t>La plataforma electrónica recibirá ofertas únicamente hasta el momento fijado para su apertura</w:t>
      </w:r>
      <w:r w:rsidR="0001017D" w:rsidRPr="00F04444">
        <w:rPr>
          <w:color w:val="00000A"/>
        </w:rPr>
        <w:t xml:space="preserve"> en la convocatoria respectiva, garantizando que no pueda conocerse el contenido de las ofertas hasta el momento de la apertura.</w:t>
      </w:r>
    </w:p>
    <w:p w14:paraId="5043E7B5" w14:textId="77777777" w:rsidR="00B22624" w:rsidRPr="00F04444" w:rsidRDefault="0001017D" w:rsidP="00AA5FC7">
      <w:pPr>
        <w:pStyle w:val="Default"/>
        <w:spacing w:after="200" w:line="276" w:lineRule="auto"/>
        <w:jc w:val="both"/>
        <w:rPr>
          <w:color w:val="00000A"/>
        </w:rPr>
      </w:pPr>
      <w:r w:rsidRPr="00F04444">
        <w:rPr>
          <w:color w:val="00000A"/>
        </w:rPr>
        <w:t xml:space="preserve">Los oferentes están obligados a presentar toda la información que sea necesaria para evaluar sus ofertas en cumplimiento de los requerimientos exigidos. La ausencia de información referida al cumplimiento de un requerimiento podrá ser </w:t>
      </w:r>
      <w:r w:rsidRPr="00F04444">
        <w:rPr>
          <w:color w:val="00000A"/>
        </w:rPr>
        <w:lastRenderedPageBreak/>
        <w:t>considerada como “no cumple dicho requerimiento”, no dando lugar a reclamación alguna por parte del oferente.</w:t>
      </w:r>
    </w:p>
    <w:p w14:paraId="581CF800" w14:textId="77777777" w:rsidR="00BA6138" w:rsidRPr="00F04444" w:rsidRDefault="00B00FBC" w:rsidP="00AA5FC7">
      <w:pPr>
        <w:pStyle w:val="Default"/>
        <w:spacing w:after="200" w:line="276" w:lineRule="auto"/>
        <w:jc w:val="both"/>
        <w:rPr>
          <w:color w:val="00000A"/>
        </w:rPr>
      </w:pPr>
      <w:r w:rsidRPr="00F04444">
        <w:rPr>
          <w:color w:val="00000A"/>
        </w:rPr>
        <w:t>L</w:t>
      </w:r>
      <w:r w:rsidR="004168CF" w:rsidRPr="00F04444">
        <w:rPr>
          <w:color w:val="00000A"/>
        </w:rPr>
        <w:t xml:space="preserve">a oferta económica se </w:t>
      </w:r>
      <w:r w:rsidR="00B07894" w:rsidRPr="00F04444">
        <w:rPr>
          <w:color w:val="00000A"/>
        </w:rPr>
        <w:t xml:space="preserve">debe </w:t>
      </w:r>
      <w:r w:rsidR="004168CF" w:rsidRPr="00F04444">
        <w:rPr>
          <w:color w:val="00000A"/>
        </w:rPr>
        <w:t>ingresa</w:t>
      </w:r>
      <w:r w:rsidRPr="00F04444">
        <w:rPr>
          <w:color w:val="00000A"/>
        </w:rPr>
        <w:t>r</w:t>
      </w:r>
      <w:r w:rsidR="004168CF" w:rsidRPr="00F04444">
        <w:rPr>
          <w:color w:val="00000A"/>
        </w:rPr>
        <w:t xml:space="preserve"> en la pestaña “ítem de compras”, y asimismo se debe adjuntar en la pestaña “Archivos Adjuntos”</w:t>
      </w:r>
      <w:r w:rsidR="00BA6138" w:rsidRPr="00F04444">
        <w:rPr>
          <w:color w:val="00000A"/>
        </w:rPr>
        <w:t xml:space="preserve"> la </w:t>
      </w:r>
      <w:r w:rsidR="004168CF" w:rsidRPr="00F04444">
        <w:rPr>
          <w:color w:val="00000A"/>
        </w:rPr>
        <w:t xml:space="preserve">siguiente </w:t>
      </w:r>
      <w:r w:rsidR="00BA6138" w:rsidRPr="00F04444">
        <w:rPr>
          <w:color w:val="00000A"/>
        </w:rPr>
        <w:t xml:space="preserve">documentación: </w:t>
      </w:r>
    </w:p>
    <w:p w14:paraId="6A62EB65" w14:textId="77777777" w:rsidR="007A09AE" w:rsidRPr="00F04444" w:rsidRDefault="007A09AE" w:rsidP="00AA5FC7">
      <w:pPr>
        <w:pStyle w:val="Default"/>
        <w:spacing w:after="200" w:line="276" w:lineRule="auto"/>
        <w:jc w:val="both"/>
        <w:rPr>
          <w:color w:val="00000A"/>
        </w:rPr>
      </w:pPr>
    </w:p>
    <w:tbl>
      <w:tblPr>
        <w:tblStyle w:val="Tablanormal11"/>
        <w:tblW w:w="0" w:type="auto"/>
        <w:tblLook w:val="04A0" w:firstRow="1" w:lastRow="0" w:firstColumn="1" w:lastColumn="0" w:noHBand="0" w:noVBand="1"/>
      </w:tblPr>
      <w:tblGrid>
        <w:gridCol w:w="2218"/>
        <w:gridCol w:w="6590"/>
      </w:tblGrid>
      <w:tr w:rsidR="00BA6138" w:rsidRPr="00F04444" w14:paraId="039DFB71" w14:textId="77777777" w:rsidTr="001604C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6FED61E6" w14:textId="77777777" w:rsidR="00BA6138" w:rsidRPr="00F04444" w:rsidRDefault="00BA6138" w:rsidP="00AA5FC7">
            <w:pPr>
              <w:pStyle w:val="Default"/>
              <w:spacing w:after="200" w:line="276" w:lineRule="auto"/>
              <w:rPr>
                <w:b w:val="0"/>
                <w:bCs w:val="0"/>
                <w:color w:val="00000A"/>
              </w:rPr>
            </w:pPr>
            <w:r w:rsidRPr="00F04444">
              <w:rPr>
                <w:color w:val="00000A"/>
              </w:rPr>
              <w:t>Detalle</w:t>
            </w:r>
          </w:p>
        </w:tc>
        <w:tc>
          <w:tcPr>
            <w:tcW w:w="6590" w:type="dxa"/>
          </w:tcPr>
          <w:p w14:paraId="00D19717" w14:textId="77777777" w:rsidR="00BA6138" w:rsidRPr="00F04444" w:rsidRDefault="00BA6138" w:rsidP="00AA5FC7">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bCs w:val="0"/>
                <w:color w:val="00000A"/>
              </w:rPr>
            </w:pPr>
            <w:r w:rsidRPr="00F04444">
              <w:rPr>
                <w:color w:val="00000A"/>
              </w:rPr>
              <w:t>Descripción</w:t>
            </w:r>
            <w:r w:rsidR="009A5E20" w:rsidRPr="00F04444">
              <w:rPr>
                <w:color w:val="00000A"/>
              </w:rPr>
              <w:t xml:space="preserve"> del documento</w:t>
            </w:r>
          </w:p>
        </w:tc>
      </w:tr>
      <w:tr w:rsidR="00BA6138" w:rsidRPr="00F04444" w14:paraId="7CC5A822" w14:textId="7777777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5EC3C65D" w14:textId="77777777" w:rsidR="00BA6138" w:rsidRPr="00F04444" w:rsidRDefault="00BA6138" w:rsidP="00AB47BA">
            <w:pPr>
              <w:pStyle w:val="Default"/>
              <w:spacing w:after="200" w:line="276" w:lineRule="auto"/>
              <w:rPr>
                <w:color w:val="FF0000"/>
              </w:rPr>
            </w:pPr>
            <w:r w:rsidRPr="00F04444">
              <w:rPr>
                <w:color w:val="FF0000"/>
              </w:rPr>
              <w:t>Decla</w:t>
            </w:r>
            <w:r w:rsidR="00AB47BA" w:rsidRPr="00F04444">
              <w:rPr>
                <w:color w:val="FF0000"/>
              </w:rPr>
              <w:t xml:space="preserve">ración de cumplimiento </w:t>
            </w:r>
          </w:p>
          <w:p w14:paraId="179DB87C" w14:textId="77777777" w:rsidR="0067112E" w:rsidRPr="00F04444" w:rsidRDefault="0067112E" w:rsidP="00AB47BA">
            <w:pPr>
              <w:pStyle w:val="Default"/>
              <w:spacing w:after="200" w:line="276" w:lineRule="auto"/>
              <w:rPr>
                <w:bCs w:val="0"/>
                <w:color w:val="FF0000"/>
                <w:u w:val="single"/>
              </w:rPr>
            </w:pPr>
            <w:r w:rsidRPr="00F04444">
              <w:rPr>
                <w:color w:val="FF0000"/>
                <w:u w:val="single"/>
              </w:rPr>
              <w:t>REQUISITO EXCLUYENTE</w:t>
            </w:r>
          </w:p>
        </w:tc>
        <w:tc>
          <w:tcPr>
            <w:tcW w:w="6590" w:type="dxa"/>
          </w:tcPr>
          <w:p w14:paraId="18BB2758" w14:textId="77777777" w:rsidR="00683FD7" w:rsidRPr="00F04444" w:rsidRDefault="00194164" w:rsidP="00683FD7">
            <w:pPr>
              <w:suppressAutoHyphens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0000"/>
                <w:szCs w:val="24"/>
              </w:rPr>
            </w:pPr>
            <w:r w:rsidRPr="00F04444">
              <w:rPr>
                <w:rFonts w:ascii="Arial" w:hAnsi="Arial" w:cs="Arial"/>
                <w:b/>
                <w:color w:val="FF0000"/>
                <w:szCs w:val="24"/>
              </w:rPr>
              <w:t>En el A</w:t>
            </w:r>
            <w:r w:rsidR="005C6452" w:rsidRPr="00F04444">
              <w:rPr>
                <w:rFonts w:ascii="Arial" w:hAnsi="Arial" w:cs="Arial"/>
                <w:b/>
                <w:color w:val="FF0000"/>
                <w:szCs w:val="24"/>
              </w:rPr>
              <w:t>nexo</w:t>
            </w:r>
            <w:r w:rsidRPr="00F04444">
              <w:rPr>
                <w:rFonts w:ascii="Arial" w:hAnsi="Arial" w:cs="Arial"/>
                <w:b/>
                <w:color w:val="FF0000"/>
                <w:szCs w:val="24"/>
              </w:rPr>
              <w:t xml:space="preserve"> I</w:t>
            </w:r>
            <w:r w:rsidR="005C6452" w:rsidRPr="00F04444">
              <w:rPr>
                <w:rFonts w:ascii="Arial" w:hAnsi="Arial" w:cs="Arial"/>
                <w:b/>
                <w:color w:val="FF0000"/>
                <w:szCs w:val="24"/>
              </w:rPr>
              <w:t xml:space="preserve"> se encuentra el modelo de Dec</w:t>
            </w:r>
            <w:r w:rsidR="00F557C8" w:rsidRPr="00F04444">
              <w:rPr>
                <w:rFonts w:ascii="Arial" w:hAnsi="Arial" w:cs="Arial"/>
                <w:b/>
                <w:color w:val="FF0000"/>
                <w:szCs w:val="24"/>
              </w:rPr>
              <w:t>l</w:t>
            </w:r>
            <w:r w:rsidR="005C6452" w:rsidRPr="00F04444">
              <w:rPr>
                <w:rFonts w:ascii="Arial" w:hAnsi="Arial" w:cs="Arial"/>
                <w:b/>
                <w:color w:val="FF0000"/>
                <w:szCs w:val="24"/>
              </w:rPr>
              <w:t>aración de cumplimiento que debe</w:t>
            </w:r>
            <w:r w:rsidR="00063A25" w:rsidRPr="00F04444">
              <w:rPr>
                <w:rFonts w:ascii="Arial" w:hAnsi="Arial" w:cs="Arial"/>
                <w:b/>
                <w:color w:val="FF0000"/>
                <w:szCs w:val="24"/>
              </w:rPr>
              <w:t>n</w:t>
            </w:r>
            <w:r w:rsidR="005C6452" w:rsidRPr="00F04444">
              <w:rPr>
                <w:rFonts w:ascii="Arial" w:hAnsi="Arial" w:cs="Arial"/>
                <w:b/>
                <w:color w:val="FF0000"/>
                <w:szCs w:val="24"/>
              </w:rPr>
              <w:t xml:space="preserve"> presentar</w:t>
            </w:r>
            <w:r w:rsidR="00063A25" w:rsidRPr="00F04444">
              <w:rPr>
                <w:rFonts w:ascii="Arial" w:hAnsi="Arial" w:cs="Arial"/>
                <w:b/>
                <w:color w:val="FF0000"/>
                <w:szCs w:val="24"/>
              </w:rPr>
              <w:t xml:space="preserve"> los oferentes. </w:t>
            </w:r>
            <w:r w:rsidR="00063A25" w:rsidRPr="00F04444">
              <w:rPr>
                <w:rFonts w:ascii="Arial" w:hAnsi="Arial" w:cs="Arial"/>
                <w:b/>
                <w:color w:val="FF0000"/>
                <w:szCs w:val="24"/>
                <w:u w:val="single"/>
              </w:rPr>
              <w:t>É</w:t>
            </w:r>
            <w:r w:rsidR="005C6452" w:rsidRPr="00F04444">
              <w:rPr>
                <w:rFonts w:ascii="Arial" w:hAnsi="Arial" w:cs="Arial"/>
                <w:b/>
                <w:color w:val="FF0000"/>
                <w:szCs w:val="24"/>
                <w:u w:val="single"/>
              </w:rPr>
              <w:t>sta debe estar f</w:t>
            </w:r>
            <w:r w:rsidR="00BA6138" w:rsidRPr="00F04444">
              <w:rPr>
                <w:rFonts w:ascii="Arial" w:hAnsi="Arial" w:cs="Arial"/>
                <w:b/>
                <w:color w:val="FF0000"/>
                <w:szCs w:val="24"/>
                <w:u w:val="single"/>
              </w:rPr>
              <w:t>irmad</w:t>
            </w:r>
            <w:r w:rsidR="005C6452" w:rsidRPr="00F04444">
              <w:rPr>
                <w:rFonts w:ascii="Arial" w:hAnsi="Arial" w:cs="Arial"/>
                <w:b/>
                <w:color w:val="FF0000"/>
                <w:szCs w:val="24"/>
                <w:u w:val="single"/>
              </w:rPr>
              <w:t>a</w:t>
            </w:r>
            <w:r w:rsidR="00BA6138" w:rsidRPr="00F04444">
              <w:rPr>
                <w:rFonts w:ascii="Arial" w:hAnsi="Arial" w:cs="Arial"/>
                <w:b/>
                <w:color w:val="FF0000"/>
                <w:szCs w:val="24"/>
                <w:u w:val="single"/>
              </w:rPr>
              <w:t xml:space="preserve"> por titular o representante acreditado en RUPE</w:t>
            </w:r>
            <w:r w:rsidR="00BA6138" w:rsidRPr="00F04444">
              <w:rPr>
                <w:rFonts w:ascii="Arial" w:hAnsi="Arial" w:cs="Arial"/>
                <w:b/>
                <w:color w:val="FF0000"/>
                <w:szCs w:val="24"/>
              </w:rPr>
              <w:t>.</w:t>
            </w:r>
          </w:p>
          <w:p w14:paraId="5EE11A95" w14:textId="37F1335D" w:rsidR="00BA6138" w:rsidRPr="00F04444" w:rsidRDefault="00BA6138" w:rsidP="0067112E">
            <w:pPr>
              <w:suppressAutoHyphens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0000"/>
                <w:szCs w:val="24"/>
              </w:rPr>
            </w:pPr>
          </w:p>
        </w:tc>
      </w:tr>
      <w:tr w:rsidR="0001017D" w:rsidRPr="00F04444" w14:paraId="0BEC216B" w14:textId="7777777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14:paraId="45D010AB" w14:textId="77777777" w:rsidR="0001017D" w:rsidRPr="00F04444" w:rsidRDefault="006E2A0F" w:rsidP="00AA5FC7">
            <w:pPr>
              <w:pStyle w:val="Default"/>
              <w:spacing w:after="200" w:line="276" w:lineRule="auto"/>
              <w:rPr>
                <w:color w:val="00000A"/>
              </w:rPr>
            </w:pPr>
            <w:r w:rsidRPr="00F04444">
              <w:rPr>
                <w:color w:val="00000A"/>
              </w:rPr>
              <w:t>Índice de documentos</w:t>
            </w:r>
          </w:p>
        </w:tc>
        <w:tc>
          <w:tcPr>
            <w:tcW w:w="6590" w:type="dxa"/>
          </w:tcPr>
          <w:p w14:paraId="5A1C54C0" w14:textId="77777777" w:rsidR="0001017D" w:rsidRPr="00F04444" w:rsidRDefault="006E2A0F" w:rsidP="00AA5FC7">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00000A"/>
              </w:rPr>
            </w:pPr>
            <w:r w:rsidRPr="00F04444">
              <w:rPr>
                <w:color w:val="00000A"/>
              </w:rPr>
              <w:t>Se deberá adjuntar un índice con el nombre de cada uno de los documentos que componen la oferta y una breve descripción de los mismos.</w:t>
            </w:r>
          </w:p>
        </w:tc>
      </w:tr>
      <w:tr w:rsidR="006E2A0F" w:rsidRPr="00F04444" w14:paraId="1767CFAC" w14:textId="7777777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7CCACD46" w14:textId="77777777" w:rsidR="006E2A0F" w:rsidRPr="00F04444" w:rsidRDefault="006E2A0F" w:rsidP="00AA5FC7">
            <w:pPr>
              <w:pStyle w:val="Default"/>
              <w:spacing w:after="200" w:line="276" w:lineRule="auto"/>
              <w:rPr>
                <w:color w:val="00000A"/>
              </w:rPr>
            </w:pPr>
            <w:r w:rsidRPr="00F04444">
              <w:rPr>
                <w:color w:val="00000A"/>
              </w:rPr>
              <w:t>Resumen no confidencial</w:t>
            </w:r>
          </w:p>
        </w:tc>
        <w:tc>
          <w:tcPr>
            <w:tcW w:w="6590" w:type="dxa"/>
          </w:tcPr>
          <w:p w14:paraId="0B31FA9B" w14:textId="77777777" w:rsidR="006E2A0F" w:rsidRPr="00F04444" w:rsidRDefault="006E2A0F" w:rsidP="00F557C8">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00000A"/>
              </w:rPr>
            </w:pPr>
            <w:r w:rsidRPr="00F04444">
              <w:rPr>
                <w:bCs/>
              </w:rPr>
              <w:t xml:space="preserve">Deberá presentarse en la parte pública de su oferta un </w:t>
            </w:r>
            <w:r w:rsidRPr="00F04444">
              <w:rPr>
                <w:bCs/>
                <w:u w:val="single"/>
              </w:rPr>
              <w:t xml:space="preserve">“resumen no confidencial”, breve y conciso, que especifique a </w:t>
            </w:r>
            <w:r w:rsidR="00F557C8" w:rsidRPr="00F04444">
              <w:rPr>
                <w:bCs/>
                <w:u w:val="single"/>
              </w:rPr>
              <w:t xml:space="preserve">qué </w:t>
            </w:r>
            <w:r w:rsidRPr="00F04444">
              <w:rPr>
                <w:bCs/>
                <w:u w:val="single"/>
              </w:rPr>
              <w:t xml:space="preserve">refiere la información calificada como confidencial </w:t>
            </w:r>
            <w:r w:rsidRPr="00F04444">
              <w:rPr>
                <w:bCs/>
              </w:rPr>
              <w:t>(Decreto N° 232/010 de 2 de agosto de 2010).</w:t>
            </w:r>
          </w:p>
        </w:tc>
      </w:tr>
      <w:tr w:rsidR="00BA6138" w:rsidRPr="00F04444" w14:paraId="12E66D84" w14:textId="7777777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14:paraId="0496B847" w14:textId="77777777" w:rsidR="00BA6138" w:rsidRPr="00F04444" w:rsidRDefault="00BA6138" w:rsidP="00AA5FC7">
            <w:pPr>
              <w:pStyle w:val="Default"/>
              <w:spacing w:after="200" w:line="276" w:lineRule="auto"/>
              <w:rPr>
                <w:bCs w:val="0"/>
                <w:color w:val="00000A"/>
              </w:rPr>
            </w:pPr>
            <w:r w:rsidRPr="00F04444">
              <w:rPr>
                <w:color w:val="00000A"/>
              </w:rPr>
              <w:t xml:space="preserve">Constitución de domicilio </w:t>
            </w:r>
          </w:p>
        </w:tc>
        <w:tc>
          <w:tcPr>
            <w:tcW w:w="6590" w:type="dxa"/>
          </w:tcPr>
          <w:p w14:paraId="25283783" w14:textId="77777777" w:rsidR="00BA6138" w:rsidRPr="00F04444" w:rsidRDefault="00BA6138" w:rsidP="00AA5FC7">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bCs/>
                <w:color w:val="00000A"/>
              </w:rPr>
            </w:pPr>
            <w:r w:rsidRPr="00F04444">
              <w:rPr>
                <w:bCs/>
                <w:color w:val="00000A"/>
              </w:rPr>
              <w:t>El oferente que no esté instalado en el país deberá constituir domicilio en Uruguay a los efectos legales. En caso de que presente su oferta a través de representante radicado en el país, tanto la documentación que acredite la representación como la</w:t>
            </w:r>
            <w:r w:rsidR="006A5401" w:rsidRPr="00F04444">
              <w:rPr>
                <w:bCs/>
                <w:color w:val="00000A"/>
              </w:rPr>
              <w:t xml:space="preserve"> </w:t>
            </w:r>
            <w:r w:rsidRPr="00F04444">
              <w:rPr>
                <w:bCs/>
                <w:color w:val="00000A"/>
              </w:rPr>
              <w:t>inscripción en el Registro Nacional de Representantes de Firmas Extranjeras del Ministerio de Economía y Finanzas, de conformidad con lo dispuesto por la Ley N° 16.497 de 15 de junio de 1994</w:t>
            </w:r>
            <w:r w:rsidR="006A5401" w:rsidRPr="00F04444">
              <w:rPr>
                <w:bCs/>
                <w:color w:val="00000A"/>
              </w:rPr>
              <w:t>,</w:t>
            </w:r>
            <w:r w:rsidRPr="00F04444">
              <w:rPr>
                <w:bCs/>
                <w:color w:val="00000A"/>
              </w:rPr>
              <w:t xml:space="preserve"> deberán surgir del RUPE.</w:t>
            </w:r>
          </w:p>
        </w:tc>
      </w:tr>
      <w:tr w:rsidR="001604C0" w:rsidRPr="00F04444" w14:paraId="7D64339E" w14:textId="7777777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2D041B06" w14:textId="77777777" w:rsidR="001604C0" w:rsidRPr="00F04444" w:rsidRDefault="001604C0" w:rsidP="001604C0">
            <w:pPr>
              <w:pStyle w:val="Default"/>
              <w:spacing w:after="200" w:line="276" w:lineRule="auto"/>
              <w:rPr>
                <w:bCs w:val="0"/>
                <w:color w:val="00000A"/>
                <w:highlight w:val="yellow"/>
              </w:rPr>
            </w:pPr>
          </w:p>
        </w:tc>
        <w:tc>
          <w:tcPr>
            <w:tcW w:w="6590" w:type="dxa"/>
          </w:tcPr>
          <w:p w14:paraId="118D8641" w14:textId="77777777" w:rsidR="001604C0" w:rsidRPr="00F04444" w:rsidRDefault="001604C0" w:rsidP="001604C0">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bCs/>
                <w:color w:val="00000A"/>
                <w:highlight w:val="yellow"/>
              </w:rPr>
            </w:pPr>
          </w:p>
        </w:tc>
      </w:tr>
      <w:tr w:rsidR="001604C0" w:rsidRPr="00F04444" w14:paraId="02670700" w14:textId="7777777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14:paraId="081D2399" w14:textId="77777777" w:rsidR="001604C0" w:rsidRPr="00F04444" w:rsidRDefault="001604C0" w:rsidP="001604C0">
            <w:pPr>
              <w:pStyle w:val="Default"/>
              <w:spacing w:after="200" w:line="276" w:lineRule="auto"/>
              <w:rPr>
                <w:bCs w:val="0"/>
                <w:color w:val="00000A"/>
              </w:rPr>
            </w:pPr>
            <w:r w:rsidRPr="00F04444">
              <w:rPr>
                <w:bCs w:val="0"/>
                <w:color w:val="00000A"/>
              </w:rPr>
              <w:t>Regímenes de preferencia</w:t>
            </w:r>
          </w:p>
        </w:tc>
        <w:tc>
          <w:tcPr>
            <w:tcW w:w="6590" w:type="dxa"/>
          </w:tcPr>
          <w:p w14:paraId="60EB46F9" w14:textId="77777777" w:rsidR="001604C0" w:rsidRPr="00F04444" w:rsidRDefault="001604C0" w:rsidP="001604C0">
            <w:pPr>
              <w:tabs>
                <w:tab w:val="num" w:pos="1789"/>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Cs w:val="24"/>
                <w:lang w:val="es-CL"/>
              </w:rPr>
            </w:pPr>
            <w:r w:rsidRPr="00F04444">
              <w:rPr>
                <w:rFonts w:ascii="Arial" w:eastAsia="SimSun" w:hAnsi="Arial" w:cs="Arial"/>
                <w:b/>
                <w:bCs/>
                <w:i/>
                <w:color w:val="00000A"/>
                <w:szCs w:val="24"/>
                <w:lang w:val="es-CL"/>
              </w:rPr>
              <w:t>Régimen de Preferencia MIPYMES:</w:t>
            </w:r>
            <w:r w:rsidRPr="00F04444">
              <w:rPr>
                <w:rFonts w:ascii="Arial" w:eastAsia="SimSun" w:hAnsi="Arial" w:cs="Arial"/>
                <w:bCs/>
                <w:color w:val="00000A"/>
                <w:szCs w:val="24"/>
                <w:lang w:val="es-CL"/>
              </w:rPr>
              <w:t xml:space="preserve"> De conformidad con lo dispuesto por el Art. 44 de la Ley </w:t>
            </w:r>
            <w:r w:rsidR="00396F8D" w:rsidRPr="00F04444">
              <w:rPr>
                <w:rFonts w:ascii="Arial" w:eastAsia="SimSun" w:hAnsi="Arial" w:cs="Arial"/>
                <w:bCs/>
                <w:color w:val="00000A"/>
                <w:szCs w:val="24"/>
                <w:lang w:val="es-CL"/>
              </w:rPr>
              <w:t xml:space="preserve">Nº </w:t>
            </w:r>
            <w:r w:rsidRPr="00F04444">
              <w:rPr>
                <w:rFonts w:ascii="Arial" w:eastAsia="SimSun" w:hAnsi="Arial" w:cs="Arial"/>
                <w:bCs/>
                <w:color w:val="00000A"/>
                <w:szCs w:val="24"/>
                <w:lang w:val="es-CL"/>
              </w:rPr>
              <w:t xml:space="preserve">18.362 de 6 </w:t>
            </w:r>
            <w:r w:rsidR="00396F8D" w:rsidRPr="00F04444">
              <w:rPr>
                <w:rFonts w:ascii="Arial" w:eastAsia="SimSun" w:hAnsi="Arial" w:cs="Arial"/>
                <w:bCs/>
                <w:color w:val="00000A"/>
                <w:szCs w:val="24"/>
                <w:lang w:val="es-CL"/>
              </w:rPr>
              <w:t>de octubre de 2008 y Decreto Nº</w:t>
            </w:r>
            <w:r w:rsidRPr="00F04444">
              <w:rPr>
                <w:rFonts w:ascii="Arial" w:eastAsia="SimSun" w:hAnsi="Arial" w:cs="Arial"/>
                <w:bCs/>
                <w:color w:val="00000A"/>
                <w:szCs w:val="24"/>
                <w:lang w:val="es-CL"/>
              </w:rPr>
              <w:t xml:space="preserve"> 371/010 de fecha 14 de diciembre de 2010, que se consideran parte integrante de este Pliego, el Oferente que desee acogerse al Régimen de Preferencia allí establecido deberá presentar conjuntamente con su </w:t>
            </w:r>
            <w:r w:rsidR="00396F8D" w:rsidRPr="00F04444">
              <w:rPr>
                <w:rFonts w:ascii="Arial" w:eastAsia="SimSun" w:hAnsi="Arial" w:cs="Arial"/>
                <w:bCs/>
                <w:color w:val="00000A"/>
                <w:szCs w:val="24"/>
                <w:lang w:val="es-CL"/>
              </w:rPr>
              <w:t xml:space="preserve">oferta, </w:t>
            </w:r>
            <w:r w:rsidRPr="00F04444">
              <w:rPr>
                <w:rFonts w:ascii="Arial" w:eastAsia="SimSun" w:hAnsi="Arial" w:cs="Arial"/>
                <w:bCs/>
                <w:color w:val="00000A"/>
                <w:szCs w:val="24"/>
                <w:lang w:val="es-CL"/>
              </w:rPr>
              <w:t>el Certificado emitido por DINAPYME, que establezca:</w:t>
            </w:r>
          </w:p>
          <w:p w14:paraId="3D0EA69C" w14:textId="77777777" w:rsidR="001604C0" w:rsidRPr="00F04444" w:rsidRDefault="001604C0" w:rsidP="001604C0">
            <w:pPr>
              <w:ind w:left="349"/>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Cs w:val="24"/>
                <w:lang w:val="es-CL"/>
              </w:rPr>
            </w:pPr>
          </w:p>
          <w:p w14:paraId="761A7494" w14:textId="77777777" w:rsidR="001604C0" w:rsidRPr="00F04444" w:rsidRDefault="001604C0" w:rsidP="007B1C26">
            <w:pPr>
              <w:numPr>
                <w:ilvl w:val="0"/>
                <w:numId w:val="6"/>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Cs w:val="24"/>
                <w:lang w:val="es-CL"/>
              </w:rPr>
            </w:pPr>
            <w:r w:rsidRPr="00F04444">
              <w:rPr>
                <w:rFonts w:ascii="Arial" w:eastAsia="SimSun" w:hAnsi="Arial" w:cs="Arial"/>
                <w:bCs/>
                <w:color w:val="00000A"/>
                <w:szCs w:val="24"/>
                <w:lang w:val="es-CL"/>
              </w:rPr>
              <w:t>La condición de MIPYME de la empresa y su participación en el Sub Programa de Compras Públicas para el Desarrollo.</w:t>
            </w:r>
          </w:p>
          <w:p w14:paraId="6FF73DA9" w14:textId="77777777" w:rsidR="001604C0" w:rsidRPr="00F04444" w:rsidRDefault="001604C0" w:rsidP="007B1C26">
            <w:pPr>
              <w:numPr>
                <w:ilvl w:val="0"/>
                <w:numId w:val="6"/>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Cs w:val="24"/>
                <w:lang w:val="es-CL"/>
              </w:rPr>
            </w:pPr>
            <w:r w:rsidRPr="00F04444">
              <w:rPr>
                <w:rFonts w:ascii="Arial" w:eastAsia="SimSun" w:hAnsi="Arial" w:cs="Arial"/>
                <w:bCs/>
                <w:color w:val="00000A"/>
                <w:szCs w:val="24"/>
                <w:lang w:val="es-CL"/>
              </w:rPr>
              <w:t xml:space="preserve">Declaración Jurada de la empresa ante </w:t>
            </w:r>
            <w:proofErr w:type="gramStart"/>
            <w:r w:rsidRPr="00F04444">
              <w:rPr>
                <w:rFonts w:ascii="Arial" w:eastAsia="SimSun" w:hAnsi="Arial" w:cs="Arial"/>
                <w:bCs/>
                <w:color w:val="00000A"/>
                <w:szCs w:val="24"/>
                <w:lang w:val="es-CL"/>
              </w:rPr>
              <w:t>DINAPYME  de</w:t>
            </w:r>
            <w:proofErr w:type="gramEnd"/>
            <w:r w:rsidRPr="00F04444">
              <w:rPr>
                <w:rFonts w:ascii="Arial" w:eastAsia="SimSun" w:hAnsi="Arial" w:cs="Arial"/>
                <w:bCs/>
                <w:color w:val="00000A"/>
                <w:szCs w:val="24"/>
                <w:lang w:val="es-CL"/>
              </w:rPr>
              <w:t xml:space="preserve"> que el bien cumple con el mínimo de integración nacional o el salto de partida arancelaria</w:t>
            </w:r>
          </w:p>
          <w:p w14:paraId="7B056BCF" w14:textId="77777777" w:rsidR="00D45D79" w:rsidRPr="00F04444" w:rsidRDefault="00D45D79" w:rsidP="00396F8D">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
                <w:bCs/>
                <w:i/>
                <w:color w:val="00000A"/>
                <w:szCs w:val="24"/>
                <w:lang w:val="es-CL"/>
              </w:rPr>
            </w:pPr>
          </w:p>
          <w:p w14:paraId="1A05E84D" w14:textId="77777777" w:rsidR="00DA520B" w:rsidRPr="00F04444" w:rsidRDefault="00396F8D" w:rsidP="00396F8D">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Cs w:val="24"/>
                <w:lang w:val="es-CL"/>
              </w:rPr>
            </w:pPr>
            <w:r w:rsidRPr="00F04444">
              <w:rPr>
                <w:rFonts w:ascii="Arial" w:eastAsia="SimSun" w:hAnsi="Arial" w:cs="Arial"/>
                <w:b/>
                <w:bCs/>
                <w:i/>
                <w:color w:val="00000A"/>
                <w:szCs w:val="24"/>
                <w:lang w:val="es-CL"/>
              </w:rPr>
              <w:t>Régimen de pref</w:t>
            </w:r>
            <w:r w:rsidR="00D45D79" w:rsidRPr="00F04444">
              <w:rPr>
                <w:rFonts w:ascii="Arial" w:eastAsia="SimSun" w:hAnsi="Arial" w:cs="Arial"/>
                <w:b/>
                <w:bCs/>
                <w:i/>
                <w:color w:val="00000A"/>
                <w:szCs w:val="24"/>
                <w:lang w:val="es-CL"/>
              </w:rPr>
              <w:t>erencia a la industria nacional</w:t>
            </w:r>
            <w:r w:rsidR="00D45D79" w:rsidRPr="00F04444">
              <w:rPr>
                <w:rStyle w:val="Refdenotaalpie"/>
                <w:rFonts w:ascii="Arial" w:hAnsi="Arial" w:cs="Arial"/>
                <w:szCs w:val="24"/>
              </w:rPr>
              <w:t xml:space="preserve"> </w:t>
            </w:r>
            <w:r w:rsidRPr="00F04444">
              <w:rPr>
                <w:rFonts w:ascii="Arial" w:eastAsia="SimSun" w:hAnsi="Arial" w:cs="Arial"/>
                <w:bCs/>
                <w:color w:val="00000A"/>
                <w:szCs w:val="24"/>
                <w:lang w:val="es-CL"/>
              </w:rPr>
              <w:t xml:space="preserve">De conformidad con lo dispuesto por </w:t>
            </w:r>
            <w:r w:rsidR="00DA520B" w:rsidRPr="00F04444">
              <w:rPr>
                <w:rFonts w:ascii="Arial" w:eastAsia="SimSun" w:hAnsi="Arial" w:cs="Arial"/>
                <w:bCs/>
                <w:color w:val="00000A"/>
                <w:szCs w:val="24"/>
                <w:lang w:val="es-CL"/>
              </w:rPr>
              <w:t>las siguientes disposiciones que se consideran parte integrante de este Pliego, el Oferente que desee acogerse al Régimen de Preferencia allí establecido deberá presentar conjuntamente con su oferta, declaración jurada detallando los bienes a proveer que califican como nacionales de acuerdo a la normativa vigente:</w:t>
            </w:r>
          </w:p>
          <w:p w14:paraId="6FAD8E70" w14:textId="77777777" w:rsidR="00DA520B" w:rsidRPr="00F04444" w:rsidRDefault="00DA520B" w:rsidP="007B1C26">
            <w:pPr>
              <w:pStyle w:val="Prrafodelista"/>
              <w:numPr>
                <w:ilvl w:val="0"/>
                <w:numId w:val="7"/>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Cs w:val="24"/>
                <w:lang w:val="es-CL"/>
              </w:rPr>
            </w:pPr>
            <w:r w:rsidRPr="00F04444">
              <w:rPr>
                <w:rFonts w:ascii="Arial" w:eastAsia="SimSun" w:hAnsi="Arial" w:cs="Arial"/>
                <w:bCs/>
                <w:color w:val="00000A"/>
                <w:szCs w:val="24"/>
                <w:lang w:val="es-CL"/>
              </w:rPr>
              <w:t>A</w:t>
            </w:r>
            <w:r w:rsidR="00396F8D" w:rsidRPr="00F04444">
              <w:rPr>
                <w:rFonts w:ascii="Arial" w:eastAsia="SimSun" w:hAnsi="Arial" w:cs="Arial"/>
                <w:bCs/>
                <w:color w:val="00000A"/>
                <w:szCs w:val="24"/>
                <w:lang w:val="es-CL"/>
              </w:rPr>
              <w:t>rt. 41 de la Ley Nº</w:t>
            </w:r>
            <w:r w:rsidRPr="00F04444">
              <w:rPr>
                <w:rFonts w:ascii="Arial" w:eastAsia="SimSun" w:hAnsi="Arial" w:cs="Arial"/>
                <w:bCs/>
                <w:color w:val="00000A"/>
                <w:szCs w:val="24"/>
                <w:lang w:val="es-CL"/>
              </w:rPr>
              <w:t xml:space="preserve"> 18.362 de 6 de octubre de 2008</w:t>
            </w:r>
            <w:r w:rsidR="00396F8D" w:rsidRPr="00F04444">
              <w:rPr>
                <w:rFonts w:ascii="Arial" w:eastAsia="SimSun" w:hAnsi="Arial" w:cs="Arial"/>
                <w:bCs/>
                <w:color w:val="00000A"/>
                <w:szCs w:val="24"/>
                <w:lang w:val="es-CL"/>
              </w:rPr>
              <w:t xml:space="preserve"> </w:t>
            </w:r>
            <w:r w:rsidRPr="00F04444">
              <w:rPr>
                <w:rFonts w:ascii="Arial" w:eastAsia="SimSun" w:hAnsi="Arial" w:cs="Arial"/>
                <w:bCs/>
                <w:color w:val="00000A"/>
                <w:szCs w:val="24"/>
                <w:lang w:val="es-CL"/>
              </w:rPr>
              <w:t>-</w:t>
            </w:r>
            <w:r w:rsidR="00396F8D" w:rsidRPr="00F04444">
              <w:rPr>
                <w:rFonts w:ascii="Arial" w:eastAsia="SimSun" w:hAnsi="Arial" w:cs="Arial"/>
                <w:bCs/>
                <w:color w:val="00000A"/>
                <w:szCs w:val="24"/>
                <w:lang w:val="es-CL"/>
              </w:rPr>
              <w:t>en la redacción dada por el artículo 14 de la Ley Nº 19.438 de 14 de octubre de 2016</w:t>
            </w:r>
            <w:r w:rsidRPr="00F04444">
              <w:rPr>
                <w:rFonts w:ascii="Arial" w:eastAsia="SimSun" w:hAnsi="Arial" w:cs="Arial"/>
                <w:bCs/>
                <w:color w:val="00000A"/>
                <w:szCs w:val="24"/>
                <w:lang w:val="es-CL"/>
              </w:rPr>
              <w:t>-</w:t>
            </w:r>
            <w:r w:rsidR="00396F8D" w:rsidRPr="00F04444">
              <w:rPr>
                <w:rFonts w:ascii="Arial" w:eastAsia="SimSun" w:hAnsi="Arial" w:cs="Arial"/>
                <w:bCs/>
                <w:color w:val="00000A"/>
                <w:szCs w:val="24"/>
                <w:lang w:val="es-CL"/>
              </w:rPr>
              <w:t xml:space="preserve">, </w:t>
            </w:r>
          </w:p>
          <w:p w14:paraId="703E4EED" w14:textId="77777777" w:rsidR="00DA520B" w:rsidRPr="00F04444" w:rsidRDefault="00396F8D" w:rsidP="007B1C26">
            <w:pPr>
              <w:pStyle w:val="Prrafodelista"/>
              <w:numPr>
                <w:ilvl w:val="0"/>
                <w:numId w:val="7"/>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Cs w:val="24"/>
                <w:lang w:val="es-CL"/>
              </w:rPr>
            </w:pPr>
            <w:r w:rsidRPr="00F04444">
              <w:rPr>
                <w:rFonts w:ascii="Arial" w:eastAsia="SimSun" w:hAnsi="Arial" w:cs="Arial"/>
                <w:bCs/>
                <w:color w:val="00000A"/>
                <w:szCs w:val="24"/>
                <w:lang w:val="es-CL"/>
              </w:rPr>
              <w:t xml:space="preserve">Decreto Nº 13/009 de 13 de enero de 2009, </w:t>
            </w:r>
            <w:r w:rsidR="00DA520B" w:rsidRPr="00F04444">
              <w:rPr>
                <w:rFonts w:ascii="Arial" w:eastAsia="SimSun" w:hAnsi="Arial" w:cs="Arial"/>
                <w:bCs/>
                <w:color w:val="00000A"/>
                <w:szCs w:val="24"/>
                <w:lang w:val="es-CL"/>
              </w:rPr>
              <w:t>y modificativo Nº 164/013 de 28/05/2013</w:t>
            </w:r>
          </w:p>
          <w:p w14:paraId="2166DE33" w14:textId="77777777" w:rsidR="00396F8D" w:rsidRPr="00F04444" w:rsidRDefault="00DA520B" w:rsidP="007B1C26">
            <w:pPr>
              <w:pStyle w:val="Prrafodelista"/>
              <w:numPr>
                <w:ilvl w:val="0"/>
                <w:numId w:val="7"/>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0"/>
                <w:szCs w:val="24"/>
                <w:lang w:val="es-CL" w:eastAsia="en-US" w:bidi="ar-SA"/>
              </w:rPr>
            </w:pPr>
            <w:r w:rsidRPr="00F04444">
              <w:rPr>
                <w:rFonts w:ascii="Arial" w:eastAsia="SimSun" w:hAnsi="Arial" w:cs="Arial"/>
                <w:bCs/>
                <w:color w:val="00000A"/>
                <w:szCs w:val="24"/>
                <w:lang w:val="es-CL"/>
              </w:rPr>
              <w:t>Cláusula 10.5.1 y Anexo I del Pliego Único de Bases y Condiciones Generales para Contratos de Suministros y Servicios No Personales aprobado por Decreto Nº 131/014 de 19 de mayo de 2014</w:t>
            </w:r>
            <w:r w:rsidR="00396F8D" w:rsidRPr="00F04444">
              <w:rPr>
                <w:rFonts w:ascii="Arial" w:eastAsia="SimSun" w:hAnsi="Arial" w:cs="Arial"/>
                <w:bCs/>
                <w:color w:val="00000A"/>
                <w:szCs w:val="24"/>
                <w:lang w:val="es-CL"/>
              </w:rPr>
              <w:t>.</w:t>
            </w:r>
          </w:p>
        </w:tc>
      </w:tr>
      <w:tr w:rsidR="001604C0" w:rsidRPr="00F04444" w14:paraId="4B39A8F4" w14:textId="7777777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45842E84" w14:textId="77777777" w:rsidR="001604C0" w:rsidRPr="00F04444" w:rsidRDefault="001604C0" w:rsidP="001604C0">
            <w:pPr>
              <w:pStyle w:val="Default"/>
              <w:spacing w:after="200" w:line="276" w:lineRule="auto"/>
              <w:rPr>
                <w:bCs w:val="0"/>
                <w:color w:val="00000A"/>
              </w:rPr>
            </w:pPr>
            <w:r w:rsidRPr="00F04444">
              <w:rPr>
                <w:color w:val="00000A"/>
              </w:rPr>
              <w:lastRenderedPageBreak/>
              <w:t>Específicos del objeto del procedimiento</w:t>
            </w:r>
          </w:p>
        </w:tc>
        <w:tc>
          <w:tcPr>
            <w:tcW w:w="6590" w:type="dxa"/>
          </w:tcPr>
          <w:p w14:paraId="7AF95B8A" w14:textId="77777777" w:rsidR="001604C0" w:rsidRPr="00F04444" w:rsidRDefault="001604C0" w:rsidP="001604C0">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bCs/>
                <w:color w:val="00000A"/>
              </w:rPr>
            </w:pPr>
          </w:p>
        </w:tc>
      </w:tr>
    </w:tbl>
    <w:p w14:paraId="7E13812A" w14:textId="77777777" w:rsidR="00AA5FC7" w:rsidRPr="00F04444" w:rsidRDefault="00AA5FC7" w:rsidP="00AA5FC7">
      <w:pPr>
        <w:pStyle w:val="Default"/>
        <w:spacing w:after="200" w:line="276" w:lineRule="auto"/>
        <w:jc w:val="both"/>
        <w:rPr>
          <w:color w:val="00000A"/>
        </w:rPr>
      </w:pPr>
    </w:p>
    <w:p w14:paraId="4D4F1102" w14:textId="77777777" w:rsidR="001439B5" w:rsidRPr="00F04444" w:rsidRDefault="001439B5" w:rsidP="001439B5">
      <w:pPr>
        <w:pStyle w:val="Default"/>
        <w:spacing w:after="200" w:line="276" w:lineRule="auto"/>
        <w:jc w:val="both"/>
        <w:rPr>
          <w:color w:val="00000A"/>
        </w:rPr>
      </w:pPr>
      <w:r w:rsidRPr="00F04444">
        <w:rPr>
          <w:color w:val="00000A"/>
        </w:rPr>
        <w:t xml:space="preserve">El proveedor deberá tener acreditada en RUPE la personería jurídica y su representación. </w:t>
      </w:r>
      <w:r w:rsidR="00D4503E" w:rsidRPr="00F04444">
        <w:rPr>
          <w:color w:val="00000A"/>
        </w:rPr>
        <w:t>Asimismo,</w:t>
      </w:r>
      <w:r w:rsidRPr="00F04444">
        <w:rPr>
          <w:color w:val="00000A"/>
        </w:rPr>
        <w:t xml:space="preserve"> deberá contar con certificado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constancia no existe. No es necesaria su presentación, en virtud que dichos documentos serán corroborados directamente en RUPE.</w:t>
      </w:r>
    </w:p>
    <w:p w14:paraId="6D4C512A" w14:textId="77777777" w:rsidR="00EE3A0B" w:rsidRPr="00F04444" w:rsidRDefault="00EE3A0B" w:rsidP="00AA5FC7">
      <w:pPr>
        <w:pStyle w:val="Default"/>
        <w:spacing w:after="200" w:line="276" w:lineRule="auto"/>
        <w:jc w:val="both"/>
        <w:rPr>
          <w:color w:val="00000A"/>
        </w:rPr>
      </w:pPr>
      <w:r w:rsidRPr="00F04444">
        <w:rPr>
          <w:color w:val="00000A"/>
        </w:rPr>
        <w:t xml:space="preserve">Toda información y/o documentación deberá estar redactada en idioma español, con excepción de la documentación y folletos de productos, que podrá ser presentada en español o inglés. </w:t>
      </w:r>
    </w:p>
    <w:p w14:paraId="23D2B77D" w14:textId="77777777" w:rsidR="00560759" w:rsidRPr="00F04444" w:rsidRDefault="00560759" w:rsidP="00AA5FC7">
      <w:pPr>
        <w:pStyle w:val="Default"/>
        <w:spacing w:after="200" w:line="276" w:lineRule="auto"/>
        <w:jc w:val="both"/>
        <w:rPr>
          <w:color w:val="00000A"/>
        </w:rPr>
      </w:pPr>
      <w:r w:rsidRPr="00F04444">
        <w:rPr>
          <w:color w:val="00000A"/>
        </w:rPr>
        <w:t xml:space="preserve">La oferta debe brindar información clara y fácilmente legible sobre lo ofertado. </w:t>
      </w:r>
    </w:p>
    <w:p w14:paraId="65D5FA5E" w14:textId="77777777" w:rsidR="00560759" w:rsidRPr="00F04444" w:rsidRDefault="00560759" w:rsidP="00AA5FC7">
      <w:pPr>
        <w:pStyle w:val="Default"/>
        <w:spacing w:after="200" w:line="276" w:lineRule="auto"/>
        <w:jc w:val="both"/>
        <w:rPr>
          <w:color w:val="00000A"/>
        </w:rPr>
      </w:pPr>
      <w:r w:rsidRPr="00F04444">
        <w:rPr>
          <w:color w:val="00000A"/>
        </w:rPr>
        <w:lastRenderedPageBreak/>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14:paraId="5CF2DEAF" w14:textId="77777777" w:rsidR="00FE0F45" w:rsidRPr="00F04444" w:rsidRDefault="00FE0F45" w:rsidP="00AA5FC7">
      <w:pPr>
        <w:pStyle w:val="Default"/>
        <w:spacing w:after="200" w:line="276" w:lineRule="auto"/>
        <w:jc w:val="both"/>
        <w:rPr>
          <w:color w:val="00000A"/>
        </w:rPr>
      </w:pPr>
    </w:p>
    <w:p w14:paraId="6C55C70C" w14:textId="77777777" w:rsidR="00983FDF" w:rsidRPr="00F04444" w:rsidRDefault="00983FDF" w:rsidP="007B1C26">
      <w:pPr>
        <w:pStyle w:val="Ttulo2"/>
        <w:numPr>
          <w:ilvl w:val="0"/>
          <w:numId w:val="2"/>
        </w:numPr>
        <w:spacing w:before="0" w:after="200" w:line="276" w:lineRule="auto"/>
        <w:rPr>
          <w:rFonts w:cs="Arial"/>
          <w:color w:val="auto"/>
          <w:sz w:val="24"/>
          <w:szCs w:val="24"/>
        </w:rPr>
      </w:pPr>
      <w:bookmarkStart w:id="56" w:name="_Toc107584393"/>
      <w:r w:rsidRPr="00F04444">
        <w:rPr>
          <w:rFonts w:cs="Arial"/>
          <w:color w:val="auto"/>
          <w:sz w:val="24"/>
          <w:szCs w:val="24"/>
        </w:rPr>
        <w:t>Jurisdicción Competente y ley aplicable</w:t>
      </w:r>
      <w:bookmarkEnd w:id="56"/>
    </w:p>
    <w:p w14:paraId="31C211A5" w14:textId="77777777" w:rsidR="00FE0F45" w:rsidRPr="00F04444" w:rsidRDefault="00983FDF" w:rsidP="00AA5FC7">
      <w:pPr>
        <w:pStyle w:val="Default"/>
        <w:spacing w:after="200" w:line="276" w:lineRule="auto"/>
        <w:jc w:val="both"/>
        <w:rPr>
          <w:color w:val="00000A"/>
        </w:rPr>
      </w:pPr>
      <w:r w:rsidRPr="00F04444">
        <w:rPr>
          <w:color w:val="00000A"/>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14:paraId="7D2BAB33" w14:textId="77777777" w:rsidR="00983FDF" w:rsidRPr="00F04444" w:rsidRDefault="00983FDF" w:rsidP="00AA5FC7">
      <w:pPr>
        <w:pStyle w:val="Default"/>
        <w:spacing w:after="200" w:line="276" w:lineRule="auto"/>
        <w:jc w:val="both"/>
        <w:rPr>
          <w:color w:val="00000A"/>
        </w:rPr>
      </w:pPr>
    </w:p>
    <w:p w14:paraId="0F53AF94" w14:textId="77777777" w:rsidR="006853A1" w:rsidRPr="00F04444" w:rsidRDefault="0048285E" w:rsidP="007B1C26">
      <w:pPr>
        <w:pStyle w:val="Ttulo2"/>
        <w:numPr>
          <w:ilvl w:val="0"/>
          <w:numId w:val="2"/>
        </w:numPr>
        <w:spacing w:before="0" w:after="200" w:line="276" w:lineRule="auto"/>
        <w:rPr>
          <w:rFonts w:cs="Arial"/>
          <w:color w:val="auto"/>
          <w:sz w:val="24"/>
          <w:szCs w:val="24"/>
        </w:rPr>
      </w:pPr>
      <w:bookmarkStart w:id="57" w:name="__RefHeading__1179_1381833221"/>
      <w:bookmarkStart w:id="58" w:name="_Toc107584394"/>
      <w:bookmarkEnd w:id="57"/>
      <w:r w:rsidRPr="00F04444">
        <w:rPr>
          <w:rFonts w:cs="Arial"/>
          <w:color w:val="auto"/>
          <w:sz w:val="24"/>
          <w:szCs w:val="24"/>
        </w:rPr>
        <w:t>Inscripción de oferentes</w:t>
      </w:r>
      <w:bookmarkEnd w:id="58"/>
      <w:r w:rsidR="006853A1" w:rsidRPr="00F04444">
        <w:rPr>
          <w:rFonts w:cs="Arial"/>
          <w:color w:val="auto"/>
          <w:sz w:val="24"/>
          <w:szCs w:val="24"/>
        </w:rPr>
        <w:t xml:space="preserve"> </w:t>
      </w:r>
    </w:p>
    <w:p w14:paraId="1883718C" w14:textId="77777777" w:rsidR="00502D34" w:rsidRPr="00F04444" w:rsidRDefault="006853A1" w:rsidP="00AA5FC7">
      <w:pPr>
        <w:pStyle w:val="Default"/>
        <w:spacing w:after="200" w:line="276" w:lineRule="auto"/>
        <w:jc w:val="both"/>
        <w:rPr>
          <w:color w:val="00000A"/>
        </w:rPr>
      </w:pPr>
      <w:r w:rsidRPr="00F04444">
        <w:rPr>
          <w:color w:val="00000A"/>
        </w:rPr>
        <w:t xml:space="preserve">A efectos de la presentación de ofertas, el oferente deberá </w:t>
      </w:r>
      <w:r w:rsidR="00D130CC" w:rsidRPr="00F04444">
        <w:rPr>
          <w:color w:val="00000A"/>
        </w:rPr>
        <w:t xml:space="preserve">haber completado su inscripción </w:t>
      </w:r>
      <w:r w:rsidRPr="00F04444">
        <w:rPr>
          <w:color w:val="00000A"/>
        </w:rPr>
        <w:t>en el Registro Único de Proveedores del Estado (RUPE), conforme a lo dispuesto por el Decreto N° 155/013 de 21 de mayo de 2013</w:t>
      </w:r>
      <w:r w:rsidR="004549C8" w:rsidRPr="00F04444">
        <w:rPr>
          <w:color w:val="00000A"/>
        </w:rPr>
        <w:t xml:space="preserve"> y el artículo 10 del Decreto Nº 196/015 de 20 de julio de 2015</w:t>
      </w:r>
      <w:r w:rsidRPr="00F04444">
        <w:rPr>
          <w:color w:val="00000A"/>
        </w:rPr>
        <w:t xml:space="preserve">. </w:t>
      </w:r>
      <w:r w:rsidR="00D130CC" w:rsidRPr="00F04444">
        <w:rPr>
          <w:color w:val="00000A"/>
        </w:rPr>
        <w:t>El único estado</w:t>
      </w:r>
      <w:r w:rsidR="00BC1196" w:rsidRPr="00F04444">
        <w:rPr>
          <w:color w:val="00000A"/>
        </w:rPr>
        <w:t xml:space="preserve"> en RUPE</w:t>
      </w:r>
      <w:r w:rsidR="00D130CC" w:rsidRPr="00F04444">
        <w:rPr>
          <w:color w:val="00000A"/>
        </w:rPr>
        <w:t xml:space="preserve"> admi</w:t>
      </w:r>
      <w:r w:rsidRPr="00F04444">
        <w:rPr>
          <w:color w:val="00000A"/>
        </w:rPr>
        <w:t xml:space="preserve">tido para aceptar ofertas de proveedores </w:t>
      </w:r>
      <w:r w:rsidR="00D130CC" w:rsidRPr="00F04444">
        <w:rPr>
          <w:color w:val="00000A"/>
        </w:rPr>
        <w:t>es</w:t>
      </w:r>
      <w:r w:rsidRPr="00F04444">
        <w:rPr>
          <w:color w:val="00000A"/>
        </w:rPr>
        <w:t xml:space="preserve"> </w:t>
      </w:r>
      <w:r w:rsidRPr="00F04444">
        <w:rPr>
          <w:b/>
          <w:color w:val="00000A"/>
          <w:u w:val="single"/>
        </w:rPr>
        <w:t>ACTIVO</w:t>
      </w:r>
      <w:r w:rsidRPr="00F04444">
        <w:rPr>
          <w:color w:val="00000A"/>
        </w:rPr>
        <w:t xml:space="preserve">. </w:t>
      </w:r>
    </w:p>
    <w:p w14:paraId="05A7C4DB" w14:textId="77777777" w:rsidR="00E278C2" w:rsidRPr="00F04444" w:rsidRDefault="00E278C2" w:rsidP="00AA5FC7">
      <w:pPr>
        <w:pStyle w:val="Default"/>
        <w:spacing w:after="200" w:line="276" w:lineRule="auto"/>
        <w:jc w:val="both"/>
        <w:rPr>
          <w:color w:val="00000A"/>
        </w:rPr>
      </w:pPr>
      <w:r w:rsidRPr="00F04444">
        <w:rPr>
          <w:color w:val="00000A"/>
        </w:rPr>
        <w:t xml:space="preserve">Aquellos oferentes que habiendo presentado y verificado toda la información requerida para completar la inscripción, no hayan adquirido el estado ACTIVO, deberán comunicar a ACCE la situación a través del correo </w:t>
      </w:r>
      <w:hyperlink r:id="rId14" w:history="1">
        <w:r w:rsidR="003D0FDA" w:rsidRPr="00F04444">
          <w:rPr>
            <w:rStyle w:val="Hipervnculo"/>
          </w:rPr>
          <w:t>compras@acce.gub.uy</w:t>
        </w:r>
      </w:hyperlink>
      <w:r w:rsidR="003D0FDA" w:rsidRPr="00F04444">
        <w:rPr>
          <w:color w:val="00000A"/>
        </w:rPr>
        <w:t xml:space="preserve"> </w:t>
      </w:r>
      <w:r w:rsidRPr="00F04444">
        <w:rPr>
          <w:color w:val="00000A"/>
        </w:rPr>
        <w:t>con una antelación al vencimiento del plazo de presentación de ofertas no menor a tres días hábiles</w:t>
      </w:r>
      <w:r w:rsidR="003D0FDA" w:rsidRPr="00F04444">
        <w:rPr>
          <w:color w:val="00000A"/>
        </w:rPr>
        <w:t>, asunto “ACTIVACIÓN PREGÓN”</w:t>
      </w:r>
      <w:r w:rsidRPr="00F04444">
        <w:rPr>
          <w:color w:val="00000A"/>
        </w:rPr>
        <w:t>.</w:t>
      </w:r>
    </w:p>
    <w:p w14:paraId="1037B37E" w14:textId="77777777" w:rsidR="00B37610" w:rsidRPr="00F04444" w:rsidRDefault="00B37610" w:rsidP="00AA5FC7">
      <w:pPr>
        <w:pStyle w:val="Default"/>
        <w:spacing w:after="200" w:line="276" w:lineRule="auto"/>
        <w:jc w:val="both"/>
        <w:rPr>
          <w:color w:val="00000A"/>
        </w:rPr>
      </w:pPr>
    </w:p>
    <w:p w14:paraId="43EDA983" w14:textId="77777777" w:rsidR="00B37610" w:rsidRPr="00F04444" w:rsidRDefault="00B37610" w:rsidP="007B1C26">
      <w:pPr>
        <w:pStyle w:val="Ttulo2"/>
        <w:numPr>
          <w:ilvl w:val="0"/>
          <w:numId w:val="2"/>
        </w:numPr>
        <w:spacing w:before="0" w:after="200" w:line="276" w:lineRule="auto"/>
        <w:rPr>
          <w:rFonts w:cs="Arial"/>
          <w:color w:val="auto"/>
          <w:sz w:val="24"/>
          <w:szCs w:val="24"/>
        </w:rPr>
      </w:pPr>
      <w:bookmarkStart w:id="59" w:name="_Toc107584395"/>
      <w:r w:rsidRPr="00F04444">
        <w:rPr>
          <w:rFonts w:cs="Arial"/>
          <w:color w:val="auto"/>
          <w:sz w:val="24"/>
          <w:szCs w:val="24"/>
        </w:rPr>
        <w:t>Declaración de cumplimiento</w:t>
      </w:r>
      <w:bookmarkEnd w:id="59"/>
      <w:r w:rsidRPr="00F04444">
        <w:rPr>
          <w:rFonts w:cs="Arial"/>
          <w:color w:val="auto"/>
          <w:sz w:val="24"/>
          <w:szCs w:val="24"/>
        </w:rPr>
        <w:t xml:space="preserve"> </w:t>
      </w:r>
    </w:p>
    <w:p w14:paraId="0F8CDE09" w14:textId="77777777" w:rsidR="00FE0F45" w:rsidRPr="00F04444" w:rsidRDefault="00B37610" w:rsidP="00AA5FC7">
      <w:pPr>
        <w:pStyle w:val="Default"/>
        <w:spacing w:after="200" w:line="276" w:lineRule="auto"/>
        <w:jc w:val="both"/>
        <w:rPr>
          <w:color w:val="FF0000"/>
          <w:u w:val="single"/>
        </w:rPr>
      </w:pPr>
      <w:r w:rsidRPr="00F04444">
        <w:rPr>
          <w:color w:val="00000A"/>
        </w:rPr>
        <w:t>Las ofertas deberán incluir la declaración de cumplimiento de los requerimientos de la convocatoria de acuerdo al Anexo</w:t>
      </w:r>
      <w:r w:rsidR="00C3430E" w:rsidRPr="00F04444">
        <w:rPr>
          <w:color w:val="00000A"/>
        </w:rPr>
        <w:t xml:space="preserve"> I que figura en la Parte III</w:t>
      </w:r>
      <w:r w:rsidRPr="00F04444">
        <w:rPr>
          <w:color w:val="00000A"/>
        </w:rPr>
        <w:t xml:space="preserve"> de este Pliego</w:t>
      </w:r>
      <w:r w:rsidR="00157CFB" w:rsidRPr="00F04444">
        <w:rPr>
          <w:color w:val="00000A"/>
        </w:rPr>
        <w:t xml:space="preserve">. La misma deberá ser </w:t>
      </w:r>
      <w:r w:rsidR="00BC1196" w:rsidRPr="00F04444">
        <w:rPr>
          <w:color w:val="00000A"/>
        </w:rPr>
        <w:t xml:space="preserve">firmada </w:t>
      </w:r>
      <w:r w:rsidRPr="00F04444">
        <w:rPr>
          <w:color w:val="00000A"/>
        </w:rPr>
        <w:t>por titular o representante</w:t>
      </w:r>
      <w:r w:rsidR="00157CFB" w:rsidRPr="00F04444">
        <w:rPr>
          <w:color w:val="00000A"/>
        </w:rPr>
        <w:t>, quien deberá tener</w:t>
      </w:r>
      <w:r w:rsidRPr="00F04444">
        <w:rPr>
          <w:color w:val="00000A"/>
        </w:rPr>
        <w:t xml:space="preserve"> facultades suficientes</w:t>
      </w:r>
      <w:r w:rsidR="00157CFB" w:rsidRPr="00F04444">
        <w:rPr>
          <w:color w:val="00000A"/>
        </w:rPr>
        <w:t xml:space="preserve"> debiendo</w:t>
      </w:r>
      <w:r w:rsidRPr="00F04444">
        <w:rPr>
          <w:color w:val="00000A"/>
        </w:rPr>
        <w:t xml:space="preserve"> </w:t>
      </w:r>
      <w:r w:rsidR="00157CFB" w:rsidRPr="00F04444">
        <w:rPr>
          <w:color w:val="00000A"/>
        </w:rPr>
        <w:t xml:space="preserve">estar acreditado </w:t>
      </w:r>
      <w:r w:rsidRPr="00F04444">
        <w:rPr>
          <w:color w:val="00000A"/>
        </w:rPr>
        <w:t>en RUPE</w:t>
      </w:r>
      <w:r w:rsidR="00157CFB" w:rsidRPr="00F04444">
        <w:rPr>
          <w:color w:val="00000A"/>
        </w:rPr>
        <w:t xml:space="preserve"> para dicho acto</w:t>
      </w:r>
      <w:r w:rsidR="00DF3F93" w:rsidRPr="00F04444">
        <w:rPr>
          <w:color w:val="00000A"/>
        </w:rPr>
        <w:t xml:space="preserve">. </w:t>
      </w:r>
      <w:r w:rsidR="00DF3F93" w:rsidRPr="00F04444">
        <w:rPr>
          <w:b/>
          <w:color w:val="FF0000"/>
          <w:u w:val="single"/>
        </w:rPr>
        <w:t>La falta de cumplimiento de este requisito implicará que la oferta sea desestimada</w:t>
      </w:r>
      <w:r w:rsidRPr="00F04444">
        <w:rPr>
          <w:color w:val="FF0000"/>
          <w:u w:val="single"/>
        </w:rPr>
        <w:t>.</w:t>
      </w:r>
    </w:p>
    <w:p w14:paraId="2A2EB1C6" w14:textId="54C54BAD" w:rsidR="00ED4B99" w:rsidRPr="00F04444" w:rsidRDefault="00ED4B99" w:rsidP="00ED4B99">
      <w:pPr>
        <w:suppressAutoHyphens w:val="0"/>
        <w:autoSpaceDE w:val="0"/>
        <w:autoSpaceDN w:val="0"/>
        <w:adjustRightInd w:val="0"/>
        <w:spacing w:line="240" w:lineRule="auto"/>
        <w:rPr>
          <w:rFonts w:ascii="Arial" w:eastAsia="SimSun" w:hAnsi="Arial" w:cs="Arial"/>
          <w:b/>
          <w:szCs w:val="24"/>
          <w:u w:val="single"/>
          <w:lang w:val="es-CL"/>
        </w:rPr>
      </w:pPr>
      <w:r w:rsidRPr="00F04444">
        <w:rPr>
          <w:rFonts w:ascii="Arial" w:eastAsia="SimSun" w:hAnsi="Arial" w:cs="Arial"/>
          <w:b/>
          <w:szCs w:val="24"/>
          <w:u w:val="single"/>
          <w:lang w:val="es-CL"/>
        </w:rPr>
        <w:t>En el Anexo I se encuentra el modelo de Declaración de cumplimiento que deben presentar los oferentes. Ésta debe estar firmada por titular o representante acreditado en RUPE.</w:t>
      </w:r>
    </w:p>
    <w:p w14:paraId="2FF51E31" w14:textId="77777777" w:rsidR="00A172CD" w:rsidRPr="00F04444" w:rsidRDefault="00A172CD" w:rsidP="00ED4B99">
      <w:pPr>
        <w:suppressAutoHyphens w:val="0"/>
        <w:autoSpaceDE w:val="0"/>
        <w:autoSpaceDN w:val="0"/>
        <w:adjustRightInd w:val="0"/>
        <w:spacing w:line="240" w:lineRule="auto"/>
        <w:rPr>
          <w:rFonts w:ascii="Arial" w:eastAsia="SimSun" w:hAnsi="Arial" w:cs="Arial"/>
          <w:b/>
          <w:szCs w:val="24"/>
          <w:u w:val="single"/>
          <w:lang w:val="es-CL"/>
        </w:rPr>
      </w:pPr>
    </w:p>
    <w:p w14:paraId="6C638742" w14:textId="77777777" w:rsidR="00912E62" w:rsidRPr="00F04444" w:rsidRDefault="00912E62" w:rsidP="00912E62">
      <w:pPr>
        <w:pStyle w:val="Ttulo2"/>
        <w:numPr>
          <w:ilvl w:val="0"/>
          <w:numId w:val="2"/>
        </w:numPr>
        <w:spacing w:before="0" w:after="200" w:line="276" w:lineRule="auto"/>
        <w:rPr>
          <w:rFonts w:cs="Arial"/>
          <w:color w:val="auto"/>
          <w:sz w:val="24"/>
          <w:szCs w:val="24"/>
        </w:rPr>
      </w:pPr>
      <w:bookmarkStart w:id="60" w:name="_Toc107584396"/>
      <w:r w:rsidRPr="00F04444">
        <w:rPr>
          <w:rFonts w:cs="Arial"/>
          <w:color w:val="auto"/>
          <w:sz w:val="24"/>
          <w:szCs w:val="24"/>
        </w:rPr>
        <w:lastRenderedPageBreak/>
        <w:t>Antecedentes</w:t>
      </w:r>
      <w:bookmarkEnd w:id="60"/>
    </w:p>
    <w:p w14:paraId="4148DEB2" w14:textId="16B4355D" w:rsidR="00912E62" w:rsidRPr="00F04444" w:rsidRDefault="00912E62" w:rsidP="00912E62">
      <w:pPr>
        <w:pStyle w:val="Default"/>
        <w:spacing w:after="200" w:line="276" w:lineRule="auto"/>
        <w:jc w:val="both"/>
        <w:rPr>
          <w:color w:val="00000A"/>
        </w:rPr>
      </w:pPr>
      <w:r w:rsidRPr="00F04444">
        <w:rPr>
          <w:color w:val="00000A"/>
        </w:rPr>
        <w:t>Los oferentes no podrán contar</w:t>
      </w:r>
      <w:r w:rsidR="00E149B1" w:rsidRPr="00F04444">
        <w:rPr>
          <w:color w:val="00000A"/>
        </w:rPr>
        <w:t xml:space="preserve"> dos o más sanciones de “Eliminación como proveedor de un organismo” registrado en</w:t>
      </w:r>
      <w:r w:rsidRPr="00F04444">
        <w:rPr>
          <w:color w:val="00000A"/>
        </w:rPr>
        <w:t xml:space="preserve"> RUPE en los 3</w:t>
      </w:r>
      <w:r w:rsidR="00ED4B99" w:rsidRPr="00F04444">
        <w:rPr>
          <w:color w:val="00000A"/>
        </w:rPr>
        <w:t xml:space="preserve"> últimos</w:t>
      </w:r>
      <w:r w:rsidRPr="00F04444">
        <w:rPr>
          <w:color w:val="00000A"/>
        </w:rPr>
        <w:t xml:space="preserve"> años</w:t>
      </w:r>
      <w:r w:rsidR="00ED4B99" w:rsidRPr="00F04444">
        <w:rPr>
          <w:color w:val="00000A"/>
        </w:rPr>
        <w:t>, a contar desde la fecha de apertura del presente Pregón</w:t>
      </w:r>
      <w:r w:rsidRPr="00F04444">
        <w:rPr>
          <w:color w:val="00000A"/>
        </w:rPr>
        <w:t>:</w:t>
      </w:r>
    </w:p>
    <w:p w14:paraId="057F2DEB" w14:textId="77777777" w:rsidR="006D736D" w:rsidRPr="00F04444" w:rsidRDefault="006D736D" w:rsidP="006D736D">
      <w:pPr>
        <w:pStyle w:val="Default"/>
        <w:spacing w:after="200" w:line="276" w:lineRule="auto"/>
        <w:ind w:left="360"/>
        <w:jc w:val="both"/>
        <w:rPr>
          <w:color w:val="auto"/>
        </w:rPr>
      </w:pPr>
      <w:bookmarkStart w:id="61" w:name="__RefHeading__1181_1381833221"/>
      <w:bookmarkStart w:id="62" w:name="__RefHeading__1183_1381833221"/>
      <w:bookmarkStart w:id="63" w:name="_Toc401923641"/>
      <w:bookmarkStart w:id="64" w:name="_Toc425420972"/>
      <w:bookmarkEnd w:id="61"/>
      <w:bookmarkEnd w:id="62"/>
    </w:p>
    <w:p w14:paraId="7B1154C7" w14:textId="77777777" w:rsidR="006853A1" w:rsidRPr="00F04444" w:rsidRDefault="006853A1" w:rsidP="00657624">
      <w:pPr>
        <w:pStyle w:val="Ttulo2"/>
        <w:numPr>
          <w:ilvl w:val="0"/>
          <w:numId w:val="2"/>
        </w:numPr>
        <w:spacing w:before="0" w:after="200" w:line="276" w:lineRule="auto"/>
        <w:rPr>
          <w:rFonts w:cs="Arial"/>
          <w:color w:val="auto"/>
          <w:sz w:val="24"/>
          <w:szCs w:val="24"/>
        </w:rPr>
      </w:pPr>
      <w:bookmarkStart w:id="65" w:name="_Toc107584397"/>
      <w:r w:rsidRPr="00F04444">
        <w:rPr>
          <w:rFonts w:cs="Arial"/>
          <w:color w:val="auto"/>
          <w:sz w:val="24"/>
          <w:szCs w:val="24"/>
        </w:rPr>
        <w:t>Cotizaci</w:t>
      </w:r>
      <w:r w:rsidR="00963A7F" w:rsidRPr="00F04444">
        <w:rPr>
          <w:rFonts w:cs="Arial"/>
          <w:color w:val="auto"/>
          <w:sz w:val="24"/>
          <w:szCs w:val="24"/>
        </w:rPr>
        <w:t>ó</w:t>
      </w:r>
      <w:r w:rsidRPr="00F04444">
        <w:rPr>
          <w:rFonts w:cs="Arial"/>
          <w:color w:val="auto"/>
          <w:sz w:val="24"/>
          <w:szCs w:val="24"/>
        </w:rPr>
        <w:t>n</w:t>
      </w:r>
      <w:bookmarkEnd w:id="63"/>
      <w:bookmarkEnd w:id="64"/>
      <w:r w:rsidRPr="00F04444">
        <w:rPr>
          <w:rFonts w:cs="Arial"/>
          <w:color w:val="auto"/>
          <w:sz w:val="24"/>
          <w:szCs w:val="24"/>
        </w:rPr>
        <w:t xml:space="preserve"> </w:t>
      </w:r>
      <w:r w:rsidR="00963A7F" w:rsidRPr="00F04444">
        <w:rPr>
          <w:rFonts w:cs="Arial"/>
          <w:color w:val="auto"/>
          <w:sz w:val="24"/>
          <w:szCs w:val="24"/>
        </w:rPr>
        <w:t>y precios</w:t>
      </w:r>
      <w:bookmarkEnd w:id="65"/>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7"/>
        <w:gridCol w:w="6871"/>
      </w:tblGrid>
      <w:tr w:rsidR="00B37610" w:rsidRPr="00F04444" w14:paraId="3BBEE4AA" w14:textId="77777777" w:rsidTr="005815CE">
        <w:trPr>
          <w:trHeight w:val="567"/>
        </w:trPr>
        <w:tc>
          <w:tcPr>
            <w:tcW w:w="1809" w:type="dxa"/>
            <w:shd w:val="clear" w:color="auto" w:fill="auto"/>
            <w:vAlign w:val="center"/>
          </w:tcPr>
          <w:p w14:paraId="62EE5046" w14:textId="77777777" w:rsidR="00B37610" w:rsidRPr="00F04444" w:rsidRDefault="00B37610" w:rsidP="005815CE">
            <w:pPr>
              <w:pStyle w:val="Default"/>
              <w:spacing w:after="200" w:line="276" w:lineRule="auto"/>
              <w:jc w:val="both"/>
              <w:rPr>
                <w:b/>
                <w:bCs/>
                <w:color w:val="00000A"/>
              </w:rPr>
            </w:pPr>
            <w:r w:rsidRPr="00F04444">
              <w:rPr>
                <w:b/>
                <w:bCs/>
                <w:color w:val="00000A"/>
              </w:rPr>
              <w:t>Moneda</w:t>
            </w:r>
          </w:p>
        </w:tc>
        <w:tc>
          <w:tcPr>
            <w:tcW w:w="7149" w:type="dxa"/>
            <w:shd w:val="clear" w:color="auto" w:fill="auto"/>
            <w:vAlign w:val="center"/>
          </w:tcPr>
          <w:p w14:paraId="6B8A828A" w14:textId="77777777" w:rsidR="00B37610" w:rsidRPr="00F04444" w:rsidRDefault="00993A80" w:rsidP="00B10DFE">
            <w:pPr>
              <w:pStyle w:val="Default"/>
              <w:spacing w:after="200" w:line="276" w:lineRule="auto"/>
              <w:jc w:val="both"/>
              <w:rPr>
                <w:b/>
                <w:bCs/>
                <w:color w:val="00000A"/>
              </w:rPr>
            </w:pPr>
            <w:r w:rsidRPr="00F04444">
              <w:rPr>
                <w:b/>
                <w:bCs/>
                <w:color w:val="00000A"/>
              </w:rPr>
              <w:t>$ (pesos uruguayos)</w:t>
            </w:r>
          </w:p>
        </w:tc>
      </w:tr>
      <w:tr w:rsidR="00963A7F" w:rsidRPr="00F04444" w14:paraId="683E6F20" w14:textId="77777777" w:rsidTr="005815CE">
        <w:trPr>
          <w:trHeight w:val="567"/>
        </w:trPr>
        <w:tc>
          <w:tcPr>
            <w:tcW w:w="1809" w:type="dxa"/>
            <w:shd w:val="clear" w:color="auto" w:fill="F2F2F2"/>
            <w:vAlign w:val="center"/>
          </w:tcPr>
          <w:p w14:paraId="25572367" w14:textId="77777777" w:rsidR="00963A7F" w:rsidRPr="00F04444" w:rsidRDefault="00963A7F" w:rsidP="005815CE">
            <w:pPr>
              <w:pStyle w:val="Default"/>
              <w:spacing w:after="200" w:line="276" w:lineRule="auto"/>
              <w:jc w:val="both"/>
              <w:rPr>
                <w:b/>
                <w:bCs/>
                <w:color w:val="00000A"/>
              </w:rPr>
            </w:pPr>
            <w:r w:rsidRPr="00F04444">
              <w:rPr>
                <w:b/>
                <w:bCs/>
                <w:color w:val="00000A"/>
              </w:rPr>
              <w:t>Modalidad</w:t>
            </w:r>
          </w:p>
        </w:tc>
        <w:tc>
          <w:tcPr>
            <w:tcW w:w="7149" w:type="dxa"/>
            <w:shd w:val="clear" w:color="auto" w:fill="F2F2F2"/>
            <w:vAlign w:val="center"/>
          </w:tcPr>
          <w:p w14:paraId="1AF5F180" w14:textId="77777777" w:rsidR="00963A7F" w:rsidRPr="00F04444" w:rsidRDefault="0055289A" w:rsidP="005815CE">
            <w:pPr>
              <w:pStyle w:val="Default"/>
              <w:spacing w:after="200" w:line="276" w:lineRule="auto"/>
              <w:jc w:val="both"/>
              <w:rPr>
                <w:color w:val="00000A"/>
              </w:rPr>
            </w:pPr>
            <w:r w:rsidRPr="00F04444">
              <w:rPr>
                <w:color w:val="00000A"/>
              </w:rPr>
              <w:t xml:space="preserve">Plaza </w:t>
            </w:r>
          </w:p>
        </w:tc>
      </w:tr>
      <w:tr w:rsidR="00B37610" w:rsidRPr="00F04444" w14:paraId="5CBF56E3" w14:textId="77777777" w:rsidTr="005815CE">
        <w:trPr>
          <w:trHeight w:val="567"/>
        </w:trPr>
        <w:tc>
          <w:tcPr>
            <w:tcW w:w="1809" w:type="dxa"/>
            <w:shd w:val="clear" w:color="auto" w:fill="auto"/>
            <w:vAlign w:val="center"/>
          </w:tcPr>
          <w:p w14:paraId="3E39FE3C" w14:textId="77777777" w:rsidR="00B37610" w:rsidRPr="00F04444" w:rsidRDefault="00B37610" w:rsidP="005815CE">
            <w:pPr>
              <w:pStyle w:val="Default"/>
              <w:spacing w:after="200" w:line="276" w:lineRule="auto"/>
              <w:jc w:val="both"/>
              <w:rPr>
                <w:b/>
                <w:bCs/>
                <w:color w:val="00000A"/>
              </w:rPr>
            </w:pPr>
            <w:r w:rsidRPr="00F04444">
              <w:rPr>
                <w:b/>
                <w:bCs/>
                <w:color w:val="00000A"/>
              </w:rPr>
              <w:t>Impuestos</w:t>
            </w:r>
          </w:p>
        </w:tc>
        <w:tc>
          <w:tcPr>
            <w:tcW w:w="7149" w:type="dxa"/>
            <w:shd w:val="clear" w:color="auto" w:fill="auto"/>
            <w:vAlign w:val="center"/>
          </w:tcPr>
          <w:p w14:paraId="51DB14F2" w14:textId="77777777" w:rsidR="00B37610" w:rsidRPr="00F04444" w:rsidRDefault="00963A7F" w:rsidP="000A7791">
            <w:pPr>
              <w:pStyle w:val="Default"/>
              <w:spacing w:after="200" w:line="276" w:lineRule="auto"/>
              <w:jc w:val="both"/>
              <w:rPr>
                <w:color w:val="00000A"/>
              </w:rPr>
            </w:pPr>
            <w:r w:rsidRPr="00F04444">
              <w:rPr>
                <w:color w:val="00000A"/>
              </w:rPr>
              <w:t>Los precios se cotizarán sin impuestos, valor unitario. En caso que la información referente a los impuestos incluidos o no en el precio no surja de la propuesta, se considerará que el precio cotizado incluye todos los impuestos.</w:t>
            </w:r>
            <w:r w:rsidR="00B37610" w:rsidRPr="00F04444">
              <w:rPr>
                <w:color w:val="00000A"/>
              </w:rPr>
              <w:t xml:space="preserve"> </w:t>
            </w:r>
          </w:p>
        </w:tc>
      </w:tr>
      <w:tr w:rsidR="00963A7F" w:rsidRPr="00F04444" w14:paraId="6A227EF7" w14:textId="77777777" w:rsidTr="005815CE">
        <w:trPr>
          <w:trHeight w:val="567"/>
        </w:trPr>
        <w:tc>
          <w:tcPr>
            <w:tcW w:w="1809" w:type="dxa"/>
            <w:shd w:val="clear" w:color="auto" w:fill="F2F2F2"/>
            <w:vAlign w:val="center"/>
          </w:tcPr>
          <w:p w14:paraId="33752D8A" w14:textId="77777777" w:rsidR="00963A7F" w:rsidRPr="00F04444" w:rsidRDefault="00963A7F" w:rsidP="005815CE">
            <w:pPr>
              <w:pStyle w:val="Default"/>
              <w:spacing w:after="200" w:line="276" w:lineRule="auto"/>
              <w:jc w:val="both"/>
              <w:rPr>
                <w:b/>
                <w:bCs/>
                <w:color w:val="00000A"/>
              </w:rPr>
            </w:pPr>
            <w:r w:rsidRPr="00F04444">
              <w:rPr>
                <w:b/>
                <w:bCs/>
                <w:color w:val="00000A"/>
              </w:rPr>
              <w:t>Discrepancias</w:t>
            </w:r>
          </w:p>
        </w:tc>
        <w:tc>
          <w:tcPr>
            <w:tcW w:w="7149" w:type="dxa"/>
            <w:shd w:val="clear" w:color="auto" w:fill="F2F2F2"/>
            <w:vAlign w:val="center"/>
          </w:tcPr>
          <w:p w14:paraId="3160D044" w14:textId="77777777" w:rsidR="00963A7F" w:rsidRPr="00F04444" w:rsidRDefault="00963A7F" w:rsidP="00705CC3">
            <w:pPr>
              <w:pStyle w:val="Default"/>
              <w:spacing w:after="200" w:line="276" w:lineRule="auto"/>
              <w:jc w:val="both"/>
              <w:rPr>
                <w:color w:val="00000A"/>
              </w:rPr>
            </w:pPr>
            <w:r w:rsidRPr="00F04444">
              <w:rPr>
                <w:color w:val="auto"/>
              </w:rPr>
              <w:t>Ante discrepancias en</w:t>
            </w:r>
            <w:r w:rsidR="00705CC3" w:rsidRPr="00F04444">
              <w:rPr>
                <w:color w:val="auto"/>
              </w:rPr>
              <w:t>tre los precios</w:t>
            </w:r>
            <w:r w:rsidRPr="00F04444">
              <w:rPr>
                <w:color w:val="auto"/>
              </w:rPr>
              <w:t xml:space="preserve"> cotizado por el oferente en la </w:t>
            </w:r>
            <w:r w:rsidR="00705CC3" w:rsidRPr="00F04444">
              <w:rPr>
                <w:color w:val="auto"/>
              </w:rPr>
              <w:t>oferta económica</w:t>
            </w:r>
            <w:r w:rsidRPr="00F04444">
              <w:rPr>
                <w:color w:val="auto"/>
              </w:rPr>
              <w:t xml:space="preserve"> del sitio web de Compras y Contrataciones Estatales, y la oferta ingresada como archivo adjunto en dicho sitio, se le dará valor al primero.</w:t>
            </w:r>
          </w:p>
        </w:tc>
      </w:tr>
      <w:tr w:rsidR="007D3F64" w:rsidRPr="00F04444" w14:paraId="4B5CEE1E" w14:textId="77777777" w:rsidTr="005815CE">
        <w:trPr>
          <w:trHeight w:val="567"/>
        </w:trPr>
        <w:tc>
          <w:tcPr>
            <w:tcW w:w="1809" w:type="dxa"/>
            <w:shd w:val="clear" w:color="auto" w:fill="auto"/>
            <w:vAlign w:val="center"/>
          </w:tcPr>
          <w:p w14:paraId="486DC7C2" w14:textId="77777777" w:rsidR="00963A7F" w:rsidRPr="00F04444" w:rsidRDefault="00963A7F" w:rsidP="005815CE">
            <w:pPr>
              <w:pStyle w:val="Default"/>
              <w:spacing w:after="200" w:line="276" w:lineRule="auto"/>
              <w:jc w:val="both"/>
              <w:rPr>
                <w:b/>
                <w:bCs/>
                <w:color w:val="auto"/>
              </w:rPr>
            </w:pPr>
            <w:r w:rsidRPr="00F04444">
              <w:rPr>
                <w:b/>
                <w:bCs/>
                <w:color w:val="auto"/>
              </w:rPr>
              <w:t>Actualización de precios</w:t>
            </w:r>
          </w:p>
        </w:tc>
        <w:tc>
          <w:tcPr>
            <w:tcW w:w="7149" w:type="dxa"/>
            <w:shd w:val="clear" w:color="auto" w:fill="auto"/>
            <w:vAlign w:val="center"/>
          </w:tcPr>
          <w:p w14:paraId="36954B3F" w14:textId="77777777" w:rsidR="00FE24B1" w:rsidRPr="00F04444" w:rsidRDefault="00FD4A82" w:rsidP="00FD4A82">
            <w:pPr>
              <w:rPr>
                <w:rFonts w:ascii="Arial" w:eastAsia="SimSun" w:hAnsi="Arial" w:cs="Arial"/>
                <w:szCs w:val="24"/>
                <w:lang w:val="es-CL"/>
              </w:rPr>
            </w:pPr>
            <w:r w:rsidRPr="00F04444">
              <w:rPr>
                <w:rFonts w:ascii="Arial" w:eastAsia="SimSun" w:hAnsi="Arial" w:cs="Arial"/>
                <w:szCs w:val="24"/>
                <w:lang w:val="es-CL"/>
              </w:rPr>
              <w:t>La actualización de precios</w:t>
            </w:r>
            <w:r w:rsidR="00691610" w:rsidRPr="00F04444">
              <w:rPr>
                <w:rFonts w:ascii="Arial" w:eastAsia="SimSun" w:hAnsi="Arial" w:cs="Arial"/>
                <w:szCs w:val="24"/>
                <w:lang w:val="es-CL"/>
              </w:rPr>
              <w:t xml:space="preserve"> </w:t>
            </w:r>
            <w:r w:rsidRPr="00F04444">
              <w:rPr>
                <w:rFonts w:ascii="Arial" w:eastAsia="SimSun" w:hAnsi="Arial" w:cs="Arial"/>
                <w:szCs w:val="24"/>
                <w:lang w:val="es-CL"/>
              </w:rPr>
              <w:t xml:space="preserve">será semestral, por IPC. </w:t>
            </w:r>
          </w:p>
          <w:p w14:paraId="18748DB3" w14:textId="77777777" w:rsidR="00FE24B1" w:rsidRPr="00F04444" w:rsidRDefault="00993A80" w:rsidP="00BD3EA1">
            <w:pPr>
              <w:rPr>
                <w:rFonts w:ascii="Arial" w:eastAsia="SimSun" w:hAnsi="Arial" w:cs="Arial"/>
                <w:szCs w:val="24"/>
                <w:lang w:val="es-CL"/>
              </w:rPr>
            </w:pPr>
            <w:r w:rsidRPr="00F04444">
              <w:rPr>
                <w:rFonts w:ascii="Arial" w:eastAsia="SimSun" w:hAnsi="Arial" w:cs="Arial"/>
                <w:szCs w:val="24"/>
                <w:lang w:val="es-CL"/>
              </w:rPr>
              <w:t xml:space="preserve">El valor de IPC base para el ajuste será el del mes anterior a la fecha de apertura de </w:t>
            </w:r>
            <w:r w:rsidR="001C778A" w:rsidRPr="00F04444">
              <w:rPr>
                <w:rFonts w:ascii="Arial" w:eastAsia="SimSun" w:hAnsi="Arial" w:cs="Arial"/>
                <w:szCs w:val="24"/>
                <w:lang w:val="es-CL"/>
              </w:rPr>
              <w:t>las ofertas.</w:t>
            </w:r>
            <w:r w:rsidR="00FD4A82" w:rsidRPr="00F04444">
              <w:rPr>
                <w:rFonts w:ascii="Arial" w:eastAsia="SimSun" w:hAnsi="Arial" w:cs="Arial"/>
                <w:szCs w:val="24"/>
                <w:lang w:val="es-CL"/>
              </w:rPr>
              <w:t xml:space="preserve"> </w:t>
            </w:r>
          </w:p>
          <w:p w14:paraId="4A6CCF63" w14:textId="77777777" w:rsidR="00777470" w:rsidRPr="00F04444" w:rsidRDefault="00777470" w:rsidP="00BD3EA1">
            <w:pPr>
              <w:rPr>
                <w:rFonts w:ascii="Arial" w:eastAsia="SimSun" w:hAnsi="Arial" w:cs="Arial"/>
                <w:szCs w:val="24"/>
                <w:lang w:val="es-CL"/>
              </w:rPr>
            </w:pPr>
          </w:p>
        </w:tc>
      </w:tr>
      <w:tr w:rsidR="00B37610" w:rsidRPr="00F04444" w14:paraId="0009639A" w14:textId="77777777" w:rsidTr="005815CE">
        <w:trPr>
          <w:trHeight w:val="567"/>
        </w:trPr>
        <w:tc>
          <w:tcPr>
            <w:tcW w:w="1809" w:type="dxa"/>
            <w:shd w:val="clear" w:color="auto" w:fill="F2F2F2"/>
            <w:vAlign w:val="center"/>
          </w:tcPr>
          <w:p w14:paraId="4727D6FB" w14:textId="77777777" w:rsidR="00B37610" w:rsidRPr="00F04444" w:rsidRDefault="00B37610" w:rsidP="005815CE">
            <w:pPr>
              <w:pStyle w:val="Default"/>
              <w:spacing w:after="200" w:line="276" w:lineRule="auto"/>
              <w:jc w:val="both"/>
              <w:rPr>
                <w:b/>
                <w:bCs/>
                <w:color w:val="00000A"/>
                <w:highlight w:val="yellow"/>
              </w:rPr>
            </w:pPr>
            <w:r w:rsidRPr="00F04444">
              <w:rPr>
                <w:b/>
                <w:bCs/>
                <w:color w:val="00000A"/>
              </w:rPr>
              <w:t>Observaciones</w:t>
            </w:r>
          </w:p>
        </w:tc>
        <w:tc>
          <w:tcPr>
            <w:tcW w:w="7149" w:type="dxa"/>
            <w:shd w:val="clear" w:color="auto" w:fill="F2F2F2"/>
            <w:vAlign w:val="center"/>
          </w:tcPr>
          <w:p w14:paraId="5E6F2C1B" w14:textId="77777777" w:rsidR="00963A7F" w:rsidRPr="00F04444" w:rsidRDefault="00963A7F" w:rsidP="005815CE">
            <w:pPr>
              <w:pStyle w:val="Default"/>
              <w:spacing w:after="200" w:line="276" w:lineRule="auto"/>
              <w:jc w:val="both"/>
              <w:rPr>
                <w:color w:val="auto"/>
              </w:rPr>
            </w:pPr>
            <w:r w:rsidRPr="00F04444">
              <w:rPr>
                <w:color w:val="auto"/>
              </w:rPr>
              <w:t xml:space="preserve">Los precios y cotizaciones deberán ser inequívocamente asociables (corresponder) con el ítem ofertado. Cualquier incongruencia al respecto podrá dar lugar a la descalificación de la oferta. </w:t>
            </w:r>
          </w:p>
          <w:p w14:paraId="69FBE83D" w14:textId="77777777" w:rsidR="00B37610" w:rsidRPr="00F04444" w:rsidRDefault="00B37610" w:rsidP="005815CE">
            <w:pPr>
              <w:pStyle w:val="Default"/>
              <w:spacing w:after="200" w:line="276" w:lineRule="auto"/>
              <w:jc w:val="both"/>
              <w:rPr>
                <w:color w:val="00000A"/>
                <w:highlight w:val="yellow"/>
              </w:rPr>
            </w:pPr>
            <w:r w:rsidRPr="00F04444">
              <w:rPr>
                <w:color w:val="00000A"/>
              </w:rPr>
              <w:t>La cotización</w:t>
            </w:r>
            <w:r w:rsidR="006A5401" w:rsidRPr="00F04444">
              <w:rPr>
                <w:color w:val="00000A"/>
              </w:rPr>
              <w:t xml:space="preserve"> </w:t>
            </w:r>
            <w:r w:rsidRPr="00F04444">
              <w:rPr>
                <w:color w:val="00000A"/>
              </w:rPr>
              <w:t>implica que el oferente entregará la mercadería adquirida en el depósito que el comprador indique, incluyendo en dicho precio todos los gastos que ello implique.</w:t>
            </w:r>
          </w:p>
        </w:tc>
      </w:tr>
    </w:tbl>
    <w:p w14:paraId="033EAC98" w14:textId="77777777" w:rsidR="00B37610" w:rsidRPr="00F04444" w:rsidRDefault="00B37610" w:rsidP="00220639">
      <w:pPr>
        <w:pStyle w:val="Textoindependiente"/>
        <w:spacing w:after="200" w:line="276" w:lineRule="auto"/>
        <w:ind w:left="357"/>
        <w:rPr>
          <w:rFonts w:ascii="Arial" w:hAnsi="Arial" w:cs="Arial"/>
          <w:szCs w:val="24"/>
        </w:rPr>
      </w:pPr>
    </w:p>
    <w:p w14:paraId="166FE5B1" w14:textId="77777777" w:rsidR="001D238E" w:rsidRPr="00F04444" w:rsidRDefault="001D238E" w:rsidP="007B1C26">
      <w:pPr>
        <w:pStyle w:val="Ttulo2"/>
        <w:numPr>
          <w:ilvl w:val="0"/>
          <w:numId w:val="2"/>
        </w:numPr>
        <w:spacing w:before="0" w:after="200" w:line="276" w:lineRule="auto"/>
        <w:ind w:left="357"/>
        <w:rPr>
          <w:rFonts w:cs="Arial"/>
          <w:color w:val="auto"/>
          <w:sz w:val="24"/>
          <w:szCs w:val="24"/>
        </w:rPr>
      </w:pPr>
      <w:bookmarkStart w:id="66" w:name="_Toc425420978"/>
      <w:bookmarkStart w:id="67" w:name="_Toc401923648"/>
      <w:bookmarkStart w:id="68" w:name="_Toc107584398"/>
      <w:r w:rsidRPr="00F04444">
        <w:rPr>
          <w:rFonts w:cs="Arial"/>
          <w:color w:val="auto"/>
          <w:sz w:val="24"/>
          <w:szCs w:val="24"/>
        </w:rPr>
        <w:t>Fecha límite de recepción de ofertas</w:t>
      </w:r>
      <w:bookmarkEnd w:id="66"/>
      <w:bookmarkEnd w:id="67"/>
      <w:bookmarkEnd w:id="68"/>
      <w:r w:rsidRPr="00F04444">
        <w:rPr>
          <w:rFonts w:cs="Arial"/>
          <w:color w:val="auto"/>
          <w:sz w:val="24"/>
          <w:szCs w:val="24"/>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1D238E" w:rsidRPr="00F04444" w14:paraId="00C3E19C" w14:textId="77777777" w:rsidTr="005773C7">
        <w:trPr>
          <w:trHeight w:val="567"/>
        </w:trPr>
        <w:tc>
          <w:tcPr>
            <w:tcW w:w="1794" w:type="dxa"/>
            <w:shd w:val="clear" w:color="auto" w:fill="F2F2F2"/>
            <w:vAlign w:val="center"/>
          </w:tcPr>
          <w:p w14:paraId="5DCB6759" w14:textId="77777777" w:rsidR="001D238E" w:rsidRPr="00F04444" w:rsidRDefault="001D238E" w:rsidP="005773C7">
            <w:pPr>
              <w:pStyle w:val="Default"/>
              <w:spacing w:after="200" w:line="276" w:lineRule="auto"/>
              <w:jc w:val="both"/>
              <w:rPr>
                <w:b/>
                <w:bCs/>
              </w:rPr>
            </w:pPr>
            <w:r w:rsidRPr="00F04444">
              <w:rPr>
                <w:b/>
                <w:bCs/>
              </w:rPr>
              <w:t>Fecha</w:t>
            </w:r>
          </w:p>
        </w:tc>
        <w:tc>
          <w:tcPr>
            <w:tcW w:w="7014" w:type="dxa"/>
            <w:shd w:val="clear" w:color="auto" w:fill="F2F2F2"/>
            <w:vAlign w:val="center"/>
          </w:tcPr>
          <w:p w14:paraId="5F48A3E1" w14:textId="631721AC" w:rsidR="001D238E" w:rsidRPr="001860A4" w:rsidRDefault="001860A4" w:rsidP="001860A4">
            <w:pPr>
              <w:pStyle w:val="Default"/>
              <w:spacing w:after="200" w:line="276" w:lineRule="auto"/>
              <w:jc w:val="both"/>
            </w:pPr>
            <w:r w:rsidRPr="001860A4">
              <w:t>28</w:t>
            </w:r>
            <w:r w:rsidR="00CA64D3" w:rsidRPr="001860A4">
              <w:t>/</w:t>
            </w:r>
            <w:r w:rsidRPr="001860A4">
              <w:t>07</w:t>
            </w:r>
            <w:r w:rsidR="00447244" w:rsidRPr="001860A4">
              <w:t>/</w:t>
            </w:r>
            <w:r w:rsidR="009273E0" w:rsidRPr="001860A4">
              <w:t>20</w:t>
            </w:r>
            <w:r w:rsidR="00990CE8" w:rsidRPr="001860A4">
              <w:t>22</w:t>
            </w:r>
          </w:p>
        </w:tc>
      </w:tr>
      <w:tr w:rsidR="001D238E" w:rsidRPr="00F04444" w14:paraId="5E4075D4" w14:textId="77777777" w:rsidTr="005773C7">
        <w:trPr>
          <w:trHeight w:val="567"/>
        </w:trPr>
        <w:tc>
          <w:tcPr>
            <w:tcW w:w="1794" w:type="dxa"/>
            <w:shd w:val="clear" w:color="auto" w:fill="auto"/>
            <w:vAlign w:val="center"/>
          </w:tcPr>
          <w:p w14:paraId="75B2BC3D" w14:textId="77777777" w:rsidR="001D238E" w:rsidRPr="00F04444" w:rsidRDefault="001D238E" w:rsidP="005773C7">
            <w:pPr>
              <w:pStyle w:val="Default"/>
              <w:spacing w:after="200" w:line="276" w:lineRule="auto"/>
              <w:jc w:val="both"/>
              <w:rPr>
                <w:b/>
                <w:bCs/>
              </w:rPr>
            </w:pPr>
            <w:r w:rsidRPr="00F04444">
              <w:rPr>
                <w:b/>
                <w:bCs/>
              </w:rPr>
              <w:t>Hora</w:t>
            </w:r>
          </w:p>
        </w:tc>
        <w:tc>
          <w:tcPr>
            <w:tcW w:w="7014" w:type="dxa"/>
            <w:shd w:val="clear" w:color="auto" w:fill="auto"/>
            <w:vAlign w:val="center"/>
          </w:tcPr>
          <w:p w14:paraId="64EC748F" w14:textId="77777777" w:rsidR="001D238E" w:rsidRPr="001860A4" w:rsidRDefault="00962207" w:rsidP="00962207">
            <w:pPr>
              <w:pStyle w:val="Default"/>
              <w:spacing w:after="200" w:line="276" w:lineRule="auto"/>
              <w:jc w:val="both"/>
            </w:pPr>
            <w:r w:rsidRPr="001860A4">
              <w:t>15</w:t>
            </w:r>
            <w:r w:rsidR="00E27BEF" w:rsidRPr="001860A4">
              <w:t>:</w:t>
            </w:r>
            <w:r w:rsidRPr="001860A4">
              <w:t>00</w:t>
            </w:r>
            <w:r w:rsidR="00E27BEF" w:rsidRPr="001860A4">
              <w:t xml:space="preserve"> </w:t>
            </w:r>
          </w:p>
        </w:tc>
      </w:tr>
    </w:tbl>
    <w:p w14:paraId="69F524B9" w14:textId="77777777" w:rsidR="001D238E" w:rsidRPr="00F04444" w:rsidRDefault="001D238E" w:rsidP="001D238E">
      <w:pPr>
        <w:pStyle w:val="Textoindependiente"/>
        <w:spacing w:after="200" w:line="276" w:lineRule="auto"/>
        <w:rPr>
          <w:rFonts w:ascii="Arial" w:hAnsi="Arial" w:cs="Arial"/>
          <w:szCs w:val="24"/>
          <w:highlight w:val="yellow"/>
        </w:rPr>
      </w:pPr>
    </w:p>
    <w:p w14:paraId="7C8EBDD2" w14:textId="77777777" w:rsidR="006853A1" w:rsidRPr="00F04444" w:rsidRDefault="006853A1" w:rsidP="007B1C26">
      <w:pPr>
        <w:pStyle w:val="Ttulo2"/>
        <w:numPr>
          <w:ilvl w:val="0"/>
          <w:numId w:val="2"/>
        </w:numPr>
        <w:spacing w:before="0" w:after="200" w:line="276" w:lineRule="auto"/>
        <w:rPr>
          <w:rFonts w:cs="Arial"/>
          <w:color w:val="auto"/>
          <w:sz w:val="24"/>
          <w:szCs w:val="24"/>
        </w:rPr>
      </w:pPr>
      <w:bookmarkStart w:id="69" w:name="__RefHeading__1187_1381833221"/>
      <w:bookmarkStart w:id="70" w:name="_Toc401923643"/>
      <w:bookmarkStart w:id="71" w:name="_Toc425420974"/>
      <w:bookmarkStart w:id="72" w:name="_Toc107584399"/>
      <w:bookmarkEnd w:id="69"/>
      <w:r w:rsidRPr="00F04444">
        <w:rPr>
          <w:rFonts w:cs="Arial"/>
          <w:color w:val="auto"/>
          <w:sz w:val="24"/>
          <w:szCs w:val="24"/>
        </w:rPr>
        <w:t>Información Confidencial y Datos Personales</w:t>
      </w:r>
      <w:bookmarkEnd w:id="70"/>
      <w:bookmarkEnd w:id="71"/>
      <w:bookmarkEnd w:id="72"/>
      <w:r w:rsidRPr="00F04444">
        <w:rPr>
          <w:rFonts w:cs="Arial"/>
          <w:color w:val="auto"/>
          <w:sz w:val="24"/>
          <w:szCs w:val="24"/>
        </w:rPr>
        <w:t xml:space="preserve"> </w:t>
      </w:r>
    </w:p>
    <w:p w14:paraId="0B1521B8" w14:textId="77777777" w:rsidR="008A025C" w:rsidRPr="00F04444" w:rsidRDefault="008A025C" w:rsidP="00AA5FC7">
      <w:pPr>
        <w:pStyle w:val="Default"/>
        <w:spacing w:after="200" w:line="276" w:lineRule="auto"/>
        <w:jc w:val="both"/>
        <w:rPr>
          <w:bCs/>
        </w:rPr>
      </w:pPr>
      <w:r w:rsidRPr="00F04444">
        <w:rPr>
          <w:bCs/>
        </w:rPr>
        <w:t xml:space="preserve">En caso de que los oferentes </w:t>
      </w:r>
      <w:r w:rsidRPr="00F04444">
        <w:rPr>
          <w:b/>
          <w:bCs/>
          <w:u w:val="single"/>
        </w:rPr>
        <w:t>presentaren información considerada confidencial</w:t>
      </w:r>
      <w:r w:rsidRPr="00F04444">
        <w:rPr>
          <w:bCs/>
        </w:rPr>
        <w:t>, al amparo de lo dispuesto en el artículo 10 literal I) de la Ley N° 18.381 de Acceso a la Información Pública de 17 de octubre de 2008 y del a</w:t>
      </w:r>
      <w:r w:rsidR="00943E29" w:rsidRPr="00F04444">
        <w:rPr>
          <w:bCs/>
        </w:rPr>
        <w:t>rtículo</w:t>
      </w:r>
      <w:r w:rsidRPr="00F04444">
        <w:rPr>
          <w:bCs/>
        </w:rPr>
        <w:t xml:space="preserve"> 65 del TOCAF, la misma deberá ser ingresada indicando expresamente tal carácter y en archivo separado a la parte pública de su oferta. </w:t>
      </w:r>
    </w:p>
    <w:p w14:paraId="44BB5035" w14:textId="77777777" w:rsidR="00956A47" w:rsidRPr="00F04444" w:rsidRDefault="00956A47" w:rsidP="00AA5FC7">
      <w:pPr>
        <w:pStyle w:val="Default"/>
        <w:spacing w:after="200" w:line="276" w:lineRule="auto"/>
        <w:jc w:val="both"/>
        <w:rPr>
          <w:bCs/>
        </w:rPr>
      </w:pPr>
      <w:r w:rsidRPr="00F04444">
        <w:rPr>
          <w:bCs/>
        </w:rPr>
        <w:t>El oferente deberá realizar la clasificación en base a los siguientes criterios: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11"/>
        <w:gridCol w:w="4397"/>
      </w:tblGrid>
      <w:tr w:rsidR="006E2A0F" w:rsidRPr="00F04444" w14:paraId="06497F15" w14:textId="77777777" w:rsidTr="00FA3E5C">
        <w:trPr>
          <w:trHeight w:val="567"/>
        </w:trPr>
        <w:tc>
          <w:tcPr>
            <w:tcW w:w="4479" w:type="dxa"/>
            <w:shd w:val="clear" w:color="auto" w:fill="auto"/>
            <w:vAlign w:val="center"/>
          </w:tcPr>
          <w:p w14:paraId="6100DC37" w14:textId="77777777" w:rsidR="006E2A0F" w:rsidRPr="00F04444" w:rsidRDefault="006E2A0F" w:rsidP="00AA5FC7">
            <w:pPr>
              <w:pStyle w:val="Default"/>
              <w:spacing w:after="200" w:line="276" w:lineRule="auto"/>
              <w:jc w:val="both"/>
              <w:rPr>
                <w:b/>
                <w:bCs/>
              </w:rPr>
            </w:pPr>
            <w:r w:rsidRPr="00F04444">
              <w:rPr>
                <w:b/>
                <w:bCs/>
              </w:rPr>
              <w:t xml:space="preserve">Información confidencial </w:t>
            </w:r>
          </w:p>
        </w:tc>
        <w:tc>
          <w:tcPr>
            <w:tcW w:w="4479" w:type="dxa"/>
            <w:shd w:val="clear" w:color="auto" w:fill="auto"/>
            <w:vAlign w:val="center"/>
          </w:tcPr>
          <w:p w14:paraId="790D1773" w14:textId="77777777" w:rsidR="006E2A0F" w:rsidRPr="00F04444" w:rsidRDefault="006E2A0F" w:rsidP="00AA5FC7">
            <w:pPr>
              <w:pStyle w:val="Default"/>
              <w:spacing w:after="200" w:line="276" w:lineRule="auto"/>
              <w:jc w:val="both"/>
              <w:rPr>
                <w:b/>
                <w:bCs/>
              </w:rPr>
            </w:pPr>
            <w:r w:rsidRPr="00F04444">
              <w:rPr>
                <w:b/>
                <w:bCs/>
              </w:rPr>
              <w:t>Información no confidencial</w:t>
            </w:r>
          </w:p>
        </w:tc>
      </w:tr>
      <w:tr w:rsidR="006E2A0F" w:rsidRPr="00F04444" w14:paraId="0C5A55D3" w14:textId="77777777" w:rsidTr="00FA3E5C">
        <w:trPr>
          <w:trHeight w:val="567"/>
        </w:trPr>
        <w:tc>
          <w:tcPr>
            <w:tcW w:w="4479" w:type="dxa"/>
            <w:shd w:val="clear" w:color="auto" w:fill="F2F2F2"/>
            <w:vAlign w:val="center"/>
          </w:tcPr>
          <w:p w14:paraId="4C9CF61C" w14:textId="77777777" w:rsidR="006E2A0F" w:rsidRPr="00F04444" w:rsidRDefault="00616353" w:rsidP="00797BD8">
            <w:pPr>
              <w:pStyle w:val="Default"/>
              <w:spacing w:after="200" w:line="276" w:lineRule="auto"/>
              <w:jc w:val="both"/>
              <w:rPr>
                <w:bCs/>
              </w:rPr>
            </w:pPr>
            <w:r w:rsidRPr="00F04444">
              <w:rPr>
                <w:bCs/>
              </w:rPr>
              <w:t>I</w:t>
            </w:r>
            <w:r w:rsidR="006E2A0F" w:rsidRPr="00F04444">
              <w:rPr>
                <w:bCs/>
              </w:rPr>
              <w:t>nfor</w:t>
            </w:r>
            <w:r w:rsidR="001B7D36" w:rsidRPr="00F04444">
              <w:rPr>
                <w:bCs/>
              </w:rPr>
              <w:t>mación relativa a sus clientes</w:t>
            </w:r>
            <w:r w:rsidR="00EE7205" w:rsidRPr="00F04444">
              <w:rPr>
                <w:bCs/>
              </w:rPr>
              <w:t>.</w:t>
            </w:r>
          </w:p>
        </w:tc>
        <w:tc>
          <w:tcPr>
            <w:tcW w:w="4479" w:type="dxa"/>
            <w:shd w:val="clear" w:color="auto" w:fill="F2F2F2"/>
            <w:vAlign w:val="center"/>
          </w:tcPr>
          <w:p w14:paraId="3C9A73D4" w14:textId="77777777" w:rsidR="006E2A0F" w:rsidRPr="00F04444" w:rsidRDefault="00797BD8" w:rsidP="00AA5FC7">
            <w:pPr>
              <w:pStyle w:val="Default"/>
              <w:spacing w:after="200" w:line="276" w:lineRule="auto"/>
              <w:jc w:val="both"/>
              <w:rPr>
                <w:bCs/>
              </w:rPr>
            </w:pPr>
            <w:r w:rsidRPr="00F04444">
              <w:rPr>
                <w:bCs/>
              </w:rPr>
              <w:t xml:space="preserve">Información </w:t>
            </w:r>
            <w:r w:rsidR="006E2A0F" w:rsidRPr="00F04444">
              <w:rPr>
                <w:bCs/>
              </w:rPr>
              <w:t>relativa a los precios</w:t>
            </w:r>
            <w:r w:rsidR="00EE7205" w:rsidRPr="00F04444">
              <w:rPr>
                <w:bCs/>
              </w:rPr>
              <w:t>.</w:t>
            </w:r>
          </w:p>
        </w:tc>
      </w:tr>
      <w:tr w:rsidR="00AC7718" w:rsidRPr="00F04444" w14:paraId="293A457D" w14:textId="77777777" w:rsidTr="00FA3E5C">
        <w:trPr>
          <w:trHeight w:val="567"/>
        </w:trPr>
        <w:tc>
          <w:tcPr>
            <w:tcW w:w="4479" w:type="dxa"/>
            <w:shd w:val="clear" w:color="auto" w:fill="auto"/>
            <w:vAlign w:val="center"/>
          </w:tcPr>
          <w:p w14:paraId="009B2FE9" w14:textId="77777777" w:rsidR="00AC7718" w:rsidRPr="00F04444" w:rsidRDefault="00616353" w:rsidP="00797BD8">
            <w:pPr>
              <w:pStyle w:val="Default"/>
              <w:spacing w:after="200" w:line="276" w:lineRule="auto"/>
              <w:jc w:val="both"/>
              <w:rPr>
                <w:bCs/>
              </w:rPr>
            </w:pPr>
            <w:r w:rsidRPr="00F04444">
              <w:rPr>
                <w:bCs/>
              </w:rPr>
              <w:t>L</w:t>
            </w:r>
            <w:r w:rsidR="001B7D36" w:rsidRPr="00F04444">
              <w:rPr>
                <w:bCs/>
              </w:rPr>
              <w:t>a que pueda ser objeto de propiedad intelectual</w:t>
            </w:r>
            <w:r w:rsidR="00EE7205" w:rsidRPr="00F04444">
              <w:rPr>
                <w:bCs/>
              </w:rPr>
              <w:t>.</w:t>
            </w:r>
          </w:p>
        </w:tc>
        <w:tc>
          <w:tcPr>
            <w:tcW w:w="4479" w:type="dxa"/>
            <w:shd w:val="clear" w:color="auto" w:fill="auto"/>
            <w:vAlign w:val="center"/>
          </w:tcPr>
          <w:p w14:paraId="5C89B038" w14:textId="77777777" w:rsidR="00AC7718" w:rsidRPr="00F04444" w:rsidRDefault="00797BD8" w:rsidP="00797BD8">
            <w:pPr>
              <w:pStyle w:val="Default"/>
              <w:spacing w:after="200" w:line="276" w:lineRule="auto"/>
              <w:jc w:val="both"/>
              <w:rPr>
                <w:bCs/>
              </w:rPr>
            </w:pPr>
            <w:r w:rsidRPr="00F04444">
              <w:rPr>
                <w:bCs/>
              </w:rPr>
              <w:t xml:space="preserve">La </w:t>
            </w:r>
            <w:r w:rsidR="001B7D36" w:rsidRPr="00F04444">
              <w:rPr>
                <w:bCs/>
              </w:rPr>
              <w:t>descripción de bienes y servicios ofertados</w:t>
            </w:r>
            <w:r w:rsidR="00EE7205" w:rsidRPr="00F04444">
              <w:rPr>
                <w:bCs/>
              </w:rPr>
              <w:t>.</w:t>
            </w:r>
          </w:p>
        </w:tc>
      </w:tr>
      <w:tr w:rsidR="001B7D36" w:rsidRPr="00F04444" w14:paraId="46EC92DA" w14:textId="77777777" w:rsidTr="00FA3E5C">
        <w:trPr>
          <w:trHeight w:val="567"/>
        </w:trPr>
        <w:tc>
          <w:tcPr>
            <w:tcW w:w="4479" w:type="dxa"/>
            <w:shd w:val="clear" w:color="auto" w:fill="F2F2F2"/>
            <w:vAlign w:val="center"/>
          </w:tcPr>
          <w:p w14:paraId="3B8895FE" w14:textId="77777777" w:rsidR="001B7D36" w:rsidRPr="00F04444" w:rsidRDefault="00616353" w:rsidP="00797BD8">
            <w:pPr>
              <w:pStyle w:val="Default"/>
              <w:spacing w:after="200" w:line="276" w:lineRule="auto"/>
              <w:jc w:val="both"/>
              <w:rPr>
                <w:bCs/>
              </w:rPr>
            </w:pPr>
            <w:r w:rsidRPr="00F04444">
              <w:rPr>
                <w:bCs/>
              </w:rPr>
              <w:t>L</w:t>
            </w:r>
            <w:r w:rsidR="001B7D36" w:rsidRPr="00F04444">
              <w:rPr>
                <w:bCs/>
              </w:rPr>
              <w:t>a que refiera al patrimonio del oferente</w:t>
            </w:r>
            <w:r w:rsidR="00EE7205" w:rsidRPr="00F04444">
              <w:rPr>
                <w:bCs/>
              </w:rPr>
              <w:t>.</w:t>
            </w:r>
          </w:p>
        </w:tc>
        <w:tc>
          <w:tcPr>
            <w:tcW w:w="4479" w:type="dxa"/>
            <w:shd w:val="clear" w:color="auto" w:fill="F2F2F2"/>
            <w:vAlign w:val="center"/>
          </w:tcPr>
          <w:p w14:paraId="01EEF2FD" w14:textId="77777777" w:rsidR="001B7D36" w:rsidRPr="00F04444" w:rsidRDefault="00797BD8" w:rsidP="00AA5FC7">
            <w:pPr>
              <w:pStyle w:val="Default"/>
              <w:spacing w:after="200" w:line="276" w:lineRule="auto"/>
              <w:jc w:val="both"/>
              <w:rPr>
                <w:bCs/>
              </w:rPr>
            </w:pPr>
            <w:r w:rsidRPr="00F04444">
              <w:rPr>
                <w:bCs/>
              </w:rPr>
              <w:t>L</w:t>
            </w:r>
            <w:r w:rsidR="001B7D36" w:rsidRPr="00F04444">
              <w:rPr>
                <w:bCs/>
              </w:rPr>
              <w:t>as condiciones generales de la oferta</w:t>
            </w:r>
            <w:r w:rsidR="00EE7205" w:rsidRPr="00F04444">
              <w:rPr>
                <w:bCs/>
              </w:rPr>
              <w:t>.</w:t>
            </w:r>
          </w:p>
        </w:tc>
      </w:tr>
      <w:tr w:rsidR="001B7D36" w:rsidRPr="00F04444" w14:paraId="7F7150E0" w14:textId="77777777" w:rsidTr="00FA3E5C">
        <w:trPr>
          <w:gridAfter w:val="1"/>
          <w:wAfter w:w="4479" w:type="dxa"/>
          <w:trHeight w:val="567"/>
        </w:trPr>
        <w:tc>
          <w:tcPr>
            <w:tcW w:w="4479" w:type="dxa"/>
            <w:shd w:val="clear" w:color="auto" w:fill="auto"/>
            <w:vAlign w:val="center"/>
          </w:tcPr>
          <w:p w14:paraId="7CCA7ED9" w14:textId="77777777" w:rsidR="001B7D36" w:rsidRPr="00F04444" w:rsidRDefault="00616353" w:rsidP="00797BD8">
            <w:pPr>
              <w:pStyle w:val="Default"/>
              <w:spacing w:after="200" w:line="276" w:lineRule="auto"/>
              <w:jc w:val="both"/>
              <w:rPr>
                <w:bCs/>
              </w:rPr>
            </w:pPr>
            <w:r w:rsidRPr="00F04444">
              <w:rPr>
                <w:bCs/>
              </w:rPr>
              <w:t>L</w:t>
            </w:r>
            <w:r w:rsidR="001B7D36" w:rsidRPr="00F04444">
              <w:rPr>
                <w:bCs/>
              </w:rPr>
              <w:t>a que comprenda hechos o actos de carácter económico, contable, jurídico o administrativo, relativos al oferente, que pudiera ser útil para un competidor</w:t>
            </w:r>
            <w:r w:rsidR="00EE7205" w:rsidRPr="00F04444">
              <w:rPr>
                <w:bCs/>
              </w:rPr>
              <w:t>.</w:t>
            </w:r>
          </w:p>
        </w:tc>
      </w:tr>
      <w:tr w:rsidR="001B7D36" w:rsidRPr="00F04444" w14:paraId="4C5C3F5B" w14:textId="77777777" w:rsidTr="00FA3E5C">
        <w:trPr>
          <w:gridAfter w:val="1"/>
          <w:wAfter w:w="4479" w:type="dxa"/>
          <w:trHeight w:val="567"/>
        </w:trPr>
        <w:tc>
          <w:tcPr>
            <w:tcW w:w="4479" w:type="dxa"/>
            <w:shd w:val="clear" w:color="auto" w:fill="F2F2F2"/>
            <w:vAlign w:val="center"/>
          </w:tcPr>
          <w:p w14:paraId="39389FEE" w14:textId="77777777" w:rsidR="001B7D36" w:rsidRPr="00F04444" w:rsidRDefault="00616353" w:rsidP="00797BD8">
            <w:pPr>
              <w:pStyle w:val="Default"/>
              <w:spacing w:after="200" w:line="276" w:lineRule="auto"/>
              <w:jc w:val="both"/>
              <w:rPr>
                <w:bCs/>
              </w:rPr>
            </w:pPr>
            <w:r w:rsidRPr="00F04444">
              <w:rPr>
                <w:bCs/>
              </w:rPr>
              <w:t>L</w:t>
            </w:r>
            <w:r w:rsidR="001B7D36" w:rsidRPr="00F04444">
              <w:rPr>
                <w:bCs/>
              </w:rPr>
              <w:t>a que esté amparada en una cláusula contractual de confidencialidad</w:t>
            </w:r>
            <w:r w:rsidR="00EE7205" w:rsidRPr="00F04444">
              <w:rPr>
                <w:bCs/>
              </w:rPr>
              <w:t>.</w:t>
            </w:r>
          </w:p>
        </w:tc>
      </w:tr>
      <w:tr w:rsidR="001B7D36" w:rsidRPr="00F04444" w14:paraId="753788EB" w14:textId="77777777" w:rsidTr="00FA3E5C">
        <w:trPr>
          <w:gridAfter w:val="1"/>
          <w:wAfter w:w="4479" w:type="dxa"/>
          <w:trHeight w:val="567"/>
        </w:trPr>
        <w:tc>
          <w:tcPr>
            <w:tcW w:w="4479" w:type="dxa"/>
            <w:shd w:val="clear" w:color="auto" w:fill="auto"/>
            <w:vAlign w:val="center"/>
          </w:tcPr>
          <w:p w14:paraId="09F7745B" w14:textId="77777777" w:rsidR="001B7D36" w:rsidRPr="00F04444" w:rsidRDefault="00616353" w:rsidP="00797BD8">
            <w:pPr>
              <w:pStyle w:val="Default"/>
              <w:spacing w:after="200" w:line="276" w:lineRule="auto"/>
              <w:jc w:val="both"/>
              <w:rPr>
                <w:bCs/>
                <w:highlight w:val="yellow"/>
              </w:rPr>
            </w:pPr>
            <w:r w:rsidRPr="00F04444">
              <w:rPr>
                <w:bCs/>
              </w:rPr>
              <w:t>Información</w:t>
            </w:r>
            <w:r w:rsidR="001B7D36" w:rsidRPr="00F04444">
              <w:rPr>
                <w:bCs/>
              </w:rPr>
              <w:t xml:space="preserve"> de naturaleza similar conforme a lo dispuesto en la Ley de Acceso a la Información (Ley Nº 18.381), y demás normas concordantes y complementarias</w:t>
            </w:r>
            <w:r w:rsidR="00EE7205" w:rsidRPr="00F04444">
              <w:rPr>
                <w:bCs/>
              </w:rPr>
              <w:t>.</w:t>
            </w:r>
          </w:p>
        </w:tc>
      </w:tr>
    </w:tbl>
    <w:p w14:paraId="6E8C929C" w14:textId="77777777" w:rsidR="00963A7F" w:rsidRPr="00F04444" w:rsidRDefault="00963A7F" w:rsidP="00AA5FC7">
      <w:pPr>
        <w:pStyle w:val="Default"/>
        <w:spacing w:after="200" w:line="276" w:lineRule="auto"/>
        <w:jc w:val="both"/>
        <w:rPr>
          <w:b/>
          <w:bCs/>
          <w:highlight w:val="yellow"/>
          <w:u w:val="single"/>
        </w:rPr>
      </w:pPr>
    </w:p>
    <w:p w14:paraId="21E15299" w14:textId="77777777" w:rsidR="00220639" w:rsidRPr="00F04444" w:rsidRDefault="00220639">
      <w:pPr>
        <w:suppressAutoHyphens w:val="0"/>
        <w:spacing w:line="240" w:lineRule="auto"/>
        <w:jc w:val="left"/>
        <w:rPr>
          <w:rFonts w:ascii="Arial" w:eastAsia="SimSun" w:hAnsi="Arial" w:cs="Arial"/>
          <w:b/>
          <w:bCs/>
          <w:color w:val="000000"/>
          <w:szCs w:val="24"/>
          <w:highlight w:val="yellow"/>
          <w:lang w:val="es-CL"/>
        </w:rPr>
      </w:pPr>
    </w:p>
    <w:p w14:paraId="5C2A8F06" w14:textId="77777777" w:rsidR="00963A7F" w:rsidRPr="00F04444" w:rsidRDefault="00963A7F" w:rsidP="00AA5FC7">
      <w:pPr>
        <w:pStyle w:val="Default"/>
        <w:spacing w:after="200" w:line="276" w:lineRule="auto"/>
        <w:jc w:val="both"/>
        <w:rPr>
          <w:b/>
          <w:bCs/>
        </w:rPr>
      </w:pPr>
      <w:r w:rsidRPr="00F04444">
        <w:rPr>
          <w:b/>
          <w:bCs/>
        </w:rPr>
        <w:t>Acceso a la información confidencial proporcionada por un oferente: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65"/>
        <w:gridCol w:w="6443"/>
      </w:tblGrid>
      <w:tr w:rsidR="00963A7F" w:rsidRPr="00F04444" w14:paraId="67186C38" w14:textId="77777777" w:rsidTr="005815CE">
        <w:trPr>
          <w:trHeight w:val="567"/>
        </w:trPr>
        <w:tc>
          <w:tcPr>
            <w:tcW w:w="2376" w:type="dxa"/>
            <w:shd w:val="clear" w:color="auto" w:fill="auto"/>
            <w:vAlign w:val="center"/>
          </w:tcPr>
          <w:p w14:paraId="67BDB20B" w14:textId="77777777" w:rsidR="00963A7F" w:rsidRPr="00F04444" w:rsidRDefault="00963A7F" w:rsidP="005815CE">
            <w:pPr>
              <w:pStyle w:val="Default"/>
              <w:spacing w:after="200" w:line="276" w:lineRule="auto"/>
              <w:jc w:val="both"/>
              <w:rPr>
                <w:b/>
                <w:bCs/>
              </w:rPr>
            </w:pPr>
            <w:r w:rsidRPr="00F04444">
              <w:rPr>
                <w:b/>
                <w:bCs/>
              </w:rPr>
              <w:t>Identificación</w:t>
            </w:r>
          </w:p>
        </w:tc>
        <w:tc>
          <w:tcPr>
            <w:tcW w:w="6582" w:type="dxa"/>
            <w:shd w:val="clear" w:color="auto" w:fill="auto"/>
            <w:vAlign w:val="center"/>
          </w:tcPr>
          <w:p w14:paraId="73643A2B" w14:textId="77777777" w:rsidR="00963A7F" w:rsidRPr="00F04444" w:rsidRDefault="00963A7F" w:rsidP="005815CE">
            <w:pPr>
              <w:pStyle w:val="Default"/>
              <w:spacing w:after="200" w:line="276" w:lineRule="auto"/>
              <w:jc w:val="both"/>
              <w:rPr>
                <w:b/>
                <w:bCs/>
              </w:rPr>
            </w:pPr>
            <w:r w:rsidRPr="00F04444">
              <w:rPr>
                <w:b/>
                <w:bCs/>
              </w:rPr>
              <w:t>Detalle</w:t>
            </w:r>
          </w:p>
        </w:tc>
      </w:tr>
      <w:tr w:rsidR="00963A7F" w:rsidRPr="00F04444" w14:paraId="7CA6F6D9" w14:textId="77777777" w:rsidTr="005815CE">
        <w:trPr>
          <w:trHeight w:val="567"/>
        </w:trPr>
        <w:tc>
          <w:tcPr>
            <w:tcW w:w="2376" w:type="dxa"/>
            <w:shd w:val="clear" w:color="auto" w:fill="F2F2F2"/>
            <w:vAlign w:val="center"/>
          </w:tcPr>
          <w:p w14:paraId="2EFC9010" w14:textId="77777777" w:rsidR="00963A7F" w:rsidRPr="00F04444" w:rsidRDefault="00963A7F" w:rsidP="005815CE">
            <w:pPr>
              <w:pStyle w:val="Default"/>
              <w:spacing w:after="200" w:line="276" w:lineRule="auto"/>
              <w:jc w:val="both"/>
              <w:rPr>
                <w:b/>
                <w:bCs/>
              </w:rPr>
            </w:pPr>
            <w:r w:rsidRPr="00F04444">
              <w:rPr>
                <w:b/>
                <w:bCs/>
              </w:rPr>
              <w:lastRenderedPageBreak/>
              <w:t>Resto de los oferentes</w:t>
            </w:r>
          </w:p>
        </w:tc>
        <w:tc>
          <w:tcPr>
            <w:tcW w:w="6582" w:type="dxa"/>
            <w:shd w:val="clear" w:color="auto" w:fill="F2F2F2"/>
            <w:vAlign w:val="center"/>
          </w:tcPr>
          <w:p w14:paraId="2A2F88FC" w14:textId="77777777" w:rsidR="00963A7F" w:rsidRPr="00F04444" w:rsidRDefault="00963A7F" w:rsidP="005815CE">
            <w:pPr>
              <w:pStyle w:val="Default"/>
              <w:spacing w:after="200" w:line="276" w:lineRule="auto"/>
              <w:jc w:val="both"/>
              <w:rPr>
                <w:bCs/>
              </w:rPr>
            </w:pPr>
            <w:r w:rsidRPr="00F04444">
              <w:rPr>
                <w:bCs/>
              </w:rPr>
              <w:t>No tendrán acceso a la misma.</w:t>
            </w:r>
          </w:p>
        </w:tc>
      </w:tr>
      <w:tr w:rsidR="00963A7F" w:rsidRPr="00F04444" w14:paraId="5669E732" w14:textId="77777777" w:rsidTr="005815CE">
        <w:trPr>
          <w:trHeight w:val="567"/>
        </w:trPr>
        <w:tc>
          <w:tcPr>
            <w:tcW w:w="2376" w:type="dxa"/>
            <w:shd w:val="clear" w:color="auto" w:fill="auto"/>
            <w:vAlign w:val="center"/>
          </w:tcPr>
          <w:p w14:paraId="2C58D1BA" w14:textId="77777777" w:rsidR="00963A7F" w:rsidRPr="00F04444" w:rsidRDefault="00963A7F" w:rsidP="005815CE">
            <w:pPr>
              <w:pStyle w:val="Default"/>
              <w:spacing w:after="200" w:line="276" w:lineRule="auto"/>
              <w:jc w:val="both"/>
              <w:rPr>
                <w:b/>
                <w:bCs/>
              </w:rPr>
            </w:pPr>
            <w:r w:rsidRPr="00F04444">
              <w:rPr>
                <w:b/>
                <w:bCs/>
              </w:rPr>
              <w:t xml:space="preserve">Administración contratante </w:t>
            </w:r>
          </w:p>
        </w:tc>
        <w:tc>
          <w:tcPr>
            <w:tcW w:w="6582" w:type="dxa"/>
            <w:shd w:val="clear" w:color="auto" w:fill="auto"/>
            <w:vAlign w:val="center"/>
          </w:tcPr>
          <w:p w14:paraId="66729FD0" w14:textId="77777777" w:rsidR="00963A7F" w:rsidRPr="00F04444" w:rsidRDefault="00E6132C" w:rsidP="005815CE">
            <w:pPr>
              <w:pStyle w:val="Default"/>
              <w:spacing w:after="200" w:line="276" w:lineRule="auto"/>
              <w:jc w:val="both"/>
              <w:rPr>
                <w:bCs/>
              </w:rPr>
            </w:pPr>
            <w:r w:rsidRPr="00F04444">
              <w:rPr>
                <w:bCs/>
              </w:rPr>
              <w:t>Tendrán acceso ilimitado no siendo de aplicación el carácter confidencial.</w:t>
            </w:r>
          </w:p>
        </w:tc>
      </w:tr>
      <w:tr w:rsidR="00963A7F" w:rsidRPr="00F04444" w14:paraId="773860F2" w14:textId="77777777" w:rsidTr="005815CE">
        <w:trPr>
          <w:trHeight w:val="567"/>
        </w:trPr>
        <w:tc>
          <w:tcPr>
            <w:tcW w:w="2376" w:type="dxa"/>
            <w:shd w:val="clear" w:color="auto" w:fill="F2F2F2"/>
            <w:vAlign w:val="center"/>
          </w:tcPr>
          <w:p w14:paraId="37D753F0" w14:textId="77777777" w:rsidR="00963A7F" w:rsidRPr="00F04444" w:rsidRDefault="00963A7F" w:rsidP="005815CE">
            <w:pPr>
              <w:pStyle w:val="Default"/>
              <w:spacing w:after="200" w:line="276" w:lineRule="auto"/>
              <w:jc w:val="both"/>
              <w:rPr>
                <w:b/>
                <w:bCs/>
              </w:rPr>
            </w:pPr>
            <w:r w:rsidRPr="00F04444">
              <w:rPr>
                <w:b/>
                <w:bCs/>
              </w:rPr>
              <w:t>Tribunal de Cuentas</w:t>
            </w:r>
          </w:p>
        </w:tc>
        <w:tc>
          <w:tcPr>
            <w:tcW w:w="6582" w:type="dxa"/>
            <w:shd w:val="clear" w:color="auto" w:fill="F2F2F2"/>
            <w:vAlign w:val="center"/>
          </w:tcPr>
          <w:p w14:paraId="5ABBF1CE" w14:textId="77777777" w:rsidR="00963A7F" w:rsidRPr="00F04444" w:rsidRDefault="00963A7F" w:rsidP="005815CE">
            <w:pPr>
              <w:pStyle w:val="Default"/>
              <w:spacing w:after="200" w:line="276" w:lineRule="auto"/>
              <w:jc w:val="both"/>
              <w:rPr>
                <w:bCs/>
              </w:rPr>
            </w:pPr>
            <w:r w:rsidRPr="00F04444">
              <w:rPr>
                <w:bCs/>
              </w:rPr>
              <w:t>Tendrán acceso ilimitado no siendo de aplicación el carácter confidencial.</w:t>
            </w:r>
          </w:p>
        </w:tc>
      </w:tr>
    </w:tbl>
    <w:p w14:paraId="48EC2072" w14:textId="77777777" w:rsidR="00402010" w:rsidRPr="00F04444" w:rsidRDefault="00402010" w:rsidP="00AA5FC7">
      <w:pPr>
        <w:pStyle w:val="Default"/>
        <w:spacing w:after="200" w:line="276" w:lineRule="auto"/>
        <w:jc w:val="both"/>
        <w:rPr>
          <w:b/>
          <w:bCs/>
          <w:u w:val="single"/>
        </w:rPr>
      </w:pPr>
    </w:p>
    <w:p w14:paraId="25A58B0F" w14:textId="77777777" w:rsidR="008A025C" w:rsidRPr="00F04444" w:rsidRDefault="006E2A0F" w:rsidP="00AA5FC7">
      <w:pPr>
        <w:pStyle w:val="Default"/>
        <w:spacing w:after="200" w:line="276" w:lineRule="auto"/>
        <w:jc w:val="both"/>
        <w:rPr>
          <w:bCs/>
        </w:rPr>
      </w:pPr>
      <w:r w:rsidRPr="00F04444">
        <w:rPr>
          <w:b/>
          <w:bCs/>
          <w:u w:val="single"/>
        </w:rPr>
        <w:t>Nota</w:t>
      </w:r>
      <w:r w:rsidR="00963A7F" w:rsidRPr="00F04444">
        <w:rPr>
          <w:b/>
          <w:bCs/>
          <w:u w:val="single"/>
        </w:rPr>
        <w:t>s</w:t>
      </w:r>
      <w:r w:rsidRPr="00F04444">
        <w:rPr>
          <w:b/>
          <w:bCs/>
          <w:u w:val="single"/>
        </w:rPr>
        <w:t>:</w:t>
      </w:r>
      <w:r w:rsidRPr="00F04444">
        <w:rPr>
          <w:bCs/>
        </w:rPr>
        <w:t xml:space="preserve"> </w:t>
      </w:r>
      <w:r w:rsidR="00DF0F7E" w:rsidRPr="00F04444">
        <w:rPr>
          <w:bCs/>
        </w:rPr>
        <w:t>Cuando</w:t>
      </w:r>
      <w:r w:rsidR="008A025C" w:rsidRPr="00F04444">
        <w:rPr>
          <w:bCs/>
        </w:rPr>
        <w:t xml:space="preserv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5AD48987" w14:textId="77777777" w:rsidR="00A9617B" w:rsidRPr="00F04444" w:rsidRDefault="008A025C" w:rsidP="00AA5FC7">
      <w:pPr>
        <w:pStyle w:val="Default"/>
        <w:spacing w:after="200" w:line="276" w:lineRule="auto"/>
        <w:jc w:val="both"/>
        <w:rPr>
          <w:bCs/>
        </w:rPr>
      </w:pPr>
      <w:r w:rsidRPr="00F04444">
        <w:rPr>
          <w:b/>
          <w:bCs/>
        </w:rPr>
        <w:t>La clasificación de la documentación en carácter de confidencial es de exclusiva responsabilidad del proveedor.</w:t>
      </w:r>
      <w:r w:rsidRPr="00F04444">
        <w:rPr>
          <w:bCs/>
        </w:rPr>
        <w:t xml:space="preserve"> </w:t>
      </w:r>
      <w:r w:rsidR="006E2A0F" w:rsidRPr="00F04444">
        <w:rPr>
          <w:bCs/>
        </w:rPr>
        <w:t xml:space="preserve">En caso que </w:t>
      </w:r>
      <w:r w:rsidR="00AC7718" w:rsidRPr="00F04444">
        <w:rPr>
          <w:bCs/>
        </w:rPr>
        <w:t>se</w:t>
      </w:r>
      <w:r w:rsidR="006E2A0F" w:rsidRPr="00F04444">
        <w:rPr>
          <w:bCs/>
        </w:rPr>
        <w:t xml:space="preserve"> ingres</w:t>
      </w:r>
      <w:r w:rsidR="00AC7718" w:rsidRPr="00F04444">
        <w:rPr>
          <w:bCs/>
        </w:rPr>
        <w:t>e información en carácter confidencial que no se ajuste a los requisitos exigidos por la normativa referida</w:t>
      </w:r>
      <w:r w:rsidR="006E2A0F" w:rsidRPr="00F04444">
        <w:rPr>
          <w:bCs/>
        </w:rPr>
        <w:t xml:space="preserve">, </w:t>
      </w:r>
      <w:r w:rsidR="00AC7718" w:rsidRPr="00F04444">
        <w:rPr>
          <w:bCs/>
        </w:rPr>
        <w:t>la Administración contratante podrá</w:t>
      </w:r>
      <w:r w:rsidR="006E2A0F" w:rsidRPr="00F04444">
        <w:rPr>
          <w:bCs/>
        </w:rPr>
        <w:t xml:space="preserve"> solicitar a</w:t>
      </w:r>
      <w:r w:rsidR="00AC7718" w:rsidRPr="00F04444">
        <w:rPr>
          <w:bCs/>
        </w:rPr>
        <w:t xml:space="preserve">l oferente </w:t>
      </w:r>
      <w:r w:rsidR="006E2A0F" w:rsidRPr="00F04444">
        <w:rPr>
          <w:bCs/>
        </w:rPr>
        <w:t>que levante el carácter de confidencial a esos contenidos</w:t>
      </w:r>
      <w:r w:rsidR="00DF0F7E" w:rsidRPr="00F04444">
        <w:rPr>
          <w:bCs/>
        </w:rPr>
        <w:t>,</w:t>
      </w:r>
      <w:r w:rsidR="006E2A0F" w:rsidRPr="00F04444">
        <w:rPr>
          <w:bCs/>
        </w:rPr>
        <w:t xml:space="preserve"> dándole un plazo máximo de 48 horas siguientes a</w:t>
      </w:r>
      <w:r w:rsidR="00AC7718" w:rsidRPr="00F04444">
        <w:rPr>
          <w:bCs/>
        </w:rPr>
        <w:t xml:space="preserve"> la notificación</w:t>
      </w:r>
      <w:r w:rsidR="006E2A0F" w:rsidRPr="00F04444">
        <w:rPr>
          <w:bCs/>
        </w:rPr>
        <w:t xml:space="preserve">, a efectos que todos los oferentes tengan acceso a todas las ofertas. </w:t>
      </w:r>
      <w:r w:rsidR="00F93FC6" w:rsidRPr="00F04444">
        <w:rPr>
          <w:bCs/>
        </w:rPr>
        <w:t>La notificación se realizará a través del correo electrónico que el proveedor ingresó en el RUPE y asimismo se publicará en el sitio web de Compras Estatales. En caso que el oferente no levante dicha condición su oferta será desestimada.</w:t>
      </w:r>
    </w:p>
    <w:p w14:paraId="26ACDA09" w14:textId="77777777" w:rsidR="00523AFD" w:rsidRPr="00F04444" w:rsidRDefault="00523AFD" w:rsidP="00AA5FC7">
      <w:pPr>
        <w:pStyle w:val="Default"/>
        <w:spacing w:after="200" w:line="276" w:lineRule="auto"/>
        <w:jc w:val="both"/>
        <w:rPr>
          <w:bCs/>
        </w:rPr>
      </w:pPr>
    </w:p>
    <w:p w14:paraId="50354484" w14:textId="77777777" w:rsidR="006853A1" w:rsidRPr="00F04444" w:rsidRDefault="00D26827" w:rsidP="007B1C26">
      <w:pPr>
        <w:pStyle w:val="Ttulo2"/>
        <w:numPr>
          <w:ilvl w:val="0"/>
          <w:numId w:val="2"/>
        </w:numPr>
        <w:spacing w:before="0" w:after="200" w:line="276" w:lineRule="auto"/>
        <w:rPr>
          <w:rFonts w:cs="Arial"/>
          <w:color w:val="auto"/>
          <w:sz w:val="24"/>
          <w:szCs w:val="24"/>
        </w:rPr>
      </w:pPr>
      <w:bookmarkStart w:id="73" w:name="__RefHeading__1189_1381833221"/>
      <w:bookmarkStart w:id="74" w:name="_Toc107584400"/>
      <w:bookmarkEnd w:id="73"/>
      <w:r w:rsidRPr="00F04444">
        <w:rPr>
          <w:rFonts w:cs="Arial"/>
          <w:color w:val="auto"/>
          <w:sz w:val="24"/>
          <w:szCs w:val="24"/>
        </w:rPr>
        <w:t>Fase de puja</w:t>
      </w:r>
      <w:bookmarkEnd w:id="74"/>
    </w:p>
    <w:p w14:paraId="26924D1A" w14:textId="77777777" w:rsidR="00C04A1E" w:rsidRPr="00F04444" w:rsidRDefault="00C04A1E" w:rsidP="007B1C26">
      <w:pPr>
        <w:pStyle w:val="Prrafodelista"/>
        <w:keepNext/>
        <w:keepLines/>
        <w:numPr>
          <w:ilvl w:val="0"/>
          <w:numId w:val="3"/>
        </w:numPr>
        <w:spacing w:before="240"/>
        <w:outlineLvl w:val="0"/>
        <w:rPr>
          <w:rFonts w:ascii="Arial" w:hAnsi="Arial" w:cs="Arial"/>
          <w:vanish/>
          <w:color w:val="2E74B5"/>
          <w:szCs w:val="24"/>
        </w:rPr>
      </w:pPr>
      <w:bookmarkStart w:id="75" w:name="_Toc427846084"/>
      <w:bookmarkStart w:id="76" w:name="_Toc427846266"/>
      <w:bookmarkStart w:id="77" w:name="_Toc427846371"/>
      <w:bookmarkStart w:id="78" w:name="_Toc427846438"/>
      <w:bookmarkStart w:id="79" w:name="_Toc427846676"/>
      <w:bookmarkStart w:id="80" w:name="_Toc427846743"/>
      <w:bookmarkStart w:id="81" w:name="_Toc427849147"/>
      <w:bookmarkStart w:id="82" w:name="_Toc427849215"/>
      <w:bookmarkStart w:id="83" w:name="_Toc428460907"/>
      <w:bookmarkStart w:id="84" w:name="_Toc428460974"/>
      <w:bookmarkStart w:id="85" w:name="_Toc428968328"/>
      <w:bookmarkStart w:id="86" w:name="_Toc428968434"/>
      <w:bookmarkStart w:id="87" w:name="_Toc428977154"/>
      <w:bookmarkStart w:id="88" w:name="_Toc429134647"/>
      <w:bookmarkStart w:id="89" w:name="_Toc429402068"/>
      <w:bookmarkStart w:id="90" w:name="_Toc429498509"/>
      <w:bookmarkStart w:id="91" w:name="_Toc429498578"/>
      <w:bookmarkStart w:id="92" w:name="_Toc429650478"/>
      <w:bookmarkStart w:id="93" w:name="_Toc435527286"/>
      <w:bookmarkStart w:id="94" w:name="_Toc436396093"/>
      <w:bookmarkStart w:id="95" w:name="_Toc493501867"/>
      <w:bookmarkStart w:id="96" w:name="_Toc493504126"/>
      <w:bookmarkStart w:id="97" w:name="_Toc523403188"/>
      <w:bookmarkStart w:id="98" w:name="_Toc523479777"/>
      <w:bookmarkStart w:id="99" w:name="_Toc523480018"/>
      <w:bookmarkStart w:id="100" w:name="_Toc523480096"/>
      <w:bookmarkStart w:id="101" w:name="_Toc524963777"/>
      <w:bookmarkStart w:id="102" w:name="_Toc525309453"/>
      <w:bookmarkStart w:id="103" w:name="_Toc16167994"/>
      <w:bookmarkStart w:id="104" w:name="_Toc16168056"/>
      <w:bookmarkStart w:id="105" w:name="_Toc16600085"/>
      <w:bookmarkStart w:id="106" w:name="_Toc107584249"/>
      <w:bookmarkStart w:id="107" w:name="_Toc10758440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55A4AD6B" w14:textId="77777777" w:rsidR="00C04A1E" w:rsidRPr="00F04444" w:rsidRDefault="00C04A1E" w:rsidP="007B1C26">
      <w:pPr>
        <w:pStyle w:val="Prrafodelista"/>
        <w:keepNext/>
        <w:keepLines/>
        <w:numPr>
          <w:ilvl w:val="0"/>
          <w:numId w:val="3"/>
        </w:numPr>
        <w:spacing w:before="240"/>
        <w:outlineLvl w:val="0"/>
        <w:rPr>
          <w:rFonts w:ascii="Arial" w:hAnsi="Arial" w:cs="Arial"/>
          <w:vanish/>
          <w:color w:val="2E74B5"/>
          <w:szCs w:val="24"/>
        </w:rPr>
      </w:pPr>
      <w:bookmarkStart w:id="108" w:name="_Toc429498579"/>
      <w:bookmarkStart w:id="109" w:name="_Toc429650479"/>
      <w:bookmarkStart w:id="110" w:name="_Toc435527287"/>
      <w:bookmarkStart w:id="111" w:name="_Toc436396094"/>
      <w:bookmarkStart w:id="112" w:name="_Toc493501868"/>
      <w:bookmarkStart w:id="113" w:name="_Toc493504127"/>
      <w:bookmarkStart w:id="114" w:name="_Toc523403189"/>
      <w:bookmarkStart w:id="115" w:name="_Toc523479778"/>
      <w:bookmarkStart w:id="116" w:name="_Toc523480019"/>
      <w:bookmarkStart w:id="117" w:name="_Toc523480097"/>
      <w:bookmarkStart w:id="118" w:name="_Toc524963778"/>
      <w:bookmarkStart w:id="119" w:name="_Toc525309454"/>
      <w:bookmarkStart w:id="120" w:name="_Toc16167995"/>
      <w:bookmarkStart w:id="121" w:name="_Toc16168057"/>
      <w:bookmarkStart w:id="122" w:name="_Toc16600086"/>
      <w:bookmarkStart w:id="123" w:name="_Toc107584250"/>
      <w:bookmarkStart w:id="124" w:name="_Toc10758440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299DCCF2" w14:textId="77777777" w:rsidR="00C04A1E" w:rsidRPr="00F04444" w:rsidRDefault="00C04A1E" w:rsidP="007B1C26">
      <w:pPr>
        <w:pStyle w:val="Prrafodelista"/>
        <w:keepNext/>
        <w:keepLines/>
        <w:numPr>
          <w:ilvl w:val="0"/>
          <w:numId w:val="3"/>
        </w:numPr>
        <w:spacing w:before="240"/>
        <w:outlineLvl w:val="0"/>
        <w:rPr>
          <w:rFonts w:ascii="Arial" w:hAnsi="Arial" w:cs="Arial"/>
          <w:vanish/>
          <w:color w:val="2E74B5"/>
          <w:szCs w:val="24"/>
        </w:rPr>
      </w:pPr>
      <w:bookmarkStart w:id="125" w:name="_Toc429498580"/>
      <w:bookmarkStart w:id="126" w:name="_Toc429650480"/>
      <w:bookmarkStart w:id="127" w:name="_Toc435527288"/>
      <w:bookmarkStart w:id="128" w:name="_Toc436396095"/>
      <w:bookmarkStart w:id="129" w:name="_Toc493501869"/>
      <w:bookmarkStart w:id="130" w:name="_Toc493504128"/>
      <w:bookmarkStart w:id="131" w:name="_Toc523403190"/>
      <w:bookmarkStart w:id="132" w:name="_Toc523479779"/>
      <w:bookmarkStart w:id="133" w:name="_Toc523480020"/>
      <w:bookmarkStart w:id="134" w:name="_Toc523480098"/>
      <w:bookmarkStart w:id="135" w:name="_Toc524963779"/>
      <w:bookmarkStart w:id="136" w:name="_Toc525309455"/>
      <w:bookmarkStart w:id="137" w:name="_Toc16167996"/>
      <w:bookmarkStart w:id="138" w:name="_Toc16168058"/>
      <w:bookmarkStart w:id="139" w:name="_Toc16600087"/>
      <w:bookmarkStart w:id="140" w:name="_Toc107584251"/>
      <w:bookmarkStart w:id="141" w:name="_Toc10758440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5CC290C" w14:textId="77777777" w:rsidR="00C04A1E" w:rsidRPr="00F04444" w:rsidRDefault="00C04A1E" w:rsidP="007B1C26">
      <w:pPr>
        <w:pStyle w:val="Prrafodelista"/>
        <w:keepNext/>
        <w:keepLines/>
        <w:numPr>
          <w:ilvl w:val="0"/>
          <w:numId w:val="3"/>
        </w:numPr>
        <w:spacing w:before="240"/>
        <w:outlineLvl w:val="0"/>
        <w:rPr>
          <w:rFonts w:ascii="Arial" w:hAnsi="Arial" w:cs="Arial"/>
          <w:vanish/>
          <w:color w:val="2E74B5"/>
          <w:szCs w:val="24"/>
        </w:rPr>
      </w:pPr>
      <w:bookmarkStart w:id="142" w:name="_Toc429498581"/>
      <w:bookmarkStart w:id="143" w:name="_Toc429650481"/>
      <w:bookmarkStart w:id="144" w:name="_Toc435527289"/>
      <w:bookmarkStart w:id="145" w:name="_Toc436396096"/>
      <w:bookmarkStart w:id="146" w:name="_Toc493501870"/>
      <w:bookmarkStart w:id="147" w:name="_Toc493504129"/>
      <w:bookmarkStart w:id="148" w:name="_Toc523403191"/>
      <w:bookmarkStart w:id="149" w:name="_Toc523479780"/>
      <w:bookmarkStart w:id="150" w:name="_Toc523480021"/>
      <w:bookmarkStart w:id="151" w:name="_Toc523480099"/>
      <w:bookmarkStart w:id="152" w:name="_Toc524963780"/>
      <w:bookmarkStart w:id="153" w:name="_Toc525309456"/>
      <w:bookmarkStart w:id="154" w:name="_Toc16167997"/>
      <w:bookmarkStart w:id="155" w:name="_Toc16168059"/>
      <w:bookmarkStart w:id="156" w:name="_Toc16600088"/>
      <w:bookmarkStart w:id="157" w:name="_Toc107584252"/>
      <w:bookmarkStart w:id="158" w:name="_Toc107584404"/>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244F6FA0" w14:textId="77777777" w:rsidR="00C04A1E" w:rsidRPr="00F04444" w:rsidRDefault="00C04A1E" w:rsidP="007B1C26">
      <w:pPr>
        <w:pStyle w:val="Prrafodelista"/>
        <w:keepNext/>
        <w:keepLines/>
        <w:numPr>
          <w:ilvl w:val="0"/>
          <w:numId w:val="3"/>
        </w:numPr>
        <w:spacing w:before="240"/>
        <w:outlineLvl w:val="0"/>
        <w:rPr>
          <w:rFonts w:ascii="Arial" w:hAnsi="Arial" w:cs="Arial"/>
          <w:vanish/>
          <w:color w:val="2E74B5"/>
          <w:szCs w:val="24"/>
        </w:rPr>
      </w:pPr>
      <w:bookmarkStart w:id="159" w:name="_Toc429498582"/>
      <w:bookmarkStart w:id="160" w:name="_Toc429650482"/>
      <w:bookmarkStart w:id="161" w:name="_Toc435527290"/>
      <w:bookmarkStart w:id="162" w:name="_Toc436396097"/>
      <w:bookmarkStart w:id="163" w:name="_Toc493501871"/>
      <w:bookmarkStart w:id="164" w:name="_Toc493504130"/>
      <w:bookmarkStart w:id="165" w:name="_Toc523403192"/>
      <w:bookmarkStart w:id="166" w:name="_Toc523479781"/>
      <w:bookmarkStart w:id="167" w:name="_Toc523480022"/>
      <w:bookmarkStart w:id="168" w:name="_Toc523480100"/>
      <w:bookmarkStart w:id="169" w:name="_Toc524963781"/>
      <w:bookmarkStart w:id="170" w:name="_Toc525309457"/>
      <w:bookmarkStart w:id="171" w:name="_Toc16167998"/>
      <w:bookmarkStart w:id="172" w:name="_Toc16168060"/>
      <w:bookmarkStart w:id="173" w:name="_Toc16600089"/>
      <w:bookmarkStart w:id="174" w:name="_Toc107584253"/>
      <w:bookmarkStart w:id="175" w:name="_Toc107584405"/>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167A24CB" w14:textId="77777777" w:rsidR="00C04A1E" w:rsidRPr="00F04444" w:rsidRDefault="00C04A1E" w:rsidP="007B1C26">
      <w:pPr>
        <w:pStyle w:val="Prrafodelista"/>
        <w:keepNext/>
        <w:keepLines/>
        <w:numPr>
          <w:ilvl w:val="0"/>
          <w:numId w:val="3"/>
        </w:numPr>
        <w:spacing w:before="240"/>
        <w:outlineLvl w:val="0"/>
        <w:rPr>
          <w:rFonts w:ascii="Arial" w:hAnsi="Arial" w:cs="Arial"/>
          <w:vanish/>
          <w:color w:val="2E74B5"/>
          <w:szCs w:val="24"/>
        </w:rPr>
      </w:pPr>
      <w:bookmarkStart w:id="176" w:name="_Toc429498583"/>
      <w:bookmarkStart w:id="177" w:name="_Toc429650483"/>
      <w:bookmarkStart w:id="178" w:name="_Toc435527291"/>
      <w:bookmarkStart w:id="179" w:name="_Toc436396098"/>
      <w:bookmarkStart w:id="180" w:name="_Toc493501872"/>
      <w:bookmarkStart w:id="181" w:name="_Toc493504131"/>
      <w:bookmarkStart w:id="182" w:name="_Toc523403193"/>
      <w:bookmarkStart w:id="183" w:name="_Toc523479782"/>
      <w:bookmarkStart w:id="184" w:name="_Toc523480023"/>
      <w:bookmarkStart w:id="185" w:name="_Toc523480101"/>
      <w:bookmarkStart w:id="186" w:name="_Toc524963782"/>
      <w:bookmarkStart w:id="187" w:name="_Toc525309458"/>
      <w:bookmarkStart w:id="188" w:name="_Toc16167999"/>
      <w:bookmarkStart w:id="189" w:name="_Toc16168061"/>
      <w:bookmarkStart w:id="190" w:name="_Toc16600090"/>
      <w:bookmarkStart w:id="191" w:name="_Toc107584254"/>
      <w:bookmarkStart w:id="192" w:name="_Toc107584406"/>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66E24727" w14:textId="77777777" w:rsidR="00C04A1E" w:rsidRPr="00F04444" w:rsidRDefault="00C04A1E" w:rsidP="007B1C26">
      <w:pPr>
        <w:pStyle w:val="Prrafodelista"/>
        <w:keepNext/>
        <w:keepLines/>
        <w:numPr>
          <w:ilvl w:val="0"/>
          <w:numId w:val="3"/>
        </w:numPr>
        <w:spacing w:before="240"/>
        <w:outlineLvl w:val="0"/>
        <w:rPr>
          <w:rFonts w:ascii="Arial" w:hAnsi="Arial" w:cs="Arial"/>
          <w:vanish/>
          <w:color w:val="2E74B5"/>
          <w:szCs w:val="24"/>
        </w:rPr>
      </w:pPr>
      <w:bookmarkStart w:id="193" w:name="_Toc429498584"/>
      <w:bookmarkStart w:id="194" w:name="_Toc429650484"/>
      <w:bookmarkStart w:id="195" w:name="_Toc435527292"/>
      <w:bookmarkStart w:id="196" w:name="_Toc436396099"/>
      <w:bookmarkStart w:id="197" w:name="_Toc493501873"/>
      <w:bookmarkStart w:id="198" w:name="_Toc493504132"/>
      <w:bookmarkStart w:id="199" w:name="_Toc523403194"/>
      <w:bookmarkStart w:id="200" w:name="_Toc523479783"/>
      <w:bookmarkStart w:id="201" w:name="_Toc523480024"/>
      <w:bookmarkStart w:id="202" w:name="_Toc523480102"/>
      <w:bookmarkStart w:id="203" w:name="_Toc524963783"/>
      <w:bookmarkStart w:id="204" w:name="_Toc525309459"/>
      <w:bookmarkStart w:id="205" w:name="_Toc16168000"/>
      <w:bookmarkStart w:id="206" w:name="_Toc16168062"/>
      <w:bookmarkStart w:id="207" w:name="_Toc16600091"/>
      <w:bookmarkStart w:id="208" w:name="_Toc107584255"/>
      <w:bookmarkStart w:id="209" w:name="_Toc107584407"/>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11D080FB" w14:textId="77777777" w:rsidR="00C04A1E" w:rsidRPr="00F04444" w:rsidRDefault="00C04A1E" w:rsidP="007B1C26">
      <w:pPr>
        <w:pStyle w:val="Prrafodelista"/>
        <w:keepNext/>
        <w:keepLines/>
        <w:numPr>
          <w:ilvl w:val="0"/>
          <w:numId w:val="3"/>
        </w:numPr>
        <w:spacing w:before="240"/>
        <w:outlineLvl w:val="0"/>
        <w:rPr>
          <w:rFonts w:ascii="Arial" w:hAnsi="Arial" w:cs="Arial"/>
          <w:vanish/>
          <w:color w:val="2E74B5"/>
          <w:szCs w:val="24"/>
        </w:rPr>
      </w:pPr>
      <w:bookmarkStart w:id="210" w:name="_Toc429498585"/>
      <w:bookmarkStart w:id="211" w:name="_Toc429650485"/>
      <w:bookmarkStart w:id="212" w:name="_Toc435527293"/>
      <w:bookmarkStart w:id="213" w:name="_Toc436396100"/>
      <w:bookmarkStart w:id="214" w:name="_Toc493501874"/>
      <w:bookmarkStart w:id="215" w:name="_Toc493504133"/>
      <w:bookmarkStart w:id="216" w:name="_Toc523403195"/>
      <w:bookmarkStart w:id="217" w:name="_Toc523479784"/>
      <w:bookmarkStart w:id="218" w:name="_Toc523480025"/>
      <w:bookmarkStart w:id="219" w:name="_Toc523480103"/>
      <w:bookmarkStart w:id="220" w:name="_Toc524963784"/>
      <w:bookmarkStart w:id="221" w:name="_Toc525309460"/>
      <w:bookmarkStart w:id="222" w:name="_Toc16168001"/>
      <w:bookmarkStart w:id="223" w:name="_Toc16168063"/>
      <w:bookmarkStart w:id="224" w:name="_Toc16600092"/>
      <w:bookmarkStart w:id="225" w:name="_Toc107584256"/>
      <w:bookmarkStart w:id="226" w:name="_Toc10758440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06F0E08C" w14:textId="77777777" w:rsidR="00C04A1E" w:rsidRPr="00F04444" w:rsidRDefault="00C04A1E" w:rsidP="007B1C26">
      <w:pPr>
        <w:pStyle w:val="Prrafodelista"/>
        <w:keepNext/>
        <w:keepLines/>
        <w:numPr>
          <w:ilvl w:val="0"/>
          <w:numId w:val="3"/>
        </w:numPr>
        <w:spacing w:before="240"/>
        <w:outlineLvl w:val="0"/>
        <w:rPr>
          <w:rFonts w:ascii="Arial" w:hAnsi="Arial" w:cs="Arial"/>
          <w:vanish/>
          <w:color w:val="2E74B5"/>
          <w:szCs w:val="24"/>
        </w:rPr>
      </w:pPr>
      <w:bookmarkStart w:id="227" w:name="_Toc429498586"/>
      <w:bookmarkStart w:id="228" w:name="_Toc429650486"/>
      <w:bookmarkStart w:id="229" w:name="_Toc435527294"/>
      <w:bookmarkStart w:id="230" w:name="_Toc436396101"/>
      <w:bookmarkStart w:id="231" w:name="_Toc493501875"/>
      <w:bookmarkStart w:id="232" w:name="_Toc493504134"/>
      <w:bookmarkStart w:id="233" w:name="_Toc523403196"/>
      <w:bookmarkStart w:id="234" w:name="_Toc523479785"/>
      <w:bookmarkStart w:id="235" w:name="_Toc523480026"/>
      <w:bookmarkStart w:id="236" w:name="_Toc523480104"/>
      <w:bookmarkStart w:id="237" w:name="_Toc524963785"/>
      <w:bookmarkStart w:id="238" w:name="_Toc525309461"/>
      <w:bookmarkStart w:id="239" w:name="_Toc16168002"/>
      <w:bookmarkStart w:id="240" w:name="_Toc16168064"/>
      <w:bookmarkStart w:id="241" w:name="_Toc16600093"/>
      <w:bookmarkStart w:id="242" w:name="_Toc107584257"/>
      <w:bookmarkStart w:id="243" w:name="_Toc107584409"/>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1E319A6" w14:textId="77777777" w:rsidR="00C04A1E" w:rsidRPr="00F04444" w:rsidRDefault="00C04A1E" w:rsidP="007B1C26">
      <w:pPr>
        <w:pStyle w:val="Prrafodelista"/>
        <w:keepNext/>
        <w:keepLines/>
        <w:numPr>
          <w:ilvl w:val="0"/>
          <w:numId w:val="3"/>
        </w:numPr>
        <w:spacing w:before="240"/>
        <w:outlineLvl w:val="0"/>
        <w:rPr>
          <w:rFonts w:ascii="Arial" w:hAnsi="Arial" w:cs="Arial"/>
          <w:vanish/>
          <w:color w:val="2E74B5"/>
          <w:szCs w:val="24"/>
        </w:rPr>
      </w:pPr>
      <w:bookmarkStart w:id="244" w:name="_Toc429498587"/>
      <w:bookmarkStart w:id="245" w:name="_Toc429650487"/>
      <w:bookmarkStart w:id="246" w:name="_Toc435527295"/>
      <w:bookmarkStart w:id="247" w:name="_Toc436396102"/>
      <w:bookmarkStart w:id="248" w:name="_Toc493501876"/>
      <w:bookmarkStart w:id="249" w:name="_Toc493504135"/>
      <w:bookmarkStart w:id="250" w:name="_Toc523403197"/>
      <w:bookmarkStart w:id="251" w:name="_Toc523479786"/>
      <w:bookmarkStart w:id="252" w:name="_Toc523480027"/>
      <w:bookmarkStart w:id="253" w:name="_Toc523480105"/>
      <w:bookmarkStart w:id="254" w:name="_Toc524963786"/>
      <w:bookmarkStart w:id="255" w:name="_Toc525309462"/>
      <w:bookmarkStart w:id="256" w:name="_Toc16168003"/>
      <w:bookmarkStart w:id="257" w:name="_Toc16168065"/>
      <w:bookmarkStart w:id="258" w:name="_Toc16600094"/>
      <w:bookmarkStart w:id="259" w:name="_Toc107584258"/>
      <w:bookmarkStart w:id="260" w:name="_Toc107584410"/>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605BD762" w14:textId="77777777" w:rsidR="00C04A1E" w:rsidRPr="00F04444" w:rsidRDefault="00C04A1E" w:rsidP="007B1C26">
      <w:pPr>
        <w:pStyle w:val="Prrafodelista"/>
        <w:keepNext/>
        <w:keepLines/>
        <w:numPr>
          <w:ilvl w:val="0"/>
          <w:numId w:val="3"/>
        </w:numPr>
        <w:spacing w:before="240"/>
        <w:outlineLvl w:val="0"/>
        <w:rPr>
          <w:rFonts w:ascii="Arial" w:hAnsi="Arial" w:cs="Arial"/>
          <w:vanish/>
          <w:color w:val="2E74B5"/>
          <w:szCs w:val="24"/>
        </w:rPr>
      </w:pPr>
      <w:bookmarkStart w:id="261" w:name="_Toc429498588"/>
      <w:bookmarkStart w:id="262" w:name="_Toc429650488"/>
      <w:bookmarkStart w:id="263" w:name="_Toc435527296"/>
      <w:bookmarkStart w:id="264" w:name="_Toc436396103"/>
      <w:bookmarkStart w:id="265" w:name="_Toc493501877"/>
      <w:bookmarkStart w:id="266" w:name="_Toc493504136"/>
      <w:bookmarkStart w:id="267" w:name="_Toc523403198"/>
      <w:bookmarkStart w:id="268" w:name="_Toc523479787"/>
      <w:bookmarkStart w:id="269" w:name="_Toc523480028"/>
      <w:bookmarkStart w:id="270" w:name="_Toc523480106"/>
      <w:bookmarkStart w:id="271" w:name="_Toc524963787"/>
      <w:bookmarkStart w:id="272" w:name="_Toc525309463"/>
      <w:bookmarkStart w:id="273" w:name="_Toc16168004"/>
      <w:bookmarkStart w:id="274" w:name="_Toc16168066"/>
      <w:bookmarkStart w:id="275" w:name="_Toc16600095"/>
      <w:bookmarkStart w:id="276" w:name="_Toc107584259"/>
      <w:bookmarkStart w:id="277" w:name="_Toc107584411"/>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3E62C1E3" w14:textId="77777777" w:rsidR="00C04A1E" w:rsidRPr="00F04444" w:rsidRDefault="00C04A1E" w:rsidP="007B1C26">
      <w:pPr>
        <w:pStyle w:val="Prrafodelista"/>
        <w:keepNext/>
        <w:keepLines/>
        <w:numPr>
          <w:ilvl w:val="0"/>
          <w:numId w:val="3"/>
        </w:numPr>
        <w:spacing w:before="240"/>
        <w:outlineLvl w:val="0"/>
        <w:rPr>
          <w:rFonts w:ascii="Arial" w:hAnsi="Arial" w:cs="Arial"/>
          <w:vanish/>
          <w:color w:val="2E74B5"/>
          <w:szCs w:val="24"/>
        </w:rPr>
      </w:pPr>
      <w:bookmarkStart w:id="278" w:name="_Toc429498589"/>
      <w:bookmarkStart w:id="279" w:name="_Toc429650489"/>
      <w:bookmarkStart w:id="280" w:name="_Toc435527297"/>
      <w:bookmarkStart w:id="281" w:name="_Toc436396104"/>
      <w:bookmarkStart w:id="282" w:name="_Toc493501878"/>
      <w:bookmarkStart w:id="283" w:name="_Toc493504137"/>
      <w:bookmarkStart w:id="284" w:name="_Toc523403199"/>
      <w:bookmarkStart w:id="285" w:name="_Toc523479788"/>
      <w:bookmarkStart w:id="286" w:name="_Toc523480029"/>
      <w:bookmarkStart w:id="287" w:name="_Toc523480107"/>
      <w:bookmarkStart w:id="288" w:name="_Toc524963788"/>
      <w:bookmarkStart w:id="289" w:name="_Toc525309464"/>
      <w:bookmarkStart w:id="290" w:name="_Toc16168005"/>
      <w:bookmarkStart w:id="291" w:name="_Toc16168067"/>
      <w:bookmarkStart w:id="292" w:name="_Toc16600096"/>
      <w:bookmarkStart w:id="293" w:name="_Toc107584260"/>
      <w:bookmarkStart w:id="294" w:name="_Toc107584412"/>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6DB501E5" w14:textId="77777777" w:rsidR="00D26827" w:rsidRPr="00F04444" w:rsidRDefault="00F41775" w:rsidP="00F41775">
      <w:pPr>
        <w:pStyle w:val="Ttulo2"/>
        <w:numPr>
          <w:ilvl w:val="0"/>
          <w:numId w:val="0"/>
        </w:numPr>
        <w:spacing w:before="0" w:after="200" w:line="276" w:lineRule="auto"/>
        <w:rPr>
          <w:rFonts w:cs="Arial"/>
          <w:color w:val="auto"/>
          <w:sz w:val="24"/>
          <w:szCs w:val="24"/>
        </w:rPr>
      </w:pPr>
      <w:bookmarkStart w:id="295" w:name="_Toc107584413"/>
      <w:r w:rsidRPr="00F04444">
        <w:rPr>
          <w:rFonts w:cs="Arial"/>
          <w:color w:val="auto"/>
          <w:sz w:val="24"/>
          <w:szCs w:val="24"/>
        </w:rPr>
        <w:t>1</w:t>
      </w:r>
      <w:r w:rsidR="00456856" w:rsidRPr="00F04444">
        <w:rPr>
          <w:rFonts w:cs="Arial"/>
          <w:color w:val="auto"/>
          <w:sz w:val="24"/>
          <w:szCs w:val="24"/>
        </w:rPr>
        <w:t>3</w:t>
      </w:r>
      <w:r w:rsidRPr="00F04444">
        <w:rPr>
          <w:rFonts w:cs="Arial"/>
          <w:color w:val="auto"/>
          <w:sz w:val="24"/>
          <w:szCs w:val="24"/>
        </w:rPr>
        <w:t xml:space="preserve">.1 </w:t>
      </w:r>
      <w:r w:rsidR="00616353" w:rsidRPr="00F04444">
        <w:rPr>
          <w:rFonts w:cs="Arial"/>
          <w:color w:val="auto"/>
          <w:sz w:val="24"/>
          <w:szCs w:val="24"/>
        </w:rPr>
        <w:t>Pasaje a</w:t>
      </w:r>
      <w:r w:rsidR="00D26827" w:rsidRPr="00F04444">
        <w:rPr>
          <w:rFonts w:cs="Arial"/>
          <w:color w:val="auto"/>
          <w:sz w:val="24"/>
          <w:szCs w:val="24"/>
        </w:rPr>
        <w:t xml:space="preserve"> fase de puja</w:t>
      </w:r>
      <w:bookmarkEnd w:id="295"/>
    </w:p>
    <w:p w14:paraId="5416A5A0" w14:textId="77777777" w:rsidR="00616353" w:rsidRPr="00F04444" w:rsidRDefault="00616353" w:rsidP="005815CE">
      <w:pPr>
        <w:pStyle w:val="Default"/>
        <w:spacing w:after="200" w:line="276" w:lineRule="auto"/>
        <w:jc w:val="both"/>
      </w:pPr>
      <w:r w:rsidRPr="00F04444">
        <w:t>Se procederá a la puja cuando exista más de una oferta admisible, encontrándose habilitados para participar en la instancia:</w:t>
      </w:r>
    </w:p>
    <w:p w14:paraId="03DCD9A6" w14:textId="77777777" w:rsidR="00616353" w:rsidRPr="00F04444" w:rsidRDefault="00616353" w:rsidP="007B1C26">
      <w:pPr>
        <w:pStyle w:val="Default"/>
        <w:numPr>
          <w:ilvl w:val="0"/>
          <w:numId w:val="5"/>
        </w:numPr>
        <w:spacing w:after="200" w:line="276" w:lineRule="auto"/>
        <w:jc w:val="both"/>
      </w:pPr>
      <w:r w:rsidRPr="00F04444">
        <w:t xml:space="preserve">El oferente u oferentes que hubieren cotizado la menor oferta y aquellos cuyo precio cotizado no supere </w:t>
      </w:r>
      <w:r w:rsidR="00CC5A82" w:rsidRPr="00F04444">
        <w:t xml:space="preserve">a esta en más </w:t>
      </w:r>
      <w:r w:rsidR="001A7585" w:rsidRPr="00F04444">
        <w:t>del</w:t>
      </w:r>
      <w:r w:rsidRPr="00F04444">
        <w:t xml:space="preserve"> </w:t>
      </w:r>
      <w:r w:rsidR="00A03274" w:rsidRPr="00F04444">
        <w:t>20</w:t>
      </w:r>
      <w:r w:rsidR="00E61E35" w:rsidRPr="00F04444">
        <w:t>%</w:t>
      </w:r>
      <w:r w:rsidR="001A7585" w:rsidRPr="00F04444">
        <w:rPr>
          <w:rStyle w:val="Refdenotaalpie"/>
        </w:rPr>
        <w:footnoteReference w:id="2"/>
      </w:r>
      <w:r w:rsidR="001A7585" w:rsidRPr="00F04444">
        <w:rPr>
          <w:lang w:val="es-ES"/>
        </w:rPr>
        <w:t>;</w:t>
      </w:r>
    </w:p>
    <w:p w14:paraId="4A9665B5" w14:textId="77777777" w:rsidR="00E61E35" w:rsidRPr="00F04444" w:rsidRDefault="00616353" w:rsidP="007B1C26">
      <w:pPr>
        <w:pStyle w:val="Default"/>
        <w:numPr>
          <w:ilvl w:val="0"/>
          <w:numId w:val="5"/>
        </w:numPr>
        <w:spacing w:after="200" w:line="276" w:lineRule="auto"/>
        <w:jc w:val="both"/>
      </w:pPr>
      <w:r w:rsidRPr="00F04444">
        <w:lastRenderedPageBreak/>
        <w:t>En caso de no existir tres propuestas en las condiciones anteriormente indicadas, se encontrarán habilitadas a participar de la puja las propuestas que no superen el tercer precio en un orden creciente de precios.</w:t>
      </w:r>
      <w:r w:rsidR="00D26827" w:rsidRPr="00F04444">
        <w:t xml:space="preserve"> </w:t>
      </w:r>
    </w:p>
    <w:p w14:paraId="06C8B7A2" w14:textId="77777777" w:rsidR="00351A3C" w:rsidRPr="00F04444" w:rsidRDefault="00351A3C" w:rsidP="00076EE6">
      <w:pPr>
        <w:pStyle w:val="Ttulo2"/>
        <w:numPr>
          <w:ilvl w:val="0"/>
          <w:numId w:val="0"/>
        </w:numPr>
        <w:spacing w:before="0" w:after="200" w:line="276" w:lineRule="auto"/>
        <w:rPr>
          <w:rFonts w:cs="Arial"/>
          <w:b w:val="0"/>
          <w:bCs w:val="0"/>
          <w:color w:val="auto"/>
          <w:sz w:val="24"/>
          <w:szCs w:val="24"/>
        </w:rPr>
      </w:pPr>
      <w:bookmarkStart w:id="296" w:name="_Toc107584414"/>
      <w:r w:rsidRPr="00F04444">
        <w:rPr>
          <w:rFonts w:cs="Arial"/>
          <w:color w:val="auto"/>
          <w:sz w:val="24"/>
          <w:szCs w:val="24"/>
        </w:rPr>
        <w:t>1</w:t>
      </w:r>
      <w:r w:rsidR="00456856" w:rsidRPr="00F04444">
        <w:rPr>
          <w:rFonts w:cs="Arial"/>
          <w:color w:val="auto"/>
          <w:sz w:val="24"/>
          <w:szCs w:val="24"/>
        </w:rPr>
        <w:t>3</w:t>
      </w:r>
      <w:r w:rsidRPr="00F04444">
        <w:rPr>
          <w:rFonts w:cs="Arial"/>
          <w:color w:val="auto"/>
          <w:sz w:val="24"/>
          <w:szCs w:val="24"/>
        </w:rPr>
        <w:t>.2 Condiciones de la fase de puja</w:t>
      </w:r>
      <w:bookmarkEnd w:id="296"/>
    </w:p>
    <w:p w14:paraId="5D398463" w14:textId="55214309" w:rsidR="00E61E35" w:rsidRPr="00F04444" w:rsidRDefault="0062694F" w:rsidP="00AA5FC7">
      <w:pPr>
        <w:pStyle w:val="Default"/>
        <w:spacing w:after="200" w:line="276" w:lineRule="auto"/>
        <w:jc w:val="both"/>
      </w:pPr>
      <w:r w:rsidRPr="00F04444">
        <w:t>E</w:t>
      </w:r>
      <w:r w:rsidR="00E61E35" w:rsidRPr="00F04444">
        <w:t xml:space="preserve">l </w:t>
      </w:r>
      <w:r w:rsidR="00E61E35" w:rsidRPr="00B6753F">
        <w:t xml:space="preserve">día </w:t>
      </w:r>
      <w:r w:rsidRPr="00B6753F">
        <w:rPr>
          <w:u w:val="single"/>
        </w:rPr>
        <w:t xml:space="preserve">  </w:t>
      </w:r>
      <w:r w:rsidR="00B6753F" w:rsidRPr="00B6753F">
        <w:rPr>
          <w:u w:val="single"/>
        </w:rPr>
        <w:t>28/07</w:t>
      </w:r>
      <w:r w:rsidR="00CA64D3" w:rsidRPr="00B6753F">
        <w:rPr>
          <w:u w:val="single"/>
        </w:rPr>
        <w:t>/</w:t>
      </w:r>
      <w:r w:rsidR="009273E0" w:rsidRPr="00B6753F">
        <w:rPr>
          <w:u w:val="single"/>
        </w:rPr>
        <w:t>20</w:t>
      </w:r>
      <w:r w:rsidR="00A7051A" w:rsidRPr="00B6753F">
        <w:rPr>
          <w:u w:val="single"/>
        </w:rPr>
        <w:t>22</w:t>
      </w:r>
      <w:r w:rsidRPr="00B6753F">
        <w:rPr>
          <w:u w:val="single"/>
        </w:rPr>
        <w:t xml:space="preserve">    </w:t>
      </w:r>
      <w:r w:rsidRPr="00B6753F">
        <w:t xml:space="preserve">a la </w:t>
      </w:r>
      <w:r w:rsidR="00E61E35" w:rsidRPr="00B6753F">
        <w:t>hora</w:t>
      </w:r>
      <w:r w:rsidRPr="00B6753F">
        <w:t xml:space="preserve"> </w:t>
      </w:r>
      <w:r w:rsidR="00E61E35" w:rsidRPr="00B6753F">
        <w:rPr>
          <w:u w:val="single"/>
        </w:rPr>
        <w:t xml:space="preserve"> </w:t>
      </w:r>
      <w:r w:rsidRPr="00B6753F">
        <w:rPr>
          <w:u w:val="single"/>
        </w:rPr>
        <w:t xml:space="preserve">   </w:t>
      </w:r>
      <w:r w:rsidR="00CA64D3" w:rsidRPr="00B6753F">
        <w:rPr>
          <w:u w:val="single"/>
        </w:rPr>
        <w:t>15:10</w:t>
      </w:r>
      <w:r w:rsidRPr="00B6753F">
        <w:rPr>
          <w:u w:val="single"/>
        </w:rPr>
        <w:t xml:space="preserve"> </w:t>
      </w:r>
      <w:proofErr w:type="gramStart"/>
      <w:r w:rsidRPr="00B6753F">
        <w:rPr>
          <w:u w:val="single"/>
        </w:rPr>
        <w:t xml:space="preserve"> </w:t>
      </w:r>
      <w:r w:rsidR="00F31187" w:rsidRPr="00B6753F">
        <w:rPr>
          <w:u w:val="single"/>
        </w:rPr>
        <w:t xml:space="preserve"> ,</w:t>
      </w:r>
      <w:proofErr w:type="gramEnd"/>
      <w:r w:rsidR="00E61E35" w:rsidRPr="00B6753F">
        <w:t xml:space="preserve"> se realizará</w:t>
      </w:r>
      <w:bookmarkStart w:id="297" w:name="_GoBack"/>
      <w:bookmarkEnd w:id="297"/>
      <w:r w:rsidR="00E61E35" w:rsidRPr="00F04444">
        <w:t xml:space="preserve"> electrónicamente la puja a la baja por el lapso indicado en </w:t>
      </w:r>
      <w:r w:rsidR="00E6132C" w:rsidRPr="00F04444">
        <w:t>el numeral a continuación bajo el control del</w:t>
      </w:r>
      <w:r w:rsidR="00E61E35" w:rsidRPr="00F04444">
        <w:t xml:space="preserve"> sistema.</w:t>
      </w:r>
    </w:p>
    <w:p w14:paraId="0298AF32" w14:textId="77777777" w:rsidR="00E61E35" w:rsidRPr="00F04444" w:rsidRDefault="00E61E35" w:rsidP="00AA5FC7">
      <w:pPr>
        <w:pStyle w:val="Default"/>
        <w:spacing w:after="200" w:line="276" w:lineRule="auto"/>
        <w:jc w:val="both"/>
      </w:pPr>
      <w:r w:rsidRPr="00F04444">
        <w:t xml:space="preserve">Esta fase se iniciará tomando como base las ofertas económicas habilitadas para cada </w:t>
      </w:r>
      <w:r w:rsidR="00B75045" w:rsidRPr="00F04444">
        <w:t>ítem</w:t>
      </w:r>
      <w:r w:rsidRPr="00F04444">
        <w:t>, sobre el que se realizará la puja y a las que se aplicaron, de corresponder, los factores vinculados a los programas de compras públicas o regímenes de preferencia y en base a los parámetros indicados por cada proveedor.</w:t>
      </w:r>
      <w:r w:rsidR="00D15921" w:rsidRPr="00F04444">
        <w:rPr>
          <w:rStyle w:val="Refdenotaalpie"/>
        </w:rPr>
        <w:footnoteReference w:id="3"/>
      </w:r>
    </w:p>
    <w:p w14:paraId="3685D3DA" w14:textId="77777777" w:rsidR="003B1485" w:rsidRPr="00F04444" w:rsidRDefault="003B1485" w:rsidP="003B1485">
      <w:pPr>
        <w:pStyle w:val="Default"/>
        <w:spacing w:after="200" w:line="276" w:lineRule="auto"/>
        <w:jc w:val="both"/>
      </w:pPr>
      <w:r w:rsidRPr="00F04444">
        <w:t>Durante la puja, los oferentes podrán hacer nuevas ofertas de precio hasta la finalización del plazo especificado, las cuales deberán ser sucesivamente menores. De acuerdo al artículo 6 del Decreto Nº 196/015, el margen mínimo requerido a aplicar sobre la oferta de cada proveedor es el siguiente:</w:t>
      </w:r>
      <w:r w:rsidR="00E57518" w:rsidRPr="00F04444">
        <w:t xml:space="preserve"> </w:t>
      </w:r>
      <w:r w:rsidR="007831E7" w:rsidRPr="00F04444">
        <w:rPr>
          <w:b/>
          <w:color w:val="auto"/>
        </w:rPr>
        <w:t>2</w:t>
      </w:r>
      <w:r w:rsidRPr="00F04444">
        <w:rPr>
          <w:b/>
          <w:color w:val="auto"/>
        </w:rPr>
        <w:t>%.</w:t>
      </w:r>
      <w:r w:rsidR="008C745D" w:rsidRPr="00F04444">
        <w:rPr>
          <w:b/>
          <w:color w:val="FF0000"/>
        </w:rPr>
        <w:t xml:space="preserve"> </w:t>
      </w:r>
    </w:p>
    <w:p w14:paraId="471D1F00" w14:textId="77777777" w:rsidR="00E61E35" w:rsidRPr="00F04444" w:rsidRDefault="00E61E35" w:rsidP="00AA5FC7">
      <w:pPr>
        <w:pStyle w:val="Default"/>
        <w:spacing w:after="200" w:line="276" w:lineRule="auto"/>
        <w:jc w:val="both"/>
      </w:pPr>
      <w:r w:rsidRPr="00F04444">
        <w:t>Durante la fase de puja, la información visible en el sistema incluirá la hora de finalización prevista (excluida la posible prórroga), la cantidad de participantes en esa etapa, el valor de comparación de la oferta que esté en</w:t>
      </w:r>
      <w:r w:rsidR="00076EE6" w:rsidRPr="00F04444">
        <w:t>.</w:t>
      </w:r>
      <w:r w:rsidRPr="00F04444">
        <w:t xml:space="preserve"> primer lugar, la indicación de si se aplicaron regímenes de preferencia en ese caso.</w:t>
      </w:r>
    </w:p>
    <w:p w14:paraId="433B1472" w14:textId="77777777" w:rsidR="005A1DFE" w:rsidRPr="00F04444" w:rsidRDefault="00E61E35" w:rsidP="00AA5FC7">
      <w:pPr>
        <w:pStyle w:val="Default"/>
        <w:spacing w:after="200" w:line="276" w:lineRule="auto"/>
        <w:jc w:val="both"/>
      </w:pPr>
      <w:r w:rsidRPr="00F04444">
        <w:t>Asimismo, los oferentes conocerán su ubicación relativa en el orden de prelación en ese momento.</w:t>
      </w:r>
    </w:p>
    <w:p w14:paraId="4C8C4443" w14:textId="77777777" w:rsidR="0005428E" w:rsidRPr="00F04444" w:rsidRDefault="00616353" w:rsidP="0005428E">
      <w:pPr>
        <w:pStyle w:val="Ttulo2"/>
        <w:numPr>
          <w:ilvl w:val="1"/>
          <w:numId w:val="5"/>
        </w:numPr>
        <w:spacing w:before="0" w:after="200" w:line="276" w:lineRule="auto"/>
        <w:rPr>
          <w:rFonts w:cs="Arial"/>
          <w:color w:val="auto"/>
          <w:sz w:val="24"/>
          <w:szCs w:val="24"/>
        </w:rPr>
      </w:pPr>
      <w:bookmarkStart w:id="298" w:name="_Toc107584415"/>
      <w:r w:rsidRPr="00F04444">
        <w:rPr>
          <w:rFonts w:cs="Arial"/>
          <w:color w:val="auto"/>
          <w:sz w:val="24"/>
          <w:szCs w:val="24"/>
        </w:rPr>
        <w:t>Duración de la fase de puja</w:t>
      </w:r>
      <w:bookmarkEnd w:id="298"/>
    </w:p>
    <w:tbl>
      <w:tblPr>
        <w:tblStyle w:val="Tablaconcuadrcula"/>
        <w:tblW w:w="0" w:type="auto"/>
        <w:tblLayout w:type="fixed"/>
        <w:tblLook w:val="04A0" w:firstRow="1" w:lastRow="0" w:firstColumn="1" w:lastColumn="0" w:noHBand="0" w:noVBand="1"/>
      </w:tblPr>
      <w:tblGrid>
        <w:gridCol w:w="1101"/>
        <w:gridCol w:w="1101"/>
        <w:gridCol w:w="1559"/>
        <w:gridCol w:w="1559"/>
      </w:tblGrid>
      <w:tr w:rsidR="0005428E" w:rsidRPr="00F04444" w14:paraId="3AA677F1" w14:textId="77777777" w:rsidTr="0005428E">
        <w:tc>
          <w:tcPr>
            <w:tcW w:w="1101" w:type="dxa"/>
          </w:tcPr>
          <w:p w14:paraId="3C2398EE" w14:textId="77777777" w:rsidR="0005428E" w:rsidRPr="00F04444" w:rsidRDefault="001719F0" w:rsidP="0005428E">
            <w:pPr>
              <w:rPr>
                <w:rFonts w:ascii="Arial" w:hAnsi="Arial" w:cs="Arial"/>
                <w:szCs w:val="24"/>
                <w:lang w:val="es-ES_tradnl"/>
              </w:rPr>
            </w:pPr>
            <w:r w:rsidRPr="00F04444">
              <w:rPr>
                <w:rFonts w:ascii="Arial" w:hAnsi="Arial" w:cs="Arial"/>
                <w:szCs w:val="24"/>
                <w:lang w:val="es-ES_tradnl"/>
              </w:rPr>
              <w:t>Ítem</w:t>
            </w:r>
          </w:p>
        </w:tc>
        <w:tc>
          <w:tcPr>
            <w:tcW w:w="1101" w:type="dxa"/>
          </w:tcPr>
          <w:p w14:paraId="3CAEAD17" w14:textId="77777777" w:rsidR="0005428E" w:rsidRPr="00F04444" w:rsidRDefault="0005428E" w:rsidP="0005428E">
            <w:pPr>
              <w:rPr>
                <w:rFonts w:ascii="Arial" w:hAnsi="Arial" w:cs="Arial"/>
                <w:szCs w:val="24"/>
                <w:lang w:val="es-ES_tradnl"/>
              </w:rPr>
            </w:pPr>
            <w:r w:rsidRPr="00F04444">
              <w:rPr>
                <w:rFonts w:ascii="Arial" w:hAnsi="Arial" w:cs="Arial"/>
                <w:szCs w:val="24"/>
                <w:lang w:val="es-ES_tradnl"/>
              </w:rPr>
              <w:t xml:space="preserve">Código Art. </w:t>
            </w:r>
          </w:p>
        </w:tc>
        <w:tc>
          <w:tcPr>
            <w:tcW w:w="1559" w:type="dxa"/>
          </w:tcPr>
          <w:p w14:paraId="143321E7" w14:textId="77777777" w:rsidR="0005428E" w:rsidRPr="00F04444" w:rsidRDefault="0005428E" w:rsidP="0005428E">
            <w:pPr>
              <w:rPr>
                <w:rFonts w:ascii="Arial" w:hAnsi="Arial" w:cs="Arial"/>
                <w:szCs w:val="24"/>
                <w:lang w:val="es-ES_tradnl"/>
              </w:rPr>
            </w:pPr>
            <w:r w:rsidRPr="00F04444">
              <w:rPr>
                <w:rFonts w:ascii="Arial" w:hAnsi="Arial" w:cs="Arial"/>
                <w:szCs w:val="24"/>
                <w:lang w:val="es-ES_tradnl"/>
              </w:rPr>
              <w:t>Descripción</w:t>
            </w:r>
          </w:p>
        </w:tc>
        <w:tc>
          <w:tcPr>
            <w:tcW w:w="1559" w:type="dxa"/>
          </w:tcPr>
          <w:p w14:paraId="08A84688" w14:textId="77777777" w:rsidR="0005428E" w:rsidRPr="00F04444" w:rsidRDefault="0005428E" w:rsidP="0005428E">
            <w:pPr>
              <w:rPr>
                <w:rFonts w:ascii="Arial" w:hAnsi="Arial" w:cs="Arial"/>
                <w:szCs w:val="24"/>
                <w:lang w:val="es-ES_tradnl"/>
              </w:rPr>
            </w:pPr>
            <w:r w:rsidRPr="00F04444">
              <w:rPr>
                <w:rFonts w:ascii="Arial" w:hAnsi="Arial" w:cs="Arial"/>
                <w:szCs w:val="24"/>
                <w:lang w:val="es-ES_tradnl"/>
              </w:rPr>
              <w:t>Duración</w:t>
            </w:r>
          </w:p>
        </w:tc>
      </w:tr>
      <w:tr w:rsidR="0005428E" w:rsidRPr="00F04444" w14:paraId="7EF0AFA1" w14:textId="77777777" w:rsidTr="00435D12">
        <w:tc>
          <w:tcPr>
            <w:tcW w:w="1101" w:type="dxa"/>
            <w:shd w:val="clear" w:color="auto" w:fill="auto"/>
          </w:tcPr>
          <w:p w14:paraId="1F543CA8" w14:textId="77777777" w:rsidR="0005428E" w:rsidRPr="00F04444" w:rsidRDefault="0005428E" w:rsidP="0005428E">
            <w:pPr>
              <w:rPr>
                <w:rFonts w:ascii="Arial" w:hAnsi="Arial" w:cs="Arial"/>
                <w:szCs w:val="24"/>
                <w:lang w:val="es-ES_tradnl"/>
              </w:rPr>
            </w:pPr>
            <w:r w:rsidRPr="00F04444">
              <w:rPr>
                <w:rFonts w:ascii="Arial" w:hAnsi="Arial" w:cs="Arial"/>
                <w:szCs w:val="24"/>
                <w:lang w:val="es-ES_tradnl"/>
              </w:rPr>
              <w:t>1</w:t>
            </w:r>
          </w:p>
        </w:tc>
        <w:tc>
          <w:tcPr>
            <w:tcW w:w="1101" w:type="dxa"/>
            <w:shd w:val="clear" w:color="auto" w:fill="auto"/>
          </w:tcPr>
          <w:p w14:paraId="7DA7C647" w14:textId="77777777" w:rsidR="0005428E" w:rsidRPr="00F04444" w:rsidRDefault="0005428E" w:rsidP="0005428E">
            <w:pPr>
              <w:rPr>
                <w:rFonts w:ascii="Arial" w:hAnsi="Arial" w:cs="Arial"/>
                <w:szCs w:val="24"/>
                <w:lang w:val="es-ES_tradnl"/>
              </w:rPr>
            </w:pPr>
            <w:r w:rsidRPr="00F04444">
              <w:rPr>
                <w:rFonts w:ascii="Arial" w:hAnsi="Arial" w:cs="Arial"/>
                <w:szCs w:val="24"/>
                <w:lang w:val="es-ES_tradnl"/>
              </w:rPr>
              <w:t>22</w:t>
            </w:r>
          </w:p>
        </w:tc>
        <w:tc>
          <w:tcPr>
            <w:tcW w:w="1559" w:type="dxa"/>
            <w:shd w:val="clear" w:color="auto" w:fill="auto"/>
          </w:tcPr>
          <w:p w14:paraId="286E9C69" w14:textId="77777777" w:rsidR="0005428E" w:rsidRPr="00F04444" w:rsidRDefault="0005428E" w:rsidP="0005428E">
            <w:pPr>
              <w:rPr>
                <w:rFonts w:ascii="Arial" w:hAnsi="Arial" w:cs="Arial"/>
                <w:szCs w:val="24"/>
                <w:lang w:val="es-ES_tradnl"/>
              </w:rPr>
            </w:pPr>
            <w:r w:rsidRPr="00F04444">
              <w:rPr>
                <w:rFonts w:ascii="Arial" w:hAnsi="Arial" w:cs="Arial"/>
                <w:szCs w:val="24"/>
                <w:lang w:val="es-ES_tradnl"/>
              </w:rPr>
              <w:t>Papel Toalla</w:t>
            </w:r>
            <w:r w:rsidR="005471EB" w:rsidRPr="00F04444">
              <w:rPr>
                <w:rFonts w:ascii="Arial" w:hAnsi="Arial" w:cs="Arial"/>
                <w:szCs w:val="24"/>
                <w:lang w:val="es-ES_tradnl"/>
              </w:rPr>
              <w:t>*</w:t>
            </w:r>
          </w:p>
        </w:tc>
        <w:tc>
          <w:tcPr>
            <w:tcW w:w="1559" w:type="dxa"/>
            <w:shd w:val="clear" w:color="auto" w:fill="auto"/>
          </w:tcPr>
          <w:p w14:paraId="3673437C" w14:textId="4AED2F71" w:rsidR="0005428E" w:rsidRPr="00F04444" w:rsidRDefault="00A8023D" w:rsidP="0005428E">
            <w:pPr>
              <w:rPr>
                <w:rFonts w:ascii="Arial" w:hAnsi="Arial" w:cs="Arial"/>
                <w:szCs w:val="24"/>
                <w:lang w:val="es-ES_tradnl"/>
              </w:rPr>
            </w:pPr>
            <w:r w:rsidRPr="00F04444">
              <w:rPr>
                <w:rFonts w:ascii="Arial" w:hAnsi="Arial" w:cs="Arial"/>
                <w:szCs w:val="24"/>
                <w:lang w:val="es-ES_tradnl"/>
              </w:rPr>
              <w:t>7</w:t>
            </w:r>
          </w:p>
        </w:tc>
      </w:tr>
      <w:tr w:rsidR="0005428E" w:rsidRPr="00F04444" w14:paraId="49CEF70A" w14:textId="77777777" w:rsidTr="00435D12">
        <w:tc>
          <w:tcPr>
            <w:tcW w:w="1101" w:type="dxa"/>
            <w:shd w:val="clear" w:color="auto" w:fill="auto"/>
          </w:tcPr>
          <w:p w14:paraId="728EAD8B" w14:textId="77777777" w:rsidR="0005428E" w:rsidRPr="00F04444" w:rsidRDefault="00753CE1" w:rsidP="0005428E">
            <w:pPr>
              <w:rPr>
                <w:rFonts w:ascii="Arial" w:hAnsi="Arial" w:cs="Arial"/>
                <w:szCs w:val="24"/>
                <w:lang w:val="es-ES_tradnl"/>
              </w:rPr>
            </w:pPr>
            <w:r w:rsidRPr="00F04444">
              <w:rPr>
                <w:rFonts w:ascii="Arial" w:hAnsi="Arial" w:cs="Arial"/>
                <w:szCs w:val="24"/>
                <w:lang w:val="es-ES_tradnl"/>
              </w:rPr>
              <w:t>2</w:t>
            </w:r>
          </w:p>
        </w:tc>
        <w:tc>
          <w:tcPr>
            <w:tcW w:w="1101" w:type="dxa"/>
            <w:shd w:val="clear" w:color="auto" w:fill="auto"/>
          </w:tcPr>
          <w:p w14:paraId="66A4A9A6" w14:textId="77777777" w:rsidR="0005428E" w:rsidRPr="00F04444" w:rsidRDefault="0005428E" w:rsidP="0005428E">
            <w:pPr>
              <w:rPr>
                <w:rFonts w:ascii="Arial" w:hAnsi="Arial" w:cs="Arial"/>
                <w:szCs w:val="24"/>
                <w:lang w:val="es-ES_tradnl"/>
              </w:rPr>
            </w:pPr>
            <w:r w:rsidRPr="00F04444">
              <w:rPr>
                <w:rFonts w:ascii="Arial" w:hAnsi="Arial" w:cs="Arial"/>
                <w:szCs w:val="24"/>
                <w:lang w:val="es-ES_tradnl"/>
              </w:rPr>
              <w:t>9865</w:t>
            </w:r>
          </w:p>
        </w:tc>
        <w:tc>
          <w:tcPr>
            <w:tcW w:w="1559" w:type="dxa"/>
            <w:shd w:val="clear" w:color="auto" w:fill="auto"/>
          </w:tcPr>
          <w:p w14:paraId="560D44C2" w14:textId="77777777" w:rsidR="0005428E" w:rsidRPr="00F04444" w:rsidRDefault="0005428E" w:rsidP="0005428E">
            <w:pPr>
              <w:rPr>
                <w:rFonts w:ascii="Arial" w:hAnsi="Arial" w:cs="Arial"/>
                <w:szCs w:val="24"/>
                <w:lang w:val="es-ES_tradnl"/>
              </w:rPr>
            </w:pPr>
            <w:r w:rsidRPr="00F04444">
              <w:rPr>
                <w:rFonts w:ascii="Arial" w:hAnsi="Arial" w:cs="Arial"/>
                <w:szCs w:val="24"/>
                <w:lang w:val="es-ES_tradnl"/>
              </w:rPr>
              <w:t>Papel Higiénico*</w:t>
            </w:r>
          </w:p>
        </w:tc>
        <w:tc>
          <w:tcPr>
            <w:tcW w:w="1559" w:type="dxa"/>
            <w:shd w:val="clear" w:color="auto" w:fill="auto"/>
          </w:tcPr>
          <w:p w14:paraId="56139F31" w14:textId="3336FE12" w:rsidR="0005428E" w:rsidRPr="00F04444" w:rsidRDefault="00A8023D" w:rsidP="0005428E">
            <w:pPr>
              <w:rPr>
                <w:rFonts w:ascii="Arial" w:hAnsi="Arial" w:cs="Arial"/>
                <w:szCs w:val="24"/>
                <w:lang w:val="es-ES_tradnl"/>
              </w:rPr>
            </w:pPr>
            <w:r w:rsidRPr="00F04444">
              <w:rPr>
                <w:rFonts w:ascii="Arial" w:hAnsi="Arial" w:cs="Arial"/>
                <w:szCs w:val="24"/>
                <w:lang w:val="es-ES_tradnl"/>
              </w:rPr>
              <w:t>7</w:t>
            </w:r>
          </w:p>
        </w:tc>
      </w:tr>
      <w:tr w:rsidR="0005428E" w:rsidRPr="00F04444" w14:paraId="25DD3DD7" w14:textId="77777777" w:rsidTr="00435D12">
        <w:tc>
          <w:tcPr>
            <w:tcW w:w="1101" w:type="dxa"/>
            <w:shd w:val="clear" w:color="auto" w:fill="auto"/>
          </w:tcPr>
          <w:p w14:paraId="23E8051D" w14:textId="77777777" w:rsidR="0005428E" w:rsidRPr="00F04444" w:rsidRDefault="00753CE1" w:rsidP="0005428E">
            <w:pPr>
              <w:rPr>
                <w:rFonts w:ascii="Arial" w:hAnsi="Arial" w:cs="Arial"/>
                <w:szCs w:val="24"/>
                <w:lang w:val="es-ES_tradnl"/>
              </w:rPr>
            </w:pPr>
            <w:r w:rsidRPr="00F04444">
              <w:rPr>
                <w:rFonts w:ascii="Arial" w:hAnsi="Arial" w:cs="Arial"/>
                <w:szCs w:val="24"/>
                <w:lang w:val="es-ES_tradnl"/>
              </w:rPr>
              <w:t>3</w:t>
            </w:r>
          </w:p>
        </w:tc>
        <w:tc>
          <w:tcPr>
            <w:tcW w:w="1101" w:type="dxa"/>
            <w:shd w:val="clear" w:color="auto" w:fill="auto"/>
          </w:tcPr>
          <w:p w14:paraId="1718F225" w14:textId="77777777" w:rsidR="0005428E" w:rsidRPr="00F04444" w:rsidRDefault="0005428E" w:rsidP="0005428E">
            <w:pPr>
              <w:rPr>
                <w:rFonts w:ascii="Arial" w:hAnsi="Arial" w:cs="Arial"/>
                <w:szCs w:val="24"/>
                <w:lang w:val="es-ES_tradnl"/>
              </w:rPr>
            </w:pPr>
            <w:r w:rsidRPr="00F04444">
              <w:rPr>
                <w:rFonts w:ascii="Arial" w:hAnsi="Arial" w:cs="Arial"/>
                <w:szCs w:val="24"/>
                <w:lang w:val="es-ES_tradnl"/>
              </w:rPr>
              <w:t>6398</w:t>
            </w:r>
          </w:p>
        </w:tc>
        <w:tc>
          <w:tcPr>
            <w:tcW w:w="1559" w:type="dxa"/>
            <w:shd w:val="clear" w:color="auto" w:fill="auto"/>
          </w:tcPr>
          <w:p w14:paraId="330E294B" w14:textId="77777777" w:rsidR="0005428E" w:rsidRPr="00F04444" w:rsidRDefault="0005428E" w:rsidP="0005428E">
            <w:pPr>
              <w:rPr>
                <w:rFonts w:ascii="Arial" w:hAnsi="Arial" w:cs="Arial"/>
                <w:szCs w:val="24"/>
                <w:lang w:val="es-ES_tradnl"/>
              </w:rPr>
            </w:pPr>
            <w:r w:rsidRPr="00F04444">
              <w:rPr>
                <w:rFonts w:ascii="Arial" w:hAnsi="Arial" w:cs="Arial"/>
                <w:szCs w:val="24"/>
                <w:lang w:val="es-ES_tradnl"/>
              </w:rPr>
              <w:t>Jabón Líquido de Tocador</w:t>
            </w:r>
          </w:p>
        </w:tc>
        <w:tc>
          <w:tcPr>
            <w:tcW w:w="1559" w:type="dxa"/>
            <w:shd w:val="clear" w:color="auto" w:fill="auto"/>
          </w:tcPr>
          <w:p w14:paraId="4152F066" w14:textId="32DD64BB" w:rsidR="0005428E" w:rsidRPr="00F04444" w:rsidRDefault="00A8023D" w:rsidP="0005428E">
            <w:pPr>
              <w:rPr>
                <w:rFonts w:ascii="Arial" w:hAnsi="Arial" w:cs="Arial"/>
                <w:szCs w:val="24"/>
                <w:lang w:val="es-ES_tradnl"/>
              </w:rPr>
            </w:pPr>
            <w:r w:rsidRPr="00F04444">
              <w:rPr>
                <w:rFonts w:ascii="Arial" w:hAnsi="Arial" w:cs="Arial"/>
                <w:szCs w:val="24"/>
                <w:lang w:val="es-ES_tradnl"/>
              </w:rPr>
              <w:t>7</w:t>
            </w:r>
          </w:p>
        </w:tc>
      </w:tr>
    </w:tbl>
    <w:p w14:paraId="339A3134" w14:textId="77777777" w:rsidR="008727A0" w:rsidRPr="00F04444" w:rsidRDefault="008727A0" w:rsidP="008727A0">
      <w:pPr>
        <w:rPr>
          <w:rFonts w:ascii="Arial" w:hAnsi="Arial" w:cs="Arial"/>
          <w:szCs w:val="24"/>
        </w:rPr>
      </w:pPr>
    </w:p>
    <w:p w14:paraId="3D5E7866" w14:textId="77777777" w:rsidR="0055712B" w:rsidRPr="00F04444" w:rsidRDefault="0055712B" w:rsidP="00AA5FC7">
      <w:pPr>
        <w:pStyle w:val="Default"/>
        <w:spacing w:after="200" w:line="276" w:lineRule="auto"/>
        <w:jc w:val="both"/>
      </w:pPr>
    </w:p>
    <w:p w14:paraId="6C3DB918" w14:textId="77777777" w:rsidR="00616353" w:rsidRPr="00F04444" w:rsidRDefault="00616353" w:rsidP="00AA5FC7">
      <w:pPr>
        <w:pStyle w:val="Default"/>
        <w:spacing w:after="200" w:line="276" w:lineRule="auto"/>
        <w:jc w:val="both"/>
      </w:pPr>
      <w:r w:rsidRPr="00F04444">
        <w:lastRenderedPageBreak/>
        <w:t xml:space="preserve">Al finalizar el plazo previsto para la puja de cada ítem y si hubo ofertas en los últimos 3 minutos, se producirá una prórroga de duración aleatoria entre un mínimo de 2 minutos y máximo de 7 minutos. </w:t>
      </w:r>
    </w:p>
    <w:p w14:paraId="16F2B7F8" w14:textId="77777777" w:rsidR="006853A1" w:rsidRPr="00F04444" w:rsidRDefault="00D26827" w:rsidP="00AA5FC7">
      <w:pPr>
        <w:pStyle w:val="Default"/>
        <w:spacing w:after="200" w:line="276" w:lineRule="auto"/>
        <w:jc w:val="both"/>
      </w:pPr>
      <w:r w:rsidRPr="00F04444">
        <w:t>Dicha prórroga será determinada automáticamente por el sistema informático, no siendo pasible de modificación</w:t>
      </w:r>
      <w:r w:rsidR="006853A1" w:rsidRPr="00F04444">
        <w:t xml:space="preserve">. </w:t>
      </w:r>
    </w:p>
    <w:p w14:paraId="78886E72" w14:textId="77777777" w:rsidR="0055712B" w:rsidRPr="00F04444" w:rsidRDefault="0055712B" w:rsidP="007B1C26">
      <w:pPr>
        <w:pStyle w:val="Ttulo2"/>
        <w:numPr>
          <w:ilvl w:val="1"/>
          <w:numId w:val="5"/>
        </w:numPr>
        <w:spacing w:before="0" w:after="200" w:line="276" w:lineRule="auto"/>
        <w:rPr>
          <w:rFonts w:cs="Arial"/>
          <w:color w:val="auto"/>
          <w:sz w:val="24"/>
          <w:szCs w:val="24"/>
        </w:rPr>
      </w:pPr>
      <w:bookmarkStart w:id="299" w:name="_Toc107584416"/>
      <w:r w:rsidRPr="00F04444">
        <w:rPr>
          <w:rFonts w:cs="Arial"/>
          <w:color w:val="auto"/>
          <w:sz w:val="24"/>
          <w:szCs w:val="24"/>
        </w:rPr>
        <w:t>Reprogramación de pujas ante fallas del sistema</w:t>
      </w:r>
      <w:bookmarkEnd w:id="299"/>
    </w:p>
    <w:p w14:paraId="250204F3" w14:textId="77777777" w:rsidR="0055712B" w:rsidRPr="00F04444" w:rsidRDefault="0055712B" w:rsidP="0055712B">
      <w:pPr>
        <w:pStyle w:val="Default"/>
        <w:spacing w:after="200" w:line="276" w:lineRule="auto"/>
        <w:jc w:val="both"/>
      </w:pPr>
      <w:r w:rsidRPr="00F04444">
        <w:t xml:space="preserve">En caso de producirse fallas en el sistema que impidan la normal ejecución de las pujas, se reprogramarán las pujas que hayan sido afectadas para una nueva fecha que será publicada en el sitio web de Compras y Contrataciones del Estado con un mínimo de un día hábil antes de la nueva fecha. </w:t>
      </w:r>
    </w:p>
    <w:p w14:paraId="5984A9BB" w14:textId="77777777" w:rsidR="0055712B" w:rsidRPr="00F04444" w:rsidRDefault="0055712B" w:rsidP="0055712B">
      <w:pPr>
        <w:pStyle w:val="Default"/>
        <w:spacing w:after="200" w:line="276" w:lineRule="auto"/>
        <w:jc w:val="both"/>
      </w:pPr>
      <w:r w:rsidRPr="00F04444">
        <w:t xml:space="preserve">Las ofertas de puja que fueron ingresadas durante el proceso fallido serán borradas automáticamente del sistema, conservándose únicamente las ofertas iniciales conforme lo establece el artículo 4 del Decreto </w:t>
      </w:r>
      <w:r w:rsidR="00943E29" w:rsidRPr="00F04444">
        <w:t xml:space="preserve">Nº </w:t>
      </w:r>
      <w:r w:rsidRPr="00F04444">
        <w:t>196/015.</w:t>
      </w:r>
    </w:p>
    <w:p w14:paraId="51704166" w14:textId="77777777" w:rsidR="002B1437" w:rsidRPr="00F04444" w:rsidRDefault="002B1437" w:rsidP="007B1C26">
      <w:pPr>
        <w:pStyle w:val="Ttulo2"/>
        <w:numPr>
          <w:ilvl w:val="1"/>
          <w:numId w:val="5"/>
        </w:numPr>
        <w:spacing w:before="0" w:after="200" w:line="276" w:lineRule="auto"/>
        <w:rPr>
          <w:rFonts w:cs="Arial"/>
          <w:color w:val="auto"/>
          <w:sz w:val="24"/>
          <w:szCs w:val="24"/>
        </w:rPr>
      </w:pPr>
      <w:bookmarkStart w:id="300" w:name="_Toc107584417"/>
      <w:r w:rsidRPr="00F04444">
        <w:rPr>
          <w:rFonts w:cs="Arial"/>
          <w:color w:val="auto"/>
          <w:sz w:val="24"/>
          <w:szCs w:val="24"/>
        </w:rPr>
        <w:t>Acceso a las ofertas</w:t>
      </w:r>
      <w:bookmarkEnd w:id="300"/>
    </w:p>
    <w:p w14:paraId="5A89D76B" w14:textId="77777777" w:rsidR="00BC76DE" w:rsidRPr="00F04444" w:rsidRDefault="002B1437" w:rsidP="00BC76DE">
      <w:pPr>
        <w:pStyle w:val="Default"/>
        <w:spacing w:after="200" w:line="276" w:lineRule="auto"/>
        <w:jc w:val="both"/>
      </w:pPr>
      <w:r w:rsidRPr="00F04444">
        <w:t xml:space="preserve">La información de las ofertas, así como la identidad de los oferentes, permanecerán inaccesibles a los interesados, incluyendo a este Organismo, hasta finalizada la fase de puja. </w:t>
      </w:r>
    </w:p>
    <w:p w14:paraId="751A1D41" w14:textId="77777777" w:rsidR="005773C7" w:rsidRPr="00F04444" w:rsidRDefault="005773C7" w:rsidP="00BC76DE">
      <w:pPr>
        <w:pStyle w:val="Default"/>
        <w:spacing w:after="200" w:line="276" w:lineRule="auto"/>
        <w:jc w:val="both"/>
      </w:pPr>
    </w:p>
    <w:p w14:paraId="05E12A59" w14:textId="77777777" w:rsidR="00E6132C" w:rsidRPr="00F04444" w:rsidRDefault="00E6132C" w:rsidP="007B1C26">
      <w:pPr>
        <w:pStyle w:val="Ttulo2"/>
        <w:numPr>
          <w:ilvl w:val="0"/>
          <w:numId w:val="2"/>
        </w:numPr>
        <w:spacing w:before="0" w:after="200" w:line="276" w:lineRule="auto"/>
        <w:rPr>
          <w:rFonts w:cs="Arial"/>
          <w:color w:val="auto"/>
          <w:sz w:val="24"/>
          <w:szCs w:val="24"/>
        </w:rPr>
      </w:pPr>
      <w:bookmarkStart w:id="301" w:name="_Toc107584418"/>
      <w:r w:rsidRPr="00F04444">
        <w:rPr>
          <w:rFonts w:cs="Arial"/>
          <w:color w:val="auto"/>
          <w:sz w:val="24"/>
          <w:szCs w:val="24"/>
        </w:rPr>
        <w:t>Acta</w:t>
      </w:r>
      <w:bookmarkEnd w:id="301"/>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7"/>
        <w:gridCol w:w="6871"/>
      </w:tblGrid>
      <w:tr w:rsidR="00320822" w:rsidRPr="00F04444" w14:paraId="26294286" w14:textId="77777777" w:rsidTr="00320822">
        <w:trPr>
          <w:trHeight w:val="567"/>
        </w:trPr>
        <w:tc>
          <w:tcPr>
            <w:tcW w:w="1794" w:type="dxa"/>
            <w:shd w:val="clear" w:color="auto" w:fill="F2F2F2"/>
            <w:vAlign w:val="center"/>
          </w:tcPr>
          <w:p w14:paraId="2A2242D1" w14:textId="77777777" w:rsidR="00320822" w:rsidRPr="00F04444" w:rsidRDefault="00320822" w:rsidP="005773C7">
            <w:pPr>
              <w:pStyle w:val="Default"/>
              <w:spacing w:after="200" w:line="276" w:lineRule="auto"/>
              <w:jc w:val="both"/>
              <w:rPr>
                <w:b/>
                <w:bCs/>
              </w:rPr>
            </w:pPr>
            <w:r w:rsidRPr="00F04444">
              <w:rPr>
                <w:b/>
                <w:bCs/>
              </w:rPr>
              <w:t>Momento</w:t>
            </w:r>
          </w:p>
        </w:tc>
        <w:tc>
          <w:tcPr>
            <w:tcW w:w="7014" w:type="dxa"/>
            <w:shd w:val="clear" w:color="auto" w:fill="F2F2F2"/>
            <w:vAlign w:val="center"/>
          </w:tcPr>
          <w:p w14:paraId="7F6A2563" w14:textId="77777777" w:rsidR="00320822" w:rsidRPr="00F04444" w:rsidRDefault="008A03A9" w:rsidP="005773C7">
            <w:pPr>
              <w:pStyle w:val="Default"/>
              <w:spacing w:after="200" w:line="276" w:lineRule="auto"/>
              <w:jc w:val="both"/>
              <w:rPr>
                <w:lang w:val="es-UY"/>
              </w:rPr>
            </w:pPr>
            <w:r w:rsidRPr="00F04444">
              <w:t xml:space="preserve">Finalizada la fase de puja. </w:t>
            </w:r>
          </w:p>
        </w:tc>
      </w:tr>
      <w:tr w:rsidR="00320822" w:rsidRPr="00F04444" w14:paraId="49ED1A7C" w14:textId="77777777" w:rsidTr="00320822">
        <w:trPr>
          <w:trHeight w:val="567"/>
        </w:trPr>
        <w:tc>
          <w:tcPr>
            <w:tcW w:w="1794" w:type="dxa"/>
            <w:shd w:val="clear" w:color="auto" w:fill="F2F2F2"/>
            <w:vAlign w:val="center"/>
          </w:tcPr>
          <w:p w14:paraId="17E9D664" w14:textId="77777777" w:rsidR="00320822" w:rsidRPr="00F04444" w:rsidRDefault="00A03274" w:rsidP="00A03274">
            <w:pPr>
              <w:pStyle w:val="Default"/>
              <w:spacing w:after="200" w:line="276" w:lineRule="auto"/>
              <w:jc w:val="both"/>
              <w:rPr>
                <w:b/>
                <w:bCs/>
              </w:rPr>
            </w:pPr>
            <w:r w:rsidRPr="00F04444">
              <w:rPr>
                <w:b/>
                <w:bCs/>
              </w:rPr>
              <w:t>Acceso</w:t>
            </w:r>
          </w:p>
        </w:tc>
        <w:tc>
          <w:tcPr>
            <w:tcW w:w="7014" w:type="dxa"/>
            <w:shd w:val="clear" w:color="auto" w:fill="F2F2F2"/>
            <w:vAlign w:val="center"/>
          </w:tcPr>
          <w:p w14:paraId="00D2674A" w14:textId="77777777" w:rsidR="00320822" w:rsidRPr="00F04444" w:rsidRDefault="00A03274" w:rsidP="005773C7">
            <w:pPr>
              <w:pStyle w:val="Default"/>
              <w:spacing w:after="200" w:line="276" w:lineRule="auto"/>
              <w:jc w:val="both"/>
            </w:pPr>
            <w:r w:rsidRPr="00F04444">
              <w:t>E</w:t>
            </w:r>
            <w:r w:rsidR="00320822" w:rsidRPr="00F04444">
              <w:t xml:space="preserve">l acta será remitida por el sistema a la (o las) dirección(es) electrónica(s) previamente registrada(s) por cada oferente en la sección de “Comunicación” incluida en “Datos Generales” prevista en la aplicación Registro Único de Proveedores del Estado. </w:t>
            </w:r>
          </w:p>
          <w:p w14:paraId="22D134C3" w14:textId="77777777" w:rsidR="00744A9B" w:rsidRPr="00F04444" w:rsidRDefault="00320822" w:rsidP="00744A9B">
            <w:pPr>
              <w:pStyle w:val="Default"/>
              <w:spacing w:after="200" w:line="276" w:lineRule="auto"/>
              <w:jc w:val="both"/>
            </w:pPr>
            <w:r w:rsidRPr="00F04444">
              <w:t>Será responsabilidad de cada oferente asegurarse de que la dirección de correo electrónico constituida sea correcta, válida y apta para la recepción de este tipo de mensajes.</w:t>
            </w:r>
          </w:p>
          <w:p w14:paraId="4EE1DD21" w14:textId="77777777" w:rsidR="00A03274" w:rsidRPr="00F04444" w:rsidRDefault="00A03274" w:rsidP="00BF10D7">
            <w:pPr>
              <w:pStyle w:val="Default"/>
              <w:spacing w:after="200" w:line="276" w:lineRule="auto"/>
              <w:jc w:val="both"/>
            </w:pPr>
            <w:proofErr w:type="gramStart"/>
            <w:r w:rsidRPr="00F04444">
              <w:t>Asimismo</w:t>
            </w:r>
            <w:proofErr w:type="gramEnd"/>
            <w:r w:rsidRPr="00F04444">
              <w:t xml:space="preserve"> el acta de apertura permanecerá visible para todos los oferentes en la plataforma electrónica. </w:t>
            </w:r>
          </w:p>
        </w:tc>
      </w:tr>
      <w:tr w:rsidR="001840DB" w:rsidRPr="00F04444" w14:paraId="0AF52000" w14:textId="77777777" w:rsidTr="00320822">
        <w:trPr>
          <w:trHeight w:val="567"/>
        </w:trPr>
        <w:tc>
          <w:tcPr>
            <w:tcW w:w="1794" w:type="dxa"/>
            <w:vMerge w:val="restart"/>
            <w:shd w:val="clear" w:color="auto" w:fill="auto"/>
            <w:vAlign w:val="center"/>
          </w:tcPr>
          <w:p w14:paraId="281DE0F6" w14:textId="77777777" w:rsidR="001840DB" w:rsidRPr="00F04444" w:rsidRDefault="001840DB" w:rsidP="005773C7">
            <w:pPr>
              <w:pStyle w:val="Default"/>
              <w:spacing w:after="200" w:line="276" w:lineRule="auto"/>
              <w:rPr>
                <w:b/>
                <w:bCs/>
              </w:rPr>
            </w:pPr>
            <w:r w:rsidRPr="00F04444">
              <w:rPr>
                <w:b/>
                <w:bCs/>
              </w:rPr>
              <w:lastRenderedPageBreak/>
              <w:t>Observaciones</w:t>
            </w:r>
          </w:p>
        </w:tc>
        <w:tc>
          <w:tcPr>
            <w:tcW w:w="7014" w:type="dxa"/>
            <w:shd w:val="clear" w:color="auto" w:fill="auto"/>
            <w:vAlign w:val="center"/>
          </w:tcPr>
          <w:p w14:paraId="1D4C1603" w14:textId="77777777" w:rsidR="001840DB" w:rsidRPr="00F04444" w:rsidRDefault="001840DB" w:rsidP="001840DB">
            <w:pPr>
              <w:pStyle w:val="Default"/>
              <w:spacing w:after="200" w:line="276" w:lineRule="auto"/>
              <w:jc w:val="both"/>
            </w:pPr>
            <w:r w:rsidRPr="00F04444">
              <w:t>A efectos de evaluar las ofertas, la Administración</w:t>
            </w:r>
            <w:r w:rsidR="00412E90" w:rsidRPr="00F04444">
              <w:t xml:space="preserve"> contratante</w:t>
            </w:r>
            <w:r w:rsidRPr="00F04444">
              <w:t xml:space="preserve"> considerará las observaciones presentadas por los oferentes en un plazo de 48 horas a partir de la notificación del Acta.</w:t>
            </w:r>
          </w:p>
        </w:tc>
      </w:tr>
      <w:tr w:rsidR="001840DB" w:rsidRPr="00F04444" w14:paraId="37DC1E10" w14:textId="77777777" w:rsidTr="00320822">
        <w:trPr>
          <w:trHeight w:val="567"/>
        </w:trPr>
        <w:tc>
          <w:tcPr>
            <w:tcW w:w="1794" w:type="dxa"/>
            <w:vMerge/>
            <w:shd w:val="clear" w:color="auto" w:fill="F2F2F2"/>
            <w:vAlign w:val="center"/>
          </w:tcPr>
          <w:p w14:paraId="78D9483C" w14:textId="77777777" w:rsidR="001840DB" w:rsidRPr="00F04444" w:rsidRDefault="001840DB" w:rsidP="005773C7">
            <w:pPr>
              <w:pStyle w:val="Default"/>
              <w:spacing w:after="200" w:line="276" w:lineRule="auto"/>
              <w:jc w:val="both"/>
              <w:rPr>
                <w:b/>
                <w:bCs/>
              </w:rPr>
            </w:pPr>
          </w:p>
        </w:tc>
        <w:tc>
          <w:tcPr>
            <w:tcW w:w="7014" w:type="dxa"/>
            <w:shd w:val="clear" w:color="auto" w:fill="F2F2F2"/>
            <w:vAlign w:val="center"/>
          </w:tcPr>
          <w:p w14:paraId="42B51464" w14:textId="77777777" w:rsidR="001840DB" w:rsidRPr="00F04444" w:rsidRDefault="001840DB" w:rsidP="005773C7">
            <w:pPr>
              <w:pStyle w:val="Default"/>
              <w:spacing w:after="200" w:line="276" w:lineRule="auto"/>
              <w:jc w:val="both"/>
              <w:rPr>
                <w:highlight w:val="yellow"/>
              </w:rPr>
            </w:pPr>
            <w:r w:rsidRPr="00F04444">
              <w:t xml:space="preserve">Solo cuando la administración contratante solicite salvar defectos o carencias de acuerdo a lo establecido en el artículo 65 del TOCAF, el oferente deberá agregar en línea la documentación solicitada. El </w:t>
            </w:r>
            <w:hyperlink r:id="rId15" w:history="1">
              <w:r w:rsidRPr="00F04444">
                <w:rPr>
                  <w:rStyle w:val="Hipervnculo"/>
                </w:rPr>
                <w:t>instructivo</w:t>
              </w:r>
            </w:hyperlink>
            <w:r w:rsidRPr="00F04444">
              <w:t xml:space="preserve"> de cómo proceder se encuentra en la página web de Compras Estatales.</w:t>
            </w:r>
          </w:p>
        </w:tc>
      </w:tr>
    </w:tbl>
    <w:p w14:paraId="127A2E92" w14:textId="77777777" w:rsidR="00320822" w:rsidRPr="00F04444" w:rsidRDefault="00320822" w:rsidP="00320822">
      <w:pPr>
        <w:pStyle w:val="Default"/>
        <w:spacing w:after="200" w:line="276" w:lineRule="auto"/>
        <w:jc w:val="both"/>
        <w:rPr>
          <w:bCs/>
        </w:rPr>
      </w:pPr>
    </w:p>
    <w:p w14:paraId="745959F2" w14:textId="77777777" w:rsidR="00320822" w:rsidRPr="00F04444" w:rsidRDefault="00320822" w:rsidP="00320822">
      <w:pPr>
        <w:pStyle w:val="Default"/>
        <w:spacing w:after="200" w:line="276" w:lineRule="auto"/>
        <w:jc w:val="both"/>
      </w:pPr>
      <w:r w:rsidRPr="00F04444">
        <w:t>A partir de la fecha y hora establecidas, las ofertas quedarán accesibles para la Administración contratante</w:t>
      </w:r>
      <w:r w:rsidR="002B1437" w:rsidRPr="00F04444">
        <w:t xml:space="preserve"> y para el Tribunal de Cuentas de la República o de su Contador Delegado ante este Organismo, de acuerdo al límite de la compra que se realiza</w:t>
      </w:r>
      <w:r w:rsidRPr="00F04444">
        <w:t>. Asimismo, las ofertas quedarán visibles para todos los oferentes, con excepción de aquella información que se entregada en carácter confidencial.</w:t>
      </w:r>
    </w:p>
    <w:p w14:paraId="22DCA0FC" w14:textId="77777777" w:rsidR="00320822" w:rsidRPr="00F04444" w:rsidRDefault="00320822" w:rsidP="00320822">
      <w:pPr>
        <w:pStyle w:val="Default"/>
        <w:spacing w:after="200" w:line="276" w:lineRule="auto"/>
        <w:jc w:val="both"/>
      </w:pPr>
      <w:r w:rsidRPr="00F04444">
        <w:t xml:space="preserve">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 </w:t>
      </w:r>
    </w:p>
    <w:p w14:paraId="0518B7FF" w14:textId="77777777" w:rsidR="009767DB" w:rsidRPr="00F04444" w:rsidRDefault="009767DB" w:rsidP="00AA5FC7">
      <w:pPr>
        <w:pStyle w:val="Default"/>
        <w:spacing w:after="200" w:line="276" w:lineRule="auto"/>
        <w:jc w:val="both"/>
      </w:pPr>
    </w:p>
    <w:p w14:paraId="205759F3" w14:textId="77777777" w:rsidR="006853A1" w:rsidRPr="00F04444" w:rsidRDefault="00F76D60" w:rsidP="007B1C26">
      <w:pPr>
        <w:pStyle w:val="Ttulo2"/>
        <w:numPr>
          <w:ilvl w:val="0"/>
          <w:numId w:val="2"/>
        </w:numPr>
        <w:spacing w:before="0" w:after="200" w:line="276" w:lineRule="auto"/>
        <w:rPr>
          <w:rFonts w:cs="Arial"/>
          <w:color w:val="auto"/>
          <w:sz w:val="24"/>
          <w:szCs w:val="24"/>
        </w:rPr>
      </w:pPr>
      <w:bookmarkStart w:id="302" w:name="__RefHeading__1191_1381833221"/>
      <w:bookmarkStart w:id="303" w:name="__RefHeading__1484_471911629"/>
      <w:bookmarkStart w:id="304" w:name="__RefHeading__1199_1381833221"/>
      <w:bookmarkStart w:id="305" w:name="__RefHeading__1203_1381833221"/>
      <w:bookmarkStart w:id="306" w:name="_Toc425420981"/>
      <w:bookmarkStart w:id="307" w:name="_Toc401923651"/>
      <w:bookmarkStart w:id="308" w:name="_Toc107584419"/>
      <w:bookmarkEnd w:id="302"/>
      <w:bookmarkEnd w:id="303"/>
      <w:bookmarkEnd w:id="304"/>
      <w:bookmarkEnd w:id="305"/>
      <w:r w:rsidRPr="00F04444">
        <w:rPr>
          <w:rFonts w:cs="Arial"/>
          <w:color w:val="auto"/>
          <w:sz w:val="24"/>
          <w:szCs w:val="24"/>
        </w:rPr>
        <w:t>Verificación</w:t>
      </w:r>
      <w:r w:rsidR="006853A1" w:rsidRPr="00F04444">
        <w:rPr>
          <w:rFonts w:cs="Arial"/>
          <w:color w:val="auto"/>
          <w:sz w:val="24"/>
          <w:szCs w:val="24"/>
        </w:rPr>
        <w:t xml:space="preserve"> de las ofertas</w:t>
      </w:r>
      <w:bookmarkEnd w:id="306"/>
      <w:bookmarkEnd w:id="307"/>
      <w:bookmarkEnd w:id="308"/>
      <w:r w:rsidR="006853A1" w:rsidRPr="00F04444">
        <w:rPr>
          <w:rFonts w:cs="Arial"/>
          <w:color w:val="auto"/>
          <w:sz w:val="24"/>
          <w:szCs w:val="24"/>
        </w:rPr>
        <w:t xml:space="preserve"> </w:t>
      </w:r>
    </w:p>
    <w:p w14:paraId="52228E7A" w14:textId="77777777" w:rsidR="007C2E41" w:rsidRPr="00F04444" w:rsidRDefault="007C2E41" w:rsidP="00AA5FC7">
      <w:pPr>
        <w:pStyle w:val="Default"/>
        <w:spacing w:after="200" w:line="276" w:lineRule="auto"/>
        <w:jc w:val="both"/>
      </w:pPr>
      <w:r w:rsidRPr="00F04444">
        <w:t>Concluida la fase de puja, se verificará el cumplimiento de los requisitos de las ofertas pasibles de resultar adjudicatarias.</w:t>
      </w:r>
    </w:p>
    <w:p w14:paraId="12C0B7F0" w14:textId="77777777" w:rsidR="007C2E41" w:rsidRPr="00F04444" w:rsidRDefault="007C2E41" w:rsidP="00AA5FC7">
      <w:pPr>
        <w:pStyle w:val="Default"/>
        <w:spacing w:after="200" w:line="276" w:lineRule="auto"/>
        <w:jc w:val="both"/>
      </w:pPr>
      <w:r w:rsidRPr="00F04444">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14:paraId="065D2EF5" w14:textId="77777777" w:rsidR="007C2E41" w:rsidRPr="00F04444" w:rsidRDefault="007C2E41" w:rsidP="00AA5FC7">
      <w:pPr>
        <w:pStyle w:val="Default"/>
        <w:spacing w:after="200" w:line="276" w:lineRule="auto"/>
        <w:jc w:val="both"/>
      </w:pPr>
      <w:r w:rsidRPr="00F04444">
        <w:t>La Administración contratante se reserva el derecho de realizar por su cuenta las averiguaciones pertinentes a fin de constatar la veracidad de la información presentada en la oferta, así como las consultas necesarias al oferente.</w:t>
      </w:r>
      <w:r w:rsidR="006A5401" w:rsidRPr="00F04444">
        <w:t xml:space="preserve"> </w:t>
      </w:r>
    </w:p>
    <w:p w14:paraId="3FDF2C65" w14:textId="77777777" w:rsidR="00D8760D" w:rsidRPr="00F04444" w:rsidRDefault="00D8760D" w:rsidP="00AA5FC7">
      <w:pPr>
        <w:pStyle w:val="Default"/>
        <w:spacing w:after="200" w:line="276" w:lineRule="auto"/>
        <w:jc w:val="both"/>
      </w:pPr>
    </w:p>
    <w:p w14:paraId="6FB6EBCA" w14:textId="77777777" w:rsidR="006853A1" w:rsidRPr="00F04444" w:rsidRDefault="006853A1" w:rsidP="007B1C26">
      <w:pPr>
        <w:pStyle w:val="Ttulo2"/>
        <w:numPr>
          <w:ilvl w:val="0"/>
          <w:numId w:val="2"/>
        </w:numPr>
        <w:spacing w:before="0" w:after="200" w:line="276" w:lineRule="auto"/>
        <w:rPr>
          <w:rFonts w:cs="Arial"/>
          <w:color w:val="auto"/>
          <w:sz w:val="24"/>
          <w:szCs w:val="24"/>
        </w:rPr>
      </w:pPr>
      <w:bookmarkStart w:id="309" w:name="__RefHeading__1205_1381833221"/>
      <w:bookmarkStart w:id="310" w:name="_Toc401923652"/>
      <w:bookmarkStart w:id="311" w:name="_Toc425420982"/>
      <w:bookmarkStart w:id="312" w:name="_Toc107584420"/>
      <w:bookmarkEnd w:id="309"/>
      <w:r w:rsidRPr="00F04444">
        <w:rPr>
          <w:rFonts w:cs="Arial"/>
          <w:color w:val="auto"/>
          <w:sz w:val="24"/>
          <w:szCs w:val="24"/>
        </w:rPr>
        <w:lastRenderedPageBreak/>
        <w:t>Adjudicación</w:t>
      </w:r>
      <w:bookmarkEnd w:id="310"/>
      <w:bookmarkEnd w:id="311"/>
      <w:bookmarkEnd w:id="312"/>
      <w:r w:rsidRPr="00F04444">
        <w:rPr>
          <w:rFonts w:cs="Arial"/>
          <w:color w:val="auto"/>
          <w:sz w:val="24"/>
          <w:szCs w:val="24"/>
        </w:rPr>
        <w:t xml:space="preserve"> </w:t>
      </w:r>
    </w:p>
    <w:p w14:paraId="5780A110" w14:textId="77777777" w:rsidR="007100A0" w:rsidRPr="00F04444" w:rsidRDefault="007100A0" w:rsidP="00AA5FC7">
      <w:pPr>
        <w:pStyle w:val="Default"/>
        <w:spacing w:after="200" w:line="276" w:lineRule="auto"/>
        <w:jc w:val="both"/>
      </w:pPr>
      <w:r w:rsidRPr="00F04444">
        <w:t>La Administración contratante se reserva el derecho de adjudicar este llamado, en forma total o parcial, declararlo frustrado o rechazar la totalidad de las ofertas.</w:t>
      </w:r>
    </w:p>
    <w:p w14:paraId="7CAFC63D" w14:textId="77777777" w:rsidR="00DA008D" w:rsidRPr="00F04444" w:rsidRDefault="00DA008D" w:rsidP="00DA008D">
      <w:pPr>
        <w:pStyle w:val="Default"/>
        <w:spacing w:after="200" w:line="276" w:lineRule="auto"/>
        <w:jc w:val="both"/>
      </w:pPr>
      <w:r w:rsidRPr="00F04444">
        <w:t xml:space="preserve">La adjudicación se hará por ítem, a la oferta que obtenga el mejor lugar en el orden de prelación una vez cumplida la etapa de verificación. </w:t>
      </w:r>
    </w:p>
    <w:p w14:paraId="7E5513C8" w14:textId="77777777" w:rsidR="00DA008D" w:rsidRPr="00F04444" w:rsidRDefault="00DA008D" w:rsidP="00DA008D">
      <w:pPr>
        <w:pStyle w:val="Default"/>
        <w:spacing w:after="200" w:line="276" w:lineRule="auto"/>
        <w:jc w:val="both"/>
      </w:pPr>
      <w:r w:rsidRPr="00F04444">
        <w:t>Si en la presentación inicial de ofertas se hubiesen recibido ofertas de valor de comparación idéntico, que no hubiesen mejorado en la fase de puja y resultasen las de menor valor de comparación, la Administración contratante podrá dividir la adjudicación entre las mismas.</w:t>
      </w:r>
    </w:p>
    <w:p w14:paraId="20E4E927" w14:textId="77777777" w:rsidR="00981821" w:rsidRPr="00F04444" w:rsidRDefault="006853A1" w:rsidP="00AA5FC7">
      <w:pPr>
        <w:pStyle w:val="Default"/>
        <w:spacing w:after="200" w:line="276" w:lineRule="auto"/>
        <w:jc w:val="both"/>
      </w:pPr>
      <w:r w:rsidRPr="00F04444">
        <w:t>Una vez adjudicad</w:t>
      </w:r>
      <w:r w:rsidR="00605D8F" w:rsidRPr="00F04444">
        <w:t>o el pregón</w:t>
      </w:r>
      <w:r w:rsidRPr="00F04444">
        <w:t>, se publicará la Resolución de adjudicación en el sitio</w:t>
      </w:r>
      <w:r w:rsidRPr="00F04444">
        <w:rPr>
          <w:color w:val="00000A"/>
        </w:rPr>
        <w:t xml:space="preserve"> web de Compras Estatales (</w:t>
      </w:r>
      <w:hyperlink r:id="rId16" w:history="1">
        <w:r w:rsidR="00E278C2" w:rsidRPr="00F04444">
          <w:rPr>
            <w:rStyle w:val="Hipervnculo"/>
          </w:rPr>
          <w:t>www.comprasestatales.gub.uy</w:t>
        </w:r>
      </w:hyperlink>
      <w:r w:rsidRPr="00F04444">
        <w:rPr>
          <w:color w:val="00000A"/>
        </w:rPr>
        <w:t>)</w:t>
      </w:r>
      <w:r w:rsidRPr="00F04444">
        <w:t xml:space="preserve"> de acuerdo a la normativa vigente y se notificará a </w:t>
      </w:r>
      <w:r w:rsidR="00605D8F" w:rsidRPr="00F04444">
        <w:t>todos los oferentes</w:t>
      </w:r>
      <w:r w:rsidRPr="00F04444">
        <w:t xml:space="preserve">. </w:t>
      </w:r>
    </w:p>
    <w:p w14:paraId="08D13CA3" w14:textId="77777777" w:rsidR="006853A1" w:rsidRPr="00F04444" w:rsidRDefault="006853A1" w:rsidP="00AA5FC7">
      <w:pPr>
        <w:pStyle w:val="Default"/>
        <w:spacing w:after="200" w:line="276" w:lineRule="auto"/>
        <w:jc w:val="both"/>
      </w:pPr>
      <w:r w:rsidRPr="00F04444">
        <w:t xml:space="preserve">No se reconocerán, pagarán o reintegrarán conceptos de gastos del adjudicatario no cotizados por </w:t>
      </w:r>
      <w:r w:rsidR="006234FE" w:rsidRPr="00F04444">
        <w:t xml:space="preserve">este </w:t>
      </w:r>
      <w:r w:rsidRPr="00F04444">
        <w:t xml:space="preserve">como parte de la oferta o reconocidos expresamente en el presente pliego o </w:t>
      </w:r>
      <w:r w:rsidR="00982B3E" w:rsidRPr="00F04444">
        <w:t xml:space="preserve">en </w:t>
      </w:r>
      <w:r w:rsidRPr="00F04444">
        <w:t xml:space="preserve">los contratos que se firmaren con el adjudicatario. </w:t>
      </w:r>
    </w:p>
    <w:p w14:paraId="5E0FE6EB" w14:textId="77777777" w:rsidR="00983FDF" w:rsidRPr="00F04444" w:rsidRDefault="00983FDF" w:rsidP="00AA5FC7">
      <w:pPr>
        <w:pStyle w:val="Default"/>
        <w:spacing w:after="200" w:line="276" w:lineRule="auto"/>
        <w:jc w:val="both"/>
        <w:rPr>
          <w:highlight w:val="yellow"/>
        </w:rPr>
      </w:pPr>
    </w:p>
    <w:p w14:paraId="231ABDEF" w14:textId="77777777" w:rsidR="00983FDF" w:rsidRPr="00F04444" w:rsidRDefault="00983FDF" w:rsidP="007B1C26">
      <w:pPr>
        <w:pStyle w:val="Ttulo2"/>
        <w:numPr>
          <w:ilvl w:val="0"/>
          <w:numId w:val="2"/>
        </w:numPr>
        <w:spacing w:before="0" w:after="200" w:line="276" w:lineRule="auto"/>
        <w:rPr>
          <w:rFonts w:cs="Arial"/>
          <w:color w:val="auto"/>
          <w:sz w:val="24"/>
          <w:szCs w:val="24"/>
        </w:rPr>
      </w:pPr>
      <w:bookmarkStart w:id="313" w:name="_Toc107584421"/>
      <w:r w:rsidRPr="00F04444">
        <w:rPr>
          <w:rFonts w:cs="Arial"/>
          <w:color w:val="auto"/>
          <w:sz w:val="24"/>
          <w:szCs w:val="24"/>
        </w:rPr>
        <w:t>Notificación</w:t>
      </w:r>
      <w:bookmarkEnd w:id="313"/>
      <w:r w:rsidRPr="00F04444">
        <w:rPr>
          <w:rFonts w:cs="Arial"/>
          <w:color w:val="auto"/>
          <w:sz w:val="24"/>
          <w:szCs w:val="24"/>
        </w:rPr>
        <w:t xml:space="preserve"> </w:t>
      </w:r>
    </w:p>
    <w:p w14:paraId="53F53744" w14:textId="77777777" w:rsidR="009A5C71" w:rsidRPr="00F04444" w:rsidRDefault="00983FDF" w:rsidP="00AA5FC7">
      <w:pPr>
        <w:pStyle w:val="Default"/>
        <w:spacing w:after="200" w:line="276" w:lineRule="auto"/>
        <w:jc w:val="both"/>
      </w:pPr>
      <w:r w:rsidRPr="00F04444">
        <w:t xml:space="preserve">Una vez dictada la Resolución de adjudicación, previo cumplimiento del </w:t>
      </w:r>
      <w:r w:rsidR="00C2447F" w:rsidRPr="00F04444">
        <w:t>a</w:t>
      </w:r>
      <w:r w:rsidRPr="00F04444">
        <w:t>rt</w:t>
      </w:r>
      <w:r w:rsidR="00C2447F" w:rsidRPr="00F04444">
        <w:t>ículo</w:t>
      </w:r>
      <w:r w:rsidRPr="00F04444">
        <w:t xml:space="preserve"> 211 Lit</w:t>
      </w:r>
      <w:r w:rsidR="00C2447F" w:rsidRPr="00F04444">
        <w:t xml:space="preserve">eral B) </w:t>
      </w:r>
      <w:r w:rsidRPr="00F04444">
        <w:t>de la Constitución de la República, se notificará</w:t>
      </w:r>
      <w:r w:rsidR="006234FE" w:rsidRPr="00F04444">
        <w:t xml:space="preserve"> de</w:t>
      </w:r>
      <w:r w:rsidRPr="00F04444">
        <w:t xml:space="preserve"> la misma a quien/es resulte/n adjudicatario/s y a los restantes oferentes, en cumplimiento de las disposiciones de Procedimiento Administrativo común vigentes.</w:t>
      </w:r>
    </w:p>
    <w:p w14:paraId="01560373" w14:textId="77777777" w:rsidR="009A5C71" w:rsidRPr="00F04444" w:rsidRDefault="009A5C71" w:rsidP="00AA5FC7">
      <w:pPr>
        <w:pStyle w:val="Default"/>
        <w:spacing w:after="200" w:line="276" w:lineRule="auto"/>
        <w:jc w:val="both"/>
      </w:pPr>
    </w:p>
    <w:tbl>
      <w:tblPr>
        <w:tblStyle w:val="Tablanormal11"/>
        <w:tblW w:w="0" w:type="auto"/>
        <w:tblLook w:val="04A0" w:firstRow="1" w:lastRow="0" w:firstColumn="1" w:lastColumn="0" w:noHBand="0" w:noVBand="1"/>
      </w:tblPr>
      <w:tblGrid>
        <w:gridCol w:w="1980"/>
        <w:gridCol w:w="6828"/>
      </w:tblGrid>
      <w:tr w:rsidR="00412E90" w:rsidRPr="00F04444" w14:paraId="4A68351A" w14:textId="77777777" w:rsidTr="00412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CEFACA" w14:textId="77777777" w:rsidR="00412E90" w:rsidRPr="00F04444" w:rsidRDefault="00412E90" w:rsidP="00AA5FC7">
            <w:pPr>
              <w:pStyle w:val="Default"/>
              <w:spacing w:after="200" w:line="276" w:lineRule="auto"/>
              <w:jc w:val="both"/>
            </w:pPr>
            <w:r w:rsidRPr="00F04444">
              <w:t>Medios</w:t>
            </w:r>
          </w:p>
        </w:tc>
        <w:tc>
          <w:tcPr>
            <w:tcW w:w="6828" w:type="dxa"/>
          </w:tcPr>
          <w:p w14:paraId="2E77F113" w14:textId="77777777" w:rsidR="00412E90" w:rsidRPr="00F04444" w:rsidRDefault="00412E90" w:rsidP="00AA5FC7">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rPr>
            </w:pPr>
            <w:r w:rsidRPr="00F04444">
              <w:rPr>
                <w:b w:val="0"/>
              </w:rPr>
              <w:t>Dirección electrónica registrada en RUPE en la sección “Comunicación” incluida en la pestaña “Datos Generales”.</w:t>
            </w:r>
          </w:p>
        </w:tc>
      </w:tr>
    </w:tbl>
    <w:p w14:paraId="1ACA0010" w14:textId="77777777" w:rsidR="00983FDF" w:rsidRPr="00F04444" w:rsidRDefault="00983FDF" w:rsidP="00AA5FC7">
      <w:pPr>
        <w:pStyle w:val="Default"/>
        <w:spacing w:after="200" w:line="276" w:lineRule="auto"/>
        <w:jc w:val="both"/>
      </w:pPr>
    </w:p>
    <w:p w14:paraId="52712294" w14:textId="77777777" w:rsidR="00412E90" w:rsidRPr="00F04444" w:rsidRDefault="00412E90" w:rsidP="00AA5FC7">
      <w:pPr>
        <w:pStyle w:val="Default"/>
        <w:spacing w:after="200" w:line="276" w:lineRule="auto"/>
        <w:jc w:val="both"/>
      </w:pPr>
    </w:p>
    <w:p w14:paraId="59486D84" w14:textId="77777777" w:rsidR="007C2E41" w:rsidRPr="00F04444" w:rsidRDefault="007C2E41" w:rsidP="007B1C26">
      <w:pPr>
        <w:pStyle w:val="Ttulo2"/>
        <w:numPr>
          <w:ilvl w:val="0"/>
          <w:numId w:val="2"/>
        </w:numPr>
        <w:spacing w:before="0" w:after="200" w:line="276" w:lineRule="auto"/>
        <w:rPr>
          <w:rFonts w:cs="Arial"/>
          <w:color w:val="auto"/>
          <w:sz w:val="24"/>
          <w:szCs w:val="24"/>
        </w:rPr>
      </w:pPr>
      <w:bookmarkStart w:id="314" w:name="_Toc107584422"/>
      <w:r w:rsidRPr="00F04444">
        <w:rPr>
          <w:rFonts w:cs="Arial"/>
          <w:color w:val="auto"/>
          <w:sz w:val="24"/>
          <w:szCs w:val="24"/>
        </w:rPr>
        <w:t>Perfeccionamiento de contrato</w:t>
      </w:r>
      <w:bookmarkEnd w:id="314"/>
      <w:r w:rsidRPr="00F04444">
        <w:rPr>
          <w:rFonts w:cs="Arial"/>
          <w:color w:val="auto"/>
          <w:sz w:val="24"/>
          <w:szCs w:val="24"/>
        </w:rPr>
        <w:t xml:space="preserve"> </w:t>
      </w:r>
    </w:p>
    <w:p w14:paraId="46A16746" w14:textId="77777777" w:rsidR="00EC057E" w:rsidRPr="00F04444" w:rsidRDefault="00EC057E" w:rsidP="00EC057E">
      <w:pPr>
        <w:spacing w:line="276" w:lineRule="auto"/>
        <w:ind w:left="142"/>
        <w:rPr>
          <w:rFonts w:ascii="Arial" w:eastAsia="SimSun" w:hAnsi="Arial" w:cs="Arial"/>
          <w:color w:val="000000"/>
          <w:szCs w:val="24"/>
          <w:lang w:val="es-CL"/>
        </w:rPr>
      </w:pPr>
      <w:r w:rsidRPr="00F04444">
        <w:rPr>
          <w:rFonts w:ascii="Arial" w:eastAsia="SimSun" w:hAnsi="Arial" w:cs="Arial"/>
          <w:color w:val="000000"/>
          <w:szCs w:val="24"/>
          <w:lang w:val="es-CL"/>
        </w:rPr>
        <w:t xml:space="preserve">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w:t>
      </w:r>
      <w:r w:rsidRPr="00F04444">
        <w:rPr>
          <w:rFonts w:ascii="Arial" w:eastAsia="SimSun" w:hAnsi="Arial" w:cs="Arial"/>
          <w:color w:val="000000"/>
          <w:szCs w:val="24"/>
          <w:lang w:val="es-CL"/>
        </w:rPr>
        <w:lastRenderedPageBreak/>
        <w:t xml:space="preserve">establezca, se entenderá como un incumplimiento del mantenimiento de oferta o del propio contrato, según el caso. </w:t>
      </w:r>
    </w:p>
    <w:p w14:paraId="3903C99D" w14:textId="1F6B342B" w:rsidR="00EC057E" w:rsidRPr="00F04444" w:rsidRDefault="00EC057E" w:rsidP="00EC057E">
      <w:pPr>
        <w:spacing w:line="276" w:lineRule="auto"/>
        <w:ind w:firstLine="142"/>
        <w:rPr>
          <w:rFonts w:ascii="Arial" w:eastAsia="SimSun" w:hAnsi="Arial" w:cs="Arial"/>
          <w:color w:val="000000"/>
          <w:szCs w:val="24"/>
          <w:lang w:val="es-CL"/>
        </w:rPr>
      </w:pPr>
      <w:r w:rsidRPr="00F04444">
        <w:rPr>
          <w:rFonts w:ascii="Arial" w:eastAsia="SimSun" w:hAnsi="Arial" w:cs="Arial"/>
          <w:color w:val="000000"/>
          <w:szCs w:val="24"/>
          <w:lang w:val="es-CL"/>
        </w:rPr>
        <w:t>De no exigirse la formalización por escrito por la Administración, regirá siempre desde la fecha de notificación de la adjudicación</w:t>
      </w:r>
    </w:p>
    <w:p w14:paraId="61A48F55" w14:textId="64E9D6FD" w:rsidR="00EC057E" w:rsidRPr="00F04444" w:rsidRDefault="00EC057E" w:rsidP="00EC057E">
      <w:pPr>
        <w:spacing w:line="276" w:lineRule="auto"/>
        <w:ind w:left="142"/>
        <w:rPr>
          <w:rFonts w:ascii="Arial" w:eastAsia="SimSun" w:hAnsi="Arial" w:cs="Arial"/>
          <w:color w:val="000000"/>
          <w:szCs w:val="24"/>
          <w:lang w:val="es-CL"/>
        </w:rPr>
      </w:pPr>
      <w:r w:rsidRPr="00F04444">
        <w:rPr>
          <w:rFonts w:ascii="Arial" w:eastAsia="SimSun" w:hAnsi="Arial" w:cs="Arial"/>
          <w:color w:val="000000"/>
          <w:szCs w:val="24"/>
          <w:lang w:val="es-CL"/>
        </w:rPr>
        <w:t>El BSE se reserva el derecho de rescindirlo sin expresión de causa, en cualquier momento, con un preaviso de 30 (treinta) días corridos por telegrama colacionado. Esta contingencia no generará derecho alguno a reclamación por parte de la empresa adjudicataria, ni de indemnización por parte del BSE. Operará la rescisión inmediata en idénticos términos en los casos que el Banco Central del Uruguay instruya al BSE el cese del servicio con dicha empresa. Asimismo, el BSE podrá promover las acciones que correspondan por resarcimiento o penalidades derivadas de incumplimientos del adjudicatario.</w:t>
      </w:r>
    </w:p>
    <w:p w14:paraId="37196330" w14:textId="77777777" w:rsidR="00A9617B" w:rsidRPr="00F04444" w:rsidRDefault="00A9617B" w:rsidP="00AA5FC7">
      <w:pPr>
        <w:pStyle w:val="Default"/>
        <w:spacing w:after="200" w:line="276" w:lineRule="auto"/>
        <w:jc w:val="both"/>
      </w:pPr>
    </w:p>
    <w:p w14:paraId="63FF0BDE" w14:textId="77777777" w:rsidR="006853A1" w:rsidRPr="00F04444" w:rsidRDefault="006853A1" w:rsidP="007B1C26">
      <w:pPr>
        <w:pStyle w:val="Ttulo2"/>
        <w:numPr>
          <w:ilvl w:val="0"/>
          <w:numId w:val="2"/>
        </w:numPr>
        <w:spacing w:before="0" w:after="200" w:line="276" w:lineRule="auto"/>
        <w:rPr>
          <w:rFonts w:cs="Arial"/>
          <w:color w:val="auto"/>
          <w:sz w:val="24"/>
          <w:szCs w:val="24"/>
        </w:rPr>
      </w:pPr>
      <w:bookmarkStart w:id="315" w:name="__RefHeading__1207_1381833221"/>
      <w:bookmarkStart w:id="316" w:name="_Toc401923653"/>
      <w:bookmarkStart w:id="317" w:name="_Toc425420983"/>
      <w:bookmarkStart w:id="318" w:name="_Toc107584423"/>
      <w:bookmarkEnd w:id="315"/>
      <w:r w:rsidRPr="00F04444">
        <w:rPr>
          <w:rFonts w:cs="Arial"/>
          <w:color w:val="auto"/>
          <w:sz w:val="24"/>
          <w:szCs w:val="24"/>
        </w:rPr>
        <w:t xml:space="preserve">Documentación a presentar por el </w:t>
      </w:r>
      <w:r w:rsidR="00847567" w:rsidRPr="00F04444">
        <w:rPr>
          <w:rFonts w:cs="Arial"/>
          <w:color w:val="auto"/>
          <w:sz w:val="24"/>
          <w:szCs w:val="24"/>
        </w:rPr>
        <w:t>adjudicatario</w:t>
      </w:r>
      <w:bookmarkEnd w:id="316"/>
      <w:bookmarkEnd w:id="317"/>
      <w:bookmarkEnd w:id="318"/>
      <w:r w:rsidRPr="00F04444">
        <w:rPr>
          <w:rFonts w:cs="Arial"/>
          <w:color w:val="auto"/>
          <w:sz w:val="24"/>
          <w:szCs w:val="24"/>
        </w:rPr>
        <w:t xml:space="preserve"> </w:t>
      </w:r>
    </w:p>
    <w:p w14:paraId="4A771EE9" w14:textId="77777777" w:rsidR="00983FDF" w:rsidRPr="00F04444" w:rsidRDefault="00983FDF" w:rsidP="00AA5FC7">
      <w:pPr>
        <w:pStyle w:val="Default"/>
        <w:spacing w:after="200" w:line="276" w:lineRule="auto"/>
        <w:jc w:val="both"/>
      </w:pPr>
      <w:r w:rsidRPr="00F04444">
        <w:t>Quien resulte adjudicatario deberá demostrar estar en condiciones formales de contratar</w:t>
      </w:r>
      <w:r w:rsidR="00A47501" w:rsidRPr="00F04444">
        <w:t>,</w:t>
      </w:r>
      <w:r w:rsidRPr="00F04444">
        <w:t xml:space="preserve"> tal como dispone el Artículo 48 Inciso </w:t>
      </w:r>
      <w:r w:rsidR="00BF10D7" w:rsidRPr="00F04444">
        <w:t>6</w:t>
      </w:r>
      <w:r w:rsidRPr="00F04444">
        <w:t>º del TOCAF, debiendo presentar especialmente los recaudos que acrediten dicho extremo, salvo que los mismos se encuentren incluidos en el RUPE.</w:t>
      </w:r>
    </w:p>
    <w:tbl>
      <w:tblPr>
        <w:tblStyle w:val="Tablanormal11"/>
        <w:tblpPr w:leftFromText="141" w:rightFromText="141" w:vertAnchor="text" w:horzAnchor="margin" w:tblpY="553"/>
        <w:tblW w:w="0" w:type="auto"/>
        <w:tblLook w:val="04A0" w:firstRow="1" w:lastRow="0" w:firstColumn="1" w:lastColumn="0" w:noHBand="0" w:noVBand="1"/>
      </w:tblPr>
      <w:tblGrid>
        <w:gridCol w:w="1943"/>
        <w:gridCol w:w="6865"/>
      </w:tblGrid>
      <w:tr w:rsidR="00A9617B" w:rsidRPr="00F04444" w14:paraId="423B6AE5" w14:textId="77777777" w:rsidTr="00412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vAlign w:val="center"/>
          </w:tcPr>
          <w:p w14:paraId="56E9B3A0" w14:textId="77777777" w:rsidR="00A9617B" w:rsidRPr="00F04444" w:rsidRDefault="00A9617B" w:rsidP="00A9617B">
            <w:pPr>
              <w:pStyle w:val="Default"/>
              <w:spacing w:after="200" w:line="276" w:lineRule="auto"/>
              <w:jc w:val="both"/>
              <w:rPr>
                <w:b w:val="0"/>
                <w:color w:val="auto"/>
                <w:highlight w:val="yellow"/>
              </w:rPr>
            </w:pPr>
            <w:r w:rsidRPr="00F04444">
              <w:rPr>
                <w:color w:val="auto"/>
              </w:rPr>
              <w:t>Documentos</w:t>
            </w:r>
          </w:p>
        </w:tc>
        <w:tc>
          <w:tcPr>
            <w:tcW w:w="7007" w:type="dxa"/>
            <w:vAlign w:val="center"/>
          </w:tcPr>
          <w:p w14:paraId="5E9CD8F0" w14:textId="77777777" w:rsidR="00A9617B" w:rsidRPr="00F04444" w:rsidRDefault="00A9617B" w:rsidP="00A9617B">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color w:val="auto"/>
              </w:rPr>
            </w:pPr>
            <w:r w:rsidRPr="00F04444">
              <w:rPr>
                <w:b w:val="0"/>
                <w:color w:val="auto"/>
              </w:rPr>
              <w:t>Aquel proveedor que resultó adjudicatario en aplicación de un régimen de preferencia, deberá presentar certificado de origen emitido por las entidades certificadoras.</w:t>
            </w:r>
          </w:p>
        </w:tc>
      </w:tr>
      <w:tr w:rsidR="00A9617B" w:rsidRPr="00F04444" w14:paraId="49E5BC76" w14:textId="77777777" w:rsidTr="0041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7C80A8C2" w14:textId="77777777" w:rsidR="00A9617B" w:rsidRPr="00F04444" w:rsidRDefault="00A9617B" w:rsidP="00A9617B">
            <w:pPr>
              <w:pStyle w:val="Default"/>
              <w:spacing w:after="200" w:line="276" w:lineRule="auto"/>
              <w:jc w:val="both"/>
              <w:rPr>
                <w:b w:val="0"/>
                <w:color w:val="auto"/>
                <w:highlight w:val="yellow"/>
              </w:rPr>
            </w:pPr>
          </w:p>
        </w:tc>
        <w:tc>
          <w:tcPr>
            <w:tcW w:w="7007" w:type="dxa"/>
            <w:vAlign w:val="center"/>
          </w:tcPr>
          <w:p w14:paraId="6ED704F2" w14:textId="77777777" w:rsidR="00A9617B" w:rsidRPr="00F04444" w:rsidRDefault="00F00D73" w:rsidP="0031365F">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rPr>
            </w:pPr>
            <w:r w:rsidRPr="00F04444">
              <w:rPr>
                <w:color w:val="auto"/>
              </w:rPr>
              <w:t xml:space="preserve">Aquel proveedor que resultó adjudicatario deberá presentar certificado </w:t>
            </w:r>
            <w:r w:rsidR="00841961" w:rsidRPr="00F04444">
              <w:rPr>
                <w:color w:val="auto"/>
              </w:rPr>
              <w:t xml:space="preserve">en </w:t>
            </w:r>
            <w:r w:rsidR="0031365F" w:rsidRPr="00F04444">
              <w:rPr>
                <w:color w:val="auto"/>
              </w:rPr>
              <w:t xml:space="preserve">que </w:t>
            </w:r>
            <w:r w:rsidR="00841961" w:rsidRPr="00F04444">
              <w:rPr>
                <w:color w:val="auto"/>
              </w:rPr>
              <w:t xml:space="preserve">conste que </w:t>
            </w:r>
            <w:r w:rsidR="0031365F" w:rsidRPr="00F04444">
              <w:rPr>
                <w:color w:val="auto"/>
              </w:rPr>
              <w:t>el</w:t>
            </w:r>
            <w:r w:rsidRPr="00F04444">
              <w:rPr>
                <w:color w:val="auto"/>
              </w:rPr>
              <w:t xml:space="preserve"> origen </w:t>
            </w:r>
            <w:r w:rsidR="0031365F" w:rsidRPr="00F04444">
              <w:rPr>
                <w:color w:val="auto"/>
              </w:rPr>
              <w:t>del agua es</w:t>
            </w:r>
            <w:r w:rsidR="0031365F" w:rsidRPr="00F04444">
              <w:t xml:space="preserve"> </w:t>
            </w:r>
            <w:r w:rsidR="0031365F" w:rsidRPr="00F04444">
              <w:rPr>
                <w:color w:val="auto"/>
              </w:rPr>
              <w:t xml:space="preserve">procedente de estratos acuíferos (en arreglo al punto “Requerimientos del agua a ofertar” del presente pliego), </w:t>
            </w:r>
            <w:r w:rsidRPr="00F04444">
              <w:rPr>
                <w:color w:val="auto"/>
              </w:rPr>
              <w:t>emitido por las entidades certificadoras</w:t>
            </w:r>
            <w:r w:rsidR="0031365F" w:rsidRPr="00F04444">
              <w:rPr>
                <w:color w:val="auto"/>
              </w:rPr>
              <w:t xml:space="preserve"> correspondientes</w:t>
            </w:r>
            <w:r w:rsidRPr="00F04444">
              <w:rPr>
                <w:color w:val="auto"/>
              </w:rPr>
              <w:t>.</w:t>
            </w:r>
          </w:p>
        </w:tc>
      </w:tr>
      <w:tr w:rsidR="00412E90" w:rsidRPr="00F04444" w14:paraId="15CBD9D7" w14:textId="77777777" w:rsidTr="00412E90">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0D7BE126" w14:textId="77777777" w:rsidR="00412E90" w:rsidRPr="00F04444" w:rsidRDefault="00412E90" w:rsidP="00A9617B">
            <w:pPr>
              <w:pStyle w:val="Default"/>
              <w:spacing w:after="200" w:line="276" w:lineRule="auto"/>
              <w:jc w:val="both"/>
              <w:rPr>
                <w:b w:val="0"/>
                <w:color w:val="auto"/>
                <w:highlight w:val="yellow"/>
              </w:rPr>
            </w:pPr>
          </w:p>
        </w:tc>
        <w:tc>
          <w:tcPr>
            <w:tcW w:w="7007" w:type="dxa"/>
            <w:vAlign w:val="center"/>
          </w:tcPr>
          <w:p w14:paraId="64791FF5" w14:textId="77777777" w:rsidR="00412E90" w:rsidRPr="00F04444" w:rsidRDefault="00412E90" w:rsidP="00A9617B">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rPr>
            </w:pPr>
          </w:p>
        </w:tc>
      </w:tr>
      <w:tr w:rsidR="00412E90" w:rsidRPr="00F04444" w14:paraId="438A2F0A" w14:textId="77777777" w:rsidTr="0041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4870CCCB" w14:textId="77777777" w:rsidR="00412E90" w:rsidRPr="00F04444" w:rsidRDefault="00412E90" w:rsidP="00A9617B">
            <w:pPr>
              <w:pStyle w:val="Default"/>
              <w:spacing w:after="200" w:line="276" w:lineRule="auto"/>
              <w:jc w:val="both"/>
              <w:rPr>
                <w:b w:val="0"/>
                <w:color w:val="auto"/>
                <w:highlight w:val="yellow"/>
              </w:rPr>
            </w:pPr>
          </w:p>
        </w:tc>
        <w:tc>
          <w:tcPr>
            <w:tcW w:w="7007" w:type="dxa"/>
            <w:vAlign w:val="center"/>
          </w:tcPr>
          <w:p w14:paraId="2A6D70B9" w14:textId="77777777" w:rsidR="00412E90" w:rsidRPr="00F04444" w:rsidRDefault="00412E90" w:rsidP="00A9617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rPr>
            </w:pPr>
          </w:p>
        </w:tc>
      </w:tr>
      <w:tr w:rsidR="00A9617B" w:rsidRPr="00F04444" w14:paraId="0E8E44B3" w14:textId="77777777" w:rsidTr="00412E90">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273B7790" w14:textId="77777777" w:rsidR="00A9617B" w:rsidRPr="00F04444" w:rsidRDefault="00A9617B" w:rsidP="00A9617B">
            <w:pPr>
              <w:pStyle w:val="Default"/>
              <w:spacing w:after="200" w:line="276" w:lineRule="auto"/>
              <w:jc w:val="both"/>
              <w:rPr>
                <w:b w:val="0"/>
                <w:color w:val="auto"/>
                <w:highlight w:val="yellow"/>
              </w:rPr>
            </w:pPr>
          </w:p>
        </w:tc>
        <w:tc>
          <w:tcPr>
            <w:tcW w:w="7007" w:type="dxa"/>
            <w:vAlign w:val="center"/>
          </w:tcPr>
          <w:p w14:paraId="2F669C7D" w14:textId="77777777" w:rsidR="00A9617B" w:rsidRPr="00F04444" w:rsidRDefault="00A9617B" w:rsidP="00A9617B">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rPr>
            </w:pPr>
          </w:p>
        </w:tc>
      </w:tr>
      <w:tr w:rsidR="00A9617B" w:rsidRPr="00F04444" w14:paraId="2164EB2F" w14:textId="77777777" w:rsidTr="00412E90">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2EE3FFA" w14:textId="77777777" w:rsidR="00A9617B" w:rsidRPr="00F04444" w:rsidRDefault="00A9617B" w:rsidP="00A9617B">
            <w:pPr>
              <w:pStyle w:val="Default"/>
              <w:spacing w:after="200" w:line="276" w:lineRule="auto"/>
              <w:jc w:val="both"/>
              <w:rPr>
                <w:b w:val="0"/>
                <w:color w:val="auto"/>
                <w:highlight w:val="yellow"/>
              </w:rPr>
            </w:pPr>
            <w:r w:rsidRPr="00F04444">
              <w:rPr>
                <w:color w:val="auto"/>
              </w:rPr>
              <w:t>Plazo</w:t>
            </w:r>
          </w:p>
        </w:tc>
        <w:tc>
          <w:tcPr>
            <w:tcW w:w="7007" w:type="dxa"/>
            <w:vAlign w:val="center"/>
          </w:tcPr>
          <w:p w14:paraId="09190F19" w14:textId="77777777" w:rsidR="00A9617B" w:rsidRPr="00F04444" w:rsidRDefault="00DF3F93" w:rsidP="00A9617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rPr>
            </w:pPr>
            <w:r w:rsidRPr="00F04444">
              <w:rPr>
                <w:color w:val="auto"/>
              </w:rPr>
              <w:t xml:space="preserve">Certificado de origen: </w:t>
            </w:r>
            <w:r w:rsidR="00A9617B" w:rsidRPr="00F04444">
              <w:rPr>
                <w:color w:val="auto"/>
              </w:rPr>
              <w:t>15 días</w:t>
            </w:r>
            <w:r w:rsidR="006A5401" w:rsidRPr="00F04444">
              <w:rPr>
                <w:color w:val="auto"/>
              </w:rPr>
              <w:t xml:space="preserve"> </w:t>
            </w:r>
            <w:r w:rsidR="00A9617B" w:rsidRPr="00F04444">
              <w:rPr>
                <w:color w:val="auto"/>
              </w:rPr>
              <w:t>hábiles contados a partir de la notificación de la Resolución de Adjudicación.</w:t>
            </w:r>
          </w:p>
        </w:tc>
      </w:tr>
      <w:tr w:rsidR="00A8023D" w:rsidRPr="00F04444" w14:paraId="77224A65" w14:textId="77777777" w:rsidTr="00412E90">
        <w:trPr>
          <w:trHeight w:val="598"/>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D9DC2B7" w14:textId="2B281188" w:rsidR="00A8023D" w:rsidRPr="00F04444" w:rsidRDefault="00A8023D" w:rsidP="00A9617B">
            <w:pPr>
              <w:pStyle w:val="Default"/>
              <w:spacing w:after="200" w:line="276" w:lineRule="auto"/>
              <w:jc w:val="both"/>
              <w:rPr>
                <w:color w:val="auto"/>
              </w:rPr>
            </w:pPr>
            <w:r w:rsidRPr="00F04444">
              <w:rPr>
                <w:color w:val="auto"/>
              </w:rPr>
              <w:lastRenderedPageBreak/>
              <w:t>Muestras</w:t>
            </w:r>
          </w:p>
        </w:tc>
        <w:tc>
          <w:tcPr>
            <w:tcW w:w="7007" w:type="dxa"/>
            <w:vAlign w:val="center"/>
          </w:tcPr>
          <w:p w14:paraId="1843ABCB" w14:textId="4709501C" w:rsidR="00A8023D" w:rsidRPr="00F04444" w:rsidRDefault="00A8023D" w:rsidP="00A9617B">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rPr>
            </w:pPr>
            <w:r w:rsidRPr="00F04444">
              <w:rPr>
                <w:color w:val="auto"/>
              </w:rPr>
              <w:t>El adjudicatario deberá presentar una muestra testigo</w:t>
            </w:r>
            <w:r w:rsidR="00EC057E" w:rsidRPr="00F04444">
              <w:rPr>
                <w:color w:val="auto"/>
              </w:rPr>
              <w:t xml:space="preserve"> de cada producto adjudicado</w:t>
            </w:r>
            <w:r w:rsidRPr="00F04444">
              <w:rPr>
                <w:color w:val="auto"/>
              </w:rPr>
              <w:t xml:space="preserve"> en el Dpto. Compras Central sito en A</w:t>
            </w:r>
            <w:r w:rsidR="00EC057E" w:rsidRPr="00F04444">
              <w:rPr>
                <w:color w:val="auto"/>
              </w:rPr>
              <w:t xml:space="preserve">v. Libertador 1464, 1 </w:t>
            </w:r>
            <w:proofErr w:type="spellStart"/>
            <w:r w:rsidR="00EC057E" w:rsidRPr="00F04444">
              <w:rPr>
                <w:color w:val="auto"/>
              </w:rPr>
              <w:t>er</w:t>
            </w:r>
            <w:proofErr w:type="spellEnd"/>
            <w:r w:rsidR="00EC057E" w:rsidRPr="00F04444">
              <w:rPr>
                <w:color w:val="auto"/>
              </w:rPr>
              <w:t>. Piso.</w:t>
            </w:r>
          </w:p>
        </w:tc>
      </w:tr>
    </w:tbl>
    <w:p w14:paraId="379F1DEB" w14:textId="77777777" w:rsidR="00983FDF" w:rsidRPr="00F04444" w:rsidRDefault="00983FDF" w:rsidP="00AA5FC7">
      <w:pPr>
        <w:pStyle w:val="Default"/>
        <w:spacing w:after="200" w:line="276" w:lineRule="auto"/>
        <w:jc w:val="both"/>
      </w:pPr>
      <w:r w:rsidRPr="00F04444">
        <w:t>Documentos específicos a presentar por el proveedor:</w:t>
      </w:r>
    </w:p>
    <w:p w14:paraId="6E4B7F45" w14:textId="77777777" w:rsidR="00412E90" w:rsidRPr="00F04444" w:rsidRDefault="00412E90" w:rsidP="00AA5FC7">
      <w:pPr>
        <w:pStyle w:val="Default"/>
        <w:spacing w:after="200" w:line="276" w:lineRule="auto"/>
        <w:jc w:val="both"/>
      </w:pPr>
    </w:p>
    <w:p w14:paraId="615E79BE" w14:textId="77777777" w:rsidR="004B5EC8" w:rsidRPr="00F04444" w:rsidRDefault="006853A1" w:rsidP="00AA5FC7">
      <w:pPr>
        <w:pStyle w:val="Default"/>
        <w:spacing w:after="200" w:line="276" w:lineRule="auto"/>
        <w:jc w:val="both"/>
      </w:pPr>
      <w:r w:rsidRPr="00F04444">
        <w:t xml:space="preserve">La </w:t>
      </w:r>
      <w:r w:rsidR="004B5EC8" w:rsidRPr="00F04444">
        <w:t>Administración</w:t>
      </w:r>
      <w:r w:rsidRPr="00F04444">
        <w:t xml:space="preserve"> verificará en el RUPE</w:t>
      </w:r>
      <w:r w:rsidR="004B5EC8" w:rsidRPr="00F04444">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08"/>
      </w:tblGrid>
      <w:tr w:rsidR="004B5EC8" w:rsidRPr="00F04444" w14:paraId="17D598D1" w14:textId="77777777" w:rsidTr="00FA3E5C">
        <w:trPr>
          <w:trHeight w:val="567"/>
        </w:trPr>
        <w:tc>
          <w:tcPr>
            <w:tcW w:w="8958" w:type="dxa"/>
            <w:shd w:val="clear" w:color="auto" w:fill="auto"/>
            <w:vAlign w:val="center"/>
          </w:tcPr>
          <w:p w14:paraId="00715BA6" w14:textId="77777777" w:rsidR="004B5EC8" w:rsidRPr="00F04444" w:rsidRDefault="004B5EC8" w:rsidP="00AA5FC7">
            <w:pPr>
              <w:pStyle w:val="Default"/>
              <w:spacing w:after="200" w:line="276" w:lineRule="auto"/>
              <w:jc w:val="both"/>
              <w:rPr>
                <w:bCs/>
              </w:rPr>
            </w:pPr>
            <w:r w:rsidRPr="00F04444">
              <w:rPr>
                <w:bCs/>
              </w:rPr>
              <w:t>Vigencia del Certificado Único de la Dirección General Impositiva</w:t>
            </w:r>
          </w:p>
        </w:tc>
      </w:tr>
      <w:tr w:rsidR="004B5EC8" w:rsidRPr="00F04444" w14:paraId="56620BF3" w14:textId="77777777" w:rsidTr="00FA3E5C">
        <w:trPr>
          <w:trHeight w:val="567"/>
        </w:trPr>
        <w:tc>
          <w:tcPr>
            <w:tcW w:w="8958" w:type="dxa"/>
            <w:shd w:val="clear" w:color="auto" w:fill="F2F2F2"/>
            <w:vAlign w:val="center"/>
          </w:tcPr>
          <w:p w14:paraId="78545587" w14:textId="77777777" w:rsidR="004B5EC8" w:rsidRPr="00F04444" w:rsidRDefault="004B5EC8" w:rsidP="00AA5FC7">
            <w:pPr>
              <w:pStyle w:val="Default"/>
              <w:spacing w:after="200" w:line="276" w:lineRule="auto"/>
              <w:jc w:val="both"/>
              <w:rPr>
                <w:bCs/>
              </w:rPr>
            </w:pPr>
            <w:r w:rsidRPr="00F04444">
              <w:rPr>
                <w:bCs/>
              </w:rPr>
              <w:t>Vigencia del Certificado Común del Banco de Previsión Social</w:t>
            </w:r>
          </w:p>
        </w:tc>
      </w:tr>
      <w:tr w:rsidR="004B5EC8" w:rsidRPr="00F04444" w14:paraId="34E6B60E" w14:textId="77777777" w:rsidTr="00FA3E5C">
        <w:trPr>
          <w:trHeight w:val="567"/>
        </w:trPr>
        <w:tc>
          <w:tcPr>
            <w:tcW w:w="8958" w:type="dxa"/>
            <w:shd w:val="clear" w:color="auto" w:fill="auto"/>
            <w:vAlign w:val="center"/>
          </w:tcPr>
          <w:p w14:paraId="0A713ABA" w14:textId="77777777" w:rsidR="004B5EC8" w:rsidRPr="00F04444" w:rsidRDefault="004B5EC8" w:rsidP="00AA5FC7">
            <w:pPr>
              <w:pStyle w:val="Default"/>
              <w:spacing w:after="200" w:line="276" w:lineRule="auto"/>
              <w:jc w:val="both"/>
              <w:rPr>
                <w:bCs/>
              </w:rPr>
            </w:pPr>
            <w:r w:rsidRPr="00F04444">
              <w:rPr>
                <w:bCs/>
              </w:rPr>
              <w:t xml:space="preserve">Vigencia del Certificado </w:t>
            </w:r>
            <w:r w:rsidR="00A80B81" w:rsidRPr="00F04444">
              <w:rPr>
                <w:bCs/>
              </w:rPr>
              <w:t>Banco de Seguros del Estado que acredite el cumplimiento de la Ley Nº 16.074 de 10 de octubre de 1989 sobre Accidentes de Trabajo y Enfermedades Profesionales</w:t>
            </w:r>
          </w:p>
        </w:tc>
      </w:tr>
      <w:tr w:rsidR="004B5EC8" w:rsidRPr="00F04444" w14:paraId="4F29E47A" w14:textId="77777777" w:rsidTr="00FA3E5C">
        <w:trPr>
          <w:trHeight w:val="567"/>
        </w:trPr>
        <w:tc>
          <w:tcPr>
            <w:tcW w:w="8958" w:type="dxa"/>
            <w:shd w:val="clear" w:color="auto" w:fill="F2F2F2"/>
            <w:vAlign w:val="center"/>
          </w:tcPr>
          <w:p w14:paraId="11E311AD" w14:textId="77777777" w:rsidR="004B5EC8" w:rsidRPr="00F04444" w:rsidRDefault="00A80B81" w:rsidP="00AA5FC7">
            <w:pPr>
              <w:pStyle w:val="Default"/>
              <w:spacing w:after="200" w:line="276" w:lineRule="auto"/>
              <w:jc w:val="both"/>
              <w:rPr>
                <w:bCs/>
              </w:rPr>
            </w:pPr>
            <w:r w:rsidRPr="00F04444">
              <w:rPr>
                <w:bCs/>
              </w:rPr>
              <w:t>Ausencia de elementos que inhiban su contratación y la existencia de sanciones según corresponda.</w:t>
            </w:r>
          </w:p>
        </w:tc>
      </w:tr>
    </w:tbl>
    <w:p w14:paraId="152EF2DE" w14:textId="77777777" w:rsidR="00ED57E1" w:rsidRPr="00F04444" w:rsidRDefault="00ED57E1" w:rsidP="00AA5FC7">
      <w:pPr>
        <w:pStyle w:val="Default"/>
        <w:spacing w:after="200" w:line="276" w:lineRule="auto"/>
        <w:jc w:val="both"/>
      </w:pPr>
    </w:p>
    <w:p w14:paraId="4527DA42" w14:textId="77777777" w:rsidR="007C2E41" w:rsidRPr="00F04444" w:rsidRDefault="007C2E41" w:rsidP="00AA5FC7">
      <w:pPr>
        <w:pStyle w:val="Default"/>
        <w:spacing w:after="200" w:line="276" w:lineRule="auto"/>
        <w:jc w:val="both"/>
      </w:pPr>
      <w:r w:rsidRPr="00F04444">
        <w:t>En caso que el proveedor no presente la documentación en tiempo y forma, o se verifiquen elementos que inhiban a la contratación, la Administración podrá adjudicar el llamado al siguiente mejor oferente, según el orden de prelación resultante del mismo.</w:t>
      </w:r>
    </w:p>
    <w:p w14:paraId="24ECE4E1" w14:textId="77777777" w:rsidR="00F85CFF" w:rsidRPr="00F04444" w:rsidRDefault="00F85CFF" w:rsidP="00AA5FC7">
      <w:pPr>
        <w:pStyle w:val="Default"/>
        <w:spacing w:after="200" w:line="276" w:lineRule="auto"/>
        <w:jc w:val="both"/>
      </w:pPr>
    </w:p>
    <w:p w14:paraId="2F15497B" w14:textId="77777777" w:rsidR="00F85CFF" w:rsidRPr="00F04444" w:rsidRDefault="005F3AFB" w:rsidP="007B1C26">
      <w:pPr>
        <w:pStyle w:val="Ttulo2"/>
        <w:numPr>
          <w:ilvl w:val="0"/>
          <w:numId w:val="2"/>
        </w:numPr>
        <w:spacing w:before="0" w:after="200" w:line="276" w:lineRule="auto"/>
        <w:rPr>
          <w:rFonts w:cs="Arial"/>
          <w:color w:val="auto"/>
          <w:sz w:val="24"/>
          <w:szCs w:val="24"/>
        </w:rPr>
      </w:pPr>
      <w:bookmarkStart w:id="319" w:name="_Toc107584424"/>
      <w:r w:rsidRPr="00F04444">
        <w:rPr>
          <w:rFonts w:cs="Arial"/>
          <w:color w:val="auto"/>
          <w:sz w:val="24"/>
          <w:szCs w:val="24"/>
        </w:rPr>
        <w:t>E</w:t>
      </w:r>
      <w:r w:rsidR="00F47F77" w:rsidRPr="00F04444">
        <w:rPr>
          <w:rFonts w:cs="Arial"/>
          <w:color w:val="auto"/>
          <w:sz w:val="24"/>
          <w:szCs w:val="24"/>
        </w:rPr>
        <w:t>ntrega</w:t>
      </w:r>
      <w:bookmarkEnd w:id="319"/>
    </w:p>
    <w:p w14:paraId="5EB0C0EF" w14:textId="77777777" w:rsidR="00F06623" w:rsidRPr="00F04444" w:rsidRDefault="00F06623" w:rsidP="008A04E7">
      <w:pPr>
        <w:pStyle w:val="Prrafodelista"/>
        <w:numPr>
          <w:ilvl w:val="0"/>
          <w:numId w:val="21"/>
        </w:numPr>
        <w:rPr>
          <w:rFonts w:ascii="Arial" w:hAnsi="Arial" w:cs="Arial"/>
          <w:szCs w:val="24"/>
        </w:rPr>
      </w:pPr>
    </w:p>
    <w:tbl>
      <w:tblPr>
        <w:tblStyle w:val="Tablaconcuadrcula"/>
        <w:tblW w:w="0" w:type="auto"/>
        <w:tblLayout w:type="fixed"/>
        <w:tblLook w:val="04A0" w:firstRow="1" w:lastRow="0" w:firstColumn="1" w:lastColumn="0" w:noHBand="0" w:noVBand="1"/>
      </w:tblPr>
      <w:tblGrid>
        <w:gridCol w:w="1101"/>
        <w:gridCol w:w="1101"/>
        <w:gridCol w:w="1559"/>
        <w:gridCol w:w="2410"/>
      </w:tblGrid>
      <w:tr w:rsidR="00F06623" w:rsidRPr="00F04444" w14:paraId="11F0B9C8" w14:textId="77777777" w:rsidTr="00F06623">
        <w:tc>
          <w:tcPr>
            <w:tcW w:w="1101" w:type="dxa"/>
          </w:tcPr>
          <w:p w14:paraId="3DE67514" w14:textId="77777777" w:rsidR="00F06623" w:rsidRPr="00F04444" w:rsidRDefault="00F06623" w:rsidP="00F06623">
            <w:pPr>
              <w:rPr>
                <w:rFonts w:ascii="Arial" w:hAnsi="Arial" w:cs="Arial"/>
                <w:szCs w:val="24"/>
                <w:lang w:val="es-ES_tradnl"/>
              </w:rPr>
            </w:pPr>
            <w:proofErr w:type="spellStart"/>
            <w:r w:rsidRPr="00F04444">
              <w:rPr>
                <w:rFonts w:ascii="Arial" w:hAnsi="Arial" w:cs="Arial"/>
                <w:szCs w:val="24"/>
                <w:lang w:val="es-ES_tradnl"/>
              </w:rPr>
              <w:t>Item</w:t>
            </w:r>
            <w:proofErr w:type="spellEnd"/>
          </w:p>
        </w:tc>
        <w:tc>
          <w:tcPr>
            <w:tcW w:w="1101" w:type="dxa"/>
          </w:tcPr>
          <w:p w14:paraId="4D265B74" w14:textId="77777777" w:rsidR="00F06623" w:rsidRPr="00F04444" w:rsidRDefault="00F06623" w:rsidP="00F06623">
            <w:pPr>
              <w:rPr>
                <w:rFonts w:ascii="Arial" w:hAnsi="Arial" w:cs="Arial"/>
                <w:szCs w:val="24"/>
                <w:lang w:val="es-ES_tradnl"/>
              </w:rPr>
            </w:pPr>
            <w:r w:rsidRPr="00F04444">
              <w:rPr>
                <w:rFonts w:ascii="Arial" w:hAnsi="Arial" w:cs="Arial"/>
                <w:szCs w:val="24"/>
                <w:lang w:val="es-ES_tradnl"/>
              </w:rPr>
              <w:t xml:space="preserve">Código Art. </w:t>
            </w:r>
          </w:p>
        </w:tc>
        <w:tc>
          <w:tcPr>
            <w:tcW w:w="1559" w:type="dxa"/>
          </w:tcPr>
          <w:p w14:paraId="538F4D27" w14:textId="77777777" w:rsidR="00F06623" w:rsidRPr="00F04444" w:rsidRDefault="00F06623" w:rsidP="00F06623">
            <w:pPr>
              <w:rPr>
                <w:rFonts w:ascii="Arial" w:hAnsi="Arial" w:cs="Arial"/>
                <w:szCs w:val="24"/>
                <w:lang w:val="es-ES_tradnl"/>
              </w:rPr>
            </w:pPr>
            <w:r w:rsidRPr="00F04444">
              <w:rPr>
                <w:rFonts w:ascii="Arial" w:hAnsi="Arial" w:cs="Arial"/>
                <w:szCs w:val="24"/>
                <w:lang w:val="es-ES_tradnl"/>
              </w:rPr>
              <w:t>Descripción</w:t>
            </w:r>
          </w:p>
        </w:tc>
        <w:tc>
          <w:tcPr>
            <w:tcW w:w="2410" w:type="dxa"/>
          </w:tcPr>
          <w:p w14:paraId="3B8FAD1B" w14:textId="77777777" w:rsidR="00F06623" w:rsidRPr="00F04444" w:rsidRDefault="00F06623" w:rsidP="00F06623">
            <w:pPr>
              <w:rPr>
                <w:rFonts w:ascii="Arial" w:hAnsi="Arial" w:cs="Arial"/>
                <w:szCs w:val="24"/>
                <w:lang w:val="es-ES_tradnl"/>
              </w:rPr>
            </w:pPr>
            <w:r w:rsidRPr="00F04444">
              <w:rPr>
                <w:rFonts w:ascii="Arial" w:hAnsi="Arial" w:cs="Arial"/>
                <w:szCs w:val="24"/>
                <w:lang w:val="es-ES_tradnl"/>
              </w:rPr>
              <w:t>Cantidad</w:t>
            </w:r>
          </w:p>
        </w:tc>
      </w:tr>
      <w:tr w:rsidR="00F06623" w:rsidRPr="00F04444" w14:paraId="1E1B5FC5" w14:textId="77777777" w:rsidTr="00261E5E">
        <w:tc>
          <w:tcPr>
            <w:tcW w:w="1101" w:type="dxa"/>
          </w:tcPr>
          <w:p w14:paraId="5B13E062" w14:textId="77777777" w:rsidR="00F06623" w:rsidRPr="00F04444" w:rsidRDefault="00F06623" w:rsidP="00F06623">
            <w:pPr>
              <w:rPr>
                <w:rFonts w:ascii="Arial" w:hAnsi="Arial" w:cs="Arial"/>
                <w:szCs w:val="24"/>
                <w:highlight w:val="yellow"/>
                <w:lang w:val="es-ES_tradnl"/>
              </w:rPr>
            </w:pPr>
            <w:r w:rsidRPr="00F04444">
              <w:rPr>
                <w:rFonts w:ascii="Arial" w:hAnsi="Arial" w:cs="Arial"/>
                <w:szCs w:val="24"/>
                <w:lang w:val="es-ES_tradnl"/>
              </w:rPr>
              <w:t>1</w:t>
            </w:r>
          </w:p>
        </w:tc>
        <w:tc>
          <w:tcPr>
            <w:tcW w:w="1101" w:type="dxa"/>
          </w:tcPr>
          <w:p w14:paraId="2493E852" w14:textId="77777777" w:rsidR="00F06623" w:rsidRPr="00F04444" w:rsidRDefault="00F06623" w:rsidP="00F06623">
            <w:pPr>
              <w:rPr>
                <w:rFonts w:ascii="Arial" w:hAnsi="Arial" w:cs="Arial"/>
                <w:szCs w:val="24"/>
                <w:highlight w:val="yellow"/>
                <w:lang w:val="es-ES_tradnl"/>
              </w:rPr>
            </w:pPr>
            <w:r w:rsidRPr="00F04444">
              <w:rPr>
                <w:rFonts w:ascii="Arial" w:hAnsi="Arial" w:cs="Arial"/>
                <w:szCs w:val="24"/>
                <w:lang w:val="es-ES_tradnl"/>
              </w:rPr>
              <w:t>22</w:t>
            </w:r>
          </w:p>
        </w:tc>
        <w:tc>
          <w:tcPr>
            <w:tcW w:w="1559" w:type="dxa"/>
            <w:shd w:val="clear" w:color="auto" w:fill="auto"/>
          </w:tcPr>
          <w:p w14:paraId="594447A9" w14:textId="77777777" w:rsidR="00F06623" w:rsidRPr="00F04444" w:rsidRDefault="00F06623" w:rsidP="00F06623">
            <w:pPr>
              <w:rPr>
                <w:rFonts w:ascii="Arial" w:hAnsi="Arial" w:cs="Arial"/>
                <w:szCs w:val="24"/>
                <w:lang w:val="es-ES_tradnl"/>
              </w:rPr>
            </w:pPr>
            <w:r w:rsidRPr="00F04444">
              <w:rPr>
                <w:rFonts w:ascii="Arial" w:hAnsi="Arial" w:cs="Arial"/>
                <w:szCs w:val="24"/>
                <w:lang w:val="es-ES_tradnl"/>
              </w:rPr>
              <w:t>Papel Toalla</w:t>
            </w:r>
            <w:r w:rsidR="00261E5E" w:rsidRPr="00F04444">
              <w:rPr>
                <w:rFonts w:ascii="Arial" w:hAnsi="Arial" w:cs="Arial"/>
                <w:szCs w:val="24"/>
                <w:lang w:val="es-ES_tradnl"/>
              </w:rPr>
              <w:t>*</w:t>
            </w:r>
          </w:p>
        </w:tc>
        <w:tc>
          <w:tcPr>
            <w:tcW w:w="2410" w:type="dxa"/>
          </w:tcPr>
          <w:p w14:paraId="2B7E0F3D" w14:textId="77777777" w:rsidR="00F06623" w:rsidRPr="00F04444" w:rsidRDefault="00F06623" w:rsidP="006E6E5B">
            <w:pPr>
              <w:rPr>
                <w:rFonts w:ascii="Arial" w:hAnsi="Arial" w:cs="Arial"/>
                <w:szCs w:val="24"/>
                <w:highlight w:val="yellow"/>
                <w:lang w:val="es-ES_tradnl"/>
              </w:rPr>
            </w:pPr>
            <w:r w:rsidRPr="00F04444">
              <w:rPr>
                <w:rFonts w:ascii="Arial" w:hAnsi="Arial" w:cs="Arial"/>
                <w:szCs w:val="24"/>
                <w:lang w:val="es-ES_tradnl"/>
              </w:rPr>
              <w:t xml:space="preserve">Hasta </w:t>
            </w:r>
            <w:r w:rsidR="006E6E5B" w:rsidRPr="00F04444">
              <w:rPr>
                <w:rFonts w:ascii="Arial" w:hAnsi="Arial" w:cs="Arial"/>
                <w:szCs w:val="24"/>
                <w:lang w:val="es-ES_tradnl"/>
              </w:rPr>
              <w:t>26</w:t>
            </w:r>
            <w:r w:rsidRPr="00F04444">
              <w:rPr>
                <w:rFonts w:ascii="Arial" w:hAnsi="Arial" w:cs="Arial"/>
                <w:szCs w:val="24"/>
                <w:lang w:val="es-ES_tradnl"/>
              </w:rPr>
              <w:t>.000 rollos</w:t>
            </w:r>
          </w:p>
        </w:tc>
      </w:tr>
    </w:tbl>
    <w:p w14:paraId="1B35BC6B" w14:textId="77777777" w:rsidR="00F06623" w:rsidRPr="00F04444" w:rsidRDefault="00F06623" w:rsidP="00F06623">
      <w:pPr>
        <w:rPr>
          <w:rFonts w:ascii="Arial" w:hAnsi="Arial" w:cs="Arial"/>
          <w:szCs w:val="24"/>
        </w:rPr>
      </w:pPr>
    </w:p>
    <w:p w14:paraId="778A2305" w14:textId="77777777" w:rsidR="0068442B" w:rsidRPr="00F04444" w:rsidRDefault="00403D49" w:rsidP="002F248D">
      <w:pPr>
        <w:rPr>
          <w:rFonts w:ascii="Arial" w:eastAsia="SimSun" w:hAnsi="Arial" w:cs="Arial"/>
          <w:color w:val="000000"/>
          <w:szCs w:val="24"/>
          <w:lang w:val="es-CL"/>
        </w:rPr>
      </w:pPr>
      <w:r w:rsidRPr="00F04444">
        <w:rPr>
          <w:rFonts w:ascii="Arial" w:hAnsi="Arial" w:cs="Arial"/>
          <w:szCs w:val="24"/>
        </w:rPr>
        <w:t>Los</w:t>
      </w:r>
      <w:r w:rsidR="00653ED8" w:rsidRPr="00F04444">
        <w:rPr>
          <w:rFonts w:ascii="Arial" w:eastAsia="SimSun" w:hAnsi="Arial" w:cs="Arial"/>
          <w:color w:val="000000"/>
          <w:szCs w:val="24"/>
          <w:lang w:val="es-CL"/>
        </w:rPr>
        <w:t xml:space="preserve"> </w:t>
      </w:r>
      <w:r w:rsidR="00816741" w:rsidRPr="00F04444">
        <w:rPr>
          <w:rFonts w:ascii="Arial" w:eastAsia="SimSun" w:hAnsi="Arial" w:cs="Arial"/>
          <w:color w:val="000000"/>
          <w:szCs w:val="24"/>
          <w:lang w:val="es-CL"/>
        </w:rPr>
        <w:t>26</w:t>
      </w:r>
      <w:r w:rsidR="00653ED8" w:rsidRPr="00F04444">
        <w:rPr>
          <w:rFonts w:ascii="Arial" w:eastAsia="SimSun" w:hAnsi="Arial" w:cs="Arial"/>
          <w:color w:val="000000"/>
          <w:szCs w:val="24"/>
          <w:lang w:val="es-CL"/>
        </w:rPr>
        <w:t xml:space="preserve">.000 rollos </w:t>
      </w:r>
      <w:r w:rsidR="0068442B" w:rsidRPr="00F04444">
        <w:rPr>
          <w:rFonts w:ascii="Arial" w:eastAsia="SimSun" w:hAnsi="Arial" w:cs="Arial"/>
          <w:color w:val="000000"/>
          <w:szCs w:val="24"/>
          <w:lang w:val="es-CL"/>
        </w:rPr>
        <w:t xml:space="preserve">de papel toalla </w:t>
      </w:r>
      <w:r w:rsidR="00653ED8" w:rsidRPr="00F04444">
        <w:rPr>
          <w:rFonts w:ascii="Arial" w:eastAsia="SimSun" w:hAnsi="Arial" w:cs="Arial"/>
          <w:color w:val="000000"/>
          <w:szCs w:val="24"/>
          <w:lang w:val="es-CL"/>
        </w:rPr>
        <w:t xml:space="preserve">serán </w:t>
      </w:r>
      <w:r w:rsidRPr="00F04444">
        <w:rPr>
          <w:rFonts w:ascii="Arial" w:eastAsia="SimSun" w:hAnsi="Arial" w:cs="Arial"/>
          <w:color w:val="000000"/>
          <w:szCs w:val="24"/>
          <w:lang w:val="es-CL"/>
        </w:rPr>
        <w:t>suministrados al BSE</w:t>
      </w:r>
      <w:r w:rsidR="003024B3" w:rsidRPr="00F04444">
        <w:rPr>
          <w:rFonts w:ascii="Arial" w:eastAsia="SimSun" w:hAnsi="Arial" w:cs="Arial"/>
          <w:color w:val="000000"/>
          <w:szCs w:val="24"/>
          <w:lang w:val="es-CL"/>
        </w:rPr>
        <w:t xml:space="preserve"> </w:t>
      </w:r>
      <w:r w:rsidRPr="00F04444">
        <w:rPr>
          <w:rFonts w:ascii="Arial" w:eastAsia="SimSun" w:hAnsi="Arial" w:cs="Arial"/>
          <w:color w:val="000000"/>
          <w:szCs w:val="24"/>
          <w:lang w:val="es-CL"/>
        </w:rPr>
        <w:t>en</w:t>
      </w:r>
      <w:r w:rsidR="003024B3" w:rsidRPr="00F04444">
        <w:rPr>
          <w:rFonts w:ascii="Arial" w:eastAsia="SimSun" w:hAnsi="Arial" w:cs="Arial"/>
          <w:color w:val="000000"/>
          <w:szCs w:val="24"/>
          <w:lang w:val="es-CL"/>
        </w:rPr>
        <w:t xml:space="preserve"> entregas parciales</w:t>
      </w:r>
      <w:r w:rsidRPr="00F04444">
        <w:rPr>
          <w:rFonts w:ascii="Arial" w:eastAsia="SimSun" w:hAnsi="Arial" w:cs="Arial"/>
          <w:color w:val="000000"/>
          <w:szCs w:val="24"/>
          <w:lang w:val="es-CL"/>
        </w:rPr>
        <w:t xml:space="preserve"> hasta que se agoten.</w:t>
      </w:r>
      <w:r w:rsidR="003024B3" w:rsidRPr="00F04444">
        <w:rPr>
          <w:rFonts w:ascii="Arial" w:eastAsia="SimSun" w:hAnsi="Arial" w:cs="Arial"/>
          <w:color w:val="000000"/>
          <w:szCs w:val="24"/>
          <w:lang w:val="es-CL"/>
        </w:rPr>
        <w:t xml:space="preserve"> </w:t>
      </w:r>
      <w:r w:rsidRPr="00F04444">
        <w:rPr>
          <w:rFonts w:ascii="Arial" w:eastAsia="SimSun" w:hAnsi="Arial" w:cs="Arial"/>
          <w:color w:val="000000"/>
          <w:szCs w:val="24"/>
          <w:lang w:val="es-CL"/>
        </w:rPr>
        <w:t>Se estima que esa provisión alcanzará para dos años</w:t>
      </w:r>
      <w:r w:rsidR="00E66EE1" w:rsidRPr="00F04444">
        <w:rPr>
          <w:rFonts w:ascii="Arial" w:eastAsia="SimSun" w:hAnsi="Arial" w:cs="Arial"/>
          <w:color w:val="000000"/>
          <w:szCs w:val="24"/>
          <w:lang w:val="es-CL"/>
        </w:rPr>
        <w:t>.</w:t>
      </w:r>
    </w:p>
    <w:p w14:paraId="096E61F8" w14:textId="77777777" w:rsidR="009F7935" w:rsidRPr="00F04444" w:rsidRDefault="009F7935" w:rsidP="009F7935">
      <w:pPr>
        <w:rPr>
          <w:rFonts w:ascii="Arial" w:eastAsia="SimSun" w:hAnsi="Arial" w:cs="Arial"/>
          <w:color w:val="000000"/>
          <w:szCs w:val="24"/>
          <w:lang w:val="es-CL"/>
        </w:rPr>
      </w:pPr>
      <w:r w:rsidRPr="00F04444">
        <w:rPr>
          <w:rFonts w:ascii="Arial" w:eastAsia="SimSun" w:hAnsi="Arial" w:cs="Arial"/>
          <w:color w:val="000000"/>
          <w:szCs w:val="24"/>
          <w:lang w:val="es-CL"/>
        </w:rPr>
        <w:t xml:space="preserve">Aproximadamente </w:t>
      </w:r>
      <w:r w:rsidR="00AB0F51" w:rsidRPr="00F04444">
        <w:rPr>
          <w:rFonts w:ascii="Arial" w:eastAsia="SimSun" w:hAnsi="Arial" w:cs="Arial"/>
          <w:color w:val="000000"/>
          <w:szCs w:val="24"/>
          <w:lang w:val="es-CL"/>
        </w:rPr>
        <w:t>el 80% de los</w:t>
      </w:r>
      <w:r w:rsidRPr="00F04444">
        <w:rPr>
          <w:rFonts w:ascii="Arial" w:eastAsia="SimSun" w:hAnsi="Arial" w:cs="Arial"/>
          <w:color w:val="000000"/>
          <w:szCs w:val="24"/>
          <w:lang w:val="es-CL"/>
        </w:rPr>
        <w:t xml:space="preserve"> rollos de papel toalla serán entregados en el Hospital</w:t>
      </w:r>
      <w:r w:rsidR="00FB3008" w:rsidRPr="00F04444">
        <w:rPr>
          <w:rFonts w:ascii="Arial" w:eastAsia="SimSun" w:hAnsi="Arial" w:cs="Arial"/>
          <w:color w:val="000000"/>
          <w:szCs w:val="24"/>
          <w:lang w:val="es-CL"/>
        </w:rPr>
        <w:t xml:space="preserve"> BSE (José Pedro Varela 3420), </w:t>
      </w:r>
      <w:r w:rsidRPr="00F04444">
        <w:rPr>
          <w:rFonts w:ascii="Arial" w:eastAsia="SimSun" w:hAnsi="Arial" w:cs="Arial"/>
          <w:color w:val="000000"/>
          <w:szCs w:val="24"/>
          <w:lang w:val="es-CL"/>
        </w:rPr>
        <w:t>alrededor de</w:t>
      </w:r>
      <w:r w:rsidR="00AB0F51" w:rsidRPr="00F04444">
        <w:rPr>
          <w:rFonts w:ascii="Arial" w:eastAsia="SimSun" w:hAnsi="Arial" w:cs="Arial"/>
          <w:color w:val="000000"/>
          <w:szCs w:val="24"/>
          <w:lang w:val="es-CL"/>
        </w:rPr>
        <w:t>l</w:t>
      </w:r>
      <w:r w:rsidRPr="00F04444">
        <w:rPr>
          <w:rFonts w:ascii="Arial" w:eastAsia="SimSun" w:hAnsi="Arial" w:cs="Arial"/>
          <w:color w:val="000000"/>
          <w:szCs w:val="24"/>
          <w:lang w:val="es-CL"/>
        </w:rPr>
        <w:t xml:space="preserve"> </w:t>
      </w:r>
      <w:r w:rsidR="00AB0F51" w:rsidRPr="00F04444">
        <w:rPr>
          <w:rFonts w:ascii="Arial" w:eastAsia="SimSun" w:hAnsi="Arial" w:cs="Arial"/>
          <w:color w:val="000000"/>
          <w:szCs w:val="24"/>
          <w:lang w:val="es-CL"/>
        </w:rPr>
        <w:t>18%</w:t>
      </w:r>
      <w:r w:rsidRPr="00F04444">
        <w:rPr>
          <w:rFonts w:ascii="Arial" w:eastAsia="SimSun" w:hAnsi="Arial" w:cs="Arial"/>
          <w:color w:val="000000"/>
          <w:szCs w:val="24"/>
          <w:lang w:val="es-CL"/>
        </w:rPr>
        <w:t xml:space="preserve"> rollos de papel toalla sean entregados en Casa Central (Rio Negro 1494)</w:t>
      </w:r>
      <w:r w:rsidR="00AB0F51" w:rsidRPr="00F04444">
        <w:rPr>
          <w:rFonts w:ascii="Arial" w:eastAsia="SimSun" w:hAnsi="Arial" w:cs="Arial"/>
          <w:color w:val="000000"/>
          <w:szCs w:val="24"/>
          <w:lang w:val="es-CL"/>
        </w:rPr>
        <w:t xml:space="preserve"> y</w:t>
      </w:r>
      <w:r w:rsidR="00FB3008" w:rsidRPr="00F04444">
        <w:rPr>
          <w:rFonts w:ascii="Arial" w:eastAsia="SimSun" w:hAnsi="Arial" w:cs="Arial"/>
          <w:color w:val="000000"/>
          <w:szCs w:val="24"/>
          <w:lang w:val="es-CL"/>
        </w:rPr>
        <w:t xml:space="preserve"> alrededor de un</w:t>
      </w:r>
      <w:r w:rsidR="00AB0F51" w:rsidRPr="00F04444">
        <w:rPr>
          <w:rFonts w:ascii="Arial" w:eastAsia="SimSun" w:hAnsi="Arial" w:cs="Arial"/>
          <w:color w:val="000000"/>
          <w:szCs w:val="24"/>
          <w:lang w:val="es-CL"/>
        </w:rPr>
        <w:t xml:space="preserve"> 2% en Edificio Reclamaciones Automóviles (Bulevar Artigas </w:t>
      </w:r>
      <w:r w:rsidR="00AB0F51" w:rsidRPr="00F04444">
        <w:rPr>
          <w:rFonts w:ascii="Arial" w:eastAsia="SimSun" w:hAnsi="Arial" w:cs="Arial"/>
          <w:szCs w:val="24"/>
          <w:lang w:val="es-CL"/>
        </w:rPr>
        <w:t>3821</w:t>
      </w:r>
      <w:r w:rsidR="00AB0F51" w:rsidRPr="00F04444">
        <w:rPr>
          <w:rFonts w:ascii="Arial" w:eastAsia="SimSun" w:hAnsi="Arial" w:cs="Arial"/>
          <w:color w:val="000000"/>
          <w:szCs w:val="24"/>
          <w:lang w:val="es-CL"/>
        </w:rPr>
        <w:t>).</w:t>
      </w:r>
      <w:r w:rsidRPr="00F04444">
        <w:rPr>
          <w:rFonts w:ascii="Arial" w:eastAsia="SimSun" w:hAnsi="Arial" w:cs="Arial"/>
          <w:color w:val="000000"/>
          <w:szCs w:val="24"/>
          <w:lang w:val="es-CL"/>
        </w:rPr>
        <w:t xml:space="preserve"> </w:t>
      </w:r>
      <w:r w:rsidR="00932347" w:rsidRPr="00F04444">
        <w:rPr>
          <w:rFonts w:ascii="Arial" w:eastAsia="SimSun" w:hAnsi="Arial" w:cs="Arial"/>
          <w:color w:val="000000"/>
          <w:szCs w:val="24"/>
          <w:lang w:val="es-CL"/>
        </w:rPr>
        <w:t>La cantidad de rollos a entregar</w:t>
      </w:r>
      <w:r w:rsidRPr="00F04444">
        <w:rPr>
          <w:rFonts w:ascii="Arial" w:eastAsia="SimSun" w:hAnsi="Arial" w:cs="Arial"/>
          <w:color w:val="000000"/>
          <w:szCs w:val="24"/>
          <w:lang w:val="es-CL"/>
        </w:rPr>
        <w:t xml:space="preserve">, </w:t>
      </w:r>
      <w:r w:rsidR="00932347" w:rsidRPr="00F04444">
        <w:rPr>
          <w:rFonts w:ascii="Arial" w:eastAsia="SimSun" w:hAnsi="Arial" w:cs="Arial"/>
          <w:color w:val="000000"/>
          <w:szCs w:val="24"/>
          <w:lang w:val="es-CL"/>
        </w:rPr>
        <w:t xml:space="preserve">podrá </w:t>
      </w:r>
      <w:r w:rsidRPr="00F04444">
        <w:rPr>
          <w:rFonts w:ascii="Arial" w:eastAsia="SimSun" w:hAnsi="Arial" w:cs="Arial"/>
          <w:color w:val="000000"/>
          <w:szCs w:val="24"/>
          <w:lang w:val="es-CL"/>
        </w:rPr>
        <w:t xml:space="preserve">ser mayor o menor en un local </w:t>
      </w:r>
      <w:r w:rsidR="00932347" w:rsidRPr="00F04444">
        <w:rPr>
          <w:rFonts w:ascii="Arial" w:eastAsia="SimSun" w:hAnsi="Arial" w:cs="Arial"/>
          <w:color w:val="000000"/>
          <w:szCs w:val="24"/>
          <w:lang w:val="es-CL"/>
        </w:rPr>
        <w:t xml:space="preserve">o </w:t>
      </w:r>
      <w:r w:rsidRPr="00F04444">
        <w:rPr>
          <w:rFonts w:ascii="Arial" w:eastAsia="SimSun" w:hAnsi="Arial" w:cs="Arial"/>
          <w:color w:val="000000"/>
          <w:szCs w:val="24"/>
          <w:lang w:val="es-CL"/>
        </w:rPr>
        <w:t>en el otro</w:t>
      </w:r>
      <w:r w:rsidR="00932347" w:rsidRPr="00F04444">
        <w:rPr>
          <w:rFonts w:ascii="Arial" w:eastAsia="SimSun" w:hAnsi="Arial" w:cs="Arial"/>
          <w:color w:val="000000"/>
          <w:szCs w:val="24"/>
          <w:lang w:val="es-CL"/>
        </w:rPr>
        <w:t>.</w:t>
      </w:r>
    </w:p>
    <w:p w14:paraId="6AB110FA" w14:textId="77777777" w:rsidR="009F7935" w:rsidRPr="00F04444" w:rsidRDefault="009F7935" w:rsidP="002F248D">
      <w:pPr>
        <w:rPr>
          <w:rFonts w:ascii="Arial" w:eastAsia="SimSun" w:hAnsi="Arial" w:cs="Arial"/>
          <w:color w:val="000000"/>
          <w:szCs w:val="24"/>
          <w:lang w:val="es-CL"/>
        </w:rPr>
      </w:pPr>
    </w:p>
    <w:p w14:paraId="25E53544" w14:textId="77777777" w:rsidR="007F4E09" w:rsidRPr="00F04444" w:rsidRDefault="007F4E09" w:rsidP="002F248D">
      <w:pPr>
        <w:rPr>
          <w:rFonts w:ascii="Arial" w:eastAsia="SimSun" w:hAnsi="Arial" w:cs="Arial"/>
          <w:color w:val="000000"/>
          <w:szCs w:val="24"/>
          <w:lang w:val="es-CL"/>
        </w:rPr>
      </w:pPr>
    </w:p>
    <w:p w14:paraId="65394180" w14:textId="77777777" w:rsidR="00854AFE" w:rsidRPr="00F04444" w:rsidRDefault="00A163FB" w:rsidP="002F248D">
      <w:pPr>
        <w:spacing w:line="276" w:lineRule="auto"/>
        <w:rPr>
          <w:rFonts w:ascii="Arial" w:eastAsia="SimSun" w:hAnsi="Arial" w:cs="Arial"/>
          <w:color w:val="000000"/>
          <w:szCs w:val="24"/>
          <w:lang w:val="es-CL"/>
        </w:rPr>
      </w:pPr>
      <w:r w:rsidRPr="00F04444">
        <w:rPr>
          <w:rFonts w:ascii="Arial" w:eastAsia="SimSun" w:hAnsi="Arial" w:cs="Arial"/>
          <w:color w:val="000000"/>
          <w:szCs w:val="24"/>
          <w:u w:val="single"/>
          <w:lang w:val="es-CL"/>
        </w:rPr>
        <w:t>En el Hospital BSE</w:t>
      </w:r>
      <w:r w:rsidRPr="00F04444">
        <w:rPr>
          <w:rFonts w:ascii="Arial" w:eastAsia="SimSun" w:hAnsi="Arial" w:cs="Arial"/>
          <w:color w:val="000000"/>
          <w:szCs w:val="24"/>
          <w:lang w:val="es-CL"/>
        </w:rPr>
        <w:t xml:space="preserve"> las entregas serán </w:t>
      </w:r>
      <w:r w:rsidR="006F3B52" w:rsidRPr="00F04444">
        <w:rPr>
          <w:rFonts w:ascii="Arial" w:eastAsia="SimSun" w:hAnsi="Arial" w:cs="Arial"/>
          <w:color w:val="000000"/>
          <w:szCs w:val="24"/>
          <w:lang w:val="es-CL"/>
        </w:rPr>
        <w:t xml:space="preserve">siempre </w:t>
      </w:r>
      <w:r w:rsidRPr="00F04444">
        <w:rPr>
          <w:rFonts w:ascii="Arial" w:eastAsia="SimSun" w:hAnsi="Arial" w:cs="Arial"/>
          <w:b/>
          <w:color w:val="000000"/>
          <w:szCs w:val="24"/>
          <w:lang w:val="es-CL"/>
        </w:rPr>
        <w:t>semanales,</w:t>
      </w:r>
      <w:r w:rsidR="009F7935" w:rsidRPr="00F04444">
        <w:rPr>
          <w:rFonts w:ascii="Arial" w:eastAsia="SimSun" w:hAnsi="Arial" w:cs="Arial"/>
          <w:color w:val="000000"/>
          <w:szCs w:val="24"/>
          <w:lang w:val="es-CL"/>
        </w:rPr>
        <w:t xml:space="preserve"> en principio</w:t>
      </w:r>
      <w:r w:rsidRPr="00F04444">
        <w:rPr>
          <w:rFonts w:ascii="Arial" w:eastAsia="SimSun" w:hAnsi="Arial" w:cs="Arial"/>
          <w:color w:val="000000"/>
          <w:szCs w:val="24"/>
          <w:lang w:val="es-CL"/>
        </w:rPr>
        <w:t xml:space="preserve"> los días lunes** y en el turno matutino. En caso que el día de entrega sea feriado, la misma se realizará el día siguiente. (Teléfono de contacto 1998 opción 3 interno 8525 las 24 horas los 365 días). </w:t>
      </w:r>
    </w:p>
    <w:p w14:paraId="6092B67F" w14:textId="77777777" w:rsidR="009F7935" w:rsidRPr="00F04444" w:rsidRDefault="009F7935" w:rsidP="002F248D">
      <w:pPr>
        <w:spacing w:line="276" w:lineRule="auto"/>
        <w:rPr>
          <w:rFonts w:ascii="Arial" w:eastAsia="SimSun" w:hAnsi="Arial" w:cs="Arial"/>
          <w:color w:val="000000"/>
          <w:szCs w:val="24"/>
          <w:lang w:val="es-CL"/>
        </w:rPr>
      </w:pPr>
    </w:p>
    <w:p w14:paraId="77700EA9" w14:textId="77777777" w:rsidR="0006224D" w:rsidRPr="00F04444" w:rsidRDefault="00403D49" w:rsidP="0007494C">
      <w:pPr>
        <w:rPr>
          <w:rFonts w:ascii="Arial" w:eastAsia="SimSun" w:hAnsi="Arial" w:cs="Arial"/>
          <w:color w:val="000000"/>
          <w:szCs w:val="24"/>
          <w:lang w:val="es-CL"/>
        </w:rPr>
      </w:pPr>
      <w:r w:rsidRPr="00F04444">
        <w:rPr>
          <w:rFonts w:ascii="Arial" w:eastAsia="SimSun" w:hAnsi="Arial" w:cs="Arial"/>
          <w:color w:val="000000"/>
          <w:szCs w:val="24"/>
          <w:u w:val="single"/>
          <w:lang w:val="es-CL"/>
        </w:rPr>
        <w:t>En Casa Central</w:t>
      </w:r>
      <w:r w:rsidRPr="00F04444">
        <w:rPr>
          <w:rFonts w:ascii="Arial" w:eastAsia="SimSun" w:hAnsi="Arial" w:cs="Arial"/>
          <w:color w:val="000000"/>
          <w:szCs w:val="24"/>
          <w:lang w:val="es-CL"/>
        </w:rPr>
        <w:t xml:space="preserve"> las entregas serán </w:t>
      </w:r>
      <w:r w:rsidR="006F3B52" w:rsidRPr="00F04444">
        <w:rPr>
          <w:rFonts w:ascii="Arial" w:eastAsia="SimSun" w:hAnsi="Arial" w:cs="Arial"/>
          <w:color w:val="000000"/>
          <w:szCs w:val="24"/>
          <w:lang w:val="es-CL"/>
        </w:rPr>
        <w:t xml:space="preserve">como mínimo </w:t>
      </w:r>
      <w:r w:rsidRPr="00F04444">
        <w:rPr>
          <w:rFonts w:ascii="Arial" w:eastAsia="SimSun" w:hAnsi="Arial" w:cs="Arial"/>
          <w:b/>
          <w:color w:val="000000"/>
          <w:szCs w:val="24"/>
          <w:lang w:val="es-CL"/>
        </w:rPr>
        <w:t>mensuales</w:t>
      </w:r>
      <w:r w:rsidRPr="00F04444">
        <w:rPr>
          <w:rFonts w:ascii="Arial" w:eastAsia="SimSun" w:hAnsi="Arial" w:cs="Arial"/>
          <w:color w:val="000000"/>
          <w:szCs w:val="24"/>
          <w:lang w:val="es-CL"/>
        </w:rPr>
        <w:t xml:space="preserve">. </w:t>
      </w:r>
    </w:p>
    <w:p w14:paraId="20EF5226" w14:textId="77777777" w:rsidR="0006224D" w:rsidRPr="00F04444" w:rsidRDefault="0006224D" w:rsidP="0006224D">
      <w:pPr>
        <w:ind w:left="142"/>
        <w:rPr>
          <w:rFonts w:ascii="Arial" w:eastAsia="SimSun" w:hAnsi="Arial" w:cs="Arial"/>
          <w:color w:val="000000"/>
          <w:szCs w:val="24"/>
          <w:lang w:val="es-CL"/>
        </w:rPr>
      </w:pPr>
    </w:p>
    <w:p w14:paraId="182F2CE3" w14:textId="085AE780" w:rsidR="005608B4" w:rsidRPr="00F04444" w:rsidRDefault="00997613" w:rsidP="00AC1F5D">
      <w:pPr>
        <w:rPr>
          <w:rFonts w:ascii="Arial" w:eastAsia="SimSun" w:hAnsi="Arial" w:cs="Arial"/>
          <w:color w:val="000000"/>
          <w:szCs w:val="24"/>
          <w:lang w:val="es-CL"/>
        </w:rPr>
      </w:pPr>
      <w:r w:rsidRPr="00F04444">
        <w:rPr>
          <w:rFonts w:ascii="Arial" w:eastAsia="SimSun" w:hAnsi="Arial" w:cs="Arial"/>
          <w:color w:val="000000"/>
          <w:szCs w:val="24"/>
          <w:lang w:val="es-CL"/>
        </w:rPr>
        <w:t>P</w:t>
      </w:r>
      <w:r w:rsidR="006F3B52" w:rsidRPr="00F04444">
        <w:rPr>
          <w:rFonts w:ascii="Arial" w:eastAsia="SimSun" w:hAnsi="Arial" w:cs="Arial"/>
          <w:color w:val="000000"/>
          <w:szCs w:val="24"/>
          <w:lang w:val="es-CL"/>
        </w:rPr>
        <w:t>odrá</w:t>
      </w:r>
      <w:r w:rsidR="007C1356" w:rsidRPr="00F04444">
        <w:rPr>
          <w:rFonts w:ascii="Arial" w:eastAsia="SimSun" w:hAnsi="Arial" w:cs="Arial"/>
          <w:color w:val="000000"/>
          <w:szCs w:val="24"/>
          <w:lang w:val="es-CL"/>
        </w:rPr>
        <w:t xml:space="preserve"> solicitarse </w:t>
      </w:r>
      <w:r w:rsidR="0006224D" w:rsidRPr="00F04444">
        <w:rPr>
          <w:rFonts w:ascii="Arial" w:eastAsia="SimSun" w:hAnsi="Arial" w:cs="Arial"/>
          <w:color w:val="000000"/>
          <w:szCs w:val="24"/>
          <w:lang w:val="es-CL"/>
        </w:rPr>
        <w:t xml:space="preserve">alguna </w:t>
      </w:r>
      <w:r w:rsidR="005608B4" w:rsidRPr="00F04444">
        <w:rPr>
          <w:rFonts w:ascii="Arial" w:eastAsia="SimSun" w:hAnsi="Arial" w:cs="Arial"/>
          <w:color w:val="000000"/>
          <w:szCs w:val="24"/>
          <w:lang w:val="es-CL"/>
        </w:rPr>
        <w:t xml:space="preserve">entrega en </w:t>
      </w:r>
      <w:r w:rsidR="00BC757E" w:rsidRPr="00F04444">
        <w:rPr>
          <w:rFonts w:ascii="Arial" w:eastAsia="SimSun" w:hAnsi="Arial" w:cs="Arial"/>
          <w:color w:val="000000"/>
          <w:szCs w:val="24"/>
          <w:lang w:val="es-CL"/>
        </w:rPr>
        <w:t xml:space="preserve">el edificio de </w:t>
      </w:r>
      <w:r w:rsidR="005608B4" w:rsidRPr="00F04444">
        <w:rPr>
          <w:rFonts w:ascii="Arial" w:eastAsia="SimSun" w:hAnsi="Arial" w:cs="Arial"/>
          <w:color w:val="000000"/>
          <w:szCs w:val="24"/>
          <w:lang w:val="es-CL"/>
        </w:rPr>
        <w:t xml:space="preserve">Reclamaciones </w:t>
      </w:r>
      <w:r w:rsidR="00BA2010" w:rsidRPr="00F04444">
        <w:rPr>
          <w:rFonts w:ascii="Arial" w:eastAsia="SimSun" w:hAnsi="Arial" w:cs="Arial"/>
          <w:color w:val="000000"/>
          <w:szCs w:val="24"/>
          <w:lang w:val="es-CL"/>
        </w:rPr>
        <w:t>Automóviles</w:t>
      </w:r>
      <w:r w:rsidR="00076EE6" w:rsidRPr="00F04444">
        <w:rPr>
          <w:rFonts w:ascii="Arial" w:eastAsia="SimSun" w:hAnsi="Arial" w:cs="Arial"/>
          <w:color w:val="000000"/>
          <w:szCs w:val="24"/>
          <w:lang w:val="es-CL"/>
        </w:rPr>
        <w:t xml:space="preserve"> (Bulevar Artigas </w:t>
      </w:r>
      <w:r w:rsidR="005F3AFB" w:rsidRPr="00F04444">
        <w:rPr>
          <w:rFonts w:ascii="Arial" w:eastAsia="SimSun" w:hAnsi="Arial" w:cs="Arial"/>
          <w:szCs w:val="24"/>
          <w:lang w:val="es-CL"/>
        </w:rPr>
        <w:t>3821</w:t>
      </w:r>
      <w:r w:rsidR="00076EE6" w:rsidRPr="00F04444">
        <w:rPr>
          <w:rFonts w:ascii="Arial" w:eastAsia="SimSun" w:hAnsi="Arial" w:cs="Arial"/>
          <w:color w:val="000000"/>
          <w:szCs w:val="24"/>
          <w:lang w:val="es-CL"/>
        </w:rPr>
        <w:t>)</w:t>
      </w:r>
      <w:r w:rsidR="005B2BFF" w:rsidRPr="00F04444">
        <w:rPr>
          <w:rFonts w:ascii="Arial" w:eastAsia="SimSun" w:hAnsi="Arial" w:cs="Arial"/>
          <w:color w:val="000000"/>
          <w:szCs w:val="24"/>
          <w:lang w:val="es-CL"/>
        </w:rPr>
        <w:t>.</w:t>
      </w:r>
    </w:p>
    <w:p w14:paraId="64D9B2F7" w14:textId="77777777" w:rsidR="005B2BFF" w:rsidRPr="00F04444" w:rsidRDefault="005B2BFF" w:rsidP="007C1356">
      <w:pPr>
        <w:ind w:left="142"/>
        <w:rPr>
          <w:rFonts w:ascii="Arial" w:eastAsia="SimSun" w:hAnsi="Arial" w:cs="Arial"/>
          <w:color w:val="000000"/>
          <w:szCs w:val="24"/>
          <w:lang w:val="es-CL"/>
        </w:rPr>
      </w:pPr>
    </w:p>
    <w:p w14:paraId="0EB397E8" w14:textId="77777777" w:rsidR="00D37B9B" w:rsidRPr="00F04444" w:rsidRDefault="00D37B9B" w:rsidP="00261E5E">
      <w:pPr>
        <w:rPr>
          <w:rFonts w:ascii="Arial" w:eastAsia="SimSun" w:hAnsi="Arial" w:cs="Arial"/>
          <w:color w:val="000000"/>
          <w:szCs w:val="24"/>
          <w:lang w:val="es-CL"/>
        </w:rPr>
      </w:pPr>
    </w:p>
    <w:p w14:paraId="1AD76185" w14:textId="77777777" w:rsidR="008A04E7" w:rsidRPr="00F04444" w:rsidRDefault="00261E5E" w:rsidP="007C1356">
      <w:pPr>
        <w:ind w:left="142"/>
        <w:rPr>
          <w:rFonts w:ascii="Arial" w:eastAsia="SimSun" w:hAnsi="Arial" w:cs="Arial"/>
          <w:color w:val="000000"/>
          <w:szCs w:val="24"/>
          <w:lang w:val="es-CL"/>
        </w:rPr>
      </w:pPr>
      <w:r w:rsidRPr="00F04444">
        <w:rPr>
          <w:rFonts w:ascii="Arial" w:eastAsia="SimSun" w:hAnsi="Arial" w:cs="Arial"/>
          <w:color w:val="000000"/>
          <w:szCs w:val="24"/>
          <w:lang w:val="es-CL"/>
        </w:rPr>
        <w:t>B</w:t>
      </w:r>
      <w:r w:rsidR="008A04E7" w:rsidRPr="00F04444">
        <w:rPr>
          <w:rFonts w:ascii="Arial" w:eastAsia="SimSun" w:hAnsi="Arial" w:cs="Arial"/>
          <w:color w:val="000000"/>
          <w:szCs w:val="24"/>
          <w:lang w:val="es-CL"/>
        </w:rPr>
        <w:t>)</w:t>
      </w:r>
    </w:p>
    <w:p w14:paraId="53C4F4AC" w14:textId="77777777" w:rsidR="00A92824" w:rsidRPr="00F04444" w:rsidRDefault="00A92824" w:rsidP="007C1356">
      <w:pPr>
        <w:ind w:left="142"/>
        <w:rPr>
          <w:rFonts w:ascii="Arial" w:eastAsia="SimSun" w:hAnsi="Arial" w:cs="Arial"/>
          <w:color w:val="000000"/>
          <w:szCs w:val="24"/>
          <w:lang w:val="es-CL"/>
        </w:rPr>
      </w:pPr>
    </w:p>
    <w:tbl>
      <w:tblPr>
        <w:tblStyle w:val="Tablaconcuadrcula"/>
        <w:tblW w:w="0" w:type="auto"/>
        <w:tblLayout w:type="fixed"/>
        <w:tblLook w:val="04A0" w:firstRow="1" w:lastRow="0" w:firstColumn="1" w:lastColumn="0" w:noHBand="0" w:noVBand="1"/>
      </w:tblPr>
      <w:tblGrid>
        <w:gridCol w:w="1101"/>
        <w:gridCol w:w="1101"/>
        <w:gridCol w:w="1559"/>
        <w:gridCol w:w="2410"/>
      </w:tblGrid>
      <w:tr w:rsidR="00A92824" w:rsidRPr="00F04444" w14:paraId="0BD99B9F" w14:textId="77777777" w:rsidTr="00A92824">
        <w:tc>
          <w:tcPr>
            <w:tcW w:w="1101" w:type="dxa"/>
          </w:tcPr>
          <w:p w14:paraId="45EB3DA8" w14:textId="77777777" w:rsidR="00A92824" w:rsidRPr="00F04444" w:rsidRDefault="00A65BED" w:rsidP="00A92824">
            <w:pPr>
              <w:rPr>
                <w:rFonts w:ascii="Arial" w:hAnsi="Arial" w:cs="Arial"/>
                <w:szCs w:val="24"/>
                <w:lang w:val="es-ES_tradnl"/>
              </w:rPr>
            </w:pPr>
            <w:r w:rsidRPr="00F04444">
              <w:rPr>
                <w:rFonts w:ascii="Arial" w:hAnsi="Arial" w:cs="Arial"/>
                <w:szCs w:val="24"/>
                <w:lang w:val="es-ES_tradnl"/>
              </w:rPr>
              <w:t>Ítem</w:t>
            </w:r>
          </w:p>
        </w:tc>
        <w:tc>
          <w:tcPr>
            <w:tcW w:w="1101" w:type="dxa"/>
          </w:tcPr>
          <w:p w14:paraId="6CA92155" w14:textId="77777777" w:rsidR="00A92824" w:rsidRPr="00F04444" w:rsidRDefault="00A92824" w:rsidP="00A92824">
            <w:pPr>
              <w:rPr>
                <w:rFonts w:ascii="Arial" w:hAnsi="Arial" w:cs="Arial"/>
                <w:szCs w:val="24"/>
                <w:lang w:val="es-ES_tradnl"/>
              </w:rPr>
            </w:pPr>
            <w:r w:rsidRPr="00F04444">
              <w:rPr>
                <w:rFonts w:ascii="Arial" w:hAnsi="Arial" w:cs="Arial"/>
                <w:szCs w:val="24"/>
                <w:lang w:val="es-ES_tradnl"/>
              </w:rPr>
              <w:t xml:space="preserve">Código Art. </w:t>
            </w:r>
          </w:p>
        </w:tc>
        <w:tc>
          <w:tcPr>
            <w:tcW w:w="1559" w:type="dxa"/>
          </w:tcPr>
          <w:p w14:paraId="2F70A8C6" w14:textId="77777777" w:rsidR="00A92824" w:rsidRPr="00F04444" w:rsidRDefault="00A92824" w:rsidP="00A92824">
            <w:pPr>
              <w:rPr>
                <w:rFonts w:ascii="Arial" w:hAnsi="Arial" w:cs="Arial"/>
                <w:szCs w:val="24"/>
                <w:lang w:val="es-ES_tradnl"/>
              </w:rPr>
            </w:pPr>
            <w:r w:rsidRPr="00F04444">
              <w:rPr>
                <w:rFonts w:ascii="Arial" w:hAnsi="Arial" w:cs="Arial"/>
                <w:szCs w:val="24"/>
                <w:lang w:val="es-ES_tradnl"/>
              </w:rPr>
              <w:t>Descripción</w:t>
            </w:r>
          </w:p>
        </w:tc>
        <w:tc>
          <w:tcPr>
            <w:tcW w:w="2410" w:type="dxa"/>
          </w:tcPr>
          <w:p w14:paraId="1007872E" w14:textId="77777777" w:rsidR="00A92824" w:rsidRPr="00F04444" w:rsidRDefault="00A92824" w:rsidP="00A92824">
            <w:pPr>
              <w:rPr>
                <w:rFonts w:ascii="Arial" w:hAnsi="Arial" w:cs="Arial"/>
                <w:szCs w:val="24"/>
                <w:lang w:val="es-ES_tradnl"/>
              </w:rPr>
            </w:pPr>
            <w:r w:rsidRPr="00F04444">
              <w:rPr>
                <w:rFonts w:ascii="Arial" w:hAnsi="Arial" w:cs="Arial"/>
                <w:szCs w:val="24"/>
                <w:lang w:val="es-ES_tradnl"/>
              </w:rPr>
              <w:t>Cantidad</w:t>
            </w:r>
          </w:p>
        </w:tc>
      </w:tr>
      <w:tr w:rsidR="00A92824" w:rsidRPr="00F04444" w14:paraId="33F6F145" w14:textId="77777777" w:rsidTr="00A92824">
        <w:tc>
          <w:tcPr>
            <w:tcW w:w="1101" w:type="dxa"/>
          </w:tcPr>
          <w:p w14:paraId="3633E72C" w14:textId="77777777" w:rsidR="00A92824" w:rsidRPr="00F04444" w:rsidRDefault="00261E5E" w:rsidP="00A92824">
            <w:pPr>
              <w:rPr>
                <w:rFonts w:ascii="Arial" w:hAnsi="Arial" w:cs="Arial"/>
                <w:szCs w:val="24"/>
                <w:lang w:val="es-ES_tradnl"/>
              </w:rPr>
            </w:pPr>
            <w:r w:rsidRPr="00F04444">
              <w:rPr>
                <w:rFonts w:ascii="Arial" w:hAnsi="Arial" w:cs="Arial"/>
                <w:szCs w:val="24"/>
                <w:lang w:val="es-ES_tradnl"/>
              </w:rPr>
              <w:t>2</w:t>
            </w:r>
          </w:p>
        </w:tc>
        <w:tc>
          <w:tcPr>
            <w:tcW w:w="1101" w:type="dxa"/>
          </w:tcPr>
          <w:p w14:paraId="0038569C" w14:textId="77777777" w:rsidR="00A92824" w:rsidRPr="00F04444" w:rsidRDefault="00A92824" w:rsidP="00A92824">
            <w:pPr>
              <w:rPr>
                <w:rFonts w:ascii="Arial" w:hAnsi="Arial" w:cs="Arial"/>
                <w:szCs w:val="24"/>
                <w:lang w:val="es-ES_tradnl"/>
              </w:rPr>
            </w:pPr>
            <w:r w:rsidRPr="00F04444">
              <w:rPr>
                <w:rFonts w:ascii="Arial" w:hAnsi="Arial" w:cs="Arial"/>
                <w:szCs w:val="24"/>
                <w:lang w:val="es-ES_tradnl"/>
              </w:rPr>
              <w:t>9865</w:t>
            </w:r>
          </w:p>
        </w:tc>
        <w:tc>
          <w:tcPr>
            <w:tcW w:w="1559" w:type="dxa"/>
          </w:tcPr>
          <w:p w14:paraId="0C5F4710" w14:textId="77777777" w:rsidR="00A92824" w:rsidRPr="00F04444" w:rsidRDefault="00A92824" w:rsidP="00A92824">
            <w:pPr>
              <w:rPr>
                <w:rFonts w:ascii="Arial" w:hAnsi="Arial" w:cs="Arial"/>
                <w:szCs w:val="24"/>
                <w:lang w:val="es-ES_tradnl"/>
              </w:rPr>
            </w:pPr>
            <w:r w:rsidRPr="00F04444">
              <w:rPr>
                <w:rFonts w:ascii="Arial" w:hAnsi="Arial" w:cs="Arial"/>
                <w:szCs w:val="24"/>
                <w:lang w:val="es-ES_tradnl"/>
              </w:rPr>
              <w:t>Papel Higiénico*</w:t>
            </w:r>
          </w:p>
        </w:tc>
        <w:tc>
          <w:tcPr>
            <w:tcW w:w="2410" w:type="dxa"/>
          </w:tcPr>
          <w:p w14:paraId="3E35E09E" w14:textId="77777777" w:rsidR="00A92824" w:rsidRPr="00F04444" w:rsidRDefault="00A92824" w:rsidP="00A92824">
            <w:pPr>
              <w:rPr>
                <w:rFonts w:ascii="Arial" w:hAnsi="Arial" w:cs="Arial"/>
                <w:szCs w:val="24"/>
                <w:lang w:val="es-ES_tradnl"/>
              </w:rPr>
            </w:pPr>
            <w:r w:rsidRPr="00F04444">
              <w:rPr>
                <w:rFonts w:ascii="Arial" w:hAnsi="Arial" w:cs="Arial"/>
                <w:szCs w:val="24"/>
                <w:lang w:val="es-ES_tradnl"/>
              </w:rPr>
              <w:t>Hasta 16.000 rollos</w:t>
            </w:r>
          </w:p>
        </w:tc>
      </w:tr>
    </w:tbl>
    <w:p w14:paraId="2392B37E" w14:textId="77777777" w:rsidR="00A92824" w:rsidRPr="00F04444" w:rsidRDefault="00A92824" w:rsidP="007C1356">
      <w:pPr>
        <w:ind w:left="142"/>
        <w:rPr>
          <w:rFonts w:ascii="Arial" w:eastAsia="SimSun" w:hAnsi="Arial" w:cs="Arial"/>
          <w:color w:val="000000"/>
          <w:szCs w:val="24"/>
          <w:lang w:val="es-CL"/>
        </w:rPr>
      </w:pPr>
    </w:p>
    <w:p w14:paraId="4DFCB0EE" w14:textId="77777777" w:rsidR="00351F64" w:rsidRPr="00F04444" w:rsidRDefault="00351F64" w:rsidP="00351F64">
      <w:pPr>
        <w:rPr>
          <w:rFonts w:ascii="Arial" w:eastAsia="SimSun" w:hAnsi="Arial" w:cs="Arial"/>
          <w:color w:val="000000"/>
          <w:szCs w:val="24"/>
          <w:lang w:val="es-CL"/>
        </w:rPr>
      </w:pPr>
      <w:r w:rsidRPr="00F04444">
        <w:rPr>
          <w:rFonts w:ascii="Arial" w:hAnsi="Arial" w:cs="Arial"/>
          <w:szCs w:val="24"/>
        </w:rPr>
        <w:t>Los</w:t>
      </w:r>
      <w:r w:rsidRPr="00F04444">
        <w:rPr>
          <w:rFonts w:ascii="Arial" w:eastAsia="SimSun" w:hAnsi="Arial" w:cs="Arial"/>
          <w:color w:val="000000"/>
          <w:szCs w:val="24"/>
          <w:lang w:val="es-CL"/>
        </w:rPr>
        <w:t xml:space="preserve"> 16.000 rollos de papel higiénico serán suministrados al BSE en entregas parciales hasta que se agoten. Se estima que esa provisión alcanzará para dos años.</w:t>
      </w:r>
    </w:p>
    <w:p w14:paraId="721C713A" w14:textId="77777777" w:rsidR="00351F64" w:rsidRPr="00F04444" w:rsidRDefault="00351F64" w:rsidP="00351F64">
      <w:pPr>
        <w:rPr>
          <w:rFonts w:ascii="Arial" w:eastAsia="SimSun" w:hAnsi="Arial" w:cs="Arial"/>
          <w:color w:val="000000"/>
          <w:szCs w:val="24"/>
          <w:lang w:val="es-CL"/>
        </w:rPr>
      </w:pPr>
      <w:r w:rsidRPr="00F04444">
        <w:rPr>
          <w:rFonts w:ascii="Arial" w:eastAsia="SimSun" w:hAnsi="Arial" w:cs="Arial"/>
          <w:color w:val="000000"/>
          <w:szCs w:val="24"/>
          <w:lang w:val="es-CL"/>
        </w:rPr>
        <w:t xml:space="preserve">Aproximadamente </w:t>
      </w:r>
      <w:r w:rsidR="006C368E" w:rsidRPr="00F04444">
        <w:rPr>
          <w:rFonts w:ascii="Arial" w:eastAsia="SimSun" w:hAnsi="Arial" w:cs="Arial"/>
          <w:color w:val="000000"/>
          <w:szCs w:val="24"/>
          <w:lang w:val="es-CL"/>
        </w:rPr>
        <w:t>el 50% de los</w:t>
      </w:r>
      <w:r w:rsidRPr="00F04444">
        <w:rPr>
          <w:rFonts w:ascii="Arial" w:eastAsia="SimSun" w:hAnsi="Arial" w:cs="Arial"/>
          <w:color w:val="000000"/>
          <w:szCs w:val="24"/>
          <w:lang w:val="es-CL"/>
        </w:rPr>
        <w:t xml:space="preserve"> rollos</w:t>
      </w:r>
      <w:r w:rsidR="006C368E" w:rsidRPr="00F04444">
        <w:rPr>
          <w:rFonts w:ascii="Arial" w:eastAsia="SimSun" w:hAnsi="Arial" w:cs="Arial"/>
          <w:color w:val="000000"/>
          <w:szCs w:val="24"/>
          <w:lang w:val="es-CL"/>
        </w:rPr>
        <w:t xml:space="preserve"> de papel higiénico</w:t>
      </w:r>
      <w:r w:rsidRPr="00F04444">
        <w:rPr>
          <w:rFonts w:ascii="Arial" w:eastAsia="SimSun" w:hAnsi="Arial" w:cs="Arial"/>
          <w:color w:val="000000"/>
          <w:szCs w:val="24"/>
          <w:lang w:val="es-CL"/>
        </w:rPr>
        <w:t xml:space="preserve"> serán entregados en el Hospital BSE (José Pedro Varela 3420) y alrededor de</w:t>
      </w:r>
      <w:r w:rsidR="006C368E" w:rsidRPr="00F04444">
        <w:rPr>
          <w:rFonts w:ascii="Arial" w:eastAsia="SimSun" w:hAnsi="Arial" w:cs="Arial"/>
          <w:color w:val="000000"/>
          <w:szCs w:val="24"/>
          <w:lang w:val="es-CL"/>
        </w:rPr>
        <w:t>l</w:t>
      </w:r>
      <w:r w:rsidRPr="00F04444">
        <w:rPr>
          <w:rFonts w:ascii="Arial" w:eastAsia="SimSun" w:hAnsi="Arial" w:cs="Arial"/>
          <w:color w:val="000000"/>
          <w:szCs w:val="24"/>
          <w:lang w:val="es-CL"/>
        </w:rPr>
        <w:t xml:space="preserve"> </w:t>
      </w:r>
      <w:r w:rsidR="006C368E" w:rsidRPr="00F04444">
        <w:rPr>
          <w:rFonts w:ascii="Arial" w:eastAsia="SimSun" w:hAnsi="Arial" w:cs="Arial"/>
          <w:color w:val="000000"/>
          <w:szCs w:val="24"/>
          <w:lang w:val="es-CL"/>
        </w:rPr>
        <w:t>40% de los</w:t>
      </w:r>
      <w:r w:rsidR="00C4630A" w:rsidRPr="00F04444">
        <w:rPr>
          <w:rFonts w:ascii="Arial" w:eastAsia="SimSun" w:hAnsi="Arial" w:cs="Arial"/>
          <w:color w:val="000000"/>
          <w:szCs w:val="24"/>
          <w:lang w:val="es-CL"/>
        </w:rPr>
        <w:t xml:space="preserve"> </w:t>
      </w:r>
      <w:r w:rsidRPr="00F04444">
        <w:rPr>
          <w:rFonts w:ascii="Arial" w:eastAsia="SimSun" w:hAnsi="Arial" w:cs="Arial"/>
          <w:color w:val="000000"/>
          <w:szCs w:val="24"/>
          <w:lang w:val="es-CL"/>
        </w:rPr>
        <w:t xml:space="preserve">rollos de papel </w:t>
      </w:r>
      <w:r w:rsidR="00C4630A" w:rsidRPr="00F04444">
        <w:rPr>
          <w:rFonts w:ascii="Arial" w:eastAsia="SimSun" w:hAnsi="Arial" w:cs="Arial"/>
          <w:color w:val="000000"/>
          <w:szCs w:val="24"/>
          <w:lang w:val="es-CL"/>
        </w:rPr>
        <w:t xml:space="preserve">higiénico </w:t>
      </w:r>
      <w:r w:rsidRPr="00F04444">
        <w:rPr>
          <w:rFonts w:ascii="Arial" w:eastAsia="SimSun" w:hAnsi="Arial" w:cs="Arial"/>
          <w:color w:val="000000"/>
          <w:szCs w:val="24"/>
          <w:lang w:val="es-CL"/>
        </w:rPr>
        <w:t>sean entregados en Casa Central (Rio Negro 1494)</w:t>
      </w:r>
      <w:r w:rsidR="006C368E" w:rsidRPr="00F04444">
        <w:rPr>
          <w:rFonts w:ascii="Arial" w:eastAsia="SimSun" w:hAnsi="Arial" w:cs="Arial"/>
          <w:color w:val="000000"/>
          <w:szCs w:val="24"/>
          <w:lang w:val="es-CL"/>
        </w:rPr>
        <w:t xml:space="preserve"> y alrededor de un 10%</w:t>
      </w:r>
      <w:r w:rsidR="00C27609" w:rsidRPr="00F04444">
        <w:rPr>
          <w:rFonts w:ascii="Arial" w:eastAsia="SimSun" w:hAnsi="Arial" w:cs="Arial"/>
          <w:color w:val="000000"/>
          <w:szCs w:val="24"/>
          <w:lang w:val="es-CL"/>
        </w:rPr>
        <w:t xml:space="preserve"> en Reclamaciones Automóviles (Bulevar Artigas </w:t>
      </w:r>
      <w:r w:rsidR="00C27609" w:rsidRPr="00F04444">
        <w:rPr>
          <w:rFonts w:ascii="Arial" w:eastAsia="SimSun" w:hAnsi="Arial" w:cs="Arial"/>
          <w:szCs w:val="24"/>
          <w:lang w:val="es-CL"/>
        </w:rPr>
        <w:t>3821</w:t>
      </w:r>
      <w:r w:rsidR="00C27609" w:rsidRPr="00F04444">
        <w:rPr>
          <w:rFonts w:ascii="Arial" w:eastAsia="SimSun" w:hAnsi="Arial" w:cs="Arial"/>
          <w:color w:val="000000"/>
          <w:szCs w:val="24"/>
          <w:lang w:val="es-CL"/>
        </w:rPr>
        <w:t xml:space="preserve">). Las entregas serán </w:t>
      </w:r>
      <w:r w:rsidR="00791DE0" w:rsidRPr="00F04444">
        <w:rPr>
          <w:rFonts w:ascii="Arial" w:eastAsia="SimSun" w:hAnsi="Arial" w:cs="Arial"/>
          <w:color w:val="000000"/>
          <w:szCs w:val="24"/>
          <w:lang w:val="es-CL"/>
        </w:rPr>
        <w:t>mensuales.</w:t>
      </w:r>
      <w:r w:rsidRPr="00F04444">
        <w:rPr>
          <w:rFonts w:ascii="Arial" w:eastAsia="SimSun" w:hAnsi="Arial" w:cs="Arial"/>
          <w:color w:val="000000"/>
          <w:szCs w:val="24"/>
          <w:lang w:val="es-CL"/>
        </w:rPr>
        <w:t xml:space="preserve"> La cantidad de rollos a entregar, podrá ser mayor o menor en un local o en el otro.</w:t>
      </w:r>
    </w:p>
    <w:p w14:paraId="4830A4F2" w14:textId="77777777" w:rsidR="00351F64" w:rsidRPr="00F04444" w:rsidRDefault="00351F64" w:rsidP="00351F64">
      <w:pPr>
        <w:rPr>
          <w:rFonts w:ascii="Arial" w:eastAsia="SimSun" w:hAnsi="Arial" w:cs="Arial"/>
          <w:color w:val="000000"/>
          <w:szCs w:val="24"/>
          <w:lang w:val="es-CL"/>
        </w:rPr>
      </w:pPr>
    </w:p>
    <w:p w14:paraId="0D34C0E4" w14:textId="77777777" w:rsidR="00351F64" w:rsidRPr="00F04444" w:rsidRDefault="00351F64" w:rsidP="00351F64">
      <w:pPr>
        <w:rPr>
          <w:rFonts w:ascii="Arial" w:eastAsia="SimSun" w:hAnsi="Arial" w:cs="Arial"/>
          <w:color w:val="000000"/>
          <w:szCs w:val="24"/>
          <w:lang w:val="es-CL"/>
        </w:rPr>
      </w:pPr>
    </w:p>
    <w:p w14:paraId="3BD8B0A9" w14:textId="77777777" w:rsidR="00351F64" w:rsidRPr="00F04444" w:rsidRDefault="00351F64" w:rsidP="00351F64">
      <w:pPr>
        <w:spacing w:line="276" w:lineRule="auto"/>
        <w:rPr>
          <w:rFonts w:ascii="Arial" w:eastAsia="SimSun" w:hAnsi="Arial" w:cs="Arial"/>
          <w:color w:val="000000"/>
          <w:szCs w:val="24"/>
          <w:lang w:val="es-CL"/>
        </w:rPr>
      </w:pPr>
      <w:r w:rsidRPr="00F04444">
        <w:rPr>
          <w:rFonts w:ascii="Arial" w:eastAsia="SimSun" w:hAnsi="Arial" w:cs="Arial"/>
          <w:color w:val="000000"/>
          <w:szCs w:val="24"/>
          <w:u w:val="single"/>
          <w:lang w:val="es-CL"/>
        </w:rPr>
        <w:t>En el Hospital BSE</w:t>
      </w:r>
      <w:r w:rsidRPr="00F04444">
        <w:rPr>
          <w:rFonts w:ascii="Arial" w:eastAsia="SimSun" w:hAnsi="Arial" w:cs="Arial"/>
          <w:color w:val="000000"/>
          <w:szCs w:val="24"/>
          <w:lang w:val="es-CL"/>
        </w:rPr>
        <w:t xml:space="preserve"> las entregas serán siempre </w:t>
      </w:r>
      <w:r w:rsidRPr="00F04444">
        <w:rPr>
          <w:rFonts w:ascii="Arial" w:eastAsia="SimSun" w:hAnsi="Arial" w:cs="Arial"/>
          <w:b/>
          <w:color w:val="000000"/>
          <w:szCs w:val="24"/>
          <w:lang w:val="es-CL"/>
        </w:rPr>
        <w:t>semanales,</w:t>
      </w:r>
      <w:r w:rsidRPr="00F04444">
        <w:rPr>
          <w:rFonts w:ascii="Arial" w:eastAsia="SimSun" w:hAnsi="Arial" w:cs="Arial"/>
          <w:color w:val="000000"/>
          <w:szCs w:val="24"/>
          <w:lang w:val="es-CL"/>
        </w:rPr>
        <w:t xml:space="preserve"> en principio los días lunes** y en el turno matutino. En caso que el día de entrega sea feriado, la misma se realizará el día siguiente. (Teléfono de contacto 1998 opción 3 interno 8525 las 24 horas los 365 días). </w:t>
      </w:r>
    </w:p>
    <w:p w14:paraId="02FE2854" w14:textId="77777777" w:rsidR="00351F64" w:rsidRPr="00F04444" w:rsidRDefault="00351F64" w:rsidP="00351F64">
      <w:pPr>
        <w:spacing w:line="276" w:lineRule="auto"/>
        <w:rPr>
          <w:rFonts w:ascii="Arial" w:eastAsia="SimSun" w:hAnsi="Arial" w:cs="Arial"/>
          <w:color w:val="000000"/>
          <w:szCs w:val="24"/>
          <w:lang w:val="es-CL"/>
        </w:rPr>
      </w:pPr>
    </w:p>
    <w:p w14:paraId="6B5DC553" w14:textId="77777777" w:rsidR="00351F64" w:rsidRPr="00F04444" w:rsidRDefault="00351F64" w:rsidP="00351F64">
      <w:pPr>
        <w:rPr>
          <w:rFonts w:ascii="Arial" w:eastAsia="SimSun" w:hAnsi="Arial" w:cs="Arial"/>
          <w:color w:val="000000"/>
          <w:szCs w:val="24"/>
          <w:lang w:val="es-CL"/>
        </w:rPr>
      </w:pPr>
      <w:r w:rsidRPr="00F04444">
        <w:rPr>
          <w:rFonts w:ascii="Arial" w:eastAsia="SimSun" w:hAnsi="Arial" w:cs="Arial"/>
          <w:color w:val="000000"/>
          <w:szCs w:val="24"/>
          <w:u w:val="single"/>
          <w:lang w:val="es-CL"/>
        </w:rPr>
        <w:t>En Casa Central</w:t>
      </w:r>
      <w:r w:rsidRPr="00F04444">
        <w:rPr>
          <w:rFonts w:ascii="Arial" w:eastAsia="SimSun" w:hAnsi="Arial" w:cs="Arial"/>
          <w:color w:val="000000"/>
          <w:szCs w:val="24"/>
          <w:lang w:val="es-CL"/>
        </w:rPr>
        <w:t xml:space="preserve"> las entregas serán como mínimo </w:t>
      </w:r>
      <w:r w:rsidRPr="00F04444">
        <w:rPr>
          <w:rFonts w:ascii="Arial" w:eastAsia="SimSun" w:hAnsi="Arial" w:cs="Arial"/>
          <w:b/>
          <w:color w:val="000000"/>
          <w:szCs w:val="24"/>
          <w:lang w:val="es-CL"/>
        </w:rPr>
        <w:t>mensuales</w:t>
      </w:r>
      <w:r w:rsidRPr="00F04444">
        <w:rPr>
          <w:rFonts w:ascii="Arial" w:eastAsia="SimSun" w:hAnsi="Arial" w:cs="Arial"/>
          <w:color w:val="000000"/>
          <w:szCs w:val="24"/>
          <w:lang w:val="es-CL"/>
        </w:rPr>
        <w:t xml:space="preserve">. </w:t>
      </w:r>
    </w:p>
    <w:p w14:paraId="076804CF" w14:textId="77777777" w:rsidR="00351F64" w:rsidRPr="00F04444" w:rsidRDefault="00351F64" w:rsidP="00351F64">
      <w:pPr>
        <w:ind w:left="142"/>
        <w:rPr>
          <w:rFonts w:ascii="Arial" w:eastAsia="SimSun" w:hAnsi="Arial" w:cs="Arial"/>
          <w:color w:val="000000"/>
          <w:szCs w:val="24"/>
          <w:lang w:val="es-CL"/>
        </w:rPr>
      </w:pPr>
    </w:p>
    <w:p w14:paraId="3C8D22C9" w14:textId="77777777" w:rsidR="00A518D5" w:rsidRPr="00F04444" w:rsidRDefault="00A518D5" w:rsidP="00867E9E">
      <w:pPr>
        <w:rPr>
          <w:rFonts w:ascii="Arial" w:eastAsia="SimSun" w:hAnsi="Arial" w:cs="Arial"/>
          <w:color w:val="000000"/>
          <w:szCs w:val="24"/>
          <w:lang w:val="es-CL"/>
        </w:rPr>
      </w:pPr>
    </w:p>
    <w:p w14:paraId="0D7C4B98" w14:textId="77777777" w:rsidR="008A04E7" w:rsidRPr="00F04444" w:rsidRDefault="001719F0" w:rsidP="00867E9E">
      <w:pPr>
        <w:rPr>
          <w:rFonts w:ascii="Arial" w:eastAsia="SimSun" w:hAnsi="Arial" w:cs="Arial"/>
          <w:color w:val="000000"/>
          <w:szCs w:val="24"/>
          <w:lang w:val="es-CL"/>
        </w:rPr>
      </w:pPr>
      <w:r w:rsidRPr="00F04444">
        <w:rPr>
          <w:rFonts w:ascii="Arial" w:eastAsia="SimSun" w:hAnsi="Arial" w:cs="Arial"/>
          <w:color w:val="000000"/>
          <w:szCs w:val="24"/>
          <w:lang w:val="es-CL"/>
        </w:rPr>
        <w:t>C</w:t>
      </w:r>
      <w:r w:rsidR="008A04E7" w:rsidRPr="00F04444">
        <w:rPr>
          <w:rFonts w:ascii="Arial" w:eastAsia="SimSun" w:hAnsi="Arial" w:cs="Arial"/>
          <w:color w:val="000000"/>
          <w:szCs w:val="24"/>
          <w:lang w:val="es-CL"/>
        </w:rPr>
        <w:t>)</w:t>
      </w:r>
    </w:p>
    <w:p w14:paraId="746CC023" w14:textId="77777777" w:rsidR="008A04E7" w:rsidRPr="00F04444" w:rsidRDefault="008A04E7" w:rsidP="00867E9E">
      <w:pPr>
        <w:rPr>
          <w:rFonts w:ascii="Arial" w:eastAsia="SimSun" w:hAnsi="Arial" w:cs="Arial"/>
          <w:color w:val="000000"/>
          <w:szCs w:val="24"/>
          <w:lang w:val="es-CL"/>
        </w:rPr>
      </w:pPr>
    </w:p>
    <w:tbl>
      <w:tblPr>
        <w:tblStyle w:val="Tablaconcuadrcula"/>
        <w:tblW w:w="0" w:type="auto"/>
        <w:tblLayout w:type="fixed"/>
        <w:tblLook w:val="04A0" w:firstRow="1" w:lastRow="0" w:firstColumn="1" w:lastColumn="0" w:noHBand="0" w:noVBand="1"/>
      </w:tblPr>
      <w:tblGrid>
        <w:gridCol w:w="1101"/>
        <w:gridCol w:w="1101"/>
        <w:gridCol w:w="1559"/>
        <w:gridCol w:w="2410"/>
      </w:tblGrid>
      <w:tr w:rsidR="008A04E7" w:rsidRPr="00F04444" w14:paraId="39B910C0" w14:textId="77777777" w:rsidTr="00A518D5">
        <w:trPr>
          <w:trHeight w:val="636"/>
        </w:trPr>
        <w:tc>
          <w:tcPr>
            <w:tcW w:w="1101" w:type="dxa"/>
          </w:tcPr>
          <w:p w14:paraId="0B13E838" w14:textId="77777777" w:rsidR="008A04E7" w:rsidRPr="00F04444" w:rsidRDefault="00A65BED" w:rsidP="008A04E7">
            <w:pPr>
              <w:rPr>
                <w:rFonts w:ascii="Arial" w:hAnsi="Arial" w:cs="Arial"/>
                <w:szCs w:val="24"/>
                <w:lang w:val="es-ES_tradnl"/>
              </w:rPr>
            </w:pPr>
            <w:r w:rsidRPr="00F04444">
              <w:rPr>
                <w:rFonts w:ascii="Arial" w:hAnsi="Arial" w:cs="Arial"/>
                <w:szCs w:val="24"/>
                <w:lang w:val="es-ES_tradnl"/>
              </w:rPr>
              <w:t>Ítem</w:t>
            </w:r>
          </w:p>
        </w:tc>
        <w:tc>
          <w:tcPr>
            <w:tcW w:w="1101" w:type="dxa"/>
          </w:tcPr>
          <w:p w14:paraId="15C0563B" w14:textId="77777777" w:rsidR="008A04E7" w:rsidRPr="00F04444" w:rsidRDefault="008A04E7" w:rsidP="008A04E7">
            <w:pPr>
              <w:rPr>
                <w:rFonts w:ascii="Arial" w:hAnsi="Arial" w:cs="Arial"/>
                <w:szCs w:val="24"/>
                <w:lang w:val="es-ES_tradnl"/>
              </w:rPr>
            </w:pPr>
            <w:r w:rsidRPr="00F04444">
              <w:rPr>
                <w:rFonts w:ascii="Arial" w:hAnsi="Arial" w:cs="Arial"/>
                <w:szCs w:val="24"/>
                <w:lang w:val="es-ES_tradnl"/>
              </w:rPr>
              <w:t xml:space="preserve">Código Art. </w:t>
            </w:r>
          </w:p>
        </w:tc>
        <w:tc>
          <w:tcPr>
            <w:tcW w:w="1559" w:type="dxa"/>
          </w:tcPr>
          <w:p w14:paraId="0EB8DD85" w14:textId="77777777" w:rsidR="008A04E7" w:rsidRPr="00F04444" w:rsidRDefault="008A04E7" w:rsidP="008A04E7">
            <w:pPr>
              <w:rPr>
                <w:rFonts w:ascii="Arial" w:hAnsi="Arial" w:cs="Arial"/>
                <w:szCs w:val="24"/>
                <w:lang w:val="es-ES_tradnl"/>
              </w:rPr>
            </w:pPr>
            <w:r w:rsidRPr="00F04444">
              <w:rPr>
                <w:rFonts w:ascii="Arial" w:hAnsi="Arial" w:cs="Arial"/>
                <w:szCs w:val="24"/>
                <w:lang w:val="es-ES_tradnl"/>
              </w:rPr>
              <w:t>Descripción</w:t>
            </w:r>
          </w:p>
        </w:tc>
        <w:tc>
          <w:tcPr>
            <w:tcW w:w="2410" w:type="dxa"/>
          </w:tcPr>
          <w:p w14:paraId="6516E0C0" w14:textId="77777777" w:rsidR="008A04E7" w:rsidRPr="00F04444" w:rsidRDefault="008A04E7" w:rsidP="008A04E7">
            <w:pPr>
              <w:rPr>
                <w:rFonts w:ascii="Arial" w:hAnsi="Arial" w:cs="Arial"/>
                <w:szCs w:val="24"/>
                <w:lang w:val="es-ES_tradnl"/>
              </w:rPr>
            </w:pPr>
            <w:r w:rsidRPr="00F04444">
              <w:rPr>
                <w:rFonts w:ascii="Arial" w:hAnsi="Arial" w:cs="Arial"/>
                <w:szCs w:val="24"/>
                <w:lang w:val="es-ES_tradnl"/>
              </w:rPr>
              <w:t>Cantidad</w:t>
            </w:r>
          </w:p>
        </w:tc>
      </w:tr>
      <w:tr w:rsidR="008A04E7" w:rsidRPr="00F04444" w14:paraId="7C6F515F" w14:textId="77777777" w:rsidTr="008A04E7">
        <w:tc>
          <w:tcPr>
            <w:tcW w:w="1101" w:type="dxa"/>
          </w:tcPr>
          <w:p w14:paraId="0BC457EA" w14:textId="77777777" w:rsidR="008A04E7" w:rsidRPr="00F04444" w:rsidRDefault="00A65BED" w:rsidP="008A04E7">
            <w:pPr>
              <w:rPr>
                <w:rFonts w:ascii="Arial" w:hAnsi="Arial" w:cs="Arial"/>
                <w:szCs w:val="24"/>
                <w:lang w:val="es-ES_tradnl"/>
              </w:rPr>
            </w:pPr>
            <w:r w:rsidRPr="00F04444">
              <w:rPr>
                <w:rFonts w:ascii="Arial" w:hAnsi="Arial" w:cs="Arial"/>
                <w:szCs w:val="24"/>
                <w:lang w:val="es-ES_tradnl"/>
              </w:rPr>
              <w:lastRenderedPageBreak/>
              <w:t>3</w:t>
            </w:r>
          </w:p>
        </w:tc>
        <w:tc>
          <w:tcPr>
            <w:tcW w:w="1101" w:type="dxa"/>
          </w:tcPr>
          <w:p w14:paraId="066D6E66" w14:textId="77777777" w:rsidR="008A04E7" w:rsidRPr="00F04444" w:rsidRDefault="008A04E7" w:rsidP="008A04E7">
            <w:pPr>
              <w:rPr>
                <w:rFonts w:ascii="Arial" w:hAnsi="Arial" w:cs="Arial"/>
                <w:szCs w:val="24"/>
                <w:lang w:val="es-ES_tradnl"/>
              </w:rPr>
            </w:pPr>
            <w:r w:rsidRPr="00F04444">
              <w:rPr>
                <w:rFonts w:ascii="Arial" w:hAnsi="Arial" w:cs="Arial"/>
                <w:szCs w:val="24"/>
                <w:lang w:val="es-ES_tradnl"/>
              </w:rPr>
              <w:t>6398</w:t>
            </w:r>
          </w:p>
        </w:tc>
        <w:tc>
          <w:tcPr>
            <w:tcW w:w="1559" w:type="dxa"/>
          </w:tcPr>
          <w:p w14:paraId="2F30EFFC" w14:textId="77777777" w:rsidR="008A04E7" w:rsidRPr="00F04444" w:rsidRDefault="008A04E7" w:rsidP="008A04E7">
            <w:pPr>
              <w:rPr>
                <w:rFonts w:ascii="Arial" w:hAnsi="Arial" w:cs="Arial"/>
                <w:szCs w:val="24"/>
                <w:lang w:val="es-ES_tradnl"/>
              </w:rPr>
            </w:pPr>
            <w:r w:rsidRPr="00F04444">
              <w:rPr>
                <w:rFonts w:ascii="Arial" w:hAnsi="Arial" w:cs="Arial"/>
                <w:szCs w:val="24"/>
                <w:lang w:val="es-ES_tradnl"/>
              </w:rPr>
              <w:t>Jabón Líquido de Tocador</w:t>
            </w:r>
          </w:p>
        </w:tc>
        <w:tc>
          <w:tcPr>
            <w:tcW w:w="2410" w:type="dxa"/>
          </w:tcPr>
          <w:p w14:paraId="0373617B" w14:textId="77777777" w:rsidR="008A04E7" w:rsidRPr="00F04444" w:rsidRDefault="008A04E7" w:rsidP="00D718D6">
            <w:pPr>
              <w:rPr>
                <w:rFonts w:ascii="Arial" w:hAnsi="Arial" w:cs="Arial"/>
                <w:szCs w:val="24"/>
                <w:lang w:val="es-ES_tradnl"/>
              </w:rPr>
            </w:pPr>
            <w:r w:rsidRPr="00F04444">
              <w:rPr>
                <w:rFonts w:ascii="Arial" w:hAnsi="Arial" w:cs="Arial"/>
                <w:szCs w:val="24"/>
                <w:lang w:val="es-ES_tradnl"/>
              </w:rPr>
              <w:t xml:space="preserve">Hasta </w:t>
            </w:r>
            <w:r w:rsidR="00D718D6" w:rsidRPr="00F04444">
              <w:rPr>
                <w:rFonts w:ascii="Arial" w:hAnsi="Arial" w:cs="Arial"/>
                <w:szCs w:val="24"/>
                <w:lang w:val="es-ES_tradnl"/>
              </w:rPr>
              <w:t>6.500</w:t>
            </w:r>
            <w:r w:rsidR="00281A4A" w:rsidRPr="00F04444">
              <w:rPr>
                <w:rFonts w:ascii="Arial" w:hAnsi="Arial" w:cs="Arial"/>
                <w:szCs w:val="24"/>
                <w:lang w:val="es-ES_tradnl"/>
              </w:rPr>
              <w:t xml:space="preserve"> </w:t>
            </w:r>
            <w:r w:rsidR="00835FE4" w:rsidRPr="00F04444">
              <w:rPr>
                <w:rFonts w:ascii="Arial" w:hAnsi="Arial" w:cs="Arial"/>
                <w:szCs w:val="24"/>
                <w:lang w:val="es-ES_tradnl"/>
              </w:rPr>
              <w:t>litros</w:t>
            </w:r>
          </w:p>
        </w:tc>
      </w:tr>
    </w:tbl>
    <w:p w14:paraId="5591915D" w14:textId="77777777" w:rsidR="008A04E7" w:rsidRPr="00F04444" w:rsidRDefault="008A04E7" w:rsidP="00867E9E">
      <w:pPr>
        <w:rPr>
          <w:rFonts w:ascii="Arial" w:eastAsia="SimSun" w:hAnsi="Arial" w:cs="Arial"/>
          <w:color w:val="000000"/>
          <w:szCs w:val="24"/>
          <w:lang w:val="es-CL"/>
        </w:rPr>
      </w:pPr>
    </w:p>
    <w:p w14:paraId="4C826D55" w14:textId="77777777" w:rsidR="00A518D5" w:rsidRPr="00F04444" w:rsidRDefault="00A518D5" w:rsidP="00867E9E">
      <w:pPr>
        <w:rPr>
          <w:rFonts w:ascii="Arial" w:eastAsia="SimSun" w:hAnsi="Arial" w:cs="Arial"/>
          <w:color w:val="000000"/>
          <w:szCs w:val="24"/>
          <w:lang w:val="es-CL"/>
        </w:rPr>
      </w:pPr>
    </w:p>
    <w:p w14:paraId="42A939D5" w14:textId="77777777" w:rsidR="00A518D5" w:rsidRPr="00F04444" w:rsidRDefault="00A518D5" w:rsidP="00A518D5">
      <w:pPr>
        <w:rPr>
          <w:rFonts w:ascii="Arial" w:eastAsia="SimSun" w:hAnsi="Arial" w:cs="Arial"/>
          <w:color w:val="000000"/>
          <w:szCs w:val="24"/>
          <w:lang w:val="es-CL"/>
        </w:rPr>
      </w:pPr>
      <w:r w:rsidRPr="00F04444">
        <w:rPr>
          <w:rFonts w:ascii="Arial" w:hAnsi="Arial" w:cs="Arial"/>
          <w:szCs w:val="24"/>
        </w:rPr>
        <w:t>Los</w:t>
      </w:r>
      <w:r w:rsidRPr="00F04444">
        <w:rPr>
          <w:rFonts w:ascii="Arial" w:eastAsia="SimSun" w:hAnsi="Arial" w:cs="Arial"/>
          <w:color w:val="000000"/>
          <w:szCs w:val="24"/>
          <w:lang w:val="es-CL"/>
        </w:rPr>
        <w:t xml:space="preserve"> </w:t>
      </w:r>
      <w:r w:rsidR="00D718D6" w:rsidRPr="00F04444">
        <w:rPr>
          <w:rFonts w:ascii="Arial" w:eastAsia="SimSun" w:hAnsi="Arial" w:cs="Arial"/>
          <w:color w:val="000000"/>
          <w:szCs w:val="24"/>
          <w:lang w:val="es-CL"/>
        </w:rPr>
        <w:t>6.500</w:t>
      </w:r>
      <w:r w:rsidR="00835FE4" w:rsidRPr="00F04444">
        <w:rPr>
          <w:rFonts w:ascii="Arial" w:eastAsia="SimSun" w:hAnsi="Arial" w:cs="Arial"/>
          <w:color w:val="000000"/>
          <w:szCs w:val="24"/>
          <w:lang w:val="es-CL"/>
        </w:rPr>
        <w:t xml:space="preserve"> litros de jabón líquido de tocador</w:t>
      </w:r>
      <w:r w:rsidRPr="00F04444">
        <w:rPr>
          <w:rFonts w:ascii="Arial" w:eastAsia="SimSun" w:hAnsi="Arial" w:cs="Arial"/>
          <w:color w:val="000000"/>
          <w:szCs w:val="24"/>
          <w:lang w:val="es-CL"/>
        </w:rPr>
        <w:t xml:space="preserve"> serán suministrados al BSE en entregas parciales hasta que se agoten. Se estima que esa provisión alcanzará para dos años.</w:t>
      </w:r>
    </w:p>
    <w:p w14:paraId="711C860E" w14:textId="77777777" w:rsidR="00DA5863" w:rsidRPr="00F04444" w:rsidRDefault="00A518D5" w:rsidP="00DA5863">
      <w:pPr>
        <w:rPr>
          <w:rFonts w:ascii="Arial" w:eastAsia="SimSun" w:hAnsi="Arial" w:cs="Arial"/>
          <w:color w:val="000000"/>
          <w:szCs w:val="24"/>
          <w:lang w:val="es-CL"/>
        </w:rPr>
      </w:pPr>
      <w:r w:rsidRPr="00F04444">
        <w:rPr>
          <w:rFonts w:ascii="Arial" w:eastAsia="SimSun" w:hAnsi="Arial" w:cs="Arial"/>
          <w:color w:val="000000"/>
          <w:szCs w:val="24"/>
          <w:lang w:val="es-CL"/>
        </w:rPr>
        <w:t xml:space="preserve">Aproximadamente </w:t>
      </w:r>
      <w:r w:rsidR="000B62D4" w:rsidRPr="00F04444">
        <w:rPr>
          <w:rFonts w:ascii="Arial" w:eastAsia="SimSun" w:hAnsi="Arial" w:cs="Arial"/>
          <w:color w:val="000000"/>
          <w:szCs w:val="24"/>
          <w:lang w:val="es-CL"/>
        </w:rPr>
        <w:t>el 60%</w:t>
      </w:r>
      <w:r w:rsidRPr="00F04444">
        <w:rPr>
          <w:rFonts w:ascii="Arial" w:eastAsia="SimSun" w:hAnsi="Arial" w:cs="Arial"/>
          <w:color w:val="000000"/>
          <w:szCs w:val="24"/>
          <w:lang w:val="es-CL"/>
        </w:rPr>
        <w:t xml:space="preserve"> serán entregados en el Hospita</w:t>
      </w:r>
      <w:r w:rsidR="007E307E" w:rsidRPr="00F04444">
        <w:rPr>
          <w:rFonts w:ascii="Arial" w:eastAsia="SimSun" w:hAnsi="Arial" w:cs="Arial"/>
          <w:color w:val="000000"/>
          <w:szCs w:val="24"/>
          <w:lang w:val="es-CL"/>
        </w:rPr>
        <w:t>l BSE (José Pedro Varela 3420),</w:t>
      </w:r>
      <w:r w:rsidR="000B62D4" w:rsidRPr="00F04444">
        <w:rPr>
          <w:rFonts w:ascii="Arial" w:eastAsia="SimSun" w:hAnsi="Arial" w:cs="Arial"/>
          <w:color w:val="000000"/>
          <w:szCs w:val="24"/>
          <w:lang w:val="es-CL"/>
        </w:rPr>
        <w:t xml:space="preserve"> alrededor del 38 % </w:t>
      </w:r>
      <w:r w:rsidRPr="00F04444">
        <w:rPr>
          <w:rFonts w:ascii="Arial" w:eastAsia="SimSun" w:hAnsi="Arial" w:cs="Arial"/>
          <w:color w:val="000000"/>
          <w:szCs w:val="24"/>
          <w:lang w:val="es-CL"/>
        </w:rPr>
        <w:t>sean entregados en Casa Central (Rio Negro 1494)</w:t>
      </w:r>
      <w:r w:rsidR="00DA5863" w:rsidRPr="00F04444">
        <w:rPr>
          <w:rFonts w:ascii="Arial" w:eastAsia="SimSun" w:hAnsi="Arial" w:cs="Arial"/>
          <w:color w:val="000000"/>
          <w:szCs w:val="24"/>
          <w:lang w:val="es-CL"/>
        </w:rPr>
        <w:t xml:space="preserve"> y </w:t>
      </w:r>
      <w:r w:rsidR="000B62D4" w:rsidRPr="00F04444">
        <w:rPr>
          <w:rFonts w:ascii="Arial" w:eastAsia="SimSun" w:hAnsi="Arial" w:cs="Arial"/>
          <w:color w:val="000000"/>
          <w:szCs w:val="24"/>
          <w:lang w:val="es-CL"/>
        </w:rPr>
        <w:t>un 2%</w:t>
      </w:r>
      <w:r w:rsidR="00DA5863" w:rsidRPr="00F04444">
        <w:rPr>
          <w:rFonts w:ascii="Arial" w:eastAsia="SimSun" w:hAnsi="Arial" w:cs="Arial"/>
          <w:color w:val="000000"/>
          <w:szCs w:val="24"/>
          <w:lang w:val="es-CL"/>
        </w:rPr>
        <w:t xml:space="preserve"> en Reclamaciones Automóviles (Bulevar Artigas </w:t>
      </w:r>
      <w:r w:rsidR="00DA5863" w:rsidRPr="00F04444">
        <w:rPr>
          <w:rFonts w:ascii="Arial" w:eastAsia="SimSun" w:hAnsi="Arial" w:cs="Arial"/>
          <w:szCs w:val="24"/>
          <w:lang w:val="es-CL"/>
        </w:rPr>
        <w:t>3821</w:t>
      </w:r>
      <w:r w:rsidR="00DA5863" w:rsidRPr="00F04444">
        <w:rPr>
          <w:rFonts w:ascii="Arial" w:eastAsia="SimSun" w:hAnsi="Arial" w:cs="Arial"/>
          <w:color w:val="000000"/>
          <w:szCs w:val="24"/>
          <w:lang w:val="es-CL"/>
        </w:rPr>
        <w:t>). Las entregas serán mensuales.</w:t>
      </w:r>
    </w:p>
    <w:p w14:paraId="6E4FB394" w14:textId="77777777" w:rsidR="00A518D5" w:rsidRPr="00F04444" w:rsidRDefault="00A518D5" w:rsidP="00A518D5">
      <w:pPr>
        <w:rPr>
          <w:rFonts w:ascii="Arial" w:eastAsia="SimSun" w:hAnsi="Arial" w:cs="Arial"/>
          <w:color w:val="000000"/>
          <w:szCs w:val="24"/>
          <w:lang w:val="es-CL"/>
        </w:rPr>
      </w:pPr>
      <w:r w:rsidRPr="00F04444">
        <w:rPr>
          <w:rFonts w:ascii="Arial" w:eastAsia="SimSun" w:hAnsi="Arial" w:cs="Arial"/>
          <w:color w:val="000000"/>
          <w:szCs w:val="24"/>
          <w:lang w:val="es-CL"/>
        </w:rPr>
        <w:t xml:space="preserve">La cantidad de </w:t>
      </w:r>
      <w:r w:rsidR="000B62D4" w:rsidRPr="00F04444">
        <w:rPr>
          <w:rFonts w:ascii="Arial" w:eastAsia="SimSun" w:hAnsi="Arial" w:cs="Arial"/>
          <w:color w:val="000000"/>
          <w:szCs w:val="24"/>
          <w:lang w:val="es-CL"/>
        </w:rPr>
        <w:t>litros</w:t>
      </w:r>
      <w:r w:rsidR="00457C7D" w:rsidRPr="00F04444">
        <w:rPr>
          <w:rFonts w:ascii="Arial" w:eastAsia="SimSun" w:hAnsi="Arial" w:cs="Arial"/>
          <w:color w:val="000000"/>
          <w:szCs w:val="24"/>
          <w:lang w:val="es-CL"/>
        </w:rPr>
        <w:t xml:space="preserve"> de jabón</w:t>
      </w:r>
      <w:r w:rsidRPr="00F04444">
        <w:rPr>
          <w:rFonts w:ascii="Arial" w:eastAsia="SimSun" w:hAnsi="Arial" w:cs="Arial"/>
          <w:color w:val="000000"/>
          <w:szCs w:val="24"/>
          <w:lang w:val="es-CL"/>
        </w:rPr>
        <w:t xml:space="preserve"> a entregar, podrá ser mayor o menor en un local o en el otro.</w:t>
      </w:r>
    </w:p>
    <w:p w14:paraId="02A93592" w14:textId="77777777" w:rsidR="00A518D5" w:rsidRPr="00F04444" w:rsidRDefault="00A518D5" w:rsidP="00A518D5">
      <w:pPr>
        <w:rPr>
          <w:rFonts w:ascii="Arial" w:eastAsia="SimSun" w:hAnsi="Arial" w:cs="Arial"/>
          <w:color w:val="000000"/>
          <w:szCs w:val="24"/>
          <w:lang w:val="es-CL"/>
        </w:rPr>
      </w:pPr>
    </w:p>
    <w:p w14:paraId="3078DECF" w14:textId="77777777" w:rsidR="00A518D5" w:rsidRPr="00F04444" w:rsidRDefault="00A518D5" w:rsidP="00A518D5">
      <w:pPr>
        <w:rPr>
          <w:rFonts w:ascii="Arial" w:eastAsia="SimSun" w:hAnsi="Arial" w:cs="Arial"/>
          <w:color w:val="000000"/>
          <w:szCs w:val="24"/>
          <w:lang w:val="es-CL"/>
        </w:rPr>
      </w:pPr>
    </w:p>
    <w:p w14:paraId="28086A98" w14:textId="77777777" w:rsidR="00A518D5" w:rsidRPr="00F04444" w:rsidRDefault="00A518D5" w:rsidP="00A518D5">
      <w:pPr>
        <w:spacing w:line="276" w:lineRule="auto"/>
        <w:rPr>
          <w:rFonts w:ascii="Arial" w:eastAsia="SimSun" w:hAnsi="Arial" w:cs="Arial"/>
          <w:color w:val="000000"/>
          <w:szCs w:val="24"/>
          <w:lang w:val="es-CL"/>
        </w:rPr>
      </w:pPr>
      <w:r w:rsidRPr="00F04444">
        <w:rPr>
          <w:rFonts w:ascii="Arial" w:eastAsia="SimSun" w:hAnsi="Arial" w:cs="Arial"/>
          <w:color w:val="000000"/>
          <w:szCs w:val="24"/>
          <w:u w:val="single"/>
          <w:lang w:val="es-CL"/>
        </w:rPr>
        <w:t>En el Hospital BSE</w:t>
      </w:r>
      <w:r w:rsidRPr="00F04444">
        <w:rPr>
          <w:rFonts w:ascii="Arial" w:eastAsia="SimSun" w:hAnsi="Arial" w:cs="Arial"/>
          <w:color w:val="000000"/>
          <w:szCs w:val="24"/>
          <w:lang w:val="es-CL"/>
        </w:rPr>
        <w:t xml:space="preserve"> las entregas serán siempre </w:t>
      </w:r>
      <w:r w:rsidRPr="00F04444">
        <w:rPr>
          <w:rFonts w:ascii="Arial" w:eastAsia="SimSun" w:hAnsi="Arial" w:cs="Arial"/>
          <w:b/>
          <w:color w:val="000000"/>
          <w:szCs w:val="24"/>
          <w:lang w:val="es-CL"/>
        </w:rPr>
        <w:t>semanales,</w:t>
      </w:r>
      <w:r w:rsidRPr="00F04444">
        <w:rPr>
          <w:rFonts w:ascii="Arial" w:eastAsia="SimSun" w:hAnsi="Arial" w:cs="Arial"/>
          <w:color w:val="000000"/>
          <w:szCs w:val="24"/>
          <w:lang w:val="es-CL"/>
        </w:rPr>
        <w:t xml:space="preserve"> en principio los días lunes** y en el turno matutino. En caso que el día de entrega sea feriado, la misma se realizará el día siguiente. (Teléfono de contacto 1998 opción 3 interno 8525 las 24 horas los 365 días). </w:t>
      </w:r>
    </w:p>
    <w:p w14:paraId="65EE06F5" w14:textId="77777777" w:rsidR="00A518D5" w:rsidRPr="00F04444" w:rsidRDefault="00A518D5" w:rsidP="00A518D5">
      <w:pPr>
        <w:spacing w:line="276" w:lineRule="auto"/>
        <w:rPr>
          <w:rFonts w:ascii="Arial" w:eastAsia="SimSun" w:hAnsi="Arial" w:cs="Arial"/>
          <w:color w:val="000000"/>
          <w:szCs w:val="24"/>
          <w:lang w:val="es-CL"/>
        </w:rPr>
      </w:pPr>
    </w:p>
    <w:p w14:paraId="778DD89D" w14:textId="77777777" w:rsidR="00A518D5" w:rsidRPr="00F04444" w:rsidRDefault="00A518D5" w:rsidP="00A518D5">
      <w:pPr>
        <w:rPr>
          <w:rFonts w:ascii="Arial" w:eastAsia="SimSun" w:hAnsi="Arial" w:cs="Arial"/>
          <w:color w:val="000000"/>
          <w:szCs w:val="24"/>
          <w:lang w:val="es-CL"/>
        </w:rPr>
      </w:pPr>
      <w:r w:rsidRPr="00F04444">
        <w:rPr>
          <w:rFonts w:ascii="Arial" w:eastAsia="SimSun" w:hAnsi="Arial" w:cs="Arial"/>
          <w:color w:val="000000"/>
          <w:szCs w:val="24"/>
          <w:u w:val="single"/>
          <w:lang w:val="es-CL"/>
        </w:rPr>
        <w:t>En Casa Central</w:t>
      </w:r>
      <w:r w:rsidRPr="00F04444">
        <w:rPr>
          <w:rFonts w:ascii="Arial" w:eastAsia="SimSun" w:hAnsi="Arial" w:cs="Arial"/>
          <w:color w:val="000000"/>
          <w:szCs w:val="24"/>
          <w:lang w:val="es-CL"/>
        </w:rPr>
        <w:t xml:space="preserve"> las entregas serán como mínimo </w:t>
      </w:r>
      <w:r w:rsidRPr="00F04444">
        <w:rPr>
          <w:rFonts w:ascii="Arial" w:eastAsia="SimSun" w:hAnsi="Arial" w:cs="Arial"/>
          <w:b/>
          <w:color w:val="000000"/>
          <w:szCs w:val="24"/>
          <w:lang w:val="es-CL"/>
        </w:rPr>
        <w:t>mensuales</w:t>
      </w:r>
      <w:r w:rsidRPr="00F04444">
        <w:rPr>
          <w:rFonts w:ascii="Arial" w:eastAsia="SimSun" w:hAnsi="Arial" w:cs="Arial"/>
          <w:color w:val="000000"/>
          <w:szCs w:val="24"/>
          <w:lang w:val="es-CL"/>
        </w:rPr>
        <w:t xml:space="preserve">. </w:t>
      </w:r>
    </w:p>
    <w:p w14:paraId="17BC09A8" w14:textId="77777777" w:rsidR="00A518D5" w:rsidRPr="00F04444" w:rsidRDefault="00A518D5" w:rsidP="00867E9E">
      <w:pPr>
        <w:rPr>
          <w:rFonts w:ascii="Arial" w:eastAsia="SimSun" w:hAnsi="Arial" w:cs="Arial"/>
          <w:color w:val="000000"/>
          <w:szCs w:val="24"/>
          <w:lang w:val="es-CL"/>
        </w:rPr>
      </w:pPr>
    </w:p>
    <w:p w14:paraId="23CB2702" w14:textId="77777777" w:rsidR="00471D1D" w:rsidRPr="00F04444" w:rsidRDefault="00471D1D" w:rsidP="005608B4">
      <w:pPr>
        <w:rPr>
          <w:rFonts w:ascii="Arial" w:hAnsi="Arial" w:cs="Arial"/>
          <w:szCs w:val="24"/>
        </w:rPr>
      </w:pPr>
    </w:p>
    <w:p w14:paraId="43A43B50" w14:textId="77777777" w:rsidR="00471D1D" w:rsidRPr="00F04444" w:rsidRDefault="00471D1D" w:rsidP="005608B4">
      <w:pPr>
        <w:rPr>
          <w:rFonts w:ascii="Arial" w:hAnsi="Arial" w:cs="Arial"/>
          <w:szCs w:val="24"/>
        </w:rPr>
      </w:pPr>
      <w:r w:rsidRPr="00F04444">
        <w:rPr>
          <w:rFonts w:ascii="Arial" w:hAnsi="Arial" w:cs="Arial"/>
          <w:szCs w:val="24"/>
        </w:rPr>
        <w:t xml:space="preserve">** El BSE se reserva el derecho de realizar modificaciones a los días y horarios de entrega. </w:t>
      </w:r>
    </w:p>
    <w:p w14:paraId="0E843FC3" w14:textId="77777777" w:rsidR="00ED53DF" w:rsidRPr="00F04444" w:rsidRDefault="00ED53DF" w:rsidP="005608B4">
      <w:pPr>
        <w:rPr>
          <w:rFonts w:ascii="Arial" w:hAnsi="Arial" w:cs="Arial"/>
          <w:szCs w:val="24"/>
        </w:rPr>
      </w:pPr>
    </w:p>
    <w:p w14:paraId="028ECB33" w14:textId="77777777" w:rsidR="00ED53DF" w:rsidRPr="00F04444" w:rsidRDefault="00ED53DF" w:rsidP="005608B4">
      <w:pPr>
        <w:rPr>
          <w:rFonts w:ascii="Arial" w:hAnsi="Arial" w:cs="Arial"/>
          <w:szCs w:val="24"/>
        </w:rPr>
      </w:pPr>
    </w:p>
    <w:p w14:paraId="3B160F36" w14:textId="77777777" w:rsidR="00AA5FC7" w:rsidRPr="00F04444" w:rsidRDefault="00AA5FC7" w:rsidP="007B1C26">
      <w:pPr>
        <w:pStyle w:val="Ttulo2"/>
        <w:numPr>
          <w:ilvl w:val="0"/>
          <w:numId w:val="2"/>
        </w:numPr>
        <w:spacing w:before="0" w:after="200" w:line="276" w:lineRule="auto"/>
        <w:rPr>
          <w:rFonts w:cs="Arial"/>
          <w:color w:val="auto"/>
          <w:sz w:val="24"/>
          <w:szCs w:val="24"/>
        </w:rPr>
      </w:pPr>
      <w:bookmarkStart w:id="320" w:name="_Toc401923645"/>
      <w:bookmarkStart w:id="321" w:name="_Toc425420976"/>
      <w:bookmarkStart w:id="322" w:name="_Toc107584425"/>
      <w:r w:rsidRPr="00F04444">
        <w:rPr>
          <w:rFonts w:cs="Arial"/>
          <w:color w:val="auto"/>
          <w:sz w:val="24"/>
          <w:szCs w:val="24"/>
        </w:rPr>
        <w:t>Garantías requerida</w:t>
      </w:r>
      <w:bookmarkEnd w:id="320"/>
      <w:bookmarkEnd w:id="321"/>
      <w:r w:rsidRPr="00F04444">
        <w:rPr>
          <w:rFonts w:cs="Arial"/>
          <w:color w:val="auto"/>
          <w:sz w:val="24"/>
          <w:szCs w:val="24"/>
        </w:rPr>
        <w:t>s</w:t>
      </w:r>
      <w:bookmarkEnd w:id="322"/>
    </w:p>
    <w:p w14:paraId="5852607C" w14:textId="77777777" w:rsidR="005815CE" w:rsidRPr="00F04444" w:rsidRDefault="005815CE" w:rsidP="007B1C26">
      <w:pPr>
        <w:pStyle w:val="Prrafodelista"/>
        <w:keepNext/>
        <w:keepLines/>
        <w:numPr>
          <w:ilvl w:val="0"/>
          <w:numId w:val="3"/>
        </w:numPr>
        <w:spacing w:before="240"/>
        <w:outlineLvl w:val="0"/>
        <w:rPr>
          <w:rFonts w:ascii="Arial" w:hAnsi="Arial" w:cs="Arial"/>
          <w:vanish/>
          <w:color w:val="2E74B5"/>
          <w:szCs w:val="24"/>
        </w:rPr>
      </w:pPr>
      <w:bookmarkStart w:id="323" w:name="_Toc427846104"/>
      <w:bookmarkStart w:id="324" w:name="_Toc427846291"/>
      <w:bookmarkStart w:id="325" w:name="_Toc427846396"/>
      <w:bookmarkStart w:id="326" w:name="_Toc427846463"/>
      <w:bookmarkStart w:id="327" w:name="_Toc427846701"/>
      <w:bookmarkStart w:id="328" w:name="_Toc427846768"/>
      <w:bookmarkStart w:id="329" w:name="_Toc427849173"/>
      <w:bookmarkStart w:id="330" w:name="_Toc427849241"/>
      <w:bookmarkStart w:id="331" w:name="_Toc428460933"/>
      <w:bookmarkStart w:id="332" w:name="_Toc428461000"/>
      <w:bookmarkStart w:id="333" w:name="_Toc428968354"/>
      <w:bookmarkStart w:id="334" w:name="_Toc428968459"/>
      <w:bookmarkStart w:id="335" w:name="_Toc428977179"/>
      <w:bookmarkStart w:id="336" w:name="_Toc429134672"/>
      <w:bookmarkStart w:id="337" w:name="_Toc429402093"/>
      <w:bookmarkStart w:id="338" w:name="_Toc429498534"/>
      <w:bookmarkStart w:id="339" w:name="_Toc429498602"/>
      <w:bookmarkStart w:id="340" w:name="_Toc429650502"/>
      <w:bookmarkStart w:id="341" w:name="_Toc435527310"/>
      <w:bookmarkStart w:id="342" w:name="_Toc436396117"/>
      <w:bookmarkStart w:id="343" w:name="_Toc493501892"/>
      <w:bookmarkStart w:id="344" w:name="_Toc493504151"/>
      <w:bookmarkStart w:id="345" w:name="_Toc523403213"/>
      <w:bookmarkStart w:id="346" w:name="_Toc523479802"/>
      <w:bookmarkStart w:id="347" w:name="_Toc523480043"/>
      <w:bookmarkStart w:id="348" w:name="_Toc523480121"/>
      <w:bookmarkStart w:id="349" w:name="_Toc524963802"/>
      <w:bookmarkStart w:id="350" w:name="_Toc525309478"/>
      <w:bookmarkStart w:id="351" w:name="_Toc16168019"/>
      <w:bookmarkStart w:id="352" w:name="_Toc16168081"/>
      <w:bookmarkStart w:id="353" w:name="_Toc16600110"/>
      <w:bookmarkStart w:id="354" w:name="_Toc107584274"/>
      <w:bookmarkStart w:id="355" w:name="_Toc107584426"/>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6B4C6C08" w14:textId="77777777" w:rsidR="005815CE" w:rsidRPr="00F04444" w:rsidRDefault="005815CE" w:rsidP="007B1C26">
      <w:pPr>
        <w:pStyle w:val="Prrafodelista"/>
        <w:keepNext/>
        <w:keepLines/>
        <w:numPr>
          <w:ilvl w:val="0"/>
          <w:numId w:val="3"/>
        </w:numPr>
        <w:spacing w:before="240"/>
        <w:outlineLvl w:val="0"/>
        <w:rPr>
          <w:rFonts w:ascii="Arial" w:hAnsi="Arial" w:cs="Arial"/>
          <w:vanish/>
          <w:color w:val="2E74B5"/>
          <w:szCs w:val="24"/>
        </w:rPr>
      </w:pPr>
      <w:bookmarkStart w:id="356" w:name="_Toc427846292"/>
      <w:bookmarkStart w:id="357" w:name="_Toc427846397"/>
      <w:bookmarkStart w:id="358" w:name="_Toc427846464"/>
      <w:bookmarkStart w:id="359" w:name="_Toc427846702"/>
      <w:bookmarkStart w:id="360" w:name="_Toc427846769"/>
      <w:bookmarkStart w:id="361" w:name="_Toc427849174"/>
      <w:bookmarkStart w:id="362" w:name="_Toc427849242"/>
      <w:bookmarkStart w:id="363" w:name="_Toc428460934"/>
      <w:bookmarkStart w:id="364" w:name="_Toc428461001"/>
      <w:bookmarkStart w:id="365" w:name="_Toc428968355"/>
      <w:bookmarkStart w:id="366" w:name="_Toc428968460"/>
      <w:bookmarkStart w:id="367" w:name="_Toc428977180"/>
      <w:bookmarkStart w:id="368" w:name="_Toc429134673"/>
      <w:bookmarkStart w:id="369" w:name="_Toc429402094"/>
      <w:bookmarkStart w:id="370" w:name="_Toc429498535"/>
      <w:bookmarkStart w:id="371" w:name="_Toc429498603"/>
      <w:bookmarkStart w:id="372" w:name="_Toc429650503"/>
      <w:bookmarkStart w:id="373" w:name="_Toc435527311"/>
      <w:bookmarkStart w:id="374" w:name="_Toc436396118"/>
      <w:bookmarkStart w:id="375" w:name="_Toc493501893"/>
      <w:bookmarkStart w:id="376" w:name="_Toc493504152"/>
      <w:bookmarkStart w:id="377" w:name="_Toc523403214"/>
      <w:bookmarkStart w:id="378" w:name="_Toc523479803"/>
      <w:bookmarkStart w:id="379" w:name="_Toc523480044"/>
      <w:bookmarkStart w:id="380" w:name="_Toc523480122"/>
      <w:bookmarkStart w:id="381" w:name="_Toc524963803"/>
      <w:bookmarkStart w:id="382" w:name="_Toc525309479"/>
      <w:bookmarkStart w:id="383" w:name="_Toc16168020"/>
      <w:bookmarkStart w:id="384" w:name="_Toc16168082"/>
      <w:bookmarkStart w:id="385" w:name="_Toc16600111"/>
      <w:bookmarkStart w:id="386" w:name="_Toc107584275"/>
      <w:bookmarkStart w:id="387" w:name="_Toc107584427"/>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6DD959D4" w14:textId="77777777" w:rsidR="005815CE" w:rsidRPr="00F04444" w:rsidRDefault="005815CE" w:rsidP="007B1C26">
      <w:pPr>
        <w:pStyle w:val="Prrafodelista"/>
        <w:keepNext/>
        <w:keepLines/>
        <w:numPr>
          <w:ilvl w:val="0"/>
          <w:numId w:val="3"/>
        </w:numPr>
        <w:spacing w:before="240"/>
        <w:outlineLvl w:val="0"/>
        <w:rPr>
          <w:rFonts w:ascii="Arial" w:hAnsi="Arial" w:cs="Arial"/>
          <w:vanish/>
          <w:color w:val="2E74B5"/>
          <w:szCs w:val="24"/>
        </w:rPr>
      </w:pPr>
      <w:bookmarkStart w:id="388" w:name="_Toc427846293"/>
      <w:bookmarkStart w:id="389" w:name="_Toc427846398"/>
      <w:bookmarkStart w:id="390" w:name="_Toc427846465"/>
      <w:bookmarkStart w:id="391" w:name="_Toc427846703"/>
      <w:bookmarkStart w:id="392" w:name="_Toc427846770"/>
      <w:bookmarkStart w:id="393" w:name="_Toc427849175"/>
      <w:bookmarkStart w:id="394" w:name="_Toc427849243"/>
      <w:bookmarkStart w:id="395" w:name="_Toc428460935"/>
      <w:bookmarkStart w:id="396" w:name="_Toc428461002"/>
      <w:bookmarkStart w:id="397" w:name="_Toc428968356"/>
      <w:bookmarkStart w:id="398" w:name="_Toc428968461"/>
      <w:bookmarkStart w:id="399" w:name="_Toc428977181"/>
      <w:bookmarkStart w:id="400" w:name="_Toc429134674"/>
      <w:bookmarkStart w:id="401" w:name="_Toc429402095"/>
      <w:bookmarkStart w:id="402" w:name="_Toc429498536"/>
      <w:bookmarkStart w:id="403" w:name="_Toc429498604"/>
      <w:bookmarkStart w:id="404" w:name="_Toc429650504"/>
      <w:bookmarkStart w:id="405" w:name="_Toc435527312"/>
      <w:bookmarkStart w:id="406" w:name="_Toc436396119"/>
      <w:bookmarkStart w:id="407" w:name="_Toc493501894"/>
      <w:bookmarkStart w:id="408" w:name="_Toc493504153"/>
      <w:bookmarkStart w:id="409" w:name="_Toc523403215"/>
      <w:bookmarkStart w:id="410" w:name="_Toc523479804"/>
      <w:bookmarkStart w:id="411" w:name="_Toc523480045"/>
      <w:bookmarkStart w:id="412" w:name="_Toc523480123"/>
      <w:bookmarkStart w:id="413" w:name="_Toc524963804"/>
      <w:bookmarkStart w:id="414" w:name="_Toc525309480"/>
      <w:bookmarkStart w:id="415" w:name="_Toc16168021"/>
      <w:bookmarkStart w:id="416" w:name="_Toc16168083"/>
      <w:bookmarkStart w:id="417" w:name="_Toc16600112"/>
      <w:bookmarkStart w:id="418" w:name="_Toc107584276"/>
      <w:bookmarkStart w:id="419" w:name="_Toc107584428"/>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4657FBA6" w14:textId="77777777" w:rsidR="005815CE" w:rsidRPr="00F04444" w:rsidRDefault="005815CE" w:rsidP="007B1C26">
      <w:pPr>
        <w:pStyle w:val="Prrafodelista"/>
        <w:keepNext/>
        <w:keepLines/>
        <w:numPr>
          <w:ilvl w:val="0"/>
          <w:numId w:val="3"/>
        </w:numPr>
        <w:spacing w:before="240"/>
        <w:outlineLvl w:val="0"/>
        <w:rPr>
          <w:rFonts w:ascii="Arial" w:hAnsi="Arial" w:cs="Arial"/>
          <w:vanish/>
          <w:color w:val="2E74B5"/>
          <w:szCs w:val="24"/>
        </w:rPr>
      </w:pPr>
      <w:bookmarkStart w:id="420" w:name="_Toc427846294"/>
      <w:bookmarkStart w:id="421" w:name="_Toc427846399"/>
      <w:bookmarkStart w:id="422" w:name="_Toc427846466"/>
      <w:bookmarkStart w:id="423" w:name="_Toc427846704"/>
      <w:bookmarkStart w:id="424" w:name="_Toc427846771"/>
      <w:bookmarkStart w:id="425" w:name="_Toc427849176"/>
      <w:bookmarkStart w:id="426" w:name="_Toc427849244"/>
      <w:bookmarkStart w:id="427" w:name="_Toc428460936"/>
      <w:bookmarkStart w:id="428" w:name="_Toc428461003"/>
      <w:bookmarkStart w:id="429" w:name="_Toc428968357"/>
      <w:bookmarkStart w:id="430" w:name="_Toc428968462"/>
      <w:bookmarkStart w:id="431" w:name="_Toc428977182"/>
      <w:bookmarkStart w:id="432" w:name="_Toc429134675"/>
      <w:bookmarkStart w:id="433" w:name="_Toc429402096"/>
      <w:bookmarkStart w:id="434" w:name="_Toc429498537"/>
      <w:bookmarkStart w:id="435" w:name="_Toc429498605"/>
      <w:bookmarkStart w:id="436" w:name="_Toc429650505"/>
      <w:bookmarkStart w:id="437" w:name="_Toc435527313"/>
      <w:bookmarkStart w:id="438" w:name="_Toc436396120"/>
      <w:bookmarkStart w:id="439" w:name="_Toc493501895"/>
      <w:bookmarkStart w:id="440" w:name="_Toc493504154"/>
      <w:bookmarkStart w:id="441" w:name="_Toc523403216"/>
      <w:bookmarkStart w:id="442" w:name="_Toc523479805"/>
      <w:bookmarkStart w:id="443" w:name="_Toc523480046"/>
      <w:bookmarkStart w:id="444" w:name="_Toc523480124"/>
      <w:bookmarkStart w:id="445" w:name="_Toc524963805"/>
      <w:bookmarkStart w:id="446" w:name="_Toc525309481"/>
      <w:bookmarkStart w:id="447" w:name="_Toc16168022"/>
      <w:bookmarkStart w:id="448" w:name="_Toc16168084"/>
      <w:bookmarkStart w:id="449" w:name="_Toc16600113"/>
      <w:bookmarkStart w:id="450" w:name="_Toc107584277"/>
      <w:bookmarkStart w:id="451" w:name="_Toc10758442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385DDCDB" w14:textId="77777777" w:rsidR="005815CE" w:rsidRPr="00F04444" w:rsidRDefault="005815CE" w:rsidP="007B1C26">
      <w:pPr>
        <w:pStyle w:val="Prrafodelista"/>
        <w:keepNext/>
        <w:keepLines/>
        <w:numPr>
          <w:ilvl w:val="0"/>
          <w:numId w:val="3"/>
        </w:numPr>
        <w:spacing w:before="240"/>
        <w:outlineLvl w:val="0"/>
        <w:rPr>
          <w:rFonts w:ascii="Arial" w:hAnsi="Arial" w:cs="Arial"/>
          <w:vanish/>
          <w:color w:val="2E74B5"/>
          <w:szCs w:val="24"/>
        </w:rPr>
      </w:pPr>
      <w:bookmarkStart w:id="452" w:name="_Toc427846295"/>
      <w:bookmarkStart w:id="453" w:name="_Toc427846400"/>
      <w:bookmarkStart w:id="454" w:name="_Toc427846467"/>
      <w:bookmarkStart w:id="455" w:name="_Toc427846705"/>
      <w:bookmarkStart w:id="456" w:name="_Toc427846772"/>
      <w:bookmarkStart w:id="457" w:name="_Toc427849177"/>
      <w:bookmarkStart w:id="458" w:name="_Toc427849245"/>
      <w:bookmarkStart w:id="459" w:name="_Toc428460937"/>
      <w:bookmarkStart w:id="460" w:name="_Toc428461004"/>
      <w:bookmarkStart w:id="461" w:name="_Toc428968358"/>
      <w:bookmarkStart w:id="462" w:name="_Toc428968463"/>
      <w:bookmarkStart w:id="463" w:name="_Toc428977183"/>
      <w:bookmarkStart w:id="464" w:name="_Toc429134676"/>
      <w:bookmarkStart w:id="465" w:name="_Toc429402097"/>
      <w:bookmarkStart w:id="466" w:name="_Toc429498538"/>
      <w:bookmarkStart w:id="467" w:name="_Toc429498606"/>
      <w:bookmarkStart w:id="468" w:name="_Toc429650506"/>
      <w:bookmarkStart w:id="469" w:name="_Toc435527314"/>
      <w:bookmarkStart w:id="470" w:name="_Toc436396121"/>
      <w:bookmarkStart w:id="471" w:name="_Toc493501896"/>
      <w:bookmarkStart w:id="472" w:name="_Toc493504155"/>
      <w:bookmarkStart w:id="473" w:name="_Toc523403217"/>
      <w:bookmarkStart w:id="474" w:name="_Toc523479806"/>
      <w:bookmarkStart w:id="475" w:name="_Toc523480047"/>
      <w:bookmarkStart w:id="476" w:name="_Toc523480125"/>
      <w:bookmarkStart w:id="477" w:name="_Toc524963806"/>
      <w:bookmarkStart w:id="478" w:name="_Toc525309482"/>
      <w:bookmarkStart w:id="479" w:name="_Toc16168023"/>
      <w:bookmarkStart w:id="480" w:name="_Toc16168085"/>
      <w:bookmarkStart w:id="481" w:name="_Toc16600114"/>
      <w:bookmarkStart w:id="482" w:name="_Toc107584278"/>
      <w:bookmarkStart w:id="483" w:name="_Toc107584430"/>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03EE9754" w14:textId="77777777" w:rsidR="005815CE" w:rsidRPr="00F04444" w:rsidRDefault="005815CE" w:rsidP="007B1C26">
      <w:pPr>
        <w:pStyle w:val="Prrafodelista"/>
        <w:keepNext/>
        <w:keepLines/>
        <w:numPr>
          <w:ilvl w:val="0"/>
          <w:numId w:val="3"/>
        </w:numPr>
        <w:spacing w:before="240"/>
        <w:outlineLvl w:val="0"/>
        <w:rPr>
          <w:rFonts w:ascii="Arial" w:hAnsi="Arial" w:cs="Arial"/>
          <w:vanish/>
          <w:color w:val="2E74B5"/>
          <w:szCs w:val="24"/>
        </w:rPr>
      </w:pPr>
      <w:bookmarkStart w:id="484" w:name="_Toc427846296"/>
      <w:bookmarkStart w:id="485" w:name="_Toc427846401"/>
      <w:bookmarkStart w:id="486" w:name="_Toc427846468"/>
      <w:bookmarkStart w:id="487" w:name="_Toc427846706"/>
      <w:bookmarkStart w:id="488" w:name="_Toc427846773"/>
      <w:bookmarkStart w:id="489" w:name="_Toc427849178"/>
      <w:bookmarkStart w:id="490" w:name="_Toc427849246"/>
      <w:bookmarkStart w:id="491" w:name="_Toc428460938"/>
      <w:bookmarkStart w:id="492" w:name="_Toc428461005"/>
      <w:bookmarkStart w:id="493" w:name="_Toc428968359"/>
      <w:bookmarkStart w:id="494" w:name="_Toc428968464"/>
      <w:bookmarkStart w:id="495" w:name="_Toc428977184"/>
      <w:bookmarkStart w:id="496" w:name="_Toc429134677"/>
      <w:bookmarkStart w:id="497" w:name="_Toc429402098"/>
      <w:bookmarkStart w:id="498" w:name="_Toc429498539"/>
      <w:bookmarkStart w:id="499" w:name="_Toc429498607"/>
      <w:bookmarkStart w:id="500" w:name="_Toc429650507"/>
      <w:bookmarkStart w:id="501" w:name="_Toc435527315"/>
      <w:bookmarkStart w:id="502" w:name="_Toc436396122"/>
      <w:bookmarkStart w:id="503" w:name="_Toc493501897"/>
      <w:bookmarkStart w:id="504" w:name="_Toc493504156"/>
      <w:bookmarkStart w:id="505" w:name="_Toc523403218"/>
      <w:bookmarkStart w:id="506" w:name="_Toc523479807"/>
      <w:bookmarkStart w:id="507" w:name="_Toc523480048"/>
      <w:bookmarkStart w:id="508" w:name="_Toc523480126"/>
      <w:bookmarkStart w:id="509" w:name="_Toc524963807"/>
      <w:bookmarkStart w:id="510" w:name="_Toc525309483"/>
      <w:bookmarkStart w:id="511" w:name="_Toc16168024"/>
      <w:bookmarkStart w:id="512" w:name="_Toc16168086"/>
      <w:bookmarkStart w:id="513" w:name="_Toc16600115"/>
      <w:bookmarkStart w:id="514" w:name="_Toc107584279"/>
      <w:bookmarkStart w:id="515" w:name="_Toc107584431"/>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733015DA" w14:textId="77777777" w:rsidR="005815CE" w:rsidRPr="00F04444" w:rsidRDefault="005815CE" w:rsidP="007B1C26">
      <w:pPr>
        <w:pStyle w:val="Prrafodelista"/>
        <w:keepNext/>
        <w:keepLines/>
        <w:numPr>
          <w:ilvl w:val="0"/>
          <w:numId w:val="3"/>
        </w:numPr>
        <w:spacing w:before="240"/>
        <w:outlineLvl w:val="0"/>
        <w:rPr>
          <w:rFonts w:ascii="Arial" w:hAnsi="Arial" w:cs="Arial"/>
          <w:vanish/>
          <w:color w:val="2E74B5"/>
          <w:szCs w:val="24"/>
        </w:rPr>
      </w:pPr>
      <w:bookmarkStart w:id="516" w:name="_Toc427846297"/>
      <w:bookmarkStart w:id="517" w:name="_Toc427846402"/>
      <w:bookmarkStart w:id="518" w:name="_Toc427846469"/>
      <w:bookmarkStart w:id="519" w:name="_Toc427846707"/>
      <w:bookmarkStart w:id="520" w:name="_Toc427846774"/>
      <w:bookmarkStart w:id="521" w:name="_Toc427849179"/>
      <w:bookmarkStart w:id="522" w:name="_Toc427849247"/>
      <w:bookmarkStart w:id="523" w:name="_Toc428460939"/>
      <w:bookmarkStart w:id="524" w:name="_Toc428461006"/>
      <w:bookmarkStart w:id="525" w:name="_Toc428968360"/>
      <w:bookmarkStart w:id="526" w:name="_Toc428968465"/>
      <w:bookmarkStart w:id="527" w:name="_Toc428977185"/>
      <w:bookmarkStart w:id="528" w:name="_Toc429134678"/>
      <w:bookmarkStart w:id="529" w:name="_Toc429402099"/>
      <w:bookmarkStart w:id="530" w:name="_Toc429498540"/>
      <w:bookmarkStart w:id="531" w:name="_Toc429498608"/>
      <w:bookmarkStart w:id="532" w:name="_Toc429650508"/>
      <w:bookmarkStart w:id="533" w:name="_Toc435527316"/>
      <w:bookmarkStart w:id="534" w:name="_Toc436396123"/>
      <w:bookmarkStart w:id="535" w:name="_Toc493501898"/>
      <w:bookmarkStart w:id="536" w:name="_Toc493504157"/>
      <w:bookmarkStart w:id="537" w:name="_Toc523403219"/>
      <w:bookmarkStart w:id="538" w:name="_Toc523479808"/>
      <w:bookmarkStart w:id="539" w:name="_Toc523480049"/>
      <w:bookmarkStart w:id="540" w:name="_Toc523480127"/>
      <w:bookmarkStart w:id="541" w:name="_Toc524963808"/>
      <w:bookmarkStart w:id="542" w:name="_Toc525309484"/>
      <w:bookmarkStart w:id="543" w:name="_Toc16168025"/>
      <w:bookmarkStart w:id="544" w:name="_Toc16168087"/>
      <w:bookmarkStart w:id="545" w:name="_Toc16600116"/>
      <w:bookmarkStart w:id="546" w:name="_Toc107584280"/>
      <w:bookmarkStart w:id="547" w:name="_Toc107584432"/>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16C35012" w14:textId="77777777" w:rsidR="007B1C26" w:rsidRPr="00F04444" w:rsidRDefault="00315AC9" w:rsidP="007B1C26">
      <w:pPr>
        <w:pStyle w:val="Ttulo2"/>
        <w:numPr>
          <w:ilvl w:val="0"/>
          <w:numId w:val="0"/>
        </w:numPr>
        <w:spacing w:before="0" w:line="276" w:lineRule="auto"/>
        <w:rPr>
          <w:rFonts w:cs="Arial"/>
          <w:color w:val="auto"/>
          <w:sz w:val="24"/>
          <w:szCs w:val="24"/>
        </w:rPr>
      </w:pPr>
      <w:bookmarkStart w:id="548" w:name="_Toc107584433"/>
      <w:r w:rsidRPr="00F04444">
        <w:rPr>
          <w:rFonts w:cs="Arial"/>
          <w:color w:val="auto"/>
          <w:sz w:val="24"/>
          <w:szCs w:val="24"/>
        </w:rPr>
        <w:t>2</w:t>
      </w:r>
      <w:r w:rsidR="00C92A8D" w:rsidRPr="00F04444">
        <w:rPr>
          <w:rFonts w:cs="Arial"/>
          <w:color w:val="auto"/>
          <w:sz w:val="24"/>
          <w:szCs w:val="24"/>
        </w:rPr>
        <w:t>2</w:t>
      </w:r>
      <w:r w:rsidRPr="00F04444">
        <w:rPr>
          <w:rFonts w:cs="Arial"/>
          <w:color w:val="auto"/>
          <w:sz w:val="24"/>
          <w:szCs w:val="24"/>
        </w:rPr>
        <w:t>.1</w:t>
      </w:r>
      <w:r w:rsidR="007B1C26" w:rsidRPr="00F04444">
        <w:rPr>
          <w:rFonts w:cs="Arial"/>
          <w:color w:val="auto"/>
          <w:sz w:val="24"/>
          <w:szCs w:val="24"/>
        </w:rPr>
        <w:t xml:space="preserve"> Garantía de mantenimiento de oferta</w:t>
      </w:r>
      <w:bookmarkEnd w:id="548"/>
    </w:p>
    <w:p w14:paraId="5DE39063" w14:textId="77777777" w:rsidR="007B1C26" w:rsidRPr="00F04444" w:rsidRDefault="007B1C26" w:rsidP="007B1C26">
      <w:pPr>
        <w:pStyle w:val="Ttulo2"/>
        <w:numPr>
          <w:ilvl w:val="0"/>
          <w:numId w:val="0"/>
        </w:numPr>
        <w:spacing w:before="0" w:line="276" w:lineRule="auto"/>
        <w:ind w:left="1985"/>
        <w:rPr>
          <w:rFonts w:cs="Arial"/>
          <w:color w:val="auto"/>
          <w:sz w:val="24"/>
          <w:szCs w:val="24"/>
        </w:rPr>
      </w:pPr>
      <w:r w:rsidRPr="00F04444">
        <w:rPr>
          <w:rFonts w:cs="Arial"/>
          <w:color w:val="auto"/>
          <w:sz w:val="24"/>
          <w:szCs w:val="24"/>
        </w:rPr>
        <w:t xml:space="preserve"> </w:t>
      </w:r>
    </w:p>
    <w:p w14:paraId="7E271B99" w14:textId="77777777" w:rsidR="001C72DA" w:rsidRPr="00F04444" w:rsidRDefault="001C72DA" w:rsidP="001C72DA">
      <w:pPr>
        <w:ind w:firstLine="840"/>
        <w:rPr>
          <w:rFonts w:ascii="Arial" w:eastAsia="SimSun" w:hAnsi="Arial" w:cs="Arial"/>
          <w:color w:val="000000"/>
          <w:szCs w:val="24"/>
          <w:lang w:val="es-CL"/>
        </w:rPr>
      </w:pPr>
      <w:r w:rsidRPr="00F04444">
        <w:rPr>
          <w:rFonts w:ascii="Arial" w:eastAsia="SimSun" w:hAnsi="Arial" w:cs="Arial"/>
          <w:color w:val="000000"/>
          <w:szCs w:val="24"/>
          <w:lang w:val="es-CL"/>
        </w:rPr>
        <w:t>En el presente llamado no se exigirá la constitución de Garantía de Mantenimiento de Oferta. No obstante, en caso de incumplimiento por parte del proponente de su obligación de mantener su oferta, se aplicará la multa establecida en el Artículo N° 64 del T.O.C.A.F.</w:t>
      </w:r>
    </w:p>
    <w:p w14:paraId="3D5AC387" w14:textId="77777777" w:rsidR="001C72DA" w:rsidRPr="00F04444" w:rsidRDefault="001C72DA" w:rsidP="001C72DA">
      <w:pPr>
        <w:rPr>
          <w:rFonts w:ascii="Arial" w:eastAsia="SimSun" w:hAnsi="Arial" w:cs="Arial"/>
          <w:color w:val="000000"/>
          <w:szCs w:val="24"/>
          <w:lang w:val="es-CL"/>
        </w:rPr>
      </w:pPr>
    </w:p>
    <w:p w14:paraId="5E0BF120" w14:textId="77777777" w:rsidR="00AA5FC7" w:rsidRPr="00F04444" w:rsidRDefault="007B1C26" w:rsidP="007B1C26">
      <w:pPr>
        <w:pStyle w:val="Ttulo2"/>
        <w:numPr>
          <w:ilvl w:val="0"/>
          <w:numId w:val="0"/>
        </w:numPr>
        <w:spacing w:before="0" w:line="276" w:lineRule="auto"/>
        <w:rPr>
          <w:rFonts w:cs="Arial"/>
          <w:color w:val="auto"/>
          <w:sz w:val="24"/>
          <w:szCs w:val="24"/>
        </w:rPr>
      </w:pPr>
      <w:bookmarkStart w:id="549" w:name="__RefHeading__1193_1381833221"/>
      <w:bookmarkStart w:id="550" w:name="_Toc401923646"/>
      <w:bookmarkStart w:id="551" w:name="_Toc425420977"/>
      <w:bookmarkStart w:id="552" w:name="_Toc107584434"/>
      <w:bookmarkEnd w:id="549"/>
      <w:r w:rsidRPr="00F04444">
        <w:rPr>
          <w:rFonts w:cs="Arial"/>
          <w:color w:val="auto"/>
          <w:sz w:val="24"/>
          <w:szCs w:val="24"/>
        </w:rPr>
        <w:t>2</w:t>
      </w:r>
      <w:r w:rsidR="00C92A8D" w:rsidRPr="00F04444">
        <w:rPr>
          <w:rFonts w:cs="Arial"/>
          <w:color w:val="auto"/>
          <w:sz w:val="24"/>
          <w:szCs w:val="24"/>
        </w:rPr>
        <w:t>2</w:t>
      </w:r>
      <w:r w:rsidRPr="00F04444">
        <w:rPr>
          <w:rFonts w:cs="Arial"/>
          <w:color w:val="auto"/>
          <w:sz w:val="24"/>
          <w:szCs w:val="24"/>
        </w:rPr>
        <w:t xml:space="preserve">.2 </w:t>
      </w:r>
      <w:r w:rsidR="00AA5FC7" w:rsidRPr="00F04444">
        <w:rPr>
          <w:rFonts w:cs="Arial"/>
          <w:color w:val="auto"/>
          <w:sz w:val="24"/>
          <w:szCs w:val="24"/>
        </w:rPr>
        <w:t>Garantía de fiel cumplimiento de contrato</w:t>
      </w:r>
      <w:bookmarkEnd w:id="550"/>
      <w:bookmarkEnd w:id="551"/>
      <w:bookmarkEnd w:id="552"/>
      <w:r w:rsidR="00AA5FC7" w:rsidRPr="00F04444">
        <w:rPr>
          <w:rFonts w:cs="Arial"/>
          <w:color w:val="auto"/>
          <w:sz w:val="24"/>
          <w:szCs w:val="24"/>
        </w:rPr>
        <w:t xml:space="preserve"> </w:t>
      </w:r>
    </w:p>
    <w:p w14:paraId="0B2E45B9" w14:textId="77777777" w:rsidR="00FC35D7" w:rsidRPr="00F04444" w:rsidRDefault="00FC35D7" w:rsidP="00FC35D7">
      <w:pPr>
        <w:rPr>
          <w:rFonts w:ascii="Arial" w:hAnsi="Arial" w:cs="Arial"/>
          <w:szCs w:val="24"/>
        </w:rPr>
      </w:pPr>
    </w:p>
    <w:p w14:paraId="09358FAB" w14:textId="77777777" w:rsidR="001C72DA" w:rsidRPr="00F04444" w:rsidRDefault="001C72DA" w:rsidP="001C72DA">
      <w:pPr>
        <w:ind w:firstLine="840"/>
        <w:rPr>
          <w:rFonts w:ascii="Arial" w:eastAsia="SimSun" w:hAnsi="Arial" w:cs="Arial"/>
          <w:color w:val="000000"/>
          <w:szCs w:val="24"/>
          <w:lang w:val="es-CL"/>
        </w:rPr>
      </w:pPr>
      <w:r w:rsidRPr="00F04444">
        <w:rPr>
          <w:rFonts w:ascii="Arial" w:eastAsia="SimSun" w:hAnsi="Arial" w:cs="Arial"/>
          <w:color w:val="000000"/>
          <w:szCs w:val="24"/>
          <w:lang w:val="es-CL"/>
        </w:rPr>
        <w:t xml:space="preserve">Una vez adjudicada la presente Licitación, si corresponde (Art. N° 64 del T.O.C.A.F.), el adjudicatario deberá constituir una Garantía de Fiel Cumplimiento de Contrato, por una suma equivalente al 5 % (cinco por ciento) del monto de la propuesta aceptada para responder a la obligación contraída. </w:t>
      </w:r>
    </w:p>
    <w:p w14:paraId="66D55535" w14:textId="77777777" w:rsidR="001C72DA" w:rsidRPr="00F04444" w:rsidRDefault="001C72DA" w:rsidP="001C72DA">
      <w:pPr>
        <w:ind w:firstLine="840"/>
        <w:rPr>
          <w:rFonts w:ascii="Arial" w:eastAsia="SimSun" w:hAnsi="Arial" w:cs="Arial"/>
          <w:color w:val="000000"/>
          <w:szCs w:val="24"/>
          <w:lang w:val="es-CL"/>
        </w:rPr>
      </w:pPr>
    </w:p>
    <w:p w14:paraId="2132B40A" w14:textId="77777777" w:rsidR="001C72DA" w:rsidRPr="00F04444" w:rsidRDefault="001C72DA" w:rsidP="001C72DA">
      <w:pPr>
        <w:ind w:firstLine="840"/>
        <w:rPr>
          <w:rFonts w:ascii="Arial" w:eastAsia="SimSun" w:hAnsi="Arial" w:cs="Arial"/>
          <w:color w:val="000000"/>
          <w:szCs w:val="24"/>
          <w:lang w:val="es-CL"/>
        </w:rPr>
      </w:pPr>
      <w:r w:rsidRPr="00F04444">
        <w:rPr>
          <w:rFonts w:ascii="Arial" w:eastAsia="SimSun" w:hAnsi="Arial" w:cs="Arial"/>
          <w:color w:val="000000"/>
          <w:szCs w:val="24"/>
          <w:lang w:val="es-CL"/>
        </w:rPr>
        <w:lastRenderedPageBreak/>
        <w:t xml:space="preserve">Este requisito deberá cumplirse dentro de los 5 (cinco) días hábiles posteriores a la notificación de la adjudicación, mediante: depósito en efectivo, valores públicos, fianza o aval bancario, o póliza de seguro de fianzas. </w:t>
      </w:r>
    </w:p>
    <w:p w14:paraId="313198AF" w14:textId="77777777" w:rsidR="001C72DA" w:rsidRPr="00F04444" w:rsidRDefault="001C72DA" w:rsidP="001C72DA">
      <w:pPr>
        <w:ind w:firstLine="840"/>
        <w:rPr>
          <w:rFonts w:ascii="Arial" w:eastAsia="SimSun" w:hAnsi="Arial" w:cs="Arial"/>
          <w:color w:val="000000"/>
          <w:szCs w:val="24"/>
          <w:lang w:val="es-CL"/>
        </w:rPr>
      </w:pPr>
    </w:p>
    <w:p w14:paraId="56BB3C20" w14:textId="77777777" w:rsidR="001C72DA" w:rsidRPr="00F04444" w:rsidRDefault="001C72DA" w:rsidP="001C72DA">
      <w:pPr>
        <w:ind w:firstLine="840"/>
        <w:rPr>
          <w:rFonts w:ascii="Arial" w:eastAsia="SimSun" w:hAnsi="Arial" w:cs="Arial"/>
          <w:color w:val="000000"/>
          <w:szCs w:val="24"/>
          <w:lang w:val="es-CL"/>
        </w:rPr>
      </w:pPr>
      <w:r w:rsidRPr="00F04444">
        <w:rPr>
          <w:rFonts w:ascii="Arial" w:eastAsia="SimSun" w:hAnsi="Arial" w:cs="Arial"/>
          <w:color w:val="000000"/>
          <w:szCs w:val="24"/>
          <w:lang w:val="es-CL"/>
        </w:rPr>
        <w:t xml:space="preserve">Dicha garantía deberá presentarse en el Departamento de Compras Central (Av. Libertador Brig. Gral. Lavalleja 1464, 1er. piso). </w:t>
      </w:r>
    </w:p>
    <w:p w14:paraId="67FE8D8F" w14:textId="77777777" w:rsidR="001C72DA" w:rsidRPr="00F04444" w:rsidRDefault="001C72DA" w:rsidP="001C72DA">
      <w:pPr>
        <w:ind w:firstLine="840"/>
        <w:rPr>
          <w:rFonts w:ascii="Arial" w:eastAsia="SimSun" w:hAnsi="Arial" w:cs="Arial"/>
          <w:color w:val="000000"/>
          <w:szCs w:val="24"/>
          <w:lang w:val="es-CL"/>
        </w:rPr>
      </w:pPr>
    </w:p>
    <w:p w14:paraId="2B89A368" w14:textId="7278121E" w:rsidR="00647A41" w:rsidRPr="00F04444" w:rsidRDefault="001C72DA" w:rsidP="00647A41">
      <w:pPr>
        <w:pStyle w:val="Prrafobsico"/>
        <w:suppressAutoHyphens/>
        <w:ind w:right="-147" w:firstLine="709"/>
        <w:jc w:val="both"/>
        <w:rPr>
          <w:rFonts w:ascii="Arial" w:eastAsia="SimSun" w:hAnsi="Arial" w:cs="Arial"/>
          <w:lang w:val="es-CL"/>
        </w:rPr>
      </w:pPr>
      <w:r w:rsidRPr="00F04444">
        <w:rPr>
          <w:rFonts w:ascii="Arial" w:eastAsia="SimSun" w:hAnsi="Arial" w:cs="Arial"/>
          <w:lang w:val="es-CL"/>
        </w:rPr>
        <w:t>Monto mínimo vigente impuestos incluidos enero – diciembre 20</w:t>
      </w:r>
      <w:r w:rsidR="00072402" w:rsidRPr="00F04444">
        <w:rPr>
          <w:rFonts w:ascii="Arial" w:eastAsia="SimSun" w:hAnsi="Arial" w:cs="Arial"/>
          <w:lang w:val="es-CL"/>
        </w:rPr>
        <w:t>22</w:t>
      </w:r>
      <w:r w:rsidRPr="00F04444">
        <w:rPr>
          <w:rFonts w:ascii="Arial" w:eastAsia="SimSun" w:hAnsi="Arial" w:cs="Arial"/>
          <w:lang w:val="es-CL"/>
        </w:rPr>
        <w:t xml:space="preserve">: </w:t>
      </w:r>
      <w:r w:rsidR="00647A41" w:rsidRPr="00F04444">
        <w:rPr>
          <w:rFonts w:ascii="Arial" w:eastAsia="SimSun" w:hAnsi="Arial" w:cs="Arial"/>
          <w:lang w:val="es-CL"/>
        </w:rPr>
        <w:t>$ 4.405.000 (pesos uruguayos cuatro millones cuatrocientos cinco mil).</w:t>
      </w:r>
    </w:p>
    <w:p w14:paraId="035BF805" w14:textId="7EDEA772" w:rsidR="00F617C9" w:rsidRPr="00F04444" w:rsidRDefault="00F617C9" w:rsidP="00647A41">
      <w:pPr>
        <w:pStyle w:val="Prrafobsico"/>
        <w:suppressAutoHyphens/>
        <w:ind w:right="-147" w:firstLine="709"/>
        <w:jc w:val="both"/>
        <w:rPr>
          <w:rFonts w:ascii="Arial" w:eastAsia="SimSun" w:hAnsi="Arial" w:cs="Arial"/>
          <w:lang w:val="es-CL"/>
        </w:rPr>
      </w:pPr>
    </w:p>
    <w:p w14:paraId="3ECAAABD" w14:textId="6614D053" w:rsidR="00F617C9" w:rsidRPr="00F04444" w:rsidRDefault="00F617C9" w:rsidP="00647A41">
      <w:pPr>
        <w:pStyle w:val="Prrafobsico"/>
        <w:suppressAutoHyphens/>
        <w:ind w:right="-147" w:firstLine="709"/>
        <w:jc w:val="both"/>
        <w:rPr>
          <w:rFonts w:ascii="Arial" w:eastAsia="SimSun" w:hAnsi="Arial" w:cs="Arial"/>
          <w:lang w:val="es-CL"/>
        </w:rPr>
      </w:pPr>
      <w:r w:rsidRPr="00F04444">
        <w:rPr>
          <w:rFonts w:ascii="Arial" w:hAnsi="Arial" w:cs="Arial"/>
        </w:rPr>
        <w:t>Serán imputables a la garantía de fiel cumplimiento de contrato el pago de las multas y los daños y perjuicios ocasionados al BSE por los incumplimientos del adjudicatario. En caso de rescisión o resolución del contrato por incumplimiento imputable al adjudicatario, el BSE ejecutará la totalidad de la garantía de fiel cumplimiento.</w:t>
      </w:r>
    </w:p>
    <w:p w14:paraId="5A4E9B4E" w14:textId="77777777" w:rsidR="001C72DA" w:rsidRPr="00F04444" w:rsidRDefault="001C72DA" w:rsidP="001C72DA">
      <w:pPr>
        <w:ind w:firstLine="840"/>
        <w:rPr>
          <w:rFonts w:ascii="Arial" w:eastAsia="SimSun" w:hAnsi="Arial" w:cs="Arial"/>
          <w:color w:val="000000"/>
          <w:szCs w:val="24"/>
          <w:lang w:val="es-ES_tradnl"/>
        </w:rPr>
      </w:pPr>
    </w:p>
    <w:p w14:paraId="14A8E6F7" w14:textId="77777777" w:rsidR="00AA5FC7" w:rsidRPr="00F04444" w:rsidRDefault="00AA5FC7" w:rsidP="001C72DA">
      <w:pPr>
        <w:ind w:firstLine="840"/>
        <w:rPr>
          <w:rFonts w:ascii="Arial" w:eastAsia="SimSun" w:hAnsi="Arial" w:cs="Arial"/>
          <w:color w:val="000000"/>
          <w:szCs w:val="24"/>
          <w:lang w:val="es-ES_tradnl"/>
        </w:rPr>
      </w:pPr>
    </w:p>
    <w:p w14:paraId="2EB14D3A" w14:textId="77777777" w:rsidR="006853A1" w:rsidRPr="00F04444" w:rsidRDefault="006853A1" w:rsidP="007B1C26">
      <w:pPr>
        <w:pStyle w:val="Ttulo2"/>
        <w:numPr>
          <w:ilvl w:val="0"/>
          <w:numId w:val="2"/>
        </w:numPr>
        <w:spacing w:before="0" w:after="200" w:line="276" w:lineRule="auto"/>
        <w:rPr>
          <w:rFonts w:cs="Arial"/>
          <w:color w:val="auto"/>
          <w:sz w:val="24"/>
          <w:szCs w:val="24"/>
        </w:rPr>
      </w:pPr>
      <w:bookmarkStart w:id="553" w:name="__RefHeading__1209_1381833221"/>
      <w:bookmarkStart w:id="554" w:name="__RefHeading__1211_1381833221"/>
      <w:bookmarkStart w:id="555" w:name="_Toc401923655"/>
      <w:bookmarkStart w:id="556" w:name="_Toc425420985"/>
      <w:bookmarkStart w:id="557" w:name="_Toc107584435"/>
      <w:bookmarkEnd w:id="553"/>
      <w:bookmarkEnd w:id="554"/>
      <w:r w:rsidRPr="00F04444">
        <w:rPr>
          <w:rFonts w:cs="Arial"/>
          <w:color w:val="auto"/>
          <w:sz w:val="24"/>
          <w:szCs w:val="24"/>
        </w:rPr>
        <w:t>Obligaciones del adjudicatario</w:t>
      </w:r>
      <w:bookmarkEnd w:id="555"/>
      <w:bookmarkEnd w:id="556"/>
      <w:bookmarkEnd w:id="557"/>
      <w:r w:rsidRPr="00F04444">
        <w:rPr>
          <w:rFonts w:cs="Arial"/>
          <w:color w:val="auto"/>
          <w:sz w:val="24"/>
          <w:szCs w:val="24"/>
        </w:rPr>
        <w:t xml:space="preserve"> </w:t>
      </w:r>
    </w:p>
    <w:p w14:paraId="62EC6616" w14:textId="77777777" w:rsidR="00A80B81" w:rsidRPr="00F04444" w:rsidRDefault="006853A1" w:rsidP="007B1C26">
      <w:pPr>
        <w:pStyle w:val="Default"/>
        <w:numPr>
          <w:ilvl w:val="0"/>
          <w:numId w:val="4"/>
        </w:numPr>
        <w:spacing w:after="200" w:line="276" w:lineRule="auto"/>
        <w:jc w:val="both"/>
      </w:pPr>
      <w:r w:rsidRPr="00F04444">
        <w:t>El adjudicatario deberá guardar estricta y absoluta confidencialidad y reserva respecto de toda la información a la que tenga acceso o se genere en virtud de</w:t>
      </w:r>
      <w:r w:rsidR="00A80B81" w:rsidRPr="00F04444">
        <w:t>l</w:t>
      </w:r>
      <w:r w:rsidRPr="00F04444">
        <w:t xml:space="preserve"> presente </w:t>
      </w:r>
      <w:r w:rsidR="00A80B81" w:rsidRPr="00F04444">
        <w:t>procedimiento</w:t>
      </w:r>
      <w:r w:rsidRPr="00F04444">
        <w:t xml:space="preserve">. </w:t>
      </w:r>
    </w:p>
    <w:p w14:paraId="221546CA" w14:textId="77777777" w:rsidR="00A80B81" w:rsidRPr="00F04444" w:rsidRDefault="007D527C" w:rsidP="007B1C26">
      <w:pPr>
        <w:pStyle w:val="Default"/>
        <w:numPr>
          <w:ilvl w:val="0"/>
          <w:numId w:val="4"/>
        </w:numPr>
        <w:spacing w:after="200" w:line="276" w:lineRule="auto"/>
        <w:jc w:val="both"/>
      </w:pPr>
      <w:r w:rsidRPr="00F04444">
        <w:t>El adjudicatario deberá cumplir con las entregas y prestaciones comprometidas</w:t>
      </w:r>
      <w:r w:rsidR="00B20B08" w:rsidRPr="00F04444">
        <w:t>,</w:t>
      </w:r>
      <w:r w:rsidRPr="00F04444">
        <w:t xml:space="preserve"> ajustándose estrictamente a las condiciones establecidas y a los tiempos de entrega estipulados en su oferta o que se determinen.</w:t>
      </w:r>
    </w:p>
    <w:p w14:paraId="25498355" w14:textId="77777777" w:rsidR="00A80B81" w:rsidRPr="00F04444" w:rsidRDefault="006853A1" w:rsidP="007B1C26">
      <w:pPr>
        <w:pStyle w:val="Default"/>
        <w:numPr>
          <w:ilvl w:val="0"/>
          <w:numId w:val="4"/>
        </w:numPr>
        <w:spacing w:after="200" w:line="276" w:lineRule="auto"/>
        <w:jc w:val="both"/>
      </w:pPr>
      <w:r w:rsidRPr="00F04444">
        <w:t>El adjudicatario se hará responsable ante cualquier daño y/o perjuicio que causare en el cumplimiento de las condiciones de ejecución de</w:t>
      </w:r>
      <w:r w:rsidR="00605D8F" w:rsidRPr="00F04444">
        <w:t xml:space="preserve">l </w:t>
      </w:r>
      <w:r w:rsidRPr="00F04444">
        <w:t xml:space="preserve">presente </w:t>
      </w:r>
      <w:r w:rsidR="00605D8F" w:rsidRPr="00F04444">
        <w:t>procedimiento de contratación</w:t>
      </w:r>
      <w:r w:rsidRPr="00F04444">
        <w:t xml:space="preserve">. </w:t>
      </w:r>
    </w:p>
    <w:p w14:paraId="10402674" w14:textId="77777777" w:rsidR="00A80B81" w:rsidRPr="00F04444" w:rsidRDefault="006853A1" w:rsidP="007B1C26">
      <w:pPr>
        <w:pStyle w:val="Default"/>
        <w:numPr>
          <w:ilvl w:val="0"/>
          <w:numId w:val="4"/>
        </w:numPr>
        <w:spacing w:after="200" w:line="276" w:lineRule="auto"/>
        <w:jc w:val="both"/>
        <w:rPr>
          <w:b/>
          <w:bCs/>
        </w:rPr>
      </w:pPr>
      <w:r w:rsidRPr="00F04444">
        <w:t xml:space="preserve">El adjudicatario no podrá transferir o ceder sus derechos a terceros ya sea a título oneroso o gratuito, sino conforme a las normas vigentes en la materia. </w:t>
      </w:r>
    </w:p>
    <w:p w14:paraId="080FEA10" w14:textId="77777777" w:rsidR="0001017D" w:rsidRPr="00F04444" w:rsidRDefault="006853A1" w:rsidP="007B1C26">
      <w:pPr>
        <w:pStyle w:val="Default"/>
        <w:numPr>
          <w:ilvl w:val="0"/>
          <w:numId w:val="4"/>
        </w:numPr>
        <w:spacing w:after="200" w:line="276" w:lineRule="auto"/>
        <w:jc w:val="both"/>
        <w:rPr>
          <w:b/>
          <w:bCs/>
        </w:rPr>
      </w:pPr>
      <w:r w:rsidRPr="00F04444">
        <w:t xml:space="preserve">En caso de contratación de personal, mediante la modalidad de arrendamiento de servicios profesionales, el oferente deberá controlar que el profesional correspondiente se encuentre al día en el cumplimiento de sus obligaciones ante la Dirección General Impositiva, Banco de Previsión Social y la Caja de Jubilaciones y Pensiones de Profesionales Universitarios. </w:t>
      </w:r>
      <w:bookmarkStart w:id="558" w:name="__RefHeading__1213_1381833221"/>
      <w:bookmarkEnd w:id="558"/>
    </w:p>
    <w:p w14:paraId="65932AF2" w14:textId="77777777" w:rsidR="0001017D" w:rsidRPr="00F04444" w:rsidRDefault="0001017D" w:rsidP="007B1C26">
      <w:pPr>
        <w:pStyle w:val="Default"/>
        <w:numPr>
          <w:ilvl w:val="0"/>
          <w:numId w:val="4"/>
        </w:numPr>
        <w:spacing w:after="200" w:line="276" w:lineRule="auto"/>
        <w:jc w:val="both"/>
        <w:rPr>
          <w:b/>
          <w:bCs/>
        </w:rPr>
      </w:pPr>
      <w:r w:rsidRPr="00F04444">
        <w:rPr>
          <w:u w:val="single"/>
        </w:rPr>
        <w:t>Obligaciones laborales</w:t>
      </w:r>
      <w:r w:rsidRPr="00F04444">
        <w:t xml:space="preserve">: </w:t>
      </w:r>
    </w:p>
    <w:p w14:paraId="59E37C86" w14:textId="77777777" w:rsidR="0001017D" w:rsidRPr="00F04444" w:rsidRDefault="006853A1" w:rsidP="007B1C26">
      <w:pPr>
        <w:pStyle w:val="Default"/>
        <w:numPr>
          <w:ilvl w:val="1"/>
          <w:numId w:val="4"/>
        </w:numPr>
        <w:spacing w:after="200" w:line="276" w:lineRule="auto"/>
        <w:ind w:left="1134" w:hanging="283"/>
        <w:jc w:val="both"/>
      </w:pPr>
      <w:r w:rsidRPr="00F04444">
        <w:lastRenderedPageBreak/>
        <w:t>El adjudicatario deberá dar cumplimiento a todas las normas laborales y de seguridad</w:t>
      </w:r>
      <w:r w:rsidR="00B20B08" w:rsidRPr="00F04444">
        <w:t>,</w:t>
      </w:r>
      <w:r w:rsidRPr="00F04444">
        <w:t xml:space="preserve"> siendo el único responsable del cumplimiento de las obligaciones correspondientes a las leyes sociales por sus operarios. </w:t>
      </w:r>
    </w:p>
    <w:p w14:paraId="072D0F21" w14:textId="77777777" w:rsidR="0001017D" w:rsidRPr="00F04444" w:rsidRDefault="006853A1" w:rsidP="007B1C26">
      <w:pPr>
        <w:pStyle w:val="Default"/>
        <w:numPr>
          <w:ilvl w:val="1"/>
          <w:numId w:val="4"/>
        </w:numPr>
        <w:spacing w:after="200" w:line="276" w:lineRule="auto"/>
        <w:ind w:left="1134" w:hanging="283"/>
        <w:jc w:val="both"/>
      </w:pPr>
      <w:r w:rsidRPr="00F04444">
        <w:t xml:space="preserve">El adjudicatario se obliga a suministrar toda documentación que le fuere requerida por la </w:t>
      </w:r>
      <w:r w:rsidR="0001017D" w:rsidRPr="00F04444">
        <w:t>Administración contratante</w:t>
      </w:r>
      <w:r w:rsidRPr="00F04444">
        <w:t xml:space="preserve"> a efectos de corroborar el cumplimiento de las mencionadas obligaciones. La comprobación del incumplimiento de las normas laborales y de seguridad social será causa de rescisión del contrato y cobro de los daños patrimoniales irrogados a la Administración. </w:t>
      </w:r>
    </w:p>
    <w:p w14:paraId="66AA0E6C" w14:textId="77777777" w:rsidR="0001017D" w:rsidRPr="00F04444" w:rsidRDefault="006853A1" w:rsidP="007B1C26">
      <w:pPr>
        <w:pStyle w:val="Default"/>
        <w:numPr>
          <w:ilvl w:val="1"/>
          <w:numId w:val="4"/>
        </w:numPr>
        <w:spacing w:after="200" w:line="276" w:lineRule="auto"/>
        <w:ind w:left="1134" w:hanging="283"/>
        <w:jc w:val="both"/>
      </w:pPr>
      <w:r w:rsidRPr="00F04444">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la </w:t>
      </w:r>
      <w:r w:rsidR="0001017D" w:rsidRPr="00F04444">
        <w:t>Administración contratante</w:t>
      </w:r>
      <w:r w:rsidR="006A5401" w:rsidRPr="00F04444">
        <w:t xml:space="preserve"> </w:t>
      </w:r>
      <w:r w:rsidRPr="00F04444">
        <w:t xml:space="preserve">no se responsabiliza de los daños que sufra el personal. </w:t>
      </w:r>
    </w:p>
    <w:p w14:paraId="24F8303C" w14:textId="77777777" w:rsidR="0001017D" w:rsidRPr="00F04444" w:rsidRDefault="006853A1" w:rsidP="007B1C26">
      <w:pPr>
        <w:pStyle w:val="Default"/>
        <w:numPr>
          <w:ilvl w:val="1"/>
          <w:numId w:val="4"/>
        </w:numPr>
        <w:spacing w:after="200" w:line="276" w:lineRule="auto"/>
        <w:ind w:left="1134" w:hanging="283"/>
        <w:jc w:val="both"/>
      </w:pPr>
      <w:r w:rsidRPr="00F04444">
        <w:t xml:space="preserve">La firma adjudicataria será responsable por los daños y perjuicios que provocase su personal tanto a funcionarios y bienes de la </w:t>
      </w:r>
      <w:r w:rsidR="0001017D" w:rsidRPr="00F04444">
        <w:t>Administración contratante</w:t>
      </w:r>
      <w:r w:rsidR="006A5401" w:rsidRPr="00F04444">
        <w:t xml:space="preserve"> </w:t>
      </w:r>
      <w:r w:rsidRPr="00F04444">
        <w:t xml:space="preserve">o a terceros, debiendo asumir sus costos y responsabilidades. </w:t>
      </w:r>
    </w:p>
    <w:p w14:paraId="605F2FF5" w14:textId="77777777" w:rsidR="0001017D" w:rsidRPr="00F04444" w:rsidRDefault="006853A1" w:rsidP="007B1C26">
      <w:pPr>
        <w:pStyle w:val="Default"/>
        <w:numPr>
          <w:ilvl w:val="1"/>
          <w:numId w:val="4"/>
        </w:numPr>
        <w:spacing w:after="200" w:line="276" w:lineRule="auto"/>
        <w:ind w:left="1134" w:hanging="283"/>
        <w:jc w:val="both"/>
      </w:pPr>
      <w:r w:rsidRPr="00F04444">
        <w:t xml:space="preserve">La retribución de los trabajadores de la empresa adjudicataria asignados al cumplimiento de las tareas detalladas en el presente Pliego, deberá realizarse bajo régimen mensual y respetar los laudos salariales establecidos por los Consejos de Salarios. El incumplimiento por parte de la empresa adjudicataria en el pago de las retribuciones antes mencionadas, será causal de rescisión del contrato por responsabilidad imputable del adjudicatario. </w:t>
      </w:r>
    </w:p>
    <w:p w14:paraId="3EBFB2C1" w14:textId="77777777" w:rsidR="0001017D" w:rsidRPr="00F04444" w:rsidRDefault="006853A1" w:rsidP="007B1C26">
      <w:pPr>
        <w:pStyle w:val="Default"/>
        <w:numPr>
          <w:ilvl w:val="1"/>
          <w:numId w:val="4"/>
        </w:numPr>
        <w:spacing w:after="200" w:line="276" w:lineRule="auto"/>
        <w:ind w:left="1134" w:hanging="283"/>
        <w:jc w:val="both"/>
      </w:pPr>
      <w:r w:rsidRPr="00F04444">
        <w:t xml:space="preserve">La </w:t>
      </w:r>
      <w:r w:rsidR="0001017D" w:rsidRPr="00F04444">
        <w:t>Administración contratante</w:t>
      </w:r>
      <w:r w:rsidRPr="00F04444">
        <w:t xml:space="preserve"> tiene la potestad de retener de los pagos debidos en virtud del contrato, los créditos laborales a los que tengan derecho los trabajadores de la empresa adjudicataria. </w:t>
      </w:r>
    </w:p>
    <w:p w14:paraId="5B396D67" w14:textId="77777777" w:rsidR="00263AD6" w:rsidRPr="00F04444" w:rsidRDefault="006853A1" w:rsidP="007B1C26">
      <w:pPr>
        <w:pStyle w:val="Default"/>
        <w:numPr>
          <w:ilvl w:val="1"/>
          <w:numId w:val="4"/>
        </w:numPr>
        <w:spacing w:after="200" w:line="276" w:lineRule="auto"/>
        <w:ind w:left="1134" w:hanging="283"/>
        <w:jc w:val="both"/>
        <w:rPr>
          <w:b/>
          <w:bCs/>
        </w:rPr>
      </w:pPr>
      <w:r w:rsidRPr="00F04444">
        <w:t xml:space="preserve">El adjudicatario se compromete a comunicar a la </w:t>
      </w:r>
      <w:r w:rsidR="0001017D" w:rsidRPr="00F04444">
        <w:t>Administración contratante</w:t>
      </w:r>
      <w:r w:rsidRPr="00F04444">
        <w:t xml:space="preserve">, en caso que </w:t>
      </w:r>
      <w:r w:rsidR="00B40071" w:rsidRPr="00F04444">
        <w:t xml:space="preserve">este </w:t>
      </w:r>
      <w:r w:rsidRPr="00F04444">
        <w:t xml:space="preserve">se lo requiera, los datos personales de los trabajadores afectados a la prestación del servicio a efectos de que se puedan realizar los controles correspondientes. Asimismo, la </w:t>
      </w:r>
      <w:r w:rsidR="0001017D" w:rsidRPr="00F04444">
        <w:t>Administración contratante</w:t>
      </w:r>
      <w:r w:rsidRPr="00F04444">
        <w:t xml:space="preserve"> podrá solicitar de manera fundada, con la debida justificación, el cambio provisorio o definitivo de alguno/s de ellos. </w:t>
      </w:r>
    </w:p>
    <w:p w14:paraId="4526F9B6" w14:textId="77777777" w:rsidR="00263AD6" w:rsidRPr="00F04444" w:rsidRDefault="00263AD6" w:rsidP="007B1C26">
      <w:pPr>
        <w:numPr>
          <w:ilvl w:val="0"/>
          <w:numId w:val="4"/>
        </w:numPr>
        <w:suppressAutoHyphens w:val="0"/>
        <w:spacing w:line="240" w:lineRule="auto"/>
        <w:rPr>
          <w:rFonts w:ascii="Arial" w:eastAsia="SimSun" w:hAnsi="Arial" w:cs="Arial"/>
          <w:color w:val="000000"/>
          <w:szCs w:val="24"/>
          <w:lang w:val="es-CL"/>
        </w:rPr>
      </w:pPr>
      <w:r w:rsidRPr="00F04444">
        <w:rPr>
          <w:rFonts w:ascii="Arial" w:eastAsia="SimSun" w:hAnsi="Arial" w:cs="Arial"/>
          <w:color w:val="000000"/>
          <w:szCs w:val="24"/>
          <w:lang w:val="es-CL"/>
        </w:rPr>
        <w:lastRenderedPageBreak/>
        <w:t xml:space="preserve">La adjudicataria deberá notificarse del código de ética y conducta del BSE. Puede acceder a los documentos mencionados en el siguiente link: </w:t>
      </w:r>
      <w:hyperlink r:id="rId17" w:history="1">
        <w:r w:rsidRPr="00F04444">
          <w:rPr>
            <w:rFonts w:ascii="Arial" w:eastAsia="SimSun" w:hAnsi="Arial" w:cs="Arial"/>
            <w:color w:val="000000"/>
            <w:szCs w:val="24"/>
            <w:lang w:val="es-CL"/>
          </w:rPr>
          <w:t>http://www.bse.com.uy/inicio/institucional/Transparencia/</w:t>
        </w:r>
      </w:hyperlink>
    </w:p>
    <w:p w14:paraId="0346872C" w14:textId="77777777" w:rsidR="00263AD6" w:rsidRPr="00F04444" w:rsidRDefault="00263AD6" w:rsidP="00263AD6">
      <w:pPr>
        <w:ind w:left="851"/>
        <w:rPr>
          <w:rFonts w:ascii="Arial" w:eastAsia="SimSun" w:hAnsi="Arial" w:cs="Arial"/>
          <w:color w:val="000000"/>
          <w:szCs w:val="24"/>
          <w:lang w:val="es-CL"/>
        </w:rPr>
      </w:pPr>
    </w:p>
    <w:p w14:paraId="43BC6479" w14:textId="77777777" w:rsidR="00263AD6" w:rsidRPr="00F04444" w:rsidRDefault="00263AD6" w:rsidP="00263AD6">
      <w:pPr>
        <w:ind w:left="851"/>
        <w:rPr>
          <w:rFonts w:ascii="Arial" w:eastAsia="SimSun" w:hAnsi="Arial" w:cs="Arial"/>
          <w:color w:val="000000"/>
          <w:szCs w:val="24"/>
          <w:lang w:val="es-CL"/>
        </w:rPr>
      </w:pPr>
    </w:p>
    <w:p w14:paraId="2D67465C" w14:textId="77777777" w:rsidR="00B008E6" w:rsidRPr="00F04444" w:rsidRDefault="00263AD6" w:rsidP="007B1C26">
      <w:pPr>
        <w:pStyle w:val="Default"/>
        <w:numPr>
          <w:ilvl w:val="0"/>
          <w:numId w:val="4"/>
        </w:numPr>
        <w:spacing w:after="200" w:line="276" w:lineRule="auto"/>
        <w:jc w:val="both"/>
        <w:rPr>
          <w:b/>
          <w:bCs/>
        </w:rPr>
      </w:pPr>
      <w:r w:rsidRPr="00F04444">
        <w:t xml:space="preserve">El adjudicatario deberá completar el formulario “Debida diligencia del cliente persona jurídica” disponible en el siguiente link: </w:t>
      </w:r>
    </w:p>
    <w:p w14:paraId="6E02FE14" w14:textId="77777777" w:rsidR="00B008E6" w:rsidRPr="00F04444" w:rsidRDefault="00B6753F" w:rsidP="00B008E6">
      <w:pPr>
        <w:pStyle w:val="Default"/>
        <w:spacing w:after="200" w:line="276" w:lineRule="auto"/>
        <w:ind w:left="720"/>
        <w:jc w:val="both"/>
      </w:pPr>
      <w:hyperlink r:id="rId18" w:history="1">
        <w:r w:rsidR="00B008E6" w:rsidRPr="00F04444">
          <w:rPr>
            <w:rStyle w:val="Hipervnculo"/>
          </w:rPr>
          <w:t>https://www.bse.com.uy/wps/wcm/connect/c1737bd2-1025-44db-b62d-b804d75fca2c/03234.pdf?MOD=AJPERES&amp;CONVERT_TO=url&amp;CACHEID=c1737bd2-1025-44db-b62d-b804d75fca2c</w:t>
        </w:r>
      </w:hyperlink>
      <w:r w:rsidR="00B008E6" w:rsidRPr="00F04444">
        <w:t xml:space="preserve"> </w:t>
      </w:r>
    </w:p>
    <w:p w14:paraId="03DA2A20" w14:textId="77777777" w:rsidR="00A9617B" w:rsidRPr="00F04444" w:rsidRDefault="00A9617B" w:rsidP="00A9617B">
      <w:pPr>
        <w:pStyle w:val="Default"/>
        <w:spacing w:after="200" w:line="276" w:lineRule="auto"/>
        <w:jc w:val="both"/>
        <w:rPr>
          <w:bCs/>
        </w:rPr>
      </w:pPr>
    </w:p>
    <w:p w14:paraId="638EAD9E" w14:textId="77777777" w:rsidR="006853A1" w:rsidRPr="00F04444" w:rsidRDefault="006853A1" w:rsidP="007B1C26">
      <w:pPr>
        <w:pStyle w:val="Ttulo2"/>
        <w:numPr>
          <w:ilvl w:val="0"/>
          <w:numId w:val="2"/>
        </w:numPr>
        <w:spacing w:before="0" w:after="200" w:line="276" w:lineRule="auto"/>
        <w:rPr>
          <w:rFonts w:cs="Arial"/>
          <w:color w:val="auto"/>
          <w:sz w:val="24"/>
          <w:szCs w:val="24"/>
        </w:rPr>
      </w:pPr>
      <w:bookmarkStart w:id="559" w:name="__RefHeading__1215_1381833221"/>
      <w:bookmarkStart w:id="560" w:name="_Toc401923657"/>
      <w:bookmarkStart w:id="561" w:name="_Toc425420987"/>
      <w:bookmarkStart w:id="562" w:name="_Toc107584436"/>
      <w:bookmarkEnd w:id="559"/>
      <w:r w:rsidRPr="00F04444">
        <w:rPr>
          <w:rFonts w:cs="Arial"/>
          <w:color w:val="auto"/>
          <w:sz w:val="24"/>
          <w:szCs w:val="24"/>
        </w:rPr>
        <w:t>Incumplimientos</w:t>
      </w:r>
      <w:bookmarkEnd w:id="560"/>
      <w:bookmarkEnd w:id="561"/>
      <w:bookmarkEnd w:id="562"/>
      <w:r w:rsidRPr="00F04444">
        <w:rPr>
          <w:rFonts w:cs="Arial"/>
          <w:color w:val="auto"/>
          <w:sz w:val="24"/>
          <w:szCs w:val="24"/>
        </w:rPr>
        <w:t xml:space="preserve"> </w:t>
      </w:r>
    </w:p>
    <w:p w14:paraId="73A775BD" w14:textId="77777777" w:rsidR="006853A1" w:rsidRPr="00F04444" w:rsidRDefault="006853A1" w:rsidP="00AA5FC7">
      <w:pPr>
        <w:pStyle w:val="Default"/>
        <w:spacing w:after="200" w:line="276" w:lineRule="auto"/>
        <w:jc w:val="both"/>
      </w:pPr>
      <w:r w:rsidRPr="00F04444">
        <w:t>Se considerará incumplimiento a las condiciones del contrato, la contravención total o parcial a las cláusulas del presente Pliego o a la normativa aplicable. Sin perjuicio de ello, se considerará incumplimiento, a consideración de</w:t>
      </w:r>
      <w:r w:rsidR="009320DF" w:rsidRPr="00F04444">
        <w:t>l BSE</w:t>
      </w:r>
      <w:r w:rsidRPr="00F04444">
        <w:t xml:space="preserve">, la obtención de resultados insatisfactorios respecto del objeto de la contratación. </w:t>
      </w:r>
    </w:p>
    <w:p w14:paraId="7A5CD0B6" w14:textId="77777777" w:rsidR="00A9617B" w:rsidRPr="00F04444" w:rsidRDefault="00A9617B" w:rsidP="00AA5FC7">
      <w:pPr>
        <w:pStyle w:val="Default"/>
        <w:spacing w:after="200" w:line="276" w:lineRule="auto"/>
        <w:jc w:val="both"/>
        <w:rPr>
          <w:bCs/>
        </w:rPr>
      </w:pPr>
    </w:p>
    <w:p w14:paraId="55BFDC76" w14:textId="77777777" w:rsidR="006853A1" w:rsidRPr="00F04444" w:rsidRDefault="006853A1" w:rsidP="007B1C26">
      <w:pPr>
        <w:pStyle w:val="Ttulo2"/>
        <w:numPr>
          <w:ilvl w:val="0"/>
          <w:numId w:val="2"/>
        </w:numPr>
        <w:spacing w:before="0" w:after="200" w:line="276" w:lineRule="auto"/>
        <w:rPr>
          <w:rFonts w:cs="Arial"/>
          <w:color w:val="auto"/>
          <w:sz w:val="24"/>
          <w:szCs w:val="24"/>
        </w:rPr>
      </w:pPr>
      <w:bookmarkStart w:id="563" w:name="__RefHeading__1217_1381833221"/>
      <w:bookmarkStart w:id="564" w:name="_Toc401923658"/>
      <w:bookmarkStart w:id="565" w:name="_Toc425420988"/>
      <w:bookmarkStart w:id="566" w:name="_Toc107584437"/>
      <w:bookmarkEnd w:id="563"/>
      <w:r w:rsidRPr="00F04444">
        <w:rPr>
          <w:rFonts w:cs="Arial"/>
          <w:color w:val="auto"/>
          <w:sz w:val="24"/>
          <w:szCs w:val="24"/>
        </w:rPr>
        <w:t>Mora y Sanciones</w:t>
      </w:r>
      <w:bookmarkEnd w:id="564"/>
      <w:bookmarkEnd w:id="565"/>
      <w:bookmarkEnd w:id="566"/>
      <w:r w:rsidRPr="00F04444">
        <w:rPr>
          <w:rFonts w:cs="Arial"/>
          <w:color w:val="auto"/>
          <w:sz w:val="24"/>
          <w:szCs w:val="24"/>
        </w:rPr>
        <w:t xml:space="preserve"> </w:t>
      </w:r>
    </w:p>
    <w:p w14:paraId="2EA9758F" w14:textId="77777777" w:rsidR="00F617C9" w:rsidRPr="00F04444" w:rsidRDefault="00F617C9" w:rsidP="00F617C9">
      <w:pPr>
        <w:rPr>
          <w:rFonts w:ascii="Arial" w:hAnsi="Arial" w:cs="Arial"/>
          <w:color w:val="000000"/>
          <w:szCs w:val="24"/>
          <w:lang w:val="es-ES_tradnl"/>
        </w:rPr>
      </w:pPr>
      <w:bookmarkStart w:id="567" w:name="__RefHeading__1219_1381833221"/>
      <w:bookmarkStart w:id="568" w:name="_Toc401923659"/>
      <w:bookmarkStart w:id="569" w:name="_Toc425420989"/>
      <w:bookmarkEnd w:id="567"/>
      <w:r w:rsidRPr="00F04444">
        <w:rPr>
          <w:rFonts w:ascii="Arial" w:hAnsi="Arial" w:cs="Arial"/>
          <w:color w:val="000000"/>
          <w:szCs w:val="24"/>
          <w:lang w:val="es-ES_tradnl"/>
        </w:rPr>
        <w:t>El BSE se reserva el derecho a reclamar por los daños y perjuicios que pudiera causar la empresa adjudicataria, en ocasión del servicio prestado.</w:t>
      </w:r>
    </w:p>
    <w:p w14:paraId="360FA8CB" w14:textId="77777777" w:rsidR="00F617C9" w:rsidRPr="00F04444" w:rsidRDefault="00F617C9" w:rsidP="00F617C9">
      <w:pPr>
        <w:pStyle w:val="Prrafobsico"/>
        <w:suppressAutoHyphens/>
        <w:ind w:right="-149"/>
        <w:jc w:val="both"/>
        <w:rPr>
          <w:rFonts w:ascii="Arial" w:hAnsi="Arial" w:cs="Arial"/>
        </w:rPr>
      </w:pPr>
    </w:p>
    <w:p w14:paraId="11CB5648" w14:textId="77777777" w:rsidR="00F617C9" w:rsidRPr="00F04444" w:rsidRDefault="00F617C9" w:rsidP="00F617C9">
      <w:pPr>
        <w:pStyle w:val="Prrafobsico"/>
        <w:suppressAutoHyphens/>
        <w:ind w:right="-149"/>
        <w:jc w:val="both"/>
        <w:rPr>
          <w:rFonts w:ascii="Arial" w:hAnsi="Arial" w:cs="Arial"/>
        </w:rPr>
      </w:pPr>
      <w:r w:rsidRPr="00F04444">
        <w:rPr>
          <w:rFonts w:ascii="Arial" w:hAnsi="Arial" w:cs="Arial"/>
        </w:rPr>
        <w:t xml:space="preserve">La mora se producirá de pleno derecho por el solo vencimiento de los plazos establecidos, o por la realización u omisión de cualquier acto o hecho contrario a lo estipulado. </w:t>
      </w:r>
    </w:p>
    <w:p w14:paraId="40B9B62A" w14:textId="77777777" w:rsidR="00F617C9" w:rsidRPr="00F04444" w:rsidRDefault="00F617C9" w:rsidP="00F617C9">
      <w:pPr>
        <w:pStyle w:val="Prrafobsico"/>
        <w:suppressAutoHyphens/>
        <w:ind w:right="-149"/>
        <w:jc w:val="both"/>
        <w:rPr>
          <w:rFonts w:ascii="Arial" w:hAnsi="Arial" w:cs="Arial"/>
        </w:rPr>
      </w:pPr>
    </w:p>
    <w:p w14:paraId="43D74218" w14:textId="77777777" w:rsidR="00F617C9" w:rsidRPr="00F04444" w:rsidRDefault="00F617C9" w:rsidP="00F617C9">
      <w:pPr>
        <w:rPr>
          <w:rFonts w:ascii="Arial" w:hAnsi="Arial" w:cs="Arial"/>
          <w:color w:val="000000"/>
          <w:szCs w:val="24"/>
          <w:lang w:val="es-ES_tradnl"/>
        </w:rPr>
      </w:pPr>
      <w:r w:rsidRPr="00F04444">
        <w:rPr>
          <w:rFonts w:ascii="Arial" w:hAnsi="Arial" w:cs="Arial"/>
          <w:color w:val="000000"/>
          <w:szCs w:val="24"/>
          <w:lang w:val="es-ES_tradnl"/>
        </w:rPr>
        <w:t>Si el adjudicatario no cumpliera su obligación dentro del plazo y en la forma estipulada, se pactan las siguientes multas:</w:t>
      </w:r>
    </w:p>
    <w:p w14:paraId="340F6DAF" w14:textId="77777777" w:rsidR="00F617C9" w:rsidRPr="00F04444" w:rsidRDefault="00F617C9" w:rsidP="00F617C9">
      <w:pPr>
        <w:rPr>
          <w:rFonts w:ascii="Arial" w:hAnsi="Arial" w:cs="Arial"/>
          <w:color w:val="000000"/>
          <w:szCs w:val="24"/>
          <w:lang w:val="es-ES_tradnl"/>
        </w:rPr>
      </w:pPr>
    </w:p>
    <w:p w14:paraId="4EEFB0AF" w14:textId="0A08E0B8" w:rsidR="00F617C9" w:rsidRPr="00F04444" w:rsidRDefault="00F617C9" w:rsidP="00F617C9">
      <w:pPr>
        <w:rPr>
          <w:rFonts w:ascii="Arial" w:hAnsi="Arial" w:cs="Arial"/>
          <w:color w:val="000000"/>
          <w:szCs w:val="24"/>
          <w:lang w:val="es-ES_tradnl"/>
        </w:rPr>
      </w:pPr>
      <w:r w:rsidRPr="00F04444">
        <w:rPr>
          <w:rFonts w:ascii="Arial" w:hAnsi="Arial" w:cs="Arial"/>
          <w:color w:val="000000"/>
          <w:szCs w:val="24"/>
          <w:lang w:val="es-ES_tradnl"/>
        </w:rPr>
        <w:t>a)      Para obligaciones de ejecución instantáne</w:t>
      </w:r>
      <w:r w:rsidR="00BF178C">
        <w:rPr>
          <w:rFonts w:ascii="Arial" w:hAnsi="Arial" w:cs="Arial"/>
          <w:color w:val="000000"/>
          <w:szCs w:val="24"/>
          <w:lang w:val="es-ES_tradnl"/>
        </w:rPr>
        <w:t>a, se establece una multa del 10</w:t>
      </w:r>
      <w:r w:rsidRPr="00F04444">
        <w:rPr>
          <w:rFonts w:ascii="Arial" w:hAnsi="Arial" w:cs="Arial"/>
          <w:color w:val="000000"/>
          <w:szCs w:val="24"/>
          <w:lang w:val="es-ES_tradnl"/>
        </w:rPr>
        <w:t xml:space="preserve">% del precio del contrato. </w:t>
      </w:r>
    </w:p>
    <w:p w14:paraId="5C5A08CF" w14:textId="77777777" w:rsidR="00F617C9" w:rsidRPr="00F04444" w:rsidRDefault="00F617C9" w:rsidP="00F617C9">
      <w:pPr>
        <w:rPr>
          <w:rFonts w:ascii="Arial" w:hAnsi="Arial" w:cs="Arial"/>
          <w:color w:val="000000"/>
          <w:szCs w:val="24"/>
          <w:lang w:val="es-ES_tradnl"/>
        </w:rPr>
      </w:pPr>
    </w:p>
    <w:p w14:paraId="0510C1DF" w14:textId="77777777" w:rsidR="00F617C9" w:rsidRPr="00F04444" w:rsidRDefault="00F617C9" w:rsidP="00F617C9">
      <w:pPr>
        <w:rPr>
          <w:rFonts w:ascii="Arial" w:hAnsi="Arial" w:cs="Arial"/>
          <w:color w:val="000000"/>
          <w:szCs w:val="24"/>
          <w:lang w:val="es-ES_tradnl"/>
        </w:rPr>
      </w:pPr>
      <w:r w:rsidRPr="00F04444">
        <w:rPr>
          <w:rFonts w:ascii="Arial" w:hAnsi="Arial" w:cs="Arial"/>
          <w:color w:val="000000"/>
          <w:szCs w:val="24"/>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6EEA453A" w14:textId="77777777" w:rsidR="00F617C9" w:rsidRPr="00F04444" w:rsidRDefault="00F617C9" w:rsidP="00F617C9">
      <w:pPr>
        <w:rPr>
          <w:rFonts w:ascii="Arial" w:hAnsi="Arial" w:cs="Arial"/>
          <w:color w:val="000000"/>
          <w:szCs w:val="24"/>
          <w:lang w:val="es-ES_tradnl"/>
        </w:rPr>
      </w:pPr>
      <w:r w:rsidRPr="00F04444">
        <w:rPr>
          <w:rFonts w:ascii="Arial" w:hAnsi="Arial" w:cs="Arial"/>
          <w:color w:val="000000"/>
          <w:szCs w:val="24"/>
          <w:lang w:val="es-ES_tradnl"/>
        </w:rPr>
        <w:t xml:space="preserve">Incurso el adjudicatario en mora en el cumplimiento de sus obligaciones, el BSE podrá a su arbitrio, dar por rescindido el contrato o exigir judicialmente su </w:t>
      </w:r>
      <w:r w:rsidRPr="00F04444">
        <w:rPr>
          <w:rFonts w:ascii="Arial" w:hAnsi="Arial" w:cs="Arial"/>
          <w:color w:val="000000"/>
          <w:szCs w:val="24"/>
          <w:lang w:val="es-ES_tradnl"/>
        </w:rPr>
        <w:lastRenderedPageBreak/>
        <w:t>cumplimiento forzado. En ambos casos, se devengará una multa equivalente al 50% (cincuenta por ciento) del monto de la oferta aceptada (cálculo anual).”</w:t>
      </w:r>
    </w:p>
    <w:p w14:paraId="2C6EAB45" w14:textId="77777777" w:rsidR="00F617C9" w:rsidRPr="00F04444" w:rsidRDefault="00F617C9" w:rsidP="00F617C9">
      <w:pPr>
        <w:rPr>
          <w:rFonts w:ascii="Arial" w:hAnsi="Arial" w:cs="Arial"/>
          <w:color w:val="000000"/>
          <w:szCs w:val="24"/>
          <w:lang w:val="es-ES_tradnl"/>
        </w:rPr>
      </w:pPr>
    </w:p>
    <w:p w14:paraId="3C538C93" w14:textId="77777777" w:rsidR="00F617C9" w:rsidRPr="00F04444" w:rsidRDefault="00F617C9" w:rsidP="00F617C9">
      <w:pPr>
        <w:rPr>
          <w:rFonts w:ascii="Arial" w:hAnsi="Arial" w:cs="Arial"/>
          <w:color w:val="000000"/>
          <w:szCs w:val="24"/>
          <w:lang w:val="es-ES_tradnl"/>
        </w:rPr>
      </w:pPr>
      <w:r w:rsidRPr="00F04444">
        <w:rPr>
          <w:rFonts w:ascii="Arial" w:hAnsi="Arial" w:cs="Arial"/>
          <w:color w:val="000000"/>
          <w:szCs w:val="24"/>
          <w:lang w:val="es-ES_tradnl"/>
        </w:rPr>
        <w:t xml:space="preserve">La rescisión operará automáticamente y podrá ser notificada mediante telegrama colacionado o acta notarial. </w:t>
      </w:r>
    </w:p>
    <w:p w14:paraId="1FA885A9" w14:textId="77777777" w:rsidR="00F617C9" w:rsidRPr="00F04444" w:rsidRDefault="00F617C9" w:rsidP="00F617C9">
      <w:pPr>
        <w:rPr>
          <w:rFonts w:ascii="Arial" w:hAnsi="Arial" w:cs="Arial"/>
          <w:color w:val="000000"/>
          <w:szCs w:val="24"/>
          <w:lang w:val="es-ES_tradnl"/>
        </w:rPr>
      </w:pPr>
    </w:p>
    <w:p w14:paraId="606EA106" w14:textId="6CDC4BFF" w:rsidR="00F617C9" w:rsidRPr="00F04444" w:rsidRDefault="00F617C9" w:rsidP="00F617C9">
      <w:pPr>
        <w:rPr>
          <w:rFonts w:ascii="Arial" w:hAnsi="Arial" w:cs="Arial"/>
          <w:color w:val="000000"/>
          <w:szCs w:val="24"/>
          <w:lang w:val="es-ES_tradnl"/>
        </w:rPr>
      </w:pPr>
      <w:r w:rsidRPr="00F04444">
        <w:rPr>
          <w:rFonts w:ascii="Arial" w:hAnsi="Arial" w:cs="Arial"/>
          <w:color w:val="000000"/>
          <w:szCs w:val="24"/>
          <w:lang w:val="es-ES_tradnl"/>
        </w:rPr>
        <w:t>Todas las multas pactadas en el presente pliego son acumulables con los daños y perjuicios que se hubieren irrogado y con la ejecución forzada de la obligación.</w:t>
      </w:r>
    </w:p>
    <w:p w14:paraId="5A5C5F82" w14:textId="77777777" w:rsidR="00F617C9" w:rsidRPr="00F04444" w:rsidRDefault="00F617C9" w:rsidP="00F617C9">
      <w:pPr>
        <w:rPr>
          <w:rFonts w:ascii="Arial" w:hAnsi="Arial" w:cs="Arial"/>
          <w:szCs w:val="24"/>
        </w:rPr>
      </w:pPr>
    </w:p>
    <w:p w14:paraId="4F5765D3" w14:textId="74F7C5DD" w:rsidR="006853A1" w:rsidRPr="00F04444" w:rsidRDefault="006853A1" w:rsidP="00F617C9">
      <w:pPr>
        <w:pStyle w:val="Ttulo2"/>
        <w:numPr>
          <w:ilvl w:val="0"/>
          <w:numId w:val="2"/>
        </w:numPr>
        <w:spacing w:before="0" w:after="200" w:line="276" w:lineRule="auto"/>
        <w:rPr>
          <w:rFonts w:cs="Arial"/>
          <w:color w:val="auto"/>
          <w:sz w:val="24"/>
          <w:szCs w:val="24"/>
        </w:rPr>
      </w:pPr>
      <w:bookmarkStart w:id="570" w:name="_Toc107584438"/>
      <w:r w:rsidRPr="00F04444">
        <w:rPr>
          <w:rFonts w:cs="Arial"/>
          <w:color w:val="auto"/>
          <w:sz w:val="24"/>
          <w:szCs w:val="24"/>
        </w:rPr>
        <w:t>Causales de rescisión</w:t>
      </w:r>
      <w:bookmarkEnd w:id="568"/>
      <w:bookmarkEnd w:id="569"/>
      <w:bookmarkEnd w:id="570"/>
      <w:r w:rsidRPr="00F04444">
        <w:rPr>
          <w:rFonts w:cs="Arial"/>
          <w:color w:val="auto"/>
          <w:sz w:val="24"/>
          <w:szCs w:val="24"/>
        </w:rPr>
        <w:t xml:space="preserve"> </w:t>
      </w:r>
    </w:p>
    <w:p w14:paraId="66EA33FB" w14:textId="77777777" w:rsidR="006853A1" w:rsidRPr="00F04444" w:rsidRDefault="00C140CA" w:rsidP="00AA5FC7">
      <w:pPr>
        <w:pStyle w:val="Default"/>
        <w:spacing w:after="200" w:line="276" w:lineRule="auto"/>
        <w:jc w:val="both"/>
      </w:pPr>
      <w:r w:rsidRPr="00F04444">
        <w:t>El BSE</w:t>
      </w:r>
      <w:r w:rsidR="006A5401" w:rsidRPr="00F04444">
        <w:t xml:space="preserve"> </w:t>
      </w:r>
      <w:r w:rsidR="006853A1" w:rsidRPr="00F04444">
        <w:t xml:space="preserve">podrá rescindir el contrato en los siguientes casos: </w:t>
      </w:r>
    </w:p>
    <w:p w14:paraId="41D90657" w14:textId="77777777" w:rsidR="006853A1" w:rsidRPr="00F04444" w:rsidRDefault="006853A1" w:rsidP="00AA5FC7">
      <w:pPr>
        <w:pStyle w:val="Default"/>
        <w:numPr>
          <w:ilvl w:val="0"/>
          <w:numId w:val="1"/>
        </w:numPr>
        <w:spacing w:after="200" w:line="276" w:lineRule="auto"/>
        <w:jc w:val="both"/>
      </w:pPr>
      <w:r w:rsidRPr="00F04444">
        <w:t xml:space="preserve">Cuando el adjudicatario no presentara la documentación exigida en el </w:t>
      </w:r>
      <w:r w:rsidR="004C4ED7" w:rsidRPr="00F04444">
        <w:t>presente pliego</w:t>
      </w:r>
      <w:r w:rsidRPr="00F04444">
        <w:t xml:space="preserve">, en el plazo establecido en el mismo. </w:t>
      </w:r>
    </w:p>
    <w:p w14:paraId="3DD50F7F" w14:textId="77777777" w:rsidR="006853A1" w:rsidRPr="00F04444" w:rsidRDefault="006853A1" w:rsidP="00AA5FC7">
      <w:pPr>
        <w:pStyle w:val="Default"/>
        <w:numPr>
          <w:ilvl w:val="0"/>
          <w:numId w:val="1"/>
        </w:numPr>
        <w:spacing w:after="200" w:line="276" w:lineRule="auto"/>
        <w:jc w:val="both"/>
      </w:pPr>
      <w:r w:rsidRPr="00F04444">
        <w:t xml:space="preserve">Cuando </w:t>
      </w:r>
      <w:r w:rsidR="00C140CA" w:rsidRPr="00F04444">
        <w:t>el BSE</w:t>
      </w:r>
      <w:r w:rsidR="005F3AFB" w:rsidRPr="00F04444">
        <w:t xml:space="preserve"> </w:t>
      </w:r>
      <w:r w:rsidRPr="00F04444">
        <w:t>verifique un incumplimiento en una o más de las condiciones estipuladas en el presente Pliego, anexos y documentos explicativos, descriptivos o compromi</w:t>
      </w:r>
      <w:r w:rsidR="00C140CA" w:rsidRPr="00F04444">
        <w:t>sos específicos acordados entre el BSE</w:t>
      </w:r>
      <w:r w:rsidR="006A5401" w:rsidRPr="00F04444">
        <w:t xml:space="preserve"> </w:t>
      </w:r>
      <w:r w:rsidRPr="00F04444">
        <w:t xml:space="preserve">y el adjudicatario, que merezca, a su criterio, la calificación de grave. </w:t>
      </w:r>
    </w:p>
    <w:p w14:paraId="31C05773" w14:textId="77777777" w:rsidR="006853A1" w:rsidRPr="00F04444" w:rsidRDefault="006853A1" w:rsidP="00AA5FC7">
      <w:pPr>
        <w:pStyle w:val="Default"/>
        <w:numPr>
          <w:ilvl w:val="0"/>
          <w:numId w:val="1"/>
        </w:numPr>
        <w:spacing w:after="200" w:line="276" w:lineRule="auto"/>
        <w:jc w:val="both"/>
      </w:pPr>
      <w:r w:rsidRPr="00F04444">
        <w:t xml:space="preserve">Cuando se detecten extensiones reiteradas de los plazos estipulados y acordados para la ejecución de las actividades. </w:t>
      </w:r>
    </w:p>
    <w:p w14:paraId="3AE7A83A" w14:textId="77777777" w:rsidR="006853A1" w:rsidRPr="00F04444" w:rsidRDefault="006853A1" w:rsidP="00AA5FC7">
      <w:pPr>
        <w:pStyle w:val="Default"/>
        <w:numPr>
          <w:ilvl w:val="0"/>
          <w:numId w:val="1"/>
        </w:numPr>
        <w:spacing w:after="200" w:line="276" w:lineRule="auto"/>
        <w:jc w:val="both"/>
      </w:pPr>
      <w:r w:rsidRPr="00F04444">
        <w:t xml:space="preserve">Cuando el </w:t>
      </w:r>
      <w:r w:rsidR="00C140CA" w:rsidRPr="00F04444">
        <w:t>proveedor</w:t>
      </w:r>
      <w:r w:rsidRPr="00F04444">
        <w:t xml:space="preserve"> no iniciara </w:t>
      </w:r>
      <w:r w:rsidR="00C140CA" w:rsidRPr="00F04444">
        <w:t>las entregas</w:t>
      </w:r>
      <w:r w:rsidRPr="00F04444">
        <w:t xml:space="preserve"> en</w:t>
      </w:r>
      <w:r w:rsidR="00C140CA" w:rsidRPr="00F04444">
        <w:t xml:space="preserve"> la fecha fijada o no cumpliera con la</w:t>
      </w:r>
      <w:r w:rsidRPr="00F04444">
        <w:t xml:space="preserve">s mismos </w:t>
      </w:r>
      <w:r w:rsidR="00C140CA" w:rsidRPr="00F04444">
        <w:t>cada vez que el BSE solicite una entrega</w:t>
      </w:r>
      <w:r w:rsidRPr="00F04444">
        <w:t xml:space="preserve">. </w:t>
      </w:r>
    </w:p>
    <w:p w14:paraId="642D7D8E" w14:textId="77777777" w:rsidR="006853A1" w:rsidRPr="00F04444" w:rsidRDefault="006853A1" w:rsidP="00AA5FC7">
      <w:pPr>
        <w:pStyle w:val="Default"/>
        <w:numPr>
          <w:ilvl w:val="0"/>
          <w:numId w:val="1"/>
        </w:numPr>
        <w:spacing w:after="200" w:line="276" w:lineRule="auto"/>
        <w:jc w:val="both"/>
      </w:pPr>
      <w:r w:rsidRPr="00F04444">
        <w:t xml:space="preserve">Cuando los servicios no se encontrasen ejecutados con arreglo al contrato y se hubiera otorgado plazo al </w:t>
      </w:r>
      <w:r w:rsidR="00C140CA" w:rsidRPr="00F04444">
        <w:t>proveedor</w:t>
      </w:r>
      <w:r w:rsidRPr="00F04444">
        <w:t xml:space="preserve"> para subsanar los defectos, sin que lo haya hecho. </w:t>
      </w:r>
    </w:p>
    <w:p w14:paraId="40368B2D" w14:textId="77777777" w:rsidR="006853A1" w:rsidRPr="00F04444" w:rsidRDefault="006853A1" w:rsidP="00AA5FC7">
      <w:pPr>
        <w:pStyle w:val="Default"/>
        <w:numPr>
          <w:ilvl w:val="0"/>
          <w:numId w:val="1"/>
        </w:numPr>
        <w:spacing w:after="200" w:line="276" w:lineRule="auto"/>
        <w:jc w:val="both"/>
      </w:pPr>
      <w:r w:rsidRPr="00F04444">
        <w:t xml:space="preserve">Cuando el </w:t>
      </w:r>
      <w:r w:rsidR="00C140CA" w:rsidRPr="00F04444">
        <w:t xml:space="preserve">proveedor </w:t>
      </w:r>
      <w:r w:rsidRPr="00F04444">
        <w:t xml:space="preserve">resulte culpable de fraude, grave negligencia o contravención a las obligaciones estipuladas en el contrato. </w:t>
      </w:r>
    </w:p>
    <w:p w14:paraId="078607FB" w14:textId="77777777" w:rsidR="007D527C" w:rsidRPr="00F04444" w:rsidRDefault="00C140CA" w:rsidP="00AA5FC7">
      <w:pPr>
        <w:pStyle w:val="Default"/>
        <w:numPr>
          <w:ilvl w:val="0"/>
          <w:numId w:val="1"/>
        </w:numPr>
        <w:spacing w:after="200" w:line="276" w:lineRule="auto"/>
        <w:jc w:val="both"/>
      </w:pPr>
      <w:r w:rsidRPr="00F04444">
        <w:t>Cuando e</w:t>
      </w:r>
      <w:r w:rsidR="007D527C" w:rsidRPr="00F04444">
        <w:t xml:space="preserve">l contratista no cumpla evaluaciones satisfactorias de desempeño, establecidas por indicadores de desempeño establecidos para el área donde </w:t>
      </w:r>
      <w:r w:rsidRPr="00F04444">
        <w:t>hará entrega del producto licitado</w:t>
      </w:r>
      <w:r w:rsidR="007D527C" w:rsidRPr="00F04444">
        <w:t>.</w:t>
      </w:r>
    </w:p>
    <w:p w14:paraId="3BECD85D" w14:textId="77777777" w:rsidR="006853A1" w:rsidRPr="00F04444" w:rsidRDefault="006853A1" w:rsidP="00AA5FC7">
      <w:pPr>
        <w:pStyle w:val="Default"/>
        <w:spacing w:after="200" w:line="276" w:lineRule="auto"/>
        <w:jc w:val="both"/>
      </w:pPr>
      <w:r w:rsidRPr="00F04444">
        <w:t xml:space="preserve">Las causales mencionadas precedentemente se enumeran a título enunciativo, pudiendo la </w:t>
      </w:r>
      <w:r w:rsidR="0001017D" w:rsidRPr="00F04444">
        <w:t>Administración contratante</w:t>
      </w:r>
      <w:r w:rsidR="006A5401" w:rsidRPr="00F04444">
        <w:t xml:space="preserve"> </w:t>
      </w:r>
      <w:r w:rsidRPr="00F04444">
        <w:t>evaluar otras causales de rescisión, conforme a Derecho.</w:t>
      </w:r>
      <w:r w:rsidR="005815CE" w:rsidRPr="00F04444">
        <w:t xml:space="preserve"> </w:t>
      </w:r>
    </w:p>
    <w:p w14:paraId="7CF5965F" w14:textId="77777777" w:rsidR="00C678CF" w:rsidRPr="00F04444" w:rsidRDefault="00C678CF" w:rsidP="00AA5FC7">
      <w:pPr>
        <w:pStyle w:val="Default"/>
        <w:spacing w:after="200" w:line="276" w:lineRule="auto"/>
        <w:jc w:val="both"/>
      </w:pPr>
    </w:p>
    <w:p w14:paraId="7496C4FA" w14:textId="77777777" w:rsidR="00C678CF" w:rsidRPr="00F04444" w:rsidRDefault="00C678CF" w:rsidP="007B1C26">
      <w:pPr>
        <w:pStyle w:val="Ttulo2"/>
        <w:numPr>
          <w:ilvl w:val="0"/>
          <w:numId w:val="2"/>
        </w:numPr>
        <w:spacing w:before="0" w:after="200" w:line="276" w:lineRule="auto"/>
        <w:rPr>
          <w:rFonts w:cs="Arial"/>
          <w:color w:val="auto"/>
          <w:sz w:val="24"/>
          <w:szCs w:val="24"/>
        </w:rPr>
      </w:pPr>
      <w:bookmarkStart w:id="571" w:name="_Toc107584439"/>
      <w:r w:rsidRPr="00F04444">
        <w:rPr>
          <w:rFonts w:cs="Arial"/>
          <w:color w:val="auto"/>
          <w:sz w:val="24"/>
          <w:szCs w:val="24"/>
        </w:rPr>
        <w:lastRenderedPageBreak/>
        <w:t>Forma de pago</w:t>
      </w:r>
      <w:bookmarkEnd w:id="571"/>
      <w:r w:rsidRPr="00F04444">
        <w:rPr>
          <w:rFonts w:cs="Arial"/>
          <w:color w:val="auto"/>
          <w:sz w:val="24"/>
          <w:szCs w:val="24"/>
        </w:rPr>
        <w:t xml:space="preserve"> </w:t>
      </w:r>
    </w:p>
    <w:p w14:paraId="570F9E6F" w14:textId="77777777" w:rsidR="00A2031B" w:rsidRPr="00F04444" w:rsidRDefault="003E05A7" w:rsidP="00C02F7F">
      <w:pPr>
        <w:pStyle w:val="Ttulo1"/>
        <w:numPr>
          <w:ilvl w:val="0"/>
          <w:numId w:val="0"/>
        </w:numPr>
        <w:spacing w:before="0" w:after="200" w:line="276" w:lineRule="auto"/>
        <w:rPr>
          <w:rFonts w:ascii="Arial" w:eastAsia="SimSun" w:hAnsi="Arial" w:cs="Arial"/>
          <w:color w:val="000000"/>
          <w:sz w:val="24"/>
          <w:szCs w:val="24"/>
          <w:lang w:val="es-CL"/>
        </w:rPr>
      </w:pPr>
      <w:bookmarkStart w:id="572" w:name="_Toc107584289"/>
      <w:bookmarkStart w:id="573" w:name="_Toc107584440"/>
      <w:bookmarkStart w:id="574" w:name="_Toc401923660"/>
      <w:r w:rsidRPr="00F04444">
        <w:rPr>
          <w:rFonts w:ascii="Arial" w:eastAsia="SimSun" w:hAnsi="Arial" w:cs="Arial"/>
          <w:color w:val="000000"/>
          <w:sz w:val="24"/>
          <w:szCs w:val="24"/>
          <w:lang w:val="es-CL"/>
        </w:rPr>
        <w:t xml:space="preserve">La factura de la mercadería entregada en los distintos </w:t>
      </w:r>
      <w:r w:rsidR="0061457A" w:rsidRPr="00F04444">
        <w:rPr>
          <w:rFonts w:ascii="Arial" w:eastAsia="SimSun" w:hAnsi="Arial" w:cs="Arial"/>
          <w:color w:val="000000"/>
          <w:sz w:val="24"/>
          <w:szCs w:val="24"/>
          <w:lang w:val="es-CL"/>
        </w:rPr>
        <w:t>edificios del BSE, deberá ser</w:t>
      </w:r>
      <w:r w:rsidRPr="00F04444">
        <w:rPr>
          <w:rFonts w:ascii="Arial" w:eastAsia="SimSun" w:hAnsi="Arial" w:cs="Arial"/>
          <w:color w:val="000000"/>
          <w:sz w:val="24"/>
          <w:szCs w:val="24"/>
          <w:lang w:val="es-CL"/>
        </w:rPr>
        <w:t xml:space="preserve"> </w:t>
      </w:r>
      <w:r w:rsidR="00A2031B" w:rsidRPr="00F04444">
        <w:rPr>
          <w:rFonts w:ascii="Arial" w:eastAsia="SimSun" w:hAnsi="Arial" w:cs="Arial"/>
          <w:color w:val="000000"/>
          <w:sz w:val="24"/>
          <w:szCs w:val="24"/>
          <w:lang w:val="es-CL"/>
        </w:rPr>
        <w:t>enviada a</w:t>
      </w:r>
      <w:r w:rsidRPr="00F04444">
        <w:rPr>
          <w:rFonts w:ascii="Arial" w:eastAsia="SimSun" w:hAnsi="Arial" w:cs="Arial"/>
          <w:color w:val="000000"/>
          <w:sz w:val="24"/>
          <w:szCs w:val="24"/>
          <w:lang w:val="es-CL"/>
        </w:rPr>
        <w:t xml:space="preserve">l Dpto. </w:t>
      </w:r>
      <w:r w:rsidR="00A2031B" w:rsidRPr="00F04444">
        <w:rPr>
          <w:rFonts w:ascii="Arial" w:eastAsia="SimSun" w:hAnsi="Arial" w:cs="Arial"/>
          <w:color w:val="000000"/>
          <w:sz w:val="24"/>
          <w:szCs w:val="24"/>
          <w:lang w:val="es-CL"/>
        </w:rPr>
        <w:t>Atención a Proveedores</w:t>
      </w:r>
      <w:r w:rsidRPr="00F04444">
        <w:rPr>
          <w:rFonts w:ascii="Arial" w:eastAsia="SimSun" w:hAnsi="Arial" w:cs="Arial"/>
          <w:color w:val="000000"/>
          <w:sz w:val="24"/>
          <w:szCs w:val="24"/>
          <w:lang w:val="es-CL"/>
        </w:rPr>
        <w:t xml:space="preserve">  Casa Central (Mercedes 1051- 3°Piso)</w:t>
      </w:r>
      <w:r w:rsidR="00A2031B" w:rsidRPr="00F04444">
        <w:rPr>
          <w:rFonts w:ascii="Arial" w:eastAsia="SimSun" w:hAnsi="Arial" w:cs="Arial"/>
          <w:color w:val="000000"/>
          <w:sz w:val="24"/>
          <w:szCs w:val="24"/>
          <w:lang w:val="es-CL"/>
        </w:rPr>
        <w:t xml:space="preserve"> o a </w:t>
      </w:r>
      <w:hyperlink r:id="rId19" w:history="1">
        <w:r w:rsidR="00291214" w:rsidRPr="006F4FCE">
          <w:rPr>
            <w:rFonts w:eastAsia="SimSun"/>
            <w:color w:val="000000"/>
          </w:rPr>
          <w:t>atencionaproveedores2@bse.com.uy</w:t>
        </w:r>
      </w:hyperlink>
      <w:r w:rsidR="00A2031B" w:rsidRPr="00F04444">
        <w:rPr>
          <w:rFonts w:ascii="Arial" w:eastAsia="SimSun" w:hAnsi="Arial" w:cs="Arial"/>
          <w:color w:val="000000"/>
          <w:sz w:val="24"/>
          <w:szCs w:val="24"/>
          <w:lang w:val="es-CL"/>
        </w:rPr>
        <w:t xml:space="preserve"> </w:t>
      </w:r>
      <w:r w:rsidR="001549F4" w:rsidRPr="00F04444">
        <w:rPr>
          <w:rFonts w:ascii="Arial" w:eastAsia="SimSun" w:hAnsi="Arial" w:cs="Arial"/>
          <w:color w:val="000000"/>
          <w:sz w:val="24"/>
          <w:szCs w:val="24"/>
          <w:lang w:val="es-CL"/>
        </w:rPr>
        <w:t>cuando se trate de</w:t>
      </w:r>
      <w:r w:rsidR="00A2031B" w:rsidRPr="00F04444">
        <w:rPr>
          <w:rFonts w:ascii="Arial" w:eastAsia="SimSun" w:hAnsi="Arial" w:cs="Arial"/>
          <w:color w:val="000000"/>
          <w:sz w:val="24"/>
          <w:szCs w:val="24"/>
          <w:lang w:val="es-CL"/>
        </w:rPr>
        <w:t xml:space="preserve"> facturas electrónicas.</w:t>
      </w:r>
      <w:bookmarkEnd w:id="572"/>
      <w:bookmarkEnd w:id="573"/>
      <w:r w:rsidR="00A2031B" w:rsidRPr="00F04444">
        <w:rPr>
          <w:rFonts w:ascii="Arial" w:eastAsia="SimSun" w:hAnsi="Arial" w:cs="Arial"/>
          <w:color w:val="000000"/>
          <w:sz w:val="24"/>
          <w:szCs w:val="24"/>
          <w:lang w:val="es-CL"/>
        </w:rPr>
        <w:t xml:space="preserve">  </w:t>
      </w:r>
    </w:p>
    <w:p w14:paraId="0D3DECA8" w14:textId="77777777" w:rsidR="0079597D" w:rsidRPr="00F04444" w:rsidRDefault="00A2031B" w:rsidP="00C02F7F">
      <w:pPr>
        <w:pStyle w:val="Ttulo1"/>
        <w:numPr>
          <w:ilvl w:val="0"/>
          <w:numId w:val="0"/>
        </w:numPr>
        <w:spacing w:before="0" w:after="200" w:line="276" w:lineRule="auto"/>
        <w:rPr>
          <w:rFonts w:ascii="Arial" w:eastAsia="SimSun" w:hAnsi="Arial" w:cs="Arial"/>
          <w:color w:val="000000"/>
          <w:sz w:val="24"/>
          <w:szCs w:val="24"/>
          <w:lang w:val="es-CL"/>
        </w:rPr>
      </w:pPr>
      <w:bookmarkStart w:id="575" w:name="_Toc107584290"/>
      <w:bookmarkStart w:id="576" w:name="_Toc107584441"/>
      <w:r w:rsidRPr="00F04444">
        <w:rPr>
          <w:rFonts w:ascii="Arial" w:eastAsia="SimSun" w:hAnsi="Arial" w:cs="Arial"/>
          <w:color w:val="000000"/>
          <w:sz w:val="24"/>
          <w:szCs w:val="24"/>
          <w:lang w:val="es-CL"/>
        </w:rPr>
        <w:t>Las facturas sólo serán aceptadas si tienen ingresado el número de recepción correspondiente.</w:t>
      </w:r>
      <w:bookmarkEnd w:id="575"/>
      <w:bookmarkEnd w:id="576"/>
    </w:p>
    <w:p w14:paraId="1BACA4D4" w14:textId="77777777" w:rsidR="0079597D" w:rsidRPr="00F04444" w:rsidRDefault="0079597D" w:rsidP="00C02F7F">
      <w:pPr>
        <w:pStyle w:val="Ttulo1"/>
        <w:numPr>
          <w:ilvl w:val="0"/>
          <w:numId w:val="0"/>
        </w:numPr>
        <w:spacing w:before="0" w:after="200" w:line="276" w:lineRule="auto"/>
        <w:rPr>
          <w:rFonts w:ascii="Arial" w:eastAsia="SimSun" w:hAnsi="Arial" w:cs="Arial"/>
          <w:color w:val="000000"/>
          <w:sz w:val="24"/>
          <w:szCs w:val="24"/>
          <w:lang w:val="es-CL"/>
        </w:rPr>
      </w:pPr>
      <w:bookmarkStart w:id="577" w:name="_Toc107584291"/>
      <w:bookmarkStart w:id="578" w:name="_Toc107584442"/>
      <w:r w:rsidRPr="00F04444">
        <w:rPr>
          <w:rFonts w:ascii="Arial" w:eastAsia="SimSun" w:hAnsi="Arial" w:cs="Arial"/>
          <w:color w:val="000000"/>
          <w:sz w:val="24"/>
          <w:szCs w:val="24"/>
          <w:lang w:val="es-CL"/>
        </w:rPr>
        <w:t xml:space="preserve">El BSE efectuará sus pagos dentro de los treinta días de conformada la factura. Los pagos se realizan todos martes del mes, o </w:t>
      </w:r>
      <w:r w:rsidR="001549F4" w:rsidRPr="00F04444">
        <w:rPr>
          <w:rFonts w:ascii="Arial" w:eastAsia="SimSun" w:hAnsi="Arial" w:cs="Arial"/>
          <w:color w:val="000000"/>
          <w:sz w:val="24"/>
          <w:szCs w:val="24"/>
          <w:lang w:val="es-CL"/>
        </w:rPr>
        <w:t xml:space="preserve">el </w:t>
      </w:r>
      <w:r w:rsidRPr="00F04444">
        <w:rPr>
          <w:rFonts w:ascii="Arial" w:eastAsia="SimSun" w:hAnsi="Arial" w:cs="Arial"/>
          <w:color w:val="000000"/>
          <w:sz w:val="24"/>
          <w:szCs w:val="24"/>
          <w:lang w:val="es-CL"/>
        </w:rPr>
        <w:t>día hábil siguiente.</w:t>
      </w:r>
      <w:bookmarkEnd w:id="577"/>
      <w:bookmarkEnd w:id="578"/>
    </w:p>
    <w:p w14:paraId="493C0A8B" w14:textId="77777777" w:rsidR="0079597D" w:rsidRPr="00F04444" w:rsidRDefault="0079597D" w:rsidP="00C02F7F">
      <w:pPr>
        <w:pStyle w:val="Ttulo1"/>
        <w:numPr>
          <w:ilvl w:val="0"/>
          <w:numId w:val="0"/>
        </w:numPr>
        <w:spacing w:before="0" w:after="200" w:line="276" w:lineRule="auto"/>
        <w:rPr>
          <w:rFonts w:ascii="Arial" w:eastAsia="SimSun" w:hAnsi="Arial" w:cs="Arial"/>
          <w:color w:val="000000"/>
          <w:sz w:val="24"/>
          <w:szCs w:val="24"/>
          <w:lang w:val="es-CL"/>
        </w:rPr>
      </w:pPr>
    </w:p>
    <w:p w14:paraId="1F6D52CF" w14:textId="77777777" w:rsidR="00102054" w:rsidRPr="00F04444" w:rsidRDefault="00847567" w:rsidP="00C02F7F">
      <w:pPr>
        <w:pStyle w:val="Ttulo1"/>
        <w:numPr>
          <w:ilvl w:val="0"/>
          <w:numId w:val="0"/>
        </w:numPr>
        <w:spacing w:before="0" w:after="200" w:line="276" w:lineRule="auto"/>
        <w:rPr>
          <w:rFonts w:ascii="Arial" w:hAnsi="Arial" w:cs="Arial"/>
          <w:b/>
          <w:color w:val="auto"/>
          <w:sz w:val="24"/>
          <w:szCs w:val="24"/>
        </w:rPr>
      </w:pPr>
      <w:r w:rsidRPr="00F04444">
        <w:rPr>
          <w:rFonts w:ascii="Arial" w:hAnsi="Arial" w:cs="Arial"/>
          <w:sz w:val="24"/>
          <w:szCs w:val="24"/>
        </w:rPr>
        <w:br w:type="page"/>
      </w:r>
      <w:bookmarkStart w:id="579" w:name="_Toc107584443"/>
      <w:bookmarkStart w:id="580" w:name="_Toc401923661"/>
      <w:bookmarkStart w:id="581" w:name="_Toc425420999"/>
      <w:bookmarkEnd w:id="574"/>
      <w:r w:rsidR="00102054" w:rsidRPr="00F04444">
        <w:rPr>
          <w:rFonts w:ascii="Arial" w:hAnsi="Arial" w:cs="Arial"/>
          <w:b/>
          <w:color w:val="auto"/>
          <w:sz w:val="24"/>
          <w:szCs w:val="24"/>
        </w:rPr>
        <w:lastRenderedPageBreak/>
        <w:t>PARTE II – Ficha Técnica</w:t>
      </w:r>
      <w:bookmarkEnd w:id="579"/>
    </w:p>
    <w:p w14:paraId="400EA0A6" w14:textId="77777777" w:rsidR="00886FE2" w:rsidRPr="00F04444" w:rsidRDefault="00886FE2" w:rsidP="00886FE2">
      <w:pPr>
        <w:pStyle w:val="Textoindependiente"/>
        <w:rPr>
          <w:rFonts w:ascii="Arial" w:hAnsi="Arial" w:cs="Arial"/>
          <w:szCs w:val="24"/>
        </w:rPr>
      </w:pPr>
    </w:p>
    <w:p w14:paraId="3A2BC88A" w14:textId="77777777" w:rsidR="009B3B88" w:rsidRPr="00F04444" w:rsidRDefault="00D90DBF" w:rsidP="00D90DBF">
      <w:pPr>
        <w:pStyle w:val="Textoindependiente"/>
        <w:rPr>
          <w:rFonts w:ascii="Arial" w:hAnsi="Arial" w:cs="Arial"/>
          <w:szCs w:val="24"/>
        </w:rPr>
      </w:pPr>
      <w:r w:rsidRPr="00F04444">
        <w:rPr>
          <w:rFonts w:ascii="Arial" w:hAnsi="Arial" w:cs="Arial"/>
          <w:szCs w:val="24"/>
        </w:rPr>
        <w:t>Ítem</w:t>
      </w:r>
      <w:r w:rsidR="00886FE2" w:rsidRPr="00F04444">
        <w:rPr>
          <w:rFonts w:ascii="Arial" w:hAnsi="Arial" w:cs="Arial"/>
          <w:szCs w:val="24"/>
        </w:rPr>
        <w:t xml:space="preserve"> 1: </w:t>
      </w:r>
    </w:p>
    <w:p w14:paraId="0C35C4CB" w14:textId="401107D7" w:rsidR="004A4531" w:rsidRPr="00F04444" w:rsidRDefault="00CC0993" w:rsidP="00D90DBF">
      <w:pPr>
        <w:pStyle w:val="Textoindependiente"/>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 xml:space="preserve">FICHA </w:t>
      </w:r>
      <w:r w:rsidR="007305AE" w:rsidRPr="00F04444">
        <w:rPr>
          <w:rFonts w:ascii="Arial" w:hAnsi="Arial" w:cs="Arial"/>
          <w:color w:val="000000"/>
          <w:kern w:val="0"/>
          <w:szCs w:val="24"/>
          <w:lang w:val="es-UY" w:eastAsia="es-UY" w:bidi="ar-SA"/>
        </w:rPr>
        <w:t>TÉCNICA PAPEL</w:t>
      </w:r>
      <w:r w:rsidR="00886FE2" w:rsidRPr="00F04444">
        <w:rPr>
          <w:rFonts w:ascii="Arial" w:hAnsi="Arial" w:cs="Arial"/>
          <w:color w:val="000000"/>
          <w:kern w:val="0"/>
          <w:szCs w:val="24"/>
          <w:lang w:val="es-UY" w:eastAsia="es-UY" w:bidi="ar-SA"/>
        </w:rPr>
        <w:t xml:space="preserve"> T</w:t>
      </w:r>
      <w:r w:rsidR="009B3B88" w:rsidRPr="00F04444">
        <w:rPr>
          <w:rFonts w:ascii="Arial" w:hAnsi="Arial" w:cs="Arial"/>
          <w:color w:val="000000"/>
          <w:kern w:val="0"/>
          <w:szCs w:val="24"/>
          <w:lang w:val="es-UY" w:eastAsia="es-UY" w:bidi="ar-SA"/>
        </w:rPr>
        <w:t>OALLA</w:t>
      </w:r>
      <w:r w:rsidRPr="00F04444">
        <w:rPr>
          <w:rFonts w:ascii="Arial" w:hAnsi="Arial" w:cs="Arial"/>
          <w:color w:val="000000"/>
          <w:kern w:val="0"/>
          <w:szCs w:val="24"/>
          <w:lang w:val="es-UY" w:eastAsia="es-UY" w:bidi="ar-SA"/>
        </w:rPr>
        <w:t xml:space="preserve"> - CÓDIGO ART</w:t>
      </w:r>
      <w:r w:rsidR="00886FE2" w:rsidRPr="00F04444">
        <w:rPr>
          <w:rFonts w:ascii="Arial" w:hAnsi="Arial" w:cs="Arial"/>
          <w:color w:val="000000"/>
          <w:kern w:val="0"/>
          <w:szCs w:val="24"/>
          <w:lang w:val="es-UY" w:eastAsia="es-UY" w:bidi="ar-SA"/>
        </w:rPr>
        <w:t>. 22</w:t>
      </w:r>
    </w:p>
    <w:p w14:paraId="05CB53FA" w14:textId="77777777" w:rsidR="004A4531" w:rsidRPr="00F04444" w:rsidRDefault="004A4531">
      <w:pPr>
        <w:suppressAutoHyphens w:val="0"/>
        <w:spacing w:line="240" w:lineRule="auto"/>
        <w:jc w:val="left"/>
        <w:rPr>
          <w:rFonts w:ascii="Arial" w:hAnsi="Arial" w:cs="Arial"/>
          <w:bCs/>
          <w:szCs w:val="24"/>
        </w:rPr>
      </w:pPr>
    </w:p>
    <w:tbl>
      <w:tblPr>
        <w:tblStyle w:val="Tablaconcuadrcula"/>
        <w:tblW w:w="0" w:type="auto"/>
        <w:tblLook w:val="04A0" w:firstRow="1" w:lastRow="0" w:firstColumn="1" w:lastColumn="0" w:noHBand="0" w:noVBand="1"/>
      </w:tblPr>
      <w:tblGrid>
        <w:gridCol w:w="2161"/>
        <w:gridCol w:w="2161"/>
      </w:tblGrid>
      <w:tr w:rsidR="004A4531" w:rsidRPr="00F04444" w14:paraId="312085BE" w14:textId="77777777" w:rsidTr="004A4531">
        <w:tc>
          <w:tcPr>
            <w:tcW w:w="2161" w:type="dxa"/>
          </w:tcPr>
          <w:p w14:paraId="64614215" w14:textId="77777777" w:rsidR="004A4531" w:rsidRPr="00F04444" w:rsidRDefault="004A4531" w:rsidP="004A4531">
            <w:pPr>
              <w:rPr>
                <w:rFonts w:ascii="Arial" w:hAnsi="Arial" w:cs="Arial"/>
                <w:szCs w:val="24"/>
              </w:rPr>
            </w:pPr>
            <w:r w:rsidRPr="00F04444">
              <w:rPr>
                <w:rFonts w:ascii="Arial" w:hAnsi="Arial" w:cs="Arial"/>
                <w:szCs w:val="24"/>
              </w:rPr>
              <w:t>ANCHO DE LA HOJA</w:t>
            </w:r>
          </w:p>
        </w:tc>
        <w:tc>
          <w:tcPr>
            <w:tcW w:w="2161" w:type="dxa"/>
          </w:tcPr>
          <w:p w14:paraId="02311C8A" w14:textId="77777777" w:rsidR="004A4531" w:rsidRPr="00F04444" w:rsidRDefault="004A4531" w:rsidP="004A4531">
            <w:pPr>
              <w:rPr>
                <w:rFonts w:ascii="Arial" w:hAnsi="Arial" w:cs="Arial"/>
                <w:szCs w:val="24"/>
              </w:rPr>
            </w:pPr>
            <w:r w:rsidRPr="00F04444">
              <w:rPr>
                <w:rFonts w:ascii="Arial" w:hAnsi="Arial" w:cs="Arial"/>
                <w:szCs w:val="24"/>
              </w:rPr>
              <w:t>Rango 18 a 2</w:t>
            </w:r>
            <w:r w:rsidR="003575B3" w:rsidRPr="00F04444">
              <w:rPr>
                <w:rFonts w:ascii="Arial" w:hAnsi="Arial" w:cs="Arial"/>
                <w:szCs w:val="24"/>
              </w:rPr>
              <w:t>0</w:t>
            </w:r>
          </w:p>
        </w:tc>
      </w:tr>
      <w:tr w:rsidR="004A4531" w:rsidRPr="00F04444" w14:paraId="6B2B72A7" w14:textId="77777777" w:rsidTr="004A4531">
        <w:tc>
          <w:tcPr>
            <w:tcW w:w="2161" w:type="dxa"/>
          </w:tcPr>
          <w:p w14:paraId="47B798ED" w14:textId="77777777" w:rsidR="004A4531" w:rsidRPr="00F04444" w:rsidRDefault="004A4531" w:rsidP="004A4531">
            <w:pPr>
              <w:rPr>
                <w:rFonts w:ascii="Arial" w:hAnsi="Arial" w:cs="Arial"/>
                <w:szCs w:val="24"/>
              </w:rPr>
            </w:pPr>
            <w:r w:rsidRPr="00F04444">
              <w:rPr>
                <w:rFonts w:ascii="Arial" w:hAnsi="Arial" w:cs="Arial"/>
                <w:szCs w:val="24"/>
              </w:rPr>
              <w:t>COLOR</w:t>
            </w:r>
          </w:p>
        </w:tc>
        <w:tc>
          <w:tcPr>
            <w:tcW w:w="2161" w:type="dxa"/>
          </w:tcPr>
          <w:p w14:paraId="697290D7" w14:textId="77777777" w:rsidR="004A4531" w:rsidRPr="00F04444" w:rsidRDefault="00886FE2" w:rsidP="004A4531">
            <w:pPr>
              <w:rPr>
                <w:rFonts w:ascii="Arial" w:hAnsi="Arial" w:cs="Arial"/>
                <w:szCs w:val="24"/>
              </w:rPr>
            </w:pPr>
            <w:r w:rsidRPr="00F04444">
              <w:rPr>
                <w:rFonts w:ascii="Arial" w:hAnsi="Arial" w:cs="Arial"/>
                <w:szCs w:val="24"/>
              </w:rPr>
              <w:t>Extra Blanco</w:t>
            </w:r>
            <w:r w:rsidR="008F0E52" w:rsidRPr="00F04444">
              <w:rPr>
                <w:rFonts w:ascii="Arial" w:hAnsi="Arial" w:cs="Arial"/>
                <w:szCs w:val="24"/>
              </w:rPr>
              <w:t xml:space="preserve"> 100% CELULOSA</w:t>
            </w:r>
          </w:p>
        </w:tc>
      </w:tr>
      <w:tr w:rsidR="004A4531" w:rsidRPr="00F04444" w14:paraId="447DF27D" w14:textId="77777777" w:rsidTr="004A4531">
        <w:tc>
          <w:tcPr>
            <w:tcW w:w="2161" w:type="dxa"/>
          </w:tcPr>
          <w:p w14:paraId="7CDA55BE" w14:textId="77777777" w:rsidR="004A4531" w:rsidRPr="00F04444" w:rsidRDefault="004A4531" w:rsidP="004A4531">
            <w:pPr>
              <w:rPr>
                <w:rFonts w:ascii="Arial" w:hAnsi="Arial" w:cs="Arial"/>
                <w:szCs w:val="24"/>
              </w:rPr>
            </w:pPr>
            <w:r w:rsidRPr="00F04444">
              <w:rPr>
                <w:rFonts w:ascii="Arial" w:hAnsi="Arial" w:cs="Arial"/>
                <w:szCs w:val="24"/>
              </w:rPr>
              <w:t>GRAMAJE</w:t>
            </w:r>
          </w:p>
        </w:tc>
        <w:tc>
          <w:tcPr>
            <w:tcW w:w="2161" w:type="dxa"/>
          </w:tcPr>
          <w:p w14:paraId="5F185B93" w14:textId="77777777" w:rsidR="004A4531" w:rsidRPr="00F04444" w:rsidRDefault="004A4531" w:rsidP="004A4531">
            <w:pPr>
              <w:rPr>
                <w:rFonts w:ascii="Arial" w:hAnsi="Arial" w:cs="Arial"/>
                <w:szCs w:val="24"/>
              </w:rPr>
            </w:pPr>
            <w:r w:rsidRPr="00F04444">
              <w:rPr>
                <w:rFonts w:ascii="Arial" w:hAnsi="Arial" w:cs="Arial"/>
                <w:szCs w:val="24"/>
              </w:rPr>
              <w:t>28 a 42</w:t>
            </w:r>
          </w:p>
        </w:tc>
      </w:tr>
      <w:tr w:rsidR="004A4531" w:rsidRPr="00F04444" w14:paraId="5E5EC2E4" w14:textId="77777777" w:rsidTr="004A4531">
        <w:tc>
          <w:tcPr>
            <w:tcW w:w="2161" w:type="dxa"/>
          </w:tcPr>
          <w:p w14:paraId="2ECC8851" w14:textId="77777777" w:rsidR="004A4531" w:rsidRPr="00F04444" w:rsidRDefault="004A4531" w:rsidP="004A4531">
            <w:pPr>
              <w:rPr>
                <w:rFonts w:ascii="Arial" w:hAnsi="Arial" w:cs="Arial"/>
                <w:szCs w:val="24"/>
              </w:rPr>
            </w:pPr>
            <w:r w:rsidRPr="00F04444">
              <w:rPr>
                <w:rFonts w:ascii="Arial" w:hAnsi="Arial" w:cs="Arial"/>
                <w:szCs w:val="24"/>
              </w:rPr>
              <w:t>TIPO DE HOJA</w:t>
            </w:r>
          </w:p>
        </w:tc>
        <w:tc>
          <w:tcPr>
            <w:tcW w:w="2161" w:type="dxa"/>
          </w:tcPr>
          <w:p w14:paraId="77965C45" w14:textId="77777777" w:rsidR="004A4531" w:rsidRPr="00F04444" w:rsidRDefault="004A4531" w:rsidP="004A4531">
            <w:pPr>
              <w:rPr>
                <w:rFonts w:ascii="Arial" w:hAnsi="Arial" w:cs="Arial"/>
                <w:szCs w:val="24"/>
              </w:rPr>
            </w:pPr>
            <w:r w:rsidRPr="00F04444">
              <w:rPr>
                <w:rFonts w:ascii="Arial" w:hAnsi="Arial" w:cs="Arial"/>
                <w:szCs w:val="24"/>
              </w:rPr>
              <w:t>Simple</w:t>
            </w:r>
          </w:p>
        </w:tc>
      </w:tr>
      <w:tr w:rsidR="004A4531" w:rsidRPr="00F04444" w14:paraId="308336DE" w14:textId="77777777" w:rsidTr="004A4531">
        <w:tc>
          <w:tcPr>
            <w:tcW w:w="2161" w:type="dxa"/>
          </w:tcPr>
          <w:p w14:paraId="7467A088" w14:textId="77777777" w:rsidR="004A4531" w:rsidRPr="00F04444" w:rsidRDefault="004A4531" w:rsidP="004A4531">
            <w:pPr>
              <w:rPr>
                <w:rFonts w:ascii="Arial" w:hAnsi="Arial" w:cs="Arial"/>
                <w:szCs w:val="24"/>
              </w:rPr>
            </w:pPr>
            <w:r w:rsidRPr="00F04444">
              <w:rPr>
                <w:rFonts w:ascii="Arial" w:hAnsi="Arial" w:cs="Arial"/>
                <w:szCs w:val="24"/>
              </w:rPr>
              <w:t>LONGITUD</w:t>
            </w:r>
          </w:p>
        </w:tc>
        <w:tc>
          <w:tcPr>
            <w:tcW w:w="2161" w:type="dxa"/>
          </w:tcPr>
          <w:p w14:paraId="46867D56" w14:textId="77777777" w:rsidR="004A4531" w:rsidRPr="00F04444" w:rsidRDefault="004A4531" w:rsidP="004A4531">
            <w:pPr>
              <w:rPr>
                <w:rFonts w:ascii="Arial" w:hAnsi="Arial" w:cs="Arial"/>
                <w:szCs w:val="24"/>
              </w:rPr>
            </w:pPr>
            <w:r w:rsidRPr="00F04444">
              <w:rPr>
                <w:rFonts w:ascii="Arial" w:hAnsi="Arial" w:cs="Arial"/>
                <w:szCs w:val="24"/>
              </w:rPr>
              <w:t xml:space="preserve">200 </w:t>
            </w:r>
            <w:proofErr w:type="spellStart"/>
            <w:r w:rsidRPr="00F04444">
              <w:rPr>
                <w:rFonts w:ascii="Arial" w:hAnsi="Arial" w:cs="Arial"/>
                <w:szCs w:val="24"/>
              </w:rPr>
              <w:t>mts</w:t>
            </w:r>
            <w:proofErr w:type="spellEnd"/>
          </w:p>
        </w:tc>
      </w:tr>
    </w:tbl>
    <w:p w14:paraId="34DCA855" w14:textId="77777777" w:rsidR="00886FE2" w:rsidRPr="00F04444" w:rsidRDefault="00886FE2">
      <w:pPr>
        <w:suppressAutoHyphens w:val="0"/>
        <w:spacing w:line="240" w:lineRule="auto"/>
        <w:jc w:val="left"/>
        <w:rPr>
          <w:rFonts w:ascii="Arial" w:hAnsi="Arial" w:cs="Arial"/>
          <w:bCs/>
          <w:szCs w:val="24"/>
        </w:rPr>
      </w:pPr>
    </w:p>
    <w:p w14:paraId="10329BE0" w14:textId="77777777" w:rsidR="007A09AE" w:rsidRPr="00F04444" w:rsidRDefault="00D90DBF">
      <w:pPr>
        <w:suppressAutoHyphens w:val="0"/>
        <w:spacing w:line="240" w:lineRule="auto"/>
        <w:jc w:val="left"/>
        <w:rPr>
          <w:rFonts w:ascii="Arial" w:hAnsi="Arial" w:cs="Arial"/>
          <w:bCs/>
          <w:szCs w:val="24"/>
        </w:rPr>
      </w:pPr>
      <w:r w:rsidRPr="00F04444">
        <w:rPr>
          <w:rFonts w:ascii="Arial" w:hAnsi="Arial" w:cs="Arial"/>
          <w:bCs/>
          <w:szCs w:val="24"/>
        </w:rPr>
        <w:t>Ítem</w:t>
      </w:r>
      <w:r w:rsidR="007A09AE" w:rsidRPr="00F04444">
        <w:rPr>
          <w:rFonts w:ascii="Arial" w:hAnsi="Arial" w:cs="Arial"/>
          <w:bCs/>
          <w:szCs w:val="24"/>
        </w:rPr>
        <w:t xml:space="preserve"> </w:t>
      </w:r>
      <w:r w:rsidR="0031565D" w:rsidRPr="00F04444">
        <w:rPr>
          <w:rFonts w:ascii="Arial" w:hAnsi="Arial" w:cs="Arial"/>
          <w:bCs/>
          <w:szCs w:val="24"/>
        </w:rPr>
        <w:t>2</w:t>
      </w:r>
      <w:r w:rsidR="007A09AE" w:rsidRPr="00F04444">
        <w:rPr>
          <w:rFonts w:ascii="Arial" w:hAnsi="Arial" w:cs="Arial"/>
          <w:bCs/>
          <w:szCs w:val="24"/>
        </w:rPr>
        <w:t xml:space="preserve">: </w:t>
      </w:r>
    </w:p>
    <w:p w14:paraId="00928F6F" w14:textId="77777777" w:rsidR="001F4030" w:rsidRPr="00F04444" w:rsidRDefault="001F4030">
      <w:pPr>
        <w:suppressAutoHyphens w:val="0"/>
        <w:spacing w:line="240" w:lineRule="auto"/>
        <w:jc w:val="left"/>
        <w:rPr>
          <w:rFonts w:ascii="Arial" w:hAnsi="Arial" w:cs="Arial"/>
          <w:bCs/>
          <w:szCs w:val="24"/>
        </w:rPr>
      </w:pPr>
    </w:p>
    <w:tbl>
      <w:tblPr>
        <w:tblW w:w="5280" w:type="dxa"/>
        <w:tblInd w:w="53" w:type="dxa"/>
        <w:tblCellMar>
          <w:left w:w="70" w:type="dxa"/>
          <w:right w:w="70" w:type="dxa"/>
        </w:tblCellMar>
        <w:tblLook w:val="04A0" w:firstRow="1" w:lastRow="0" w:firstColumn="1" w:lastColumn="0" w:noHBand="0" w:noVBand="1"/>
      </w:tblPr>
      <w:tblGrid>
        <w:gridCol w:w="2229"/>
        <w:gridCol w:w="2988"/>
        <w:gridCol w:w="146"/>
      </w:tblGrid>
      <w:tr w:rsidR="001F4030" w:rsidRPr="00F04444" w14:paraId="277E2D7E" w14:textId="77777777" w:rsidTr="00F06623">
        <w:trPr>
          <w:trHeight w:val="300"/>
        </w:trPr>
        <w:tc>
          <w:tcPr>
            <w:tcW w:w="5280" w:type="dxa"/>
            <w:gridSpan w:val="3"/>
            <w:tcBorders>
              <w:top w:val="nil"/>
              <w:left w:val="nil"/>
              <w:bottom w:val="nil"/>
              <w:right w:val="nil"/>
            </w:tcBorders>
            <w:shd w:val="clear" w:color="auto" w:fill="auto"/>
            <w:noWrap/>
            <w:vAlign w:val="bottom"/>
            <w:hideMark/>
          </w:tcPr>
          <w:p w14:paraId="11954B80" w14:textId="4F8B5DC5" w:rsidR="001F4030" w:rsidRPr="00F04444" w:rsidRDefault="00CC0993"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FICHA TÉCNICA</w:t>
            </w:r>
            <w:r w:rsidR="001F4030" w:rsidRPr="00F04444">
              <w:rPr>
                <w:rFonts w:ascii="Arial" w:hAnsi="Arial" w:cs="Arial"/>
                <w:color w:val="000000"/>
                <w:kern w:val="0"/>
                <w:szCs w:val="24"/>
                <w:lang w:val="es-UY" w:eastAsia="es-UY" w:bidi="ar-SA"/>
              </w:rPr>
              <w:t xml:space="preserve">  PAPEL HIGIÉNICO - CÓDIGO ART. 9865</w:t>
            </w:r>
          </w:p>
        </w:tc>
      </w:tr>
      <w:tr w:rsidR="001F4030" w:rsidRPr="00F04444" w14:paraId="37006696" w14:textId="77777777" w:rsidTr="00F06623">
        <w:trPr>
          <w:trHeight w:val="300"/>
        </w:trPr>
        <w:tc>
          <w:tcPr>
            <w:tcW w:w="2229" w:type="dxa"/>
            <w:tcBorders>
              <w:top w:val="nil"/>
              <w:left w:val="nil"/>
              <w:bottom w:val="nil"/>
              <w:right w:val="nil"/>
            </w:tcBorders>
            <w:shd w:val="clear" w:color="auto" w:fill="auto"/>
            <w:noWrap/>
            <w:vAlign w:val="bottom"/>
            <w:hideMark/>
          </w:tcPr>
          <w:p w14:paraId="2EA3FE66"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p>
        </w:tc>
        <w:tc>
          <w:tcPr>
            <w:tcW w:w="2988" w:type="dxa"/>
            <w:tcBorders>
              <w:top w:val="nil"/>
              <w:left w:val="nil"/>
              <w:bottom w:val="nil"/>
              <w:right w:val="nil"/>
            </w:tcBorders>
            <w:shd w:val="clear" w:color="auto" w:fill="auto"/>
            <w:noWrap/>
            <w:vAlign w:val="bottom"/>
            <w:hideMark/>
          </w:tcPr>
          <w:p w14:paraId="6463530D"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p>
        </w:tc>
        <w:tc>
          <w:tcPr>
            <w:tcW w:w="63" w:type="dxa"/>
            <w:tcBorders>
              <w:top w:val="nil"/>
              <w:left w:val="nil"/>
              <w:bottom w:val="nil"/>
              <w:right w:val="nil"/>
            </w:tcBorders>
            <w:shd w:val="clear" w:color="auto" w:fill="auto"/>
            <w:noWrap/>
            <w:vAlign w:val="bottom"/>
            <w:hideMark/>
          </w:tcPr>
          <w:p w14:paraId="51760090"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p>
        </w:tc>
      </w:tr>
      <w:tr w:rsidR="001F4030" w:rsidRPr="00F04444" w14:paraId="16EAF546" w14:textId="77777777" w:rsidTr="00F06623">
        <w:trPr>
          <w:trHeight w:val="300"/>
        </w:trPr>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C4CE7"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COLOR</w:t>
            </w:r>
          </w:p>
        </w:tc>
        <w:tc>
          <w:tcPr>
            <w:tcW w:w="2988" w:type="dxa"/>
            <w:tcBorders>
              <w:top w:val="single" w:sz="4" w:space="0" w:color="auto"/>
              <w:left w:val="nil"/>
              <w:bottom w:val="single" w:sz="4" w:space="0" w:color="auto"/>
              <w:right w:val="single" w:sz="4" w:space="0" w:color="auto"/>
            </w:tcBorders>
            <w:shd w:val="clear" w:color="auto" w:fill="auto"/>
            <w:noWrap/>
            <w:vAlign w:val="bottom"/>
            <w:hideMark/>
          </w:tcPr>
          <w:p w14:paraId="46CF0D8A"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EXTRA BLANCO</w:t>
            </w:r>
          </w:p>
        </w:tc>
        <w:tc>
          <w:tcPr>
            <w:tcW w:w="63" w:type="dxa"/>
            <w:tcBorders>
              <w:top w:val="nil"/>
              <w:left w:val="nil"/>
              <w:bottom w:val="nil"/>
              <w:right w:val="nil"/>
            </w:tcBorders>
            <w:shd w:val="clear" w:color="auto" w:fill="auto"/>
            <w:noWrap/>
            <w:vAlign w:val="bottom"/>
            <w:hideMark/>
          </w:tcPr>
          <w:p w14:paraId="104735E3"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p>
        </w:tc>
      </w:tr>
      <w:tr w:rsidR="001F4030" w:rsidRPr="00F04444" w14:paraId="4A29495F" w14:textId="77777777" w:rsidTr="00F06623">
        <w:trPr>
          <w:trHeight w:val="300"/>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14:paraId="4ED02D8F"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LONGITUD</w:t>
            </w:r>
          </w:p>
        </w:tc>
        <w:tc>
          <w:tcPr>
            <w:tcW w:w="2988" w:type="dxa"/>
            <w:tcBorders>
              <w:top w:val="nil"/>
              <w:left w:val="nil"/>
              <w:bottom w:val="single" w:sz="4" w:space="0" w:color="auto"/>
              <w:right w:val="single" w:sz="4" w:space="0" w:color="auto"/>
            </w:tcBorders>
            <w:shd w:val="clear" w:color="auto" w:fill="auto"/>
            <w:noWrap/>
            <w:vAlign w:val="bottom"/>
            <w:hideMark/>
          </w:tcPr>
          <w:p w14:paraId="2370AA75"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500 METROS</w:t>
            </w:r>
          </w:p>
        </w:tc>
        <w:tc>
          <w:tcPr>
            <w:tcW w:w="63" w:type="dxa"/>
            <w:tcBorders>
              <w:top w:val="nil"/>
              <w:left w:val="nil"/>
              <w:bottom w:val="nil"/>
              <w:right w:val="nil"/>
            </w:tcBorders>
            <w:shd w:val="clear" w:color="auto" w:fill="auto"/>
            <w:noWrap/>
            <w:vAlign w:val="bottom"/>
            <w:hideMark/>
          </w:tcPr>
          <w:p w14:paraId="3448065F"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p>
        </w:tc>
      </w:tr>
      <w:tr w:rsidR="001F4030" w:rsidRPr="00F04444" w14:paraId="2ADDAFE6" w14:textId="77777777" w:rsidTr="00F06623">
        <w:trPr>
          <w:trHeight w:val="300"/>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14:paraId="2CF099B4"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 xml:space="preserve">PRESENTACIÓN </w:t>
            </w:r>
          </w:p>
        </w:tc>
        <w:tc>
          <w:tcPr>
            <w:tcW w:w="2988" w:type="dxa"/>
            <w:tcBorders>
              <w:top w:val="nil"/>
              <w:left w:val="nil"/>
              <w:bottom w:val="single" w:sz="4" w:space="0" w:color="auto"/>
              <w:right w:val="single" w:sz="4" w:space="0" w:color="auto"/>
            </w:tcBorders>
            <w:shd w:val="clear" w:color="auto" w:fill="auto"/>
            <w:noWrap/>
            <w:vAlign w:val="bottom"/>
            <w:hideMark/>
          </w:tcPr>
          <w:p w14:paraId="25456037"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PAQUETE : 4 ROLLOS</w:t>
            </w:r>
          </w:p>
        </w:tc>
        <w:tc>
          <w:tcPr>
            <w:tcW w:w="63" w:type="dxa"/>
            <w:tcBorders>
              <w:top w:val="nil"/>
              <w:left w:val="nil"/>
              <w:bottom w:val="nil"/>
              <w:right w:val="nil"/>
            </w:tcBorders>
            <w:shd w:val="clear" w:color="auto" w:fill="auto"/>
            <w:noWrap/>
            <w:vAlign w:val="bottom"/>
            <w:hideMark/>
          </w:tcPr>
          <w:p w14:paraId="7188DEF1"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p>
        </w:tc>
      </w:tr>
      <w:tr w:rsidR="001F4030" w:rsidRPr="00F04444" w14:paraId="73DD75E2" w14:textId="77777777" w:rsidTr="00F06623">
        <w:trPr>
          <w:trHeight w:val="300"/>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14:paraId="15B1D736"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TEXTURA</w:t>
            </w:r>
          </w:p>
        </w:tc>
        <w:tc>
          <w:tcPr>
            <w:tcW w:w="2988" w:type="dxa"/>
            <w:tcBorders>
              <w:top w:val="nil"/>
              <w:left w:val="nil"/>
              <w:bottom w:val="single" w:sz="4" w:space="0" w:color="auto"/>
              <w:right w:val="single" w:sz="4" w:space="0" w:color="auto"/>
            </w:tcBorders>
            <w:shd w:val="clear" w:color="auto" w:fill="auto"/>
            <w:noWrap/>
            <w:vAlign w:val="bottom"/>
            <w:hideMark/>
          </w:tcPr>
          <w:p w14:paraId="6299DF1F"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SUAVE</w:t>
            </w:r>
          </w:p>
        </w:tc>
        <w:tc>
          <w:tcPr>
            <w:tcW w:w="63" w:type="dxa"/>
            <w:tcBorders>
              <w:top w:val="nil"/>
              <w:left w:val="nil"/>
              <w:bottom w:val="nil"/>
              <w:right w:val="nil"/>
            </w:tcBorders>
            <w:shd w:val="clear" w:color="auto" w:fill="auto"/>
            <w:noWrap/>
            <w:vAlign w:val="bottom"/>
            <w:hideMark/>
          </w:tcPr>
          <w:p w14:paraId="4411A46B"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p>
        </w:tc>
      </w:tr>
      <w:tr w:rsidR="001F4030" w:rsidRPr="00F04444" w14:paraId="3A029C1E" w14:textId="77777777" w:rsidTr="00F06623">
        <w:trPr>
          <w:trHeight w:val="300"/>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14:paraId="12005737"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 xml:space="preserve">TIPO DE HOJA </w:t>
            </w:r>
          </w:p>
        </w:tc>
        <w:tc>
          <w:tcPr>
            <w:tcW w:w="2988" w:type="dxa"/>
            <w:tcBorders>
              <w:top w:val="nil"/>
              <w:left w:val="nil"/>
              <w:bottom w:val="single" w:sz="4" w:space="0" w:color="auto"/>
              <w:right w:val="single" w:sz="4" w:space="0" w:color="auto"/>
            </w:tcBorders>
            <w:shd w:val="clear" w:color="auto" w:fill="auto"/>
            <w:noWrap/>
            <w:vAlign w:val="bottom"/>
            <w:hideMark/>
          </w:tcPr>
          <w:p w14:paraId="321E930D"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SIMPLE</w:t>
            </w:r>
          </w:p>
        </w:tc>
        <w:tc>
          <w:tcPr>
            <w:tcW w:w="63" w:type="dxa"/>
            <w:tcBorders>
              <w:top w:val="nil"/>
              <w:left w:val="nil"/>
              <w:bottom w:val="nil"/>
              <w:right w:val="nil"/>
            </w:tcBorders>
            <w:shd w:val="clear" w:color="auto" w:fill="auto"/>
            <w:noWrap/>
            <w:vAlign w:val="bottom"/>
            <w:hideMark/>
          </w:tcPr>
          <w:p w14:paraId="59FC2ACB"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p>
        </w:tc>
      </w:tr>
    </w:tbl>
    <w:p w14:paraId="112BF3BB" w14:textId="77777777" w:rsidR="001F4030" w:rsidRPr="00F04444" w:rsidRDefault="001F4030">
      <w:pPr>
        <w:suppressAutoHyphens w:val="0"/>
        <w:spacing w:line="240" w:lineRule="auto"/>
        <w:jc w:val="left"/>
        <w:rPr>
          <w:rFonts w:ascii="Arial" w:hAnsi="Arial" w:cs="Arial"/>
          <w:bCs/>
          <w:szCs w:val="24"/>
        </w:rPr>
      </w:pPr>
    </w:p>
    <w:p w14:paraId="5E3215B0" w14:textId="77777777" w:rsidR="001F4030" w:rsidRPr="00F04444" w:rsidRDefault="001F4030">
      <w:pPr>
        <w:suppressAutoHyphens w:val="0"/>
        <w:spacing w:line="240" w:lineRule="auto"/>
        <w:jc w:val="left"/>
        <w:rPr>
          <w:rFonts w:ascii="Arial" w:hAnsi="Arial" w:cs="Arial"/>
          <w:bCs/>
          <w:szCs w:val="24"/>
        </w:rPr>
      </w:pPr>
      <w:r w:rsidRPr="00F04444">
        <w:rPr>
          <w:rFonts w:ascii="Arial" w:hAnsi="Arial" w:cs="Arial"/>
          <w:bCs/>
          <w:szCs w:val="24"/>
        </w:rPr>
        <w:t xml:space="preserve">Ítem </w:t>
      </w:r>
      <w:r w:rsidR="0031565D" w:rsidRPr="00F04444">
        <w:rPr>
          <w:rFonts w:ascii="Arial" w:hAnsi="Arial" w:cs="Arial"/>
          <w:bCs/>
          <w:szCs w:val="24"/>
        </w:rPr>
        <w:t>3</w:t>
      </w:r>
      <w:r w:rsidRPr="00F04444">
        <w:rPr>
          <w:rFonts w:ascii="Arial" w:hAnsi="Arial" w:cs="Arial"/>
          <w:bCs/>
          <w:szCs w:val="24"/>
        </w:rPr>
        <w:t>:</w:t>
      </w:r>
    </w:p>
    <w:p w14:paraId="4276E917" w14:textId="77777777" w:rsidR="001F4030" w:rsidRPr="00F04444" w:rsidRDefault="001F4030">
      <w:pPr>
        <w:suppressAutoHyphens w:val="0"/>
        <w:spacing w:line="240" w:lineRule="auto"/>
        <w:jc w:val="left"/>
        <w:rPr>
          <w:rFonts w:ascii="Arial" w:hAnsi="Arial" w:cs="Arial"/>
          <w:bCs/>
          <w:szCs w:val="24"/>
        </w:rPr>
      </w:pPr>
    </w:p>
    <w:p w14:paraId="66D8DD43" w14:textId="77777777" w:rsidR="001F4030" w:rsidRPr="00F04444" w:rsidRDefault="001F4030" w:rsidP="001F4030">
      <w:pPr>
        <w:pStyle w:val="Default"/>
        <w:tabs>
          <w:tab w:val="left" w:pos="8789"/>
        </w:tabs>
        <w:spacing w:after="200" w:line="360" w:lineRule="auto"/>
      </w:pPr>
      <w:r w:rsidRPr="00F04444">
        <w:t>El producto deberá estar registrado ante el MSP</w:t>
      </w:r>
    </w:p>
    <w:p w14:paraId="28AD3F3D" w14:textId="63561108" w:rsidR="001F4030" w:rsidRPr="00F04444" w:rsidRDefault="00CC0993" w:rsidP="001F4030">
      <w:pPr>
        <w:pStyle w:val="Default"/>
        <w:tabs>
          <w:tab w:val="left" w:pos="8789"/>
        </w:tabs>
        <w:spacing w:after="200" w:line="360" w:lineRule="auto"/>
      </w:pPr>
      <w:r w:rsidRPr="00F04444">
        <w:t xml:space="preserve">FICHA TÉCNICA </w:t>
      </w:r>
      <w:r w:rsidR="001F4030" w:rsidRPr="00F04444">
        <w:t xml:space="preserve">JABÓN LÍQUIDO DE TOCADOR </w:t>
      </w:r>
      <w:r w:rsidRPr="00F04444">
        <w:t xml:space="preserve">– CÓDIGO ART. </w:t>
      </w:r>
      <w:r w:rsidR="001F4030" w:rsidRPr="00F04444">
        <w:t>6398</w:t>
      </w:r>
    </w:p>
    <w:tbl>
      <w:tblPr>
        <w:tblW w:w="3820" w:type="dxa"/>
        <w:tblInd w:w="65" w:type="dxa"/>
        <w:tblCellMar>
          <w:left w:w="70" w:type="dxa"/>
          <w:right w:w="70" w:type="dxa"/>
        </w:tblCellMar>
        <w:tblLook w:val="04A0" w:firstRow="1" w:lastRow="0" w:firstColumn="1" w:lastColumn="0" w:noHBand="0" w:noVBand="1"/>
      </w:tblPr>
      <w:tblGrid>
        <w:gridCol w:w="2261"/>
        <w:gridCol w:w="1860"/>
      </w:tblGrid>
      <w:tr w:rsidR="001F4030" w:rsidRPr="00F04444" w14:paraId="6C9C8E5D" w14:textId="77777777" w:rsidTr="00F06623">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FD038"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 xml:space="preserve">ANTIBACTERIAL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0BC3ABA5"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NO</w:t>
            </w:r>
          </w:p>
        </w:tc>
      </w:tr>
      <w:tr w:rsidR="001F4030" w:rsidRPr="00F04444" w14:paraId="58E0B6F6" w14:textId="77777777" w:rsidTr="00F066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D0E732E"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 xml:space="preserve">COLOR </w:t>
            </w:r>
          </w:p>
        </w:tc>
        <w:tc>
          <w:tcPr>
            <w:tcW w:w="1860" w:type="dxa"/>
            <w:tcBorders>
              <w:top w:val="nil"/>
              <w:left w:val="nil"/>
              <w:bottom w:val="single" w:sz="4" w:space="0" w:color="auto"/>
              <w:right w:val="single" w:sz="4" w:space="0" w:color="auto"/>
            </w:tcBorders>
            <w:shd w:val="clear" w:color="auto" w:fill="auto"/>
            <w:noWrap/>
            <w:vAlign w:val="bottom"/>
            <w:hideMark/>
          </w:tcPr>
          <w:p w14:paraId="3E658D0B"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INCOLORO</w:t>
            </w:r>
          </w:p>
        </w:tc>
      </w:tr>
      <w:tr w:rsidR="001F4030" w:rsidRPr="00F04444" w14:paraId="30E632B6" w14:textId="77777777" w:rsidTr="00F066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D7DEA6"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 xml:space="preserve">CONCENTRACIÓN </w:t>
            </w:r>
          </w:p>
        </w:tc>
        <w:tc>
          <w:tcPr>
            <w:tcW w:w="1860" w:type="dxa"/>
            <w:tcBorders>
              <w:top w:val="nil"/>
              <w:left w:val="nil"/>
              <w:bottom w:val="single" w:sz="4" w:space="0" w:color="auto"/>
              <w:right w:val="single" w:sz="4" w:space="0" w:color="auto"/>
            </w:tcBorders>
            <w:shd w:val="clear" w:color="auto" w:fill="auto"/>
            <w:noWrap/>
            <w:vAlign w:val="bottom"/>
            <w:hideMark/>
          </w:tcPr>
          <w:p w14:paraId="578553A1"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0 A 50</w:t>
            </w:r>
          </w:p>
        </w:tc>
      </w:tr>
      <w:tr w:rsidR="001F4030" w:rsidRPr="00F04444" w14:paraId="7A1A3148" w14:textId="77777777" w:rsidTr="00F066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A344730"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FRAGANCIA</w:t>
            </w:r>
          </w:p>
        </w:tc>
        <w:tc>
          <w:tcPr>
            <w:tcW w:w="1860" w:type="dxa"/>
            <w:tcBorders>
              <w:top w:val="nil"/>
              <w:left w:val="nil"/>
              <w:bottom w:val="single" w:sz="4" w:space="0" w:color="auto"/>
              <w:right w:val="single" w:sz="4" w:space="0" w:color="auto"/>
            </w:tcBorders>
            <w:shd w:val="clear" w:color="auto" w:fill="auto"/>
            <w:noWrap/>
            <w:vAlign w:val="bottom"/>
            <w:hideMark/>
          </w:tcPr>
          <w:p w14:paraId="129BB277"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SIN FRAGANCIA</w:t>
            </w:r>
          </w:p>
        </w:tc>
      </w:tr>
      <w:tr w:rsidR="001F4030" w:rsidRPr="00F04444" w14:paraId="38D58D27" w14:textId="77777777" w:rsidTr="00F066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9E17DE2"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PH</w:t>
            </w:r>
          </w:p>
        </w:tc>
        <w:tc>
          <w:tcPr>
            <w:tcW w:w="1860" w:type="dxa"/>
            <w:tcBorders>
              <w:top w:val="nil"/>
              <w:left w:val="nil"/>
              <w:bottom w:val="single" w:sz="4" w:space="0" w:color="auto"/>
              <w:right w:val="single" w:sz="4" w:space="0" w:color="auto"/>
            </w:tcBorders>
            <w:shd w:val="clear" w:color="auto" w:fill="auto"/>
            <w:noWrap/>
            <w:vAlign w:val="bottom"/>
            <w:hideMark/>
          </w:tcPr>
          <w:p w14:paraId="3AA72224"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5 a 8</w:t>
            </w:r>
          </w:p>
        </w:tc>
      </w:tr>
      <w:tr w:rsidR="001F4030" w:rsidRPr="00F04444" w14:paraId="59B4A05B" w14:textId="77777777" w:rsidTr="00F066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394F558"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 xml:space="preserve">PRESENTACIÓN </w:t>
            </w:r>
          </w:p>
        </w:tc>
        <w:tc>
          <w:tcPr>
            <w:tcW w:w="1860" w:type="dxa"/>
            <w:tcBorders>
              <w:top w:val="nil"/>
              <w:left w:val="nil"/>
              <w:bottom w:val="single" w:sz="4" w:space="0" w:color="auto"/>
              <w:right w:val="single" w:sz="4" w:space="0" w:color="auto"/>
            </w:tcBorders>
            <w:shd w:val="clear" w:color="auto" w:fill="auto"/>
            <w:noWrap/>
            <w:vAlign w:val="bottom"/>
            <w:hideMark/>
          </w:tcPr>
          <w:p w14:paraId="34952B8D" w14:textId="77777777" w:rsidR="001F4030" w:rsidRPr="00F04444" w:rsidRDefault="001F4030" w:rsidP="00F06623">
            <w:pPr>
              <w:suppressAutoHyphens w:val="0"/>
              <w:spacing w:line="240" w:lineRule="auto"/>
              <w:jc w:val="left"/>
              <w:rPr>
                <w:rFonts w:ascii="Arial" w:hAnsi="Arial" w:cs="Arial"/>
                <w:color w:val="000000"/>
                <w:kern w:val="0"/>
                <w:szCs w:val="24"/>
                <w:lang w:val="es-UY" w:eastAsia="es-UY" w:bidi="ar-SA"/>
              </w:rPr>
            </w:pPr>
            <w:r w:rsidRPr="00F04444">
              <w:rPr>
                <w:rFonts w:ascii="Arial" w:hAnsi="Arial" w:cs="Arial"/>
                <w:color w:val="000000"/>
                <w:kern w:val="0"/>
                <w:szCs w:val="24"/>
                <w:lang w:val="es-UY" w:eastAsia="es-UY" w:bidi="ar-SA"/>
              </w:rPr>
              <w:t>ENVASE DE 5LITROS</w:t>
            </w:r>
          </w:p>
        </w:tc>
      </w:tr>
    </w:tbl>
    <w:p w14:paraId="01789EA0" w14:textId="77777777" w:rsidR="00713C20" w:rsidRPr="00F04444" w:rsidRDefault="007A09AE" w:rsidP="00886AE2">
      <w:pPr>
        <w:suppressAutoHyphens w:val="0"/>
        <w:spacing w:line="240" w:lineRule="auto"/>
        <w:jc w:val="left"/>
        <w:rPr>
          <w:rFonts w:ascii="Arial" w:hAnsi="Arial" w:cs="Arial"/>
          <w:bCs/>
          <w:szCs w:val="24"/>
        </w:rPr>
      </w:pPr>
      <w:r w:rsidRPr="00F04444">
        <w:rPr>
          <w:rFonts w:ascii="Arial" w:hAnsi="Arial" w:cs="Arial"/>
          <w:bCs/>
          <w:szCs w:val="24"/>
        </w:rPr>
        <w:br w:type="page"/>
      </w:r>
    </w:p>
    <w:p w14:paraId="0B6A1241" w14:textId="77777777" w:rsidR="006853A1" w:rsidRPr="00F04444" w:rsidRDefault="006853A1" w:rsidP="002F4411">
      <w:pPr>
        <w:pStyle w:val="Ttulo1"/>
        <w:numPr>
          <w:ilvl w:val="0"/>
          <w:numId w:val="0"/>
        </w:numPr>
        <w:spacing w:before="0" w:after="200" w:line="276" w:lineRule="auto"/>
        <w:rPr>
          <w:rFonts w:ascii="Arial" w:hAnsi="Arial" w:cs="Arial"/>
          <w:b/>
          <w:color w:val="auto"/>
          <w:sz w:val="24"/>
          <w:szCs w:val="24"/>
        </w:rPr>
      </w:pPr>
      <w:bookmarkStart w:id="582" w:name="_Toc107584444"/>
      <w:r w:rsidRPr="00F04444">
        <w:rPr>
          <w:rFonts w:ascii="Arial" w:hAnsi="Arial" w:cs="Arial"/>
          <w:b/>
          <w:color w:val="auto"/>
          <w:sz w:val="24"/>
          <w:szCs w:val="24"/>
        </w:rPr>
        <w:lastRenderedPageBreak/>
        <w:t xml:space="preserve">PARTE III </w:t>
      </w:r>
      <w:r w:rsidR="00102054" w:rsidRPr="00F04444">
        <w:rPr>
          <w:rFonts w:ascii="Arial" w:hAnsi="Arial" w:cs="Arial"/>
          <w:b/>
          <w:color w:val="auto"/>
          <w:sz w:val="24"/>
          <w:szCs w:val="24"/>
        </w:rPr>
        <w:t>–</w:t>
      </w:r>
      <w:r w:rsidRPr="00F04444">
        <w:rPr>
          <w:rFonts w:ascii="Arial" w:hAnsi="Arial" w:cs="Arial"/>
          <w:b/>
          <w:color w:val="auto"/>
          <w:sz w:val="24"/>
          <w:szCs w:val="24"/>
        </w:rPr>
        <w:t xml:space="preserve"> A</w:t>
      </w:r>
      <w:r w:rsidR="00102054" w:rsidRPr="00F04444">
        <w:rPr>
          <w:rFonts w:ascii="Arial" w:hAnsi="Arial" w:cs="Arial"/>
          <w:b/>
          <w:color w:val="auto"/>
          <w:sz w:val="24"/>
          <w:szCs w:val="24"/>
        </w:rPr>
        <w:t xml:space="preserve">nexos </w:t>
      </w:r>
      <w:r w:rsidRPr="00F04444">
        <w:rPr>
          <w:rFonts w:ascii="Arial" w:hAnsi="Arial" w:cs="Arial"/>
          <w:b/>
          <w:color w:val="auto"/>
          <w:sz w:val="24"/>
          <w:szCs w:val="24"/>
        </w:rPr>
        <w:t>F</w:t>
      </w:r>
      <w:r w:rsidR="00102054" w:rsidRPr="00F04444">
        <w:rPr>
          <w:rFonts w:ascii="Arial" w:hAnsi="Arial" w:cs="Arial"/>
          <w:b/>
          <w:color w:val="auto"/>
          <w:sz w:val="24"/>
          <w:szCs w:val="24"/>
        </w:rPr>
        <w:t>ormularios</w:t>
      </w:r>
      <w:bookmarkEnd w:id="580"/>
      <w:bookmarkEnd w:id="581"/>
      <w:bookmarkEnd w:id="582"/>
    </w:p>
    <w:p w14:paraId="7F4B0EF1" w14:textId="77777777" w:rsidR="00B11CB5" w:rsidRPr="00F04444" w:rsidRDefault="0057369F" w:rsidP="000477F7">
      <w:pPr>
        <w:pStyle w:val="Ttulo2"/>
        <w:numPr>
          <w:ilvl w:val="0"/>
          <w:numId w:val="0"/>
        </w:numPr>
        <w:spacing w:before="0" w:after="200" w:line="276" w:lineRule="auto"/>
        <w:ind w:left="576" w:hanging="576"/>
        <w:jc w:val="center"/>
        <w:rPr>
          <w:rFonts w:eastAsia="SimSun" w:cs="Arial"/>
          <w:color w:val="00000A"/>
          <w:sz w:val="24"/>
          <w:szCs w:val="24"/>
          <w:lang w:val="es-CL"/>
        </w:rPr>
      </w:pPr>
      <w:bookmarkStart w:id="583" w:name="__RefHeading__1593_2048566833"/>
      <w:bookmarkStart w:id="584" w:name="_Toc107584445"/>
      <w:bookmarkEnd w:id="583"/>
      <w:r w:rsidRPr="00F04444">
        <w:rPr>
          <w:rFonts w:cs="Arial"/>
          <w:color w:val="auto"/>
          <w:sz w:val="24"/>
          <w:szCs w:val="24"/>
        </w:rPr>
        <w:t>ANEXO</w:t>
      </w:r>
      <w:r w:rsidR="00C3430E" w:rsidRPr="00F04444">
        <w:rPr>
          <w:rFonts w:cs="Arial"/>
          <w:color w:val="auto"/>
          <w:sz w:val="24"/>
          <w:szCs w:val="24"/>
        </w:rPr>
        <w:t xml:space="preserve"> I</w:t>
      </w:r>
      <w:r w:rsidR="00C678CF" w:rsidRPr="00F04444">
        <w:rPr>
          <w:rFonts w:cs="Arial"/>
          <w:color w:val="auto"/>
          <w:sz w:val="24"/>
          <w:szCs w:val="24"/>
        </w:rPr>
        <w:t xml:space="preserve"> </w:t>
      </w:r>
      <w:r w:rsidR="00B11CB5" w:rsidRPr="00F04444">
        <w:rPr>
          <w:rFonts w:cs="Arial"/>
          <w:color w:val="auto"/>
          <w:sz w:val="24"/>
          <w:szCs w:val="24"/>
        </w:rPr>
        <w:t>– Declaración de cumplimiento</w:t>
      </w:r>
      <w:bookmarkEnd w:id="584"/>
    </w:p>
    <w:p w14:paraId="7D893C41" w14:textId="717DE9DA" w:rsidR="00B11CB5" w:rsidRPr="00F04444" w:rsidRDefault="00B11CB5" w:rsidP="00102054">
      <w:pPr>
        <w:spacing w:after="200" w:line="360" w:lineRule="auto"/>
        <w:rPr>
          <w:rFonts w:ascii="Arial" w:eastAsia="SimSun" w:hAnsi="Arial" w:cs="Arial"/>
          <w:color w:val="00000A"/>
          <w:szCs w:val="24"/>
          <w:lang w:val="es-CL"/>
        </w:rPr>
      </w:pPr>
      <w:r w:rsidRPr="00F04444">
        <w:rPr>
          <w:rFonts w:ascii="Arial" w:eastAsia="SimSun" w:hAnsi="Arial" w:cs="Arial"/>
          <w:color w:val="00000A"/>
          <w:szCs w:val="24"/>
          <w:lang w:val="es-CL"/>
        </w:rPr>
        <w:t>El</w:t>
      </w:r>
      <w:r w:rsidR="00F12E35" w:rsidRPr="00F04444">
        <w:rPr>
          <w:rFonts w:ascii="Arial" w:eastAsia="SimSun" w:hAnsi="Arial" w:cs="Arial"/>
          <w:color w:val="00000A"/>
          <w:szCs w:val="24"/>
          <w:lang w:val="es-CL"/>
        </w:rPr>
        <w:t>/Los</w:t>
      </w:r>
      <w:r w:rsidRPr="00F04444">
        <w:rPr>
          <w:rFonts w:ascii="Arial" w:eastAsia="SimSun" w:hAnsi="Arial" w:cs="Arial"/>
          <w:color w:val="00000A"/>
          <w:szCs w:val="24"/>
          <w:lang w:val="es-CL"/>
        </w:rPr>
        <w:t xml:space="preserve"> que suscribe</w:t>
      </w:r>
      <w:r w:rsidR="00F12E35" w:rsidRPr="00F04444">
        <w:rPr>
          <w:rFonts w:ascii="Arial" w:eastAsia="SimSun" w:hAnsi="Arial" w:cs="Arial"/>
          <w:color w:val="00000A"/>
          <w:szCs w:val="24"/>
          <w:lang w:val="es-CL"/>
        </w:rPr>
        <w:t>/n</w:t>
      </w:r>
      <w:r w:rsidRPr="00F04444">
        <w:rPr>
          <w:rFonts w:ascii="Arial" w:eastAsia="SimSun" w:hAnsi="Arial" w:cs="Arial"/>
          <w:color w:val="00000A"/>
          <w:szCs w:val="24"/>
          <w:lang w:val="es-CL"/>
        </w:rPr>
        <w:t xml:space="preserve"> ______________________________ (nombre de quien firme y tenga poderes suficientes para representar a la empresa oferente acreditados en RUPE) en representación de ______________________(</w:t>
      </w:r>
      <w:r w:rsidR="00C678CF" w:rsidRPr="00F04444">
        <w:rPr>
          <w:rFonts w:ascii="Arial" w:eastAsia="SimSun" w:hAnsi="Arial" w:cs="Arial"/>
          <w:color w:val="00000A"/>
          <w:szCs w:val="24"/>
          <w:lang w:val="es-CL"/>
        </w:rPr>
        <w:t>n</w:t>
      </w:r>
      <w:r w:rsidRPr="00F04444">
        <w:rPr>
          <w:rFonts w:ascii="Arial" w:eastAsia="SimSun" w:hAnsi="Arial" w:cs="Arial"/>
          <w:color w:val="00000A"/>
          <w:szCs w:val="24"/>
          <w:lang w:val="es-CL"/>
        </w:rPr>
        <w:t>ombre de la Empresa oferente) declara</w:t>
      </w:r>
      <w:r w:rsidR="00F12E35" w:rsidRPr="00F04444">
        <w:rPr>
          <w:rFonts w:ascii="Arial" w:eastAsia="SimSun" w:hAnsi="Arial" w:cs="Arial"/>
          <w:color w:val="00000A"/>
          <w:szCs w:val="24"/>
          <w:lang w:val="es-CL"/>
        </w:rPr>
        <w:t>/n</w:t>
      </w:r>
      <w:r w:rsidRPr="00F04444">
        <w:rPr>
          <w:rFonts w:ascii="Arial" w:eastAsia="SimSun" w:hAnsi="Arial" w:cs="Arial"/>
          <w:color w:val="00000A"/>
          <w:szCs w:val="24"/>
          <w:lang w:val="es-CL"/>
        </w:rPr>
        <w:t xml:space="preserve">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14:paraId="14D98639" w14:textId="77777777" w:rsidR="006960D3" w:rsidRPr="00F04444" w:rsidRDefault="00F12E35" w:rsidP="00102054">
      <w:pPr>
        <w:pStyle w:val="Default"/>
        <w:spacing w:after="200" w:line="360" w:lineRule="auto"/>
        <w:jc w:val="both"/>
        <w:rPr>
          <w:color w:val="00000A"/>
        </w:rPr>
      </w:pPr>
      <w:r w:rsidRPr="00F04444">
        <w:rPr>
          <w:color w:val="00000A"/>
        </w:rPr>
        <w:t xml:space="preserve">A su vez, la empresa oferente declara </w:t>
      </w:r>
      <w:r w:rsidR="00983FDF" w:rsidRPr="00F04444">
        <w:rPr>
          <w:color w:val="00000A"/>
        </w:rPr>
        <w:t xml:space="preserve">contar con capacidad para contratar con el Estado, no encontrándose en ninguna situación que expresamente le impida dicha contratación, </w:t>
      </w:r>
      <w:r w:rsidR="00943E29" w:rsidRPr="00F04444">
        <w:rPr>
          <w:color w:val="00000A"/>
        </w:rPr>
        <w:t>conforme lo preceptuado por el a</w:t>
      </w:r>
      <w:r w:rsidR="00983FDF" w:rsidRPr="00F04444">
        <w:rPr>
          <w:color w:val="00000A"/>
        </w:rPr>
        <w:t>rt</w:t>
      </w:r>
      <w:r w:rsidR="00943E29" w:rsidRPr="00F04444">
        <w:rPr>
          <w:color w:val="00000A"/>
        </w:rPr>
        <w:t>ículo</w:t>
      </w:r>
      <w:r w:rsidR="00983FDF" w:rsidRPr="00F04444">
        <w:rPr>
          <w:color w:val="00000A"/>
        </w:rPr>
        <w:t xml:space="preserve"> 46 del T.O.C.A.F., y restantes normas</w:t>
      </w:r>
      <w:r w:rsidR="006960D3" w:rsidRPr="00F04444">
        <w:rPr>
          <w:color w:val="00000A"/>
        </w:rPr>
        <w:t xml:space="preserve"> concordantes y complementarias.</w:t>
      </w:r>
    </w:p>
    <w:p w14:paraId="77FEEEE1" w14:textId="77777777" w:rsidR="006960D3" w:rsidRPr="00F04444" w:rsidRDefault="006960D3" w:rsidP="00102054">
      <w:pPr>
        <w:pStyle w:val="Default"/>
        <w:spacing w:after="200" w:line="360" w:lineRule="auto"/>
        <w:jc w:val="both"/>
        <w:rPr>
          <w:color w:val="00000A"/>
        </w:rPr>
      </w:pPr>
      <w:r w:rsidRPr="00F04444">
        <w:rPr>
          <w:color w:val="00000A"/>
        </w:rPr>
        <w:t xml:space="preserve">Por último, </w:t>
      </w:r>
      <w:r w:rsidR="00412E90" w:rsidRPr="00F04444">
        <w:rPr>
          <w:color w:val="00000A"/>
        </w:rPr>
        <w:t xml:space="preserve">la empresa oferente </w:t>
      </w:r>
      <w:r w:rsidRPr="00F04444">
        <w:rPr>
          <w:color w:val="00000A"/>
        </w:rPr>
        <w:t xml:space="preserve">declara que </w:t>
      </w:r>
      <w:r w:rsidR="00412E90" w:rsidRPr="00F04444">
        <w:rPr>
          <w:color w:val="00000A"/>
        </w:rPr>
        <w:t xml:space="preserve">a la fecha de la presentación de la oferta </w:t>
      </w:r>
      <w:r w:rsidRPr="00F04444">
        <w:rPr>
          <w:color w:val="00000A"/>
        </w:rPr>
        <w:t>sus antecedentes registrados en RUPE no presentan ninguna de las inhibiciones indicadas por la Administración contratante.</w:t>
      </w:r>
    </w:p>
    <w:p w14:paraId="0A1F1418" w14:textId="77777777" w:rsidR="00B11CB5" w:rsidRPr="00F04444" w:rsidRDefault="00B11CB5" w:rsidP="00AA5FC7">
      <w:pPr>
        <w:spacing w:after="200" w:line="276" w:lineRule="auto"/>
        <w:rPr>
          <w:rFonts w:ascii="Arial" w:eastAsia="SimSun" w:hAnsi="Arial" w:cs="Arial"/>
          <w:color w:val="00000A"/>
          <w:szCs w:val="24"/>
          <w:lang w:val="es-CL"/>
        </w:rPr>
      </w:pPr>
    </w:p>
    <w:p w14:paraId="655294FD" w14:textId="77777777" w:rsidR="00B11CB5" w:rsidRPr="00F04444" w:rsidRDefault="00B11CB5" w:rsidP="00AA5FC7">
      <w:pPr>
        <w:spacing w:after="200" w:line="276" w:lineRule="auto"/>
        <w:rPr>
          <w:rFonts w:ascii="Arial" w:eastAsia="SimSun" w:hAnsi="Arial" w:cs="Arial"/>
          <w:color w:val="00000A"/>
          <w:szCs w:val="24"/>
          <w:lang w:val="es-CL"/>
        </w:rPr>
      </w:pPr>
    </w:p>
    <w:p w14:paraId="2C2A9790" w14:textId="77777777" w:rsidR="000477F7" w:rsidRPr="00F04444" w:rsidRDefault="00F12E35" w:rsidP="00224836">
      <w:pPr>
        <w:pStyle w:val="Default"/>
        <w:spacing w:after="200" w:line="276" w:lineRule="auto"/>
        <w:jc w:val="right"/>
      </w:pPr>
      <w:r w:rsidRPr="00F04444">
        <w:t xml:space="preserve">FIRMA/S: _________________________________________________ </w:t>
      </w:r>
    </w:p>
    <w:p w14:paraId="79052722" w14:textId="77777777" w:rsidR="00224836" w:rsidRPr="00F04444" w:rsidRDefault="00224836" w:rsidP="000477F7">
      <w:pPr>
        <w:pStyle w:val="Default"/>
        <w:spacing w:after="200" w:line="276" w:lineRule="auto"/>
        <w:rPr>
          <w:color w:val="FF0000"/>
        </w:rPr>
      </w:pPr>
      <w:r w:rsidRPr="00F04444">
        <w:rPr>
          <w:color w:val="FF0000"/>
        </w:rPr>
        <w:t>*</w:t>
      </w:r>
    </w:p>
    <w:tbl>
      <w:tblPr>
        <w:tblStyle w:val="Tablanormal11"/>
        <w:tblW w:w="0" w:type="auto"/>
        <w:tblLook w:val="04A0" w:firstRow="1" w:lastRow="0" w:firstColumn="1" w:lastColumn="0" w:noHBand="0" w:noVBand="1"/>
      </w:tblPr>
      <w:tblGrid>
        <w:gridCol w:w="2218"/>
        <w:gridCol w:w="6590"/>
      </w:tblGrid>
      <w:tr w:rsidR="00224836" w:rsidRPr="00F04444" w14:paraId="0320AA97" w14:textId="77777777" w:rsidTr="001A4C7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55BB298E" w14:textId="77777777" w:rsidR="00224836" w:rsidRPr="00F04444" w:rsidRDefault="00224836" w:rsidP="001A4C73">
            <w:pPr>
              <w:pStyle w:val="Default"/>
              <w:spacing w:after="200" w:line="276" w:lineRule="auto"/>
              <w:rPr>
                <w:color w:val="FF0000"/>
              </w:rPr>
            </w:pPr>
            <w:r w:rsidRPr="00F04444">
              <w:rPr>
                <w:color w:val="FF0000"/>
              </w:rPr>
              <w:t xml:space="preserve">Declaración de cumplimiento </w:t>
            </w:r>
          </w:p>
          <w:p w14:paraId="0835FD23" w14:textId="77777777" w:rsidR="00224836" w:rsidRPr="00F04444" w:rsidRDefault="00224836" w:rsidP="001A4C73">
            <w:pPr>
              <w:pStyle w:val="Default"/>
              <w:spacing w:after="200" w:line="276" w:lineRule="auto"/>
              <w:rPr>
                <w:bCs w:val="0"/>
                <w:color w:val="FF0000"/>
                <w:u w:val="single"/>
              </w:rPr>
            </w:pPr>
            <w:r w:rsidRPr="00F04444">
              <w:rPr>
                <w:color w:val="FF0000"/>
                <w:u w:val="single"/>
              </w:rPr>
              <w:t>REQUISITO EXCLUYENTE</w:t>
            </w:r>
          </w:p>
        </w:tc>
        <w:tc>
          <w:tcPr>
            <w:tcW w:w="6590" w:type="dxa"/>
          </w:tcPr>
          <w:p w14:paraId="1A3CE54F" w14:textId="77777777" w:rsidR="00224836" w:rsidRPr="00F04444" w:rsidRDefault="00224836" w:rsidP="001A4C73">
            <w:pPr>
              <w:suppressAutoHyphens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0000"/>
                <w:szCs w:val="24"/>
              </w:rPr>
            </w:pPr>
            <w:r w:rsidRPr="00F04444">
              <w:rPr>
                <w:rFonts w:ascii="Arial" w:hAnsi="Arial" w:cs="Arial"/>
                <w:color w:val="FF0000"/>
                <w:szCs w:val="24"/>
              </w:rPr>
              <w:t xml:space="preserve">En el Anexo I se encuentra el modelo de Declaración de cumplimiento que debe presentar. </w:t>
            </w:r>
            <w:r w:rsidRPr="00F04444">
              <w:rPr>
                <w:rFonts w:ascii="Arial" w:hAnsi="Arial" w:cs="Arial"/>
                <w:color w:val="FF0000"/>
                <w:szCs w:val="24"/>
                <w:u w:val="single"/>
              </w:rPr>
              <w:t>Esta debe estar firmada por titular o representante acreditado en RUPE</w:t>
            </w:r>
            <w:r w:rsidRPr="00F04444">
              <w:rPr>
                <w:rFonts w:ascii="Arial" w:hAnsi="Arial" w:cs="Arial"/>
                <w:color w:val="FF0000"/>
                <w:szCs w:val="24"/>
              </w:rPr>
              <w:t>.</w:t>
            </w:r>
          </w:p>
          <w:p w14:paraId="2D35C704" w14:textId="433762E5" w:rsidR="00224836" w:rsidRPr="00F04444" w:rsidRDefault="00224836" w:rsidP="00D912C2">
            <w:pPr>
              <w:suppressAutoHyphens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0000"/>
                <w:szCs w:val="24"/>
              </w:rPr>
            </w:pPr>
          </w:p>
        </w:tc>
      </w:tr>
    </w:tbl>
    <w:p w14:paraId="173D16EF" w14:textId="77777777" w:rsidR="00C04A1E" w:rsidRPr="00F04444" w:rsidRDefault="00C04A1E" w:rsidP="00C04A1E">
      <w:pPr>
        <w:rPr>
          <w:rFonts w:ascii="Arial" w:hAnsi="Arial" w:cs="Arial"/>
          <w:szCs w:val="24"/>
          <w:lang w:val="es-CL"/>
        </w:rPr>
      </w:pPr>
    </w:p>
    <w:p w14:paraId="1DA58B85" w14:textId="77777777" w:rsidR="00B11CB5" w:rsidRPr="00F04444" w:rsidRDefault="00B11CB5" w:rsidP="00244224">
      <w:pPr>
        <w:rPr>
          <w:rFonts w:ascii="Arial" w:hAnsi="Arial" w:cs="Arial"/>
          <w:szCs w:val="24"/>
          <w:lang w:val="es-CL"/>
        </w:rPr>
      </w:pPr>
    </w:p>
    <w:sectPr w:rsidR="00B11CB5" w:rsidRPr="00F04444" w:rsidSect="003A65A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24DB1" w14:textId="77777777" w:rsidR="0057745A" w:rsidRDefault="0057745A">
      <w:pPr>
        <w:spacing w:line="240" w:lineRule="auto"/>
      </w:pPr>
      <w:r>
        <w:separator/>
      </w:r>
    </w:p>
  </w:endnote>
  <w:endnote w:type="continuationSeparator" w:id="0">
    <w:p w14:paraId="442915B1" w14:textId="77777777" w:rsidR="0057745A" w:rsidRDefault="00577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Pro-Regular">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7CA3" w14:textId="1E6F7AAE" w:rsidR="00A73D1E" w:rsidRPr="00EB1836" w:rsidRDefault="00A73D1E">
    <w:pPr>
      <w:pStyle w:val="Piedepgina"/>
      <w:jc w:val="right"/>
      <w:rPr>
        <w:rFonts w:ascii="Arial" w:hAnsi="Arial" w:cs="Arial"/>
      </w:rPr>
    </w:pPr>
    <w:r w:rsidRPr="00EB1836">
      <w:rPr>
        <w:rFonts w:ascii="Arial" w:hAnsi="Arial" w:cs="Arial"/>
        <w:sz w:val="20"/>
      </w:rPr>
      <w:fldChar w:fldCharType="begin"/>
    </w:r>
    <w:r w:rsidRPr="00EB1836">
      <w:rPr>
        <w:rFonts w:ascii="Arial" w:hAnsi="Arial" w:cs="Arial"/>
        <w:sz w:val="20"/>
      </w:rPr>
      <w:instrText xml:space="preserve"> PAGE </w:instrText>
    </w:r>
    <w:r w:rsidRPr="00EB1836">
      <w:rPr>
        <w:rFonts w:ascii="Arial" w:hAnsi="Arial" w:cs="Arial"/>
        <w:sz w:val="20"/>
      </w:rPr>
      <w:fldChar w:fldCharType="separate"/>
    </w:r>
    <w:r w:rsidR="00B6753F">
      <w:rPr>
        <w:rFonts w:ascii="Arial" w:hAnsi="Arial" w:cs="Arial"/>
        <w:noProof/>
        <w:sz w:val="20"/>
      </w:rPr>
      <w:t>23</w:t>
    </w:r>
    <w:r w:rsidRPr="00EB1836">
      <w:rPr>
        <w:rFonts w:ascii="Arial" w:hAnsi="Arial" w:cs="Arial"/>
        <w:sz w:val="20"/>
      </w:rPr>
      <w:fldChar w:fldCharType="end"/>
    </w:r>
  </w:p>
  <w:p w14:paraId="1667250D" w14:textId="77777777" w:rsidR="00A73D1E" w:rsidRDefault="00A73D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079D0" w14:textId="77777777" w:rsidR="0057745A" w:rsidRDefault="0057745A">
      <w:pPr>
        <w:spacing w:line="240" w:lineRule="auto"/>
      </w:pPr>
      <w:r>
        <w:separator/>
      </w:r>
    </w:p>
  </w:footnote>
  <w:footnote w:type="continuationSeparator" w:id="0">
    <w:p w14:paraId="109E706F" w14:textId="77777777" w:rsidR="0057745A" w:rsidRDefault="0057745A">
      <w:pPr>
        <w:spacing w:line="240" w:lineRule="auto"/>
      </w:pPr>
      <w:r>
        <w:continuationSeparator/>
      </w:r>
    </w:p>
  </w:footnote>
  <w:footnote w:id="1">
    <w:p w14:paraId="32966E60" w14:textId="77777777" w:rsidR="00A73D1E" w:rsidRPr="00DE1BEC" w:rsidRDefault="00A73D1E">
      <w:pPr>
        <w:pStyle w:val="Textonotapie"/>
        <w:rPr>
          <w:rFonts w:ascii="Arial" w:hAnsi="Arial" w:cs="Arial"/>
          <w:lang w:val="es-CL"/>
        </w:rPr>
      </w:pPr>
      <w:r w:rsidRPr="00DE1BEC">
        <w:rPr>
          <w:rStyle w:val="Refdenotaalpie"/>
          <w:rFonts w:ascii="Arial" w:hAnsi="Arial" w:cs="Arial"/>
          <w:sz w:val="18"/>
        </w:rPr>
        <w:footnoteRef/>
      </w:r>
      <w:r w:rsidRPr="00DE1BEC">
        <w:rPr>
          <w:rFonts w:ascii="Arial" w:hAnsi="Arial" w:cs="Arial"/>
          <w:sz w:val="18"/>
        </w:rPr>
        <w:t xml:space="preserve"> </w:t>
      </w:r>
      <w:r>
        <w:rPr>
          <w:rFonts w:ascii="Arial" w:hAnsi="Arial" w:cs="Arial"/>
          <w:color w:val="00000A"/>
          <w:szCs w:val="22"/>
        </w:rPr>
        <w:t>C</w:t>
      </w:r>
      <w:r w:rsidRPr="00DE1BEC">
        <w:rPr>
          <w:rFonts w:ascii="Arial" w:hAnsi="Arial" w:cs="Arial"/>
          <w:color w:val="00000A"/>
          <w:szCs w:val="22"/>
        </w:rPr>
        <w:t>onsultas</w:t>
      </w:r>
      <w:r>
        <w:rPr>
          <w:rFonts w:ascii="Arial" w:hAnsi="Arial" w:cs="Arial"/>
          <w:color w:val="00000A"/>
          <w:szCs w:val="22"/>
        </w:rPr>
        <w:t xml:space="preserve"> sobre </w:t>
      </w:r>
      <w:r w:rsidRPr="00DE1BEC">
        <w:rPr>
          <w:rFonts w:ascii="Arial" w:hAnsi="Arial" w:cs="Arial"/>
          <w:color w:val="00000A"/>
          <w:szCs w:val="22"/>
        </w:rPr>
        <w:t>Ingreso de Ofertas en el SICE en línea</w:t>
      </w:r>
      <w:r>
        <w:rPr>
          <w:rFonts w:ascii="Arial" w:hAnsi="Arial" w:cs="Arial"/>
          <w:color w:val="00000A"/>
          <w:szCs w:val="22"/>
        </w:rPr>
        <w:t xml:space="preserve"> a través de</w:t>
      </w:r>
      <w:r w:rsidRPr="00DE1BEC">
        <w:rPr>
          <w:rFonts w:ascii="Arial" w:hAnsi="Arial" w:cs="Arial"/>
          <w:color w:val="00000A"/>
          <w:szCs w:val="22"/>
        </w:rPr>
        <w:t>l (</w:t>
      </w:r>
      <w:r>
        <w:rPr>
          <w:rFonts w:ascii="Arial" w:hAnsi="Arial" w:cs="Arial"/>
          <w:color w:val="00000A"/>
          <w:szCs w:val="22"/>
        </w:rPr>
        <w:t>+</w:t>
      </w:r>
      <w:r w:rsidRPr="00DE1BEC">
        <w:rPr>
          <w:rFonts w:ascii="Arial" w:hAnsi="Arial" w:cs="Arial"/>
          <w:color w:val="00000A"/>
          <w:szCs w:val="22"/>
        </w:rPr>
        <w:t>598) 2604 5360</w:t>
      </w:r>
      <w:r>
        <w:rPr>
          <w:rFonts w:ascii="Arial" w:hAnsi="Arial" w:cs="Arial"/>
          <w:color w:val="00000A"/>
          <w:szCs w:val="22"/>
        </w:rPr>
        <w:t xml:space="preserve"> de l</w:t>
      </w:r>
      <w:r w:rsidRPr="00DE1BEC">
        <w:rPr>
          <w:rFonts w:ascii="Arial" w:hAnsi="Arial" w:cs="Arial"/>
          <w:color w:val="00000A"/>
          <w:szCs w:val="22"/>
        </w:rPr>
        <w:t xml:space="preserve">unes a domingo de 8:00 a 21:00 </w:t>
      </w:r>
      <w:proofErr w:type="spellStart"/>
      <w:r w:rsidRPr="00DE1BEC">
        <w:rPr>
          <w:rFonts w:ascii="Arial" w:hAnsi="Arial" w:cs="Arial"/>
          <w:color w:val="00000A"/>
          <w:szCs w:val="22"/>
        </w:rPr>
        <w:t>hs</w:t>
      </w:r>
      <w:proofErr w:type="spellEnd"/>
      <w:r w:rsidRPr="00DE1BEC">
        <w:rPr>
          <w:rFonts w:ascii="Arial" w:hAnsi="Arial" w:cs="Arial"/>
          <w:color w:val="00000A"/>
          <w:szCs w:val="22"/>
        </w:rPr>
        <w:t xml:space="preserve">. o ingresar al siguiente </w:t>
      </w:r>
      <w:hyperlink r:id="rId1" w:history="1">
        <w:r w:rsidRPr="00DE1BEC">
          <w:rPr>
            <w:rStyle w:val="Hipervnculo"/>
            <w:rFonts w:ascii="Arial" w:hAnsi="Arial" w:cs="Arial"/>
            <w:szCs w:val="22"/>
            <w:lang w:val="es-CL"/>
          </w:rPr>
          <w:t>link</w:t>
        </w:r>
      </w:hyperlink>
      <w:r w:rsidRPr="00DE1BEC">
        <w:rPr>
          <w:rFonts w:ascii="Arial" w:hAnsi="Arial" w:cs="Arial"/>
          <w:color w:val="00000A"/>
          <w:szCs w:val="22"/>
        </w:rPr>
        <w:t xml:space="preserve"> donde encontrará el instructivo </w:t>
      </w:r>
      <w:r>
        <w:rPr>
          <w:rFonts w:ascii="Arial" w:hAnsi="Arial" w:cs="Arial"/>
          <w:color w:val="00000A"/>
          <w:szCs w:val="22"/>
        </w:rPr>
        <w:t>correspondiente</w:t>
      </w:r>
      <w:r w:rsidRPr="00DE1BEC">
        <w:rPr>
          <w:rFonts w:ascii="Arial" w:hAnsi="Arial" w:cs="Arial"/>
          <w:color w:val="00000A"/>
          <w:szCs w:val="22"/>
        </w:rPr>
        <w:t>).</w:t>
      </w:r>
    </w:p>
  </w:footnote>
  <w:footnote w:id="2">
    <w:p w14:paraId="501532B7" w14:textId="77777777" w:rsidR="00A73D1E" w:rsidRPr="00B15243" w:rsidRDefault="00A73D1E">
      <w:pPr>
        <w:pStyle w:val="Textonotapie"/>
        <w:rPr>
          <w:szCs w:val="20"/>
          <w:lang w:val="es-UY"/>
        </w:rPr>
      </w:pPr>
      <w:r w:rsidRPr="00B15243">
        <w:rPr>
          <w:rStyle w:val="Refdenotaalpie"/>
          <w:rFonts w:ascii="Arial" w:hAnsi="Arial" w:cs="Arial"/>
          <w:szCs w:val="20"/>
        </w:rPr>
        <w:footnoteRef/>
      </w:r>
      <w:r w:rsidRPr="00B15243">
        <w:rPr>
          <w:rFonts w:ascii="Arial" w:hAnsi="Arial" w:cs="Arial"/>
          <w:szCs w:val="20"/>
        </w:rPr>
        <w:t xml:space="preserve"> </w:t>
      </w:r>
      <w:r w:rsidRPr="00B15243">
        <w:rPr>
          <w:rFonts w:ascii="Arial" w:hAnsi="Arial" w:cs="Arial"/>
          <w:szCs w:val="20"/>
          <w:lang w:val="es-UY"/>
        </w:rPr>
        <w:t>Margen porcentual establecido por ACCE de acuerdo al Artículo 13 del Decreto N° 196/015</w:t>
      </w:r>
      <w:r w:rsidRPr="00B15243">
        <w:rPr>
          <w:szCs w:val="20"/>
          <w:lang w:val="es-UY"/>
        </w:rPr>
        <w:t>.</w:t>
      </w:r>
    </w:p>
  </w:footnote>
  <w:footnote w:id="3">
    <w:p w14:paraId="58476827" w14:textId="77777777" w:rsidR="00A73D1E" w:rsidRPr="00D15921" w:rsidRDefault="00A73D1E">
      <w:pPr>
        <w:pStyle w:val="Textonotapie"/>
        <w:rPr>
          <w:lang w:val="es-CL"/>
        </w:rPr>
      </w:pPr>
      <w:r w:rsidRPr="00B15243">
        <w:rPr>
          <w:rStyle w:val="Refdenotaalpie"/>
          <w:szCs w:val="20"/>
        </w:rPr>
        <w:footnoteRef/>
      </w:r>
      <w:r w:rsidRPr="00B15243">
        <w:rPr>
          <w:szCs w:val="20"/>
        </w:rPr>
        <w:t xml:space="preserve"> </w:t>
      </w:r>
      <w:r w:rsidRPr="00B15243">
        <w:rPr>
          <w:rFonts w:ascii="Arial" w:hAnsi="Arial" w:cs="Arial"/>
          <w:color w:val="00000A"/>
          <w:szCs w:val="20"/>
        </w:rPr>
        <w:t xml:space="preserve">Manual y video explicativo del procedimiento Pregón en el siguiente </w:t>
      </w:r>
      <w:hyperlink r:id="rId2" w:history="1">
        <w:r w:rsidRPr="00A03274">
          <w:rPr>
            <w:rStyle w:val="Hipervnculo"/>
            <w:rFonts w:ascii="Arial" w:hAnsi="Arial" w:cs="Arial"/>
            <w:szCs w:val="20"/>
          </w:rPr>
          <w:t>link</w:t>
        </w:r>
      </w:hyperlink>
      <w:r w:rsidRPr="00B15243">
        <w:rPr>
          <w:rFonts w:ascii="Arial" w:hAnsi="Arial" w:cs="Arial"/>
          <w:color w:val="00000A"/>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E587B" w14:textId="77777777" w:rsidR="00A73D1E" w:rsidRDefault="00A73D1E" w:rsidP="00260ED7">
    <w:pPr>
      <w:jc w:val="right"/>
    </w:pPr>
  </w:p>
  <w:p w14:paraId="6CC55D98" w14:textId="77777777" w:rsidR="00A73D1E" w:rsidRDefault="00A73D1E"/>
  <w:p w14:paraId="6AA4742C" w14:textId="77777777" w:rsidR="00A73D1E" w:rsidRDefault="00A73D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8"/>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9"/>
    <w:multiLevelType w:val="multilevel"/>
    <w:tmpl w:val="00000009"/>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12"/>
    <w:lvl w:ilvl="0">
      <w:start w:val="1"/>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9" w15:restartNumberingAfterBreak="0">
    <w:nsid w:val="0000000B"/>
    <w:multiLevelType w:val="multilevel"/>
    <w:tmpl w:val="0000000B"/>
    <w:name w:val="WWNum13"/>
    <w:lvl w:ilvl="0">
      <w:start w:val="1"/>
      <w:numFmt w:val="bullet"/>
      <w:lvlText w:val="-"/>
      <w:lvlJc w:val="left"/>
      <w:pPr>
        <w:tabs>
          <w:tab w:val="num" w:pos="0"/>
        </w:tabs>
        <w:ind w:left="1068" w:hanging="360"/>
      </w:pPr>
      <w:rPr>
        <w:rFonts w:ascii="Arial" w:hAnsi="Arial" w:cs="Arial"/>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0" w15:restartNumberingAfterBreak="0">
    <w:nsid w:val="0000000C"/>
    <w:multiLevelType w:val="multilevel"/>
    <w:tmpl w:val="0000000C"/>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500061D"/>
    <w:multiLevelType w:val="hybridMultilevel"/>
    <w:tmpl w:val="D8FA9962"/>
    <w:lvl w:ilvl="0" w:tplc="534276D2">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093E38C6"/>
    <w:multiLevelType w:val="hybridMultilevel"/>
    <w:tmpl w:val="3F68F552"/>
    <w:lvl w:ilvl="0" w:tplc="7E784040">
      <w:numFmt w:val="bullet"/>
      <w:lvlText w:val="-"/>
      <w:lvlJc w:val="left"/>
      <w:pPr>
        <w:ind w:left="1211" w:hanging="360"/>
      </w:pPr>
      <w:rPr>
        <w:rFonts w:ascii="Arial" w:eastAsia="Times New Roman" w:hAnsi="Arial" w:cs="Aria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13" w15:restartNumberingAfterBreak="0">
    <w:nsid w:val="0DDF4975"/>
    <w:multiLevelType w:val="multilevel"/>
    <w:tmpl w:val="C2AAAB1A"/>
    <w:lvl w:ilvl="0">
      <w:start w:val="2"/>
      <w:numFmt w:val="decimal"/>
      <w:lvlText w:val="%1"/>
      <w:lvlJc w:val="left"/>
      <w:pPr>
        <w:ind w:left="360" w:hanging="36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4" w15:restartNumberingAfterBreak="0">
    <w:nsid w:val="1ED74C65"/>
    <w:multiLevelType w:val="hybridMultilevel"/>
    <w:tmpl w:val="7D8E4E58"/>
    <w:lvl w:ilvl="0" w:tplc="6180CF7C">
      <w:numFmt w:val="bullet"/>
      <w:lvlText w:val="-"/>
      <w:lvlJc w:val="left"/>
      <w:pPr>
        <w:ind w:left="720" w:hanging="360"/>
      </w:pPr>
      <w:rPr>
        <w:rFonts w:ascii="Arial" w:eastAsia="SimSun" w:hAnsi="Arial" w:cs="Arial" w:hint="default"/>
        <w:color w:val="00000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EAF1C6E"/>
    <w:multiLevelType w:val="hybridMultilevel"/>
    <w:tmpl w:val="E0801A34"/>
    <w:lvl w:ilvl="0" w:tplc="423C7502">
      <w:start w:val="1"/>
      <w:numFmt w:val="lowerLetter"/>
      <w:lvlText w:val="%1)."/>
      <w:lvlJc w:val="left"/>
      <w:pPr>
        <w:tabs>
          <w:tab w:val="num" w:pos="1211"/>
        </w:tabs>
        <w:ind w:left="0" w:firstLine="851"/>
      </w:pPr>
      <w:rPr>
        <w:rFonts w:ascii="Arial" w:hAnsi="Arial" w:cs="Arial" w:hint="default"/>
        <w:b/>
        <w:i w:val="0"/>
        <w:caps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8554EDA"/>
    <w:multiLevelType w:val="multilevel"/>
    <w:tmpl w:val="DF706DCA"/>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154F51"/>
    <w:multiLevelType w:val="hybridMultilevel"/>
    <w:tmpl w:val="BF36FEDA"/>
    <w:lvl w:ilvl="0" w:tplc="7854C10E">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8" w15:restartNumberingAfterBreak="0">
    <w:nsid w:val="4D15563D"/>
    <w:multiLevelType w:val="hybridMultilevel"/>
    <w:tmpl w:val="49E8982A"/>
    <w:lvl w:ilvl="0" w:tplc="5D8C4764">
      <w:start w:val="1"/>
      <w:numFmt w:val="lowerLetter"/>
      <w:lvlText w:val="%1)."/>
      <w:lvlJc w:val="left"/>
      <w:pPr>
        <w:tabs>
          <w:tab w:val="num" w:pos="1211"/>
        </w:tabs>
        <w:ind w:left="0" w:firstLine="851"/>
      </w:pPr>
      <w:rPr>
        <w:rFonts w:ascii="Arial" w:hAnsi="Arial" w:cs="Times New Roman" w:hint="default"/>
        <w:b/>
        <w:i w:val="0"/>
        <w:color w:val="auto"/>
        <w:sz w:val="24"/>
      </w:rPr>
    </w:lvl>
    <w:lvl w:ilvl="1" w:tplc="46162AB0">
      <w:start w:val="1"/>
      <w:numFmt w:val="decimal"/>
      <w:lvlText w:val="%2."/>
      <w:lvlJc w:val="left"/>
      <w:pPr>
        <w:tabs>
          <w:tab w:val="num" w:pos="1440"/>
        </w:tabs>
        <w:ind w:left="1440" w:hanging="360"/>
      </w:pPr>
    </w:lvl>
    <w:lvl w:ilvl="2" w:tplc="14844E86">
      <w:start w:val="1"/>
      <w:numFmt w:val="decimal"/>
      <w:lvlText w:val="%3."/>
      <w:lvlJc w:val="left"/>
      <w:pPr>
        <w:tabs>
          <w:tab w:val="num" w:pos="2160"/>
        </w:tabs>
        <w:ind w:left="2160" w:hanging="360"/>
      </w:pPr>
    </w:lvl>
    <w:lvl w:ilvl="3" w:tplc="BFAA546A">
      <w:start w:val="1"/>
      <w:numFmt w:val="decimal"/>
      <w:lvlText w:val="%4."/>
      <w:lvlJc w:val="left"/>
      <w:pPr>
        <w:tabs>
          <w:tab w:val="num" w:pos="2880"/>
        </w:tabs>
        <w:ind w:left="2880" w:hanging="360"/>
      </w:pPr>
    </w:lvl>
    <w:lvl w:ilvl="4" w:tplc="EB84C762">
      <w:start w:val="1"/>
      <w:numFmt w:val="decimal"/>
      <w:lvlText w:val="%5."/>
      <w:lvlJc w:val="left"/>
      <w:pPr>
        <w:tabs>
          <w:tab w:val="num" w:pos="3600"/>
        </w:tabs>
        <w:ind w:left="3600" w:hanging="360"/>
      </w:pPr>
    </w:lvl>
    <w:lvl w:ilvl="5" w:tplc="8A52E8F0">
      <w:start w:val="1"/>
      <w:numFmt w:val="decimal"/>
      <w:lvlText w:val="%6."/>
      <w:lvlJc w:val="left"/>
      <w:pPr>
        <w:tabs>
          <w:tab w:val="num" w:pos="4320"/>
        </w:tabs>
        <w:ind w:left="4320" w:hanging="360"/>
      </w:pPr>
    </w:lvl>
    <w:lvl w:ilvl="6" w:tplc="CB62F910">
      <w:start w:val="1"/>
      <w:numFmt w:val="decimal"/>
      <w:lvlText w:val="%7."/>
      <w:lvlJc w:val="left"/>
      <w:pPr>
        <w:tabs>
          <w:tab w:val="num" w:pos="5040"/>
        </w:tabs>
        <w:ind w:left="5040" w:hanging="360"/>
      </w:pPr>
    </w:lvl>
    <w:lvl w:ilvl="7" w:tplc="5D6688F8">
      <w:start w:val="1"/>
      <w:numFmt w:val="decimal"/>
      <w:lvlText w:val="%8."/>
      <w:lvlJc w:val="left"/>
      <w:pPr>
        <w:tabs>
          <w:tab w:val="num" w:pos="5760"/>
        </w:tabs>
        <w:ind w:left="5760" w:hanging="360"/>
      </w:pPr>
    </w:lvl>
    <w:lvl w:ilvl="8" w:tplc="F14819C0">
      <w:start w:val="1"/>
      <w:numFmt w:val="decimal"/>
      <w:lvlText w:val="%9."/>
      <w:lvlJc w:val="left"/>
      <w:pPr>
        <w:tabs>
          <w:tab w:val="num" w:pos="6480"/>
        </w:tabs>
        <w:ind w:left="6480" w:hanging="360"/>
      </w:pPr>
    </w:lvl>
  </w:abstractNum>
  <w:abstractNum w:abstractNumId="19" w15:restartNumberingAfterBreak="0">
    <w:nsid w:val="51AE4F18"/>
    <w:multiLevelType w:val="hybridMultilevel"/>
    <w:tmpl w:val="19068270"/>
    <w:lvl w:ilvl="0" w:tplc="380A0005">
      <w:start w:val="1"/>
      <w:numFmt w:val="bullet"/>
      <w:lvlText w:val=""/>
      <w:lvlJc w:val="left"/>
      <w:pPr>
        <w:tabs>
          <w:tab w:val="num" w:pos="720"/>
        </w:tabs>
        <w:ind w:left="720" w:hanging="360"/>
      </w:pPr>
      <w:rPr>
        <w:rFonts w:ascii="Wingdings" w:hAnsi="Wingdings" w:hint="default"/>
      </w:rPr>
    </w:lvl>
    <w:lvl w:ilvl="1" w:tplc="9DD2069A">
      <w:start w:val="2"/>
      <w:numFmt w:val="bullet"/>
      <w:lvlText w:val=""/>
      <w:lvlJc w:val="left"/>
      <w:pPr>
        <w:tabs>
          <w:tab w:val="num" w:pos="1440"/>
        </w:tabs>
        <w:ind w:left="1440" w:hanging="360"/>
      </w:pPr>
      <w:rPr>
        <w:rFonts w:ascii="Symbol" w:eastAsia="Times New Roman" w:hAnsi="Symbo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0A5FFD"/>
    <w:multiLevelType w:val="hybridMultilevel"/>
    <w:tmpl w:val="9ECC9174"/>
    <w:lvl w:ilvl="0" w:tplc="33500832">
      <w:start w:val="1"/>
      <w:numFmt w:val="upperLetter"/>
      <w:lvlText w:val="%1)"/>
      <w:lvlJc w:val="left"/>
      <w:pPr>
        <w:ind w:left="720" w:hanging="360"/>
      </w:pPr>
      <w:rPr>
        <w:rFonts w:ascii="Arial" w:hAnsi="Arial" w:cs="Arial" w:hint="default"/>
        <w:b w:val="0"/>
        <w:sz w:val="22"/>
        <w:szCs w:val="22"/>
      </w:rPr>
    </w:lvl>
    <w:lvl w:ilvl="1" w:tplc="A6024354">
      <w:start w:val="1"/>
      <w:numFmt w:val="lowerRoman"/>
      <w:lvlText w:val="%2."/>
      <w:lvlJc w:val="right"/>
      <w:pPr>
        <w:ind w:left="1440" w:hanging="360"/>
      </w:pPr>
      <w:rPr>
        <w:rFonts w:ascii="Arial" w:hAnsi="Arial" w:cs="Arial" w:hint="default"/>
        <w:b w:val="0"/>
        <w:sz w:val="22"/>
        <w:szCs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3495FE8"/>
    <w:multiLevelType w:val="hybridMultilevel"/>
    <w:tmpl w:val="57A83B52"/>
    <w:lvl w:ilvl="0" w:tplc="98A8F1EA">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680E3D3C"/>
    <w:multiLevelType w:val="hybridMultilevel"/>
    <w:tmpl w:val="C422F1C8"/>
    <w:lvl w:ilvl="0" w:tplc="380A000F">
      <w:start w:val="1"/>
      <w:numFmt w:val="decimal"/>
      <w:lvlText w:val="%1."/>
      <w:lvlJc w:val="left"/>
      <w:pPr>
        <w:ind w:left="2775" w:hanging="360"/>
      </w:pPr>
    </w:lvl>
    <w:lvl w:ilvl="1" w:tplc="380A0019" w:tentative="1">
      <w:start w:val="1"/>
      <w:numFmt w:val="lowerLetter"/>
      <w:lvlText w:val="%2."/>
      <w:lvlJc w:val="left"/>
      <w:pPr>
        <w:ind w:left="3495" w:hanging="360"/>
      </w:pPr>
    </w:lvl>
    <w:lvl w:ilvl="2" w:tplc="380A001B" w:tentative="1">
      <w:start w:val="1"/>
      <w:numFmt w:val="lowerRoman"/>
      <w:lvlText w:val="%3."/>
      <w:lvlJc w:val="right"/>
      <w:pPr>
        <w:ind w:left="4215" w:hanging="180"/>
      </w:pPr>
    </w:lvl>
    <w:lvl w:ilvl="3" w:tplc="380A000F" w:tentative="1">
      <w:start w:val="1"/>
      <w:numFmt w:val="decimal"/>
      <w:lvlText w:val="%4."/>
      <w:lvlJc w:val="left"/>
      <w:pPr>
        <w:ind w:left="4935" w:hanging="360"/>
      </w:pPr>
    </w:lvl>
    <w:lvl w:ilvl="4" w:tplc="380A0019" w:tentative="1">
      <w:start w:val="1"/>
      <w:numFmt w:val="lowerLetter"/>
      <w:lvlText w:val="%5."/>
      <w:lvlJc w:val="left"/>
      <w:pPr>
        <w:ind w:left="5655" w:hanging="360"/>
      </w:pPr>
    </w:lvl>
    <w:lvl w:ilvl="5" w:tplc="380A001B" w:tentative="1">
      <w:start w:val="1"/>
      <w:numFmt w:val="lowerRoman"/>
      <w:lvlText w:val="%6."/>
      <w:lvlJc w:val="right"/>
      <w:pPr>
        <w:ind w:left="6375" w:hanging="180"/>
      </w:pPr>
    </w:lvl>
    <w:lvl w:ilvl="6" w:tplc="380A000F" w:tentative="1">
      <w:start w:val="1"/>
      <w:numFmt w:val="decimal"/>
      <w:lvlText w:val="%7."/>
      <w:lvlJc w:val="left"/>
      <w:pPr>
        <w:ind w:left="7095" w:hanging="360"/>
      </w:pPr>
    </w:lvl>
    <w:lvl w:ilvl="7" w:tplc="380A0019" w:tentative="1">
      <w:start w:val="1"/>
      <w:numFmt w:val="lowerLetter"/>
      <w:lvlText w:val="%8."/>
      <w:lvlJc w:val="left"/>
      <w:pPr>
        <w:ind w:left="7815" w:hanging="360"/>
      </w:pPr>
    </w:lvl>
    <w:lvl w:ilvl="8" w:tplc="380A001B" w:tentative="1">
      <w:start w:val="1"/>
      <w:numFmt w:val="lowerRoman"/>
      <w:lvlText w:val="%9."/>
      <w:lvlJc w:val="right"/>
      <w:pPr>
        <w:ind w:left="8535" w:hanging="180"/>
      </w:pPr>
    </w:lvl>
  </w:abstractNum>
  <w:abstractNum w:abstractNumId="23" w15:restartNumberingAfterBreak="0">
    <w:nsid w:val="68247F14"/>
    <w:multiLevelType w:val="hybridMultilevel"/>
    <w:tmpl w:val="12DAB70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A5902BB"/>
    <w:multiLevelType w:val="multilevel"/>
    <w:tmpl w:val="B644E5CE"/>
    <w:lvl w:ilvl="0">
      <w:start w:val="1"/>
      <w:numFmt w:val="decimal"/>
      <w:pStyle w:val="Ttulo1"/>
      <w:lvlText w:val="%1"/>
      <w:lvlJc w:val="left"/>
      <w:pPr>
        <w:ind w:left="432" w:hanging="432"/>
      </w:pPr>
    </w:lvl>
    <w:lvl w:ilvl="1">
      <w:start w:val="1"/>
      <w:numFmt w:val="decimal"/>
      <w:pStyle w:val="Ttulo2"/>
      <w:lvlText w:val="%1.%2"/>
      <w:lvlJc w:val="left"/>
      <w:pPr>
        <w:ind w:left="2561" w:hanging="576"/>
      </w:pPr>
      <w:rPr>
        <w:sz w:val="26"/>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16"/>
  </w:num>
  <w:num w:numId="3">
    <w:abstractNumId w:val="24"/>
  </w:num>
  <w:num w:numId="4">
    <w:abstractNumId w:val="20"/>
  </w:num>
  <w:num w:numId="5">
    <w:abstractNumId w:val="23"/>
  </w:num>
  <w:num w:numId="6">
    <w:abstractNumId w:val="19"/>
  </w:num>
  <w:num w:numId="7">
    <w:abstractNumId w:val="1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4"/>
  </w:num>
  <w:num w:numId="11">
    <w:abstractNumId w:val="22"/>
  </w:num>
  <w:num w:numId="12">
    <w:abstractNumId w:val="24"/>
  </w:num>
  <w:num w:numId="13">
    <w:abstractNumId w:val="24"/>
  </w:num>
  <w:num w:numId="14">
    <w:abstractNumId w:val="24"/>
  </w:num>
  <w:num w:numId="15">
    <w:abstractNumId w:val="24"/>
  </w:num>
  <w:num w:numId="16">
    <w:abstractNumId w:val="13"/>
  </w:num>
  <w:num w:numId="17">
    <w:abstractNumId w:val="11"/>
  </w:num>
  <w:num w:numId="18">
    <w:abstractNumId w:val="24"/>
  </w:num>
  <w:num w:numId="19">
    <w:abstractNumId w:val="15"/>
  </w:num>
  <w:num w:numId="20">
    <w:abstractNumId w:val="12"/>
  </w:num>
  <w:num w:numId="2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UY"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MX"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10"/>
    <w:rsid w:val="00000247"/>
    <w:rsid w:val="000008D0"/>
    <w:rsid w:val="0000173A"/>
    <w:rsid w:val="00005E4E"/>
    <w:rsid w:val="0000672A"/>
    <w:rsid w:val="0001017D"/>
    <w:rsid w:val="00011571"/>
    <w:rsid w:val="000144DE"/>
    <w:rsid w:val="00021985"/>
    <w:rsid w:val="00022532"/>
    <w:rsid w:val="00024ABF"/>
    <w:rsid w:val="00031315"/>
    <w:rsid w:val="00033DED"/>
    <w:rsid w:val="0003622F"/>
    <w:rsid w:val="0004463E"/>
    <w:rsid w:val="00044869"/>
    <w:rsid w:val="000477F7"/>
    <w:rsid w:val="00047957"/>
    <w:rsid w:val="00053BF1"/>
    <w:rsid w:val="00053EF5"/>
    <w:rsid w:val="0005428E"/>
    <w:rsid w:val="000545EC"/>
    <w:rsid w:val="000610C8"/>
    <w:rsid w:val="0006224D"/>
    <w:rsid w:val="00063322"/>
    <w:rsid w:val="00063A25"/>
    <w:rsid w:val="0006670B"/>
    <w:rsid w:val="00066B93"/>
    <w:rsid w:val="00070DA6"/>
    <w:rsid w:val="00072402"/>
    <w:rsid w:val="00073190"/>
    <w:rsid w:val="0007357F"/>
    <w:rsid w:val="0007494C"/>
    <w:rsid w:val="00074D57"/>
    <w:rsid w:val="000750CC"/>
    <w:rsid w:val="00076EE6"/>
    <w:rsid w:val="00090D77"/>
    <w:rsid w:val="00096AEB"/>
    <w:rsid w:val="00097A78"/>
    <w:rsid w:val="000A0BC4"/>
    <w:rsid w:val="000A2477"/>
    <w:rsid w:val="000A4651"/>
    <w:rsid w:val="000A6C6E"/>
    <w:rsid w:val="000A7791"/>
    <w:rsid w:val="000B52EF"/>
    <w:rsid w:val="000B62D4"/>
    <w:rsid w:val="000B72BA"/>
    <w:rsid w:val="000C2CCF"/>
    <w:rsid w:val="000C2F5F"/>
    <w:rsid w:val="000C5F48"/>
    <w:rsid w:val="000D2C50"/>
    <w:rsid w:val="000E3399"/>
    <w:rsid w:val="000E39BF"/>
    <w:rsid w:val="000E6D11"/>
    <w:rsid w:val="000F38E9"/>
    <w:rsid w:val="00102054"/>
    <w:rsid w:val="0010454E"/>
    <w:rsid w:val="0011087E"/>
    <w:rsid w:val="00116582"/>
    <w:rsid w:val="00120535"/>
    <w:rsid w:val="001270AF"/>
    <w:rsid w:val="00127934"/>
    <w:rsid w:val="00130BCD"/>
    <w:rsid w:val="00130E25"/>
    <w:rsid w:val="001313B3"/>
    <w:rsid w:val="001439B5"/>
    <w:rsid w:val="00144D88"/>
    <w:rsid w:val="00152D1B"/>
    <w:rsid w:val="001544C2"/>
    <w:rsid w:val="001549F4"/>
    <w:rsid w:val="00157CFB"/>
    <w:rsid w:val="001604C0"/>
    <w:rsid w:val="00161A89"/>
    <w:rsid w:val="0016724D"/>
    <w:rsid w:val="001719F0"/>
    <w:rsid w:val="00175BF3"/>
    <w:rsid w:val="00180055"/>
    <w:rsid w:val="001803E9"/>
    <w:rsid w:val="001840DB"/>
    <w:rsid w:val="00185875"/>
    <w:rsid w:val="001860A4"/>
    <w:rsid w:val="00190D4B"/>
    <w:rsid w:val="001931DF"/>
    <w:rsid w:val="00194164"/>
    <w:rsid w:val="001A320B"/>
    <w:rsid w:val="001A4C73"/>
    <w:rsid w:val="001A7585"/>
    <w:rsid w:val="001B7D36"/>
    <w:rsid w:val="001C6F7A"/>
    <w:rsid w:val="001C72DA"/>
    <w:rsid w:val="001C778A"/>
    <w:rsid w:val="001D0820"/>
    <w:rsid w:val="001D0F31"/>
    <w:rsid w:val="001D238E"/>
    <w:rsid w:val="001D67FC"/>
    <w:rsid w:val="001D74D3"/>
    <w:rsid w:val="001E0AC1"/>
    <w:rsid w:val="001E63D0"/>
    <w:rsid w:val="001F4030"/>
    <w:rsid w:val="001F453F"/>
    <w:rsid w:val="001F5982"/>
    <w:rsid w:val="00220639"/>
    <w:rsid w:val="00224836"/>
    <w:rsid w:val="002304CC"/>
    <w:rsid w:val="00234668"/>
    <w:rsid w:val="00235393"/>
    <w:rsid w:val="002360E2"/>
    <w:rsid w:val="00244224"/>
    <w:rsid w:val="00244458"/>
    <w:rsid w:val="002520CD"/>
    <w:rsid w:val="00252E2A"/>
    <w:rsid w:val="00260ED7"/>
    <w:rsid w:val="00261E5E"/>
    <w:rsid w:val="00263AD6"/>
    <w:rsid w:val="00264114"/>
    <w:rsid w:val="0026542B"/>
    <w:rsid w:val="00265A9A"/>
    <w:rsid w:val="002726E6"/>
    <w:rsid w:val="00273CEE"/>
    <w:rsid w:val="00281A4A"/>
    <w:rsid w:val="00286261"/>
    <w:rsid w:val="0028698D"/>
    <w:rsid w:val="00291214"/>
    <w:rsid w:val="00291F93"/>
    <w:rsid w:val="002929C7"/>
    <w:rsid w:val="002960A9"/>
    <w:rsid w:val="002970C5"/>
    <w:rsid w:val="0029758F"/>
    <w:rsid w:val="002A437C"/>
    <w:rsid w:val="002A4973"/>
    <w:rsid w:val="002B0027"/>
    <w:rsid w:val="002B1437"/>
    <w:rsid w:val="002B405D"/>
    <w:rsid w:val="002B6560"/>
    <w:rsid w:val="002C4C59"/>
    <w:rsid w:val="002D1171"/>
    <w:rsid w:val="002D14F8"/>
    <w:rsid w:val="002D1C66"/>
    <w:rsid w:val="002D2BBC"/>
    <w:rsid w:val="002D517F"/>
    <w:rsid w:val="002D61BE"/>
    <w:rsid w:val="002D776C"/>
    <w:rsid w:val="002E43DA"/>
    <w:rsid w:val="002E60D2"/>
    <w:rsid w:val="002F051F"/>
    <w:rsid w:val="002F248D"/>
    <w:rsid w:val="002F4411"/>
    <w:rsid w:val="002F6CAC"/>
    <w:rsid w:val="00300F55"/>
    <w:rsid w:val="003024B3"/>
    <w:rsid w:val="0030252F"/>
    <w:rsid w:val="00304616"/>
    <w:rsid w:val="0031365F"/>
    <w:rsid w:val="00314265"/>
    <w:rsid w:val="00314B31"/>
    <w:rsid w:val="0031565D"/>
    <w:rsid w:val="00315AC9"/>
    <w:rsid w:val="00320822"/>
    <w:rsid w:val="0032110D"/>
    <w:rsid w:val="003213BA"/>
    <w:rsid w:val="00324C0A"/>
    <w:rsid w:val="003278CE"/>
    <w:rsid w:val="003313DA"/>
    <w:rsid w:val="00331B95"/>
    <w:rsid w:val="00332417"/>
    <w:rsid w:val="00332F5F"/>
    <w:rsid w:val="00334BE3"/>
    <w:rsid w:val="00337E16"/>
    <w:rsid w:val="003439A9"/>
    <w:rsid w:val="00344A17"/>
    <w:rsid w:val="00345475"/>
    <w:rsid w:val="00351A3C"/>
    <w:rsid w:val="00351F64"/>
    <w:rsid w:val="00352732"/>
    <w:rsid w:val="00355A50"/>
    <w:rsid w:val="003575B3"/>
    <w:rsid w:val="003630E1"/>
    <w:rsid w:val="003648D0"/>
    <w:rsid w:val="00365116"/>
    <w:rsid w:val="00371510"/>
    <w:rsid w:val="00374252"/>
    <w:rsid w:val="00374917"/>
    <w:rsid w:val="00381B63"/>
    <w:rsid w:val="00381D3F"/>
    <w:rsid w:val="00381DE4"/>
    <w:rsid w:val="00382570"/>
    <w:rsid w:val="00382585"/>
    <w:rsid w:val="003841F9"/>
    <w:rsid w:val="003863D7"/>
    <w:rsid w:val="00391E87"/>
    <w:rsid w:val="00393001"/>
    <w:rsid w:val="00396F8D"/>
    <w:rsid w:val="00397FD7"/>
    <w:rsid w:val="003A35CB"/>
    <w:rsid w:val="003A618A"/>
    <w:rsid w:val="003A65A3"/>
    <w:rsid w:val="003B1485"/>
    <w:rsid w:val="003B22C6"/>
    <w:rsid w:val="003B35DD"/>
    <w:rsid w:val="003B4119"/>
    <w:rsid w:val="003B483D"/>
    <w:rsid w:val="003B5748"/>
    <w:rsid w:val="003C0B5C"/>
    <w:rsid w:val="003C4B27"/>
    <w:rsid w:val="003D0FDA"/>
    <w:rsid w:val="003D6F0B"/>
    <w:rsid w:val="003D7001"/>
    <w:rsid w:val="003E05A7"/>
    <w:rsid w:val="003E1C17"/>
    <w:rsid w:val="003E6658"/>
    <w:rsid w:val="003E7938"/>
    <w:rsid w:val="003F139C"/>
    <w:rsid w:val="003F7C8C"/>
    <w:rsid w:val="00402010"/>
    <w:rsid w:val="00403D49"/>
    <w:rsid w:val="00411F5D"/>
    <w:rsid w:val="00412E90"/>
    <w:rsid w:val="00415493"/>
    <w:rsid w:val="004157A4"/>
    <w:rsid w:val="00415904"/>
    <w:rsid w:val="004168CF"/>
    <w:rsid w:val="00417B16"/>
    <w:rsid w:val="004234F4"/>
    <w:rsid w:val="004249FC"/>
    <w:rsid w:val="0042687A"/>
    <w:rsid w:val="00427E3E"/>
    <w:rsid w:val="00430CF3"/>
    <w:rsid w:val="004330D4"/>
    <w:rsid w:val="00433733"/>
    <w:rsid w:val="00433896"/>
    <w:rsid w:val="00435D12"/>
    <w:rsid w:val="0044068D"/>
    <w:rsid w:val="004427B9"/>
    <w:rsid w:val="00447244"/>
    <w:rsid w:val="00447446"/>
    <w:rsid w:val="0044775F"/>
    <w:rsid w:val="00450B87"/>
    <w:rsid w:val="00451C6A"/>
    <w:rsid w:val="00453B02"/>
    <w:rsid w:val="004549C8"/>
    <w:rsid w:val="00456856"/>
    <w:rsid w:val="00457C7D"/>
    <w:rsid w:val="00460A44"/>
    <w:rsid w:val="00471D1D"/>
    <w:rsid w:val="004731DC"/>
    <w:rsid w:val="004764AC"/>
    <w:rsid w:val="00477762"/>
    <w:rsid w:val="0048285E"/>
    <w:rsid w:val="00483D79"/>
    <w:rsid w:val="00485E4F"/>
    <w:rsid w:val="004933CE"/>
    <w:rsid w:val="00495A01"/>
    <w:rsid w:val="0049705D"/>
    <w:rsid w:val="004A159B"/>
    <w:rsid w:val="004A407D"/>
    <w:rsid w:val="004A4531"/>
    <w:rsid w:val="004A7D6F"/>
    <w:rsid w:val="004B11D6"/>
    <w:rsid w:val="004B5EC8"/>
    <w:rsid w:val="004B6C3D"/>
    <w:rsid w:val="004B6C53"/>
    <w:rsid w:val="004B779A"/>
    <w:rsid w:val="004C0EC8"/>
    <w:rsid w:val="004C2760"/>
    <w:rsid w:val="004C4DE5"/>
    <w:rsid w:val="004C4ED7"/>
    <w:rsid w:val="004C515E"/>
    <w:rsid w:val="004C5675"/>
    <w:rsid w:val="004C5E0F"/>
    <w:rsid w:val="004C6635"/>
    <w:rsid w:val="004C6E2A"/>
    <w:rsid w:val="004D12BE"/>
    <w:rsid w:val="004D1A68"/>
    <w:rsid w:val="004D2ACE"/>
    <w:rsid w:val="004D5935"/>
    <w:rsid w:val="004D7941"/>
    <w:rsid w:val="004D7D84"/>
    <w:rsid w:val="004E38D0"/>
    <w:rsid w:val="004F03FB"/>
    <w:rsid w:val="004F2F50"/>
    <w:rsid w:val="004F43C1"/>
    <w:rsid w:val="004F43E0"/>
    <w:rsid w:val="004F6FF2"/>
    <w:rsid w:val="00500222"/>
    <w:rsid w:val="00501394"/>
    <w:rsid w:val="00502D34"/>
    <w:rsid w:val="00502EAF"/>
    <w:rsid w:val="00516B9E"/>
    <w:rsid w:val="00523AFD"/>
    <w:rsid w:val="005241D7"/>
    <w:rsid w:val="00526702"/>
    <w:rsid w:val="005300B9"/>
    <w:rsid w:val="00530501"/>
    <w:rsid w:val="0053388B"/>
    <w:rsid w:val="00534C1C"/>
    <w:rsid w:val="0053559A"/>
    <w:rsid w:val="005378DB"/>
    <w:rsid w:val="0054201B"/>
    <w:rsid w:val="0054391C"/>
    <w:rsid w:val="005471EB"/>
    <w:rsid w:val="005506EE"/>
    <w:rsid w:val="00550D09"/>
    <w:rsid w:val="0055289A"/>
    <w:rsid w:val="00555ACC"/>
    <w:rsid w:val="0055712B"/>
    <w:rsid w:val="00560759"/>
    <w:rsid w:val="005608B4"/>
    <w:rsid w:val="0056187E"/>
    <w:rsid w:val="00565315"/>
    <w:rsid w:val="0057369F"/>
    <w:rsid w:val="005773C7"/>
    <w:rsid w:val="0057745A"/>
    <w:rsid w:val="005815CE"/>
    <w:rsid w:val="00582579"/>
    <w:rsid w:val="00586E7B"/>
    <w:rsid w:val="00590E66"/>
    <w:rsid w:val="00591A85"/>
    <w:rsid w:val="005A1D6F"/>
    <w:rsid w:val="005A1DFE"/>
    <w:rsid w:val="005B2BFF"/>
    <w:rsid w:val="005B3B7A"/>
    <w:rsid w:val="005C085A"/>
    <w:rsid w:val="005C201C"/>
    <w:rsid w:val="005C6452"/>
    <w:rsid w:val="005D1C38"/>
    <w:rsid w:val="005D4FFA"/>
    <w:rsid w:val="005D570F"/>
    <w:rsid w:val="005D633B"/>
    <w:rsid w:val="005E3FA2"/>
    <w:rsid w:val="005F0D45"/>
    <w:rsid w:val="005F1F8A"/>
    <w:rsid w:val="005F2499"/>
    <w:rsid w:val="005F3AFB"/>
    <w:rsid w:val="005F4628"/>
    <w:rsid w:val="005F4C13"/>
    <w:rsid w:val="005F4F70"/>
    <w:rsid w:val="005F52C0"/>
    <w:rsid w:val="005F78B3"/>
    <w:rsid w:val="00602D6B"/>
    <w:rsid w:val="006041F5"/>
    <w:rsid w:val="006055D3"/>
    <w:rsid w:val="00605D8F"/>
    <w:rsid w:val="00606BE5"/>
    <w:rsid w:val="00611495"/>
    <w:rsid w:val="00612F89"/>
    <w:rsid w:val="0061364D"/>
    <w:rsid w:val="0061457A"/>
    <w:rsid w:val="00614617"/>
    <w:rsid w:val="00616353"/>
    <w:rsid w:val="006234FE"/>
    <w:rsid w:val="0062694F"/>
    <w:rsid w:val="00626959"/>
    <w:rsid w:val="00626B99"/>
    <w:rsid w:val="0062778E"/>
    <w:rsid w:val="006310EE"/>
    <w:rsid w:val="0063203D"/>
    <w:rsid w:val="00635227"/>
    <w:rsid w:val="00642780"/>
    <w:rsid w:val="00645134"/>
    <w:rsid w:val="006465A0"/>
    <w:rsid w:val="00647A41"/>
    <w:rsid w:val="0065148A"/>
    <w:rsid w:val="00651BAE"/>
    <w:rsid w:val="00653ED8"/>
    <w:rsid w:val="00657624"/>
    <w:rsid w:val="006647C5"/>
    <w:rsid w:val="00664AB6"/>
    <w:rsid w:val="00666489"/>
    <w:rsid w:val="00670D8A"/>
    <w:rsid w:val="0067112E"/>
    <w:rsid w:val="00671EFD"/>
    <w:rsid w:val="006728BF"/>
    <w:rsid w:val="0067332A"/>
    <w:rsid w:val="0067391F"/>
    <w:rsid w:val="00681908"/>
    <w:rsid w:val="00683FD7"/>
    <w:rsid w:val="006842D4"/>
    <w:rsid w:val="0068442B"/>
    <w:rsid w:val="006853A1"/>
    <w:rsid w:val="00687CBB"/>
    <w:rsid w:val="00690766"/>
    <w:rsid w:val="00691610"/>
    <w:rsid w:val="00692E13"/>
    <w:rsid w:val="00693C8B"/>
    <w:rsid w:val="006950EC"/>
    <w:rsid w:val="00695CC7"/>
    <w:rsid w:val="006960D3"/>
    <w:rsid w:val="006A1E6D"/>
    <w:rsid w:val="006A21A5"/>
    <w:rsid w:val="006A23D1"/>
    <w:rsid w:val="006A3979"/>
    <w:rsid w:val="006A5401"/>
    <w:rsid w:val="006A71AA"/>
    <w:rsid w:val="006B3D37"/>
    <w:rsid w:val="006B508A"/>
    <w:rsid w:val="006C1EDD"/>
    <w:rsid w:val="006C2A9B"/>
    <w:rsid w:val="006C368E"/>
    <w:rsid w:val="006C3DD0"/>
    <w:rsid w:val="006D1614"/>
    <w:rsid w:val="006D18CD"/>
    <w:rsid w:val="006D4390"/>
    <w:rsid w:val="006D637D"/>
    <w:rsid w:val="006D736D"/>
    <w:rsid w:val="006D751A"/>
    <w:rsid w:val="006E2A0F"/>
    <w:rsid w:val="006E6E5B"/>
    <w:rsid w:val="006F3B52"/>
    <w:rsid w:val="006F4FCE"/>
    <w:rsid w:val="006F5B34"/>
    <w:rsid w:val="0070447E"/>
    <w:rsid w:val="00705CC3"/>
    <w:rsid w:val="007100A0"/>
    <w:rsid w:val="007111EC"/>
    <w:rsid w:val="00712BC7"/>
    <w:rsid w:val="00713C20"/>
    <w:rsid w:val="00721102"/>
    <w:rsid w:val="0072176C"/>
    <w:rsid w:val="007239D1"/>
    <w:rsid w:val="00726AEE"/>
    <w:rsid w:val="00727EBB"/>
    <w:rsid w:val="007305AE"/>
    <w:rsid w:val="0073141B"/>
    <w:rsid w:val="00732467"/>
    <w:rsid w:val="00732B0B"/>
    <w:rsid w:val="00734C46"/>
    <w:rsid w:val="007405E3"/>
    <w:rsid w:val="007427CE"/>
    <w:rsid w:val="00743499"/>
    <w:rsid w:val="00744A9B"/>
    <w:rsid w:val="00744F4A"/>
    <w:rsid w:val="00753CE1"/>
    <w:rsid w:val="007547F7"/>
    <w:rsid w:val="007548E4"/>
    <w:rsid w:val="00755F66"/>
    <w:rsid w:val="00756E6A"/>
    <w:rsid w:val="007573A3"/>
    <w:rsid w:val="00763AD0"/>
    <w:rsid w:val="007643A5"/>
    <w:rsid w:val="0077012A"/>
    <w:rsid w:val="00770A91"/>
    <w:rsid w:val="00772343"/>
    <w:rsid w:val="00772E5A"/>
    <w:rsid w:val="007742AF"/>
    <w:rsid w:val="007758C7"/>
    <w:rsid w:val="00776E18"/>
    <w:rsid w:val="00777470"/>
    <w:rsid w:val="00780599"/>
    <w:rsid w:val="007814C1"/>
    <w:rsid w:val="007831E7"/>
    <w:rsid w:val="007841A3"/>
    <w:rsid w:val="00785348"/>
    <w:rsid w:val="00785D76"/>
    <w:rsid w:val="00787F6B"/>
    <w:rsid w:val="00791D79"/>
    <w:rsid w:val="00791DE0"/>
    <w:rsid w:val="0079597D"/>
    <w:rsid w:val="00797BD8"/>
    <w:rsid w:val="007A09AE"/>
    <w:rsid w:val="007A6FEA"/>
    <w:rsid w:val="007B1C26"/>
    <w:rsid w:val="007B2F34"/>
    <w:rsid w:val="007B3181"/>
    <w:rsid w:val="007C1356"/>
    <w:rsid w:val="007C15DA"/>
    <w:rsid w:val="007C2E41"/>
    <w:rsid w:val="007C3AF6"/>
    <w:rsid w:val="007C5CEA"/>
    <w:rsid w:val="007D36BB"/>
    <w:rsid w:val="007D3F64"/>
    <w:rsid w:val="007D527C"/>
    <w:rsid w:val="007D52D8"/>
    <w:rsid w:val="007D5757"/>
    <w:rsid w:val="007E307E"/>
    <w:rsid w:val="007E396C"/>
    <w:rsid w:val="007E501E"/>
    <w:rsid w:val="007E6F78"/>
    <w:rsid w:val="007F1087"/>
    <w:rsid w:val="007F2341"/>
    <w:rsid w:val="007F3151"/>
    <w:rsid w:val="007F4E09"/>
    <w:rsid w:val="007F7932"/>
    <w:rsid w:val="00803E86"/>
    <w:rsid w:val="00805C1B"/>
    <w:rsid w:val="00810ACD"/>
    <w:rsid w:val="00816741"/>
    <w:rsid w:val="00817DF7"/>
    <w:rsid w:val="00820C0B"/>
    <w:rsid w:val="008243CC"/>
    <w:rsid w:val="00831E9C"/>
    <w:rsid w:val="008335B4"/>
    <w:rsid w:val="00835ACD"/>
    <w:rsid w:val="00835FE4"/>
    <w:rsid w:val="0083610F"/>
    <w:rsid w:val="00836238"/>
    <w:rsid w:val="00836C3E"/>
    <w:rsid w:val="00841961"/>
    <w:rsid w:val="008463DF"/>
    <w:rsid w:val="00847567"/>
    <w:rsid w:val="00850F2F"/>
    <w:rsid w:val="0085102E"/>
    <w:rsid w:val="008514E8"/>
    <w:rsid w:val="0085301B"/>
    <w:rsid w:val="00853B38"/>
    <w:rsid w:val="00854599"/>
    <w:rsid w:val="00854AFE"/>
    <w:rsid w:val="008647A5"/>
    <w:rsid w:val="00867E9E"/>
    <w:rsid w:val="00871683"/>
    <w:rsid w:val="008727A0"/>
    <w:rsid w:val="00877A21"/>
    <w:rsid w:val="00881BD6"/>
    <w:rsid w:val="00881D34"/>
    <w:rsid w:val="00885212"/>
    <w:rsid w:val="00886AE2"/>
    <w:rsid w:val="00886FE2"/>
    <w:rsid w:val="00887567"/>
    <w:rsid w:val="0089284F"/>
    <w:rsid w:val="00895121"/>
    <w:rsid w:val="008A025C"/>
    <w:rsid w:val="008A03A9"/>
    <w:rsid w:val="008A04E7"/>
    <w:rsid w:val="008A0C1B"/>
    <w:rsid w:val="008B2411"/>
    <w:rsid w:val="008B3B51"/>
    <w:rsid w:val="008B3DDC"/>
    <w:rsid w:val="008B3FD8"/>
    <w:rsid w:val="008B56F1"/>
    <w:rsid w:val="008C1346"/>
    <w:rsid w:val="008C25C2"/>
    <w:rsid w:val="008C2CD0"/>
    <w:rsid w:val="008C309D"/>
    <w:rsid w:val="008C321F"/>
    <w:rsid w:val="008C745D"/>
    <w:rsid w:val="008C7F33"/>
    <w:rsid w:val="008D23F4"/>
    <w:rsid w:val="008D432A"/>
    <w:rsid w:val="008D45C6"/>
    <w:rsid w:val="008D7207"/>
    <w:rsid w:val="008D76EC"/>
    <w:rsid w:val="008E19BE"/>
    <w:rsid w:val="008E217D"/>
    <w:rsid w:val="008E3D73"/>
    <w:rsid w:val="008E61F0"/>
    <w:rsid w:val="008F0B64"/>
    <w:rsid w:val="008F0E52"/>
    <w:rsid w:val="008F2A68"/>
    <w:rsid w:val="008F4BBA"/>
    <w:rsid w:val="00901E0F"/>
    <w:rsid w:val="00906ABD"/>
    <w:rsid w:val="00907D0B"/>
    <w:rsid w:val="00910D69"/>
    <w:rsid w:val="00912E62"/>
    <w:rsid w:val="00916EAA"/>
    <w:rsid w:val="009204C6"/>
    <w:rsid w:val="0092192A"/>
    <w:rsid w:val="00923413"/>
    <w:rsid w:val="0092695A"/>
    <w:rsid w:val="009273E0"/>
    <w:rsid w:val="00927AD6"/>
    <w:rsid w:val="0093105C"/>
    <w:rsid w:val="009320DF"/>
    <w:rsid w:val="00932347"/>
    <w:rsid w:val="009427A7"/>
    <w:rsid w:val="00943E29"/>
    <w:rsid w:val="0094726A"/>
    <w:rsid w:val="0094746B"/>
    <w:rsid w:val="00956A47"/>
    <w:rsid w:val="00957CBB"/>
    <w:rsid w:val="00961B1F"/>
    <w:rsid w:val="00962207"/>
    <w:rsid w:val="00963A7F"/>
    <w:rsid w:val="0096764D"/>
    <w:rsid w:val="00967D85"/>
    <w:rsid w:val="0097644B"/>
    <w:rsid w:val="009767DB"/>
    <w:rsid w:val="00981821"/>
    <w:rsid w:val="00982B3E"/>
    <w:rsid w:val="00983FDF"/>
    <w:rsid w:val="00990615"/>
    <w:rsid w:val="00990CE8"/>
    <w:rsid w:val="009914DC"/>
    <w:rsid w:val="00993A80"/>
    <w:rsid w:val="00997613"/>
    <w:rsid w:val="009A0763"/>
    <w:rsid w:val="009A564B"/>
    <w:rsid w:val="009A5C71"/>
    <w:rsid w:val="009A5E20"/>
    <w:rsid w:val="009A6B93"/>
    <w:rsid w:val="009A765B"/>
    <w:rsid w:val="009B3B88"/>
    <w:rsid w:val="009C12FF"/>
    <w:rsid w:val="009C19C7"/>
    <w:rsid w:val="009C1ACD"/>
    <w:rsid w:val="009C7411"/>
    <w:rsid w:val="009D6E17"/>
    <w:rsid w:val="009E5813"/>
    <w:rsid w:val="009E6E6C"/>
    <w:rsid w:val="009E72DA"/>
    <w:rsid w:val="009F09FD"/>
    <w:rsid w:val="009F4498"/>
    <w:rsid w:val="009F4B91"/>
    <w:rsid w:val="009F759C"/>
    <w:rsid w:val="009F7935"/>
    <w:rsid w:val="00A01160"/>
    <w:rsid w:val="00A031DE"/>
    <w:rsid w:val="00A03274"/>
    <w:rsid w:val="00A05014"/>
    <w:rsid w:val="00A05D9D"/>
    <w:rsid w:val="00A133CD"/>
    <w:rsid w:val="00A13869"/>
    <w:rsid w:val="00A163FB"/>
    <w:rsid w:val="00A172CD"/>
    <w:rsid w:val="00A2031B"/>
    <w:rsid w:val="00A22758"/>
    <w:rsid w:val="00A25990"/>
    <w:rsid w:val="00A25F91"/>
    <w:rsid w:val="00A26825"/>
    <w:rsid w:val="00A34A5A"/>
    <w:rsid w:val="00A37582"/>
    <w:rsid w:val="00A415EE"/>
    <w:rsid w:val="00A430D6"/>
    <w:rsid w:val="00A47501"/>
    <w:rsid w:val="00A50A5D"/>
    <w:rsid w:val="00A5180E"/>
    <w:rsid w:val="00A518D5"/>
    <w:rsid w:val="00A55923"/>
    <w:rsid w:val="00A604C3"/>
    <w:rsid w:val="00A64A7F"/>
    <w:rsid w:val="00A65945"/>
    <w:rsid w:val="00A65BED"/>
    <w:rsid w:val="00A66ECF"/>
    <w:rsid w:val="00A7051A"/>
    <w:rsid w:val="00A73D1E"/>
    <w:rsid w:val="00A76354"/>
    <w:rsid w:val="00A8023D"/>
    <w:rsid w:val="00A80B81"/>
    <w:rsid w:val="00A816C0"/>
    <w:rsid w:val="00A81B04"/>
    <w:rsid w:val="00A820B0"/>
    <w:rsid w:val="00A84001"/>
    <w:rsid w:val="00A84AC1"/>
    <w:rsid w:val="00A84B36"/>
    <w:rsid w:val="00A84C2A"/>
    <w:rsid w:val="00A92824"/>
    <w:rsid w:val="00A92CC0"/>
    <w:rsid w:val="00A930AC"/>
    <w:rsid w:val="00A9617B"/>
    <w:rsid w:val="00AA356D"/>
    <w:rsid w:val="00AA5FC7"/>
    <w:rsid w:val="00AB0F51"/>
    <w:rsid w:val="00AB47BA"/>
    <w:rsid w:val="00AC09A2"/>
    <w:rsid w:val="00AC1F5D"/>
    <w:rsid w:val="00AC2CF3"/>
    <w:rsid w:val="00AC33B6"/>
    <w:rsid w:val="00AC557C"/>
    <w:rsid w:val="00AC62AD"/>
    <w:rsid w:val="00AC7718"/>
    <w:rsid w:val="00AD3844"/>
    <w:rsid w:val="00AD3E19"/>
    <w:rsid w:val="00AE2238"/>
    <w:rsid w:val="00AE5651"/>
    <w:rsid w:val="00AF544C"/>
    <w:rsid w:val="00AF733B"/>
    <w:rsid w:val="00B00171"/>
    <w:rsid w:val="00B008E6"/>
    <w:rsid w:val="00B00FBC"/>
    <w:rsid w:val="00B02DA1"/>
    <w:rsid w:val="00B03762"/>
    <w:rsid w:val="00B039CF"/>
    <w:rsid w:val="00B0694B"/>
    <w:rsid w:val="00B07073"/>
    <w:rsid w:val="00B07894"/>
    <w:rsid w:val="00B10DFE"/>
    <w:rsid w:val="00B111C6"/>
    <w:rsid w:val="00B11CB5"/>
    <w:rsid w:val="00B12624"/>
    <w:rsid w:val="00B15243"/>
    <w:rsid w:val="00B16BCE"/>
    <w:rsid w:val="00B1725B"/>
    <w:rsid w:val="00B17F93"/>
    <w:rsid w:val="00B2002F"/>
    <w:rsid w:val="00B20B08"/>
    <w:rsid w:val="00B22624"/>
    <w:rsid w:val="00B22737"/>
    <w:rsid w:val="00B25985"/>
    <w:rsid w:val="00B3006C"/>
    <w:rsid w:val="00B37610"/>
    <w:rsid w:val="00B40071"/>
    <w:rsid w:val="00B62015"/>
    <w:rsid w:val="00B65AD7"/>
    <w:rsid w:val="00B6753F"/>
    <w:rsid w:val="00B67636"/>
    <w:rsid w:val="00B70AFC"/>
    <w:rsid w:val="00B75045"/>
    <w:rsid w:val="00B7730D"/>
    <w:rsid w:val="00B87D3E"/>
    <w:rsid w:val="00B91266"/>
    <w:rsid w:val="00B91BC6"/>
    <w:rsid w:val="00B938C1"/>
    <w:rsid w:val="00B947AA"/>
    <w:rsid w:val="00BA2010"/>
    <w:rsid w:val="00BA3949"/>
    <w:rsid w:val="00BA464B"/>
    <w:rsid w:val="00BA6138"/>
    <w:rsid w:val="00BB00B7"/>
    <w:rsid w:val="00BC1196"/>
    <w:rsid w:val="00BC1B9F"/>
    <w:rsid w:val="00BC757E"/>
    <w:rsid w:val="00BC76DE"/>
    <w:rsid w:val="00BD3EA1"/>
    <w:rsid w:val="00BF0713"/>
    <w:rsid w:val="00BF10D7"/>
    <w:rsid w:val="00BF178C"/>
    <w:rsid w:val="00BF2D2F"/>
    <w:rsid w:val="00C02F7F"/>
    <w:rsid w:val="00C04A1E"/>
    <w:rsid w:val="00C05D2C"/>
    <w:rsid w:val="00C06CBF"/>
    <w:rsid w:val="00C07FF9"/>
    <w:rsid w:val="00C12BB3"/>
    <w:rsid w:val="00C140CA"/>
    <w:rsid w:val="00C15A38"/>
    <w:rsid w:val="00C17F62"/>
    <w:rsid w:val="00C23BA8"/>
    <w:rsid w:val="00C2447F"/>
    <w:rsid w:val="00C27609"/>
    <w:rsid w:val="00C3039B"/>
    <w:rsid w:val="00C31027"/>
    <w:rsid w:val="00C3430E"/>
    <w:rsid w:val="00C40D52"/>
    <w:rsid w:val="00C432D1"/>
    <w:rsid w:val="00C4630A"/>
    <w:rsid w:val="00C52335"/>
    <w:rsid w:val="00C5271D"/>
    <w:rsid w:val="00C52B9F"/>
    <w:rsid w:val="00C5366E"/>
    <w:rsid w:val="00C5565D"/>
    <w:rsid w:val="00C559FF"/>
    <w:rsid w:val="00C56CD7"/>
    <w:rsid w:val="00C61109"/>
    <w:rsid w:val="00C61E1D"/>
    <w:rsid w:val="00C64904"/>
    <w:rsid w:val="00C651CB"/>
    <w:rsid w:val="00C6593C"/>
    <w:rsid w:val="00C676C4"/>
    <w:rsid w:val="00C678CF"/>
    <w:rsid w:val="00C71F28"/>
    <w:rsid w:val="00C720B5"/>
    <w:rsid w:val="00C723EB"/>
    <w:rsid w:val="00C73891"/>
    <w:rsid w:val="00C73A86"/>
    <w:rsid w:val="00C76F95"/>
    <w:rsid w:val="00C81404"/>
    <w:rsid w:val="00C8520D"/>
    <w:rsid w:val="00C85419"/>
    <w:rsid w:val="00C8568E"/>
    <w:rsid w:val="00C92993"/>
    <w:rsid w:val="00C92A8D"/>
    <w:rsid w:val="00CA04FE"/>
    <w:rsid w:val="00CA3B04"/>
    <w:rsid w:val="00CA62A6"/>
    <w:rsid w:val="00CA64D3"/>
    <w:rsid w:val="00CB2CF1"/>
    <w:rsid w:val="00CB3241"/>
    <w:rsid w:val="00CB3BE4"/>
    <w:rsid w:val="00CB4884"/>
    <w:rsid w:val="00CB5AD6"/>
    <w:rsid w:val="00CB5C78"/>
    <w:rsid w:val="00CC07AD"/>
    <w:rsid w:val="00CC0993"/>
    <w:rsid w:val="00CC3501"/>
    <w:rsid w:val="00CC5A82"/>
    <w:rsid w:val="00CC5AD0"/>
    <w:rsid w:val="00CC6718"/>
    <w:rsid w:val="00CD0917"/>
    <w:rsid w:val="00CD791B"/>
    <w:rsid w:val="00CE3B3F"/>
    <w:rsid w:val="00CE6493"/>
    <w:rsid w:val="00CE71D7"/>
    <w:rsid w:val="00CF0171"/>
    <w:rsid w:val="00CF1B89"/>
    <w:rsid w:val="00CF2DFD"/>
    <w:rsid w:val="00D012B4"/>
    <w:rsid w:val="00D057DA"/>
    <w:rsid w:val="00D0708D"/>
    <w:rsid w:val="00D11767"/>
    <w:rsid w:val="00D117EF"/>
    <w:rsid w:val="00D130CC"/>
    <w:rsid w:val="00D13756"/>
    <w:rsid w:val="00D15921"/>
    <w:rsid w:val="00D17551"/>
    <w:rsid w:val="00D17730"/>
    <w:rsid w:val="00D2100C"/>
    <w:rsid w:val="00D22849"/>
    <w:rsid w:val="00D246F0"/>
    <w:rsid w:val="00D26827"/>
    <w:rsid w:val="00D27DDB"/>
    <w:rsid w:val="00D33032"/>
    <w:rsid w:val="00D337F4"/>
    <w:rsid w:val="00D36F42"/>
    <w:rsid w:val="00D37B9B"/>
    <w:rsid w:val="00D4503E"/>
    <w:rsid w:val="00D45D79"/>
    <w:rsid w:val="00D514DA"/>
    <w:rsid w:val="00D60061"/>
    <w:rsid w:val="00D60E87"/>
    <w:rsid w:val="00D616EF"/>
    <w:rsid w:val="00D6282F"/>
    <w:rsid w:val="00D63B7C"/>
    <w:rsid w:val="00D703B8"/>
    <w:rsid w:val="00D718D6"/>
    <w:rsid w:val="00D77B09"/>
    <w:rsid w:val="00D85933"/>
    <w:rsid w:val="00D875AA"/>
    <w:rsid w:val="00D8760D"/>
    <w:rsid w:val="00D90DBF"/>
    <w:rsid w:val="00D912C2"/>
    <w:rsid w:val="00D91FE1"/>
    <w:rsid w:val="00D9739D"/>
    <w:rsid w:val="00DA008D"/>
    <w:rsid w:val="00DA198D"/>
    <w:rsid w:val="00DA4B8E"/>
    <w:rsid w:val="00DA520B"/>
    <w:rsid w:val="00DA5863"/>
    <w:rsid w:val="00DA667B"/>
    <w:rsid w:val="00DB1C59"/>
    <w:rsid w:val="00DB74CF"/>
    <w:rsid w:val="00DC385B"/>
    <w:rsid w:val="00DC65CB"/>
    <w:rsid w:val="00DD2A16"/>
    <w:rsid w:val="00DD2DF8"/>
    <w:rsid w:val="00DD4193"/>
    <w:rsid w:val="00DD4C79"/>
    <w:rsid w:val="00DD542F"/>
    <w:rsid w:val="00DE1BEC"/>
    <w:rsid w:val="00DE5EA6"/>
    <w:rsid w:val="00DF0F7E"/>
    <w:rsid w:val="00DF1E9F"/>
    <w:rsid w:val="00DF3F93"/>
    <w:rsid w:val="00DF56AC"/>
    <w:rsid w:val="00E00402"/>
    <w:rsid w:val="00E006A6"/>
    <w:rsid w:val="00E046B3"/>
    <w:rsid w:val="00E10397"/>
    <w:rsid w:val="00E13206"/>
    <w:rsid w:val="00E149B1"/>
    <w:rsid w:val="00E16AC2"/>
    <w:rsid w:val="00E21151"/>
    <w:rsid w:val="00E23758"/>
    <w:rsid w:val="00E278C2"/>
    <w:rsid w:val="00E27BEF"/>
    <w:rsid w:val="00E3030A"/>
    <w:rsid w:val="00E33EC1"/>
    <w:rsid w:val="00E35685"/>
    <w:rsid w:val="00E35CFE"/>
    <w:rsid w:val="00E37565"/>
    <w:rsid w:val="00E40F62"/>
    <w:rsid w:val="00E4252B"/>
    <w:rsid w:val="00E446F0"/>
    <w:rsid w:val="00E512B0"/>
    <w:rsid w:val="00E51AF5"/>
    <w:rsid w:val="00E52A97"/>
    <w:rsid w:val="00E52AC6"/>
    <w:rsid w:val="00E57518"/>
    <w:rsid w:val="00E6132C"/>
    <w:rsid w:val="00E61E35"/>
    <w:rsid w:val="00E634BF"/>
    <w:rsid w:val="00E640AD"/>
    <w:rsid w:val="00E66EE1"/>
    <w:rsid w:val="00E723A2"/>
    <w:rsid w:val="00E74DE8"/>
    <w:rsid w:val="00E75E3F"/>
    <w:rsid w:val="00E876A1"/>
    <w:rsid w:val="00E92CB2"/>
    <w:rsid w:val="00E9404C"/>
    <w:rsid w:val="00E967BA"/>
    <w:rsid w:val="00EA0913"/>
    <w:rsid w:val="00EA2720"/>
    <w:rsid w:val="00EA2765"/>
    <w:rsid w:val="00EB03A8"/>
    <w:rsid w:val="00EB0E9D"/>
    <w:rsid w:val="00EB1836"/>
    <w:rsid w:val="00EB2A22"/>
    <w:rsid w:val="00EB60FF"/>
    <w:rsid w:val="00EB6E85"/>
    <w:rsid w:val="00EC057E"/>
    <w:rsid w:val="00EC116D"/>
    <w:rsid w:val="00ED4B99"/>
    <w:rsid w:val="00ED53DF"/>
    <w:rsid w:val="00ED57E1"/>
    <w:rsid w:val="00EE3085"/>
    <w:rsid w:val="00EE3A0B"/>
    <w:rsid w:val="00EE7205"/>
    <w:rsid w:val="00EF4193"/>
    <w:rsid w:val="00EF740D"/>
    <w:rsid w:val="00F00D73"/>
    <w:rsid w:val="00F04444"/>
    <w:rsid w:val="00F063B6"/>
    <w:rsid w:val="00F06623"/>
    <w:rsid w:val="00F10561"/>
    <w:rsid w:val="00F10DAD"/>
    <w:rsid w:val="00F11C9C"/>
    <w:rsid w:val="00F12E35"/>
    <w:rsid w:val="00F162A7"/>
    <w:rsid w:val="00F21C72"/>
    <w:rsid w:val="00F21C76"/>
    <w:rsid w:val="00F228AC"/>
    <w:rsid w:val="00F22BE3"/>
    <w:rsid w:val="00F31187"/>
    <w:rsid w:val="00F327BA"/>
    <w:rsid w:val="00F36CA3"/>
    <w:rsid w:val="00F40808"/>
    <w:rsid w:val="00F40EA9"/>
    <w:rsid w:val="00F41775"/>
    <w:rsid w:val="00F43045"/>
    <w:rsid w:val="00F46568"/>
    <w:rsid w:val="00F47027"/>
    <w:rsid w:val="00F47F77"/>
    <w:rsid w:val="00F50563"/>
    <w:rsid w:val="00F5560F"/>
    <w:rsid w:val="00F557C8"/>
    <w:rsid w:val="00F56100"/>
    <w:rsid w:val="00F61449"/>
    <w:rsid w:val="00F617C9"/>
    <w:rsid w:val="00F6479E"/>
    <w:rsid w:val="00F65075"/>
    <w:rsid w:val="00F7063B"/>
    <w:rsid w:val="00F70CF0"/>
    <w:rsid w:val="00F72998"/>
    <w:rsid w:val="00F76554"/>
    <w:rsid w:val="00F76D60"/>
    <w:rsid w:val="00F81964"/>
    <w:rsid w:val="00F85CFF"/>
    <w:rsid w:val="00F93FC6"/>
    <w:rsid w:val="00FA262D"/>
    <w:rsid w:val="00FA3E5C"/>
    <w:rsid w:val="00FB3008"/>
    <w:rsid w:val="00FB4E91"/>
    <w:rsid w:val="00FB6D15"/>
    <w:rsid w:val="00FC0D40"/>
    <w:rsid w:val="00FC35D7"/>
    <w:rsid w:val="00FC48EB"/>
    <w:rsid w:val="00FD450E"/>
    <w:rsid w:val="00FD4A82"/>
    <w:rsid w:val="00FD723E"/>
    <w:rsid w:val="00FE01A6"/>
    <w:rsid w:val="00FE0F45"/>
    <w:rsid w:val="00FE191D"/>
    <w:rsid w:val="00FE24B1"/>
    <w:rsid w:val="00FE2E8D"/>
    <w:rsid w:val="00FE610D"/>
    <w:rsid w:val="00FE6837"/>
    <w:rsid w:val="00FE6993"/>
    <w:rsid w:val="00FE705B"/>
    <w:rsid w:val="00FE779D"/>
    <w:rsid w:val="00FF79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2288D3D"/>
  <w15:docId w15:val="{CCF1A84A-260C-4F4B-883D-DD7E93B9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uiPriority w:val="34"/>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59"/>
    <w:rsid w:val="00CF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F1B8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rsid w:val="00871683"/>
    <w:rPr>
      <w:rFonts w:cs="Mangal"/>
      <w:kern w:val="1"/>
      <w:sz w:val="24"/>
      <w:lang w:val="es-ES" w:eastAsia="hi-IN" w:bidi="hi-IN"/>
    </w:rPr>
  </w:style>
  <w:style w:type="paragraph" w:styleId="Sangra3detindependiente">
    <w:name w:val="Body Text Indent 3"/>
    <w:basedOn w:val="Normal"/>
    <w:link w:val="Sangra3detindependienteCar"/>
    <w:uiPriority w:val="99"/>
    <w:semiHidden/>
    <w:unhideWhenUsed/>
    <w:rsid w:val="00916EAA"/>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916EAA"/>
    <w:rPr>
      <w:rFonts w:cs="Mangal"/>
      <w:kern w:val="1"/>
      <w:sz w:val="16"/>
      <w:szCs w:val="14"/>
      <w:lang w:val="es-ES" w:eastAsia="hi-IN" w:bidi="hi-IN"/>
    </w:rPr>
  </w:style>
  <w:style w:type="paragraph" w:styleId="Textosinformato">
    <w:name w:val="Plain Text"/>
    <w:basedOn w:val="Normal"/>
    <w:link w:val="TextosinformatoCar"/>
    <w:rsid w:val="00D9739D"/>
    <w:pPr>
      <w:suppressAutoHyphens w:val="0"/>
      <w:spacing w:line="240" w:lineRule="auto"/>
      <w:jc w:val="left"/>
    </w:pPr>
    <w:rPr>
      <w:rFonts w:ascii="Courier New" w:hAnsi="Courier New" w:cs="Courier New"/>
      <w:kern w:val="0"/>
      <w:sz w:val="20"/>
      <w:lang w:eastAsia="es-ES" w:bidi="ar-SA"/>
    </w:rPr>
  </w:style>
  <w:style w:type="character" w:customStyle="1" w:styleId="TextosinformatoCar">
    <w:name w:val="Texto sin formato Car"/>
    <w:basedOn w:val="Fuentedeprrafopredeter"/>
    <w:link w:val="Textosinformato"/>
    <w:rsid w:val="00D9739D"/>
    <w:rPr>
      <w:rFonts w:ascii="Courier New" w:hAnsi="Courier New" w:cs="Courier New"/>
      <w:lang w:val="es-ES" w:eastAsia="es-ES"/>
    </w:rPr>
  </w:style>
  <w:style w:type="paragraph" w:customStyle="1" w:styleId="Prrafobsico">
    <w:name w:val="[Párrafo básico]"/>
    <w:basedOn w:val="Normal"/>
    <w:uiPriority w:val="99"/>
    <w:rsid w:val="00647A41"/>
    <w:pPr>
      <w:suppressAutoHyphens w:val="0"/>
      <w:autoSpaceDE w:val="0"/>
      <w:autoSpaceDN w:val="0"/>
      <w:adjustRightInd w:val="0"/>
      <w:spacing w:line="288" w:lineRule="auto"/>
      <w:jc w:val="left"/>
      <w:textAlignment w:val="center"/>
    </w:pPr>
    <w:rPr>
      <w:rFonts w:ascii="MinionPro-Regular" w:eastAsiaTheme="minorHAnsi" w:hAnsi="MinionPro-Regular" w:cs="MinionPro-Regular"/>
      <w:color w:val="000000"/>
      <w:kern w:val="0"/>
      <w:szCs w:val="24"/>
      <w:lang w:val="es-ES_trad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5021">
      <w:bodyDiv w:val="1"/>
      <w:marLeft w:val="0"/>
      <w:marRight w:val="0"/>
      <w:marTop w:val="0"/>
      <w:marBottom w:val="0"/>
      <w:divBdr>
        <w:top w:val="none" w:sz="0" w:space="0" w:color="auto"/>
        <w:left w:val="none" w:sz="0" w:space="0" w:color="auto"/>
        <w:bottom w:val="none" w:sz="0" w:space="0" w:color="auto"/>
        <w:right w:val="none" w:sz="0" w:space="0" w:color="auto"/>
      </w:divBdr>
    </w:div>
    <w:div w:id="217673863">
      <w:bodyDiv w:val="1"/>
      <w:marLeft w:val="0"/>
      <w:marRight w:val="0"/>
      <w:marTop w:val="0"/>
      <w:marBottom w:val="0"/>
      <w:divBdr>
        <w:top w:val="none" w:sz="0" w:space="0" w:color="auto"/>
        <w:left w:val="none" w:sz="0" w:space="0" w:color="auto"/>
        <w:bottom w:val="none" w:sz="0" w:space="0" w:color="auto"/>
        <w:right w:val="none" w:sz="0" w:space="0" w:color="auto"/>
      </w:divBdr>
    </w:div>
    <w:div w:id="350037560">
      <w:bodyDiv w:val="1"/>
      <w:marLeft w:val="0"/>
      <w:marRight w:val="0"/>
      <w:marTop w:val="0"/>
      <w:marBottom w:val="0"/>
      <w:divBdr>
        <w:top w:val="none" w:sz="0" w:space="0" w:color="auto"/>
        <w:left w:val="none" w:sz="0" w:space="0" w:color="auto"/>
        <w:bottom w:val="none" w:sz="0" w:space="0" w:color="auto"/>
        <w:right w:val="none" w:sz="0" w:space="0" w:color="auto"/>
      </w:divBdr>
    </w:div>
    <w:div w:id="371808212">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
    <w:div w:id="539588925">
      <w:bodyDiv w:val="1"/>
      <w:marLeft w:val="0"/>
      <w:marRight w:val="0"/>
      <w:marTop w:val="0"/>
      <w:marBottom w:val="0"/>
      <w:divBdr>
        <w:top w:val="none" w:sz="0" w:space="0" w:color="auto"/>
        <w:left w:val="none" w:sz="0" w:space="0" w:color="auto"/>
        <w:bottom w:val="none" w:sz="0" w:space="0" w:color="auto"/>
        <w:right w:val="none" w:sz="0" w:space="0" w:color="auto"/>
      </w:divBdr>
    </w:div>
    <w:div w:id="554701873">
      <w:bodyDiv w:val="1"/>
      <w:marLeft w:val="0"/>
      <w:marRight w:val="0"/>
      <w:marTop w:val="0"/>
      <w:marBottom w:val="0"/>
      <w:divBdr>
        <w:top w:val="none" w:sz="0" w:space="0" w:color="auto"/>
        <w:left w:val="none" w:sz="0" w:space="0" w:color="auto"/>
        <w:bottom w:val="none" w:sz="0" w:space="0" w:color="auto"/>
        <w:right w:val="none" w:sz="0" w:space="0" w:color="auto"/>
      </w:divBdr>
    </w:div>
    <w:div w:id="573976070">
      <w:bodyDiv w:val="1"/>
      <w:marLeft w:val="0"/>
      <w:marRight w:val="0"/>
      <w:marTop w:val="0"/>
      <w:marBottom w:val="0"/>
      <w:divBdr>
        <w:top w:val="none" w:sz="0" w:space="0" w:color="auto"/>
        <w:left w:val="none" w:sz="0" w:space="0" w:color="auto"/>
        <w:bottom w:val="none" w:sz="0" w:space="0" w:color="auto"/>
        <w:right w:val="none" w:sz="0" w:space="0" w:color="auto"/>
      </w:divBdr>
    </w:div>
    <w:div w:id="611862545">
      <w:bodyDiv w:val="1"/>
      <w:marLeft w:val="0"/>
      <w:marRight w:val="0"/>
      <w:marTop w:val="0"/>
      <w:marBottom w:val="0"/>
      <w:divBdr>
        <w:top w:val="none" w:sz="0" w:space="0" w:color="auto"/>
        <w:left w:val="none" w:sz="0" w:space="0" w:color="auto"/>
        <w:bottom w:val="none" w:sz="0" w:space="0" w:color="auto"/>
        <w:right w:val="none" w:sz="0" w:space="0" w:color="auto"/>
      </w:divBdr>
    </w:div>
    <w:div w:id="780955237">
      <w:bodyDiv w:val="1"/>
      <w:marLeft w:val="0"/>
      <w:marRight w:val="0"/>
      <w:marTop w:val="0"/>
      <w:marBottom w:val="0"/>
      <w:divBdr>
        <w:top w:val="none" w:sz="0" w:space="0" w:color="auto"/>
        <w:left w:val="none" w:sz="0" w:space="0" w:color="auto"/>
        <w:bottom w:val="none" w:sz="0" w:space="0" w:color="auto"/>
        <w:right w:val="none" w:sz="0" w:space="0" w:color="auto"/>
      </w:divBdr>
    </w:div>
    <w:div w:id="1411078538">
      <w:bodyDiv w:val="1"/>
      <w:marLeft w:val="0"/>
      <w:marRight w:val="0"/>
      <w:marTop w:val="0"/>
      <w:marBottom w:val="0"/>
      <w:divBdr>
        <w:top w:val="none" w:sz="0" w:space="0" w:color="auto"/>
        <w:left w:val="none" w:sz="0" w:space="0" w:color="auto"/>
        <w:bottom w:val="none" w:sz="0" w:space="0" w:color="auto"/>
        <w:right w:val="none" w:sz="0" w:space="0" w:color="auto"/>
      </w:divBdr>
    </w:div>
    <w:div w:id="1539657006">
      <w:bodyDiv w:val="1"/>
      <w:marLeft w:val="0"/>
      <w:marRight w:val="0"/>
      <w:marTop w:val="0"/>
      <w:marBottom w:val="0"/>
      <w:divBdr>
        <w:top w:val="none" w:sz="0" w:space="0" w:color="auto"/>
        <w:left w:val="none" w:sz="0" w:space="0" w:color="auto"/>
        <w:bottom w:val="none" w:sz="0" w:space="0" w:color="auto"/>
        <w:right w:val="none" w:sz="0" w:space="0" w:color="auto"/>
      </w:divBdr>
    </w:div>
    <w:div w:id="1593395091">
      <w:bodyDiv w:val="1"/>
      <w:marLeft w:val="0"/>
      <w:marRight w:val="0"/>
      <w:marTop w:val="0"/>
      <w:marBottom w:val="0"/>
      <w:divBdr>
        <w:top w:val="none" w:sz="0" w:space="0" w:color="auto"/>
        <w:left w:val="none" w:sz="0" w:space="0" w:color="auto"/>
        <w:bottom w:val="none" w:sz="0" w:space="0" w:color="auto"/>
        <w:right w:val="none" w:sz="0" w:space="0" w:color="auto"/>
      </w:divBdr>
    </w:div>
    <w:div w:id="1654915397">
      <w:bodyDiv w:val="1"/>
      <w:marLeft w:val="0"/>
      <w:marRight w:val="0"/>
      <w:marTop w:val="0"/>
      <w:marBottom w:val="0"/>
      <w:divBdr>
        <w:top w:val="none" w:sz="0" w:space="0" w:color="auto"/>
        <w:left w:val="none" w:sz="0" w:space="0" w:color="auto"/>
        <w:bottom w:val="none" w:sz="0" w:space="0" w:color="auto"/>
        <w:right w:val="none" w:sz="0" w:space="0" w:color="auto"/>
      </w:divBdr>
    </w:div>
    <w:div w:id="1736538731">
      <w:bodyDiv w:val="1"/>
      <w:marLeft w:val="0"/>
      <w:marRight w:val="0"/>
      <w:marTop w:val="0"/>
      <w:marBottom w:val="0"/>
      <w:divBdr>
        <w:top w:val="none" w:sz="0" w:space="0" w:color="auto"/>
        <w:left w:val="none" w:sz="0" w:space="0" w:color="auto"/>
        <w:bottom w:val="none" w:sz="0" w:space="0" w:color="auto"/>
        <w:right w:val="none" w:sz="0" w:space="0" w:color="auto"/>
      </w:divBdr>
    </w:div>
    <w:div w:id="1746755651">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775706254">
      <w:bodyDiv w:val="1"/>
      <w:marLeft w:val="0"/>
      <w:marRight w:val="0"/>
      <w:marTop w:val="0"/>
      <w:marBottom w:val="0"/>
      <w:divBdr>
        <w:top w:val="none" w:sz="0" w:space="0" w:color="auto"/>
        <w:left w:val="none" w:sz="0" w:space="0" w:color="auto"/>
        <w:bottom w:val="none" w:sz="0" w:space="0" w:color="auto"/>
        <w:right w:val="none" w:sz="0" w:space="0" w:color="auto"/>
      </w:divBdr>
    </w:div>
    <w:div w:id="1926105274">
      <w:bodyDiv w:val="1"/>
      <w:marLeft w:val="0"/>
      <w:marRight w:val="0"/>
      <w:marTop w:val="0"/>
      <w:marBottom w:val="0"/>
      <w:divBdr>
        <w:top w:val="none" w:sz="0" w:space="0" w:color="auto"/>
        <w:left w:val="none" w:sz="0" w:space="0" w:color="auto"/>
        <w:bottom w:val="none" w:sz="0" w:space="0" w:color="auto"/>
        <w:right w:val="none" w:sz="0" w:space="0" w:color="auto"/>
      </w:divBdr>
    </w:div>
    <w:div w:id="1942757013">
      <w:bodyDiv w:val="1"/>
      <w:marLeft w:val="0"/>
      <w:marRight w:val="0"/>
      <w:marTop w:val="0"/>
      <w:marBottom w:val="0"/>
      <w:divBdr>
        <w:top w:val="none" w:sz="0" w:space="0" w:color="auto"/>
        <w:left w:val="none" w:sz="0" w:space="0" w:color="auto"/>
        <w:bottom w:val="none" w:sz="0" w:space="0" w:color="auto"/>
        <w:right w:val="none" w:sz="0" w:space="0" w:color="auto"/>
      </w:divBdr>
    </w:div>
    <w:div w:id="2017729784">
      <w:bodyDiv w:val="1"/>
      <w:marLeft w:val="0"/>
      <w:marRight w:val="0"/>
      <w:marTop w:val="0"/>
      <w:marBottom w:val="0"/>
      <w:divBdr>
        <w:top w:val="none" w:sz="0" w:space="0" w:color="auto"/>
        <w:left w:val="none" w:sz="0" w:space="0" w:color="auto"/>
        <w:bottom w:val="none" w:sz="0" w:space="0" w:color="auto"/>
        <w:right w:val="none" w:sz="0" w:space="0" w:color="auto"/>
      </w:divBdr>
    </w:div>
    <w:div w:id="20294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sestatales.gub.uy" TargetMode="External"/><Relationship Id="rId18" Type="http://schemas.openxmlformats.org/officeDocument/2006/relationships/hyperlink" Target="https://www.bse.com.uy/wps/wcm/connect/c1737bd2-1025-44db-b62d-b804d75fca2c/03234.pdf?MOD=AJPERES&amp;CONVERT_TO=url&amp;CACHEID=c1737bd2-1025-44db-b62d-b804d75fca2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http://www.bse.com.uy/inicio/institucional/Transparencia/"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s://www.youtube.com/watch?v=dydKuSjxZVM&amp;feature=youtu.be" TargetMode="External"/><Relationship Id="rId10" Type="http://schemas.openxmlformats.org/officeDocument/2006/relationships/hyperlink" Target="http://gub.us8.list-manage1.com/track/click?u=b2f6d87dd47eefeffa9c11925&amp;id=5aefef9b10&amp;e=d3cd9c63d6" TargetMode="External"/><Relationship Id="rId19" Type="http://schemas.openxmlformats.org/officeDocument/2006/relationships/hyperlink" Target="mailto:atencionaproveedores2@bse.com.u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ras@acce.gub.u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www.comprasestatales.gub.uy/wps/wcm/connect/5f2f4d004fa7cb4784ecbe7e30c50e7c/C%C3%B3mo+ofertar+en+l%C3%ADnea.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89021-D1F9-4BCB-90F0-FE5C24A6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28</Pages>
  <Words>6845</Words>
  <Characters>37650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44407</CharactersWithSpaces>
  <SharedDoc>false</SharedDoc>
  <HLinks>
    <vt:vector size="312" baseType="variant">
      <vt:variant>
        <vt:i4>4063268</vt:i4>
      </vt:variant>
      <vt:variant>
        <vt:i4>288</vt:i4>
      </vt:variant>
      <vt:variant>
        <vt:i4>0</vt:i4>
      </vt:variant>
      <vt:variant>
        <vt:i4>5</vt:i4>
      </vt:variant>
      <vt:variant>
        <vt:lpwstr>http://www.comprasestatales.gub.uy/</vt:lpwstr>
      </vt:variant>
      <vt:variant>
        <vt:lpwstr/>
      </vt:variant>
      <vt:variant>
        <vt:i4>4063268</vt:i4>
      </vt:variant>
      <vt:variant>
        <vt:i4>285</vt:i4>
      </vt:variant>
      <vt:variant>
        <vt:i4>0</vt:i4>
      </vt:variant>
      <vt:variant>
        <vt:i4>5</vt:i4>
      </vt:variant>
      <vt:variant>
        <vt:lpwstr>http://www.comprasestatales.gub.uy/</vt:lpwstr>
      </vt:variant>
      <vt:variant>
        <vt:lpwstr/>
      </vt:variant>
      <vt:variant>
        <vt:i4>4063268</vt:i4>
      </vt:variant>
      <vt:variant>
        <vt:i4>282</vt:i4>
      </vt:variant>
      <vt:variant>
        <vt:i4>0</vt:i4>
      </vt:variant>
      <vt:variant>
        <vt:i4>5</vt:i4>
      </vt:variant>
      <vt:variant>
        <vt:lpwstr>http://www.comprasestatales.gub.uy/</vt:lpwstr>
      </vt:variant>
      <vt:variant>
        <vt:lpwstr/>
      </vt:variant>
      <vt:variant>
        <vt:i4>1507410</vt:i4>
      </vt:variant>
      <vt:variant>
        <vt:i4>279</vt:i4>
      </vt:variant>
      <vt:variant>
        <vt:i4>0</vt:i4>
      </vt:variant>
      <vt:variant>
        <vt:i4>5</vt:i4>
      </vt:variant>
      <vt:variant>
        <vt:lpwstr>http://www.datos.gub.uy/</vt:lpwstr>
      </vt:variant>
      <vt:variant>
        <vt:lpwstr/>
      </vt:variant>
      <vt:variant>
        <vt:i4>4063268</vt:i4>
      </vt:variant>
      <vt:variant>
        <vt:i4>276</vt:i4>
      </vt:variant>
      <vt:variant>
        <vt:i4>0</vt:i4>
      </vt:variant>
      <vt:variant>
        <vt:i4>5</vt:i4>
      </vt:variant>
      <vt:variant>
        <vt:lpwstr>http://www.comprasestatales.gub.uy/</vt:lpwstr>
      </vt:variant>
      <vt:variant>
        <vt:lpwstr/>
      </vt:variant>
      <vt:variant>
        <vt:i4>3407915</vt:i4>
      </vt:variant>
      <vt:variant>
        <vt:i4>273</vt:i4>
      </vt:variant>
      <vt:variant>
        <vt:i4>0</vt:i4>
      </vt:variant>
      <vt:variant>
        <vt:i4>5</vt:i4>
      </vt:variant>
      <vt:variant>
        <vt:lpwstr>http://gub.us8.list-manage1.com/track/click?u=b2f6d87dd47eefeffa9c11925&amp;id=5aefef9b10&amp;e=d3cd9c63d6</vt:lpwstr>
      </vt:variant>
      <vt:variant>
        <vt:lpwstr/>
      </vt:variant>
      <vt:variant>
        <vt:i4>1114165</vt:i4>
      </vt:variant>
      <vt:variant>
        <vt:i4>266</vt:i4>
      </vt:variant>
      <vt:variant>
        <vt:i4>0</vt:i4>
      </vt:variant>
      <vt:variant>
        <vt:i4>5</vt:i4>
      </vt:variant>
      <vt:variant>
        <vt:lpwstr/>
      </vt:variant>
      <vt:variant>
        <vt:lpwstr>_Toc427849258</vt:lpwstr>
      </vt:variant>
      <vt:variant>
        <vt:i4>1114165</vt:i4>
      </vt:variant>
      <vt:variant>
        <vt:i4>260</vt:i4>
      </vt:variant>
      <vt:variant>
        <vt:i4>0</vt:i4>
      </vt:variant>
      <vt:variant>
        <vt:i4>5</vt:i4>
      </vt:variant>
      <vt:variant>
        <vt:lpwstr/>
      </vt:variant>
      <vt:variant>
        <vt:lpwstr>_Toc427849257</vt:lpwstr>
      </vt:variant>
      <vt:variant>
        <vt:i4>1114165</vt:i4>
      </vt:variant>
      <vt:variant>
        <vt:i4>254</vt:i4>
      </vt:variant>
      <vt:variant>
        <vt:i4>0</vt:i4>
      </vt:variant>
      <vt:variant>
        <vt:i4>5</vt:i4>
      </vt:variant>
      <vt:variant>
        <vt:lpwstr/>
      </vt:variant>
      <vt:variant>
        <vt:lpwstr>_Toc427849256</vt:lpwstr>
      </vt:variant>
      <vt:variant>
        <vt:i4>1114165</vt:i4>
      </vt:variant>
      <vt:variant>
        <vt:i4>248</vt:i4>
      </vt:variant>
      <vt:variant>
        <vt:i4>0</vt:i4>
      </vt:variant>
      <vt:variant>
        <vt:i4>5</vt:i4>
      </vt:variant>
      <vt:variant>
        <vt:lpwstr/>
      </vt:variant>
      <vt:variant>
        <vt:lpwstr>_Toc427849255</vt:lpwstr>
      </vt:variant>
      <vt:variant>
        <vt:i4>1114165</vt:i4>
      </vt:variant>
      <vt:variant>
        <vt:i4>242</vt:i4>
      </vt:variant>
      <vt:variant>
        <vt:i4>0</vt:i4>
      </vt:variant>
      <vt:variant>
        <vt:i4>5</vt:i4>
      </vt:variant>
      <vt:variant>
        <vt:lpwstr/>
      </vt:variant>
      <vt:variant>
        <vt:lpwstr>_Toc427849254</vt:lpwstr>
      </vt:variant>
      <vt:variant>
        <vt:i4>1114165</vt:i4>
      </vt:variant>
      <vt:variant>
        <vt:i4>236</vt:i4>
      </vt:variant>
      <vt:variant>
        <vt:i4>0</vt:i4>
      </vt:variant>
      <vt:variant>
        <vt:i4>5</vt:i4>
      </vt:variant>
      <vt:variant>
        <vt:lpwstr/>
      </vt:variant>
      <vt:variant>
        <vt:lpwstr>_Toc427849253</vt:lpwstr>
      </vt:variant>
      <vt:variant>
        <vt:i4>1114165</vt:i4>
      </vt:variant>
      <vt:variant>
        <vt:i4>230</vt:i4>
      </vt:variant>
      <vt:variant>
        <vt:i4>0</vt:i4>
      </vt:variant>
      <vt:variant>
        <vt:i4>5</vt:i4>
      </vt:variant>
      <vt:variant>
        <vt:lpwstr/>
      </vt:variant>
      <vt:variant>
        <vt:lpwstr>_Toc427849252</vt:lpwstr>
      </vt:variant>
      <vt:variant>
        <vt:i4>1114165</vt:i4>
      </vt:variant>
      <vt:variant>
        <vt:i4>224</vt:i4>
      </vt:variant>
      <vt:variant>
        <vt:i4>0</vt:i4>
      </vt:variant>
      <vt:variant>
        <vt:i4>5</vt:i4>
      </vt:variant>
      <vt:variant>
        <vt:lpwstr/>
      </vt:variant>
      <vt:variant>
        <vt:lpwstr>_Toc427849251</vt:lpwstr>
      </vt:variant>
      <vt:variant>
        <vt:i4>1114165</vt:i4>
      </vt:variant>
      <vt:variant>
        <vt:i4>218</vt:i4>
      </vt:variant>
      <vt:variant>
        <vt:i4>0</vt:i4>
      </vt:variant>
      <vt:variant>
        <vt:i4>5</vt:i4>
      </vt:variant>
      <vt:variant>
        <vt:lpwstr/>
      </vt:variant>
      <vt:variant>
        <vt:lpwstr>_Toc427849250</vt:lpwstr>
      </vt:variant>
      <vt:variant>
        <vt:i4>1048629</vt:i4>
      </vt:variant>
      <vt:variant>
        <vt:i4>212</vt:i4>
      </vt:variant>
      <vt:variant>
        <vt:i4>0</vt:i4>
      </vt:variant>
      <vt:variant>
        <vt:i4>5</vt:i4>
      </vt:variant>
      <vt:variant>
        <vt:lpwstr/>
      </vt:variant>
      <vt:variant>
        <vt:lpwstr>_Toc427849249</vt:lpwstr>
      </vt:variant>
      <vt:variant>
        <vt:i4>1048629</vt:i4>
      </vt:variant>
      <vt:variant>
        <vt:i4>206</vt:i4>
      </vt:variant>
      <vt:variant>
        <vt:i4>0</vt:i4>
      </vt:variant>
      <vt:variant>
        <vt:i4>5</vt:i4>
      </vt:variant>
      <vt:variant>
        <vt:lpwstr/>
      </vt:variant>
      <vt:variant>
        <vt:lpwstr>_Toc427849248</vt:lpwstr>
      </vt:variant>
      <vt:variant>
        <vt:i4>1048629</vt:i4>
      </vt:variant>
      <vt:variant>
        <vt:i4>200</vt:i4>
      </vt:variant>
      <vt:variant>
        <vt:i4>0</vt:i4>
      </vt:variant>
      <vt:variant>
        <vt:i4>5</vt:i4>
      </vt:variant>
      <vt:variant>
        <vt:lpwstr/>
      </vt:variant>
      <vt:variant>
        <vt:lpwstr>_Toc427849240</vt:lpwstr>
      </vt:variant>
      <vt:variant>
        <vt:i4>1507381</vt:i4>
      </vt:variant>
      <vt:variant>
        <vt:i4>194</vt:i4>
      </vt:variant>
      <vt:variant>
        <vt:i4>0</vt:i4>
      </vt:variant>
      <vt:variant>
        <vt:i4>5</vt:i4>
      </vt:variant>
      <vt:variant>
        <vt:lpwstr/>
      </vt:variant>
      <vt:variant>
        <vt:lpwstr>_Toc427849239</vt:lpwstr>
      </vt:variant>
      <vt:variant>
        <vt:i4>1507381</vt:i4>
      </vt:variant>
      <vt:variant>
        <vt:i4>188</vt:i4>
      </vt:variant>
      <vt:variant>
        <vt:i4>0</vt:i4>
      </vt:variant>
      <vt:variant>
        <vt:i4>5</vt:i4>
      </vt:variant>
      <vt:variant>
        <vt:lpwstr/>
      </vt:variant>
      <vt:variant>
        <vt:lpwstr>_Toc427849238</vt:lpwstr>
      </vt:variant>
      <vt:variant>
        <vt:i4>1507381</vt:i4>
      </vt:variant>
      <vt:variant>
        <vt:i4>182</vt:i4>
      </vt:variant>
      <vt:variant>
        <vt:i4>0</vt:i4>
      </vt:variant>
      <vt:variant>
        <vt:i4>5</vt:i4>
      </vt:variant>
      <vt:variant>
        <vt:lpwstr/>
      </vt:variant>
      <vt:variant>
        <vt:lpwstr>_Toc427849237</vt:lpwstr>
      </vt:variant>
      <vt:variant>
        <vt:i4>1507381</vt:i4>
      </vt:variant>
      <vt:variant>
        <vt:i4>176</vt:i4>
      </vt:variant>
      <vt:variant>
        <vt:i4>0</vt:i4>
      </vt:variant>
      <vt:variant>
        <vt:i4>5</vt:i4>
      </vt:variant>
      <vt:variant>
        <vt:lpwstr/>
      </vt:variant>
      <vt:variant>
        <vt:lpwstr>_Toc427849236</vt:lpwstr>
      </vt:variant>
      <vt:variant>
        <vt:i4>1507381</vt:i4>
      </vt:variant>
      <vt:variant>
        <vt:i4>170</vt:i4>
      </vt:variant>
      <vt:variant>
        <vt:i4>0</vt:i4>
      </vt:variant>
      <vt:variant>
        <vt:i4>5</vt:i4>
      </vt:variant>
      <vt:variant>
        <vt:lpwstr/>
      </vt:variant>
      <vt:variant>
        <vt:lpwstr>_Toc427849235</vt:lpwstr>
      </vt:variant>
      <vt:variant>
        <vt:i4>1507381</vt:i4>
      </vt:variant>
      <vt:variant>
        <vt:i4>164</vt:i4>
      </vt:variant>
      <vt:variant>
        <vt:i4>0</vt:i4>
      </vt:variant>
      <vt:variant>
        <vt:i4>5</vt:i4>
      </vt:variant>
      <vt:variant>
        <vt:lpwstr/>
      </vt:variant>
      <vt:variant>
        <vt:lpwstr>_Toc427849234</vt:lpwstr>
      </vt:variant>
      <vt:variant>
        <vt:i4>1507381</vt:i4>
      </vt:variant>
      <vt:variant>
        <vt:i4>158</vt:i4>
      </vt:variant>
      <vt:variant>
        <vt:i4>0</vt:i4>
      </vt:variant>
      <vt:variant>
        <vt:i4>5</vt:i4>
      </vt:variant>
      <vt:variant>
        <vt:lpwstr/>
      </vt:variant>
      <vt:variant>
        <vt:lpwstr>_Toc427849233</vt:lpwstr>
      </vt:variant>
      <vt:variant>
        <vt:i4>1507381</vt:i4>
      </vt:variant>
      <vt:variant>
        <vt:i4>152</vt:i4>
      </vt:variant>
      <vt:variant>
        <vt:i4>0</vt:i4>
      </vt:variant>
      <vt:variant>
        <vt:i4>5</vt:i4>
      </vt:variant>
      <vt:variant>
        <vt:lpwstr/>
      </vt:variant>
      <vt:variant>
        <vt:lpwstr>_Toc427849232</vt:lpwstr>
      </vt:variant>
      <vt:variant>
        <vt:i4>1507381</vt:i4>
      </vt:variant>
      <vt:variant>
        <vt:i4>146</vt:i4>
      </vt:variant>
      <vt:variant>
        <vt:i4>0</vt:i4>
      </vt:variant>
      <vt:variant>
        <vt:i4>5</vt:i4>
      </vt:variant>
      <vt:variant>
        <vt:lpwstr/>
      </vt:variant>
      <vt:variant>
        <vt:lpwstr>_Toc427849231</vt:lpwstr>
      </vt:variant>
      <vt:variant>
        <vt:i4>1507381</vt:i4>
      </vt:variant>
      <vt:variant>
        <vt:i4>140</vt:i4>
      </vt:variant>
      <vt:variant>
        <vt:i4>0</vt:i4>
      </vt:variant>
      <vt:variant>
        <vt:i4>5</vt:i4>
      </vt:variant>
      <vt:variant>
        <vt:lpwstr/>
      </vt:variant>
      <vt:variant>
        <vt:lpwstr>_Toc427849230</vt:lpwstr>
      </vt:variant>
      <vt:variant>
        <vt:i4>1441845</vt:i4>
      </vt:variant>
      <vt:variant>
        <vt:i4>134</vt:i4>
      </vt:variant>
      <vt:variant>
        <vt:i4>0</vt:i4>
      </vt:variant>
      <vt:variant>
        <vt:i4>5</vt:i4>
      </vt:variant>
      <vt:variant>
        <vt:lpwstr/>
      </vt:variant>
      <vt:variant>
        <vt:lpwstr>_Toc427849229</vt:lpwstr>
      </vt:variant>
      <vt:variant>
        <vt:i4>1376309</vt:i4>
      </vt:variant>
      <vt:variant>
        <vt:i4>128</vt:i4>
      </vt:variant>
      <vt:variant>
        <vt:i4>0</vt:i4>
      </vt:variant>
      <vt:variant>
        <vt:i4>5</vt:i4>
      </vt:variant>
      <vt:variant>
        <vt:lpwstr/>
      </vt:variant>
      <vt:variant>
        <vt:lpwstr>_Toc427849214</vt:lpwstr>
      </vt:variant>
      <vt:variant>
        <vt:i4>1376309</vt:i4>
      </vt:variant>
      <vt:variant>
        <vt:i4>122</vt:i4>
      </vt:variant>
      <vt:variant>
        <vt:i4>0</vt:i4>
      </vt:variant>
      <vt:variant>
        <vt:i4>5</vt:i4>
      </vt:variant>
      <vt:variant>
        <vt:lpwstr/>
      </vt:variant>
      <vt:variant>
        <vt:lpwstr>_Toc427849213</vt:lpwstr>
      </vt:variant>
      <vt:variant>
        <vt:i4>1376309</vt:i4>
      </vt:variant>
      <vt:variant>
        <vt:i4>116</vt:i4>
      </vt:variant>
      <vt:variant>
        <vt:i4>0</vt:i4>
      </vt:variant>
      <vt:variant>
        <vt:i4>5</vt:i4>
      </vt:variant>
      <vt:variant>
        <vt:lpwstr/>
      </vt:variant>
      <vt:variant>
        <vt:lpwstr>_Toc427849212</vt:lpwstr>
      </vt:variant>
      <vt:variant>
        <vt:i4>1376309</vt:i4>
      </vt:variant>
      <vt:variant>
        <vt:i4>110</vt:i4>
      </vt:variant>
      <vt:variant>
        <vt:i4>0</vt:i4>
      </vt:variant>
      <vt:variant>
        <vt:i4>5</vt:i4>
      </vt:variant>
      <vt:variant>
        <vt:lpwstr/>
      </vt:variant>
      <vt:variant>
        <vt:lpwstr>_Toc427849211</vt:lpwstr>
      </vt:variant>
      <vt:variant>
        <vt:i4>1376309</vt:i4>
      </vt:variant>
      <vt:variant>
        <vt:i4>104</vt:i4>
      </vt:variant>
      <vt:variant>
        <vt:i4>0</vt:i4>
      </vt:variant>
      <vt:variant>
        <vt:i4>5</vt:i4>
      </vt:variant>
      <vt:variant>
        <vt:lpwstr/>
      </vt:variant>
      <vt:variant>
        <vt:lpwstr>_Toc427849210</vt:lpwstr>
      </vt:variant>
      <vt:variant>
        <vt:i4>1310773</vt:i4>
      </vt:variant>
      <vt:variant>
        <vt:i4>98</vt:i4>
      </vt:variant>
      <vt:variant>
        <vt:i4>0</vt:i4>
      </vt:variant>
      <vt:variant>
        <vt:i4>5</vt:i4>
      </vt:variant>
      <vt:variant>
        <vt:lpwstr/>
      </vt:variant>
      <vt:variant>
        <vt:lpwstr>_Toc427849209</vt:lpwstr>
      </vt:variant>
      <vt:variant>
        <vt:i4>1310773</vt:i4>
      </vt:variant>
      <vt:variant>
        <vt:i4>92</vt:i4>
      </vt:variant>
      <vt:variant>
        <vt:i4>0</vt:i4>
      </vt:variant>
      <vt:variant>
        <vt:i4>5</vt:i4>
      </vt:variant>
      <vt:variant>
        <vt:lpwstr/>
      </vt:variant>
      <vt:variant>
        <vt:lpwstr>_Toc427849208</vt:lpwstr>
      </vt:variant>
      <vt:variant>
        <vt:i4>1310773</vt:i4>
      </vt:variant>
      <vt:variant>
        <vt:i4>86</vt:i4>
      </vt:variant>
      <vt:variant>
        <vt:i4>0</vt:i4>
      </vt:variant>
      <vt:variant>
        <vt:i4>5</vt:i4>
      </vt:variant>
      <vt:variant>
        <vt:lpwstr/>
      </vt:variant>
      <vt:variant>
        <vt:lpwstr>_Toc427849207</vt:lpwstr>
      </vt:variant>
      <vt:variant>
        <vt:i4>1310773</vt:i4>
      </vt:variant>
      <vt:variant>
        <vt:i4>80</vt:i4>
      </vt:variant>
      <vt:variant>
        <vt:i4>0</vt:i4>
      </vt:variant>
      <vt:variant>
        <vt:i4>5</vt:i4>
      </vt:variant>
      <vt:variant>
        <vt:lpwstr/>
      </vt:variant>
      <vt:variant>
        <vt:lpwstr>_Toc427849206</vt:lpwstr>
      </vt:variant>
      <vt:variant>
        <vt:i4>1310773</vt:i4>
      </vt:variant>
      <vt:variant>
        <vt:i4>74</vt:i4>
      </vt:variant>
      <vt:variant>
        <vt:i4>0</vt:i4>
      </vt:variant>
      <vt:variant>
        <vt:i4>5</vt:i4>
      </vt:variant>
      <vt:variant>
        <vt:lpwstr/>
      </vt:variant>
      <vt:variant>
        <vt:lpwstr>_Toc427849205</vt:lpwstr>
      </vt:variant>
      <vt:variant>
        <vt:i4>1310773</vt:i4>
      </vt:variant>
      <vt:variant>
        <vt:i4>68</vt:i4>
      </vt:variant>
      <vt:variant>
        <vt:i4>0</vt:i4>
      </vt:variant>
      <vt:variant>
        <vt:i4>5</vt:i4>
      </vt:variant>
      <vt:variant>
        <vt:lpwstr/>
      </vt:variant>
      <vt:variant>
        <vt:lpwstr>_Toc427849204</vt:lpwstr>
      </vt:variant>
      <vt:variant>
        <vt:i4>1310773</vt:i4>
      </vt:variant>
      <vt:variant>
        <vt:i4>62</vt:i4>
      </vt:variant>
      <vt:variant>
        <vt:i4>0</vt:i4>
      </vt:variant>
      <vt:variant>
        <vt:i4>5</vt:i4>
      </vt:variant>
      <vt:variant>
        <vt:lpwstr/>
      </vt:variant>
      <vt:variant>
        <vt:lpwstr>_Toc427849203</vt:lpwstr>
      </vt:variant>
      <vt:variant>
        <vt:i4>1310773</vt:i4>
      </vt:variant>
      <vt:variant>
        <vt:i4>56</vt:i4>
      </vt:variant>
      <vt:variant>
        <vt:i4>0</vt:i4>
      </vt:variant>
      <vt:variant>
        <vt:i4>5</vt:i4>
      </vt:variant>
      <vt:variant>
        <vt:lpwstr/>
      </vt:variant>
      <vt:variant>
        <vt:lpwstr>_Toc427849202</vt:lpwstr>
      </vt:variant>
      <vt:variant>
        <vt:i4>1310773</vt:i4>
      </vt:variant>
      <vt:variant>
        <vt:i4>50</vt:i4>
      </vt:variant>
      <vt:variant>
        <vt:i4>0</vt:i4>
      </vt:variant>
      <vt:variant>
        <vt:i4>5</vt:i4>
      </vt:variant>
      <vt:variant>
        <vt:lpwstr/>
      </vt:variant>
      <vt:variant>
        <vt:lpwstr>_Toc427849201</vt:lpwstr>
      </vt:variant>
      <vt:variant>
        <vt:i4>1310773</vt:i4>
      </vt:variant>
      <vt:variant>
        <vt:i4>44</vt:i4>
      </vt:variant>
      <vt:variant>
        <vt:i4>0</vt:i4>
      </vt:variant>
      <vt:variant>
        <vt:i4>5</vt:i4>
      </vt:variant>
      <vt:variant>
        <vt:lpwstr/>
      </vt:variant>
      <vt:variant>
        <vt:lpwstr>_Toc427849200</vt:lpwstr>
      </vt:variant>
      <vt:variant>
        <vt:i4>1900598</vt:i4>
      </vt:variant>
      <vt:variant>
        <vt:i4>38</vt:i4>
      </vt:variant>
      <vt:variant>
        <vt:i4>0</vt:i4>
      </vt:variant>
      <vt:variant>
        <vt:i4>5</vt:i4>
      </vt:variant>
      <vt:variant>
        <vt:lpwstr/>
      </vt:variant>
      <vt:variant>
        <vt:lpwstr>_Toc427849199</vt:lpwstr>
      </vt:variant>
      <vt:variant>
        <vt:i4>1900598</vt:i4>
      </vt:variant>
      <vt:variant>
        <vt:i4>32</vt:i4>
      </vt:variant>
      <vt:variant>
        <vt:i4>0</vt:i4>
      </vt:variant>
      <vt:variant>
        <vt:i4>5</vt:i4>
      </vt:variant>
      <vt:variant>
        <vt:lpwstr/>
      </vt:variant>
      <vt:variant>
        <vt:lpwstr>_Toc427849198</vt:lpwstr>
      </vt:variant>
      <vt:variant>
        <vt:i4>1900598</vt:i4>
      </vt:variant>
      <vt:variant>
        <vt:i4>26</vt:i4>
      </vt:variant>
      <vt:variant>
        <vt:i4>0</vt:i4>
      </vt:variant>
      <vt:variant>
        <vt:i4>5</vt:i4>
      </vt:variant>
      <vt:variant>
        <vt:lpwstr/>
      </vt:variant>
      <vt:variant>
        <vt:lpwstr>_Toc427849195</vt:lpwstr>
      </vt:variant>
      <vt:variant>
        <vt:i4>1900598</vt:i4>
      </vt:variant>
      <vt:variant>
        <vt:i4>20</vt:i4>
      </vt:variant>
      <vt:variant>
        <vt:i4>0</vt:i4>
      </vt:variant>
      <vt:variant>
        <vt:i4>5</vt:i4>
      </vt:variant>
      <vt:variant>
        <vt:lpwstr/>
      </vt:variant>
      <vt:variant>
        <vt:lpwstr>_Toc427849194</vt:lpwstr>
      </vt:variant>
      <vt:variant>
        <vt:i4>1900598</vt:i4>
      </vt:variant>
      <vt:variant>
        <vt:i4>14</vt:i4>
      </vt:variant>
      <vt:variant>
        <vt:i4>0</vt:i4>
      </vt:variant>
      <vt:variant>
        <vt:i4>5</vt:i4>
      </vt:variant>
      <vt:variant>
        <vt:lpwstr/>
      </vt:variant>
      <vt:variant>
        <vt:lpwstr>_Toc427849193</vt:lpwstr>
      </vt:variant>
      <vt:variant>
        <vt:i4>1900598</vt:i4>
      </vt:variant>
      <vt:variant>
        <vt:i4>8</vt:i4>
      </vt:variant>
      <vt:variant>
        <vt:i4>0</vt:i4>
      </vt:variant>
      <vt:variant>
        <vt:i4>5</vt:i4>
      </vt:variant>
      <vt:variant>
        <vt:lpwstr/>
      </vt:variant>
      <vt:variant>
        <vt:lpwstr>_Toc427849192</vt:lpwstr>
      </vt:variant>
      <vt:variant>
        <vt:i4>1900598</vt:i4>
      </vt:variant>
      <vt:variant>
        <vt:i4>2</vt:i4>
      </vt:variant>
      <vt:variant>
        <vt:i4>0</vt:i4>
      </vt:variant>
      <vt:variant>
        <vt:i4>5</vt:i4>
      </vt:variant>
      <vt:variant>
        <vt:lpwstr/>
      </vt:variant>
      <vt:variant>
        <vt:lpwstr>_Toc427849191</vt:lpwstr>
      </vt:variant>
      <vt:variant>
        <vt:i4>2687086</vt:i4>
      </vt:variant>
      <vt:variant>
        <vt:i4>0</vt:i4>
      </vt:variant>
      <vt:variant>
        <vt:i4>0</vt:i4>
      </vt:variant>
      <vt:variant>
        <vt:i4>5</vt:i4>
      </vt:variant>
      <vt:variant>
        <vt:lpwstr>http://www.comprasestatales.gub.uy/wps/wcm/connect/5f2f4d004fa7cb4784ecbe7e30c50e7c/C%C3%B3mo+ofertar+en+l%C3%ADnea.pdf?MOD=AJPERES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Gómez Machin, Verónica</cp:lastModifiedBy>
  <cp:revision>20</cp:revision>
  <cp:lastPrinted>2017-10-09T19:07:00Z</cp:lastPrinted>
  <dcterms:created xsi:type="dcterms:W3CDTF">2022-06-17T17:21:00Z</dcterms:created>
  <dcterms:modified xsi:type="dcterms:W3CDTF">2022-07-12T16:14:00Z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