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055334">
      <w:pPr>
        <w:jc w:val="center"/>
        <w:rPr>
          <w:rFonts w:ascii="Arial Narrow" w:hAnsi="Arial Narrow" w:cs="Arial Narrow"/>
          <w:b/>
          <w:spacing w:val="-3"/>
          <w:sz w:val="28"/>
          <w:szCs w:val="28"/>
        </w:rPr>
      </w:pPr>
      <w:r>
        <w:rPr>
          <w:rFonts w:ascii="Arial Narrow" w:hAnsi="Arial Narrow" w:cs="Arial Narrow"/>
          <w:b/>
          <w:bCs/>
          <w:spacing w:val="-3"/>
          <w:sz w:val="28"/>
          <w:szCs w:val="28"/>
        </w:rPr>
        <w:t xml:space="preserve">CONCURSO DE PRECIOS </w:t>
      </w:r>
      <w:r w:rsidR="00797857">
        <w:rPr>
          <w:rFonts w:ascii="Arial Narrow" w:hAnsi="Arial Narrow" w:cs="Arial Narrow"/>
          <w:b/>
          <w:bCs/>
          <w:spacing w:val="-3"/>
          <w:sz w:val="28"/>
          <w:szCs w:val="28"/>
        </w:rPr>
        <w:t>2500</w:t>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w:t>
      </w:r>
      <w:r w:rsidR="0058083C">
        <w:rPr>
          <w:rFonts w:ascii="Arial Narrow" w:hAnsi="Arial Narrow" w:cs="Arial Narrow"/>
          <w:b/>
          <w:spacing w:val="-3"/>
          <w:sz w:val="28"/>
          <w:szCs w:val="28"/>
        </w:rPr>
        <w:t>2</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 xml:space="preserve">Fecha: </w:t>
      </w:r>
      <w:r w:rsidR="00797857">
        <w:rPr>
          <w:rFonts w:ascii="Arial Narrow" w:hAnsi="Arial Narrow" w:cs="Arial Narrow"/>
          <w:b/>
          <w:spacing w:val="-3"/>
          <w:sz w:val="28"/>
          <w:szCs w:val="28"/>
        </w:rPr>
        <w:t>27</w:t>
      </w:r>
      <w:r w:rsidR="002318B3">
        <w:rPr>
          <w:rFonts w:ascii="Arial Narrow" w:hAnsi="Arial Narrow" w:cs="Arial Narrow"/>
          <w:b/>
          <w:spacing w:val="-3"/>
          <w:sz w:val="28"/>
          <w:szCs w:val="28"/>
        </w:rPr>
        <w:t>/</w:t>
      </w:r>
      <w:r w:rsidR="00C9377D">
        <w:rPr>
          <w:rFonts w:ascii="Arial Narrow" w:hAnsi="Arial Narrow" w:cs="Arial Narrow"/>
          <w:b/>
          <w:spacing w:val="-3"/>
          <w:sz w:val="28"/>
          <w:szCs w:val="28"/>
        </w:rPr>
        <w:t>05</w:t>
      </w:r>
      <w:r w:rsidR="004D62D0">
        <w:rPr>
          <w:rFonts w:ascii="Arial Narrow" w:hAnsi="Arial Narrow" w:cs="Arial Narrow"/>
          <w:b/>
          <w:spacing w:val="-3"/>
          <w:sz w:val="28"/>
          <w:szCs w:val="28"/>
        </w:rPr>
        <w:t>/202</w:t>
      </w:r>
      <w:r w:rsidR="0058083C">
        <w:rPr>
          <w:rFonts w:ascii="Arial Narrow" w:hAnsi="Arial Narrow" w:cs="Arial Narrow"/>
          <w:b/>
          <w:spacing w:val="-3"/>
          <w:sz w:val="28"/>
          <w:szCs w:val="28"/>
        </w:rPr>
        <w:t>2</w:t>
      </w:r>
    </w:p>
    <w:p w:rsidR="00C8644B" w:rsidRDefault="00C8644B">
      <w:pPr>
        <w:jc w:val="center"/>
      </w:pPr>
      <w:r>
        <w:rPr>
          <w:rFonts w:ascii="Arial Narrow" w:hAnsi="Arial Narrow" w:cs="Arial Narrow"/>
          <w:b/>
          <w:spacing w:val="-3"/>
          <w:sz w:val="28"/>
          <w:szCs w:val="28"/>
        </w:rPr>
        <w:t xml:space="preserve">Hora: </w:t>
      </w:r>
      <w:r w:rsidR="004D62D0">
        <w:rPr>
          <w:rFonts w:ascii="Arial Narrow" w:hAnsi="Arial Narrow" w:cs="Arial Narrow"/>
          <w:b/>
          <w:spacing w:val="-3"/>
          <w:sz w:val="28"/>
          <w:szCs w:val="28"/>
        </w:rPr>
        <w:t>12:00</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6A05C8" w:rsidRPr="006A05C8" w:rsidRDefault="006A05C8">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C8644B" w:rsidRPr="00C9377D" w:rsidRDefault="00797857" w:rsidP="00797857">
      <w:pPr>
        <w:ind w:left="709" w:firstLine="709"/>
        <w:rPr>
          <w:rFonts w:ascii="Arial Narrow" w:hAnsi="Arial Narrow" w:cs="Arial Narrow"/>
          <w:b/>
          <w:spacing w:val="-3"/>
          <w:sz w:val="28"/>
          <w:szCs w:val="28"/>
          <w:lang w:val="es-ES_tradnl"/>
        </w:rPr>
      </w:pPr>
      <w:r>
        <w:t>REPARACIÓN DE LOS CANALONES DE DESAGÜES DE CLARABOYA</w:t>
      </w:r>
    </w:p>
    <w:p w:rsidR="006A05C8" w:rsidRDefault="006A05C8">
      <w:pPr>
        <w:rPr>
          <w:rFonts w:ascii="Arial Narrow" w:hAnsi="Arial Narrow" w:cs="Arial Narrow"/>
          <w:b/>
          <w:spacing w:val="-3"/>
          <w:sz w:val="28"/>
          <w:szCs w:val="28"/>
        </w:rPr>
      </w:pPr>
    </w:p>
    <w:p w:rsidR="006A05C8" w:rsidRDefault="006A05C8">
      <w:pPr>
        <w:rPr>
          <w:rFonts w:ascii="Arial Narrow" w:hAnsi="Arial Narrow" w:cs="Arial Narrow"/>
          <w:b/>
          <w:spacing w:val="-3"/>
          <w:sz w:val="28"/>
          <w:szCs w:val="28"/>
        </w:rPr>
      </w:pPr>
    </w:p>
    <w:p w:rsidR="00C8644B" w:rsidRDefault="00C8644B">
      <w:pPr>
        <w:spacing w:before="120" w:after="120"/>
        <w:jc w:val="cente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2318B3" w:rsidRDefault="002318B3">
      <w:pPr>
        <w:spacing w:before="120" w:after="120"/>
        <w:jc w:val="center"/>
        <w:rPr>
          <w:rFonts w:ascii="Arial Narrow" w:hAnsi="Arial Narrow" w:cs="Arial Narrow"/>
          <w:b/>
          <w:sz w:val="28"/>
          <w:szCs w:val="28"/>
          <w:u w:val="single"/>
        </w:rPr>
      </w:pPr>
    </w:p>
    <w:p w:rsidR="002318B3" w:rsidRDefault="002318B3">
      <w:pPr>
        <w:spacing w:before="120" w:after="120"/>
        <w:jc w:val="center"/>
        <w:rPr>
          <w:rFonts w:ascii="Arial Narrow" w:hAnsi="Arial Narrow" w:cs="Arial Narrow"/>
          <w:b/>
          <w:sz w:val="28"/>
          <w:szCs w:val="28"/>
          <w:u w:val="single"/>
        </w:rPr>
      </w:pPr>
    </w:p>
    <w:p w:rsidR="00C8644B" w:rsidRDefault="00C8644B">
      <w:pPr>
        <w:spacing w:before="120" w:after="120"/>
        <w:jc w:val="center"/>
      </w:pPr>
      <w:r>
        <w:rPr>
          <w:rFonts w:ascii="Arial Narrow" w:hAnsi="Arial Narrow" w:cs="Arial Narrow"/>
          <w:b/>
          <w:sz w:val="28"/>
          <w:szCs w:val="28"/>
          <w:u w:val="single"/>
        </w:rPr>
        <w:t>PARTE I - ESPECIFICACIONES GENERALES</w:t>
      </w:r>
    </w:p>
    <w:p w:rsidR="00C8644B" w:rsidRDefault="00C8644B">
      <w:pPr>
        <w:jc w:val="center"/>
        <w:rPr>
          <w:rFonts w:ascii="Arial Narrow" w:hAnsi="Arial Narrow" w:cs="Arial Narrow"/>
          <w:b/>
          <w:spacing w:val="-3"/>
          <w:sz w:val="28"/>
          <w:szCs w:val="28"/>
          <w:u w:val="single"/>
        </w:rPr>
      </w:pPr>
    </w:p>
    <w:p w:rsidR="00C8644B" w:rsidRDefault="00C8644B">
      <w:pPr>
        <w:pStyle w:val="Ttulo10"/>
        <w:ind w:left="1418"/>
        <w:rPr>
          <w:rFonts w:ascii="Arial Narrow" w:eastAsia="Batang" w:hAnsi="Arial Narrow" w:cs="Arial Narrow"/>
          <w:i/>
          <w:color w:val="FF0000"/>
          <w:spacing w:val="-3"/>
          <w:sz w:val="28"/>
          <w:szCs w:val="28"/>
        </w:rPr>
      </w:pPr>
    </w:p>
    <w:p w:rsidR="00C8644B" w:rsidRPr="00FE45AD" w:rsidRDefault="00C8644B" w:rsidP="00FE45AD">
      <w:pPr>
        <w:pStyle w:val="Prrafodelista"/>
        <w:numPr>
          <w:ilvl w:val="0"/>
          <w:numId w:val="7"/>
        </w:numPr>
        <w:tabs>
          <w:tab w:val="left" w:pos="284"/>
          <w:tab w:val="left" w:pos="1560"/>
        </w:tabs>
        <w:jc w:val="both"/>
        <w:rPr>
          <w:rFonts w:ascii="Arial Narrow" w:eastAsia="Batang" w:hAnsi="Arial Narrow" w:cs="Arial Narrow"/>
          <w:b/>
          <w:bCs/>
          <w:i/>
          <w:iCs/>
          <w:sz w:val="28"/>
          <w:szCs w:val="28"/>
          <w:u w:val="single"/>
          <w:lang w:val="pt-BR"/>
        </w:rPr>
      </w:pPr>
      <w:r w:rsidRPr="00FE45AD">
        <w:rPr>
          <w:rFonts w:ascii="Arial Narrow" w:eastAsia="Batang" w:hAnsi="Arial Narrow" w:cs="Arial Narrow"/>
          <w:b/>
          <w:bCs/>
          <w:i/>
          <w:iCs/>
          <w:sz w:val="28"/>
          <w:szCs w:val="28"/>
          <w:u w:val="single"/>
          <w:lang w:val="pt-BR"/>
        </w:rPr>
        <w:t xml:space="preserve">DETALLE DEL </w:t>
      </w:r>
      <w:proofErr w:type="gramStart"/>
      <w:r w:rsidRPr="00FE45AD">
        <w:rPr>
          <w:rFonts w:ascii="Arial Narrow" w:eastAsia="Batang" w:hAnsi="Arial Narrow" w:cs="Arial Narrow"/>
          <w:b/>
          <w:bCs/>
          <w:i/>
          <w:iCs/>
          <w:sz w:val="28"/>
          <w:szCs w:val="28"/>
          <w:u w:val="single"/>
          <w:lang w:val="pt-BR"/>
        </w:rPr>
        <w:t>OBJETO.</w:t>
      </w:r>
      <w:proofErr w:type="gramEnd"/>
      <w:r w:rsidRPr="00FE45AD">
        <w:rPr>
          <w:rFonts w:ascii="Arial Narrow" w:eastAsia="Batang" w:hAnsi="Arial Narrow" w:cs="Arial Narrow"/>
          <w:b/>
          <w:bCs/>
          <w:i/>
          <w:iCs/>
          <w:sz w:val="28"/>
          <w:szCs w:val="28"/>
          <w:u w:val="single"/>
          <w:lang w:val="pt-BR"/>
        </w:rPr>
        <w:t>-</w:t>
      </w:r>
    </w:p>
    <w:p w:rsidR="00FE45AD" w:rsidRDefault="00FE45AD" w:rsidP="00FE45AD">
      <w:pPr>
        <w:tabs>
          <w:tab w:val="left" w:pos="284"/>
          <w:tab w:val="left" w:pos="1560"/>
        </w:tabs>
        <w:jc w:val="both"/>
      </w:pPr>
    </w:p>
    <w:p w:rsidR="00E51447" w:rsidRDefault="00AC0AF6" w:rsidP="00797857">
      <w:pPr>
        <w:jc w:val="both"/>
      </w:pPr>
      <w:r w:rsidRPr="007D6BF4">
        <w:rPr>
          <w:rFonts w:eastAsia="Batang"/>
        </w:rPr>
        <w:t xml:space="preserve">Se convoca a </w:t>
      </w:r>
      <w:r w:rsidR="00BF1E4E">
        <w:rPr>
          <w:rFonts w:eastAsia="Batang"/>
        </w:rPr>
        <w:t xml:space="preserve">participar en </w:t>
      </w:r>
      <w:r w:rsidR="00E51447">
        <w:rPr>
          <w:rFonts w:eastAsia="Batang"/>
        </w:rPr>
        <w:t xml:space="preserve">el </w:t>
      </w:r>
      <w:r w:rsidR="00055334">
        <w:rPr>
          <w:rFonts w:eastAsia="Batang"/>
        </w:rPr>
        <w:t>concurso de precios</w:t>
      </w:r>
      <w:r w:rsidR="00BF1E4E">
        <w:rPr>
          <w:rFonts w:eastAsia="Batang"/>
        </w:rPr>
        <w:t xml:space="preserve"> </w:t>
      </w:r>
      <w:r w:rsidRPr="007D6BF4">
        <w:rPr>
          <w:rFonts w:eastAsia="Batang"/>
        </w:rPr>
        <w:t xml:space="preserve"> </w:t>
      </w:r>
      <w:r w:rsidR="00E51447">
        <w:rPr>
          <w:rFonts w:eastAsia="Batang"/>
        </w:rPr>
        <w:t xml:space="preserve">por </w:t>
      </w:r>
      <w:r w:rsidR="00C9377D">
        <w:rPr>
          <w:rFonts w:eastAsia="Batang"/>
        </w:rPr>
        <w:t xml:space="preserve">la </w:t>
      </w:r>
      <w:r w:rsidR="00797857">
        <w:t>REPARACIÓN DE LOS CANALONES DE DESAGÜES DE CLARABOYA DE ITUZAINGÓ 1467.</w:t>
      </w:r>
    </w:p>
    <w:p w:rsidR="00797857" w:rsidRDefault="00797857" w:rsidP="00797857">
      <w:pPr>
        <w:jc w:val="both"/>
      </w:pPr>
      <w:r>
        <w:t xml:space="preserve">Las dimensiones de los referidos canalones, son dos de 9,7 </w:t>
      </w:r>
      <w:proofErr w:type="spellStart"/>
      <w:r>
        <w:t>mts</w:t>
      </w:r>
      <w:proofErr w:type="spellEnd"/>
      <w:r>
        <w:t xml:space="preserve"> por 22 cm de ancho y dos de 8,7 </w:t>
      </w:r>
      <w:proofErr w:type="spellStart"/>
      <w:r>
        <w:t>mts</w:t>
      </w:r>
      <w:proofErr w:type="spellEnd"/>
      <w:r>
        <w:t xml:space="preserve"> por 22 cm de ancho, y la profundidad de los mismos, varía desde los 10 cm hasta los 20 cm, debido a la caída para desagotar el agua hacia dos desagües existentes. El material de los canalones, es de chapa galvanizada. Cabe destacar que alrededor de la claraboya, se encuentran instaladas 7 unidades exteriores de aire acondicionado, por lo que las empresas cotizantes, deberán comunicar si es necesario o no, retirar las mismas para realizar los trabajos.</w:t>
      </w:r>
    </w:p>
    <w:p w:rsidR="00797857" w:rsidRDefault="00797857" w:rsidP="00797857">
      <w:pPr>
        <w:jc w:val="both"/>
      </w:pPr>
      <w:r>
        <w:t>Se adjunta un bosquejo ilustrativo:</w:t>
      </w:r>
    </w:p>
    <w:p w:rsidR="00E51447" w:rsidRDefault="00797857" w:rsidP="00E51447">
      <w:pPr>
        <w:jc w:val="both"/>
      </w:pPr>
      <w:r>
        <w:rPr>
          <w:noProof/>
          <w:lang w:eastAsia="es-UY"/>
        </w:rPr>
        <w:drawing>
          <wp:inline distT="0" distB="0" distL="0" distR="0">
            <wp:extent cx="5181600" cy="4906537"/>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181600" cy="4906537"/>
                    </a:xfrm>
                    <a:prstGeom prst="rect">
                      <a:avLst/>
                    </a:prstGeom>
                    <a:noFill/>
                    <a:ln w="9525">
                      <a:noFill/>
                      <a:miter lim="800000"/>
                      <a:headEnd/>
                      <a:tailEnd/>
                    </a:ln>
                  </pic:spPr>
                </pic:pic>
              </a:graphicData>
            </a:graphic>
          </wp:inline>
        </w:drawing>
      </w:r>
    </w:p>
    <w:p w:rsidR="00E51447" w:rsidRPr="00C9377D" w:rsidRDefault="00E51447" w:rsidP="00E51447">
      <w:pPr>
        <w:jc w:val="both"/>
        <w:rPr>
          <w:rFonts w:eastAsia="Batang"/>
          <w:b/>
          <w:u w:val="single"/>
        </w:rPr>
      </w:pPr>
      <w:r w:rsidRPr="00C9377D">
        <w:rPr>
          <w:b/>
          <w:u w:val="single"/>
        </w:rPr>
        <w:t xml:space="preserve">IMPORTANTE: Se requiere una visita obligatoria y se deberá adjuntar el comprobante de la misma. Coordinar visita al teléfono 1924 interno </w:t>
      </w:r>
      <w:r w:rsidR="00C9377D" w:rsidRPr="00C9377D">
        <w:rPr>
          <w:b/>
          <w:u w:val="single"/>
        </w:rPr>
        <w:t>3178</w:t>
      </w:r>
      <w:r w:rsidRPr="00C9377D">
        <w:rPr>
          <w:b/>
          <w:u w:val="single"/>
        </w:rPr>
        <w:t>/</w:t>
      </w:r>
      <w:r w:rsidR="00C9377D" w:rsidRPr="00C9377D">
        <w:rPr>
          <w:b/>
          <w:u w:val="single"/>
        </w:rPr>
        <w:t>3278</w:t>
      </w:r>
      <w:r w:rsidRPr="00C9377D">
        <w:rPr>
          <w:b/>
          <w:u w:val="single"/>
        </w:rPr>
        <w:t>, de lunes a viernes de 10:00 a 15:00 hs.-</w:t>
      </w:r>
    </w:p>
    <w:p w:rsidR="00606279" w:rsidRDefault="00606279" w:rsidP="00E51447">
      <w:pPr>
        <w:tabs>
          <w:tab w:val="left" w:pos="284"/>
          <w:tab w:val="left" w:pos="1560"/>
        </w:tabs>
        <w:jc w:val="both"/>
        <w:rPr>
          <w:rFonts w:ascii="Arial Narrow" w:eastAsia="Batang" w:hAnsi="Arial Narrow" w:cs="Arial Narrow"/>
          <w:b/>
          <w:bCs/>
          <w:i/>
          <w:iCs/>
          <w:color w:val="FF0000"/>
          <w:sz w:val="28"/>
          <w:szCs w:val="28"/>
          <w:u w:val="single"/>
          <w:lang w:val="pt-BR"/>
        </w:rPr>
      </w:pPr>
    </w:p>
    <w:p w:rsidR="00606279" w:rsidRDefault="00606279">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w:t>
      </w:r>
      <w:r>
        <w:rPr>
          <w:rFonts w:ascii="Arial Narrow" w:hAnsi="Arial Narrow" w:cs="Arial Narrow"/>
          <w:color w:val="00000A"/>
          <w:sz w:val="28"/>
          <w:szCs w:val="28"/>
        </w:rPr>
        <w:lastRenderedPageBreak/>
        <w:t xml:space="preserve">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8"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C8644B" w:rsidRDefault="00C8644B">
      <w:pPr>
        <w:pStyle w:val="Listaconvietas2"/>
        <w:ind w:left="0" w:firstLine="0"/>
        <w:rPr>
          <w:rFonts w:ascii="Arial Narrow" w:hAnsi="Arial Narrow" w:cs="Arial"/>
          <w:b/>
          <w:color w:val="00000A"/>
          <w:sz w:val="28"/>
          <w:szCs w:val="28"/>
        </w:rPr>
      </w:pP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C8644B" w:rsidRDefault="00C8644B">
      <w:pPr>
        <w:jc w:val="both"/>
        <w:rPr>
          <w:rFonts w:ascii="Arial Narrow" w:eastAsia="Batang" w:hAnsi="Arial Narrow" w:cs="Arial Narrow"/>
          <w:b/>
          <w:bCs/>
          <w:sz w:val="28"/>
          <w:szCs w:val="28"/>
        </w:rPr>
      </w:pP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9"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t>La Administración comunicará las  aclaraciones, así como cualquier información ampliatoria que ella estime necesario realizar, a través de el sitio web de la Agencia Reguladora de Compras Estatales</w:t>
      </w:r>
      <w:proofErr w:type="gramStart"/>
      <w:r>
        <w:rPr>
          <w:rFonts w:ascii="Arial Narrow" w:eastAsia="Batang" w:hAnsi="Arial Narrow" w:cs="Arial Narrow"/>
          <w:sz w:val="28"/>
          <w:szCs w:val="28"/>
        </w:rPr>
        <w:t>..</w:t>
      </w:r>
      <w:proofErr w:type="gramEnd"/>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lastRenderedPageBreak/>
        <w:t xml:space="preserve">Deberán cotizar a través de la página </w:t>
      </w:r>
      <w:hyperlink r:id="rId10"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color w:val="000000"/>
          <w:sz w:val="28"/>
          <w:szCs w:val="28"/>
        </w:rPr>
      </w:pP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Los precios cotizados deben incluir todos los gastos que cubran la entrega de la mercadería en  el lugar que se establece en este pliego.</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pPr>
      <w:r>
        <w:rPr>
          <w:rFonts w:ascii="Arial Narrow" w:eastAsia="Batang" w:hAnsi="Arial Narrow" w:cs="Arial Narrow"/>
          <w:sz w:val="28"/>
          <w:szCs w:val="28"/>
        </w:rPr>
        <w:t>En caso de que esta información no surja de la propuesta, se considerará que el precio cotizado comprende todos los impuestos.</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12.- PLAZO DE MANTENIMIENTO DE LAS PROPUESTAS.</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Las ofertas serán válidas y obligarán al oferente por el término de sesenta (60) días, a contar desde el día siguiente al de la apertura de las mismas.</w:t>
      </w:r>
    </w:p>
    <w:p w:rsidR="00C8644B" w:rsidRDefault="00C8644B">
      <w:pPr>
        <w:jc w:val="both"/>
      </w:pPr>
      <w:r>
        <w:rPr>
          <w:rFonts w:ascii="Arial Narrow" w:eastAsia="Batang" w:hAnsi="Arial Narrow" w:cs="Arial Narrow"/>
          <w:sz w:val="28"/>
          <w:szCs w:val="28"/>
        </w:rPr>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14.-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C8644B" w:rsidRDefault="00C8644B">
      <w:pPr>
        <w:tabs>
          <w:tab w:val="left" w:pos="426"/>
        </w:tabs>
        <w:jc w:val="both"/>
      </w:pPr>
      <w:r>
        <w:rPr>
          <w:rFonts w:ascii="Arial Narrow" w:eastAsia="Batang" w:hAnsi="Arial Narrow" w:cs="Arial Narrow"/>
          <w:color w:val="000000"/>
          <w:sz w:val="28"/>
          <w:szCs w:val="28"/>
        </w:rPr>
        <w:t>1.- Adjudicar el servicio al proponente que reúna las mejores condiciones de las citadas en el ítem precedente, salvo que por razones fundadas, la adjudicación deba efectuarse a un único oferente.</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pPr>
      <w:r>
        <w:rPr>
          <w:rFonts w:ascii="Arial Narrow" w:eastAsia="Batang" w:hAnsi="Arial Narrow" w:cs="Arial Narrow"/>
          <w:color w:val="000000"/>
          <w:sz w:val="28"/>
          <w:szCs w:val="28"/>
        </w:rPr>
        <w:lastRenderedPageBreak/>
        <w:t>3.- Adjudicar parcialmente la licitación entre varios proponentes, por razones fundadas,  así como aumentar o disminuir razonablemente las cantidades licitadas.</w:t>
      </w:r>
    </w:p>
    <w:p w:rsidR="00C8644B" w:rsidRDefault="00C8644B">
      <w:pPr>
        <w:tabs>
          <w:tab w:val="left" w:pos="426"/>
        </w:tabs>
        <w:jc w:val="both"/>
      </w:pPr>
      <w:r>
        <w:rPr>
          <w:rFonts w:ascii="Arial Narrow" w:eastAsia="Batang" w:hAnsi="Arial Narrow" w:cs="Arial Narrow"/>
          <w:color w:val="000000"/>
          <w:sz w:val="28"/>
          <w:szCs w:val="28"/>
        </w:rPr>
        <w:t>4.- Considerar como aspecto preponderante para rechazar una oferta, los antecedentes de los oferentes relacionados con la conducta comercial asumida en el cumplimiento de contrataciones con la misma y con otros organismos estatales, verificado previamente en el Registro Único de Proveedores del Estado.</w:t>
      </w: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15.-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C8644B" w:rsidRDefault="00C8644B">
      <w:pPr>
        <w:jc w:val="both"/>
      </w:pPr>
      <w:r>
        <w:rPr>
          <w:rFonts w:ascii="Arial Narrow" w:eastAsia="Batang" w:hAnsi="Arial Narrow" w:cs="Arial Narrow"/>
          <w:b/>
          <w:bCs/>
          <w:i/>
          <w:sz w:val="28"/>
          <w:szCs w:val="28"/>
          <w:u w:val="single"/>
        </w:rPr>
        <w:t>16.-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serán </w:t>
      </w:r>
      <w:proofErr w:type="spellStart"/>
      <w:r>
        <w:rPr>
          <w:rFonts w:ascii="Arial Narrow" w:eastAsia="Batang" w:hAnsi="Arial Narrow" w:cs="Arial Narrow"/>
          <w:sz w:val="28"/>
          <w:szCs w:val="28"/>
        </w:rPr>
        <w:t>recepcionados</w:t>
      </w:r>
      <w:proofErr w:type="spellEnd"/>
      <w:r>
        <w:rPr>
          <w:rFonts w:ascii="Arial Narrow" w:eastAsia="Batang" w:hAnsi="Arial Narrow" w:cs="Arial Narrow"/>
          <w:sz w:val="28"/>
          <w:szCs w:val="28"/>
        </w:rPr>
        <w:t xml:space="preserve"> por personal autorizado, quien dispondrá, desde su entrega, de un plazo máximo de dos (2)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17.-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lastRenderedPageBreak/>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2318B3" w:rsidRDefault="002318B3">
      <w:pPr>
        <w:pStyle w:val="Sangra2detindependiente1"/>
        <w:ind w:left="0"/>
        <w:rPr>
          <w:rFonts w:ascii="Arial Narrow" w:eastAsia="Batang" w:hAnsi="Arial Narrow" w:cs="Arial Narrow"/>
          <w:iCs w:val="0"/>
          <w:sz w:val="28"/>
          <w:szCs w:val="28"/>
          <w:u w:val="single"/>
        </w:rPr>
      </w:pPr>
    </w:p>
    <w:p w:rsidR="002318B3" w:rsidRDefault="002318B3">
      <w:pPr>
        <w:pStyle w:val="Sangra2detindependiente1"/>
        <w:ind w:left="0"/>
        <w:rPr>
          <w:rFonts w:ascii="Arial Narrow" w:eastAsia="Batang" w:hAnsi="Arial Narrow" w:cs="Arial Narrow"/>
          <w:iCs w:val="0"/>
          <w:sz w:val="28"/>
          <w:szCs w:val="28"/>
          <w:u w:val="single"/>
        </w:rPr>
      </w:pPr>
    </w:p>
    <w:p w:rsidR="002318B3" w:rsidRDefault="002318B3">
      <w:pPr>
        <w:pStyle w:val="Sangra2detindependiente1"/>
        <w:ind w:left="0"/>
        <w:rPr>
          <w:rFonts w:ascii="Arial Narrow" w:eastAsia="Batang" w:hAnsi="Arial Narrow" w:cs="Arial Narrow"/>
          <w:iCs w:val="0"/>
          <w:sz w:val="28"/>
          <w:szCs w:val="28"/>
          <w:u w:val="single"/>
        </w:rPr>
      </w:pPr>
    </w:p>
    <w:p w:rsidR="00C8644B" w:rsidRDefault="00C8644B">
      <w:pPr>
        <w:pStyle w:val="Sangra2detindependiente1"/>
        <w:ind w:left="0"/>
      </w:pPr>
      <w:r>
        <w:rPr>
          <w:rFonts w:ascii="Arial Narrow" w:eastAsia="Batang" w:hAnsi="Arial Narrow" w:cs="Arial Narrow"/>
          <w:iCs w:val="0"/>
          <w:sz w:val="28"/>
          <w:szCs w:val="28"/>
          <w:u w:val="single"/>
        </w:rPr>
        <w:t>18.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pPr>
        <w:rPr>
          <w:rFonts w:ascii="Arial Narrow" w:eastAsia="Batang" w:hAnsi="Arial Narrow" w:cs="Arial Narrow"/>
          <w:b/>
          <w:bCs/>
          <w:i/>
          <w:iCs/>
          <w:sz w:val="28"/>
          <w:szCs w:val="28"/>
        </w:rPr>
      </w:pPr>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r>
        <w:rPr>
          <w:b/>
          <w:sz w:val="28"/>
          <w:szCs w:val="28"/>
        </w:rPr>
        <w:t xml:space="preserve">Formulario de identificación del Oferente </w:t>
      </w:r>
    </w:p>
    <w:p w:rsidR="00D671F5" w:rsidRDefault="00D671F5" w:rsidP="00D671F5"/>
    <w:p w:rsidR="00D671F5" w:rsidRDefault="00D671F5" w:rsidP="00D671F5">
      <w:r>
        <w:t xml:space="preserve">Licitación Abreviada Nº________________________________________ </w:t>
      </w:r>
    </w:p>
    <w:p w:rsidR="00D671F5" w:rsidRDefault="00D671F5" w:rsidP="00D671F5"/>
    <w:p w:rsidR="00D671F5" w:rsidRDefault="00D671F5" w:rsidP="00D671F5">
      <w:r>
        <w:t xml:space="preserve">Razón Social de la Empresa: ___________________________________________________________ </w:t>
      </w:r>
    </w:p>
    <w:p w:rsidR="00D671F5" w:rsidRDefault="00D671F5" w:rsidP="00D671F5"/>
    <w:p w:rsidR="00D671F5" w:rsidRDefault="00D671F5" w:rsidP="00D671F5">
      <w:r>
        <w:t>Nombre Comercial de la Empresa: ____________________________________________________________</w:t>
      </w:r>
    </w:p>
    <w:p w:rsidR="00D671F5" w:rsidRDefault="00D671F5" w:rsidP="00D671F5">
      <w:r>
        <w:t xml:space="preserve"> </w:t>
      </w:r>
    </w:p>
    <w:p w:rsidR="00D671F5" w:rsidRDefault="00D671F5" w:rsidP="00D671F5">
      <w:r>
        <w:t>R. U. T. (ex-RUC): _____________________________________________</w:t>
      </w:r>
    </w:p>
    <w:p w:rsidR="00D671F5" w:rsidRDefault="00D671F5" w:rsidP="00D671F5"/>
    <w:p w:rsidR="00D671F5" w:rsidRDefault="00D671F5" w:rsidP="00D671F5">
      <w:r>
        <w:t xml:space="preserve">Responsable principal y final de la oferta ___________________________ </w:t>
      </w:r>
    </w:p>
    <w:p w:rsidR="00D671F5" w:rsidRDefault="00D671F5" w:rsidP="00D671F5"/>
    <w:p w:rsidR="00D671F5" w:rsidRDefault="00D671F5" w:rsidP="00D671F5">
      <w:r>
        <w:t>Integrante del consorcio de oferentes para la presente oferta (si corresponde) _________________________________________________</w:t>
      </w:r>
    </w:p>
    <w:p w:rsidR="00D671F5" w:rsidRDefault="00D671F5" w:rsidP="00D671F5"/>
    <w:p w:rsidR="00D671F5" w:rsidRDefault="00D671F5" w:rsidP="00D671F5">
      <w:r>
        <w:t xml:space="preserve">Localidad/ Domicilio de la empresa a los efectos de la presente licitación: </w:t>
      </w:r>
    </w:p>
    <w:p w:rsidR="00D671F5" w:rsidRDefault="00D671F5" w:rsidP="00D671F5">
      <w:r>
        <w:t>____________________________________________________________</w:t>
      </w:r>
    </w:p>
    <w:p w:rsidR="00D671F5" w:rsidRDefault="00D671F5" w:rsidP="00D671F5"/>
    <w:p w:rsidR="00D671F5" w:rsidRDefault="00D671F5" w:rsidP="00D671F5">
      <w:r>
        <w:t xml:space="preserve">Correo electrónico de la empresa (principal y alternativo): ____________________________________________________________ </w:t>
      </w:r>
    </w:p>
    <w:p w:rsidR="00D671F5" w:rsidRDefault="00D671F5" w:rsidP="00D671F5"/>
    <w:p w:rsidR="00D671F5" w:rsidRDefault="00D671F5" w:rsidP="00D671F5">
      <w:r>
        <w:t xml:space="preserve"> Teléfono: __________________________ ______________________</w:t>
      </w:r>
    </w:p>
    <w:p w:rsidR="00D671F5" w:rsidRDefault="00D671F5" w:rsidP="00D671F5"/>
    <w:p w:rsidR="00D671F5" w:rsidRDefault="00D671F5" w:rsidP="00D671F5">
      <w:r>
        <w:t>Socios o Integrantes del Directorio de la Empresa: ____________________</w:t>
      </w:r>
    </w:p>
    <w:p w:rsidR="00D671F5" w:rsidRDefault="00D671F5" w:rsidP="00D671F5"/>
    <w:p w:rsidR="00D671F5" w:rsidRDefault="00D671F5" w:rsidP="00D671F5">
      <w:r>
        <w:t xml:space="preserve">Nombre/ Documento/ Cargo: </w:t>
      </w:r>
    </w:p>
    <w:p w:rsidR="00D671F5" w:rsidRDefault="00D671F5" w:rsidP="00D671F5">
      <w:r>
        <w:t xml:space="preserve">__________________   ________________   ________________ </w:t>
      </w:r>
    </w:p>
    <w:p w:rsidR="00D671F5" w:rsidRDefault="00D671F5" w:rsidP="00D671F5">
      <w:r>
        <w:t xml:space="preserve">__________________   ________________   ________________ </w:t>
      </w:r>
    </w:p>
    <w:p w:rsidR="00D671F5" w:rsidRDefault="00D671F5" w:rsidP="00D671F5">
      <w:pPr>
        <w:rPr>
          <w:b/>
        </w:rPr>
      </w:pPr>
    </w:p>
    <w:p w:rsidR="00D671F5" w:rsidRDefault="00D671F5" w:rsidP="00D671F5">
      <w:pPr>
        <w:rPr>
          <w:b/>
        </w:rPr>
      </w:pPr>
      <w:r>
        <w:rPr>
          <w:b/>
        </w:rPr>
        <w:t xml:space="preserve">Declaro estar en condiciones legales de contratar con el Estado. </w:t>
      </w:r>
    </w:p>
    <w:p w:rsidR="00D671F5" w:rsidRDefault="00D671F5" w:rsidP="00D671F5"/>
    <w:p w:rsidR="00D671F5" w:rsidRDefault="00D671F5" w:rsidP="00D671F5">
      <w:r>
        <w:t xml:space="preserve">FIRMA/S: _____________________________________________________________ </w:t>
      </w:r>
    </w:p>
    <w:p w:rsidR="00D671F5" w:rsidRDefault="00D671F5" w:rsidP="00D671F5"/>
    <w:p w:rsidR="00D671F5" w:rsidRDefault="00D671F5" w:rsidP="00D671F5">
      <w:pPr>
        <w:rPr>
          <w:lang w:val="es-MX"/>
        </w:rPr>
      </w:pPr>
      <w:r>
        <w:lastRenderedPageBreak/>
        <w:t>Aclaración de firmas:</w:t>
      </w:r>
      <w:r>
        <w:rPr>
          <w:lang w:val="es-MX"/>
        </w:rPr>
        <w:tab/>
      </w:r>
      <w:r>
        <w:rPr>
          <w:lang w:val="es-MX"/>
        </w:rPr>
        <w:tab/>
      </w:r>
    </w:p>
    <w:p w:rsidR="00D671F5" w:rsidRDefault="00D671F5"/>
    <w:sectPr w:rsidR="00D671F5" w:rsidSect="00964C9A">
      <w:headerReference w:type="default" r:id="rId11"/>
      <w:footerReference w:type="default" r:id="rId12"/>
      <w:headerReference w:type="first" r:id="rId13"/>
      <w:footerReference w:type="first" r:id="rId14"/>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B00" w:rsidRDefault="008E2B00">
      <w:r>
        <w:separator/>
      </w:r>
    </w:p>
  </w:endnote>
  <w:endnote w:type="continuationSeparator" w:id="1">
    <w:p w:rsidR="008E2B00" w:rsidRDefault="008E2B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79" w:rsidRDefault="00C934EC">
    <w:pPr>
      <w:pStyle w:val="Piedepgina"/>
      <w:tabs>
        <w:tab w:val="right" w:pos="8222"/>
      </w:tabs>
      <w:ind w:right="360"/>
      <w:rPr>
        <w:color w:val="808080"/>
        <w:sz w:val="18"/>
        <w:szCs w:val="18"/>
      </w:rPr>
    </w:pPr>
    <w:r w:rsidRPr="00C934EC">
      <w:pict>
        <v:shapetype id="_x0000_t202" coordsize="21600,21600" o:spt="202" path="m,l,21600r21600,l21600,xe">
          <v:stroke joinstyle="miter"/>
          <v:path gradientshapeok="t" o:connecttype="rect"/>
        </v:shapetype>
        <v:shape id="_x0000_s1025" type="#_x0000_t202" style="position:absolute;margin-left:-80.15pt;margin-top:.05pt;width:6.7pt;height:13.75pt;z-index:251657728;mso-wrap-distance-left:0;mso-wrap-distance-right:0;mso-position-horizontal:right;mso-position-horizontal-relative:page" stroked="f">
          <v:fill opacity="0" color2="black"/>
          <v:textbox inset="0,0,0,0">
            <w:txbxContent>
              <w:p w:rsidR="00606279" w:rsidRDefault="00C934EC">
                <w:pPr>
                  <w:pStyle w:val="Piedepgina"/>
                </w:pPr>
                <w:r>
                  <w:rPr>
                    <w:rStyle w:val="Nmerodepgina"/>
                  </w:rPr>
                  <w:fldChar w:fldCharType="begin"/>
                </w:r>
                <w:r w:rsidR="00606279">
                  <w:rPr>
                    <w:rStyle w:val="Nmerodepgina"/>
                  </w:rPr>
                  <w:instrText xml:space="preserve"> PAGE </w:instrText>
                </w:r>
                <w:r>
                  <w:rPr>
                    <w:rStyle w:val="Nmerodepgina"/>
                  </w:rPr>
                  <w:fldChar w:fldCharType="separate"/>
                </w:r>
                <w:r w:rsidR="00797857">
                  <w:rPr>
                    <w:rStyle w:val="Nmerodepgina"/>
                    <w:noProof/>
                  </w:rPr>
                  <w:t>1</w:t>
                </w:r>
                <w:r>
                  <w:rPr>
                    <w:rStyle w:val="Nmerodepgina"/>
                  </w:rPr>
                  <w:fldChar w:fldCharType="end"/>
                </w:r>
              </w:p>
            </w:txbxContent>
          </v:textbox>
          <w10:wrap type="square" side="largest" anchorx="page"/>
        </v:shape>
      </w:pict>
    </w:r>
    <w:r w:rsidR="00606279">
      <w:cr/>
    </w:r>
    <w:r w:rsidR="00606279">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79" w:rsidRDefault="006062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B00" w:rsidRDefault="008E2B00">
      <w:r>
        <w:separator/>
      </w:r>
    </w:p>
  </w:footnote>
  <w:footnote w:type="continuationSeparator" w:id="1">
    <w:p w:rsidR="008E2B00" w:rsidRDefault="008E2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79" w:rsidRDefault="00606279">
    <w:pPr>
      <w:pStyle w:val="Encabezado"/>
      <w:jc w:val="center"/>
    </w:pPr>
    <w:r>
      <w:rPr>
        <w:noProof/>
        <w:lang w:eastAsia="es-UY"/>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606279" w:rsidRDefault="00606279">
    <w:pPr>
      <w:pStyle w:val="Encabezado"/>
      <w:jc w:val="center"/>
    </w:pPr>
  </w:p>
  <w:p w:rsidR="00606279" w:rsidRDefault="00606279">
    <w:pPr>
      <w:pStyle w:val="Encabezado"/>
      <w:jc w:val="center"/>
    </w:pPr>
    <w:r>
      <w:rPr>
        <w:b/>
        <w:color w:val="1F497D"/>
      </w:rPr>
      <w:t>CORTE ELECTORAL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79" w:rsidRDefault="0060627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097924AD"/>
    <w:multiLevelType w:val="hybridMultilevel"/>
    <w:tmpl w:val="3858059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12F154D8"/>
    <w:multiLevelType w:val="hybridMultilevel"/>
    <w:tmpl w:val="4056953E"/>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2ACF0FFD"/>
    <w:multiLevelType w:val="hybridMultilevel"/>
    <w:tmpl w:val="1FF45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CD95A23"/>
    <w:multiLevelType w:val="hybridMultilevel"/>
    <w:tmpl w:val="B8FAFF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F8A2183"/>
    <w:multiLevelType w:val="hybridMultilevel"/>
    <w:tmpl w:val="F042CED4"/>
    <w:lvl w:ilvl="0" w:tplc="8490E9C0">
      <w:start w:val="2"/>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0">
    <w:nsid w:val="52AB3A72"/>
    <w:multiLevelType w:val="hybridMultilevel"/>
    <w:tmpl w:val="C960DD2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55F1522F"/>
    <w:multiLevelType w:val="hybridMultilevel"/>
    <w:tmpl w:val="889405E8"/>
    <w:lvl w:ilvl="0" w:tplc="380A0009">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1"/>
  </w:num>
  <w:num w:numId="9">
    <w:abstractNumId w:val="6"/>
  </w:num>
  <w:num w:numId="10">
    <w:abstractNumId w:val="7"/>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25D8E"/>
    <w:rsid w:val="00042B91"/>
    <w:rsid w:val="00055334"/>
    <w:rsid w:val="001457B7"/>
    <w:rsid w:val="002318B3"/>
    <w:rsid w:val="002345AF"/>
    <w:rsid w:val="00243759"/>
    <w:rsid w:val="002B14AD"/>
    <w:rsid w:val="002D090A"/>
    <w:rsid w:val="002D5D1C"/>
    <w:rsid w:val="00324E72"/>
    <w:rsid w:val="00472AB4"/>
    <w:rsid w:val="004A2457"/>
    <w:rsid w:val="004D62D0"/>
    <w:rsid w:val="0058083C"/>
    <w:rsid w:val="005828A4"/>
    <w:rsid w:val="005A0CAC"/>
    <w:rsid w:val="005A51C9"/>
    <w:rsid w:val="005D191B"/>
    <w:rsid w:val="00606279"/>
    <w:rsid w:val="006201F7"/>
    <w:rsid w:val="00653DC5"/>
    <w:rsid w:val="006A05C8"/>
    <w:rsid w:val="007608A3"/>
    <w:rsid w:val="00797857"/>
    <w:rsid w:val="007F7416"/>
    <w:rsid w:val="008E2B00"/>
    <w:rsid w:val="00964C9A"/>
    <w:rsid w:val="009C04A1"/>
    <w:rsid w:val="00AC0AF6"/>
    <w:rsid w:val="00AD56E1"/>
    <w:rsid w:val="00B557E2"/>
    <w:rsid w:val="00BE24ED"/>
    <w:rsid w:val="00BF1E4E"/>
    <w:rsid w:val="00C10D4E"/>
    <w:rsid w:val="00C45AB0"/>
    <w:rsid w:val="00C8644B"/>
    <w:rsid w:val="00C934EC"/>
    <w:rsid w:val="00C9377D"/>
    <w:rsid w:val="00C96BBF"/>
    <w:rsid w:val="00CB3D23"/>
    <w:rsid w:val="00CF0534"/>
    <w:rsid w:val="00D55D53"/>
    <w:rsid w:val="00D60E98"/>
    <w:rsid w:val="00D671F5"/>
    <w:rsid w:val="00D73C8C"/>
    <w:rsid w:val="00DE3273"/>
    <w:rsid w:val="00E51447"/>
    <w:rsid w:val="00F85627"/>
    <w:rsid w:val="00FE45AD"/>
    <w:rsid w:val="00FF7C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9A"/>
    <w:pPr>
      <w:suppressAutoHyphens/>
    </w:pPr>
    <w:rPr>
      <w:rFonts w:ascii="Arial" w:hAnsi="Arial" w:cs="Arial"/>
      <w:sz w:val="24"/>
      <w:szCs w:val="24"/>
      <w:lang w:val="es-UY" w:eastAsia="zh-CN"/>
    </w:rPr>
  </w:style>
  <w:style w:type="paragraph" w:styleId="Ttulo1">
    <w:name w:val="heading 1"/>
    <w:basedOn w:val="Normal"/>
    <w:next w:val="Normal"/>
    <w:qFormat/>
    <w:rsid w:val="00964C9A"/>
    <w:pPr>
      <w:keepNext/>
      <w:widowControl w:val="0"/>
      <w:tabs>
        <w:tab w:val="num" w:pos="0"/>
      </w:tabs>
      <w:outlineLvl w:val="0"/>
    </w:pPr>
    <w:rPr>
      <w:b/>
      <w:bCs/>
      <w:color w:val="000000"/>
      <w:sz w:val="20"/>
      <w:szCs w:val="20"/>
      <w:lang w:val="es-ES"/>
    </w:rPr>
  </w:style>
  <w:style w:type="paragraph" w:styleId="Ttulo2">
    <w:name w:val="heading 2"/>
    <w:basedOn w:val="Normal"/>
    <w:next w:val="Normal"/>
    <w:qFormat/>
    <w:rsid w:val="00964C9A"/>
    <w:pPr>
      <w:keepNext/>
      <w:widowControl w:val="0"/>
      <w:tabs>
        <w:tab w:val="num" w:pos="0"/>
      </w:tabs>
      <w:jc w:val="right"/>
      <w:outlineLvl w:val="1"/>
    </w:pPr>
    <w:rPr>
      <w:b/>
      <w:bCs/>
      <w:color w:val="000000"/>
      <w:sz w:val="16"/>
      <w:szCs w:val="16"/>
      <w:lang w:val="es-ES"/>
    </w:rPr>
  </w:style>
  <w:style w:type="paragraph" w:styleId="Ttulo3">
    <w:name w:val="heading 3"/>
    <w:basedOn w:val="Normal"/>
    <w:next w:val="Normal"/>
    <w:qFormat/>
    <w:rsid w:val="00964C9A"/>
    <w:pPr>
      <w:keepNext/>
      <w:tabs>
        <w:tab w:val="num" w:pos="0"/>
      </w:tabs>
      <w:jc w:val="right"/>
      <w:outlineLvl w:val="2"/>
    </w:pPr>
    <w:rPr>
      <w:rFonts w:eastAsia="Batang"/>
      <w:b/>
      <w:bCs/>
    </w:rPr>
  </w:style>
  <w:style w:type="paragraph" w:styleId="Ttulo4">
    <w:name w:val="heading 4"/>
    <w:basedOn w:val="Normal"/>
    <w:next w:val="Normal"/>
    <w:qFormat/>
    <w:rsid w:val="00964C9A"/>
    <w:pPr>
      <w:keepNext/>
      <w:tabs>
        <w:tab w:val="num" w:pos="0"/>
      </w:tabs>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4C9A"/>
    <w:rPr>
      <w:rFonts w:ascii="Wingdings" w:hAnsi="Wingdings" w:cs="Wingdings"/>
      <w:color w:val="00000A"/>
      <w:sz w:val="28"/>
      <w:szCs w:val="28"/>
    </w:rPr>
  </w:style>
  <w:style w:type="character" w:customStyle="1" w:styleId="WW8Num1z1">
    <w:name w:val="WW8Num1z1"/>
    <w:rsid w:val="00964C9A"/>
    <w:rPr>
      <w:rFonts w:ascii="Courier New" w:hAnsi="Courier New" w:cs="Courier New"/>
    </w:rPr>
  </w:style>
  <w:style w:type="character" w:customStyle="1" w:styleId="WW8Num1z3">
    <w:name w:val="WW8Num1z3"/>
    <w:rsid w:val="00964C9A"/>
    <w:rPr>
      <w:rFonts w:ascii="Symbol" w:hAnsi="Symbol" w:cs="Symbol"/>
    </w:rPr>
  </w:style>
  <w:style w:type="character" w:customStyle="1" w:styleId="WW8Num2z0">
    <w:name w:val="WW8Num2z0"/>
    <w:rsid w:val="00964C9A"/>
    <w:rPr>
      <w:rFonts w:ascii="Symbol" w:hAnsi="Symbol" w:cs="Symbol" w:hint="default"/>
    </w:rPr>
  </w:style>
  <w:style w:type="character" w:customStyle="1" w:styleId="WW8Num2z1">
    <w:name w:val="WW8Num2z1"/>
    <w:rsid w:val="00964C9A"/>
    <w:rPr>
      <w:rFonts w:ascii="Courier New" w:hAnsi="Courier New" w:cs="Courier New" w:hint="default"/>
    </w:rPr>
  </w:style>
  <w:style w:type="character" w:customStyle="1" w:styleId="WW8Num2z2">
    <w:name w:val="WW8Num2z2"/>
    <w:rsid w:val="00964C9A"/>
    <w:rPr>
      <w:rFonts w:ascii="Wingdings" w:hAnsi="Wingdings" w:cs="Wingdings" w:hint="default"/>
    </w:rPr>
  </w:style>
  <w:style w:type="character" w:customStyle="1" w:styleId="WW8Num3z0">
    <w:name w:val="WW8Num3z0"/>
    <w:rsid w:val="00964C9A"/>
    <w:rPr>
      <w:rFonts w:ascii="Symbol" w:hAnsi="Symbol" w:cs="Symbol" w:hint="default"/>
    </w:rPr>
  </w:style>
  <w:style w:type="character" w:customStyle="1" w:styleId="WW8Num3z1">
    <w:name w:val="WW8Num3z1"/>
    <w:rsid w:val="00964C9A"/>
    <w:rPr>
      <w:rFonts w:ascii="Courier New" w:hAnsi="Courier New" w:cs="Courier New" w:hint="default"/>
    </w:rPr>
  </w:style>
  <w:style w:type="character" w:customStyle="1" w:styleId="WW8Num3z2">
    <w:name w:val="WW8Num3z2"/>
    <w:rsid w:val="00964C9A"/>
    <w:rPr>
      <w:rFonts w:ascii="Wingdings" w:hAnsi="Wingdings" w:cs="Wingdings" w:hint="default"/>
    </w:rPr>
  </w:style>
  <w:style w:type="character" w:customStyle="1" w:styleId="WW8Num4z0">
    <w:name w:val="WW8Num4z0"/>
    <w:rsid w:val="00964C9A"/>
    <w:rPr>
      <w:rFonts w:ascii="Wingdings" w:eastAsia="Batang" w:hAnsi="Wingdings" w:cs="Wingdings" w:hint="default"/>
      <w:sz w:val="28"/>
      <w:szCs w:val="28"/>
    </w:rPr>
  </w:style>
  <w:style w:type="character" w:customStyle="1" w:styleId="WW8Num4z1">
    <w:name w:val="WW8Num4z1"/>
    <w:rsid w:val="00964C9A"/>
    <w:rPr>
      <w:rFonts w:ascii="Courier New" w:hAnsi="Courier New" w:cs="Courier New" w:hint="default"/>
    </w:rPr>
  </w:style>
  <w:style w:type="character" w:customStyle="1" w:styleId="WW8Num4z3">
    <w:name w:val="WW8Num4z3"/>
    <w:rsid w:val="00964C9A"/>
    <w:rPr>
      <w:rFonts w:ascii="Symbol" w:hAnsi="Symbol" w:cs="Symbol" w:hint="default"/>
    </w:rPr>
  </w:style>
  <w:style w:type="character" w:customStyle="1" w:styleId="WW8Num5z0">
    <w:name w:val="WW8Num5z0"/>
    <w:rsid w:val="00964C9A"/>
    <w:rPr>
      <w:rFonts w:ascii="Wingdings" w:hAnsi="Wingdings" w:cs="Wingdings" w:hint="default"/>
    </w:rPr>
  </w:style>
  <w:style w:type="character" w:customStyle="1" w:styleId="WW8Num5z1">
    <w:name w:val="WW8Num5z1"/>
    <w:rsid w:val="00964C9A"/>
  </w:style>
  <w:style w:type="character" w:customStyle="1" w:styleId="WW8Num5z2">
    <w:name w:val="WW8Num5z2"/>
    <w:rsid w:val="00964C9A"/>
  </w:style>
  <w:style w:type="character" w:customStyle="1" w:styleId="WW8Num5z3">
    <w:name w:val="WW8Num5z3"/>
    <w:rsid w:val="00964C9A"/>
  </w:style>
  <w:style w:type="character" w:customStyle="1" w:styleId="WW8Num5z4">
    <w:name w:val="WW8Num5z4"/>
    <w:rsid w:val="00964C9A"/>
  </w:style>
  <w:style w:type="character" w:customStyle="1" w:styleId="WW8Num5z5">
    <w:name w:val="WW8Num5z5"/>
    <w:rsid w:val="00964C9A"/>
  </w:style>
  <w:style w:type="character" w:customStyle="1" w:styleId="WW8Num5z6">
    <w:name w:val="WW8Num5z6"/>
    <w:rsid w:val="00964C9A"/>
  </w:style>
  <w:style w:type="character" w:customStyle="1" w:styleId="WW8Num5z7">
    <w:name w:val="WW8Num5z7"/>
    <w:rsid w:val="00964C9A"/>
  </w:style>
  <w:style w:type="character" w:customStyle="1" w:styleId="WW8Num5z8">
    <w:name w:val="WW8Num5z8"/>
    <w:rsid w:val="00964C9A"/>
  </w:style>
  <w:style w:type="character" w:customStyle="1" w:styleId="WW8Num6z0">
    <w:name w:val="WW8Num6z0"/>
    <w:rsid w:val="00964C9A"/>
    <w:rPr>
      <w:rFonts w:ascii="Wingdings" w:hAnsi="Wingdings" w:cs="Wingdings" w:hint="default"/>
    </w:rPr>
  </w:style>
  <w:style w:type="character" w:customStyle="1" w:styleId="WW8Num6z1">
    <w:name w:val="WW8Num6z1"/>
    <w:rsid w:val="00964C9A"/>
    <w:rPr>
      <w:rFonts w:ascii="Courier New" w:hAnsi="Courier New" w:cs="Courier New" w:hint="default"/>
    </w:rPr>
  </w:style>
  <w:style w:type="character" w:customStyle="1" w:styleId="WW8Num6z3">
    <w:name w:val="WW8Num6z3"/>
    <w:rsid w:val="00964C9A"/>
    <w:rPr>
      <w:rFonts w:ascii="Symbol" w:hAnsi="Symbol" w:cs="Symbol" w:hint="default"/>
    </w:rPr>
  </w:style>
  <w:style w:type="character" w:customStyle="1" w:styleId="WW8Num7z0">
    <w:name w:val="WW8Num7z0"/>
    <w:rsid w:val="00964C9A"/>
    <w:rPr>
      <w:rFonts w:eastAsia="Batang" w:hint="default"/>
    </w:rPr>
  </w:style>
  <w:style w:type="character" w:customStyle="1" w:styleId="WW8Num7z1">
    <w:name w:val="WW8Num7z1"/>
    <w:rsid w:val="00964C9A"/>
  </w:style>
  <w:style w:type="character" w:customStyle="1" w:styleId="WW8Num7z2">
    <w:name w:val="WW8Num7z2"/>
    <w:rsid w:val="00964C9A"/>
  </w:style>
  <w:style w:type="character" w:customStyle="1" w:styleId="WW8Num7z3">
    <w:name w:val="WW8Num7z3"/>
    <w:rsid w:val="00964C9A"/>
  </w:style>
  <w:style w:type="character" w:customStyle="1" w:styleId="WW8Num7z4">
    <w:name w:val="WW8Num7z4"/>
    <w:rsid w:val="00964C9A"/>
  </w:style>
  <w:style w:type="character" w:customStyle="1" w:styleId="WW8Num7z5">
    <w:name w:val="WW8Num7z5"/>
    <w:rsid w:val="00964C9A"/>
  </w:style>
  <w:style w:type="character" w:customStyle="1" w:styleId="WW8Num7z6">
    <w:name w:val="WW8Num7z6"/>
    <w:rsid w:val="00964C9A"/>
  </w:style>
  <w:style w:type="character" w:customStyle="1" w:styleId="WW8Num7z7">
    <w:name w:val="WW8Num7z7"/>
    <w:rsid w:val="00964C9A"/>
  </w:style>
  <w:style w:type="character" w:customStyle="1" w:styleId="WW8Num7z8">
    <w:name w:val="WW8Num7z8"/>
    <w:rsid w:val="00964C9A"/>
  </w:style>
  <w:style w:type="character" w:customStyle="1" w:styleId="WW8Num8z0">
    <w:name w:val="WW8Num8z0"/>
    <w:rsid w:val="00964C9A"/>
    <w:rPr>
      <w:rFonts w:ascii="Symbol" w:hAnsi="Symbol" w:cs="Symbol" w:hint="default"/>
    </w:rPr>
  </w:style>
  <w:style w:type="character" w:customStyle="1" w:styleId="WW8Num8z1">
    <w:name w:val="WW8Num8z1"/>
    <w:rsid w:val="00964C9A"/>
    <w:rPr>
      <w:rFonts w:ascii="Courier New" w:hAnsi="Courier New" w:cs="Courier New" w:hint="default"/>
    </w:rPr>
  </w:style>
  <w:style w:type="character" w:customStyle="1" w:styleId="WW8Num8z2">
    <w:name w:val="WW8Num8z2"/>
    <w:rsid w:val="00964C9A"/>
    <w:rPr>
      <w:rFonts w:ascii="Wingdings" w:hAnsi="Wingdings" w:cs="Wingdings" w:hint="default"/>
    </w:rPr>
  </w:style>
  <w:style w:type="character" w:customStyle="1" w:styleId="WW8Num9z0">
    <w:name w:val="WW8Num9z0"/>
    <w:rsid w:val="00964C9A"/>
    <w:rPr>
      <w:rFonts w:ascii="Symbol" w:hAnsi="Symbol" w:cs="Symbol" w:hint="default"/>
    </w:rPr>
  </w:style>
  <w:style w:type="character" w:customStyle="1" w:styleId="WW8Num9z1">
    <w:name w:val="WW8Num9z1"/>
    <w:rsid w:val="00964C9A"/>
    <w:rPr>
      <w:rFonts w:ascii="Courier New" w:hAnsi="Courier New" w:cs="Courier New" w:hint="default"/>
    </w:rPr>
  </w:style>
  <w:style w:type="character" w:customStyle="1" w:styleId="WW8Num9z2">
    <w:name w:val="WW8Num9z2"/>
    <w:rsid w:val="00964C9A"/>
    <w:rPr>
      <w:rFonts w:ascii="Wingdings" w:hAnsi="Wingdings" w:cs="Wingdings" w:hint="default"/>
    </w:rPr>
  </w:style>
  <w:style w:type="character" w:customStyle="1" w:styleId="WW8Num10z0">
    <w:name w:val="WW8Num10z0"/>
    <w:rsid w:val="00964C9A"/>
    <w:rPr>
      <w:rFonts w:ascii="Wingdings" w:hAnsi="Wingdings" w:cs="Wingdings" w:hint="default"/>
    </w:rPr>
  </w:style>
  <w:style w:type="character" w:customStyle="1" w:styleId="WW8Num10z1">
    <w:name w:val="WW8Num10z1"/>
    <w:rsid w:val="00964C9A"/>
    <w:rPr>
      <w:rFonts w:ascii="Courier New" w:hAnsi="Courier New" w:cs="Courier New" w:hint="default"/>
    </w:rPr>
  </w:style>
  <w:style w:type="character" w:customStyle="1" w:styleId="WW8Num10z3">
    <w:name w:val="WW8Num10z3"/>
    <w:rsid w:val="00964C9A"/>
    <w:rPr>
      <w:rFonts w:ascii="Symbol" w:hAnsi="Symbol" w:cs="Symbol" w:hint="default"/>
    </w:rPr>
  </w:style>
  <w:style w:type="character" w:customStyle="1" w:styleId="WW8Num11z0">
    <w:name w:val="WW8Num11z0"/>
    <w:rsid w:val="00964C9A"/>
    <w:rPr>
      <w:rFonts w:ascii="Symbol" w:hAnsi="Symbol" w:cs="Symbol" w:hint="default"/>
      <w:spacing w:val="-3"/>
      <w:sz w:val="28"/>
      <w:szCs w:val="28"/>
    </w:rPr>
  </w:style>
  <w:style w:type="character" w:customStyle="1" w:styleId="WW8Num11z1">
    <w:name w:val="WW8Num11z1"/>
    <w:rsid w:val="00964C9A"/>
    <w:rPr>
      <w:rFonts w:ascii="Courier New" w:hAnsi="Courier New" w:cs="Courier New" w:hint="default"/>
    </w:rPr>
  </w:style>
  <w:style w:type="character" w:customStyle="1" w:styleId="WW8Num11z2">
    <w:name w:val="WW8Num11z2"/>
    <w:rsid w:val="00964C9A"/>
    <w:rPr>
      <w:rFonts w:ascii="Wingdings" w:hAnsi="Wingdings" w:cs="Wingdings" w:hint="default"/>
    </w:rPr>
  </w:style>
  <w:style w:type="character" w:customStyle="1" w:styleId="WW8Num12z0">
    <w:name w:val="WW8Num12z0"/>
    <w:rsid w:val="00964C9A"/>
  </w:style>
  <w:style w:type="character" w:customStyle="1" w:styleId="WW8Num12z1">
    <w:name w:val="WW8Num12z1"/>
    <w:rsid w:val="00964C9A"/>
  </w:style>
  <w:style w:type="character" w:customStyle="1" w:styleId="WW8Num12z2">
    <w:name w:val="WW8Num12z2"/>
    <w:rsid w:val="00964C9A"/>
  </w:style>
  <w:style w:type="character" w:customStyle="1" w:styleId="WW8Num12z3">
    <w:name w:val="WW8Num12z3"/>
    <w:rsid w:val="00964C9A"/>
  </w:style>
  <w:style w:type="character" w:customStyle="1" w:styleId="WW8Num12z4">
    <w:name w:val="WW8Num12z4"/>
    <w:rsid w:val="00964C9A"/>
  </w:style>
  <w:style w:type="character" w:customStyle="1" w:styleId="WW8Num12z5">
    <w:name w:val="WW8Num12z5"/>
    <w:rsid w:val="00964C9A"/>
  </w:style>
  <w:style w:type="character" w:customStyle="1" w:styleId="WW8Num12z6">
    <w:name w:val="WW8Num12z6"/>
    <w:rsid w:val="00964C9A"/>
  </w:style>
  <w:style w:type="character" w:customStyle="1" w:styleId="WW8Num12z7">
    <w:name w:val="WW8Num12z7"/>
    <w:rsid w:val="00964C9A"/>
  </w:style>
  <w:style w:type="character" w:customStyle="1" w:styleId="WW8Num12z8">
    <w:name w:val="WW8Num12z8"/>
    <w:rsid w:val="00964C9A"/>
  </w:style>
  <w:style w:type="character" w:customStyle="1" w:styleId="WW8Num13z0">
    <w:name w:val="WW8Num13z0"/>
    <w:rsid w:val="00964C9A"/>
    <w:rPr>
      <w:rFonts w:hint="default"/>
    </w:rPr>
  </w:style>
  <w:style w:type="character" w:customStyle="1" w:styleId="WW8Num13z1">
    <w:name w:val="WW8Num13z1"/>
    <w:rsid w:val="00964C9A"/>
  </w:style>
  <w:style w:type="character" w:customStyle="1" w:styleId="WW8Num13z2">
    <w:name w:val="WW8Num13z2"/>
    <w:rsid w:val="00964C9A"/>
  </w:style>
  <w:style w:type="character" w:customStyle="1" w:styleId="WW8Num13z3">
    <w:name w:val="WW8Num13z3"/>
    <w:rsid w:val="00964C9A"/>
  </w:style>
  <w:style w:type="character" w:customStyle="1" w:styleId="WW8Num13z4">
    <w:name w:val="WW8Num13z4"/>
    <w:rsid w:val="00964C9A"/>
  </w:style>
  <w:style w:type="character" w:customStyle="1" w:styleId="WW8Num13z5">
    <w:name w:val="WW8Num13z5"/>
    <w:rsid w:val="00964C9A"/>
  </w:style>
  <w:style w:type="character" w:customStyle="1" w:styleId="WW8Num13z6">
    <w:name w:val="WW8Num13z6"/>
    <w:rsid w:val="00964C9A"/>
  </w:style>
  <w:style w:type="character" w:customStyle="1" w:styleId="WW8Num13z7">
    <w:name w:val="WW8Num13z7"/>
    <w:rsid w:val="00964C9A"/>
  </w:style>
  <w:style w:type="character" w:customStyle="1" w:styleId="WW8Num13z8">
    <w:name w:val="WW8Num13z8"/>
    <w:rsid w:val="00964C9A"/>
  </w:style>
  <w:style w:type="character" w:customStyle="1" w:styleId="WW8Num14z0">
    <w:name w:val="WW8Num14z0"/>
    <w:rsid w:val="00964C9A"/>
    <w:rPr>
      <w:rFonts w:ascii="Symbol" w:hAnsi="Symbol" w:cs="Symbol" w:hint="default"/>
    </w:rPr>
  </w:style>
  <w:style w:type="character" w:customStyle="1" w:styleId="WW8Num14z1">
    <w:name w:val="WW8Num14z1"/>
    <w:rsid w:val="00964C9A"/>
    <w:rPr>
      <w:rFonts w:ascii="Courier New" w:hAnsi="Courier New" w:cs="Courier New" w:hint="default"/>
    </w:rPr>
  </w:style>
  <w:style w:type="character" w:customStyle="1" w:styleId="WW8Num14z2">
    <w:name w:val="WW8Num14z2"/>
    <w:rsid w:val="00964C9A"/>
    <w:rPr>
      <w:rFonts w:ascii="Wingdings" w:hAnsi="Wingdings" w:cs="Wingdings" w:hint="default"/>
    </w:rPr>
  </w:style>
  <w:style w:type="character" w:customStyle="1" w:styleId="WW8Num15z0">
    <w:name w:val="WW8Num15z0"/>
    <w:rsid w:val="00964C9A"/>
    <w:rPr>
      <w:rFonts w:ascii="Wingdings" w:hAnsi="Wingdings" w:cs="Wingdings" w:hint="default"/>
    </w:rPr>
  </w:style>
  <w:style w:type="character" w:customStyle="1" w:styleId="WW8Num15z1">
    <w:name w:val="WW8Num15z1"/>
    <w:rsid w:val="00964C9A"/>
    <w:rPr>
      <w:rFonts w:ascii="Courier New" w:hAnsi="Courier New" w:cs="Courier New" w:hint="default"/>
    </w:rPr>
  </w:style>
  <w:style w:type="character" w:customStyle="1" w:styleId="WW8Num15z3">
    <w:name w:val="WW8Num15z3"/>
    <w:rsid w:val="00964C9A"/>
    <w:rPr>
      <w:rFonts w:ascii="Symbol" w:hAnsi="Symbol" w:cs="Symbol" w:hint="default"/>
    </w:rPr>
  </w:style>
  <w:style w:type="character" w:customStyle="1" w:styleId="WW8Num16z0">
    <w:name w:val="WW8Num16z0"/>
    <w:rsid w:val="00964C9A"/>
    <w:rPr>
      <w:rFonts w:ascii="Symbol" w:hAnsi="Symbol" w:cs="Symbol" w:hint="default"/>
    </w:rPr>
  </w:style>
  <w:style w:type="character" w:customStyle="1" w:styleId="WW8Num16z1">
    <w:name w:val="WW8Num16z1"/>
    <w:rsid w:val="00964C9A"/>
    <w:rPr>
      <w:rFonts w:ascii="Courier New" w:hAnsi="Courier New" w:cs="Courier New" w:hint="default"/>
    </w:rPr>
  </w:style>
  <w:style w:type="character" w:customStyle="1" w:styleId="WW8Num16z2">
    <w:name w:val="WW8Num16z2"/>
    <w:rsid w:val="00964C9A"/>
    <w:rPr>
      <w:rFonts w:ascii="Wingdings" w:hAnsi="Wingdings" w:cs="Wingdings" w:hint="default"/>
    </w:rPr>
  </w:style>
  <w:style w:type="character" w:customStyle="1" w:styleId="WW8Num17z0">
    <w:name w:val="WW8Num17z0"/>
    <w:rsid w:val="00964C9A"/>
    <w:rPr>
      <w:rFonts w:ascii="Symbol" w:hAnsi="Symbol" w:cs="Symbol" w:hint="default"/>
    </w:rPr>
  </w:style>
  <w:style w:type="character" w:customStyle="1" w:styleId="WW8Num17z1">
    <w:name w:val="WW8Num17z1"/>
    <w:rsid w:val="00964C9A"/>
    <w:rPr>
      <w:rFonts w:ascii="Courier New" w:hAnsi="Courier New" w:cs="Courier New" w:hint="default"/>
    </w:rPr>
  </w:style>
  <w:style w:type="character" w:customStyle="1" w:styleId="WW8Num17z2">
    <w:name w:val="WW8Num17z2"/>
    <w:rsid w:val="00964C9A"/>
    <w:rPr>
      <w:rFonts w:ascii="Wingdings" w:hAnsi="Wingdings" w:cs="Wingdings" w:hint="default"/>
    </w:rPr>
  </w:style>
  <w:style w:type="character" w:customStyle="1" w:styleId="WW8Num18z0">
    <w:name w:val="WW8Num18z0"/>
    <w:rsid w:val="00964C9A"/>
    <w:rPr>
      <w:rFonts w:ascii="Wingdings" w:hAnsi="Wingdings" w:cs="Wingdings" w:hint="default"/>
    </w:rPr>
  </w:style>
  <w:style w:type="character" w:customStyle="1" w:styleId="WW8Num18z1">
    <w:name w:val="WW8Num18z1"/>
    <w:rsid w:val="00964C9A"/>
    <w:rPr>
      <w:rFonts w:ascii="Courier New" w:hAnsi="Courier New" w:cs="Courier New" w:hint="default"/>
    </w:rPr>
  </w:style>
  <w:style w:type="character" w:customStyle="1" w:styleId="WW8Num18z3">
    <w:name w:val="WW8Num18z3"/>
    <w:rsid w:val="00964C9A"/>
    <w:rPr>
      <w:rFonts w:ascii="Symbol" w:hAnsi="Symbol" w:cs="Symbol" w:hint="default"/>
    </w:rPr>
  </w:style>
  <w:style w:type="character" w:customStyle="1" w:styleId="WW8Num19z0">
    <w:name w:val="WW8Num19z0"/>
    <w:rsid w:val="00964C9A"/>
    <w:rPr>
      <w:rFonts w:hint="default"/>
    </w:rPr>
  </w:style>
  <w:style w:type="character" w:customStyle="1" w:styleId="WW8Num19z1">
    <w:name w:val="WW8Num19z1"/>
    <w:rsid w:val="00964C9A"/>
  </w:style>
  <w:style w:type="character" w:customStyle="1" w:styleId="WW8Num19z2">
    <w:name w:val="WW8Num19z2"/>
    <w:rsid w:val="00964C9A"/>
  </w:style>
  <w:style w:type="character" w:customStyle="1" w:styleId="WW8Num19z3">
    <w:name w:val="WW8Num19z3"/>
    <w:rsid w:val="00964C9A"/>
  </w:style>
  <w:style w:type="character" w:customStyle="1" w:styleId="WW8Num19z4">
    <w:name w:val="WW8Num19z4"/>
    <w:rsid w:val="00964C9A"/>
  </w:style>
  <w:style w:type="character" w:customStyle="1" w:styleId="WW8Num19z5">
    <w:name w:val="WW8Num19z5"/>
    <w:rsid w:val="00964C9A"/>
  </w:style>
  <w:style w:type="character" w:customStyle="1" w:styleId="WW8Num19z6">
    <w:name w:val="WW8Num19z6"/>
    <w:rsid w:val="00964C9A"/>
  </w:style>
  <w:style w:type="character" w:customStyle="1" w:styleId="WW8Num19z7">
    <w:name w:val="WW8Num19z7"/>
    <w:rsid w:val="00964C9A"/>
  </w:style>
  <w:style w:type="character" w:customStyle="1" w:styleId="WW8Num19z8">
    <w:name w:val="WW8Num19z8"/>
    <w:rsid w:val="00964C9A"/>
  </w:style>
  <w:style w:type="character" w:customStyle="1" w:styleId="WW8Num20z0">
    <w:name w:val="WW8Num20z0"/>
    <w:rsid w:val="00964C9A"/>
  </w:style>
  <w:style w:type="character" w:customStyle="1" w:styleId="WW8Num21z0">
    <w:name w:val="WW8Num21z0"/>
    <w:rsid w:val="00964C9A"/>
    <w:rPr>
      <w:rFonts w:ascii="Symbol" w:hAnsi="Symbol" w:cs="Symbol" w:hint="default"/>
    </w:rPr>
  </w:style>
  <w:style w:type="character" w:customStyle="1" w:styleId="WW8Num21z1">
    <w:name w:val="WW8Num21z1"/>
    <w:rsid w:val="00964C9A"/>
    <w:rPr>
      <w:rFonts w:ascii="Courier New" w:hAnsi="Courier New" w:cs="Courier New" w:hint="default"/>
    </w:rPr>
  </w:style>
  <w:style w:type="character" w:customStyle="1" w:styleId="WW8Num21z2">
    <w:name w:val="WW8Num21z2"/>
    <w:rsid w:val="00964C9A"/>
    <w:rPr>
      <w:rFonts w:ascii="Wingdings" w:hAnsi="Wingdings" w:cs="Wingdings" w:hint="default"/>
    </w:rPr>
  </w:style>
  <w:style w:type="character" w:customStyle="1" w:styleId="WW8Num22z0">
    <w:name w:val="WW8Num22z0"/>
    <w:rsid w:val="00964C9A"/>
    <w:rPr>
      <w:rFonts w:ascii="Arial" w:eastAsia="Batang" w:hAnsi="Arial" w:cs="Arial"/>
      <w:color w:val="FF0000"/>
    </w:rPr>
  </w:style>
  <w:style w:type="character" w:customStyle="1" w:styleId="WW8Num23z0">
    <w:name w:val="WW8Num23z0"/>
    <w:rsid w:val="00964C9A"/>
    <w:rPr>
      <w:rFonts w:ascii="Symbol" w:hAnsi="Symbol" w:cs="Symbol" w:hint="default"/>
    </w:rPr>
  </w:style>
  <w:style w:type="character" w:customStyle="1" w:styleId="WW8Num23z1">
    <w:name w:val="WW8Num23z1"/>
    <w:rsid w:val="00964C9A"/>
    <w:rPr>
      <w:rFonts w:ascii="Courier New" w:hAnsi="Courier New" w:cs="Courier New" w:hint="default"/>
    </w:rPr>
  </w:style>
  <w:style w:type="character" w:customStyle="1" w:styleId="WW8Num23z2">
    <w:name w:val="WW8Num23z2"/>
    <w:rsid w:val="00964C9A"/>
    <w:rPr>
      <w:rFonts w:ascii="Wingdings" w:hAnsi="Wingdings" w:cs="Wingdings" w:hint="default"/>
    </w:rPr>
  </w:style>
  <w:style w:type="character" w:customStyle="1" w:styleId="Fuentedeprrafopredeter1">
    <w:name w:val="Fuente de párrafo predeter.1"/>
    <w:rsid w:val="00964C9A"/>
  </w:style>
  <w:style w:type="character" w:styleId="Nmerodepgina">
    <w:name w:val="page number"/>
    <w:basedOn w:val="Fuentedeprrafopredeter1"/>
    <w:rsid w:val="00964C9A"/>
  </w:style>
  <w:style w:type="character" w:styleId="Hipervnculo">
    <w:name w:val="Hyperlink"/>
    <w:rsid w:val="00964C9A"/>
    <w:rPr>
      <w:color w:val="0000FF"/>
      <w:u w:val="single"/>
    </w:rPr>
  </w:style>
  <w:style w:type="character" w:customStyle="1" w:styleId="Ttulo4Car">
    <w:name w:val="Título 4 Car"/>
    <w:rsid w:val="00964C9A"/>
    <w:rPr>
      <w:rFonts w:ascii="Calibri" w:eastAsia="Times New Roman" w:hAnsi="Calibri" w:cs="Times New Roman"/>
      <w:b/>
      <w:bCs/>
      <w:sz w:val="28"/>
      <w:szCs w:val="28"/>
    </w:rPr>
  </w:style>
  <w:style w:type="character" w:styleId="Hipervnculovisitado">
    <w:name w:val="FollowedHyperlink"/>
    <w:rsid w:val="00964C9A"/>
    <w:rPr>
      <w:color w:val="800080"/>
      <w:u w:val="single"/>
    </w:rPr>
  </w:style>
  <w:style w:type="character" w:customStyle="1" w:styleId="SangradetextonormalCar">
    <w:name w:val="Sangría de texto normal Car"/>
    <w:basedOn w:val="Fuentedeprrafopredeter1"/>
    <w:rsid w:val="00964C9A"/>
    <w:rPr>
      <w:rFonts w:ascii="Arial" w:hAnsi="Arial" w:cs="Arial"/>
      <w:color w:val="000000"/>
      <w:sz w:val="22"/>
      <w:szCs w:val="24"/>
    </w:rPr>
  </w:style>
  <w:style w:type="character" w:customStyle="1" w:styleId="EncabezadoCar">
    <w:name w:val="Encabezado Car"/>
    <w:basedOn w:val="Fuentedeprrafopredeter1"/>
    <w:rsid w:val="00964C9A"/>
    <w:rPr>
      <w:rFonts w:ascii="Arial" w:hAnsi="Arial" w:cs="Arial"/>
      <w:sz w:val="24"/>
      <w:szCs w:val="24"/>
    </w:rPr>
  </w:style>
  <w:style w:type="paragraph" w:customStyle="1" w:styleId="Ttulo10">
    <w:name w:val="Título1"/>
    <w:basedOn w:val="Normal"/>
    <w:next w:val="Textoindependiente"/>
    <w:rsid w:val="00964C9A"/>
    <w:pPr>
      <w:jc w:val="center"/>
    </w:pPr>
    <w:rPr>
      <w:b/>
      <w:bCs/>
    </w:rPr>
  </w:style>
  <w:style w:type="paragraph" w:styleId="Textoindependiente">
    <w:name w:val="Body Text"/>
    <w:basedOn w:val="Normal"/>
    <w:rsid w:val="00964C9A"/>
    <w:pPr>
      <w:jc w:val="both"/>
    </w:pPr>
    <w:rPr>
      <w:sz w:val="22"/>
      <w:szCs w:val="22"/>
      <w:lang w:val="es-ES_tradnl"/>
    </w:rPr>
  </w:style>
  <w:style w:type="paragraph" w:styleId="Lista">
    <w:name w:val="List"/>
    <w:basedOn w:val="Textoindependiente"/>
    <w:rsid w:val="00964C9A"/>
  </w:style>
  <w:style w:type="paragraph" w:styleId="Epgrafe">
    <w:name w:val="caption"/>
    <w:basedOn w:val="Normal"/>
    <w:qFormat/>
    <w:rsid w:val="00964C9A"/>
    <w:pPr>
      <w:suppressLineNumbers/>
      <w:spacing w:before="120" w:after="120"/>
    </w:pPr>
    <w:rPr>
      <w:i/>
      <w:iCs/>
    </w:rPr>
  </w:style>
  <w:style w:type="paragraph" w:customStyle="1" w:styleId="ndice">
    <w:name w:val="Índice"/>
    <w:basedOn w:val="Normal"/>
    <w:rsid w:val="00964C9A"/>
    <w:pPr>
      <w:suppressLineNumbers/>
    </w:pPr>
  </w:style>
  <w:style w:type="paragraph" w:styleId="Textonotapie">
    <w:name w:val="footnote text"/>
    <w:basedOn w:val="Normal"/>
    <w:rsid w:val="00964C9A"/>
    <w:rPr>
      <w:sz w:val="22"/>
      <w:szCs w:val="22"/>
    </w:rPr>
  </w:style>
  <w:style w:type="paragraph" w:customStyle="1" w:styleId="Cabeceraypie">
    <w:name w:val="Cabecera y pie"/>
    <w:basedOn w:val="Normal"/>
    <w:rsid w:val="00964C9A"/>
    <w:pPr>
      <w:suppressLineNumbers/>
      <w:tabs>
        <w:tab w:val="center" w:pos="4819"/>
        <w:tab w:val="right" w:pos="9638"/>
      </w:tabs>
    </w:pPr>
  </w:style>
  <w:style w:type="paragraph" w:styleId="Encabezado">
    <w:name w:val="header"/>
    <w:basedOn w:val="Normal"/>
    <w:rsid w:val="00964C9A"/>
  </w:style>
  <w:style w:type="paragraph" w:styleId="Piedepgina">
    <w:name w:val="footer"/>
    <w:basedOn w:val="Normal"/>
    <w:rsid w:val="00964C9A"/>
  </w:style>
  <w:style w:type="paragraph" w:customStyle="1" w:styleId="FaxNumber">
    <w:name w:val="FaxNumber"/>
    <w:basedOn w:val="Normal"/>
    <w:rsid w:val="00964C9A"/>
  </w:style>
  <w:style w:type="paragraph" w:customStyle="1" w:styleId="FaxVoice">
    <w:name w:val="FaxVoice"/>
    <w:basedOn w:val="Normal"/>
    <w:rsid w:val="00964C9A"/>
  </w:style>
  <w:style w:type="paragraph" w:customStyle="1" w:styleId="FaxDepartment">
    <w:name w:val="FaxDepartment"/>
    <w:basedOn w:val="Normal"/>
    <w:rsid w:val="00964C9A"/>
  </w:style>
  <w:style w:type="paragraph" w:customStyle="1" w:styleId="FaxRecFirstName">
    <w:name w:val="FaxRecFirstName"/>
    <w:basedOn w:val="Normal"/>
    <w:rsid w:val="00964C9A"/>
  </w:style>
  <w:style w:type="paragraph" w:customStyle="1" w:styleId="FaxCompany">
    <w:name w:val="FaxCompany"/>
    <w:basedOn w:val="Normal"/>
    <w:rsid w:val="00964C9A"/>
  </w:style>
  <w:style w:type="paragraph" w:customStyle="1" w:styleId="FaxSubject">
    <w:name w:val="FaxSubject"/>
    <w:basedOn w:val="Normal"/>
    <w:rsid w:val="00964C9A"/>
  </w:style>
  <w:style w:type="paragraph" w:customStyle="1" w:styleId="FaxRecLastName">
    <w:name w:val="FaxRecLastName"/>
    <w:basedOn w:val="Normal"/>
    <w:rsid w:val="00964C9A"/>
  </w:style>
  <w:style w:type="paragraph" w:customStyle="1" w:styleId="Textoindependiente21">
    <w:name w:val="Texto independiente 21"/>
    <w:basedOn w:val="Normal"/>
    <w:rsid w:val="00964C9A"/>
    <w:pPr>
      <w:spacing w:line="360" w:lineRule="auto"/>
      <w:jc w:val="both"/>
    </w:pPr>
    <w:rPr>
      <w:sz w:val="20"/>
      <w:szCs w:val="20"/>
    </w:rPr>
  </w:style>
  <w:style w:type="paragraph" w:customStyle="1" w:styleId="Textoindependiente31">
    <w:name w:val="Texto independiente 31"/>
    <w:basedOn w:val="Normal"/>
    <w:rsid w:val="00964C9A"/>
    <w:pPr>
      <w:jc w:val="both"/>
    </w:pPr>
    <w:rPr>
      <w:b/>
      <w:bCs/>
      <w:u w:val="single"/>
    </w:rPr>
  </w:style>
  <w:style w:type="paragraph" w:customStyle="1" w:styleId="Sangra2detindependiente1">
    <w:name w:val="Sangría 2 de t. independiente1"/>
    <w:basedOn w:val="Normal"/>
    <w:rsid w:val="00964C9A"/>
    <w:pPr>
      <w:ind w:left="567"/>
      <w:jc w:val="both"/>
    </w:pPr>
    <w:rPr>
      <w:b/>
      <w:bCs/>
      <w:i/>
      <w:iCs/>
      <w:sz w:val="20"/>
      <w:szCs w:val="20"/>
    </w:rPr>
  </w:style>
  <w:style w:type="paragraph" w:customStyle="1" w:styleId="Sangra3detindependiente1">
    <w:name w:val="Sangría 3 de t. independiente1"/>
    <w:basedOn w:val="Normal"/>
    <w:rsid w:val="00964C9A"/>
    <w:pPr>
      <w:ind w:left="567"/>
      <w:jc w:val="both"/>
    </w:pPr>
    <w:rPr>
      <w:sz w:val="20"/>
      <w:szCs w:val="20"/>
    </w:rPr>
  </w:style>
  <w:style w:type="paragraph" w:styleId="Textodeglobo">
    <w:name w:val="Balloon Text"/>
    <w:basedOn w:val="Normal"/>
    <w:rsid w:val="00964C9A"/>
    <w:rPr>
      <w:rFonts w:ascii="Tahoma" w:hAnsi="Tahoma" w:cs="Tahoma"/>
      <w:sz w:val="16"/>
      <w:szCs w:val="16"/>
    </w:rPr>
  </w:style>
  <w:style w:type="paragraph" w:styleId="Sangradetextonormal">
    <w:name w:val="Body Text Indent"/>
    <w:basedOn w:val="Normal"/>
    <w:rsid w:val="00964C9A"/>
    <w:pPr>
      <w:ind w:left="1080"/>
      <w:jc w:val="both"/>
    </w:pPr>
    <w:rPr>
      <w:color w:val="000000"/>
      <w:sz w:val="22"/>
    </w:rPr>
  </w:style>
  <w:style w:type="paragraph" w:customStyle="1" w:styleId="aclaraciones-western">
    <w:name w:val="aclaraciones-western"/>
    <w:basedOn w:val="Normal"/>
    <w:rsid w:val="00964C9A"/>
    <w:pPr>
      <w:spacing w:before="280"/>
    </w:pPr>
    <w:rPr>
      <w:rFonts w:ascii="Times New Roman" w:hAnsi="Times New Roman" w:cs="Times New Roman"/>
      <w:b/>
      <w:bCs/>
      <w:i/>
      <w:iCs/>
    </w:rPr>
  </w:style>
  <w:style w:type="paragraph" w:styleId="Prrafodelista">
    <w:name w:val="List Paragraph"/>
    <w:basedOn w:val="Normal"/>
    <w:qFormat/>
    <w:rsid w:val="00964C9A"/>
    <w:pPr>
      <w:ind w:left="720"/>
      <w:contextualSpacing/>
    </w:pPr>
  </w:style>
  <w:style w:type="paragraph" w:styleId="Listaconvietas2">
    <w:name w:val="List Bullet 2"/>
    <w:basedOn w:val="Normal"/>
    <w:rsid w:val="00964C9A"/>
    <w:pPr>
      <w:ind w:left="566" w:hanging="283"/>
    </w:pPr>
    <w:rPr>
      <w:rFonts w:ascii="Courier New" w:hAnsi="Courier New" w:cs="Times New Roman"/>
      <w:szCs w:val="20"/>
    </w:rPr>
  </w:style>
  <w:style w:type="paragraph" w:customStyle="1" w:styleId="Default">
    <w:name w:val="Default"/>
    <w:rsid w:val="00964C9A"/>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964C9A"/>
  </w:style>
</w:styles>
</file>

<file path=word/webSettings.xml><?xml version="1.0" encoding="utf-8"?>
<w:webSettings xmlns:r="http://schemas.openxmlformats.org/officeDocument/2006/relationships" xmlns:w="http://schemas.openxmlformats.org/wordprocessingml/2006/main">
  <w:divs>
    <w:div w:id="853887071">
      <w:bodyDiv w:val="1"/>
      <w:marLeft w:val="0"/>
      <w:marRight w:val="0"/>
      <w:marTop w:val="0"/>
      <w:marBottom w:val="0"/>
      <w:divBdr>
        <w:top w:val="none" w:sz="0" w:space="0" w:color="auto"/>
        <w:left w:val="none" w:sz="0" w:space="0" w:color="auto"/>
        <w:bottom w:val="none" w:sz="0" w:space="0" w:color="auto"/>
        <w:right w:val="none" w:sz="0" w:space="0" w:color="auto"/>
      </w:divBdr>
    </w:div>
    <w:div w:id="95224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hyperlink" Target="mailto:adquisiciones@corteelectoral.gub.u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2547</Words>
  <Characters>14012</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16526</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jpuentes</cp:lastModifiedBy>
  <cp:revision>2</cp:revision>
  <cp:lastPrinted>2021-09-22T12:50:00Z</cp:lastPrinted>
  <dcterms:created xsi:type="dcterms:W3CDTF">2022-05-20T14:46:00Z</dcterms:created>
  <dcterms:modified xsi:type="dcterms:W3CDTF">2022-05-20T14:46:00Z</dcterms:modified>
</cp:coreProperties>
</file>