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5E65D2">
      <w:pPr>
        <w:jc w:val="center"/>
      </w:pPr>
      <w:r>
        <w:rPr>
          <w:rFonts w:ascii="Arial Narrow" w:hAnsi="Arial Narrow" w:cs="Arial Narrow"/>
          <w:b/>
          <w:bCs/>
          <w:spacing w:val="-3"/>
          <w:sz w:val="28"/>
          <w:szCs w:val="28"/>
        </w:rPr>
        <w:t>Licitación Abreviada</w:t>
      </w:r>
      <w:r w:rsidR="000C26F7">
        <w:rPr>
          <w:rFonts w:ascii="Arial Narrow" w:hAnsi="Arial Narrow" w:cs="Arial Narrow"/>
          <w:b/>
          <w:bCs/>
          <w:spacing w:val="-3"/>
          <w:sz w:val="28"/>
          <w:szCs w:val="28"/>
        </w:rPr>
        <w:t xml:space="preserve"> </w:t>
      </w:r>
      <w:r w:rsidR="00164C7D">
        <w:rPr>
          <w:rFonts w:ascii="Arial Narrow" w:hAnsi="Arial Narrow" w:cs="Arial Narrow"/>
          <w:b/>
          <w:bCs/>
          <w:spacing w:val="-3"/>
          <w:sz w:val="28"/>
          <w:szCs w:val="28"/>
        </w:rPr>
        <w:t xml:space="preserve"> </w:t>
      </w:r>
      <w:r w:rsidR="00C8644B">
        <w:rPr>
          <w:rFonts w:ascii="Arial Narrow" w:hAnsi="Arial Narrow" w:cs="Arial Narrow"/>
          <w:b/>
          <w:bCs/>
          <w:spacing w:val="-3"/>
          <w:sz w:val="28"/>
          <w:szCs w:val="28"/>
        </w:rPr>
        <w:t xml:space="preserve"> N° </w:t>
      </w:r>
      <w:r>
        <w:rPr>
          <w:rFonts w:ascii="Arial Narrow" w:hAnsi="Arial Narrow" w:cs="Arial Narrow"/>
          <w:b/>
          <w:bCs/>
          <w:spacing w:val="-3"/>
          <w:sz w:val="28"/>
          <w:szCs w:val="28"/>
        </w:rPr>
        <w:t>6182</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2021</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5E65D2">
        <w:rPr>
          <w:rFonts w:ascii="Arial Narrow" w:hAnsi="Arial Narrow" w:cs="Arial Narrow"/>
          <w:b/>
          <w:spacing w:val="-3"/>
          <w:sz w:val="28"/>
          <w:szCs w:val="28"/>
        </w:rPr>
        <w:t>11/11/</w:t>
      </w:r>
      <w:r w:rsidR="00B212F4">
        <w:rPr>
          <w:rFonts w:ascii="Arial Narrow" w:hAnsi="Arial Narrow" w:cs="Arial Narrow"/>
          <w:b/>
          <w:spacing w:val="-3"/>
          <w:sz w:val="28"/>
          <w:szCs w:val="28"/>
        </w:rPr>
        <w:t>202</w:t>
      </w:r>
      <w:r w:rsidR="004D62D0">
        <w:rPr>
          <w:rFonts w:ascii="Arial Narrow" w:hAnsi="Arial Narrow" w:cs="Arial Narrow"/>
          <w:b/>
          <w:spacing w:val="-3"/>
          <w:sz w:val="28"/>
          <w:szCs w:val="28"/>
        </w:rPr>
        <w:t>1</w:t>
      </w:r>
    </w:p>
    <w:p w:rsidR="00C8644B" w:rsidRDefault="00C8644B">
      <w:pPr>
        <w:jc w:val="center"/>
      </w:pPr>
      <w:r>
        <w:rPr>
          <w:rFonts w:ascii="Arial Narrow" w:hAnsi="Arial Narrow" w:cs="Arial Narrow"/>
          <w:b/>
          <w:spacing w:val="-3"/>
          <w:sz w:val="28"/>
          <w:szCs w:val="28"/>
        </w:rPr>
        <w:t xml:space="preserve">Hora: </w:t>
      </w:r>
      <w:r w:rsidR="00D77120">
        <w:rPr>
          <w:rFonts w:ascii="Arial Narrow" w:hAnsi="Arial Narrow" w:cs="Arial Narrow"/>
          <w:b/>
          <w:spacing w:val="-3"/>
          <w:sz w:val="28"/>
          <w:szCs w:val="28"/>
        </w:rPr>
        <w:t>13</w:t>
      </w:r>
      <w:r w:rsidR="004D62D0">
        <w:rPr>
          <w:rFonts w:ascii="Arial Narrow" w:hAnsi="Arial Narrow" w:cs="Arial Narrow"/>
          <w:b/>
          <w:spacing w:val="-3"/>
          <w:sz w:val="28"/>
          <w:szCs w:val="28"/>
        </w:rPr>
        <w:t>:00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5E65D2">
      <w:pPr>
        <w:jc w:val="center"/>
        <w:rPr>
          <w:rFonts w:ascii="Arial Narrow" w:hAnsi="Arial Narrow" w:cs="Arial Narrow"/>
          <w:b/>
          <w:bCs/>
          <w:i/>
          <w:iCs/>
          <w:sz w:val="28"/>
          <w:szCs w:val="28"/>
          <w:lang w:val="es-ES_tradnl"/>
        </w:rPr>
      </w:pPr>
      <w:r>
        <w:rPr>
          <w:rFonts w:ascii="Arial Narrow" w:hAnsi="Arial Narrow" w:cs="Arial Narrow"/>
          <w:b/>
          <w:bCs/>
          <w:i/>
          <w:iCs/>
          <w:sz w:val="28"/>
          <w:szCs w:val="28"/>
          <w:lang w:val="es-ES_tradnl"/>
        </w:rPr>
        <w:t>Adquisición de artículos sanitarios.</w:t>
      </w:r>
    </w:p>
    <w:p w:rsidR="00C8644B" w:rsidRDefault="00C8644B">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Pr="00FE45AD" w:rsidRDefault="00C8644B" w:rsidP="00FE45AD">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FE45AD">
        <w:rPr>
          <w:rFonts w:ascii="Arial Narrow" w:eastAsia="Batang" w:hAnsi="Arial Narrow" w:cs="Arial Narrow"/>
          <w:b/>
          <w:bCs/>
          <w:i/>
          <w:iCs/>
          <w:sz w:val="28"/>
          <w:szCs w:val="28"/>
          <w:u w:val="single"/>
          <w:lang w:val="pt-BR"/>
        </w:rPr>
        <w:t>DETALLE DEL OBJETO.-</w:t>
      </w:r>
    </w:p>
    <w:p w:rsidR="00FE45AD" w:rsidRDefault="00FE45AD" w:rsidP="00FE45AD">
      <w:pPr>
        <w:tabs>
          <w:tab w:val="left" w:pos="284"/>
          <w:tab w:val="left" w:pos="1560"/>
        </w:tabs>
        <w:jc w:val="both"/>
      </w:pPr>
    </w:p>
    <w:p w:rsidR="00DB58D3" w:rsidRDefault="00DB58D3" w:rsidP="000C26F7">
      <w:pPr>
        <w:pStyle w:val="Prrafodelista"/>
        <w:numPr>
          <w:ilvl w:val="0"/>
          <w:numId w:val="10"/>
        </w:numPr>
        <w:suppressAutoHyphens w:val="0"/>
        <w:contextualSpacing w:val="0"/>
        <w:jc w:val="both"/>
      </w:pPr>
      <w:r>
        <w:t>6.500 unidades de Alcohol en gel dispensador de ½ L.</w:t>
      </w:r>
    </w:p>
    <w:p w:rsidR="00DB58D3" w:rsidRDefault="00DB58D3" w:rsidP="000C26F7">
      <w:pPr>
        <w:pStyle w:val="Prrafodelista"/>
        <w:numPr>
          <w:ilvl w:val="0"/>
          <w:numId w:val="10"/>
        </w:numPr>
        <w:suppressAutoHyphens w:val="0"/>
        <w:contextualSpacing w:val="0"/>
        <w:jc w:val="both"/>
      </w:pPr>
      <w:r>
        <w:t>500 unidades de Alcohol en gel de 1L con dispensador</w:t>
      </w:r>
      <w:r w:rsidR="00D77120">
        <w:t>.</w:t>
      </w:r>
    </w:p>
    <w:p w:rsidR="00DB58D3" w:rsidRDefault="00DB58D3" w:rsidP="000C26F7">
      <w:pPr>
        <w:pStyle w:val="Prrafodelista"/>
        <w:numPr>
          <w:ilvl w:val="0"/>
          <w:numId w:val="10"/>
        </w:numPr>
        <w:suppressAutoHyphens w:val="0"/>
        <w:contextualSpacing w:val="0"/>
        <w:jc w:val="both"/>
      </w:pPr>
      <w:r>
        <w:t xml:space="preserve">600 unidades de Alcohol en gel </w:t>
      </w:r>
      <w:r w:rsidR="00301B3F">
        <w:t>de 250</w:t>
      </w:r>
      <w:r>
        <w:t xml:space="preserve"> CC con dispensador</w:t>
      </w:r>
      <w:r w:rsidR="00D77120">
        <w:t>.</w:t>
      </w:r>
    </w:p>
    <w:p w:rsidR="00DB58D3" w:rsidRDefault="00DB58D3" w:rsidP="000C26F7">
      <w:pPr>
        <w:pStyle w:val="Prrafodelista"/>
        <w:numPr>
          <w:ilvl w:val="0"/>
          <w:numId w:val="10"/>
        </w:numPr>
        <w:suppressAutoHyphens w:val="0"/>
        <w:contextualSpacing w:val="0"/>
        <w:jc w:val="both"/>
      </w:pPr>
      <w:r>
        <w:t>250 unidades de Alcohol líquido 70% envase de ½ L con vaporizador</w:t>
      </w:r>
      <w:r w:rsidR="00D77120">
        <w:t>.</w:t>
      </w:r>
    </w:p>
    <w:p w:rsidR="00DB58D3" w:rsidRDefault="00DB58D3" w:rsidP="000C26F7">
      <w:pPr>
        <w:pStyle w:val="Prrafodelista"/>
        <w:numPr>
          <w:ilvl w:val="0"/>
          <w:numId w:val="10"/>
        </w:numPr>
        <w:suppressAutoHyphens w:val="0"/>
        <w:contextualSpacing w:val="0"/>
        <w:jc w:val="both"/>
      </w:pPr>
      <w:r>
        <w:t>125 unidades de Alcohol líquido 70% envase de 1 L.</w:t>
      </w:r>
    </w:p>
    <w:p w:rsidR="00DB58D3" w:rsidRDefault="00DB58D3" w:rsidP="000C26F7">
      <w:pPr>
        <w:pStyle w:val="Prrafodelista"/>
        <w:numPr>
          <w:ilvl w:val="0"/>
          <w:numId w:val="10"/>
        </w:numPr>
        <w:suppressAutoHyphens w:val="0"/>
        <w:contextualSpacing w:val="0"/>
        <w:jc w:val="both"/>
      </w:pPr>
      <w:r>
        <w:t>50 unidades de Alcohol isopropílico envase ½ L con vaporizador.</w:t>
      </w:r>
    </w:p>
    <w:p w:rsidR="00DB58D3" w:rsidRDefault="00DB58D3" w:rsidP="000C26F7">
      <w:pPr>
        <w:pStyle w:val="Prrafodelista"/>
        <w:numPr>
          <w:ilvl w:val="0"/>
          <w:numId w:val="10"/>
        </w:numPr>
        <w:suppressAutoHyphens w:val="0"/>
        <w:contextualSpacing w:val="0"/>
        <w:jc w:val="both"/>
      </w:pPr>
      <w:r>
        <w:t>50 unidades de Alcoholes isopropilico envase de 1 L.</w:t>
      </w:r>
    </w:p>
    <w:p w:rsidR="00DB58D3" w:rsidRDefault="00E61520" w:rsidP="000C26F7">
      <w:pPr>
        <w:pStyle w:val="Prrafodelista"/>
        <w:numPr>
          <w:ilvl w:val="0"/>
          <w:numId w:val="10"/>
        </w:numPr>
        <w:suppressAutoHyphens w:val="0"/>
        <w:contextualSpacing w:val="0"/>
        <w:jc w:val="both"/>
      </w:pPr>
      <w:r>
        <w:t>600</w:t>
      </w:r>
      <w:r w:rsidR="00DB58D3">
        <w:t xml:space="preserve"> paquetes de toallas sanitizantes para manos</w:t>
      </w:r>
      <w:r w:rsidR="00D77120">
        <w:t>.</w:t>
      </w:r>
    </w:p>
    <w:p w:rsidR="006335F5" w:rsidRDefault="00DB58D3" w:rsidP="000C26F7">
      <w:pPr>
        <w:pStyle w:val="Prrafodelista"/>
        <w:numPr>
          <w:ilvl w:val="0"/>
          <w:numId w:val="10"/>
        </w:numPr>
        <w:suppressAutoHyphens w:val="0"/>
        <w:contextualSpacing w:val="0"/>
        <w:jc w:val="both"/>
      </w:pPr>
      <w:r>
        <w:t>3.700 paquetes de papel toalla de 1000 unidades.</w:t>
      </w:r>
      <w:r w:rsidR="000C26F7">
        <w:t xml:space="preserve"> </w:t>
      </w:r>
    </w:p>
    <w:p w:rsidR="006335F5" w:rsidRDefault="006335F5" w:rsidP="006335F5">
      <w:pPr>
        <w:jc w:val="both"/>
      </w:pPr>
    </w:p>
    <w:p w:rsidR="00FE45AD" w:rsidRDefault="00FE45AD" w:rsidP="00FE45AD">
      <w:pPr>
        <w:spacing w:line="276" w:lineRule="auto"/>
        <w:jc w:val="both"/>
        <w:rPr>
          <w:rFonts w:ascii="Arial Black" w:eastAsia="Batang" w:hAnsi="Arial Black" w:cs="Arial Narrow"/>
          <w:b/>
          <w:bCs/>
          <w:sz w:val="28"/>
          <w:szCs w:val="28"/>
        </w:rPr>
      </w:pPr>
    </w:p>
    <w:p w:rsidR="00C8644B" w:rsidRDefault="00C8644B">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lastRenderedPageBreak/>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El oferente deberá presentar junto con su oferta, la siguiente documentación: </w:t>
      </w:r>
    </w:p>
    <w:p w:rsidR="00C8644B" w:rsidRDefault="00D77120">
      <w:pPr>
        <w:pStyle w:val="Default"/>
        <w:numPr>
          <w:ilvl w:val="0"/>
          <w:numId w:val="2"/>
        </w:numPr>
        <w:spacing w:line="276" w:lineRule="auto"/>
        <w:jc w:val="both"/>
      </w:pPr>
      <w:r>
        <w:rPr>
          <w:rFonts w:ascii="Arial Narrow" w:hAnsi="Arial Narrow" w:cs="Arial Narrow"/>
          <w:color w:val="00000A"/>
          <w:sz w:val="28"/>
          <w:szCs w:val="28"/>
        </w:rPr>
        <w:t>E</w:t>
      </w:r>
      <w:r w:rsidR="00C8644B">
        <w:rPr>
          <w:rFonts w:ascii="Arial Narrow" w:hAnsi="Arial Narrow" w:cs="Arial Narrow"/>
          <w:color w:val="00000A"/>
          <w:sz w:val="28"/>
          <w:szCs w:val="28"/>
        </w:rPr>
        <w:t xml:space="preserve">l Formulario de Identificación del Oferente </w:t>
      </w:r>
      <w:r w:rsidR="00C8644B">
        <w:rPr>
          <w:rFonts w:ascii="Arial Narrow" w:hAnsi="Arial Narrow" w:cs="Arial Narrow"/>
          <w:b/>
          <w:color w:val="00000A"/>
          <w:sz w:val="28"/>
          <w:szCs w:val="28"/>
        </w:rPr>
        <w:t>(ANEXO I) firmado.</w:t>
      </w:r>
      <w:r w:rsidR="00C8644B">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
    <w:p w:rsidR="00C8644B" w:rsidRDefault="00C8644B">
      <w:pPr>
        <w:jc w:val="both"/>
      </w:pPr>
      <w:r>
        <w:rPr>
          <w:rFonts w:ascii="Arial Narrow" w:eastAsia="Batang" w:hAnsi="Arial Narrow" w:cs="Arial Narrow"/>
          <w:bCs/>
          <w:sz w:val="28"/>
          <w:szCs w:val="28"/>
        </w:rPr>
        <w:lastRenderedPageBreak/>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lastRenderedPageBreak/>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lastRenderedPageBreak/>
        <w:t xml:space="preserve">Los artículos adquiridos serán recepcionados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0"/>
      <w:footerReference w:type="default" r:id="rId11"/>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3FC" w:rsidRDefault="001433FC">
      <w:r>
        <w:separator/>
      </w:r>
    </w:p>
  </w:endnote>
  <w:endnote w:type="continuationSeparator" w:id="1">
    <w:p w:rsidR="001433FC" w:rsidRDefault="001433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D3" w:rsidRDefault="0026552C">
    <w:pPr>
      <w:pStyle w:val="Piedepgina"/>
      <w:tabs>
        <w:tab w:val="right" w:pos="8222"/>
      </w:tabs>
      <w:ind w:right="360"/>
      <w:rPr>
        <w:color w:val="808080"/>
        <w:sz w:val="18"/>
        <w:szCs w:val="18"/>
      </w:rPr>
    </w:pPr>
    <w:r w:rsidRPr="0026552C">
      <w:pict>
        <v:shapetype id="_x0000_t202" coordsize="21600,21600" o:spt="202" path="m,l,21600r21600,l21600,xe">
          <v:stroke joinstyle="miter"/>
          <v:path gradientshapeok="t" o:connecttype="rect"/>
        </v:shapetype>
        <v:shape id="_x0000_s1025" type="#_x0000_t202" style="position:absolute;margin-left:152.95pt;margin-top:.05pt;width:6.7pt;height:13.75pt;z-index:251657728;mso-wrap-distance-left:0;mso-wrap-distance-right:0;mso-position-horizontal:right;mso-position-horizontal-relative:page" stroked="f">
          <v:fill opacity="0" color2="black"/>
          <v:textbox inset="0,0,0,0">
            <w:txbxContent>
              <w:p w:rsidR="00DB58D3" w:rsidRDefault="0026552C">
                <w:pPr>
                  <w:pStyle w:val="Piedepgina"/>
                </w:pPr>
                <w:r>
                  <w:rPr>
                    <w:rStyle w:val="Nmerodepgina"/>
                  </w:rPr>
                  <w:fldChar w:fldCharType="begin"/>
                </w:r>
                <w:r w:rsidR="00DB58D3">
                  <w:rPr>
                    <w:rStyle w:val="Nmerodepgina"/>
                  </w:rPr>
                  <w:instrText xml:space="preserve"> PAGE </w:instrText>
                </w:r>
                <w:r>
                  <w:rPr>
                    <w:rStyle w:val="Nmerodepgina"/>
                  </w:rPr>
                  <w:fldChar w:fldCharType="separate"/>
                </w:r>
                <w:r w:rsidR="00301B3F">
                  <w:rPr>
                    <w:rStyle w:val="Nmerodepgina"/>
                    <w:noProof/>
                  </w:rPr>
                  <w:t>1</w:t>
                </w:r>
                <w:r>
                  <w:rPr>
                    <w:rStyle w:val="Nmerodepgina"/>
                  </w:rPr>
                  <w:fldChar w:fldCharType="end"/>
                </w:r>
              </w:p>
            </w:txbxContent>
          </v:textbox>
          <w10:wrap type="square" side="largest" anchorx="page"/>
        </v:shape>
      </w:pict>
    </w:r>
    <w:r w:rsidR="00DB58D3">
      <w:cr/>
    </w:r>
    <w:r w:rsidR="00DB58D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3FC" w:rsidRDefault="001433FC">
      <w:r>
        <w:separator/>
      </w:r>
    </w:p>
  </w:footnote>
  <w:footnote w:type="continuationSeparator" w:id="1">
    <w:p w:rsidR="001433FC" w:rsidRDefault="00143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D3" w:rsidRDefault="00DB58D3">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DB58D3" w:rsidRDefault="00DB58D3">
    <w:pPr>
      <w:pStyle w:val="Encabezado"/>
      <w:jc w:val="center"/>
    </w:pPr>
  </w:p>
  <w:p w:rsidR="00DB58D3" w:rsidRDefault="00DB58D3">
    <w:pPr>
      <w:pStyle w:val="Encabezado"/>
      <w:jc w:val="center"/>
    </w:pPr>
    <w:r>
      <w:rPr>
        <w:b/>
        <w:color w:val="1F497D"/>
      </w:rPr>
      <w:t>CORTE ELECTORAL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97924AD"/>
    <w:multiLevelType w:val="hybridMultilevel"/>
    <w:tmpl w:val="385805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4C8F5CE5"/>
    <w:multiLevelType w:val="hybridMultilevel"/>
    <w:tmpl w:val="4E4074C6"/>
    <w:lvl w:ilvl="0" w:tplc="0BF2C0E2">
      <w:start w:val="1"/>
      <w:numFmt w:val="lowerLetter"/>
      <w:lvlText w:val="%1)"/>
      <w:lvlJc w:val="left"/>
      <w:pPr>
        <w:ind w:left="1129" w:hanging="360"/>
      </w:pPr>
      <w:rPr>
        <w:rFonts w:hint="default"/>
        <w:b/>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7">
    <w:nsid w:val="4CD95A23"/>
    <w:multiLevelType w:val="hybridMultilevel"/>
    <w:tmpl w:val="B8FAFF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3A385F"/>
    <w:multiLevelType w:val="hybridMultilevel"/>
    <w:tmpl w:val="9BFC9F80"/>
    <w:lvl w:ilvl="0" w:tplc="380A0001">
      <w:start w:val="1"/>
      <w:numFmt w:val="bullet"/>
      <w:lvlText w:val=""/>
      <w:lvlJc w:val="left"/>
      <w:pPr>
        <w:ind w:left="1429"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9">
    <w:nsid w:val="6F665BE7"/>
    <w:multiLevelType w:val="hybridMultilevel"/>
    <w:tmpl w:val="D69CACC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42B91"/>
    <w:rsid w:val="000C26F7"/>
    <w:rsid w:val="001433FC"/>
    <w:rsid w:val="00164C7D"/>
    <w:rsid w:val="0026552C"/>
    <w:rsid w:val="00301B3F"/>
    <w:rsid w:val="00352F4B"/>
    <w:rsid w:val="004A2457"/>
    <w:rsid w:val="004D62D0"/>
    <w:rsid w:val="005828A4"/>
    <w:rsid w:val="005D191B"/>
    <w:rsid w:val="005E65D2"/>
    <w:rsid w:val="006335F5"/>
    <w:rsid w:val="006A05C8"/>
    <w:rsid w:val="007608A3"/>
    <w:rsid w:val="00864D8E"/>
    <w:rsid w:val="00891064"/>
    <w:rsid w:val="00964C9A"/>
    <w:rsid w:val="00B212F4"/>
    <w:rsid w:val="00BE24ED"/>
    <w:rsid w:val="00C61C44"/>
    <w:rsid w:val="00C8644B"/>
    <w:rsid w:val="00CB3D23"/>
    <w:rsid w:val="00CF0534"/>
    <w:rsid w:val="00D671F5"/>
    <w:rsid w:val="00D77120"/>
    <w:rsid w:val="00DB58D3"/>
    <w:rsid w:val="00E61520"/>
    <w:rsid w:val="00E94857"/>
    <w:rsid w:val="00F3663D"/>
    <w:rsid w:val="00F85627"/>
    <w:rsid w:val="00FB5C49"/>
    <w:rsid w:val="00FE45AD"/>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uiPriority w:val="34"/>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 w:id="9522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2478</Words>
  <Characters>13632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16078</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amrodriguez</cp:lastModifiedBy>
  <cp:revision>5</cp:revision>
  <cp:lastPrinted>2021-10-26T14:25:00Z</cp:lastPrinted>
  <dcterms:created xsi:type="dcterms:W3CDTF">2021-10-27T13:17:00Z</dcterms:created>
  <dcterms:modified xsi:type="dcterms:W3CDTF">2021-10-27T14:07:00Z</dcterms:modified>
</cp:coreProperties>
</file>