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w:t>
      </w:r>
      <w:r w:rsidR="0073232D">
        <w:rPr>
          <w:rFonts w:ascii="Arial Narrow" w:hAnsi="Arial Narrow" w:cs="Arial"/>
        </w:rPr>
        <w:t>s</w:t>
      </w:r>
      <w:r>
        <w:rPr>
          <w:rFonts w:ascii="Arial Narrow" w:hAnsi="Arial Narrow" w:cs="Arial"/>
        </w:rPr>
        <w:t xml:space="preserve">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73232D">
      <w:pPr>
        <w:jc w:val="center"/>
      </w:pPr>
      <w:r>
        <w:rPr>
          <w:rFonts w:ascii="Arial Narrow" w:hAnsi="Arial Narrow" w:cs="Arial Narrow"/>
          <w:b/>
          <w:bCs/>
          <w:spacing w:val="-3"/>
          <w:sz w:val="28"/>
          <w:szCs w:val="28"/>
        </w:rPr>
        <w:t xml:space="preserve">LICITACION ABREVIADA </w:t>
      </w:r>
      <w:r w:rsidR="0041774E">
        <w:rPr>
          <w:rFonts w:ascii="Arial Narrow" w:hAnsi="Arial Narrow" w:cs="Arial Narrow"/>
          <w:b/>
          <w:bCs/>
          <w:spacing w:val="-3"/>
          <w:sz w:val="28"/>
          <w:szCs w:val="28"/>
        </w:rPr>
        <w:t xml:space="preserve"> N° </w:t>
      </w:r>
      <w:r>
        <w:rPr>
          <w:rFonts w:ascii="Arial Narrow" w:hAnsi="Arial Narrow" w:cs="Arial Narrow"/>
          <w:b/>
          <w:bCs/>
          <w:spacing w:val="-3"/>
          <w:sz w:val="28"/>
          <w:szCs w:val="28"/>
        </w:rPr>
        <w:t>3619</w:t>
      </w:r>
      <w:r w:rsidR="0041774E">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2021</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230936">
      <w:pPr>
        <w:jc w:val="center"/>
      </w:pPr>
      <w:r>
        <w:rPr>
          <w:rFonts w:ascii="Arial Narrow" w:hAnsi="Arial Narrow" w:cs="Arial Narrow"/>
          <w:b/>
          <w:spacing w:val="-3"/>
          <w:sz w:val="28"/>
          <w:szCs w:val="28"/>
        </w:rPr>
        <w:t xml:space="preserve">Fecha: </w:t>
      </w:r>
      <w:r w:rsidR="0073232D">
        <w:rPr>
          <w:rFonts w:ascii="Arial Narrow" w:hAnsi="Arial Narrow" w:cs="Arial Narrow"/>
          <w:b/>
          <w:spacing w:val="-3"/>
          <w:sz w:val="28"/>
          <w:szCs w:val="28"/>
        </w:rPr>
        <w:t>05</w:t>
      </w:r>
      <w:r w:rsidR="0041774E">
        <w:rPr>
          <w:rFonts w:ascii="Arial Narrow" w:hAnsi="Arial Narrow" w:cs="Arial Narrow"/>
          <w:b/>
          <w:spacing w:val="-3"/>
          <w:sz w:val="28"/>
          <w:szCs w:val="28"/>
        </w:rPr>
        <w:t>/1</w:t>
      </w:r>
      <w:r w:rsidR="0073232D">
        <w:rPr>
          <w:rFonts w:ascii="Arial Narrow" w:hAnsi="Arial Narrow" w:cs="Arial Narrow"/>
          <w:b/>
          <w:spacing w:val="-3"/>
          <w:sz w:val="28"/>
          <w:szCs w:val="28"/>
        </w:rPr>
        <w:t>1</w:t>
      </w:r>
      <w:r w:rsidR="00C8644B">
        <w:rPr>
          <w:rFonts w:ascii="Arial Narrow" w:hAnsi="Arial Narrow" w:cs="Arial Narrow"/>
          <w:b/>
          <w:spacing w:val="-3"/>
          <w:sz w:val="28"/>
          <w:szCs w:val="28"/>
        </w:rPr>
        <w:t>/</w:t>
      </w:r>
      <w:r w:rsidR="0041774E">
        <w:rPr>
          <w:rFonts w:ascii="Arial Narrow" w:hAnsi="Arial Narrow" w:cs="Arial Narrow"/>
          <w:b/>
          <w:spacing w:val="-3"/>
          <w:sz w:val="28"/>
          <w:szCs w:val="28"/>
        </w:rPr>
        <w:t>2021</w:t>
      </w:r>
    </w:p>
    <w:p w:rsidR="00C8644B" w:rsidRDefault="00C8644B">
      <w:pPr>
        <w:jc w:val="center"/>
      </w:pPr>
      <w:r>
        <w:rPr>
          <w:rFonts w:ascii="Arial Narrow" w:hAnsi="Arial Narrow" w:cs="Arial Narrow"/>
          <w:b/>
          <w:spacing w:val="-3"/>
          <w:sz w:val="28"/>
          <w:szCs w:val="28"/>
        </w:rPr>
        <w:t xml:space="preserve">Hora: </w:t>
      </w:r>
      <w:r w:rsidR="0041774E">
        <w:rPr>
          <w:rFonts w:ascii="Arial Narrow" w:hAnsi="Arial Narrow" w:cs="Arial Narrow"/>
          <w:b/>
          <w:spacing w:val="-3"/>
          <w:sz w:val="28"/>
          <w:szCs w:val="28"/>
        </w:rPr>
        <w:t>12</w:t>
      </w:r>
      <w:r>
        <w:rPr>
          <w:rFonts w:ascii="Arial Narrow" w:hAnsi="Arial Narrow" w:cs="Arial Narrow"/>
          <w:b/>
          <w:spacing w:val="-3"/>
          <w:sz w:val="28"/>
          <w:szCs w:val="28"/>
        </w:rPr>
        <w:t>:</w:t>
      </w:r>
      <w:r w:rsidR="0041774E">
        <w:rPr>
          <w:rFonts w:ascii="Arial Narrow" w:hAnsi="Arial Narrow" w:cs="Arial Narrow"/>
          <w:b/>
          <w:spacing w:val="-3"/>
          <w:sz w:val="28"/>
          <w:szCs w:val="28"/>
        </w:rPr>
        <w:t>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41774E" w:rsidRPr="002348F2" w:rsidRDefault="0073232D" w:rsidP="0041774E">
      <w:pPr>
        <w:pStyle w:val="Prrafodelista"/>
        <w:spacing w:line="276" w:lineRule="auto"/>
        <w:ind w:firstLine="698"/>
        <w:jc w:val="both"/>
        <w:rPr>
          <w:b/>
        </w:rPr>
      </w:pPr>
      <w:r>
        <w:rPr>
          <w:b/>
        </w:rPr>
        <w:t xml:space="preserve">Cerramiento en policarbonato y aluminio para Sector Serenos y Conserjería </w:t>
      </w:r>
    </w:p>
    <w:p w:rsidR="00C8644B" w:rsidRPr="0041774E" w:rsidRDefault="00C8644B">
      <w:pPr>
        <w:jc w:val="center"/>
        <w:rPr>
          <w:rFonts w:ascii="Arial Narrow" w:hAnsi="Arial Narrow" w:cs="Arial Narrow"/>
          <w:b/>
          <w:bCs/>
          <w:i/>
          <w:iCs/>
          <w:sz w:val="28"/>
          <w:szCs w:val="28"/>
        </w:rPr>
      </w:pPr>
    </w:p>
    <w:p w:rsidR="00C8644B" w:rsidRDefault="00C8644B">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230936" w:rsidRDefault="00230936">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lastRenderedPageBreak/>
        <w:t>PARTE I - ESPECIFICACIONES GENERALES</w:t>
      </w: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rsidP="002348F2">
      <w:pPr>
        <w:pStyle w:val="Prrafodelista"/>
        <w:numPr>
          <w:ilvl w:val="0"/>
          <w:numId w:val="7"/>
        </w:numPr>
        <w:tabs>
          <w:tab w:val="left" w:pos="284"/>
          <w:tab w:val="left" w:pos="1560"/>
        </w:tabs>
        <w:jc w:val="both"/>
        <w:rPr>
          <w:rFonts w:ascii="Arial Narrow" w:eastAsia="Batang" w:hAnsi="Arial Narrow" w:cs="Arial Narrow"/>
          <w:b/>
          <w:bCs/>
          <w:i/>
          <w:iCs/>
          <w:sz w:val="28"/>
          <w:szCs w:val="28"/>
          <w:u w:val="single"/>
          <w:lang w:val="pt-BR"/>
        </w:rPr>
      </w:pPr>
      <w:r w:rsidRPr="002348F2">
        <w:rPr>
          <w:rFonts w:ascii="Arial Narrow" w:eastAsia="Batang" w:hAnsi="Arial Narrow" w:cs="Arial Narrow"/>
          <w:b/>
          <w:bCs/>
          <w:i/>
          <w:iCs/>
          <w:sz w:val="28"/>
          <w:szCs w:val="28"/>
          <w:u w:val="single"/>
          <w:lang w:val="pt-BR"/>
        </w:rPr>
        <w:t xml:space="preserve">DETALLE DEL </w:t>
      </w:r>
      <w:r w:rsidR="0073232D">
        <w:rPr>
          <w:rFonts w:ascii="Arial Narrow" w:eastAsia="Batang" w:hAnsi="Arial Narrow" w:cs="Arial Narrow"/>
          <w:b/>
          <w:bCs/>
          <w:i/>
          <w:iCs/>
          <w:sz w:val="28"/>
          <w:szCs w:val="28"/>
          <w:u w:val="single"/>
          <w:lang w:val="pt-BR"/>
        </w:rPr>
        <w:t>OBJETO</w:t>
      </w:r>
    </w:p>
    <w:p w:rsidR="0073232D" w:rsidRDefault="0073232D" w:rsidP="0073232D">
      <w:pPr>
        <w:pStyle w:val="Prrafodelista"/>
        <w:suppressAutoHyphens w:val="0"/>
        <w:jc w:val="both"/>
        <w:rPr>
          <w:rFonts w:eastAsia="Batang"/>
          <w:b/>
          <w:bCs/>
        </w:rPr>
      </w:pPr>
    </w:p>
    <w:p w:rsidR="0073232D" w:rsidRPr="0073232D" w:rsidRDefault="0073232D" w:rsidP="0073232D">
      <w:pPr>
        <w:pStyle w:val="Prrafodelista"/>
        <w:jc w:val="both"/>
        <w:rPr>
          <w:rFonts w:asciiTheme="minorHAnsi" w:eastAsia="Batang" w:hAnsiTheme="minorHAnsi" w:cstheme="minorHAnsi"/>
          <w:b/>
          <w:bCs/>
          <w:sz w:val="28"/>
          <w:szCs w:val="28"/>
        </w:rPr>
      </w:pPr>
      <w:r w:rsidRPr="0073232D">
        <w:rPr>
          <w:rFonts w:asciiTheme="minorHAnsi" w:eastAsia="Batang" w:hAnsiTheme="minorHAnsi" w:cstheme="minorHAnsi"/>
          <w:b/>
          <w:bCs/>
          <w:sz w:val="28"/>
          <w:szCs w:val="28"/>
        </w:rPr>
        <w:t xml:space="preserve">Se convoca  a Licitación Abreviada para el suministro y colocación de cerramiento con mampara de aluminio y policarbonato, con 2 puertas con cerradura, de 8, 304 </w:t>
      </w:r>
      <w:proofErr w:type="spellStart"/>
      <w:r w:rsidRPr="0073232D">
        <w:rPr>
          <w:rFonts w:asciiTheme="minorHAnsi" w:eastAsia="Batang" w:hAnsiTheme="minorHAnsi" w:cstheme="minorHAnsi"/>
          <w:b/>
          <w:bCs/>
          <w:sz w:val="28"/>
          <w:szCs w:val="28"/>
        </w:rPr>
        <w:t>mts</w:t>
      </w:r>
      <w:proofErr w:type="spellEnd"/>
      <w:r w:rsidRPr="0073232D">
        <w:rPr>
          <w:rFonts w:asciiTheme="minorHAnsi" w:eastAsia="Batang" w:hAnsiTheme="minorHAnsi" w:cstheme="minorHAnsi"/>
          <w:b/>
          <w:bCs/>
          <w:sz w:val="28"/>
          <w:szCs w:val="28"/>
        </w:rPr>
        <w:t xml:space="preserve"> de largo, </w:t>
      </w:r>
      <w:r>
        <w:rPr>
          <w:rFonts w:asciiTheme="minorHAnsi" w:eastAsia="Batang" w:hAnsiTheme="minorHAnsi" w:cstheme="minorHAnsi"/>
          <w:b/>
          <w:bCs/>
          <w:sz w:val="28"/>
          <w:szCs w:val="28"/>
        </w:rPr>
        <w:t xml:space="preserve"> por </w:t>
      </w:r>
      <w:r w:rsidRPr="0073232D">
        <w:rPr>
          <w:rFonts w:asciiTheme="minorHAnsi" w:eastAsia="Batang" w:hAnsiTheme="minorHAnsi" w:cstheme="minorHAnsi"/>
          <w:b/>
          <w:bCs/>
          <w:sz w:val="28"/>
          <w:szCs w:val="28"/>
        </w:rPr>
        <w:t xml:space="preserve">4,189 </w:t>
      </w:r>
      <w:proofErr w:type="spellStart"/>
      <w:r w:rsidRPr="0073232D">
        <w:rPr>
          <w:rFonts w:asciiTheme="minorHAnsi" w:eastAsia="Batang" w:hAnsiTheme="minorHAnsi" w:cstheme="minorHAnsi"/>
          <w:b/>
          <w:bCs/>
          <w:sz w:val="28"/>
          <w:szCs w:val="28"/>
        </w:rPr>
        <w:t>mts</w:t>
      </w:r>
      <w:proofErr w:type="spellEnd"/>
      <w:r w:rsidRPr="0073232D">
        <w:rPr>
          <w:rFonts w:asciiTheme="minorHAnsi" w:eastAsia="Batang" w:hAnsiTheme="minorHAnsi" w:cstheme="minorHAnsi"/>
          <w:b/>
          <w:bCs/>
          <w:sz w:val="28"/>
          <w:szCs w:val="28"/>
        </w:rPr>
        <w:t xml:space="preserve"> de ancho y 5,49 </w:t>
      </w:r>
      <w:proofErr w:type="spellStart"/>
      <w:r w:rsidRPr="0073232D">
        <w:rPr>
          <w:rFonts w:asciiTheme="minorHAnsi" w:eastAsia="Batang" w:hAnsiTheme="minorHAnsi" w:cstheme="minorHAnsi"/>
          <w:b/>
          <w:bCs/>
          <w:sz w:val="28"/>
          <w:szCs w:val="28"/>
        </w:rPr>
        <w:t>mts</w:t>
      </w:r>
      <w:proofErr w:type="spellEnd"/>
      <w:r w:rsidRPr="0073232D">
        <w:rPr>
          <w:rFonts w:asciiTheme="minorHAnsi" w:eastAsia="Batang" w:hAnsiTheme="minorHAnsi" w:cstheme="minorHAnsi"/>
          <w:b/>
          <w:bCs/>
          <w:sz w:val="28"/>
          <w:szCs w:val="28"/>
        </w:rPr>
        <w:t xml:space="preserve"> de altura </w:t>
      </w:r>
      <w:proofErr w:type="spellStart"/>
      <w:r w:rsidRPr="0073232D">
        <w:rPr>
          <w:rFonts w:asciiTheme="minorHAnsi" w:eastAsia="Batang" w:hAnsiTheme="minorHAnsi" w:cstheme="minorHAnsi"/>
          <w:b/>
          <w:bCs/>
          <w:sz w:val="28"/>
          <w:szCs w:val="28"/>
        </w:rPr>
        <w:t>aprox</w:t>
      </w:r>
      <w:proofErr w:type="spellEnd"/>
      <w:r w:rsidRPr="0073232D">
        <w:rPr>
          <w:rFonts w:asciiTheme="minorHAnsi" w:eastAsia="Batang" w:hAnsiTheme="minorHAnsi" w:cstheme="minorHAnsi"/>
          <w:b/>
          <w:bCs/>
          <w:sz w:val="28"/>
          <w:szCs w:val="28"/>
        </w:rPr>
        <w:t>,  para Sector Serenos y Conserjería ubicado en Planta Baja del edificio sito en Ituzaingó 1467.</w:t>
      </w:r>
    </w:p>
    <w:p w:rsidR="0073232D" w:rsidRDefault="0073232D" w:rsidP="0073232D">
      <w:pPr>
        <w:pStyle w:val="Prrafodelista"/>
        <w:jc w:val="both"/>
        <w:rPr>
          <w:rFonts w:asciiTheme="minorHAnsi" w:eastAsia="Batang" w:hAnsiTheme="minorHAnsi" w:cstheme="minorHAnsi"/>
          <w:b/>
          <w:bCs/>
          <w:sz w:val="28"/>
          <w:szCs w:val="28"/>
        </w:rPr>
      </w:pPr>
      <w:r w:rsidRPr="0073232D">
        <w:rPr>
          <w:rFonts w:asciiTheme="minorHAnsi" w:eastAsia="Batang" w:hAnsiTheme="minorHAnsi" w:cstheme="minorHAnsi"/>
          <w:b/>
          <w:bCs/>
          <w:sz w:val="28"/>
          <w:szCs w:val="28"/>
        </w:rPr>
        <w:t>Se adjunta plano con medidas aproximadas</w:t>
      </w:r>
    </w:p>
    <w:p w:rsidR="0073232D" w:rsidRPr="0073232D" w:rsidRDefault="0073232D" w:rsidP="0073232D">
      <w:pPr>
        <w:pStyle w:val="Prrafodelista"/>
        <w:jc w:val="both"/>
        <w:rPr>
          <w:rFonts w:asciiTheme="minorHAnsi" w:eastAsia="Batang" w:hAnsiTheme="minorHAnsi" w:cstheme="minorHAnsi"/>
          <w:b/>
          <w:bCs/>
          <w:sz w:val="28"/>
          <w:szCs w:val="28"/>
        </w:rPr>
      </w:pPr>
    </w:p>
    <w:p w:rsidR="0073232D" w:rsidRPr="0073232D" w:rsidRDefault="0073232D" w:rsidP="0073232D">
      <w:pPr>
        <w:pStyle w:val="Prrafodelista"/>
        <w:numPr>
          <w:ilvl w:val="0"/>
          <w:numId w:val="10"/>
        </w:numPr>
        <w:suppressAutoHyphens w:val="0"/>
        <w:jc w:val="both"/>
        <w:rPr>
          <w:rFonts w:ascii="Times New Roman" w:hAnsi="Times New Roman" w:cs="Times New Roman"/>
          <w:sz w:val="28"/>
          <w:szCs w:val="28"/>
          <w:u w:val="single"/>
        </w:rPr>
      </w:pPr>
      <w:r>
        <w:rPr>
          <w:sz w:val="28"/>
          <w:szCs w:val="28"/>
          <w:u w:val="single"/>
        </w:rPr>
        <w:t>Es obligatorio adjuntar la constancia de visita.</w:t>
      </w:r>
    </w:p>
    <w:p w:rsidR="0073232D" w:rsidRPr="0073232D" w:rsidRDefault="0073232D" w:rsidP="0073232D">
      <w:pPr>
        <w:pStyle w:val="Prrafodelista"/>
        <w:suppressAutoHyphens w:val="0"/>
        <w:ind w:left="1080"/>
        <w:jc w:val="both"/>
        <w:rPr>
          <w:rFonts w:ascii="Times New Roman" w:hAnsi="Times New Roman" w:cs="Times New Roman"/>
          <w:sz w:val="28"/>
          <w:szCs w:val="28"/>
          <w:u w:val="single"/>
        </w:rPr>
      </w:pPr>
    </w:p>
    <w:p w:rsidR="0073232D" w:rsidRPr="0073232D" w:rsidRDefault="0073232D" w:rsidP="0073232D">
      <w:pPr>
        <w:pStyle w:val="Prrafodelista"/>
        <w:numPr>
          <w:ilvl w:val="0"/>
          <w:numId w:val="10"/>
        </w:numPr>
        <w:suppressAutoHyphens w:val="0"/>
        <w:jc w:val="both"/>
        <w:rPr>
          <w:rFonts w:ascii="Times New Roman" w:hAnsi="Times New Roman" w:cs="Times New Roman"/>
          <w:sz w:val="28"/>
          <w:szCs w:val="28"/>
          <w:u w:val="single"/>
        </w:rPr>
      </w:pPr>
      <w:r>
        <w:rPr>
          <w:sz w:val="28"/>
          <w:szCs w:val="28"/>
          <w:u w:val="single"/>
        </w:rPr>
        <w:t xml:space="preserve">Coordinar visita con Talleres al </w:t>
      </w:r>
      <w:proofErr w:type="spellStart"/>
      <w:r>
        <w:rPr>
          <w:sz w:val="28"/>
          <w:szCs w:val="28"/>
          <w:u w:val="single"/>
        </w:rPr>
        <w:t>tel</w:t>
      </w:r>
      <w:proofErr w:type="spellEnd"/>
      <w:r>
        <w:rPr>
          <w:sz w:val="28"/>
          <w:szCs w:val="28"/>
          <w:u w:val="single"/>
        </w:rPr>
        <w:t xml:space="preserve"> 1924 3178 o  3278 de </w:t>
      </w:r>
      <w:proofErr w:type="spellStart"/>
      <w:r>
        <w:rPr>
          <w:sz w:val="28"/>
          <w:szCs w:val="28"/>
          <w:u w:val="single"/>
        </w:rPr>
        <w:t>lun</w:t>
      </w:r>
      <w:proofErr w:type="spellEnd"/>
      <w:r>
        <w:rPr>
          <w:sz w:val="28"/>
          <w:szCs w:val="28"/>
          <w:u w:val="single"/>
        </w:rPr>
        <w:t xml:space="preserve"> a </w:t>
      </w:r>
      <w:proofErr w:type="spellStart"/>
      <w:r>
        <w:rPr>
          <w:sz w:val="28"/>
          <w:szCs w:val="28"/>
          <w:u w:val="single"/>
        </w:rPr>
        <w:t>vie</w:t>
      </w:r>
      <w:proofErr w:type="spellEnd"/>
      <w:r>
        <w:rPr>
          <w:sz w:val="28"/>
          <w:szCs w:val="28"/>
          <w:u w:val="single"/>
        </w:rPr>
        <w:t xml:space="preserve"> de 9:30 a 16:30</w:t>
      </w:r>
    </w:p>
    <w:p w:rsidR="0073232D" w:rsidRPr="0073232D" w:rsidRDefault="0073232D" w:rsidP="0073232D">
      <w:pPr>
        <w:pStyle w:val="Prrafodelista"/>
        <w:rPr>
          <w:rFonts w:ascii="Times New Roman" w:hAnsi="Times New Roman" w:cs="Times New Roman"/>
          <w:sz w:val="28"/>
          <w:szCs w:val="28"/>
          <w:u w:val="single"/>
        </w:rPr>
      </w:pPr>
    </w:p>
    <w:p w:rsidR="0073232D" w:rsidRDefault="0073232D" w:rsidP="0073232D">
      <w:pPr>
        <w:pStyle w:val="Prrafodelista"/>
        <w:suppressAutoHyphens w:val="0"/>
        <w:ind w:left="1080"/>
        <w:jc w:val="both"/>
        <w:rPr>
          <w:rFonts w:ascii="Times New Roman" w:hAnsi="Times New Roman" w:cs="Times New Roman"/>
          <w:sz w:val="28"/>
          <w:szCs w:val="28"/>
          <w:u w:val="single"/>
        </w:rPr>
      </w:pPr>
    </w:p>
    <w:p w:rsidR="0073232D" w:rsidRDefault="0073232D" w:rsidP="0073232D">
      <w:pPr>
        <w:pStyle w:val="Prrafodelista"/>
        <w:numPr>
          <w:ilvl w:val="0"/>
          <w:numId w:val="10"/>
        </w:numPr>
        <w:suppressAutoHyphens w:val="0"/>
        <w:jc w:val="both"/>
        <w:rPr>
          <w:sz w:val="28"/>
          <w:szCs w:val="28"/>
          <w:u w:val="single"/>
        </w:rPr>
      </w:pPr>
      <w:r>
        <w:rPr>
          <w:sz w:val="28"/>
          <w:szCs w:val="28"/>
          <w:u w:val="single"/>
        </w:rPr>
        <w:t>Detallar en la propuesta económica el trabajo a realizar.</w:t>
      </w:r>
    </w:p>
    <w:p w:rsidR="0073232D" w:rsidRPr="002348F2" w:rsidRDefault="0073232D" w:rsidP="0073232D">
      <w:pPr>
        <w:pStyle w:val="Prrafodelista"/>
        <w:tabs>
          <w:tab w:val="left" w:pos="284"/>
          <w:tab w:val="left" w:pos="1560"/>
        </w:tabs>
        <w:jc w:val="both"/>
        <w:rPr>
          <w:rFonts w:ascii="Arial Narrow" w:eastAsia="Batang" w:hAnsi="Arial Narrow" w:cs="Arial Narrow"/>
          <w:b/>
          <w:bCs/>
          <w:i/>
          <w:iCs/>
          <w:sz w:val="28"/>
          <w:szCs w:val="28"/>
          <w:u w:val="single"/>
          <w:lang w:val="pt-BR"/>
        </w:rPr>
      </w:pPr>
    </w:p>
    <w:p w:rsidR="00604813" w:rsidRDefault="00604813">
      <w:pPr>
        <w:spacing w:before="120" w:after="120"/>
        <w:rPr>
          <w:rFonts w:ascii="Arial Narrow" w:hAnsi="Arial Narrow" w:cs="Arial Narrow"/>
          <w:b/>
          <w:i/>
          <w:sz w:val="28"/>
          <w:szCs w:val="28"/>
          <w:u w:val="single"/>
        </w:rPr>
      </w:pPr>
    </w:p>
    <w:p w:rsidR="00604813" w:rsidRDefault="00604813">
      <w:pPr>
        <w:spacing w:before="120" w:after="120"/>
        <w:rPr>
          <w:rFonts w:ascii="Arial Narrow" w:hAnsi="Arial Narrow" w:cs="Arial Narrow"/>
          <w:b/>
          <w:i/>
          <w:sz w:val="28"/>
          <w:szCs w:val="28"/>
          <w:u w:val="single"/>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lastRenderedPageBreak/>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lastRenderedPageBreak/>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C8644B" w:rsidRDefault="00C8644B">
      <w:pPr>
        <w:pStyle w:val="Listaconvietas2"/>
        <w:ind w:left="0" w:firstLine="0"/>
        <w:rPr>
          <w:rFonts w:ascii="Arial Narrow" w:hAnsi="Arial Narrow" w:cs="Arial"/>
          <w:b/>
          <w:color w:val="00000A"/>
          <w:sz w:val="28"/>
          <w:szCs w:val="28"/>
        </w:rPr>
      </w:pPr>
    </w:p>
    <w:p w:rsidR="00230936" w:rsidRDefault="00230936">
      <w:pPr>
        <w:pStyle w:val="Listaconvietas2"/>
        <w:ind w:left="0" w:firstLine="0"/>
        <w:rPr>
          <w:rFonts w:ascii="Arial Narrow" w:hAnsi="Arial Narrow" w:cs="Arial"/>
          <w:b/>
          <w:i/>
          <w:sz w:val="28"/>
          <w:szCs w:val="28"/>
          <w:u w:val="single"/>
        </w:rPr>
      </w:pPr>
    </w:p>
    <w:p w:rsidR="00230936" w:rsidRDefault="00230936">
      <w:pPr>
        <w:pStyle w:val="Listaconvietas2"/>
        <w:ind w:left="0" w:firstLine="0"/>
        <w:rPr>
          <w:rFonts w:ascii="Arial Narrow" w:hAnsi="Arial Narrow" w:cs="Arial"/>
          <w:b/>
          <w:i/>
          <w:sz w:val="28"/>
          <w:szCs w:val="28"/>
          <w:u w:val="single"/>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230936" w:rsidRDefault="00230936">
      <w:pPr>
        <w:jc w:val="both"/>
        <w:rPr>
          <w:rFonts w:ascii="Arial Narrow" w:eastAsia="Batang" w:hAnsi="Arial Narrow" w:cs="Arial Narrow"/>
          <w:b/>
          <w:bCs/>
          <w:i/>
          <w:sz w:val="28"/>
          <w:szCs w:val="28"/>
          <w:u w:val="single"/>
        </w:rPr>
      </w:pPr>
    </w:p>
    <w:p w:rsidR="00230936" w:rsidRDefault="00230936">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73232D" w:rsidRDefault="0073232D">
      <w:pPr>
        <w:pStyle w:val="Sangra2detindependiente1"/>
        <w:ind w:left="0"/>
        <w:rPr>
          <w:rFonts w:ascii="Arial Narrow" w:eastAsia="Batang" w:hAnsi="Arial Narrow" w:cs="Arial Narrow"/>
          <w:iCs w:val="0"/>
          <w:sz w:val="28"/>
          <w:szCs w:val="28"/>
          <w:u w:val="single"/>
        </w:rPr>
      </w:pPr>
    </w:p>
    <w:p w:rsidR="0073232D" w:rsidRDefault="0073232D">
      <w:pPr>
        <w:pStyle w:val="Sangra2detindependiente1"/>
        <w:ind w:left="0"/>
        <w:rPr>
          <w:rFonts w:ascii="Arial Narrow" w:eastAsia="Batang" w:hAnsi="Arial Narrow" w:cs="Arial Narrow"/>
          <w:iCs w:val="0"/>
          <w:sz w:val="28"/>
          <w:szCs w:val="28"/>
          <w:u w:val="single"/>
        </w:rPr>
      </w:pPr>
    </w:p>
    <w:p w:rsidR="00C8644B" w:rsidRDefault="00C8644B">
      <w:pPr>
        <w:pStyle w:val="Sangra2detindependiente1"/>
        <w:ind w:left="0"/>
      </w:pPr>
      <w:r>
        <w:rPr>
          <w:rFonts w:ascii="Arial Narrow" w:eastAsia="Batang" w:hAnsi="Arial Narrow" w:cs="Arial Narrow"/>
          <w:iCs w:val="0"/>
          <w:sz w:val="28"/>
          <w:szCs w:val="28"/>
          <w:u w:val="single"/>
        </w:rPr>
        <w:lastRenderedPageBreak/>
        <w:t>18. IMPORTANTE.-</w:t>
      </w:r>
    </w:p>
    <w:p w:rsidR="00C8644B" w:rsidRDefault="00C8644B">
      <w:pPr>
        <w:pStyle w:val="Sangra2detindependiente1"/>
        <w:ind w:left="0"/>
        <w:rPr>
          <w:rFonts w:ascii="Arial Narrow" w:eastAsia="Batang" w:hAnsi="Arial Narrow" w:cs="Arial Narrow"/>
          <w:iCs w:val="0"/>
          <w:sz w:val="28"/>
          <w:szCs w:val="28"/>
          <w:u w:val="single"/>
        </w:rPr>
      </w:pPr>
    </w:p>
    <w:p w:rsidR="00B57CC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 xml:space="preserve">Para el caso que por causa de fuerza mayor, en la fecha y hora indicadas las oficinas de la Corte Electoral no funcionaran, la apertura se efectuará el próximo día hábil en las mismas </w:t>
      </w:r>
    </w:p>
    <w:p w:rsidR="00C8644B" w:rsidRDefault="00B57CCB">
      <w:pPr>
        <w:rPr>
          <w:rFonts w:ascii="Arial Narrow" w:eastAsia="Batang" w:hAnsi="Arial Narrow" w:cs="Arial Narrow"/>
          <w:b/>
          <w:bCs/>
          <w:i/>
          <w:iCs/>
          <w:sz w:val="28"/>
          <w:szCs w:val="28"/>
        </w:rPr>
      </w:pPr>
      <w:r>
        <w:rPr>
          <w:rFonts w:ascii="Arial Narrow" w:eastAsia="Batang" w:hAnsi="Arial Narrow" w:cs="Arial Narrow"/>
          <w:b/>
          <w:bCs/>
          <w:i/>
          <w:iCs/>
          <w:sz w:val="28"/>
          <w:szCs w:val="28"/>
        </w:rPr>
        <w:t>C</w:t>
      </w:r>
      <w:r w:rsidR="00C8644B">
        <w:rPr>
          <w:rFonts w:ascii="Arial Narrow" w:eastAsia="Batang" w:hAnsi="Arial Narrow" w:cs="Arial Narrow"/>
          <w:b/>
          <w:bCs/>
          <w:i/>
          <w:iCs/>
          <w:sz w:val="28"/>
          <w:szCs w:val="28"/>
        </w:rPr>
        <w:t>ondiciones</w:t>
      </w:r>
    </w:p>
    <w:p w:rsidR="0073232D" w:rsidRPr="00B57CCB" w:rsidRDefault="00B57CCB" w:rsidP="00D671F5">
      <w:pPr>
        <w:rPr>
          <w:rFonts w:ascii="Arial Narrow" w:eastAsia="Batang" w:hAnsi="Arial Narrow" w:cs="Arial Narrow"/>
          <w:b/>
          <w:bCs/>
          <w:i/>
          <w:iCs/>
          <w:sz w:val="28"/>
          <w:szCs w:val="28"/>
        </w:rPr>
      </w:pPr>
      <w:r>
        <w:rPr>
          <w:rFonts w:ascii="Arial Narrow" w:eastAsia="Batang" w:hAnsi="Arial Narrow" w:cs="Arial Narrow"/>
          <w:b/>
          <w:bCs/>
          <w:i/>
          <w:iCs/>
          <w:noProof/>
          <w:sz w:val="28"/>
          <w:szCs w:val="28"/>
          <w:lang w:val="es-ES" w:eastAsia="es-ES"/>
        </w:rPr>
        <w:lastRenderedPageBreak/>
        <w:drawing>
          <wp:inline distT="0" distB="0" distL="0" distR="0">
            <wp:extent cx="6638925" cy="779145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638925" cy="7791450"/>
                    </a:xfrm>
                    <a:prstGeom prst="rect">
                      <a:avLst/>
                    </a:prstGeom>
                    <a:noFill/>
                    <a:ln w="9525">
                      <a:noFill/>
                      <a:miter lim="800000"/>
                      <a:headEnd/>
                      <a:tailEnd/>
                    </a:ln>
                  </pic:spPr>
                </pic:pic>
              </a:graphicData>
            </a:graphic>
          </wp:inline>
        </w:drawing>
      </w: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73232D" w:rsidRDefault="0073232D"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73232D" w:rsidRDefault="0073232D"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B57CCB" w:rsidRDefault="00B57CCB"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r>
        <w:rPr>
          <w:b/>
          <w:sz w:val="28"/>
          <w:szCs w:val="28"/>
        </w:rPr>
        <w:lastRenderedPageBreak/>
        <w:t xml:space="preserve">Formulario de identificación del Oferente </w:t>
      </w:r>
    </w:p>
    <w:p w:rsidR="00D671F5" w:rsidRDefault="00D671F5" w:rsidP="00D671F5"/>
    <w:p w:rsidR="00D671F5" w:rsidRDefault="00D671F5" w:rsidP="00D671F5">
      <w:r>
        <w:t xml:space="preserve">Licitación Abreviada Nº________________________________________ </w:t>
      </w:r>
    </w:p>
    <w:p w:rsidR="00D671F5" w:rsidRDefault="00D671F5" w:rsidP="00D671F5"/>
    <w:p w:rsidR="00D671F5" w:rsidRDefault="00D671F5" w:rsidP="00D671F5">
      <w:r>
        <w:t xml:space="preserve">Razón Social de la Empresa: ___________________________________________________________ </w:t>
      </w:r>
    </w:p>
    <w:p w:rsidR="00D671F5" w:rsidRDefault="00D671F5" w:rsidP="00D671F5"/>
    <w:p w:rsidR="00D671F5" w:rsidRDefault="00D671F5" w:rsidP="00D671F5">
      <w:r>
        <w:t>Nombre Comercial de la Empresa: ____________________________________________________________</w:t>
      </w:r>
    </w:p>
    <w:p w:rsidR="00D671F5" w:rsidRDefault="00D671F5" w:rsidP="00D671F5">
      <w:r>
        <w:t xml:space="preserve"> </w:t>
      </w:r>
    </w:p>
    <w:p w:rsidR="00D671F5" w:rsidRDefault="0073232D" w:rsidP="00D671F5">
      <w:r>
        <w:t xml:space="preserve">R. U. T. </w:t>
      </w:r>
      <w:r w:rsidR="00D671F5">
        <w:t xml:space="preserve"> _____________________________________________</w:t>
      </w:r>
    </w:p>
    <w:p w:rsidR="00D671F5" w:rsidRDefault="00D671F5" w:rsidP="00D671F5"/>
    <w:p w:rsidR="00D671F5" w:rsidRDefault="00D671F5" w:rsidP="00D671F5">
      <w:r>
        <w:t xml:space="preserve">Responsable principal y final de la oferta ___________________________ </w:t>
      </w:r>
    </w:p>
    <w:p w:rsidR="00D671F5" w:rsidRDefault="00D671F5" w:rsidP="00D671F5"/>
    <w:p w:rsidR="00D671F5" w:rsidRDefault="00D671F5" w:rsidP="00D671F5">
      <w:r>
        <w:t>Integrante del consorcio de oferentes para la presente oferta (si corresponde) _________________________________________________</w:t>
      </w:r>
    </w:p>
    <w:p w:rsidR="00D671F5" w:rsidRDefault="00D671F5" w:rsidP="00D671F5"/>
    <w:p w:rsidR="00D671F5" w:rsidRDefault="00D671F5" w:rsidP="00D671F5">
      <w:r>
        <w:t xml:space="preserve">Localidad/ Domicilio de la empresa a los efectos de la presente licitación: </w:t>
      </w:r>
    </w:p>
    <w:p w:rsidR="00D671F5" w:rsidRDefault="00D671F5" w:rsidP="00D671F5">
      <w:r>
        <w:t>____________________________________________________________</w:t>
      </w:r>
    </w:p>
    <w:p w:rsidR="00D671F5" w:rsidRDefault="00D671F5" w:rsidP="00D671F5"/>
    <w:p w:rsidR="00D671F5" w:rsidRDefault="00D671F5" w:rsidP="00D671F5">
      <w:r>
        <w:t xml:space="preserve">Correo electrónico de la empresa (principal y alternativo): ____________________________________________________________ </w:t>
      </w:r>
    </w:p>
    <w:p w:rsidR="00D671F5" w:rsidRDefault="00D671F5" w:rsidP="00D671F5"/>
    <w:p w:rsidR="00D671F5" w:rsidRDefault="00D671F5" w:rsidP="00D671F5">
      <w:r>
        <w:t xml:space="preserve"> Teléfono: __________________________ ______________________</w:t>
      </w:r>
    </w:p>
    <w:p w:rsidR="00D671F5" w:rsidRDefault="00D671F5" w:rsidP="00D671F5"/>
    <w:p w:rsidR="00D671F5" w:rsidRDefault="00D671F5" w:rsidP="00D671F5">
      <w:r>
        <w:t>Socios o Integrantes del Directorio de la Empresa: ____________________</w:t>
      </w:r>
    </w:p>
    <w:p w:rsidR="00D671F5" w:rsidRDefault="00D671F5" w:rsidP="00D671F5"/>
    <w:p w:rsidR="00D671F5" w:rsidRDefault="00D671F5" w:rsidP="00D671F5">
      <w:r>
        <w:t xml:space="preserve">Nombre/ Documento/ Cargo: </w:t>
      </w:r>
    </w:p>
    <w:p w:rsidR="00D671F5" w:rsidRDefault="00D671F5" w:rsidP="00D671F5">
      <w:r>
        <w:t xml:space="preserve">__________________   ________________   ________________ </w:t>
      </w:r>
    </w:p>
    <w:p w:rsidR="00D671F5" w:rsidRDefault="00D671F5" w:rsidP="00D671F5">
      <w:r>
        <w:t xml:space="preserve">__________________   ________________   ________________ </w:t>
      </w:r>
    </w:p>
    <w:p w:rsidR="00D671F5" w:rsidRDefault="00D671F5" w:rsidP="00D671F5">
      <w:pPr>
        <w:rPr>
          <w:b/>
        </w:rPr>
      </w:pPr>
    </w:p>
    <w:p w:rsidR="00D671F5" w:rsidRDefault="00D671F5" w:rsidP="00D671F5">
      <w:pPr>
        <w:rPr>
          <w:b/>
        </w:rPr>
      </w:pPr>
      <w:r>
        <w:rPr>
          <w:b/>
        </w:rPr>
        <w:t xml:space="preserve">Declaro estar en condiciones legales de contratar con el Estado. </w:t>
      </w:r>
    </w:p>
    <w:p w:rsidR="00D671F5" w:rsidRDefault="00D671F5" w:rsidP="00D671F5"/>
    <w:p w:rsidR="00D671F5" w:rsidRDefault="00D671F5" w:rsidP="00D671F5">
      <w:r>
        <w:t xml:space="preserve">FIRMA/S: _____________________________________________________________ </w:t>
      </w:r>
    </w:p>
    <w:p w:rsidR="00D671F5" w:rsidRDefault="00D671F5" w:rsidP="00D671F5"/>
    <w:p w:rsidR="00D671F5" w:rsidRDefault="00D671F5" w:rsidP="00D671F5">
      <w:pPr>
        <w:rPr>
          <w:lang w:val="es-MX"/>
        </w:rPr>
      </w:pPr>
      <w:r>
        <w:t>Aclaración de firmas:</w:t>
      </w:r>
      <w:r>
        <w:rPr>
          <w:lang w:val="es-MX"/>
        </w:rPr>
        <w:tab/>
      </w:r>
      <w:r>
        <w:rPr>
          <w:lang w:val="es-MX"/>
        </w:rPr>
        <w:tab/>
      </w:r>
    </w:p>
    <w:p w:rsidR="00D671F5" w:rsidRDefault="00D671F5"/>
    <w:sectPr w:rsidR="00D671F5" w:rsidSect="00964C9A">
      <w:headerReference w:type="default" r:id="rId11"/>
      <w:footerReference w:type="default" r:id="rId12"/>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32D" w:rsidRDefault="0073232D">
      <w:r>
        <w:separator/>
      </w:r>
    </w:p>
  </w:endnote>
  <w:endnote w:type="continuationSeparator" w:id="1">
    <w:p w:rsidR="0073232D" w:rsidRDefault="007323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2D" w:rsidRDefault="003152D6">
    <w:pPr>
      <w:pStyle w:val="Piedepgina"/>
      <w:tabs>
        <w:tab w:val="right" w:pos="8222"/>
      </w:tabs>
      <w:ind w:right="360"/>
      <w:rPr>
        <w:color w:val="808080"/>
        <w:sz w:val="18"/>
        <w:szCs w:val="18"/>
      </w:rPr>
    </w:pPr>
    <w:r w:rsidRPr="003152D6">
      <w:pict>
        <v:shapetype id="_x0000_t202" coordsize="21600,21600" o:spt="202" path="m,l,21600r21600,l21600,xe">
          <v:stroke joinstyle="miter"/>
          <v:path gradientshapeok="t" o:connecttype="rect"/>
        </v:shapetype>
        <v:shape id="_x0000_s1025" type="#_x0000_t202" style="position:absolute;margin-left:286.15pt;margin-top:.05pt;width:6.7pt;height:13.75pt;z-index:251657728;mso-wrap-distance-left:0;mso-wrap-distance-right:0;mso-position-horizontal:right;mso-position-horizontal-relative:page" stroked="f">
          <v:fill opacity="0" color2="black"/>
          <v:textbox inset="0,0,0,0">
            <w:txbxContent>
              <w:p w:rsidR="0073232D" w:rsidRDefault="003152D6">
                <w:pPr>
                  <w:pStyle w:val="Piedepgina"/>
                </w:pPr>
                <w:r>
                  <w:rPr>
                    <w:rStyle w:val="Nmerodepgina"/>
                  </w:rPr>
                  <w:fldChar w:fldCharType="begin"/>
                </w:r>
                <w:r w:rsidR="0073232D">
                  <w:rPr>
                    <w:rStyle w:val="Nmerodepgina"/>
                  </w:rPr>
                  <w:instrText xml:space="preserve"> PAGE </w:instrText>
                </w:r>
                <w:r>
                  <w:rPr>
                    <w:rStyle w:val="Nmerodepgina"/>
                  </w:rPr>
                  <w:fldChar w:fldCharType="separate"/>
                </w:r>
                <w:r w:rsidR="00B57CCB">
                  <w:rPr>
                    <w:rStyle w:val="Nmerodepgina"/>
                    <w:noProof/>
                  </w:rPr>
                  <w:t>10</w:t>
                </w:r>
                <w:r>
                  <w:rPr>
                    <w:rStyle w:val="Nmerodepgina"/>
                  </w:rPr>
                  <w:fldChar w:fldCharType="end"/>
                </w:r>
              </w:p>
            </w:txbxContent>
          </v:textbox>
          <w10:wrap type="square" side="largest" anchorx="page"/>
        </v:shape>
      </w:pict>
    </w:r>
    <w:r w:rsidR="0073232D">
      <w:cr/>
    </w:r>
    <w:r w:rsidR="0073232D">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32D" w:rsidRDefault="0073232D">
      <w:r>
        <w:separator/>
      </w:r>
    </w:p>
  </w:footnote>
  <w:footnote w:type="continuationSeparator" w:id="1">
    <w:p w:rsidR="0073232D" w:rsidRDefault="00732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2D" w:rsidRDefault="0073232D">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73232D" w:rsidRDefault="0073232D">
    <w:pPr>
      <w:pStyle w:val="Encabezado"/>
      <w:jc w:val="center"/>
    </w:pPr>
  </w:p>
  <w:p w:rsidR="0073232D" w:rsidRDefault="0073232D">
    <w:pPr>
      <w:pStyle w:val="Encabezado"/>
      <w:jc w:val="center"/>
    </w:pPr>
    <w:r>
      <w:rPr>
        <w:b/>
        <w:color w:val="1F497D"/>
      </w:rPr>
      <w:t>CORTE ELECTORAL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035048FC"/>
    <w:multiLevelType w:val="hybridMultilevel"/>
    <w:tmpl w:val="0012174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176D6A7A"/>
    <w:multiLevelType w:val="multilevel"/>
    <w:tmpl w:val="1E40D446"/>
    <w:lvl w:ilvl="0">
      <w:start w:val="1"/>
      <w:numFmt w:val="decimal"/>
      <w:lvlText w:val="%1."/>
      <w:lvlJc w:val="left"/>
      <w:pPr>
        <w:ind w:left="435" w:hanging="435"/>
      </w:pPr>
      <w:rPr>
        <w:rFonts w:ascii="Arial Narrow" w:eastAsia="Batang" w:hAnsi="Arial Narrow" w:cs="Arial Narrow" w:hint="default"/>
        <w:b/>
        <w:sz w:val="28"/>
      </w:rPr>
    </w:lvl>
    <w:lvl w:ilvl="1">
      <w:start w:val="1"/>
      <w:numFmt w:val="decimal"/>
      <w:lvlText w:val="%1.%2."/>
      <w:lvlJc w:val="left"/>
      <w:pPr>
        <w:ind w:left="720" w:hanging="720"/>
      </w:pPr>
      <w:rPr>
        <w:rFonts w:ascii="Arial Narrow" w:eastAsia="Batang" w:hAnsi="Arial Narrow" w:cs="Arial Narrow" w:hint="default"/>
        <w:b/>
        <w:sz w:val="28"/>
      </w:rPr>
    </w:lvl>
    <w:lvl w:ilvl="2">
      <w:start w:val="1"/>
      <w:numFmt w:val="decimal"/>
      <w:lvlText w:val="%1.%2.%3."/>
      <w:lvlJc w:val="left"/>
      <w:pPr>
        <w:ind w:left="720" w:hanging="720"/>
      </w:pPr>
      <w:rPr>
        <w:rFonts w:ascii="Arial Narrow" w:eastAsia="Batang" w:hAnsi="Arial Narrow" w:cs="Arial Narrow" w:hint="default"/>
        <w:b/>
        <w:sz w:val="28"/>
      </w:rPr>
    </w:lvl>
    <w:lvl w:ilvl="3">
      <w:start w:val="1"/>
      <w:numFmt w:val="decimal"/>
      <w:lvlText w:val="%1.%2.%3.%4."/>
      <w:lvlJc w:val="left"/>
      <w:pPr>
        <w:ind w:left="1080" w:hanging="1080"/>
      </w:pPr>
      <w:rPr>
        <w:rFonts w:ascii="Arial Narrow" w:eastAsia="Batang" w:hAnsi="Arial Narrow" w:cs="Arial Narrow" w:hint="default"/>
        <w:b/>
        <w:sz w:val="28"/>
      </w:rPr>
    </w:lvl>
    <w:lvl w:ilvl="4">
      <w:start w:val="1"/>
      <w:numFmt w:val="decimal"/>
      <w:lvlText w:val="%1.%2.%3.%4.%5."/>
      <w:lvlJc w:val="left"/>
      <w:pPr>
        <w:ind w:left="1080" w:hanging="1080"/>
      </w:pPr>
      <w:rPr>
        <w:rFonts w:ascii="Arial Narrow" w:eastAsia="Batang" w:hAnsi="Arial Narrow" w:cs="Arial Narrow" w:hint="default"/>
        <w:b/>
        <w:sz w:val="28"/>
      </w:rPr>
    </w:lvl>
    <w:lvl w:ilvl="5">
      <w:start w:val="1"/>
      <w:numFmt w:val="decimal"/>
      <w:lvlText w:val="%1.%2.%3.%4.%5.%6."/>
      <w:lvlJc w:val="left"/>
      <w:pPr>
        <w:ind w:left="1440" w:hanging="1440"/>
      </w:pPr>
      <w:rPr>
        <w:rFonts w:ascii="Arial Narrow" w:eastAsia="Batang" w:hAnsi="Arial Narrow" w:cs="Arial Narrow" w:hint="default"/>
        <w:b/>
        <w:sz w:val="28"/>
      </w:rPr>
    </w:lvl>
    <w:lvl w:ilvl="6">
      <w:start w:val="1"/>
      <w:numFmt w:val="decimal"/>
      <w:lvlText w:val="%1.%2.%3.%4.%5.%6.%7."/>
      <w:lvlJc w:val="left"/>
      <w:pPr>
        <w:ind w:left="1440" w:hanging="1440"/>
      </w:pPr>
      <w:rPr>
        <w:rFonts w:ascii="Arial Narrow" w:eastAsia="Batang" w:hAnsi="Arial Narrow" w:cs="Arial Narrow" w:hint="default"/>
        <w:b/>
        <w:sz w:val="28"/>
      </w:rPr>
    </w:lvl>
    <w:lvl w:ilvl="7">
      <w:start w:val="1"/>
      <w:numFmt w:val="decimal"/>
      <w:lvlText w:val="%1.%2.%3.%4.%5.%6.%7.%8."/>
      <w:lvlJc w:val="left"/>
      <w:pPr>
        <w:ind w:left="1800" w:hanging="1800"/>
      </w:pPr>
      <w:rPr>
        <w:rFonts w:ascii="Arial Narrow" w:eastAsia="Batang" w:hAnsi="Arial Narrow" w:cs="Arial Narrow" w:hint="default"/>
        <w:b/>
        <w:sz w:val="28"/>
      </w:rPr>
    </w:lvl>
    <w:lvl w:ilvl="8">
      <w:start w:val="1"/>
      <w:numFmt w:val="decimal"/>
      <w:lvlText w:val="%1.%2.%3.%4.%5.%6.%7.%8.%9."/>
      <w:lvlJc w:val="left"/>
      <w:pPr>
        <w:ind w:left="2160" w:hanging="2160"/>
      </w:pPr>
      <w:rPr>
        <w:rFonts w:ascii="Arial Narrow" w:eastAsia="Batang" w:hAnsi="Arial Narrow" w:cs="Arial Narrow" w:hint="default"/>
        <w:b/>
        <w:sz w:val="28"/>
      </w:rPr>
    </w:lvl>
  </w:abstractNum>
  <w:abstractNum w:abstractNumId="7">
    <w:nsid w:val="36C86128"/>
    <w:multiLevelType w:val="hybridMultilevel"/>
    <w:tmpl w:val="E772AFC0"/>
    <w:lvl w:ilvl="0" w:tplc="7B1EC310">
      <w:numFmt w:val="bullet"/>
      <w:lvlText w:val="-"/>
      <w:lvlJc w:val="left"/>
      <w:pPr>
        <w:ind w:left="108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37D237CF"/>
    <w:multiLevelType w:val="hybridMultilevel"/>
    <w:tmpl w:val="C01460A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6FB9507B"/>
    <w:multiLevelType w:val="hybridMultilevel"/>
    <w:tmpl w:val="64AC7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1C3D6F"/>
    <w:rsid w:val="00230936"/>
    <w:rsid w:val="002348F2"/>
    <w:rsid w:val="003152D6"/>
    <w:rsid w:val="00370AB2"/>
    <w:rsid w:val="0041774E"/>
    <w:rsid w:val="00450CC1"/>
    <w:rsid w:val="005828A4"/>
    <w:rsid w:val="00587090"/>
    <w:rsid w:val="00604813"/>
    <w:rsid w:val="00620614"/>
    <w:rsid w:val="006A05C8"/>
    <w:rsid w:val="0073232D"/>
    <w:rsid w:val="00964C9A"/>
    <w:rsid w:val="009F32AD"/>
    <w:rsid w:val="00B57CCB"/>
    <w:rsid w:val="00BE24ED"/>
    <w:rsid w:val="00C8644B"/>
    <w:rsid w:val="00CF0534"/>
    <w:rsid w:val="00D671F5"/>
    <w:rsid w:val="00E27E78"/>
    <w:rsid w:val="00FF7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9A"/>
    <w:pPr>
      <w:suppressAutoHyphens/>
    </w:pPr>
    <w:rPr>
      <w:rFonts w:ascii="Arial" w:hAnsi="Arial" w:cs="Arial"/>
      <w:sz w:val="24"/>
      <w:szCs w:val="24"/>
      <w:lang w:val="es-UY" w:eastAsia="zh-CN"/>
    </w:rPr>
  </w:style>
  <w:style w:type="paragraph" w:styleId="Ttulo1">
    <w:name w:val="heading 1"/>
    <w:basedOn w:val="Normal"/>
    <w:next w:val="Normal"/>
    <w:qFormat/>
    <w:rsid w:val="00964C9A"/>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964C9A"/>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964C9A"/>
    <w:pPr>
      <w:keepNext/>
      <w:tabs>
        <w:tab w:val="num" w:pos="0"/>
      </w:tabs>
      <w:jc w:val="right"/>
      <w:outlineLvl w:val="2"/>
    </w:pPr>
    <w:rPr>
      <w:rFonts w:eastAsia="Batang"/>
      <w:b/>
      <w:bCs/>
    </w:rPr>
  </w:style>
  <w:style w:type="paragraph" w:styleId="Ttulo4">
    <w:name w:val="heading 4"/>
    <w:basedOn w:val="Normal"/>
    <w:next w:val="Normal"/>
    <w:qFormat/>
    <w:rsid w:val="00964C9A"/>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4C9A"/>
    <w:rPr>
      <w:rFonts w:ascii="Wingdings" w:hAnsi="Wingdings" w:cs="Wingdings"/>
      <w:color w:val="00000A"/>
      <w:sz w:val="28"/>
      <w:szCs w:val="28"/>
    </w:rPr>
  </w:style>
  <w:style w:type="character" w:customStyle="1" w:styleId="WW8Num1z1">
    <w:name w:val="WW8Num1z1"/>
    <w:rsid w:val="00964C9A"/>
    <w:rPr>
      <w:rFonts w:ascii="Courier New" w:hAnsi="Courier New" w:cs="Courier New"/>
    </w:rPr>
  </w:style>
  <w:style w:type="character" w:customStyle="1" w:styleId="WW8Num1z3">
    <w:name w:val="WW8Num1z3"/>
    <w:rsid w:val="00964C9A"/>
    <w:rPr>
      <w:rFonts w:ascii="Symbol" w:hAnsi="Symbol" w:cs="Symbol"/>
    </w:rPr>
  </w:style>
  <w:style w:type="character" w:customStyle="1" w:styleId="WW8Num2z0">
    <w:name w:val="WW8Num2z0"/>
    <w:rsid w:val="00964C9A"/>
    <w:rPr>
      <w:rFonts w:ascii="Symbol" w:hAnsi="Symbol" w:cs="Symbol" w:hint="default"/>
    </w:rPr>
  </w:style>
  <w:style w:type="character" w:customStyle="1" w:styleId="WW8Num2z1">
    <w:name w:val="WW8Num2z1"/>
    <w:rsid w:val="00964C9A"/>
    <w:rPr>
      <w:rFonts w:ascii="Courier New" w:hAnsi="Courier New" w:cs="Courier New" w:hint="default"/>
    </w:rPr>
  </w:style>
  <w:style w:type="character" w:customStyle="1" w:styleId="WW8Num2z2">
    <w:name w:val="WW8Num2z2"/>
    <w:rsid w:val="00964C9A"/>
    <w:rPr>
      <w:rFonts w:ascii="Wingdings" w:hAnsi="Wingdings" w:cs="Wingdings" w:hint="default"/>
    </w:rPr>
  </w:style>
  <w:style w:type="character" w:customStyle="1" w:styleId="WW8Num3z0">
    <w:name w:val="WW8Num3z0"/>
    <w:rsid w:val="00964C9A"/>
    <w:rPr>
      <w:rFonts w:ascii="Symbol" w:hAnsi="Symbol" w:cs="Symbol" w:hint="default"/>
    </w:rPr>
  </w:style>
  <w:style w:type="character" w:customStyle="1" w:styleId="WW8Num3z1">
    <w:name w:val="WW8Num3z1"/>
    <w:rsid w:val="00964C9A"/>
    <w:rPr>
      <w:rFonts w:ascii="Courier New" w:hAnsi="Courier New" w:cs="Courier New" w:hint="default"/>
    </w:rPr>
  </w:style>
  <w:style w:type="character" w:customStyle="1" w:styleId="WW8Num3z2">
    <w:name w:val="WW8Num3z2"/>
    <w:rsid w:val="00964C9A"/>
    <w:rPr>
      <w:rFonts w:ascii="Wingdings" w:hAnsi="Wingdings" w:cs="Wingdings" w:hint="default"/>
    </w:rPr>
  </w:style>
  <w:style w:type="character" w:customStyle="1" w:styleId="WW8Num4z0">
    <w:name w:val="WW8Num4z0"/>
    <w:rsid w:val="00964C9A"/>
    <w:rPr>
      <w:rFonts w:ascii="Wingdings" w:eastAsia="Batang" w:hAnsi="Wingdings" w:cs="Wingdings" w:hint="default"/>
      <w:sz w:val="28"/>
      <w:szCs w:val="28"/>
    </w:rPr>
  </w:style>
  <w:style w:type="character" w:customStyle="1" w:styleId="WW8Num4z1">
    <w:name w:val="WW8Num4z1"/>
    <w:rsid w:val="00964C9A"/>
    <w:rPr>
      <w:rFonts w:ascii="Courier New" w:hAnsi="Courier New" w:cs="Courier New" w:hint="default"/>
    </w:rPr>
  </w:style>
  <w:style w:type="character" w:customStyle="1" w:styleId="WW8Num4z3">
    <w:name w:val="WW8Num4z3"/>
    <w:rsid w:val="00964C9A"/>
    <w:rPr>
      <w:rFonts w:ascii="Symbol" w:hAnsi="Symbol" w:cs="Symbol" w:hint="default"/>
    </w:rPr>
  </w:style>
  <w:style w:type="character" w:customStyle="1" w:styleId="WW8Num5z0">
    <w:name w:val="WW8Num5z0"/>
    <w:rsid w:val="00964C9A"/>
    <w:rPr>
      <w:rFonts w:ascii="Wingdings" w:hAnsi="Wingdings" w:cs="Wingdings" w:hint="default"/>
    </w:rPr>
  </w:style>
  <w:style w:type="character" w:customStyle="1" w:styleId="WW8Num5z1">
    <w:name w:val="WW8Num5z1"/>
    <w:rsid w:val="00964C9A"/>
  </w:style>
  <w:style w:type="character" w:customStyle="1" w:styleId="WW8Num5z2">
    <w:name w:val="WW8Num5z2"/>
    <w:rsid w:val="00964C9A"/>
  </w:style>
  <w:style w:type="character" w:customStyle="1" w:styleId="WW8Num5z3">
    <w:name w:val="WW8Num5z3"/>
    <w:rsid w:val="00964C9A"/>
  </w:style>
  <w:style w:type="character" w:customStyle="1" w:styleId="WW8Num5z4">
    <w:name w:val="WW8Num5z4"/>
    <w:rsid w:val="00964C9A"/>
  </w:style>
  <w:style w:type="character" w:customStyle="1" w:styleId="WW8Num5z5">
    <w:name w:val="WW8Num5z5"/>
    <w:rsid w:val="00964C9A"/>
  </w:style>
  <w:style w:type="character" w:customStyle="1" w:styleId="WW8Num5z6">
    <w:name w:val="WW8Num5z6"/>
    <w:rsid w:val="00964C9A"/>
  </w:style>
  <w:style w:type="character" w:customStyle="1" w:styleId="WW8Num5z7">
    <w:name w:val="WW8Num5z7"/>
    <w:rsid w:val="00964C9A"/>
  </w:style>
  <w:style w:type="character" w:customStyle="1" w:styleId="WW8Num5z8">
    <w:name w:val="WW8Num5z8"/>
    <w:rsid w:val="00964C9A"/>
  </w:style>
  <w:style w:type="character" w:customStyle="1" w:styleId="WW8Num6z0">
    <w:name w:val="WW8Num6z0"/>
    <w:rsid w:val="00964C9A"/>
    <w:rPr>
      <w:rFonts w:ascii="Wingdings" w:hAnsi="Wingdings" w:cs="Wingdings" w:hint="default"/>
    </w:rPr>
  </w:style>
  <w:style w:type="character" w:customStyle="1" w:styleId="WW8Num6z1">
    <w:name w:val="WW8Num6z1"/>
    <w:rsid w:val="00964C9A"/>
    <w:rPr>
      <w:rFonts w:ascii="Courier New" w:hAnsi="Courier New" w:cs="Courier New" w:hint="default"/>
    </w:rPr>
  </w:style>
  <w:style w:type="character" w:customStyle="1" w:styleId="WW8Num6z3">
    <w:name w:val="WW8Num6z3"/>
    <w:rsid w:val="00964C9A"/>
    <w:rPr>
      <w:rFonts w:ascii="Symbol" w:hAnsi="Symbol" w:cs="Symbol" w:hint="default"/>
    </w:rPr>
  </w:style>
  <w:style w:type="character" w:customStyle="1" w:styleId="WW8Num7z0">
    <w:name w:val="WW8Num7z0"/>
    <w:rsid w:val="00964C9A"/>
    <w:rPr>
      <w:rFonts w:eastAsia="Batang" w:hint="default"/>
    </w:rPr>
  </w:style>
  <w:style w:type="character" w:customStyle="1" w:styleId="WW8Num7z1">
    <w:name w:val="WW8Num7z1"/>
    <w:rsid w:val="00964C9A"/>
  </w:style>
  <w:style w:type="character" w:customStyle="1" w:styleId="WW8Num7z2">
    <w:name w:val="WW8Num7z2"/>
    <w:rsid w:val="00964C9A"/>
  </w:style>
  <w:style w:type="character" w:customStyle="1" w:styleId="WW8Num7z3">
    <w:name w:val="WW8Num7z3"/>
    <w:rsid w:val="00964C9A"/>
  </w:style>
  <w:style w:type="character" w:customStyle="1" w:styleId="WW8Num7z4">
    <w:name w:val="WW8Num7z4"/>
    <w:rsid w:val="00964C9A"/>
  </w:style>
  <w:style w:type="character" w:customStyle="1" w:styleId="WW8Num7z5">
    <w:name w:val="WW8Num7z5"/>
    <w:rsid w:val="00964C9A"/>
  </w:style>
  <w:style w:type="character" w:customStyle="1" w:styleId="WW8Num7z6">
    <w:name w:val="WW8Num7z6"/>
    <w:rsid w:val="00964C9A"/>
  </w:style>
  <w:style w:type="character" w:customStyle="1" w:styleId="WW8Num7z7">
    <w:name w:val="WW8Num7z7"/>
    <w:rsid w:val="00964C9A"/>
  </w:style>
  <w:style w:type="character" w:customStyle="1" w:styleId="WW8Num7z8">
    <w:name w:val="WW8Num7z8"/>
    <w:rsid w:val="00964C9A"/>
  </w:style>
  <w:style w:type="character" w:customStyle="1" w:styleId="WW8Num8z0">
    <w:name w:val="WW8Num8z0"/>
    <w:rsid w:val="00964C9A"/>
    <w:rPr>
      <w:rFonts w:ascii="Symbol" w:hAnsi="Symbol" w:cs="Symbol" w:hint="default"/>
    </w:rPr>
  </w:style>
  <w:style w:type="character" w:customStyle="1" w:styleId="WW8Num8z1">
    <w:name w:val="WW8Num8z1"/>
    <w:rsid w:val="00964C9A"/>
    <w:rPr>
      <w:rFonts w:ascii="Courier New" w:hAnsi="Courier New" w:cs="Courier New" w:hint="default"/>
    </w:rPr>
  </w:style>
  <w:style w:type="character" w:customStyle="1" w:styleId="WW8Num8z2">
    <w:name w:val="WW8Num8z2"/>
    <w:rsid w:val="00964C9A"/>
    <w:rPr>
      <w:rFonts w:ascii="Wingdings" w:hAnsi="Wingdings" w:cs="Wingdings" w:hint="default"/>
    </w:rPr>
  </w:style>
  <w:style w:type="character" w:customStyle="1" w:styleId="WW8Num9z0">
    <w:name w:val="WW8Num9z0"/>
    <w:rsid w:val="00964C9A"/>
    <w:rPr>
      <w:rFonts w:ascii="Symbol" w:hAnsi="Symbol" w:cs="Symbol" w:hint="default"/>
    </w:rPr>
  </w:style>
  <w:style w:type="character" w:customStyle="1" w:styleId="WW8Num9z1">
    <w:name w:val="WW8Num9z1"/>
    <w:rsid w:val="00964C9A"/>
    <w:rPr>
      <w:rFonts w:ascii="Courier New" w:hAnsi="Courier New" w:cs="Courier New" w:hint="default"/>
    </w:rPr>
  </w:style>
  <w:style w:type="character" w:customStyle="1" w:styleId="WW8Num9z2">
    <w:name w:val="WW8Num9z2"/>
    <w:rsid w:val="00964C9A"/>
    <w:rPr>
      <w:rFonts w:ascii="Wingdings" w:hAnsi="Wingdings" w:cs="Wingdings" w:hint="default"/>
    </w:rPr>
  </w:style>
  <w:style w:type="character" w:customStyle="1" w:styleId="WW8Num10z0">
    <w:name w:val="WW8Num10z0"/>
    <w:rsid w:val="00964C9A"/>
    <w:rPr>
      <w:rFonts w:ascii="Wingdings" w:hAnsi="Wingdings" w:cs="Wingdings" w:hint="default"/>
    </w:rPr>
  </w:style>
  <w:style w:type="character" w:customStyle="1" w:styleId="WW8Num10z1">
    <w:name w:val="WW8Num10z1"/>
    <w:rsid w:val="00964C9A"/>
    <w:rPr>
      <w:rFonts w:ascii="Courier New" w:hAnsi="Courier New" w:cs="Courier New" w:hint="default"/>
    </w:rPr>
  </w:style>
  <w:style w:type="character" w:customStyle="1" w:styleId="WW8Num10z3">
    <w:name w:val="WW8Num10z3"/>
    <w:rsid w:val="00964C9A"/>
    <w:rPr>
      <w:rFonts w:ascii="Symbol" w:hAnsi="Symbol" w:cs="Symbol" w:hint="default"/>
    </w:rPr>
  </w:style>
  <w:style w:type="character" w:customStyle="1" w:styleId="WW8Num11z0">
    <w:name w:val="WW8Num11z0"/>
    <w:rsid w:val="00964C9A"/>
    <w:rPr>
      <w:rFonts w:ascii="Symbol" w:hAnsi="Symbol" w:cs="Symbol" w:hint="default"/>
      <w:spacing w:val="-3"/>
      <w:sz w:val="28"/>
      <w:szCs w:val="28"/>
    </w:rPr>
  </w:style>
  <w:style w:type="character" w:customStyle="1" w:styleId="WW8Num11z1">
    <w:name w:val="WW8Num11z1"/>
    <w:rsid w:val="00964C9A"/>
    <w:rPr>
      <w:rFonts w:ascii="Courier New" w:hAnsi="Courier New" w:cs="Courier New" w:hint="default"/>
    </w:rPr>
  </w:style>
  <w:style w:type="character" w:customStyle="1" w:styleId="WW8Num11z2">
    <w:name w:val="WW8Num11z2"/>
    <w:rsid w:val="00964C9A"/>
    <w:rPr>
      <w:rFonts w:ascii="Wingdings" w:hAnsi="Wingdings" w:cs="Wingdings" w:hint="default"/>
    </w:rPr>
  </w:style>
  <w:style w:type="character" w:customStyle="1" w:styleId="WW8Num12z0">
    <w:name w:val="WW8Num12z0"/>
    <w:rsid w:val="00964C9A"/>
  </w:style>
  <w:style w:type="character" w:customStyle="1" w:styleId="WW8Num12z1">
    <w:name w:val="WW8Num12z1"/>
    <w:rsid w:val="00964C9A"/>
  </w:style>
  <w:style w:type="character" w:customStyle="1" w:styleId="WW8Num12z2">
    <w:name w:val="WW8Num12z2"/>
    <w:rsid w:val="00964C9A"/>
  </w:style>
  <w:style w:type="character" w:customStyle="1" w:styleId="WW8Num12z3">
    <w:name w:val="WW8Num12z3"/>
    <w:rsid w:val="00964C9A"/>
  </w:style>
  <w:style w:type="character" w:customStyle="1" w:styleId="WW8Num12z4">
    <w:name w:val="WW8Num12z4"/>
    <w:rsid w:val="00964C9A"/>
  </w:style>
  <w:style w:type="character" w:customStyle="1" w:styleId="WW8Num12z5">
    <w:name w:val="WW8Num12z5"/>
    <w:rsid w:val="00964C9A"/>
  </w:style>
  <w:style w:type="character" w:customStyle="1" w:styleId="WW8Num12z6">
    <w:name w:val="WW8Num12z6"/>
    <w:rsid w:val="00964C9A"/>
  </w:style>
  <w:style w:type="character" w:customStyle="1" w:styleId="WW8Num12z7">
    <w:name w:val="WW8Num12z7"/>
    <w:rsid w:val="00964C9A"/>
  </w:style>
  <w:style w:type="character" w:customStyle="1" w:styleId="WW8Num12z8">
    <w:name w:val="WW8Num12z8"/>
    <w:rsid w:val="00964C9A"/>
  </w:style>
  <w:style w:type="character" w:customStyle="1" w:styleId="WW8Num13z0">
    <w:name w:val="WW8Num13z0"/>
    <w:rsid w:val="00964C9A"/>
    <w:rPr>
      <w:rFonts w:hint="default"/>
    </w:rPr>
  </w:style>
  <w:style w:type="character" w:customStyle="1" w:styleId="WW8Num13z1">
    <w:name w:val="WW8Num13z1"/>
    <w:rsid w:val="00964C9A"/>
  </w:style>
  <w:style w:type="character" w:customStyle="1" w:styleId="WW8Num13z2">
    <w:name w:val="WW8Num13z2"/>
    <w:rsid w:val="00964C9A"/>
  </w:style>
  <w:style w:type="character" w:customStyle="1" w:styleId="WW8Num13z3">
    <w:name w:val="WW8Num13z3"/>
    <w:rsid w:val="00964C9A"/>
  </w:style>
  <w:style w:type="character" w:customStyle="1" w:styleId="WW8Num13z4">
    <w:name w:val="WW8Num13z4"/>
    <w:rsid w:val="00964C9A"/>
  </w:style>
  <w:style w:type="character" w:customStyle="1" w:styleId="WW8Num13z5">
    <w:name w:val="WW8Num13z5"/>
    <w:rsid w:val="00964C9A"/>
  </w:style>
  <w:style w:type="character" w:customStyle="1" w:styleId="WW8Num13z6">
    <w:name w:val="WW8Num13z6"/>
    <w:rsid w:val="00964C9A"/>
  </w:style>
  <w:style w:type="character" w:customStyle="1" w:styleId="WW8Num13z7">
    <w:name w:val="WW8Num13z7"/>
    <w:rsid w:val="00964C9A"/>
  </w:style>
  <w:style w:type="character" w:customStyle="1" w:styleId="WW8Num13z8">
    <w:name w:val="WW8Num13z8"/>
    <w:rsid w:val="00964C9A"/>
  </w:style>
  <w:style w:type="character" w:customStyle="1" w:styleId="WW8Num14z0">
    <w:name w:val="WW8Num14z0"/>
    <w:rsid w:val="00964C9A"/>
    <w:rPr>
      <w:rFonts w:ascii="Symbol" w:hAnsi="Symbol" w:cs="Symbol" w:hint="default"/>
    </w:rPr>
  </w:style>
  <w:style w:type="character" w:customStyle="1" w:styleId="WW8Num14z1">
    <w:name w:val="WW8Num14z1"/>
    <w:rsid w:val="00964C9A"/>
    <w:rPr>
      <w:rFonts w:ascii="Courier New" w:hAnsi="Courier New" w:cs="Courier New" w:hint="default"/>
    </w:rPr>
  </w:style>
  <w:style w:type="character" w:customStyle="1" w:styleId="WW8Num14z2">
    <w:name w:val="WW8Num14z2"/>
    <w:rsid w:val="00964C9A"/>
    <w:rPr>
      <w:rFonts w:ascii="Wingdings" w:hAnsi="Wingdings" w:cs="Wingdings" w:hint="default"/>
    </w:rPr>
  </w:style>
  <w:style w:type="character" w:customStyle="1" w:styleId="WW8Num15z0">
    <w:name w:val="WW8Num15z0"/>
    <w:rsid w:val="00964C9A"/>
    <w:rPr>
      <w:rFonts w:ascii="Wingdings" w:hAnsi="Wingdings" w:cs="Wingdings" w:hint="default"/>
    </w:rPr>
  </w:style>
  <w:style w:type="character" w:customStyle="1" w:styleId="WW8Num15z1">
    <w:name w:val="WW8Num15z1"/>
    <w:rsid w:val="00964C9A"/>
    <w:rPr>
      <w:rFonts w:ascii="Courier New" w:hAnsi="Courier New" w:cs="Courier New" w:hint="default"/>
    </w:rPr>
  </w:style>
  <w:style w:type="character" w:customStyle="1" w:styleId="WW8Num15z3">
    <w:name w:val="WW8Num15z3"/>
    <w:rsid w:val="00964C9A"/>
    <w:rPr>
      <w:rFonts w:ascii="Symbol" w:hAnsi="Symbol" w:cs="Symbol" w:hint="default"/>
    </w:rPr>
  </w:style>
  <w:style w:type="character" w:customStyle="1" w:styleId="WW8Num16z0">
    <w:name w:val="WW8Num16z0"/>
    <w:rsid w:val="00964C9A"/>
    <w:rPr>
      <w:rFonts w:ascii="Symbol" w:hAnsi="Symbol" w:cs="Symbol" w:hint="default"/>
    </w:rPr>
  </w:style>
  <w:style w:type="character" w:customStyle="1" w:styleId="WW8Num16z1">
    <w:name w:val="WW8Num16z1"/>
    <w:rsid w:val="00964C9A"/>
    <w:rPr>
      <w:rFonts w:ascii="Courier New" w:hAnsi="Courier New" w:cs="Courier New" w:hint="default"/>
    </w:rPr>
  </w:style>
  <w:style w:type="character" w:customStyle="1" w:styleId="WW8Num16z2">
    <w:name w:val="WW8Num16z2"/>
    <w:rsid w:val="00964C9A"/>
    <w:rPr>
      <w:rFonts w:ascii="Wingdings" w:hAnsi="Wingdings" w:cs="Wingdings" w:hint="default"/>
    </w:rPr>
  </w:style>
  <w:style w:type="character" w:customStyle="1" w:styleId="WW8Num17z0">
    <w:name w:val="WW8Num17z0"/>
    <w:rsid w:val="00964C9A"/>
    <w:rPr>
      <w:rFonts w:ascii="Symbol" w:hAnsi="Symbol" w:cs="Symbol" w:hint="default"/>
    </w:rPr>
  </w:style>
  <w:style w:type="character" w:customStyle="1" w:styleId="WW8Num17z1">
    <w:name w:val="WW8Num17z1"/>
    <w:rsid w:val="00964C9A"/>
    <w:rPr>
      <w:rFonts w:ascii="Courier New" w:hAnsi="Courier New" w:cs="Courier New" w:hint="default"/>
    </w:rPr>
  </w:style>
  <w:style w:type="character" w:customStyle="1" w:styleId="WW8Num17z2">
    <w:name w:val="WW8Num17z2"/>
    <w:rsid w:val="00964C9A"/>
    <w:rPr>
      <w:rFonts w:ascii="Wingdings" w:hAnsi="Wingdings" w:cs="Wingdings" w:hint="default"/>
    </w:rPr>
  </w:style>
  <w:style w:type="character" w:customStyle="1" w:styleId="WW8Num18z0">
    <w:name w:val="WW8Num18z0"/>
    <w:rsid w:val="00964C9A"/>
    <w:rPr>
      <w:rFonts w:ascii="Wingdings" w:hAnsi="Wingdings" w:cs="Wingdings" w:hint="default"/>
    </w:rPr>
  </w:style>
  <w:style w:type="character" w:customStyle="1" w:styleId="WW8Num18z1">
    <w:name w:val="WW8Num18z1"/>
    <w:rsid w:val="00964C9A"/>
    <w:rPr>
      <w:rFonts w:ascii="Courier New" w:hAnsi="Courier New" w:cs="Courier New" w:hint="default"/>
    </w:rPr>
  </w:style>
  <w:style w:type="character" w:customStyle="1" w:styleId="WW8Num18z3">
    <w:name w:val="WW8Num18z3"/>
    <w:rsid w:val="00964C9A"/>
    <w:rPr>
      <w:rFonts w:ascii="Symbol" w:hAnsi="Symbol" w:cs="Symbol" w:hint="default"/>
    </w:rPr>
  </w:style>
  <w:style w:type="character" w:customStyle="1" w:styleId="WW8Num19z0">
    <w:name w:val="WW8Num19z0"/>
    <w:rsid w:val="00964C9A"/>
    <w:rPr>
      <w:rFonts w:hint="default"/>
    </w:rPr>
  </w:style>
  <w:style w:type="character" w:customStyle="1" w:styleId="WW8Num19z1">
    <w:name w:val="WW8Num19z1"/>
    <w:rsid w:val="00964C9A"/>
  </w:style>
  <w:style w:type="character" w:customStyle="1" w:styleId="WW8Num19z2">
    <w:name w:val="WW8Num19z2"/>
    <w:rsid w:val="00964C9A"/>
  </w:style>
  <w:style w:type="character" w:customStyle="1" w:styleId="WW8Num19z3">
    <w:name w:val="WW8Num19z3"/>
    <w:rsid w:val="00964C9A"/>
  </w:style>
  <w:style w:type="character" w:customStyle="1" w:styleId="WW8Num19z4">
    <w:name w:val="WW8Num19z4"/>
    <w:rsid w:val="00964C9A"/>
  </w:style>
  <w:style w:type="character" w:customStyle="1" w:styleId="WW8Num19z5">
    <w:name w:val="WW8Num19z5"/>
    <w:rsid w:val="00964C9A"/>
  </w:style>
  <w:style w:type="character" w:customStyle="1" w:styleId="WW8Num19z6">
    <w:name w:val="WW8Num19z6"/>
    <w:rsid w:val="00964C9A"/>
  </w:style>
  <w:style w:type="character" w:customStyle="1" w:styleId="WW8Num19z7">
    <w:name w:val="WW8Num19z7"/>
    <w:rsid w:val="00964C9A"/>
  </w:style>
  <w:style w:type="character" w:customStyle="1" w:styleId="WW8Num19z8">
    <w:name w:val="WW8Num19z8"/>
    <w:rsid w:val="00964C9A"/>
  </w:style>
  <w:style w:type="character" w:customStyle="1" w:styleId="WW8Num20z0">
    <w:name w:val="WW8Num20z0"/>
    <w:rsid w:val="00964C9A"/>
  </w:style>
  <w:style w:type="character" w:customStyle="1" w:styleId="WW8Num21z0">
    <w:name w:val="WW8Num21z0"/>
    <w:rsid w:val="00964C9A"/>
    <w:rPr>
      <w:rFonts w:ascii="Symbol" w:hAnsi="Symbol" w:cs="Symbol" w:hint="default"/>
    </w:rPr>
  </w:style>
  <w:style w:type="character" w:customStyle="1" w:styleId="WW8Num21z1">
    <w:name w:val="WW8Num21z1"/>
    <w:rsid w:val="00964C9A"/>
    <w:rPr>
      <w:rFonts w:ascii="Courier New" w:hAnsi="Courier New" w:cs="Courier New" w:hint="default"/>
    </w:rPr>
  </w:style>
  <w:style w:type="character" w:customStyle="1" w:styleId="WW8Num21z2">
    <w:name w:val="WW8Num21z2"/>
    <w:rsid w:val="00964C9A"/>
    <w:rPr>
      <w:rFonts w:ascii="Wingdings" w:hAnsi="Wingdings" w:cs="Wingdings" w:hint="default"/>
    </w:rPr>
  </w:style>
  <w:style w:type="character" w:customStyle="1" w:styleId="WW8Num22z0">
    <w:name w:val="WW8Num22z0"/>
    <w:rsid w:val="00964C9A"/>
    <w:rPr>
      <w:rFonts w:ascii="Arial" w:eastAsia="Batang" w:hAnsi="Arial" w:cs="Arial"/>
      <w:color w:val="FF0000"/>
    </w:rPr>
  </w:style>
  <w:style w:type="character" w:customStyle="1" w:styleId="WW8Num23z0">
    <w:name w:val="WW8Num23z0"/>
    <w:rsid w:val="00964C9A"/>
    <w:rPr>
      <w:rFonts w:ascii="Symbol" w:hAnsi="Symbol" w:cs="Symbol" w:hint="default"/>
    </w:rPr>
  </w:style>
  <w:style w:type="character" w:customStyle="1" w:styleId="WW8Num23z1">
    <w:name w:val="WW8Num23z1"/>
    <w:rsid w:val="00964C9A"/>
    <w:rPr>
      <w:rFonts w:ascii="Courier New" w:hAnsi="Courier New" w:cs="Courier New" w:hint="default"/>
    </w:rPr>
  </w:style>
  <w:style w:type="character" w:customStyle="1" w:styleId="WW8Num23z2">
    <w:name w:val="WW8Num23z2"/>
    <w:rsid w:val="00964C9A"/>
    <w:rPr>
      <w:rFonts w:ascii="Wingdings" w:hAnsi="Wingdings" w:cs="Wingdings" w:hint="default"/>
    </w:rPr>
  </w:style>
  <w:style w:type="character" w:customStyle="1" w:styleId="Fuentedeprrafopredeter1">
    <w:name w:val="Fuente de párrafo predeter.1"/>
    <w:rsid w:val="00964C9A"/>
  </w:style>
  <w:style w:type="character" w:styleId="Nmerodepgina">
    <w:name w:val="page number"/>
    <w:basedOn w:val="Fuentedeprrafopredeter1"/>
    <w:rsid w:val="00964C9A"/>
  </w:style>
  <w:style w:type="character" w:styleId="Hipervnculo">
    <w:name w:val="Hyperlink"/>
    <w:rsid w:val="00964C9A"/>
    <w:rPr>
      <w:color w:val="0000FF"/>
      <w:u w:val="single"/>
    </w:rPr>
  </w:style>
  <w:style w:type="character" w:customStyle="1" w:styleId="Ttulo4Car">
    <w:name w:val="Título 4 Car"/>
    <w:rsid w:val="00964C9A"/>
    <w:rPr>
      <w:rFonts w:ascii="Calibri" w:eastAsia="Times New Roman" w:hAnsi="Calibri" w:cs="Times New Roman"/>
      <w:b/>
      <w:bCs/>
      <w:sz w:val="28"/>
      <w:szCs w:val="28"/>
    </w:rPr>
  </w:style>
  <w:style w:type="character" w:styleId="Hipervnculovisitado">
    <w:name w:val="FollowedHyperlink"/>
    <w:rsid w:val="00964C9A"/>
    <w:rPr>
      <w:color w:val="800080"/>
      <w:u w:val="single"/>
    </w:rPr>
  </w:style>
  <w:style w:type="character" w:customStyle="1" w:styleId="SangradetextonormalCar">
    <w:name w:val="Sangría de texto normal Car"/>
    <w:basedOn w:val="Fuentedeprrafopredeter1"/>
    <w:rsid w:val="00964C9A"/>
    <w:rPr>
      <w:rFonts w:ascii="Arial" w:hAnsi="Arial" w:cs="Arial"/>
      <w:color w:val="000000"/>
      <w:sz w:val="22"/>
      <w:szCs w:val="24"/>
    </w:rPr>
  </w:style>
  <w:style w:type="character" w:customStyle="1" w:styleId="EncabezadoCar">
    <w:name w:val="Encabezado Car"/>
    <w:basedOn w:val="Fuentedeprrafopredeter1"/>
    <w:rsid w:val="00964C9A"/>
    <w:rPr>
      <w:rFonts w:ascii="Arial" w:hAnsi="Arial" w:cs="Arial"/>
      <w:sz w:val="24"/>
      <w:szCs w:val="24"/>
    </w:rPr>
  </w:style>
  <w:style w:type="paragraph" w:customStyle="1" w:styleId="Ttulo10">
    <w:name w:val="Título1"/>
    <w:basedOn w:val="Normal"/>
    <w:next w:val="Textoindependiente"/>
    <w:rsid w:val="00964C9A"/>
    <w:pPr>
      <w:jc w:val="center"/>
    </w:pPr>
    <w:rPr>
      <w:b/>
      <w:bCs/>
    </w:rPr>
  </w:style>
  <w:style w:type="paragraph" w:styleId="Textoindependiente">
    <w:name w:val="Body Text"/>
    <w:basedOn w:val="Normal"/>
    <w:rsid w:val="00964C9A"/>
    <w:pPr>
      <w:jc w:val="both"/>
    </w:pPr>
    <w:rPr>
      <w:sz w:val="22"/>
      <w:szCs w:val="22"/>
      <w:lang w:val="es-ES_tradnl"/>
    </w:rPr>
  </w:style>
  <w:style w:type="paragraph" w:styleId="Lista">
    <w:name w:val="List"/>
    <w:basedOn w:val="Textoindependiente"/>
    <w:rsid w:val="00964C9A"/>
  </w:style>
  <w:style w:type="paragraph" w:styleId="Epgrafe">
    <w:name w:val="caption"/>
    <w:basedOn w:val="Normal"/>
    <w:qFormat/>
    <w:rsid w:val="00964C9A"/>
    <w:pPr>
      <w:suppressLineNumbers/>
      <w:spacing w:before="120" w:after="120"/>
    </w:pPr>
    <w:rPr>
      <w:i/>
      <w:iCs/>
    </w:rPr>
  </w:style>
  <w:style w:type="paragraph" w:customStyle="1" w:styleId="ndice">
    <w:name w:val="Índice"/>
    <w:basedOn w:val="Normal"/>
    <w:rsid w:val="00964C9A"/>
    <w:pPr>
      <w:suppressLineNumbers/>
    </w:pPr>
  </w:style>
  <w:style w:type="paragraph" w:styleId="Textonotapie">
    <w:name w:val="footnote text"/>
    <w:basedOn w:val="Normal"/>
    <w:rsid w:val="00964C9A"/>
    <w:rPr>
      <w:sz w:val="22"/>
      <w:szCs w:val="22"/>
    </w:rPr>
  </w:style>
  <w:style w:type="paragraph" w:customStyle="1" w:styleId="Cabeceraypie">
    <w:name w:val="Cabecera y pie"/>
    <w:basedOn w:val="Normal"/>
    <w:rsid w:val="00964C9A"/>
    <w:pPr>
      <w:suppressLineNumbers/>
      <w:tabs>
        <w:tab w:val="center" w:pos="4819"/>
        <w:tab w:val="right" w:pos="9638"/>
      </w:tabs>
    </w:pPr>
  </w:style>
  <w:style w:type="paragraph" w:styleId="Encabezado">
    <w:name w:val="header"/>
    <w:basedOn w:val="Normal"/>
    <w:rsid w:val="00964C9A"/>
  </w:style>
  <w:style w:type="paragraph" w:styleId="Piedepgina">
    <w:name w:val="footer"/>
    <w:basedOn w:val="Normal"/>
    <w:rsid w:val="00964C9A"/>
  </w:style>
  <w:style w:type="paragraph" w:customStyle="1" w:styleId="FaxNumber">
    <w:name w:val="FaxNumber"/>
    <w:basedOn w:val="Normal"/>
    <w:rsid w:val="00964C9A"/>
  </w:style>
  <w:style w:type="paragraph" w:customStyle="1" w:styleId="FaxVoice">
    <w:name w:val="FaxVoice"/>
    <w:basedOn w:val="Normal"/>
    <w:rsid w:val="00964C9A"/>
  </w:style>
  <w:style w:type="paragraph" w:customStyle="1" w:styleId="FaxDepartment">
    <w:name w:val="FaxDepartment"/>
    <w:basedOn w:val="Normal"/>
    <w:rsid w:val="00964C9A"/>
  </w:style>
  <w:style w:type="paragraph" w:customStyle="1" w:styleId="FaxRecFirstName">
    <w:name w:val="FaxRecFirstName"/>
    <w:basedOn w:val="Normal"/>
    <w:rsid w:val="00964C9A"/>
  </w:style>
  <w:style w:type="paragraph" w:customStyle="1" w:styleId="FaxCompany">
    <w:name w:val="FaxCompany"/>
    <w:basedOn w:val="Normal"/>
    <w:rsid w:val="00964C9A"/>
  </w:style>
  <w:style w:type="paragraph" w:customStyle="1" w:styleId="FaxSubject">
    <w:name w:val="FaxSubject"/>
    <w:basedOn w:val="Normal"/>
    <w:rsid w:val="00964C9A"/>
  </w:style>
  <w:style w:type="paragraph" w:customStyle="1" w:styleId="FaxRecLastName">
    <w:name w:val="FaxRecLastName"/>
    <w:basedOn w:val="Normal"/>
    <w:rsid w:val="00964C9A"/>
  </w:style>
  <w:style w:type="paragraph" w:customStyle="1" w:styleId="Textoindependiente21">
    <w:name w:val="Texto independiente 21"/>
    <w:basedOn w:val="Normal"/>
    <w:rsid w:val="00964C9A"/>
    <w:pPr>
      <w:spacing w:line="360" w:lineRule="auto"/>
      <w:jc w:val="both"/>
    </w:pPr>
    <w:rPr>
      <w:sz w:val="20"/>
      <w:szCs w:val="20"/>
    </w:rPr>
  </w:style>
  <w:style w:type="paragraph" w:customStyle="1" w:styleId="Textoindependiente31">
    <w:name w:val="Texto independiente 31"/>
    <w:basedOn w:val="Normal"/>
    <w:rsid w:val="00964C9A"/>
    <w:pPr>
      <w:jc w:val="both"/>
    </w:pPr>
    <w:rPr>
      <w:b/>
      <w:bCs/>
      <w:u w:val="single"/>
    </w:rPr>
  </w:style>
  <w:style w:type="paragraph" w:customStyle="1" w:styleId="Sangra2detindependiente1">
    <w:name w:val="Sangría 2 de t. independiente1"/>
    <w:basedOn w:val="Normal"/>
    <w:rsid w:val="00964C9A"/>
    <w:pPr>
      <w:ind w:left="567"/>
      <w:jc w:val="both"/>
    </w:pPr>
    <w:rPr>
      <w:b/>
      <w:bCs/>
      <w:i/>
      <w:iCs/>
      <w:sz w:val="20"/>
      <w:szCs w:val="20"/>
    </w:rPr>
  </w:style>
  <w:style w:type="paragraph" w:customStyle="1" w:styleId="Sangra3detindependiente1">
    <w:name w:val="Sangría 3 de t. independiente1"/>
    <w:basedOn w:val="Normal"/>
    <w:rsid w:val="00964C9A"/>
    <w:pPr>
      <w:ind w:left="567"/>
      <w:jc w:val="both"/>
    </w:pPr>
    <w:rPr>
      <w:sz w:val="20"/>
      <w:szCs w:val="20"/>
    </w:rPr>
  </w:style>
  <w:style w:type="paragraph" w:styleId="Textodeglobo">
    <w:name w:val="Balloon Text"/>
    <w:basedOn w:val="Normal"/>
    <w:rsid w:val="00964C9A"/>
    <w:rPr>
      <w:rFonts w:ascii="Tahoma" w:hAnsi="Tahoma" w:cs="Tahoma"/>
      <w:sz w:val="16"/>
      <w:szCs w:val="16"/>
    </w:rPr>
  </w:style>
  <w:style w:type="paragraph" w:styleId="Sangradetextonormal">
    <w:name w:val="Body Text Indent"/>
    <w:basedOn w:val="Normal"/>
    <w:rsid w:val="00964C9A"/>
    <w:pPr>
      <w:ind w:left="1080"/>
      <w:jc w:val="both"/>
    </w:pPr>
    <w:rPr>
      <w:color w:val="000000"/>
      <w:sz w:val="22"/>
    </w:rPr>
  </w:style>
  <w:style w:type="paragraph" w:customStyle="1" w:styleId="aclaraciones-western">
    <w:name w:val="aclaraciones-western"/>
    <w:basedOn w:val="Normal"/>
    <w:rsid w:val="00964C9A"/>
    <w:pPr>
      <w:spacing w:before="280"/>
    </w:pPr>
    <w:rPr>
      <w:rFonts w:ascii="Times New Roman" w:hAnsi="Times New Roman" w:cs="Times New Roman"/>
      <w:b/>
      <w:bCs/>
      <w:i/>
      <w:iCs/>
    </w:rPr>
  </w:style>
  <w:style w:type="paragraph" w:styleId="Prrafodelista">
    <w:name w:val="List Paragraph"/>
    <w:basedOn w:val="Normal"/>
    <w:uiPriority w:val="34"/>
    <w:qFormat/>
    <w:rsid w:val="00964C9A"/>
    <w:pPr>
      <w:ind w:left="720"/>
      <w:contextualSpacing/>
    </w:pPr>
  </w:style>
  <w:style w:type="paragraph" w:styleId="Listaconvietas2">
    <w:name w:val="List Bullet 2"/>
    <w:basedOn w:val="Normal"/>
    <w:rsid w:val="00964C9A"/>
    <w:pPr>
      <w:ind w:left="566" w:hanging="283"/>
    </w:pPr>
    <w:rPr>
      <w:rFonts w:ascii="Courier New" w:hAnsi="Courier New" w:cs="Times New Roman"/>
      <w:szCs w:val="20"/>
    </w:rPr>
  </w:style>
  <w:style w:type="paragraph" w:customStyle="1" w:styleId="Default">
    <w:name w:val="Default"/>
    <w:rsid w:val="00964C9A"/>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964C9A"/>
  </w:style>
</w:styles>
</file>

<file path=word/webSettings.xml><?xml version="1.0" encoding="utf-8"?>
<w:webSettings xmlns:r="http://schemas.openxmlformats.org/officeDocument/2006/relationships" xmlns:w="http://schemas.openxmlformats.org/wordprocessingml/2006/main">
  <w:divs>
    <w:div w:id="794640977">
      <w:bodyDiv w:val="1"/>
      <w:marLeft w:val="0"/>
      <w:marRight w:val="0"/>
      <w:marTop w:val="0"/>
      <w:marBottom w:val="0"/>
      <w:divBdr>
        <w:top w:val="none" w:sz="0" w:space="0" w:color="auto"/>
        <w:left w:val="none" w:sz="0" w:space="0" w:color="auto"/>
        <w:bottom w:val="none" w:sz="0" w:space="0" w:color="auto"/>
        <w:right w:val="none" w:sz="0" w:space="0" w:color="auto"/>
      </w:divBdr>
    </w:div>
    <w:div w:id="8538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2497</Words>
  <Characters>13737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16202</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amrodriguez</cp:lastModifiedBy>
  <cp:revision>3</cp:revision>
  <cp:lastPrinted>2021-10-19T14:32:00Z</cp:lastPrinted>
  <dcterms:created xsi:type="dcterms:W3CDTF">2021-10-20T15:03:00Z</dcterms:created>
  <dcterms:modified xsi:type="dcterms:W3CDTF">2021-10-20T15:17:00Z</dcterms:modified>
</cp:coreProperties>
</file>