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PODER JUDICIAL</w:t>
      </w: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DEPARTAMENTO DE ADQUISICIONES</w:t>
      </w:r>
    </w:p>
    <w:p w:rsidR="00DB1F51" w:rsidRPr="00C85E0F" w:rsidRDefault="004E236F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LICITACION ABREVIADA N°</w:t>
      </w:r>
      <w:r w:rsidR="009D6472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21 </w:t>
      </w:r>
      <w:r w:rsidR="00A43975">
        <w:rPr>
          <w:rFonts w:eastAsia="Arial" w:cs="Times New Roman"/>
          <w:b/>
          <w:kern w:val="1"/>
          <w:sz w:val="22"/>
          <w:szCs w:val="22"/>
          <w:lang w:eastAsia="hi-IN" w:bidi="hi-IN"/>
        </w:rPr>
        <w:t>/</w:t>
      </w:r>
      <w:r w:rsidR="009D6472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  <w:r w:rsidR="00A43975">
        <w:rPr>
          <w:rFonts w:eastAsia="Arial" w:cs="Times New Roman"/>
          <w:b/>
          <w:kern w:val="1"/>
          <w:sz w:val="22"/>
          <w:szCs w:val="22"/>
          <w:lang w:eastAsia="hi-IN" w:bidi="hi-IN"/>
        </w:rPr>
        <w:t>2021</w:t>
      </w:r>
    </w:p>
    <w:p w:rsidR="00DB1F51" w:rsidRPr="00C85E0F" w:rsidRDefault="00DB1F51" w:rsidP="00261B4C">
      <w:pPr>
        <w:widowControl/>
        <w:tabs>
          <w:tab w:val="left" w:pos="810"/>
        </w:tabs>
        <w:autoSpaceDE/>
        <w:spacing w:line="260" w:lineRule="exact"/>
        <w:ind w:left="360"/>
        <w:jc w:val="center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Inciso 16</w:t>
      </w:r>
    </w:p>
    <w:p w:rsidR="00DB1F51" w:rsidRPr="00C85E0F" w:rsidRDefault="00DB1F51" w:rsidP="008D377B">
      <w:pPr>
        <w:widowControl/>
        <w:tabs>
          <w:tab w:val="left" w:pos="810"/>
        </w:tabs>
        <w:autoSpaceDE/>
        <w:spacing w:line="260" w:lineRule="exact"/>
        <w:ind w:left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A43975" w:rsidRPr="00F90F98" w:rsidRDefault="00A43975" w:rsidP="00A43975">
      <w:pPr>
        <w:widowControl/>
        <w:numPr>
          <w:ilvl w:val="0"/>
          <w:numId w:val="23"/>
        </w:numPr>
        <w:tabs>
          <w:tab w:val="left" w:pos="0"/>
        </w:tabs>
        <w:suppressAutoHyphens w:val="0"/>
        <w:autoSpaceDE/>
        <w:spacing w:after="200" w:line="360" w:lineRule="auto"/>
        <w:ind w:left="432" w:right="680" w:hanging="432"/>
        <w:jc w:val="both"/>
        <w:rPr>
          <w:b/>
          <w:sz w:val="20"/>
          <w:szCs w:val="20"/>
          <w:lang w:val="es-UY" w:eastAsia="es-UY" w:bidi="ar-SA"/>
        </w:rPr>
      </w:pPr>
      <w:r w:rsidRPr="00F90F98">
        <w:rPr>
          <w:b/>
          <w:sz w:val="20"/>
          <w:szCs w:val="20"/>
          <w:lang w:val="es-UY" w:eastAsia="es-UY" w:bidi="ar-SA"/>
        </w:rPr>
        <w:t>Costo del Pliego: sin costo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 xml:space="preserve">El presente llamado se regirá por lo establecido en  las siguientes disposiciones: 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>T.O.C.A.F. aprobado por Decreto N° 150/012 de 11 de mayo de 2012,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>Decreto Nº 155/013,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>Acordada Nº 7400 de 27 de junio de 2000,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>Decreto Nº 131/2014: Pliego Único de Bases y Condiciones Generales para Contratos de Suministros y Servicios No Personales,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>Ley Nº 19.889 de 9 de julio de 2020.</w:t>
      </w:r>
    </w:p>
    <w:p w:rsidR="00A43975" w:rsidRPr="00F90F98" w:rsidRDefault="00A43975" w:rsidP="00A43975">
      <w:pPr>
        <w:widowControl/>
        <w:numPr>
          <w:ilvl w:val="0"/>
          <w:numId w:val="16"/>
        </w:numPr>
        <w:autoSpaceDE/>
        <w:spacing w:line="260" w:lineRule="exact"/>
        <w:jc w:val="both"/>
        <w:rPr>
          <w:rFonts w:eastAsia="Arial" w:cs="Times New Roman"/>
          <w:kern w:val="1"/>
          <w:sz w:val="20"/>
          <w:szCs w:val="20"/>
          <w:lang w:eastAsia="hi-IN" w:bidi="hi-IN"/>
        </w:rPr>
      </w:pPr>
      <w:r w:rsidRPr="00F90F98">
        <w:rPr>
          <w:rFonts w:eastAsia="Arial" w:cs="Times New Roman"/>
          <w:kern w:val="1"/>
          <w:sz w:val="20"/>
          <w:szCs w:val="20"/>
          <w:lang w:eastAsia="hi-IN" w:bidi="hi-IN"/>
        </w:rPr>
        <w:t>Leyes, decretos y resoluciones vigentes a la fecha de aperturas de la licitación, en tanto fueren aplicables.</w:t>
      </w:r>
    </w:p>
    <w:p w:rsidR="004973E2" w:rsidRPr="00A43975" w:rsidRDefault="004973E2" w:rsidP="00F90F98">
      <w:pPr>
        <w:widowControl/>
        <w:autoSpaceDE/>
        <w:spacing w:line="260" w:lineRule="exact"/>
        <w:ind w:left="106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1.- OBJETO DEL CONTRATO Y CARACTERISTICAS ESPECIALES</w:t>
      </w:r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9A09A6" w:rsidP="006532C1">
      <w:pPr>
        <w:widowControl/>
        <w:autoSpaceDE/>
        <w:ind w:left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1.1.- </w:t>
      </w:r>
      <w:r w:rsidR="00DB1F51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Contratación de </w:t>
      </w:r>
      <w:r w:rsidR="004E236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Servicios 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Médicos</w:t>
      </w:r>
      <w:r w:rsidR="006F5FC3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, para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la realización de </w:t>
      </w:r>
      <w:r w:rsidR="00821931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 hasta 200 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dictámenes</w:t>
      </w:r>
      <w:r w:rsidR="00821931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anuales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280E2E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para el ejercicio 2022, 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conforme al artículo 12 de la ley 16104</w:t>
      </w:r>
      <w:r w:rsidR="00821931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en la redacción dada por el </w:t>
      </w:r>
      <w:r w:rsidR="00F25658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artículo 32</w:t>
      </w:r>
      <w:r w:rsidR="00821931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de la ley19924, a los efectos de determinar la pertinencia o no del </w:t>
      </w:r>
      <w:r w:rsidR="00280E2E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envío</w:t>
      </w:r>
      <w:r w:rsidR="00821931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 al funcionario a Junta de Médica de ASSE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, realizados por un profesional médico </w:t>
      </w:r>
      <w:r w:rsidR="00821931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general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.</w:t>
      </w:r>
    </w:p>
    <w:p w:rsidR="004E236F" w:rsidRPr="00C85E0F" w:rsidRDefault="004E236F" w:rsidP="006532C1">
      <w:pPr>
        <w:widowControl/>
        <w:autoSpaceDE/>
        <w:ind w:left="106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9A09A6" w:rsidRPr="00F25658" w:rsidRDefault="00DB1F51" w:rsidP="006532C1">
      <w:pPr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F25658">
        <w:rPr>
          <w:rFonts w:eastAsia="Arial" w:cs="Times New Roman"/>
          <w:kern w:val="1"/>
          <w:sz w:val="22"/>
          <w:szCs w:val="22"/>
          <w:lang w:eastAsia="hi-IN" w:bidi="hi-IN"/>
        </w:rPr>
        <w:t>La prestación del mismo se verificará</w:t>
      </w:r>
      <w:r w:rsidR="00B15CCC" w:rsidRPr="00F25658">
        <w:rPr>
          <w:rFonts w:eastAsia="Arial" w:cs="Times New Roman"/>
          <w:kern w:val="1"/>
          <w:sz w:val="22"/>
          <w:szCs w:val="22"/>
          <w:lang w:eastAsia="hi-IN" w:bidi="hi-IN"/>
        </w:rPr>
        <w:t xml:space="preserve"> en los funcionarios del Poder Judicial del</w:t>
      </w:r>
      <w:r w:rsidRPr="00F25658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Departamento de Mont</w:t>
      </w:r>
      <w:r w:rsidR="004E236F" w:rsidRPr="00F25658">
        <w:rPr>
          <w:rFonts w:eastAsia="Arial" w:cs="Times New Roman"/>
          <w:kern w:val="1"/>
          <w:sz w:val="22"/>
          <w:szCs w:val="22"/>
          <w:lang w:eastAsia="hi-IN" w:bidi="hi-IN"/>
        </w:rPr>
        <w:t xml:space="preserve">evideo </w:t>
      </w:r>
      <w:r w:rsidR="009A09A6" w:rsidRPr="00F25658">
        <w:rPr>
          <w:rFonts w:eastAsia="Arial" w:cs="Times New Roman"/>
          <w:kern w:val="1"/>
          <w:sz w:val="22"/>
          <w:szCs w:val="22"/>
          <w:lang w:eastAsia="hi-IN" w:bidi="hi-IN"/>
        </w:rPr>
        <w:t>y zona  metropolitana</w:t>
      </w:r>
      <w:r w:rsidR="00B15CCC" w:rsidRPr="00F25658">
        <w:rPr>
          <w:rFonts w:eastAsia="Arial" w:cs="Times New Roman"/>
          <w:kern w:val="1"/>
          <w:sz w:val="22"/>
          <w:szCs w:val="22"/>
          <w:lang w:eastAsia="hi-IN" w:bidi="hi-IN"/>
        </w:rPr>
        <w:t xml:space="preserve"> (hasta 50 Km de la ciudad de Montevideo, Ciudad de la Costa, Pando, Las Piedras, Ciudad del Plata, </w:t>
      </w:r>
      <w:proofErr w:type="spellStart"/>
      <w:r w:rsidR="00B15CCC" w:rsidRPr="00F25658">
        <w:rPr>
          <w:rFonts w:eastAsia="Arial" w:cs="Times New Roman"/>
          <w:kern w:val="1"/>
          <w:sz w:val="22"/>
          <w:szCs w:val="22"/>
          <w:lang w:eastAsia="hi-IN" w:bidi="hi-IN"/>
        </w:rPr>
        <w:t>etc</w:t>
      </w:r>
      <w:proofErr w:type="spellEnd"/>
      <w:r w:rsidR="00F25658">
        <w:rPr>
          <w:rFonts w:eastAsia="Arial" w:cs="Times New Roman"/>
          <w:kern w:val="1"/>
          <w:sz w:val="22"/>
          <w:szCs w:val="22"/>
          <w:lang w:eastAsia="hi-IN" w:bidi="hi-IN"/>
        </w:rPr>
        <w:t>)</w:t>
      </w:r>
      <w:r w:rsidR="00B15CCC" w:rsidRPr="00F25658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9A09A6" w:rsidRPr="00F25658" w:rsidRDefault="009A09A6" w:rsidP="006532C1">
      <w:pPr>
        <w:widowControl/>
        <w:autoSpaceDE/>
        <w:ind w:left="1778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F25658" w:rsidRPr="00F25658" w:rsidRDefault="00B15CCC" w:rsidP="00F25658">
      <w:pPr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2"/>
          <w:sz w:val="22"/>
          <w:szCs w:val="22"/>
          <w:lang w:eastAsia="hi-IN" w:bidi="hi-IN"/>
        </w:rPr>
      </w:pPr>
      <w:r w:rsidRPr="00F25658">
        <w:rPr>
          <w:rFonts w:eastAsia="Arial" w:cs="Times New Roman"/>
          <w:kern w:val="1"/>
          <w:sz w:val="22"/>
          <w:szCs w:val="22"/>
          <w:lang w:eastAsia="hi-IN" w:bidi="hi-IN"/>
        </w:rPr>
        <w:t>Debe de contar con consultorio médico donde se brinde el ser</w:t>
      </w:r>
      <w:r w:rsidR="00CE1673" w:rsidRPr="00F25658">
        <w:rPr>
          <w:rFonts w:eastAsia="Arial" w:cs="Times New Roman"/>
          <w:kern w:val="1"/>
          <w:sz w:val="22"/>
          <w:szCs w:val="22"/>
          <w:lang w:eastAsia="hi-IN" w:bidi="hi-IN"/>
        </w:rPr>
        <w:t xml:space="preserve">vicio contratado para que </w:t>
      </w:r>
      <w:r w:rsidR="00F25658" w:rsidRPr="00F25658">
        <w:rPr>
          <w:rFonts w:eastAsia="Arial" w:cs="Times New Roman"/>
          <w:kern w:val="1"/>
          <w:sz w:val="22"/>
          <w:szCs w:val="22"/>
          <w:lang w:eastAsia="hi-IN" w:bidi="hi-IN"/>
        </w:rPr>
        <w:t>evalúe</w:t>
      </w:r>
      <w:r w:rsidRPr="00F25658">
        <w:rPr>
          <w:rFonts w:eastAsia="Arial" w:cs="Times New Roman"/>
          <w:kern w:val="1"/>
          <w:sz w:val="22"/>
          <w:szCs w:val="22"/>
          <w:lang w:eastAsia="hi-IN" w:bidi="hi-IN"/>
        </w:rPr>
        <w:t xml:space="preserve"> el funcionario</w:t>
      </w:r>
      <w:r w:rsidR="00F25658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F25658" w:rsidRDefault="00F25658" w:rsidP="00F25658">
      <w:pPr>
        <w:widowControl/>
        <w:autoSpaceDE/>
        <w:jc w:val="both"/>
        <w:rPr>
          <w:rFonts w:eastAsia="Arial" w:cs="Times New Roman"/>
          <w:kern w:val="2"/>
          <w:sz w:val="22"/>
          <w:szCs w:val="22"/>
          <w:lang w:eastAsia="hi-IN" w:bidi="hi-IN"/>
        </w:rPr>
      </w:pPr>
    </w:p>
    <w:p w:rsidR="006E7E79" w:rsidRPr="00D31CCC" w:rsidRDefault="006E7E79" w:rsidP="006532C1">
      <w:pPr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1"/>
          <w:sz w:val="22"/>
          <w:szCs w:val="22"/>
          <w:u w:val="single"/>
          <w:lang w:eastAsia="hi-IN" w:bidi="hi-IN"/>
        </w:rPr>
      </w:pPr>
      <w:r w:rsidRPr="00F25658">
        <w:rPr>
          <w:rFonts w:eastAsia="Arial" w:cs="Times New Roman"/>
          <w:kern w:val="2"/>
          <w:sz w:val="22"/>
          <w:szCs w:val="22"/>
          <w:lang w:eastAsia="hi-IN" w:bidi="hi-IN"/>
        </w:rPr>
        <w:t xml:space="preserve">Los dictámenes </w:t>
      </w:r>
      <w:r w:rsidRPr="006E7E79">
        <w:rPr>
          <w:rFonts w:eastAsia="Arial" w:cs="Times New Roman"/>
          <w:kern w:val="2"/>
          <w:sz w:val="22"/>
          <w:szCs w:val="22"/>
          <w:lang w:eastAsia="hi-IN" w:bidi="hi-IN"/>
        </w:rPr>
        <w:t xml:space="preserve">médicos se solicitarán a demanda y necesidad del Poder Judicial, contando el prestador del servicio con un plazo de 5 </w:t>
      </w:r>
      <w:r w:rsidRPr="00D31CCC">
        <w:rPr>
          <w:rFonts w:eastAsia="Arial" w:cs="Times New Roman"/>
          <w:kern w:val="2"/>
          <w:sz w:val="22"/>
          <w:szCs w:val="22"/>
          <w:lang w:eastAsia="hi-IN" w:bidi="hi-IN"/>
        </w:rPr>
        <w:t xml:space="preserve">días hábiles </w:t>
      </w:r>
      <w:r w:rsidR="00F25658" w:rsidRPr="00D31CCC">
        <w:rPr>
          <w:rFonts w:eastAsia="Arial" w:cs="Times New Roman"/>
          <w:kern w:val="2"/>
          <w:sz w:val="22"/>
          <w:szCs w:val="22"/>
          <w:lang w:eastAsia="hi-IN" w:bidi="hi-IN"/>
        </w:rPr>
        <w:t>para realizar</w:t>
      </w:r>
      <w:r w:rsidRPr="00D31CCC">
        <w:rPr>
          <w:rFonts w:eastAsia="Arial" w:cs="Times New Roman"/>
          <w:kern w:val="2"/>
          <w:sz w:val="22"/>
          <w:szCs w:val="22"/>
          <w:lang w:eastAsia="hi-IN" w:bidi="hi-IN"/>
        </w:rPr>
        <w:t xml:space="preserve"> el dictamen</w:t>
      </w:r>
      <w:r w:rsidR="00F25658" w:rsidRPr="00D31CCC">
        <w:rPr>
          <w:rFonts w:eastAsia="Arial" w:cs="Times New Roman"/>
          <w:kern w:val="2"/>
          <w:sz w:val="22"/>
          <w:szCs w:val="22"/>
          <w:lang w:eastAsia="hi-IN" w:bidi="hi-IN"/>
        </w:rPr>
        <w:t>, a contar desde el día siguiente a la cita con el funcionario judicial</w:t>
      </w:r>
    </w:p>
    <w:p w:rsidR="009A09A6" w:rsidRPr="00D31CCC" w:rsidRDefault="009A09A6" w:rsidP="006532C1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B05A02" w:rsidRPr="00D31CCC" w:rsidRDefault="00B05A02" w:rsidP="00D31CCC">
      <w:pPr>
        <w:pStyle w:val="Prrafodelista"/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D31CCC">
        <w:rPr>
          <w:rFonts w:eastAsia="Arial" w:cs="Times New Roman"/>
          <w:kern w:val="1"/>
          <w:sz w:val="22"/>
          <w:szCs w:val="22"/>
          <w:lang w:eastAsia="hi-IN" w:bidi="hi-IN"/>
        </w:rPr>
        <w:t xml:space="preserve">Se deberá indicar la nómina de Profesionales Médicos afectados a la prestación del servicio. </w:t>
      </w:r>
    </w:p>
    <w:p w:rsidR="003D435A" w:rsidRPr="00C85E0F" w:rsidRDefault="003D435A" w:rsidP="006532C1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3D435A" w:rsidRPr="00C85E0F" w:rsidRDefault="003D435A" w:rsidP="006532C1">
      <w:pPr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No se considerará</w:t>
      </w:r>
      <w:r w:rsidR="00FB4969">
        <w:rPr>
          <w:rFonts w:eastAsia="Arial" w:cs="Times New Roman"/>
          <w:kern w:val="1"/>
          <w:sz w:val="22"/>
          <w:szCs w:val="22"/>
          <w:lang w:eastAsia="hi-IN" w:bidi="hi-IN"/>
        </w:rPr>
        <w:t>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la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oferta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empresas de las que surja sanción en el RUPE, de cualquier naturaleza y comunicadas por cualquier organismo a dicho Registro, dentro de los últimos 5 años.</w:t>
      </w:r>
    </w:p>
    <w:p w:rsidR="005758D2" w:rsidRPr="00C85E0F" w:rsidRDefault="005758D2" w:rsidP="006532C1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Default="00247A57" w:rsidP="006532C1">
      <w:pPr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A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l momento de la firma del correspondiente contrato que se dirá y cada vez que lo solicite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, podrá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la Administración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solicitar a la empresa adjudicataria </w:t>
      </w:r>
      <w:r w:rsidR="001971D0" w:rsidRPr="00C85E0F">
        <w:rPr>
          <w:rFonts w:eastAsia="Arial" w:cs="Times New Roman"/>
          <w:kern w:val="1"/>
          <w:sz w:val="22"/>
          <w:szCs w:val="22"/>
          <w:lang w:eastAsia="hi-IN" w:bidi="hi-IN"/>
        </w:rPr>
        <w:t>la presentación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l</w:t>
      </w:r>
      <w:r w:rsidR="00A8643A" w:rsidRPr="00C85E0F">
        <w:rPr>
          <w:rFonts w:eastAsia="Arial" w:cs="Times New Roman"/>
          <w:kern w:val="1"/>
          <w:sz w:val="22"/>
          <w:szCs w:val="22"/>
          <w:lang w:eastAsia="hi-IN" w:bidi="hi-IN"/>
        </w:rPr>
        <w:t>a documentación a fin de dar cumplimiento con lo establecido en la Leyes 18.098, 18.099, concordantes y modifi</w:t>
      </w:r>
      <w:r w:rsidR="00A43975">
        <w:rPr>
          <w:rFonts w:eastAsia="Arial" w:cs="Times New Roman"/>
          <w:kern w:val="1"/>
          <w:sz w:val="22"/>
          <w:szCs w:val="22"/>
          <w:lang w:eastAsia="hi-IN" w:bidi="hi-IN"/>
        </w:rPr>
        <w:t>cativas.</w:t>
      </w:r>
    </w:p>
    <w:p w:rsidR="00CE1E6E" w:rsidRDefault="00CE1E6E" w:rsidP="00CE1E6E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CE1E6E" w:rsidRDefault="00CE1E6E" w:rsidP="00CE1E6E">
      <w:pPr>
        <w:pStyle w:val="Textoindependiente22"/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2"/>
          <w:szCs w:val="22"/>
          <w:lang w:eastAsia="hi-IN" w:bidi="hi-IN"/>
        </w:rPr>
      </w:pPr>
      <w:r w:rsidRPr="00CE1E6E">
        <w:rPr>
          <w:rFonts w:ascii="Bookman Old Style" w:hAnsi="Bookman Old Style"/>
          <w:sz w:val="22"/>
          <w:szCs w:val="22"/>
          <w:lang w:eastAsia="hi-IN" w:bidi="hi-IN"/>
        </w:rPr>
        <w:lastRenderedPageBreak/>
        <w:t>Los adjudicatarios suscribirán oportunamente contrato ante los Servicios Notariales de la DIJUN del Poder Judicial.</w:t>
      </w:r>
    </w:p>
    <w:p w:rsidR="00F25658" w:rsidRDefault="00F25658" w:rsidP="00F25658">
      <w:pPr>
        <w:pStyle w:val="Textoindependiente22"/>
        <w:spacing w:after="0" w:line="240" w:lineRule="auto"/>
        <w:ind w:left="1069" w:firstLine="0"/>
        <w:rPr>
          <w:rFonts w:ascii="Bookman Old Style" w:hAnsi="Bookman Old Style"/>
          <w:sz w:val="22"/>
          <w:szCs w:val="22"/>
          <w:lang w:eastAsia="hi-IN" w:bidi="hi-IN"/>
        </w:rPr>
      </w:pPr>
    </w:p>
    <w:p w:rsidR="00F25658" w:rsidRPr="00D31CCC" w:rsidRDefault="00F25658" w:rsidP="00CE1E6E">
      <w:pPr>
        <w:pStyle w:val="Textoindependiente22"/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2"/>
          <w:szCs w:val="22"/>
          <w:lang w:eastAsia="hi-IN" w:bidi="hi-IN"/>
        </w:rPr>
      </w:pPr>
      <w:r w:rsidRPr="00D31CCC">
        <w:rPr>
          <w:rFonts w:ascii="Bookman Old Style" w:hAnsi="Bookman Old Style"/>
          <w:sz w:val="22"/>
          <w:szCs w:val="22"/>
          <w:lang w:eastAsia="hi-IN" w:bidi="hi-IN"/>
        </w:rPr>
        <w:t>El adjudicatario coordinará con el Sector Sumarios la recepción de pedidos y envíos de dictámenes</w:t>
      </w:r>
      <w:r w:rsidR="00CF5D1E">
        <w:rPr>
          <w:rFonts w:ascii="Bookman Old Style" w:hAnsi="Bookman Old Style"/>
          <w:sz w:val="22"/>
          <w:szCs w:val="22"/>
          <w:lang w:eastAsia="hi-IN" w:bidi="hi-IN"/>
        </w:rPr>
        <w:t xml:space="preserve"> en el plazo indicado up supra, a</w:t>
      </w:r>
      <w:r w:rsidR="003F1AAE" w:rsidRPr="00D31CCC">
        <w:rPr>
          <w:rFonts w:ascii="Bookman Old Style" w:hAnsi="Bookman Old Style"/>
          <w:sz w:val="22"/>
          <w:szCs w:val="22"/>
          <w:lang w:eastAsia="hi-IN" w:bidi="hi-IN"/>
        </w:rPr>
        <w:t xml:space="preserve"> través del correo: </w:t>
      </w:r>
      <w:hyperlink r:id="rId7" w:history="1">
        <w:r w:rsidR="005F08BB" w:rsidRPr="00D31CCC">
          <w:rPr>
            <w:rStyle w:val="Hipervnculo"/>
            <w:rFonts w:ascii="Bookman Old Style" w:hAnsi="Bookman Old Style"/>
            <w:sz w:val="22"/>
            <w:szCs w:val="22"/>
            <w:lang w:eastAsia="hi-IN" w:bidi="hi-IN"/>
          </w:rPr>
          <w:t>dpto_sumarios@poderjudicial.gub.uy</w:t>
        </w:r>
      </w:hyperlink>
    </w:p>
    <w:p w:rsidR="005F08BB" w:rsidRDefault="005F08BB" w:rsidP="005F08BB">
      <w:pPr>
        <w:pStyle w:val="Prrafodelista"/>
        <w:rPr>
          <w:sz w:val="22"/>
          <w:szCs w:val="22"/>
          <w:highlight w:val="yellow"/>
          <w:lang w:eastAsia="hi-IN" w:bidi="hi-IN"/>
        </w:rPr>
      </w:pPr>
    </w:p>
    <w:p w:rsidR="005F08BB" w:rsidRPr="00D31CCC" w:rsidRDefault="005F08BB" w:rsidP="00CE1E6E">
      <w:pPr>
        <w:pStyle w:val="Textoindependiente22"/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2"/>
          <w:szCs w:val="22"/>
          <w:lang w:eastAsia="hi-IN" w:bidi="hi-IN"/>
        </w:rPr>
      </w:pPr>
      <w:r w:rsidRPr="00D31CCC">
        <w:rPr>
          <w:rFonts w:ascii="Bookman Old Style" w:hAnsi="Bookman Old Style"/>
          <w:sz w:val="22"/>
          <w:szCs w:val="22"/>
          <w:lang w:eastAsia="hi-IN" w:bidi="hi-IN"/>
        </w:rPr>
        <w:t>Las coordinaciones de las citas estarán a cargo del Poder Judicial.</w:t>
      </w:r>
    </w:p>
    <w:p w:rsidR="00CE1E6E" w:rsidRPr="00CE1E6E" w:rsidRDefault="00CE1E6E" w:rsidP="00CE1E6E">
      <w:pPr>
        <w:widowControl/>
        <w:autoSpaceDE/>
        <w:ind w:left="106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0F618F" w:rsidRDefault="000F618F" w:rsidP="000F618F">
      <w:pPr>
        <w:pStyle w:val="Prrafodelista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A43975" w:rsidRPr="00A43975" w:rsidRDefault="00A43975" w:rsidP="006532C1">
      <w:pPr>
        <w:widowControl/>
        <w:autoSpaceDE/>
        <w:ind w:right="396"/>
        <w:jc w:val="both"/>
        <w:rPr>
          <w:b/>
          <w:sz w:val="22"/>
          <w:szCs w:val="22"/>
          <w:lang w:val="es-UY" w:eastAsia="es-UY" w:bidi="ar-SA"/>
        </w:rPr>
      </w:pPr>
      <w:r w:rsidRPr="00A43975">
        <w:rPr>
          <w:b/>
          <w:sz w:val="22"/>
          <w:szCs w:val="22"/>
          <w:lang w:val="es-UY" w:eastAsia="es-UY" w:bidi="ar-SA"/>
        </w:rPr>
        <w:t>Art. 2.- COMUNICACIONES</w:t>
      </w:r>
    </w:p>
    <w:p w:rsidR="00A43975" w:rsidRPr="00A43975" w:rsidRDefault="00A43975" w:rsidP="006532C1">
      <w:pPr>
        <w:widowControl/>
        <w:autoSpaceDE/>
        <w:ind w:firstLine="709"/>
        <w:jc w:val="both"/>
        <w:rPr>
          <w:rFonts w:eastAsia="Times New Roman" w:cs="Times New Roman"/>
          <w:b/>
          <w:sz w:val="22"/>
          <w:szCs w:val="22"/>
          <w:lang w:val="es-UY" w:eastAsia="zh-CN" w:bidi="ar-SA"/>
        </w:rPr>
      </w:pPr>
      <w:r w:rsidRPr="00A43975">
        <w:rPr>
          <w:rFonts w:eastAsia="Times New Roman" w:cs="Times New Roman"/>
          <w:sz w:val="22"/>
          <w:szCs w:val="22"/>
          <w:lang w:val="es-UY" w:eastAsia="zh-CN" w:bidi="ar-SA"/>
        </w:rPr>
        <w:t xml:space="preserve">Todas las comunicaciones referidas al presente llamado </w:t>
      </w:r>
      <w:r w:rsidRPr="00A43975">
        <w:rPr>
          <w:rFonts w:eastAsia="Times New Roman" w:cs="Times New Roman"/>
          <w:b/>
          <w:sz w:val="22"/>
          <w:szCs w:val="22"/>
          <w:lang w:val="es-UY" w:eastAsia="zh-CN" w:bidi="ar-SA"/>
        </w:rPr>
        <w:t>deberán dirigirse al Departamento de Adquisiciones</w:t>
      </w:r>
      <w:r w:rsidRPr="00A43975">
        <w:rPr>
          <w:rFonts w:eastAsia="Times New Roman" w:cs="Times New Roman"/>
          <w:sz w:val="22"/>
          <w:szCs w:val="22"/>
          <w:lang w:val="es-UY" w:eastAsia="zh-CN" w:bidi="ar-SA"/>
        </w:rPr>
        <w:t xml:space="preserve"> del Poder Judicial: </w:t>
      </w:r>
    </w:p>
    <w:p w:rsidR="00A43975" w:rsidRPr="00A43975" w:rsidRDefault="00A43975" w:rsidP="006532C1">
      <w:pPr>
        <w:widowControl/>
        <w:ind w:firstLine="709"/>
        <w:jc w:val="both"/>
        <w:rPr>
          <w:rFonts w:eastAsia="Times New Roman" w:cs="Times New Roman"/>
          <w:sz w:val="22"/>
          <w:szCs w:val="22"/>
          <w:lang w:val="es-UY" w:eastAsia="ar-SA" w:bidi="ar-SA"/>
        </w:rPr>
      </w:pPr>
      <w:r w:rsidRPr="00A43975">
        <w:rPr>
          <w:rFonts w:eastAsia="Times New Roman" w:cs="Times New Roman"/>
          <w:sz w:val="22"/>
          <w:szCs w:val="22"/>
          <w:u w:val="single"/>
          <w:lang w:val="es-UY" w:eastAsia="ar-SA" w:bidi="ar-SA"/>
        </w:rPr>
        <w:t>Dirección</w:t>
      </w:r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>: Soriano 1210, Montevideo.</w:t>
      </w:r>
    </w:p>
    <w:p w:rsidR="00A43975" w:rsidRPr="00A43975" w:rsidRDefault="00A43975" w:rsidP="006532C1">
      <w:pPr>
        <w:widowControl/>
        <w:ind w:firstLine="709"/>
        <w:jc w:val="both"/>
        <w:rPr>
          <w:rFonts w:eastAsia="Times New Roman" w:cs="Times New Roman"/>
          <w:sz w:val="22"/>
          <w:szCs w:val="22"/>
          <w:u w:val="single"/>
          <w:lang w:val="es-UY" w:eastAsia="ar-SA" w:bidi="ar-SA"/>
        </w:rPr>
      </w:pPr>
      <w:r w:rsidRPr="00A43975">
        <w:rPr>
          <w:rFonts w:eastAsia="Times New Roman" w:cs="Times New Roman"/>
          <w:sz w:val="22"/>
          <w:szCs w:val="22"/>
          <w:u w:val="single"/>
          <w:lang w:val="es-UY" w:eastAsia="ar-SA" w:bidi="ar-SA"/>
        </w:rPr>
        <w:t>Horario de atención</w:t>
      </w:r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 xml:space="preserve">: 13:00 a 18:00 </w:t>
      </w:r>
      <w:proofErr w:type="spellStart"/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>hrs</w:t>
      </w:r>
      <w:proofErr w:type="spellEnd"/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>.</w:t>
      </w:r>
    </w:p>
    <w:p w:rsidR="00A43975" w:rsidRPr="00A43975" w:rsidRDefault="00A43975" w:rsidP="006532C1">
      <w:pPr>
        <w:widowControl/>
        <w:ind w:firstLine="709"/>
        <w:jc w:val="both"/>
        <w:rPr>
          <w:rFonts w:eastAsia="Times New Roman" w:cs="Times New Roman"/>
          <w:sz w:val="22"/>
          <w:szCs w:val="22"/>
          <w:u w:val="single"/>
          <w:lang w:val="es-UY" w:eastAsia="ar-SA" w:bidi="ar-SA"/>
        </w:rPr>
      </w:pPr>
      <w:r w:rsidRPr="00A43975">
        <w:rPr>
          <w:rFonts w:eastAsia="Times New Roman" w:cs="Times New Roman"/>
          <w:sz w:val="22"/>
          <w:szCs w:val="22"/>
          <w:u w:val="single"/>
          <w:lang w:val="es-UY" w:eastAsia="ar-SA" w:bidi="ar-SA"/>
        </w:rPr>
        <w:t>Teléfonos</w:t>
      </w:r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 xml:space="preserve">: 29021359 </w:t>
      </w:r>
      <w:r w:rsidR="00E5540D">
        <w:rPr>
          <w:rFonts w:eastAsia="Times New Roman" w:cs="Times New Roman"/>
          <w:sz w:val="22"/>
          <w:szCs w:val="22"/>
          <w:lang w:val="es-UY" w:eastAsia="ar-SA" w:bidi="ar-SA"/>
        </w:rPr>
        <w:t xml:space="preserve">/ </w:t>
      </w:r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>1907 Int. 4554</w:t>
      </w:r>
      <w:r w:rsidR="00E5540D">
        <w:rPr>
          <w:rFonts w:eastAsia="Times New Roman" w:cs="Times New Roman"/>
          <w:sz w:val="22"/>
          <w:szCs w:val="22"/>
          <w:lang w:val="es-UY" w:eastAsia="ar-SA" w:bidi="ar-SA"/>
        </w:rPr>
        <w:t xml:space="preserve"> / 29021488 (fax)</w:t>
      </w:r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 xml:space="preserve"> </w:t>
      </w:r>
    </w:p>
    <w:p w:rsidR="00A43975" w:rsidRPr="00A43975" w:rsidRDefault="00A43975" w:rsidP="006532C1">
      <w:pPr>
        <w:widowControl/>
        <w:ind w:firstLine="709"/>
        <w:jc w:val="both"/>
        <w:rPr>
          <w:rFonts w:eastAsia="Times New Roman" w:cs="Times New Roman"/>
          <w:sz w:val="22"/>
          <w:szCs w:val="22"/>
          <w:lang w:val="es-UY" w:eastAsia="ar-SA" w:bidi="ar-SA"/>
        </w:rPr>
      </w:pPr>
      <w:r w:rsidRPr="00A43975">
        <w:rPr>
          <w:rFonts w:eastAsia="Times New Roman" w:cs="Times New Roman"/>
          <w:sz w:val="22"/>
          <w:szCs w:val="22"/>
          <w:u w:val="single"/>
          <w:lang w:val="es-UY" w:eastAsia="ar-SA" w:bidi="ar-SA"/>
        </w:rPr>
        <w:t>Correo Electrónico</w:t>
      </w:r>
      <w:r w:rsidRPr="00A43975">
        <w:rPr>
          <w:rFonts w:eastAsia="Times New Roman" w:cs="Times New Roman"/>
          <w:sz w:val="22"/>
          <w:szCs w:val="22"/>
          <w:lang w:val="es-UY" w:eastAsia="ar-SA" w:bidi="ar-SA"/>
        </w:rPr>
        <w:t xml:space="preserve">: </w:t>
      </w:r>
      <w:hyperlink r:id="rId8" w:history="1">
        <w:r w:rsidRPr="00A43975">
          <w:rPr>
            <w:rFonts w:eastAsia="Times New Roman" w:cs="Times New Roman"/>
            <w:color w:val="0000FF"/>
            <w:sz w:val="22"/>
            <w:szCs w:val="22"/>
            <w:u w:val="single"/>
            <w:lang w:val="es-ES_tradnl" w:eastAsia="ar-SA" w:bidi="ar-SA"/>
          </w:rPr>
          <w:t>adquisiciones@poderjudicial.gub.u</w:t>
        </w:r>
        <w:r w:rsidRPr="00A43975">
          <w:rPr>
            <w:rFonts w:eastAsia="Times New Roman" w:cs="Times New Roman"/>
            <w:color w:val="0000FF"/>
            <w:sz w:val="22"/>
            <w:szCs w:val="22"/>
            <w:u w:val="single"/>
            <w:lang w:val="es-UY" w:eastAsia="ar-SA" w:bidi="ar-SA"/>
          </w:rPr>
          <w:t>y</w:t>
        </w:r>
      </w:hyperlink>
    </w:p>
    <w:p w:rsidR="004973E2" w:rsidRPr="00C85E0F" w:rsidRDefault="004973E2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A43975" w:rsidRPr="00A43975" w:rsidRDefault="00A43975" w:rsidP="006532C1">
      <w:pPr>
        <w:keepNext/>
        <w:widowControl/>
        <w:tabs>
          <w:tab w:val="left" w:pos="0"/>
        </w:tabs>
        <w:autoSpaceDE/>
        <w:ind w:left="432" w:right="396" w:hanging="432"/>
        <w:jc w:val="both"/>
        <w:rPr>
          <w:b/>
          <w:sz w:val="22"/>
          <w:szCs w:val="22"/>
          <w:lang w:val="es-UY" w:eastAsia="es-UY" w:bidi="ar-SA"/>
        </w:rPr>
      </w:pPr>
      <w:r w:rsidRPr="00A43975">
        <w:rPr>
          <w:b/>
          <w:sz w:val="22"/>
          <w:szCs w:val="22"/>
          <w:lang w:val="es-UY" w:eastAsia="es-UY" w:bidi="ar-SA"/>
        </w:rPr>
        <w:t>Art. 3.- ACLARACIONES Y CONSULTAS</w:t>
      </w:r>
    </w:p>
    <w:p w:rsidR="00A43975" w:rsidRPr="00A43975" w:rsidRDefault="00A43975" w:rsidP="006532C1">
      <w:pPr>
        <w:widowControl/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  <w:r w:rsidRPr="00A43975">
        <w:rPr>
          <w:rFonts w:eastAsiaTheme="minorEastAsia" w:cs="Times New Roman"/>
          <w:sz w:val="22"/>
          <w:szCs w:val="22"/>
          <w:lang w:val="es-UY" w:eastAsia="es-UY" w:bidi="ar-SA"/>
        </w:rPr>
        <w:t xml:space="preserve">Cualquier oferente podrá solicitar al Departamento de Adquisiciones, por cualquiera de los medios mencionados en el artículo precedente, </w:t>
      </w:r>
      <w:r w:rsidRPr="00A43975">
        <w:rPr>
          <w:rFonts w:eastAsiaTheme="minorEastAsia" w:cs="Times New Roman"/>
          <w:b/>
          <w:sz w:val="22"/>
          <w:szCs w:val="22"/>
          <w:lang w:val="es-UY" w:eastAsia="es-UY" w:bidi="ar-SA"/>
        </w:rPr>
        <w:t>aclaraciones o consultas específicas</w:t>
      </w:r>
      <w:r w:rsidRPr="00A43975">
        <w:rPr>
          <w:rFonts w:eastAsiaTheme="minorEastAsia" w:cs="Times New Roman"/>
          <w:sz w:val="22"/>
          <w:szCs w:val="22"/>
          <w:lang w:val="es-UY" w:eastAsia="es-UY" w:bidi="ar-SA"/>
        </w:rPr>
        <w:t xml:space="preserve">, dirigida hasta </w:t>
      </w:r>
      <w:r w:rsidRPr="00A43975">
        <w:rPr>
          <w:rFonts w:eastAsiaTheme="minorEastAsia" w:cs="Times New Roman"/>
          <w:b/>
          <w:sz w:val="22"/>
          <w:szCs w:val="22"/>
          <w:lang w:val="es-UY" w:eastAsia="es-UY" w:bidi="ar-SA"/>
        </w:rPr>
        <w:t>2 días antes de la fecha establecida para el acto de apertura de las ofertas</w:t>
      </w:r>
      <w:r w:rsidRPr="00A43975">
        <w:rPr>
          <w:rFonts w:eastAsiaTheme="minorEastAsia" w:cs="Times New Roman"/>
          <w:sz w:val="22"/>
          <w:szCs w:val="22"/>
          <w:lang w:val="es-UY" w:eastAsia="es-UY" w:bidi="ar-SA"/>
        </w:rPr>
        <w:t>. Vencido dicho término, la Administración no estará obligada a proporcionar datos aclaratorios. Las consultas serán contestadas por el Departamento de Adquisiciones, en el plazo máximo de 48 horas a partir de su recepción.</w:t>
      </w:r>
    </w:p>
    <w:p w:rsidR="00A43975" w:rsidRDefault="00A43975" w:rsidP="006532C1">
      <w:pPr>
        <w:widowControl/>
        <w:autoSpaceDE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  <w:r w:rsidRPr="00A43975">
        <w:rPr>
          <w:rFonts w:eastAsiaTheme="minorEastAsia" w:cs="Times New Roman"/>
          <w:sz w:val="22"/>
          <w:szCs w:val="22"/>
          <w:lang w:val="es-UY" w:eastAsia="es-UY" w:bidi="ar-SA"/>
        </w:rPr>
        <w:t>Las respuestas a los oferentes que impliquen aclaraciones y/o modificaciones al pliego, serán evacuadas a través del Sistema de Compras Estatales (SICE/Aclaraciones) y publicadas en el sitio web de compras estatales</w:t>
      </w:r>
    </w:p>
    <w:p w:rsidR="00A43975" w:rsidRPr="009742A9" w:rsidRDefault="00A43975" w:rsidP="006532C1">
      <w:pPr>
        <w:widowControl/>
        <w:autoSpaceDE/>
        <w:jc w:val="both"/>
        <w:rPr>
          <w:rFonts w:eastAsiaTheme="minorEastAsia" w:cs="Times New Roman"/>
          <w:b/>
          <w:sz w:val="22"/>
          <w:szCs w:val="22"/>
          <w:lang w:val="es-UY" w:eastAsia="es-UY" w:bidi="ar-SA"/>
        </w:rPr>
      </w:pPr>
    </w:p>
    <w:p w:rsidR="00134073" w:rsidRPr="009742A9" w:rsidRDefault="00DB1F51" w:rsidP="006532C1">
      <w:pPr>
        <w:widowControl/>
        <w:autoSpaceDE/>
        <w:jc w:val="both"/>
        <w:rPr>
          <w:rFonts w:eastAsiaTheme="minorEastAsia" w:cs="Times New Roman"/>
          <w:b/>
          <w:sz w:val="22"/>
          <w:szCs w:val="22"/>
          <w:lang w:val="es-UY" w:eastAsia="es-UY" w:bidi="ar-SA"/>
        </w:rPr>
      </w:pPr>
      <w:r w:rsidRPr="009742A9">
        <w:rPr>
          <w:rFonts w:eastAsiaTheme="minorEastAsia" w:cs="Times New Roman"/>
          <w:b/>
          <w:sz w:val="22"/>
          <w:szCs w:val="22"/>
          <w:lang w:val="es-UY" w:eastAsia="es-UY" w:bidi="ar-SA"/>
        </w:rPr>
        <w:t>Art. 4.- FORMA DE COTIZACION.</w:t>
      </w:r>
    </w:p>
    <w:p w:rsidR="00C85E0F" w:rsidRPr="00C85E0F" w:rsidRDefault="006532C1" w:rsidP="006532C1">
      <w:pPr>
        <w:widowControl/>
        <w:autoSpaceDE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kern w:val="1"/>
          <w:sz w:val="22"/>
          <w:szCs w:val="22"/>
          <w:lang w:eastAsia="hi-IN" w:bidi="hi-IN"/>
        </w:rPr>
        <w:t>Pr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>ecio de plaza.</w:t>
      </w:r>
      <w:r w:rsidR="00C85E0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 xml:space="preserve">Se deberá cotizar el costo unitario de cada </w:t>
      </w:r>
      <w:r w:rsidR="00A43975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Dictamen Médico.</w:t>
      </w:r>
    </w:p>
    <w:p w:rsidR="00DB1F51" w:rsidRPr="00C85E0F" w:rsidRDefault="00DB1F51" w:rsidP="006532C1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134073" w:rsidRPr="00C85E0F" w:rsidRDefault="00DB1F5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5.- MONEDA DE COTIZACION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DB1F51" w:rsidRPr="00C85E0F" w:rsidRDefault="00DB1F51" w:rsidP="006532C1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La oferta se presentará en </w:t>
      </w:r>
      <w:r w:rsidRPr="006532C1">
        <w:rPr>
          <w:rFonts w:eastAsia="Arial" w:cs="Times New Roman"/>
          <w:b/>
          <w:kern w:val="1"/>
          <w:sz w:val="22"/>
          <w:szCs w:val="22"/>
          <w:lang w:eastAsia="hi-IN" w:bidi="hi-IN"/>
        </w:rPr>
        <w:t>Moneda Nacional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F90F98" w:rsidRPr="00F90F98" w:rsidRDefault="00F90F98" w:rsidP="006532C1">
      <w:pPr>
        <w:widowControl/>
        <w:autoSpaceDE/>
        <w:ind w:right="396"/>
        <w:jc w:val="both"/>
        <w:rPr>
          <w:b/>
          <w:sz w:val="22"/>
          <w:szCs w:val="22"/>
          <w:lang w:eastAsia="es-UY" w:bidi="ar-SA"/>
        </w:rPr>
      </w:pPr>
    </w:p>
    <w:p w:rsidR="009742A9" w:rsidRPr="009742A9" w:rsidRDefault="009742A9" w:rsidP="006532C1">
      <w:pPr>
        <w:widowControl/>
        <w:autoSpaceDE/>
        <w:ind w:right="396"/>
        <w:jc w:val="both"/>
        <w:rPr>
          <w:b/>
          <w:sz w:val="22"/>
          <w:szCs w:val="22"/>
          <w:lang w:val="es-UY" w:eastAsia="es-UY" w:bidi="ar-SA"/>
        </w:rPr>
      </w:pPr>
      <w:r w:rsidRPr="009742A9">
        <w:rPr>
          <w:b/>
          <w:sz w:val="22"/>
          <w:szCs w:val="22"/>
          <w:lang w:val="es-UY" w:eastAsia="es-UY" w:bidi="ar-SA"/>
        </w:rPr>
        <w:t>Art. 6.- PRESENTACIÓN DE LAS OFERTAS.</w:t>
      </w:r>
    </w:p>
    <w:p w:rsidR="00A43975" w:rsidRPr="00A43975" w:rsidRDefault="00A43975" w:rsidP="006532C1">
      <w:pPr>
        <w:widowControl/>
        <w:autoSpaceDE/>
        <w:ind w:firstLine="708"/>
        <w:jc w:val="both"/>
        <w:rPr>
          <w:rFonts w:eastAsia="Calibri" w:cs="Times New Roman"/>
          <w:sz w:val="22"/>
          <w:szCs w:val="22"/>
          <w:lang w:eastAsia="zh-CN" w:bidi="ar-SA"/>
        </w:rPr>
      </w:pPr>
      <w:r w:rsidRPr="00A43975">
        <w:rPr>
          <w:rFonts w:eastAsia="Calibri" w:cs="Times New Roman"/>
          <w:sz w:val="22"/>
          <w:szCs w:val="22"/>
          <w:lang w:bidi="ar-SA"/>
        </w:rPr>
        <w:t xml:space="preserve">Las ofertas deberán presentarse en el </w:t>
      </w:r>
      <w:r w:rsidRPr="00A43975">
        <w:rPr>
          <w:rFonts w:eastAsia="Calibri" w:cs="Times New Roman"/>
          <w:b/>
          <w:sz w:val="22"/>
          <w:szCs w:val="22"/>
          <w:lang w:bidi="ar-SA"/>
        </w:rPr>
        <w:t>Dpto. de Adquisiciones</w:t>
      </w:r>
      <w:r w:rsidRPr="00A43975">
        <w:rPr>
          <w:rFonts w:eastAsia="Calibri" w:cs="Times New Roman"/>
          <w:sz w:val="22"/>
          <w:szCs w:val="22"/>
          <w:lang w:bidi="ar-SA"/>
        </w:rPr>
        <w:t xml:space="preserve"> (art. 2) </w:t>
      </w:r>
      <w:r w:rsidRPr="00A43975">
        <w:rPr>
          <w:rFonts w:eastAsia="Calibri" w:cs="Times New Roman"/>
          <w:b/>
          <w:sz w:val="22"/>
          <w:szCs w:val="22"/>
          <w:lang w:bidi="ar-SA"/>
        </w:rPr>
        <w:t xml:space="preserve">por alguno </w:t>
      </w:r>
      <w:r w:rsidRPr="00A43975">
        <w:rPr>
          <w:rFonts w:eastAsia="Calibri" w:cs="Times New Roman"/>
          <w:b/>
          <w:sz w:val="22"/>
          <w:szCs w:val="22"/>
          <w:lang w:eastAsia="zh-CN" w:bidi="ar-SA"/>
        </w:rPr>
        <w:t>por alguno de los siguientes medios</w:t>
      </w:r>
      <w:r w:rsidRPr="00A43975">
        <w:rPr>
          <w:rFonts w:eastAsia="Calibri" w:cs="Times New Roman"/>
          <w:sz w:val="22"/>
          <w:szCs w:val="22"/>
          <w:lang w:eastAsia="zh-CN" w:bidi="ar-SA"/>
        </w:rPr>
        <w:t xml:space="preserve">: </w:t>
      </w:r>
    </w:p>
    <w:p w:rsidR="00A43975" w:rsidRPr="00A43975" w:rsidRDefault="00A43975" w:rsidP="006532C1">
      <w:pPr>
        <w:widowControl/>
        <w:numPr>
          <w:ilvl w:val="0"/>
          <w:numId w:val="25"/>
        </w:numPr>
        <w:suppressAutoHyphens w:val="0"/>
        <w:autoSpaceDE/>
        <w:contextualSpacing/>
        <w:jc w:val="both"/>
        <w:rPr>
          <w:rFonts w:eastAsia="Calibri" w:cs="Times New Roman"/>
          <w:sz w:val="22"/>
          <w:szCs w:val="22"/>
          <w:lang w:eastAsia="zh-CN" w:bidi="ar-SA"/>
        </w:rPr>
      </w:pPr>
      <w:r w:rsidRPr="00A43975">
        <w:rPr>
          <w:rFonts w:eastAsia="Calibri" w:cs="Times New Roman"/>
          <w:sz w:val="22"/>
          <w:szCs w:val="22"/>
          <w:lang w:eastAsia="zh-CN" w:bidi="ar-SA"/>
        </w:rPr>
        <w:t xml:space="preserve">correo electrónico, </w:t>
      </w:r>
    </w:p>
    <w:p w:rsidR="00A43975" w:rsidRPr="00A43975" w:rsidRDefault="00A43975" w:rsidP="006532C1">
      <w:pPr>
        <w:widowControl/>
        <w:numPr>
          <w:ilvl w:val="0"/>
          <w:numId w:val="25"/>
        </w:numPr>
        <w:suppressAutoHyphens w:val="0"/>
        <w:autoSpaceDE/>
        <w:contextualSpacing/>
        <w:jc w:val="both"/>
        <w:rPr>
          <w:rFonts w:eastAsia="Calibri" w:cs="Times New Roman"/>
          <w:sz w:val="22"/>
          <w:szCs w:val="22"/>
          <w:lang w:eastAsia="zh-CN" w:bidi="ar-SA"/>
        </w:rPr>
      </w:pPr>
      <w:r w:rsidRPr="00A43975">
        <w:rPr>
          <w:rFonts w:eastAsia="Calibri" w:cs="Times New Roman"/>
          <w:sz w:val="22"/>
          <w:szCs w:val="22"/>
          <w:lang w:eastAsia="zh-CN" w:bidi="ar-SA"/>
        </w:rPr>
        <w:t xml:space="preserve">fax </w:t>
      </w:r>
    </w:p>
    <w:p w:rsidR="00A43975" w:rsidRPr="00A43975" w:rsidRDefault="00A43975" w:rsidP="006532C1">
      <w:pPr>
        <w:widowControl/>
        <w:numPr>
          <w:ilvl w:val="0"/>
          <w:numId w:val="25"/>
        </w:numPr>
        <w:suppressAutoHyphens w:val="0"/>
        <w:autoSpaceDE/>
        <w:contextualSpacing/>
        <w:jc w:val="both"/>
        <w:rPr>
          <w:rFonts w:eastAsia="Calibri" w:cs="Times New Roman"/>
          <w:sz w:val="22"/>
          <w:szCs w:val="22"/>
          <w:lang w:eastAsia="zh-CN" w:bidi="ar-SA"/>
        </w:rPr>
      </w:pPr>
      <w:r w:rsidRPr="00A43975">
        <w:rPr>
          <w:rFonts w:eastAsia="Calibri" w:cs="Times New Roman"/>
          <w:sz w:val="22"/>
          <w:szCs w:val="22"/>
          <w:lang w:eastAsia="zh-CN" w:bidi="ar-SA"/>
        </w:rPr>
        <w:t xml:space="preserve">en línea en el sistema SICE (art. 63 inc. 5 del TOCAF). </w:t>
      </w:r>
    </w:p>
    <w:p w:rsidR="00A43975" w:rsidRPr="00A43975" w:rsidRDefault="00A43975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eastAsia="zh-CN" w:bidi="ar-SA"/>
        </w:rPr>
      </w:pPr>
      <w:r w:rsidRPr="00A43975">
        <w:rPr>
          <w:rFonts w:eastAsia="Calibri" w:cs="Times New Roman"/>
          <w:sz w:val="22"/>
          <w:szCs w:val="22"/>
          <w:lang w:eastAsia="zh-CN" w:bidi="ar-SA"/>
        </w:rPr>
        <w:t xml:space="preserve">Se exhorta a </w:t>
      </w:r>
      <w:r w:rsidRPr="00A43975">
        <w:rPr>
          <w:rFonts w:eastAsia="Calibri" w:cs="Times New Roman"/>
          <w:b/>
          <w:sz w:val="22"/>
          <w:szCs w:val="22"/>
          <w:lang w:eastAsia="zh-CN" w:bidi="ar-SA"/>
        </w:rPr>
        <w:t>utilizar un único medio</w:t>
      </w:r>
      <w:r w:rsidRPr="00A43975">
        <w:rPr>
          <w:rFonts w:eastAsia="Calibri" w:cs="Times New Roman"/>
          <w:sz w:val="22"/>
          <w:szCs w:val="22"/>
          <w:lang w:eastAsia="zh-CN" w:bidi="ar-SA"/>
        </w:rPr>
        <w:t xml:space="preserve"> de los ofrecidos. En caso de que el oferente presente su oferta a través del SICE y no coincidiera el archivo adjunto con la cotización en línea, se le dará validez al adjunto</w:t>
      </w:r>
    </w:p>
    <w:p w:rsidR="00A43975" w:rsidRPr="00A43975" w:rsidRDefault="00A43975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A43975">
        <w:rPr>
          <w:rFonts w:eastAsia="Calibri" w:cs="Times New Roman"/>
          <w:sz w:val="22"/>
          <w:szCs w:val="22"/>
          <w:lang w:val="es-UY" w:eastAsia="zh-CN" w:bidi="ar-SA"/>
        </w:rPr>
        <w:t xml:space="preserve">En caso de cotizarse por </w:t>
      </w:r>
      <w:r w:rsidRPr="00A43975">
        <w:rPr>
          <w:rFonts w:eastAsia="Calibri" w:cs="Times New Roman"/>
          <w:sz w:val="22"/>
          <w:szCs w:val="22"/>
          <w:u w:val="single"/>
          <w:lang w:val="es-UY" w:eastAsia="zh-CN" w:bidi="ar-SA"/>
        </w:rPr>
        <w:t>correo electrónico</w:t>
      </w:r>
      <w:r w:rsidRPr="00A43975">
        <w:rPr>
          <w:rFonts w:eastAsia="Calibri" w:cs="Times New Roman"/>
          <w:sz w:val="22"/>
          <w:szCs w:val="22"/>
          <w:lang w:val="es-UY" w:eastAsia="zh-CN" w:bidi="ar-SA"/>
        </w:rPr>
        <w:t xml:space="preserve"> o </w:t>
      </w:r>
      <w:r w:rsidRPr="00A43975">
        <w:rPr>
          <w:rFonts w:eastAsia="Calibri" w:cs="Times New Roman"/>
          <w:sz w:val="22"/>
          <w:szCs w:val="22"/>
          <w:u w:val="single"/>
          <w:lang w:val="es-UY" w:eastAsia="zh-CN" w:bidi="ar-SA"/>
        </w:rPr>
        <w:t>en línea SICE,</w:t>
      </w:r>
      <w:r w:rsidRPr="00A43975">
        <w:rPr>
          <w:rFonts w:eastAsia="Calibri" w:cs="Times New Roman"/>
          <w:sz w:val="22"/>
          <w:szCs w:val="22"/>
          <w:lang w:val="es-UY" w:eastAsia="zh-CN" w:bidi="ar-SA"/>
        </w:rPr>
        <w:t xml:space="preserve"> deberá </w:t>
      </w:r>
      <w:r w:rsidRPr="00A43975">
        <w:rPr>
          <w:rFonts w:eastAsia="Calibri" w:cs="Times New Roman"/>
          <w:b/>
          <w:sz w:val="22"/>
          <w:szCs w:val="22"/>
          <w:lang w:val="es-UY" w:eastAsia="zh-CN" w:bidi="ar-SA"/>
        </w:rPr>
        <w:t xml:space="preserve">adjuntarse archivo con la </w:t>
      </w:r>
      <w:r w:rsidRPr="00A43975">
        <w:rPr>
          <w:rFonts w:eastAsia="Calibri" w:cs="Times New Roman"/>
          <w:b/>
          <w:sz w:val="22"/>
          <w:szCs w:val="22"/>
          <w:u w:val="single"/>
          <w:lang w:val="es-UY" w:eastAsia="zh-CN" w:bidi="ar-SA"/>
        </w:rPr>
        <w:t>oferta económica escaneada, firmada</w:t>
      </w:r>
      <w:r w:rsidRPr="00A43975">
        <w:rPr>
          <w:rFonts w:eastAsia="Calibri" w:cs="Times New Roman"/>
          <w:sz w:val="22"/>
          <w:szCs w:val="22"/>
          <w:lang w:val="es-UY" w:eastAsia="zh-CN" w:bidi="ar-SA"/>
        </w:rPr>
        <w:t xml:space="preserve"> por representante y/o apoderado validado en Registro Único de Proveedores del Estado (RUPE), en caso de encontrarse la firma pendiente de validación se le otorgará un plazo de dos días hábiles a los efectos de su subsanación. </w:t>
      </w:r>
    </w:p>
    <w:p w:rsidR="00A43975" w:rsidRPr="00A43975" w:rsidRDefault="00A43975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A43975">
        <w:rPr>
          <w:rFonts w:eastAsia="Calibri" w:cs="Times New Roman"/>
          <w:sz w:val="22"/>
          <w:szCs w:val="22"/>
          <w:lang w:val="es-UY" w:eastAsia="zh-CN" w:bidi="ar-SA"/>
        </w:rPr>
        <w:t>Se exhorta a no incorporar documentación que no fuera solicitada. A vía de ejemplo, referencias personales, antecedentes, etc.</w:t>
      </w:r>
    </w:p>
    <w:p w:rsidR="00A43975" w:rsidRPr="00A43975" w:rsidRDefault="00A43975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A43975">
        <w:rPr>
          <w:rFonts w:eastAsia="Calibri" w:cs="Times New Roman"/>
          <w:b/>
          <w:sz w:val="22"/>
          <w:szCs w:val="22"/>
          <w:lang w:val="es-UY" w:eastAsia="zh-CN" w:bidi="ar-SA"/>
        </w:rPr>
        <w:t xml:space="preserve">La empresa debe encontrarse en estado “activo” en RUPE. </w:t>
      </w:r>
    </w:p>
    <w:p w:rsidR="00A43975" w:rsidRPr="00A43975" w:rsidRDefault="00A43975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A43975">
        <w:rPr>
          <w:rFonts w:eastAsia="Times New Roman" w:cs="Times New Roman"/>
          <w:sz w:val="22"/>
          <w:szCs w:val="22"/>
          <w:lang w:bidi="ar-SA"/>
        </w:rPr>
        <w:lastRenderedPageBreak/>
        <w:t xml:space="preserve">Los precios cotizados deberán </w:t>
      </w:r>
      <w:r w:rsidRPr="00A43975">
        <w:rPr>
          <w:rFonts w:eastAsia="Times New Roman" w:cs="Times New Roman"/>
          <w:b/>
          <w:sz w:val="22"/>
          <w:szCs w:val="22"/>
          <w:lang w:bidi="ar-SA"/>
        </w:rPr>
        <w:t>indicar todos los tributos</w:t>
      </w:r>
      <w:r w:rsidRPr="00A43975">
        <w:rPr>
          <w:rFonts w:eastAsia="Times New Roman" w:cs="Times New Roman"/>
          <w:sz w:val="22"/>
          <w:szCs w:val="22"/>
          <w:lang w:bidi="ar-SA"/>
        </w:rPr>
        <w:t xml:space="preserve"> que correspondan al oferente y su porcentaje, </w:t>
      </w:r>
      <w:r w:rsidRPr="00A43975">
        <w:rPr>
          <w:rFonts w:eastAsia="Times New Roman" w:cs="Times New Roman"/>
          <w:b/>
          <w:bCs/>
          <w:sz w:val="22"/>
          <w:szCs w:val="22"/>
          <w:lang w:bidi="ar-SA"/>
        </w:rPr>
        <w:t>especialmente el I.V.A., en forma clara y precisa, manifestando si los referidos tributos están o no incluidos en los precios</w:t>
      </w:r>
      <w:r w:rsidRPr="00A43975">
        <w:rPr>
          <w:rFonts w:eastAsia="Times New Roman" w:cs="Times New Roman"/>
          <w:sz w:val="22"/>
          <w:szCs w:val="22"/>
          <w:lang w:bidi="ar-SA"/>
        </w:rPr>
        <w:t>. En caso de no establecerse esta circunstancia, se considerará que los precios son con todos los tributos incluidos.</w:t>
      </w:r>
    </w:p>
    <w:p w:rsidR="00261B4C" w:rsidRPr="00C85E0F" w:rsidRDefault="00DB1F5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7.- DOCUMENTACION A PRESENTAR POR EL OFERENTE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261B4C" w:rsidRPr="00C85E0F" w:rsidRDefault="00261B4C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highlight w:val="yellow"/>
          <w:lang w:eastAsia="hi-IN" w:bidi="hi-IN"/>
        </w:rPr>
      </w:pPr>
    </w:p>
    <w:p w:rsidR="000D2B72" w:rsidRPr="00C85E0F" w:rsidRDefault="000D2B72" w:rsidP="006532C1">
      <w:pPr>
        <w:pStyle w:val="Standarduser"/>
        <w:ind w:firstLine="709"/>
        <w:jc w:val="both"/>
        <w:rPr>
          <w:sz w:val="22"/>
          <w:szCs w:val="22"/>
        </w:rPr>
      </w:pPr>
      <w:r w:rsidRPr="00C85E0F">
        <w:rPr>
          <w:sz w:val="22"/>
          <w:szCs w:val="22"/>
        </w:rPr>
        <w:t>Junto a su cotización los oferentes deberán  presentar la documentación que a continuación se detalla, la cual será verificada durante el Acto de Apertura</w:t>
      </w:r>
    </w:p>
    <w:p w:rsidR="000D2B72" w:rsidRPr="00C85E0F" w:rsidRDefault="000D2B72" w:rsidP="006532C1">
      <w:pPr>
        <w:pStyle w:val="Standarduser"/>
        <w:jc w:val="both"/>
        <w:rPr>
          <w:sz w:val="22"/>
          <w:szCs w:val="22"/>
        </w:rPr>
      </w:pPr>
    </w:p>
    <w:p w:rsidR="000D2B72" w:rsidRPr="00C85E0F" w:rsidRDefault="00F25658" w:rsidP="00F25658">
      <w:pPr>
        <w:pStyle w:val="Textbodyuser"/>
        <w:numPr>
          <w:ilvl w:val="0"/>
          <w:numId w:val="28"/>
        </w:numPr>
        <w:spacing w:line="24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Arial" w:hAnsi="Bookman Old Style" w:cs="Times New Roman"/>
          <w:b/>
          <w:sz w:val="22"/>
          <w:szCs w:val="22"/>
          <w:lang w:eastAsia="hi-IN"/>
        </w:rPr>
        <w:t>N</w:t>
      </w:r>
      <w:r w:rsidR="000D2B72" w:rsidRPr="00C85E0F">
        <w:rPr>
          <w:rFonts w:ascii="Bookman Old Style" w:eastAsia="Arial" w:hAnsi="Bookman Old Style" w:cs="Times New Roman"/>
          <w:b/>
          <w:sz w:val="22"/>
          <w:szCs w:val="22"/>
          <w:lang w:eastAsia="hi-IN"/>
        </w:rPr>
        <w:t xml:space="preserve">ómina de Profesionales Médicos afectados a la prestación del servicio. </w:t>
      </w:r>
    </w:p>
    <w:p w:rsidR="000D2B72" w:rsidRPr="00C85E0F" w:rsidRDefault="000D2B72" w:rsidP="006532C1">
      <w:pPr>
        <w:pStyle w:val="Normal1"/>
        <w:spacing w:line="24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es-UY"/>
        </w:rPr>
      </w:pPr>
      <w:r w:rsidRPr="00C85E0F">
        <w:rPr>
          <w:rFonts w:ascii="Bookman Old Style" w:hAnsi="Bookman Old Style"/>
          <w:bCs/>
          <w:sz w:val="22"/>
          <w:szCs w:val="22"/>
          <w:lang w:val="es-UY"/>
        </w:rPr>
        <w:t xml:space="preserve">Aquellas empresas que no cumplan con la presentación de la referida documentación en el momento del Acto de Apertura, dispondrán de un </w:t>
      </w:r>
      <w:r w:rsidRPr="00C85E0F">
        <w:rPr>
          <w:rFonts w:ascii="Bookman Old Style" w:hAnsi="Bookman Old Style"/>
          <w:b/>
          <w:bCs/>
          <w:sz w:val="22"/>
          <w:szCs w:val="22"/>
          <w:lang w:val="es-UY"/>
        </w:rPr>
        <w:t>plazo de dos días hábiles</w:t>
      </w:r>
      <w:r w:rsidRPr="00C85E0F">
        <w:rPr>
          <w:rFonts w:ascii="Bookman Old Style" w:hAnsi="Bookman Old Style"/>
          <w:bCs/>
          <w:sz w:val="22"/>
          <w:szCs w:val="22"/>
          <w:lang w:val="es-UY"/>
        </w:rPr>
        <w:t xml:space="preserve"> para subsanar la omisión. No serán consideradas las propuestas cuyos oferentes no hubieran levantado la observación dentro del plazo establecido.</w:t>
      </w:r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val="es-UY" w:eastAsia="hi-IN" w:bidi="hi-IN"/>
        </w:rPr>
      </w:pPr>
    </w:p>
    <w:p w:rsidR="00DB1F51" w:rsidRPr="00C85E0F" w:rsidRDefault="009742A9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8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LUGAR, FECHA Y HORA DE APERTURA</w:t>
      </w:r>
    </w:p>
    <w:p w:rsidR="006D7248" w:rsidRDefault="006D7248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6D7248" w:rsidRDefault="000557EA" w:rsidP="006532C1">
      <w:pPr>
        <w:pStyle w:val="Prrafodelista"/>
        <w:widowControl/>
        <w:numPr>
          <w:ilvl w:val="0"/>
          <w:numId w:val="22"/>
        </w:numPr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>Fecha:</w:t>
      </w:r>
      <w:r w:rsidR="00AE26B3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  <w:r w:rsidR="00E5540D">
        <w:rPr>
          <w:rFonts w:eastAsia="Arial" w:cs="Times New Roman"/>
          <w:b/>
          <w:kern w:val="1"/>
          <w:sz w:val="22"/>
          <w:szCs w:val="22"/>
          <w:lang w:eastAsia="hi-IN" w:bidi="hi-IN"/>
        </w:rPr>
        <w:t>1º</w:t>
      </w:r>
      <w:r w:rsidR="009742A9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de </w:t>
      </w:r>
      <w:r w:rsidR="00E5540D">
        <w:rPr>
          <w:rFonts w:eastAsia="Arial" w:cs="Times New Roman"/>
          <w:b/>
          <w:kern w:val="1"/>
          <w:sz w:val="22"/>
          <w:szCs w:val="22"/>
          <w:lang w:eastAsia="hi-IN" w:bidi="hi-IN"/>
        </w:rPr>
        <w:t>Noviembre</w:t>
      </w:r>
      <w:r w:rsidR="009742A9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de 2021</w:t>
      </w:r>
      <w:r w:rsidR="009E2040"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>.-</w:t>
      </w:r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DB1F51" w:rsidRPr="006D7248" w:rsidRDefault="009E2040" w:rsidP="006532C1">
      <w:pPr>
        <w:pStyle w:val="Prrafodelista"/>
        <w:widowControl/>
        <w:numPr>
          <w:ilvl w:val="0"/>
          <w:numId w:val="22"/>
        </w:numPr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Hora: </w:t>
      </w:r>
      <w:r w:rsidR="00DB1F51" w:rsidRPr="006D7248">
        <w:rPr>
          <w:rFonts w:eastAsia="Arial" w:cs="Times New Roman"/>
          <w:b/>
          <w:kern w:val="1"/>
          <w:sz w:val="22"/>
          <w:szCs w:val="22"/>
          <w:lang w:eastAsia="hi-IN" w:bidi="hi-IN"/>
        </w:rPr>
        <w:t>15:00 hs.</w:t>
      </w:r>
      <w:bookmarkStart w:id="0" w:name="_GoBack"/>
      <w:bookmarkEnd w:id="0"/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9742A9" w:rsidRPr="009742A9" w:rsidRDefault="009742A9" w:rsidP="006532C1">
      <w:pPr>
        <w:keepNext/>
        <w:widowControl/>
        <w:tabs>
          <w:tab w:val="left" w:pos="0"/>
        </w:tabs>
        <w:autoSpaceDE/>
        <w:ind w:left="432" w:right="396" w:hanging="432"/>
        <w:jc w:val="both"/>
        <w:rPr>
          <w:b/>
          <w:sz w:val="22"/>
          <w:szCs w:val="22"/>
          <w:lang w:val="es-UY" w:eastAsia="es-UY" w:bidi="ar-SA"/>
        </w:rPr>
      </w:pPr>
      <w:r w:rsidRPr="009742A9">
        <w:rPr>
          <w:b/>
          <w:sz w:val="22"/>
          <w:szCs w:val="22"/>
          <w:lang w:val="es-UY" w:eastAsia="es-UY" w:bidi="ar-SA"/>
        </w:rPr>
        <w:t>Art. 9.- APERTURA DE OFERTAS</w:t>
      </w:r>
    </w:p>
    <w:p w:rsidR="009742A9" w:rsidRPr="009742A9" w:rsidRDefault="009742A9" w:rsidP="006532C1">
      <w:pPr>
        <w:widowControl/>
        <w:suppressAutoHyphens w:val="0"/>
        <w:autoSpaceDE/>
        <w:ind w:firstLine="709"/>
        <w:jc w:val="both"/>
        <w:rPr>
          <w:rFonts w:eastAsia="Times New Roman" w:cs="Times New Roman"/>
          <w:sz w:val="22"/>
          <w:szCs w:val="22"/>
          <w:lang w:val="es-UY" w:eastAsia="es-UY" w:bidi="ar-SA"/>
        </w:rPr>
      </w:pPr>
      <w:r w:rsidRPr="009742A9">
        <w:rPr>
          <w:rFonts w:eastAsia="Times New Roman" w:cs="Times New Roman"/>
          <w:sz w:val="22"/>
          <w:szCs w:val="22"/>
          <w:lang w:val="es-ES_tradnl" w:eastAsia="es-UY" w:bidi="ar-SA"/>
        </w:rPr>
        <w:t xml:space="preserve">En atención a la emergencia sanitaria  y siguiendo las recomendaciones de las autoridades nacionales para la prevención de la propagación del COVID-19, el </w:t>
      </w:r>
      <w:r w:rsidRPr="009742A9">
        <w:rPr>
          <w:rFonts w:eastAsia="Times New Roman" w:cs="Times New Roman"/>
          <w:b/>
          <w:sz w:val="22"/>
          <w:szCs w:val="22"/>
          <w:u w:val="single"/>
          <w:lang w:val="es-ES_tradnl" w:eastAsia="es-UY" w:bidi="ar-SA"/>
        </w:rPr>
        <w:t xml:space="preserve">ACTO DE </w:t>
      </w:r>
      <w:r w:rsidRPr="009742A9">
        <w:rPr>
          <w:rFonts w:eastAsia="Times New Roman" w:cs="Times New Roman"/>
          <w:b/>
          <w:sz w:val="22"/>
          <w:szCs w:val="22"/>
          <w:u w:val="single"/>
          <w:lang w:val="es-UY" w:eastAsia="es-UY" w:bidi="ar-SA"/>
        </w:rPr>
        <w:t>APERTURA NO SE REALIZARA EN FORMA PRESENCIAL</w:t>
      </w:r>
      <w:r w:rsidRPr="009742A9">
        <w:rPr>
          <w:rFonts w:eastAsia="Times New Roman" w:cs="Times New Roman"/>
          <w:sz w:val="22"/>
          <w:szCs w:val="22"/>
          <w:lang w:val="es-UY" w:eastAsia="es-UY" w:bidi="ar-SA"/>
        </w:rPr>
        <w:t xml:space="preserve">. </w:t>
      </w:r>
    </w:p>
    <w:p w:rsidR="009742A9" w:rsidRPr="009742A9" w:rsidRDefault="009742A9" w:rsidP="006532C1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2"/>
          <w:szCs w:val="22"/>
          <w:lang w:val="es-UY" w:eastAsia="es-UY" w:bidi="ar-SA"/>
        </w:rPr>
      </w:pPr>
      <w:r w:rsidRPr="009742A9">
        <w:rPr>
          <w:rFonts w:eastAsia="Calibri" w:cs="Times New Roman"/>
          <w:sz w:val="22"/>
          <w:szCs w:val="22"/>
          <w:lang w:val="es-UY" w:eastAsia="es-UY" w:bidi="ar-SA"/>
        </w:rPr>
        <w:t xml:space="preserve">Se deja constancia que en el presente procedimiento no se utiliza la modalidad de apertura electrónica. </w:t>
      </w:r>
    </w:p>
    <w:p w:rsidR="009742A9" w:rsidRPr="009742A9" w:rsidRDefault="009742A9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9742A9">
        <w:rPr>
          <w:rFonts w:eastAsia="Calibri" w:cs="Times New Roman"/>
          <w:sz w:val="22"/>
          <w:szCs w:val="22"/>
          <w:lang w:val="es-UY" w:eastAsia="zh-CN" w:bidi="ar-SA"/>
        </w:rPr>
        <w:t xml:space="preserve"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observaciones. </w:t>
      </w:r>
    </w:p>
    <w:p w:rsidR="009742A9" w:rsidRPr="009742A9" w:rsidRDefault="009742A9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9742A9">
        <w:rPr>
          <w:rFonts w:eastAsia="Calibri" w:cs="Times New Roman"/>
          <w:sz w:val="22"/>
          <w:szCs w:val="22"/>
          <w:lang w:val="es-UY" w:eastAsia="zh-CN" w:bidi="ar-SA"/>
        </w:rPr>
        <w:t xml:space="preserve">Aquellos oferentes que tengan interés en ver las ofertas, contarán con un plazo de 3 días a contar de la notificación, para lo cual deberán agendarse previamente al correo electrónico </w:t>
      </w:r>
      <w:hyperlink r:id="rId9" w:history="1">
        <w:r w:rsidRPr="009742A9">
          <w:rPr>
            <w:rFonts w:eastAsia="Calibri" w:cs="Times New Roman"/>
            <w:color w:val="000080"/>
            <w:sz w:val="22"/>
            <w:szCs w:val="22"/>
            <w:u w:val="single"/>
            <w:lang w:val="es-UY" w:eastAsia="zh-CN" w:bidi="ar-SA"/>
          </w:rPr>
          <w:t>adquisiciones@poderjudicial.gub.uy</w:t>
        </w:r>
      </w:hyperlink>
    </w:p>
    <w:p w:rsidR="009742A9" w:rsidRDefault="009742A9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  <w:r w:rsidRPr="009742A9">
        <w:rPr>
          <w:rFonts w:eastAsia="Calibri" w:cs="Times New Roman"/>
          <w:sz w:val="22"/>
          <w:szCs w:val="22"/>
          <w:lang w:val="es-UY" w:eastAsia="zh-CN" w:bidi="ar-SA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6532C1" w:rsidRPr="009742A9" w:rsidRDefault="006532C1" w:rsidP="006532C1">
      <w:pPr>
        <w:widowControl/>
        <w:autoSpaceDE/>
        <w:ind w:firstLine="709"/>
        <w:jc w:val="both"/>
        <w:rPr>
          <w:rFonts w:eastAsia="Calibri" w:cs="Times New Roman"/>
          <w:sz w:val="22"/>
          <w:szCs w:val="22"/>
          <w:lang w:val="es-UY" w:eastAsia="zh-CN" w:bidi="ar-SA"/>
        </w:rPr>
      </w:pPr>
    </w:p>
    <w:p w:rsidR="00DB1F51" w:rsidRPr="00C85E0F" w:rsidRDefault="009742A9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10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PLAZO DE MANTENIMIENTO DE OFERTA.</w:t>
      </w:r>
    </w:p>
    <w:p w:rsidR="00DB1F51" w:rsidRPr="00C85E0F" w:rsidRDefault="00DB1F51" w:rsidP="006532C1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6532C1">
        <w:rPr>
          <w:rFonts w:eastAsia="Arial" w:cs="Times New Roman"/>
          <w:b/>
          <w:kern w:val="1"/>
          <w:sz w:val="22"/>
          <w:szCs w:val="22"/>
          <w:lang w:eastAsia="hi-IN" w:bidi="hi-IN"/>
        </w:rPr>
        <w:t>No inferior a 90 días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, salvo que la Administración se expida con anterioridad al vencimiento de dicho plazo. Se  entiende  por tal el lapso durante el cual la empresa se obliga a mantener las condiciones de su oferta.</w:t>
      </w:r>
    </w:p>
    <w:p w:rsidR="00DB1F51" w:rsidRPr="00C85E0F" w:rsidRDefault="00DB1F51" w:rsidP="006532C1">
      <w:pPr>
        <w:widowControl/>
        <w:autoSpaceDE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El vencimiento del plazo establecido precedentemente no liberará al oferente, salvo que medie notificación escrita a la Administración antes de la 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lastRenderedPageBreak/>
        <w:t>notificación de la adjudicación de la misma, manifestando su decisión de retirar la oferta.</w:t>
      </w:r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4973E2" w:rsidRPr="00C85E0F" w:rsidRDefault="009742A9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11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 FORMA DE PRESTACIÓN DEL SERVICIO</w:t>
      </w:r>
    </w:p>
    <w:p w:rsidR="009742A9" w:rsidRPr="00D31CCC" w:rsidRDefault="009742A9" w:rsidP="006532C1">
      <w:pPr>
        <w:pStyle w:val="HTMLconformatoprevio"/>
        <w:jc w:val="both"/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</w:pPr>
      <w:r w:rsidRPr="000350B1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 xml:space="preserve">Conforme al </w:t>
      </w:r>
      <w:r w:rsidRPr="009742A9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>Artículo 12</w:t>
      </w:r>
      <w:r w:rsidRPr="000350B1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 xml:space="preserve"> de la ley 16</w:t>
      </w:r>
      <w:r w:rsidR="006532C1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>.</w:t>
      </w:r>
      <w:r w:rsidRPr="000350B1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>104.</w:t>
      </w:r>
      <w:r w:rsidRPr="000350B1"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  <w:t xml:space="preserve"> </w:t>
      </w:r>
      <w:r w:rsidRPr="009742A9"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  <w:t>“ Las licencias por enfermedad, cualquiera sea su modalidad, que superen los treinta días en un período de doce meses o los cincuenta días en un período de veinticuatro meses deberán ser comunicadas al jerarca de la unidad ejecutora. Este ordenará solicitar el dictamen de sus servicios médicos o del Ministerio de Salud Pública en su caso, a efectos de determinar la pertinencia de la realización de Juntas Médicas de la Administración de los Servicios de Salud del Estado (ASSE), con la finalidad de establecer la aptitud física o psíquica del funcionario para el desempeño de sus tareas habituales….”</w:t>
      </w:r>
      <w:r w:rsidR="00AD2DE6"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  <w:t xml:space="preserve"> Conforme a</w:t>
      </w:r>
      <w:r w:rsidR="00F25658"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  <w:t xml:space="preserve"> la redacción dada por el art.</w:t>
      </w:r>
      <w:r w:rsidR="00F25658" w:rsidRPr="00D31CCC"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  <w:t>32</w:t>
      </w:r>
      <w:r w:rsidR="00AD2DE6" w:rsidRPr="00D31CCC">
        <w:rPr>
          <w:rFonts w:ascii="Bookman Old Style" w:eastAsia="Arial" w:hAnsi="Bookman Old Style" w:cs="Times New Roman"/>
          <w:kern w:val="1"/>
          <w:sz w:val="22"/>
          <w:szCs w:val="22"/>
          <w:lang w:eastAsia="hi-IN" w:bidi="hi-IN"/>
        </w:rPr>
        <w:t xml:space="preserve"> de ley 19.924</w:t>
      </w:r>
    </w:p>
    <w:p w:rsidR="00AF21DF" w:rsidRPr="00C85E0F" w:rsidRDefault="009742A9" w:rsidP="00B15CCC">
      <w:pPr>
        <w:pStyle w:val="HTMLconformatoprevio"/>
        <w:ind w:firstLine="709"/>
        <w:jc w:val="both"/>
        <w:rPr>
          <w:rFonts w:eastAsia="Arial" w:cs="Times New Roman"/>
          <w:color w:val="FF0000"/>
          <w:kern w:val="1"/>
          <w:sz w:val="22"/>
          <w:szCs w:val="22"/>
          <w:lang w:eastAsia="hi-IN" w:bidi="hi-IN"/>
        </w:rPr>
      </w:pPr>
      <w:r w:rsidRPr="00D31CCC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 xml:space="preserve">Se realizarán los dictámenes que se soliciten por el Poder Judicial </w:t>
      </w:r>
      <w:r w:rsidR="00B15CCC" w:rsidRPr="00D31CCC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>por</w:t>
      </w:r>
      <w:r w:rsidR="002F76E8" w:rsidRPr="00D31CCC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 xml:space="preserve"> </w:t>
      </w:r>
      <w:r w:rsidR="000350B1" w:rsidRPr="00D31CCC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 xml:space="preserve">profesional médico </w:t>
      </w:r>
      <w:r w:rsidR="00B15CCC" w:rsidRPr="00D31CCC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>general</w:t>
      </w:r>
      <w:r w:rsidR="005F08BB" w:rsidRPr="00D31CCC">
        <w:rPr>
          <w:rFonts w:ascii="Bookman Old Style" w:eastAsia="Arial" w:hAnsi="Bookman Old Style" w:cs="Times New Roman"/>
          <w:b/>
          <w:kern w:val="1"/>
          <w:sz w:val="22"/>
          <w:szCs w:val="22"/>
          <w:lang w:eastAsia="hi-IN" w:bidi="hi-IN"/>
        </w:rPr>
        <w:t>.</w:t>
      </w:r>
    </w:p>
    <w:p w:rsidR="005F08BB" w:rsidRDefault="005F08BB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4973E2" w:rsidRPr="00D31CCC" w:rsidRDefault="000350B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</w:t>
      </w:r>
      <w:r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. 12</w:t>
      </w:r>
      <w:r w:rsidR="00DB1F51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.- </w:t>
      </w:r>
      <w:r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INFORMACIÓN DE DICTAMENES</w:t>
      </w:r>
      <w:r w:rsidR="00BA19B8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.</w:t>
      </w:r>
    </w:p>
    <w:p w:rsidR="005324CA" w:rsidRPr="00C85E0F" w:rsidRDefault="005215FD" w:rsidP="00B955AA">
      <w:pPr>
        <w:widowControl/>
        <w:autoSpaceDE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D31CCC">
        <w:rPr>
          <w:rFonts w:eastAsia="Arial" w:cs="Times New Roman"/>
          <w:kern w:val="1"/>
          <w:sz w:val="22"/>
          <w:szCs w:val="22"/>
          <w:lang w:eastAsia="hi-IN" w:bidi="hi-IN"/>
        </w:rPr>
        <w:t xml:space="preserve">La empresa adjudicataria deberá </w:t>
      </w:r>
      <w:r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brindar</w:t>
      </w:r>
      <w:r w:rsidR="00DB1F51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a </w:t>
      </w:r>
      <w:r w:rsidR="00F25658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la Sub Dirección General d</w:t>
      </w:r>
      <w:r w:rsidR="00D31CCC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e los Servicios Administrativos</w:t>
      </w:r>
      <w:r w:rsidR="00F25658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  <w:r w:rsidR="005F08BB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(</w:t>
      </w:r>
      <w:r w:rsidR="00F25658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cita en Soriano </w:t>
      </w:r>
      <w:r w:rsidR="005F08BB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1152) </w:t>
      </w:r>
      <w:r w:rsidR="00DB1F51" w:rsidRPr="00D31CCC">
        <w:rPr>
          <w:rFonts w:eastAsia="Arial" w:cs="Times New Roman"/>
          <w:kern w:val="1"/>
          <w:sz w:val="22"/>
          <w:szCs w:val="22"/>
          <w:lang w:eastAsia="hi-IN" w:bidi="hi-IN"/>
        </w:rPr>
        <w:t>de</w:t>
      </w:r>
      <w:r w:rsidR="006532C1" w:rsidRPr="00D31CCC">
        <w:rPr>
          <w:rFonts w:eastAsia="Arial" w:cs="Times New Roman"/>
          <w:kern w:val="1"/>
          <w:sz w:val="22"/>
          <w:szCs w:val="22"/>
          <w:lang w:eastAsia="hi-IN" w:bidi="hi-IN"/>
        </w:rPr>
        <w:t>l Poder Judicial</w:t>
      </w:r>
      <w:r w:rsidR="00BA19B8" w:rsidRPr="00D31CCC">
        <w:rPr>
          <w:rFonts w:eastAsia="Arial" w:cs="Times New Roman"/>
          <w:kern w:val="1"/>
          <w:sz w:val="22"/>
          <w:szCs w:val="22"/>
          <w:lang w:eastAsia="hi-IN" w:bidi="hi-IN"/>
        </w:rPr>
        <w:t xml:space="preserve">, una </w:t>
      </w:r>
      <w:r w:rsidR="00F25658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información cada 15 días</w:t>
      </w:r>
      <w:r w:rsidR="00DB1F51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de las </w:t>
      </w:r>
      <w:r w:rsidR="000350B1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dictámenes realizado</w:t>
      </w:r>
      <w:r w:rsidR="00BA19B8" w:rsidRPr="00D31CCC">
        <w:rPr>
          <w:rFonts w:eastAsia="Arial" w:cs="Times New Roman"/>
          <w:b/>
          <w:kern w:val="1"/>
          <w:sz w:val="22"/>
          <w:szCs w:val="22"/>
          <w:lang w:eastAsia="hi-IN" w:bidi="hi-IN"/>
        </w:rPr>
        <w:t>s</w:t>
      </w:r>
      <w:r w:rsidR="004973E2" w:rsidRPr="00D31CCC">
        <w:rPr>
          <w:rFonts w:eastAsia="Arial" w:cs="Times New Roman"/>
          <w:kern w:val="1"/>
          <w:sz w:val="22"/>
          <w:szCs w:val="22"/>
          <w:lang w:eastAsia="hi-IN" w:bidi="hi-IN"/>
        </w:rPr>
        <w:t>,</w:t>
      </w:r>
      <w:r w:rsidR="00DB1F51" w:rsidRPr="00D31CCC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="006532C1" w:rsidRPr="00D31CCC">
        <w:rPr>
          <w:rFonts w:eastAsia="Arial" w:cs="Times New Roman"/>
          <w:kern w:val="1"/>
          <w:sz w:val="22"/>
          <w:szCs w:val="22"/>
          <w:lang w:eastAsia="hi-IN" w:bidi="hi-IN"/>
        </w:rPr>
        <w:t xml:space="preserve">indicando necesariamente </w:t>
      </w:r>
      <w:r w:rsidR="00DB1F51" w:rsidRPr="00D31CCC">
        <w:rPr>
          <w:rFonts w:eastAsia="Arial" w:cs="Times New Roman"/>
          <w:kern w:val="1"/>
          <w:sz w:val="22"/>
          <w:szCs w:val="22"/>
          <w:lang w:eastAsia="hi-IN" w:bidi="hi-IN"/>
        </w:rPr>
        <w:t>nombres y apellidos del funcionario, número de cobro</w:t>
      </w:r>
      <w:r w:rsidR="00B955AA" w:rsidRPr="00C544D4">
        <w:rPr>
          <w:rFonts w:eastAsia="Arial" w:cs="Times New Roman"/>
          <w:kern w:val="1"/>
          <w:sz w:val="22"/>
          <w:szCs w:val="22"/>
          <w:lang w:eastAsia="hi-IN" w:bidi="hi-IN"/>
        </w:rPr>
        <w:t>,</w:t>
      </w:r>
      <w:r w:rsidR="006532C1" w:rsidRPr="00C544D4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="000350B1" w:rsidRPr="00C544D4">
        <w:rPr>
          <w:rFonts w:eastAsia="Arial" w:cs="Times New Roman"/>
          <w:kern w:val="1"/>
          <w:sz w:val="22"/>
          <w:szCs w:val="22"/>
          <w:lang w:eastAsia="hi-IN" w:bidi="hi-IN"/>
        </w:rPr>
        <w:t>y si está en condiciones</w:t>
      </w:r>
      <w:r w:rsidR="000350B1">
        <w:rPr>
          <w:rFonts w:eastAsia="Arial" w:cs="Times New Roman"/>
          <w:kern w:val="1"/>
          <w:sz w:val="22"/>
          <w:szCs w:val="22"/>
          <w:lang w:eastAsia="hi-IN" w:bidi="hi-IN"/>
        </w:rPr>
        <w:t xml:space="preserve"> para el desempeño de sus tareas</w:t>
      </w:r>
      <w:r w:rsidR="00B955AA">
        <w:rPr>
          <w:rFonts w:eastAsia="Arial" w:cs="Times New Roman"/>
          <w:kern w:val="1"/>
          <w:sz w:val="22"/>
          <w:szCs w:val="22"/>
          <w:lang w:eastAsia="hi-IN" w:bidi="hi-IN"/>
        </w:rPr>
        <w:t xml:space="preserve"> o corresponde que se le solicite una Junta Médica de ASSE</w:t>
      </w:r>
    </w:p>
    <w:p w:rsidR="00DB1F51" w:rsidRPr="00C85E0F" w:rsidRDefault="00DB1F51" w:rsidP="006532C1">
      <w:pPr>
        <w:widowControl/>
        <w:autoSpaceDE/>
        <w:ind w:left="70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0350B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13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 SUPERVISIÓN DEL SERVICIO</w:t>
      </w:r>
    </w:p>
    <w:p w:rsidR="00DB1F51" w:rsidRDefault="00D31CCC" w:rsidP="006532C1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Sub Dirección General de los Servicio Administrativos </w:t>
      </w:r>
      <w:r w:rsidR="00DD6CB0" w:rsidRPr="00DD6CB0">
        <w:rPr>
          <w:rFonts w:eastAsia="Arial" w:cs="Times New Roman"/>
          <w:kern w:val="1"/>
          <w:sz w:val="22"/>
          <w:szCs w:val="22"/>
          <w:lang w:eastAsia="hi-IN" w:bidi="hi-IN"/>
        </w:rPr>
        <w:t>supervisará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la prestación del Servicio y efectuará</w:t>
      </w:r>
      <w:r w:rsidR="00AF21DF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los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controles </w:t>
      </w:r>
      <w:r w:rsidR="00BA19B8" w:rsidRPr="00C85E0F">
        <w:rPr>
          <w:rFonts w:eastAsia="Arial" w:cs="Times New Roman"/>
          <w:kern w:val="1"/>
          <w:sz w:val="22"/>
          <w:szCs w:val="22"/>
          <w:lang w:eastAsia="hi-IN" w:bidi="hi-IN"/>
        </w:rPr>
        <w:t>que estime pertinentes</w:t>
      </w:r>
      <w:r w:rsidR="00C544D4">
        <w:rPr>
          <w:rFonts w:eastAsia="Arial" w:cs="Times New Roman"/>
          <w:kern w:val="1"/>
          <w:sz w:val="22"/>
          <w:szCs w:val="22"/>
          <w:lang w:eastAsia="hi-IN" w:bidi="hi-IN"/>
        </w:rPr>
        <w:t>, conformado los servicios prestados.</w:t>
      </w:r>
    </w:p>
    <w:p w:rsidR="000F618F" w:rsidRDefault="000F618F" w:rsidP="006532C1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DB1F51" w:rsidRPr="00C85E0F" w:rsidRDefault="0027734F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</w:t>
      </w:r>
      <w:r w:rsidR="000350B1">
        <w:rPr>
          <w:rFonts w:eastAsia="Arial" w:cs="Times New Roman"/>
          <w:b/>
          <w:kern w:val="1"/>
          <w:sz w:val="22"/>
          <w:szCs w:val="22"/>
          <w:lang w:eastAsia="hi-IN" w:bidi="hi-IN"/>
        </w:rPr>
        <w:t>4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PLAZO DEL CONTRATO</w:t>
      </w:r>
      <w:r w:rsidR="00DB1F51"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0350B1" w:rsidRDefault="000350B1" w:rsidP="006532C1">
      <w:pPr>
        <w:widowControl/>
        <w:autoSpaceDE/>
        <w:ind w:right="-1" w:firstLine="708"/>
        <w:jc w:val="both"/>
        <w:rPr>
          <w:b/>
          <w:sz w:val="22"/>
          <w:szCs w:val="22"/>
          <w:lang w:val="es-UY" w:eastAsia="es-UY" w:bidi="ar-SA"/>
        </w:rPr>
      </w:pPr>
      <w:r w:rsidRPr="006532C1">
        <w:rPr>
          <w:sz w:val="22"/>
          <w:szCs w:val="22"/>
          <w:lang w:val="es-UY" w:eastAsia="es-UY" w:bidi="ar-SA"/>
        </w:rPr>
        <w:t xml:space="preserve">El plazo será </w:t>
      </w:r>
      <w:r w:rsidRPr="000350B1">
        <w:rPr>
          <w:b/>
          <w:sz w:val="22"/>
          <w:szCs w:val="22"/>
          <w:lang w:val="es-UY" w:eastAsia="es-UY" w:bidi="ar-SA"/>
        </w:rPr>
        <w:t>desde el 1º de enero de 2022</w:t>
      </w:r>
      <w:r>
        <w:rPr>
          <w:b/>
          <w:sz w:val="22"/>
          <w:szCs w:val="22"/>
          <w:lang w:val="es-UY" w:eastAsia="es-UY" w:bidi="ar-SA"/>
        </w:rPr>
        <w:t xml:space="preserve"> o desde la notificación de la resolución de adj</w:t>
      </w:r>
      <w:r w:rsidR="005324CA">
        <w:rPr>
          <w:b/>
          <w:sz w:val="22"/>
          <w:szCs w:val="22"/>
          <w:lang w:val="es-UY" w:eastAsia="es-UY" w:bidi="ar-SA"/>
        </w:rPr>
        <w:t xml:space="preserve">udicación si fuese posterior a </w:t>
      </w:r>
      <w:r>
        <w:rPr>
          <w:b/>
          <w:sz w:val="22"/>
          <w:szCs w:val="22"/>
          <w:lang w:val="es-UY" w:eastAsia="es-UY" w:bidi="ar-SA"/>
        </w:rPr>
        <w:t xml:space="preserve">dicha a fecha, hasta </w:t>
      </w:r>
      <w:r w:rsidRPr="000350B1">
        <w:rPr>
          <w:b/>
          <w:sz w:val="22"/>
          <w:szCs w:val="22"/>
          <w:lang w:val="es-UY" w:eastAsia="es-UY" w:bidi="ar-SA"/>
        </w:rPr>
        <w:t>al 31 de diciembre de 2022</w:t>
      </w:r>
      <w:r w:rsidR="006532C1">
        <w:rPr>
          <w:b/>
          <w:sz w:val="22"/>
          <w:szCs w:val="22"/>
          <w:lang w:val="es-UY" w:eastAsia="es-UY" w:bidi="ar-SA"/>
        </w:rPr>
        <w:t>, p</w:t>
      </w:r>
      <w:r w:rsidRPr="000350B1">
        <w:rPr>
          <w:b/>
          <w:sz w:val="22"/>
          <w:szCs w:val="22"/>
          <w:lang w:val="es-UY" w:eastAsia="es-UY" w:bidi="ar-SA"/>
        </w:rPr>
        <w:t>udiéndose prorrogar</w:t>
      </w:r>
      <w:r w:rsidR="006532C1">
        <w:rPr>
          <w:b/>
          <w:sz w:val="22"/>
          <w:szCs w:val="22"/>
          <w:lang w:val="es-UY" w:eastAsia="es-UY" w:bidi="ar-SA"/>
        </w:rPr>
        <w:t>se</w:t>
      </w:r>
      <w:r w:rsidR="00C544D4">
        <w:rPr>
          <w:b/>
          <w:sz w:val="22"/>
          <w:szCs w:val="22"/>
          <w:lang w:val="es-UY" w:eastAsia="es-UY" w:bidi="ar-SA"/>
        </w:rPr>
        <w:t xml:space="preserve"> automáticamente por</w:t>
      </w:r>
      <w:r w:rsidR="00F90F98">
        <w:rPr>
          <w:b/>
          <w:sz w:val="22"/>
          <w:szCs w:val="22"/>
          <w:lang w:val="es-UY" w:eastAsia="es-UY" w:bidi="ar-SA"/>
        </w:rPr>
        <w:t xml:space="preserve"> </w:t>
      </w:r>
      <w:r w:rsidRPr="000350B1">
        <w:rPr>
          <w:b/>
          <w:sz w:val="22"/>
          <w:szCs w:val="22"/>
          <w:lang w:val="es-UY" w:eastAsia="es-UY" w:bidi="ar-SA"/>
        </w:rPr>
        <w:t>dos períodos anuales consecutivos.</w:t>
      </w:r>
    </w:p>
    <w:p w:rsidR="000350B1" w:rsidRPr="000350B1" w:rsidRDefault="000350B1" w:rsidP="006532C1">
      <w:pPr>
        <w:widowControl/>
        <w:suppressAutoHyphens w:val="0"/>
        <w:autoSpaceDN w:val="0"/>
        <w:adjustRightInd w:val="0"/>
        <w:ind w:firstLine="708"/>
        <w:jc w:val="both"/>
        <w:rPr>
          <w:rFonts w:eastAsia="Calibri" w:cs="Times New Roman"/>
          <w:b/>
          <w:bCs/>
          <w:color w:val="000000"/>
          <w:sz w:val="22"/>
          <w:szCs w:val="22"/>
          <w:lang w:val="es-UY" w:eastAsia="en-US" w:bidi="ar-SA"/>
        </w:rPr>
      </w:pPr>
      <w:r w:rsidRPr="000350B1">
        <w:rPr>
          <w:rFonts w:eastAsia="Calibri" w:cs="Times New Roman"/>
          <w:bCs/>
          <w:color w:val="000000"/>
          <w:sz w:val="22"/>
          <w:szCs w:val="22"/>
          <w:lang w:val="es-UY" w:eastAsia="en-US" w:bidi="ar-SA"/>
        </w:rPr>
        <w:t>Las prórrogas serán automáticas por hasta el período establecido en el presente artículo, a partir</w:t>
      </w:r>
      <w:r w:rsidRPr="000350B1">
        <w:rPr>
          <w:rFonts w:eastAsia="Calibri" w:cs="Times New Roman"/>
          <w:b/>
          <w:bCs/>
          <w:color w:val="000000"/>
          <w:sz w:val="22"/>
          <w:szCs w:val="22"/>
          <w:lang w:val="es-UY" w:eastAsia="en-US" w:bidi="ar-SA"/>
        </w:rPr>
        <w:t xml:space="preserve"> </w:t>
      </w:r>
      <w:r w:rsidRPr="000350B1">
        <w:rPr>
          <w:rFonts w:eastAsia="Calibri" w:cs="Times New Roman"/>
          <w:color w:val="000000"/>
          <w:sz w:val="22"/>
          <w:szCs w:val="22"/>
          <w:lang w:val="es-UY" w:eastAsia="en-US" w:bidi="ar-SA"/>
        </w:rPr>
        <w:t xml:space="preserve">de su vencimiento inicial o sus prórrogas en su caso, si las partes no lo denuncian mediante telegrama colacionado 60 días antes de la fecha de los vencimientos respectivos. </w:t>
      </w:r>
    </w:p>
    <w:p w:rsidR="000350B1" w:rsidRDefault="000350B1" w:rsidP="006532C1">
      <w:pPr>
        <w:widowControl/>
        <w:suppressAutoHyphens w:val="0"/>
        <w:autoSpaceDE/>
        <w:jc w:val="both"/>
        <w:rPr>
          <w:sz w:val="22"/>
          <w:szCs w:val="22"/>
          <w:lang w:val="es-UY"/>
        </w:rPr>
      </w:pPr>
      <w:r w:rsidRPr="000350B1">
        <w:rPr>
          <w:sz w:val="22"/>
          <w:szCs w:val="22"/>
          <w:lang w:val="es-UY"/>
        </w:rPr>
        <w:tab/>
        <w:t>El Poder Judicial podrá en cualquier momento y sin expresión de causa, rescindir unilateralmente el contrato oportunamente suscrito, en forma total o parcial, con un preaviso no inferior a 15 días, por telegrama colacionado u otro medio auténtico.</w:t>
      </w:r>
    </w:p>
    <w:p w:rsidR="006532C1" w:rsidRPr="000350B1" w:rsidRDefault="006532C1" w:rsidP="006532C1">
      <w:pPr>
        <w:widowControl/>
        <w:suppressAutoHyphens w:val="0"/>
        <w:autoSpaceDE/>
        <w:jc w:val="both"/>
        <w:rPr>
          <w:sz w:val="22"/>
          <w:szCs w:val="22"/>
          <w:lang w:val="es-UY"/>
        </w:rPr>
      </w:pPr>
    </w:p>
    <w:p w:rsidR="00DB1F51" w:rsidRPr="00C85E0F" w:rsidRDefault="000350B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15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AJUSTE DE PRECIOS</w:t>
      </w:r>
    </w:p>
    <w:p w:rsidR="00824B61" w:rsidRPr="00C85E0F" w:rsidRDefault="00DB1F51" w:rsidP="006532C1">
      <w:pPr>
        <w:pStyle w:val="Normal1"/>
        <w:spacing w:line="240" w:lineRule="auto"/>
        <w:ind w:firstLine="360"/>
        <w:jc w:val="both"/>
        <w:rPr>
          <w:rFonts w:ascii="Bookman Old Style" w:hAnsi="Bookman Old Style"/>
          <w:sz w:val="22"/>
          <w:szCs w:val="22"/>
          <w:lang w:val="es-UY"/>
        </w:rPr>
      </w:pPr>
      <w:r w:rsidRPr="00C85E0F">
        <w:rPr>
          <w:rFonts w:ascii="Bookman Old Style" w:hAnsi="Bookman Old Style"/>
          <w:sz w:val="22"/>
          <w:szCs w:val="22"/>
          <w:lang w:val="es-UY"/>
        </w:rPr>
        <w:t xml:space="preserve">Los precios se ajustarán </w:t>
      </w:r>
      <w:r w:rsidR="006532C1" w:rsidRPr="00C544D4">
        <w:rPr>
          <w:rFonts w:ascii="Bookman Old Style" w:hAnsi="Bookman Old Style"/>
          <w:sz w:val="22"/>
          <w:szCs w:val="22"/>
          <w:lang w:val="es-UY"/>
        </w:rPr>
        <w:t xml:space="preserve">anualmente </w:t>
      </w:r>
      <w:r w:rsidR="00E513DA" w:rsidRPr="00C544D4">
        <w:rPr>
          <w:rFonts w:ascii="Bookman Old Style" w:hAnsi="Bookman Old Style"/>
          <w:sz w:val="22"/>
          <w:szCs w:val="22"/>
          <w:lang w:val="es-UY"/>
        </w:rPr>
        <w:t>por</w:t>
      </w:r>
      <w:r w:rsidR="00E513DA" w:rsidRPr="00C85E0F">
        <w:rPr>
          <w:rFonts w:ascii="Bookman Old Style" w:hAnsi="Bookman Old Style"/>
          <w:sz w:val="22"/>
          <w:szCs w:val="22"/>
          <w:lang w:val="es-UY"/>
        </w:rPr>
        <w:t xml:space="preserve"> el índice los precios al consumo</w:t>
      </w:r>
      <w:r w:rsidR="005215FD" w:rsidRPr="00C85E0F">
        <w:rPr>
          <w:rFonts w:ascii="Bookman Old Style" w:hAnsi="Bookman Old Style"/>
          <w:sz w:val="22"/>
          <w:szCs w:val="22"/>
          <w:lang w:val="es-UY"/>
        </w:rPr>
        <w:t>.</w:t>
      </w:r>
      <w:r w:rsidR="00824B61" w:rsidRPr="00C85E0F">
        <w:rPr>
          <w:rFonts w:ascii="Bookman Old Style" w:hAnsi="Bookman Old Style"/>
          <w:sz w:val="22"/>
          <w:szCs w:val="22"/>
          <w:lang w:val="es-UY"/>
        </w:rPr>
        <w:t xml:space="preserve"> El primer reajuste operará con posterioridad </w:t>
      </w:r>
      <w:r w:rsidR="000350B1">
        <w:rPr>
          <w:rFonts w:ascii="Bookman Old Style" w:hAnsi="Bookman Old Style"/>
          <w:sz w:val="22"/>
          <w:szCs w:val="22"/>
          <w:lang w:val="es-UY"/>
        </w:rPr>
        <w:t xml:space="preserve">al </w:t>
      </w:r>
      <w:r w:rsidR="00C544D4">
        <w:rPr>
          <w:rFonts w:ascii="Bookman Old Style" w:hAnsi="Bookman Old Style"/>
          <w:sz w:val="22"/>
          <w:szCs w:val="22"/>
          <w:lang w:val="es-UY"/>
        </w:rPr>
        <w:t xml:space="preserve">1 de enero de 2023 </w:t>
      </w:r>
      <w:r w:rsidR="00EE57D0">
        <w:rPr>
          <w:rFonts w:ascii="Bookman Old Style" w:hAnsi="Bookman Old Style"/>
          <w:sz w:val="22"/>
          <w:szCs w:val="22"/>
          <w:lang w:val="es-UY"/>
        </w:rPr>
        <w:t>y así con las respectivas prorrogas</w:t>
      </w:r>
    </w:p>
    <w:p w:rsidR="003A1406" w:rsidRPr="00C85E0F" w:rsidRDefault="003A1406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val="es-UY" w:eastAsia="ar-SA" w:bidi="ar-SA"/>
        </w:rPr>
      </w:pPr>
    </w:p>
    <w:p w:rsidR="00DB1F51" w:rsidRPr="00C85E0F" w:rsidRDefault="0027734F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Ar</w:t>
      </w:r>
      <w:r w:rsidR="000350B1">
        <w:rPr>
          <w:rFonts w:eastAsia="Arial" w:cs="Times New Roman"/>
          <w:b/>
          <w:kern w:val="1"/>
          <w:sz w:val="22"/>
          <w:szCs w:val="22"/>
          <w:lang w:eastAsia="hi-IN" w:bidi="hi-IN"/>
        </w:rPr>
        <w:t>t. 16</w:t>
      </w:r>
      <w:r w:rsidR="00DB1F51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CÓMPUTO DE PLAZOS.</w:t>
      </w:r>
    </w:p>
    <w:p w:rsidR="00DB1F51" w:rsidRPr="00C85E0F" w:rsidRDefault="00DB1F51" w:rsidP="006532C1">
      <w:pPr>
        <w:widowControl/>
        <w:autoSpaceDE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Todos los plazos serán computados </w:t>
      </w:r>
      <w:r w:rsidRPr="006532C1">
        <w:rPr>
          <w:rFonts w:eastAsia="Arial" w:cs="Times New Roman"/>
          <w:b/>
          <w:kern w:val="1"/>
          <w:sz w:val="22"/>
          <w:szCs w:val="22"/>
          <w:lang w:eastAsia="hi-IN" w:bidi="hi-IN"/>
        </w:rPr>
        <w:t>en días hábiles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, salvo especificación en contrario en el presente pliego o en la legislación vigente.</w:t>
      </w:r>
    </w:p>
    <w:p w:rsidR="00DB1F51" w:rsidRPr="00C85E0F" w:rsidRDefault="00DB1F5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0350B1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17</w:t>
      </w:r>
      <w:r w:rsidR="003A1406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ESTUDIO DE LAS OFERTAS Y PONDERACIÓN. </w:t>
      </w:r>
    </w:p>
    <w:p w:rsidR="0027734F" w:rsidRPr="00C85E0F" w:rsidRDefault="00C544D4" w:rsidP="006532C1">
      <w:pPr>
        <w:widowControl/>
        <w:autoSpaceDE/>
        <w:ind w:firstLine="360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kern w:val="1"/>
          <w:sz w:val="22"/>
          <w:szCs w:val="22"/>
          <w:lang w:eastAsia="hi-IN" w:bidi="hi-IN"/>
        </w:rPr>
        <w:lastRenderedPageBreak/>
        <w:t xml:space="preserve">El criterio </w:t>
      </w:r>
      <w:r w:rsidRPr="00C544D4">
        <w:rPr>
          <w:rFonts w:eastAsia="Arial" w:cs="Times New Roman"/>
          <w:kern w:val="1"/>
          <w:sz w:val="22"/>
          <w:szCs w:val="22"/>
          <w:lang w:eastAsia="hi-IN" w:bidi="hi-IN"/>
        </w:rPr>
        <w:t xml:space="preserve">de </w:t>
      </w:r>
      <w:r w:rsidR="006532C1" w:rsidRPr="00C544D4">
        <w:rPr>
          <w:rFonts w:eastAsia="Arial" w:cs="Times New Roman"/>
          <w:kern w:val="1"/>
          <w:sz w:val="22"/>
          <w:szCs w:val="22"/>
          <w:lang w:eastAsia="hi-IN" w:bidi="hi-IN"/>
        </w:rPr>
        <w:t>ponderación el siguiente</w:t>
      </w:r>
      <w:r w:rsidR="0027734F" w:rsidRPr="00C544D4">
        <w:rPr>
          <w:rFonts w:eastAsia="Arial" w:cs="Times New Roman"/>
          <w:kern w:val="1"/>
          <w:sz w:val="22"/>
          <w:szCs w:val="22"/>
          <w:lang w:eastAsia="hi-IN" w:bidi="hi-IN"/>
        </w:rPr>
        <w:t>:</w:t>
      </w:r>
    </w:p>
    <w:p w:rsidR="0027734F" w:rsidRPr="00C85E0F" w:rsidRDefault="0027734F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C85E0F" w:rsidRDefault="005215FD" w:rsidP="006532C1">
      <w:pPr>
        <w:widowControl/>
        <w:numPr>
          <w:ilvl w:val="0"/>
          <w:numId w:val="16"/>
        </w:numPr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Precio</w:t>
      </w:r>
      <w:r w:rsidR="00C544D4">
        <w:rPr>
          <w:rFonts w:eastAsia="Arial" w:cs="Times New Roman"/>
          <w:kern w:val="1"/>
          <w:sz w:val="22"/>
          <w:szCs w:val="22"/>
          <w:lang w:eastAsia="hi-IN" w:bidi="hi-IN"/>
        </w:rPr>
        <w:t xml:space="preserve">. Se ponderará el monto </w:t>
      </w:r>
      <w:r w:rsidR="000350B1">
        <w:rPr>
          <w:rFonts w:eastAsia="Arial" w:cs="Times New Roman"/>
          <w:kern w:val="1"/>
          <w:sz w:val="22"/>
          <w:szCs w:val="22"/>
          <w:lang w:eastAsia="hi-IN" w:bidi="hi-IN"/>
        </w:rPr>
        <w:t xml:space="preserve"> unitarios de cada Dictamen</w:t>
      </w:r>
      <w:r w:rsidR="000350B1">
        <w:rPr>
          <w:rFonts w:eastAsia="Arial" w:cs="Times New Roman"/>
          <w:b/>
          <w:kern w:val="1"/>
          <w:sz w:val="22"/>
          <w:szCs w:val="22"/>
          <w:lang w:eastAsia="hi-IN" w:bidi="hi-IN"/>
        </w:rPr>
        <w:t>- 7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0%</w:t>
      </w:r>
      <w:r w:rsidR="003A1406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(</w:t>
      </w:r>
      <w:r w:rsidR="00900BE4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Aplicando la siguiente formula </w:t>
      </w:r>
      <w:r w:rsidR="00C544D4">
        <w:rPr>
          <w:rFonts w:eastAsia="Arial" w:cs="Times New Roman"/>
          <w:kern w:val="1"/>
          <w:sz w:val="22"/>
          <w:szCs w:val="22"/>
          <w:lang w:eastAsia="hi-IN" w:bidi="hi-IN"/>
        </w:rPr>
        <w:t>7</w:t>
      </w:r>
      <w:r w:rsidR="003A1406" w:rsidRPr="00C85E0F">
        <w:rPr>
          <w:rFonts w:eastAsia="Arial" w:cs="Times New Roman"/>
          <w:kern w:val="1"/>
          <w:sz w:val="22"/>
          <w:szCs w:val="22"/>
          <w:lang w:eastAsia="hi-IN" w:bidi="hi-IN"/>
        </w:rPr>
        <w:t>0* precio de la oferta más baja /precio de la oferta que se está evaluando)</w:t>
      </w:r>
    </w:p>
    <w:p w:rsidR="007B797C" w:rsidRPr="00C85E0F" w:rsidRDefault="007B797C" w:rsidP="006532C1">
      <w:pPr>
        <w:widowControl/>
        <w:numPr>
          <w:ilvl w:val="0"/>
          <w:numId w:val="20"/>
        </w:numPr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Antigüedad</w:t>
      </w:r>
      <w:r w:rsidR="00C544D4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en el </w:t>
      </w:r>
      <w:r w:rsidR="00C544D4">
        <w:rPr>
          <w:rFonts w:eastAsia="Arial" w:cs="Times New Roman"/>
          <w:kern w:val="1"/>
          <w:sz w:val="22"/>
          <w:szCs w:val="22"/>
          <w:lang w:eastAsia="hi-IN" w:bidi="hi-IN"/>
        </w:rPr>
        <w:t xml:space="preserve">ramo de servicios médicos </w:t>
      </w:r>
      <w:r w:rsidR="000350B1">
        <w:rPr>
          <w:rFonts w:eastAsia="Arial" w:cs="Times New Roman"/>
          <w:b/>
          <w:kern w:val="1"/>
          <w:sz w:val="22"/>
          <w:szCs w:val="22"/>
          <w:lang w:eastAsia="hi-IN" w:bidi="hi-IN"/>
        </w:rPr>
        <w:t>3</w:t>
      </w:r>
      <w:r w:rsidR="007B1EE4" w:rsidRPr="00EE57D0">
        <w:rPr>
          <w:rFonts w:eastAsia="Arial" w:cs="Times New Roman"/>
          <w:b/>
          <w:kern w:val="1"/>
          <w:sz w:val="22"/>
          <w:szCs w:val="22"/>
          <w:lang w:eastAsia="hi-IN" w:bidi="hi-IN"/>
        </w:rPr>
        <w:t>0%</w:t>
      </w:r>
      <w:r w:rsidR="007B1EE4"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 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que se verificará en el RUPE y se computará de la siguiente forma:</w:t>
      </w:r>
    </w:p>
    <w:p w:rsidR="007B797C" w:rsidRPr="00C85E0F" w:rsidRDefault="007B797C" w:rsidP="006532C1">
      <w:pPr>
        <w:widowControl/>
        <w:autoSpaceDE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7B797C" w:rsidRPr="00C85E0F" w:rsidRDefault="000350B1" w:rsidP="006532C1">
      <w:pPr>
        <w:widowControl/>
        <w:autoSpaceDE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kern w:val="1"/>
          <w:sz w:val="22"/>
          <w:szCs w:val="22"/>
          <w:lang w:eastAsia="hi-IN" w:bidi="hi-IN"/>
        </w:rPr>
        <w:t>De 0 a 7 años:</w:t>
      </w:r>
      <w:r>
        <w:rPr>
          <w:rFonts w:eastAsia="Arial" w:cs="Times New Roman"/>
          <w:kern w:val="1"/>
          <w:sz w:val="22"/>
          <w:szCs w:val="22"/>
          <w:lang w:eastAsia="hi-IN" w:bidi="hi-IN"/>
        </w:rPr>
        <w:tab/>
      </w:r>
      <w:r>
        <w:rPr>
          <w:rFonts w:eastAsia="Arial" w:cs="Times New Roman"/>
          <w:kern w:val="1"/>
          <w:sz w:val="22"/>
          <w:szCs w:val="22"/>
          <w:lang w:eastAsia="hi-IN" w:bidi="hi-IN"/>
        </w:rPr>
        <w:tab/>
        <w:t>10</w:t>
      </w:r>
      <w:r w:rsidR="007B797C" w:rsidRPr="00C85E0F">
        <w:rPr>
          <w:rFonts w:eastAsia="Arial" w:cs="Times New Roman"/>
          <w:kern w:val="1"/>
          <w:sz w:val="22"/>
          <w:szCs w:val="22"/>
          <w:lang w:eastAsia="hi-IN" w:bidi="hi-IN"/>
        </w:rPr>
        <w:t>%</w:t>
      </w:r>
    </w:p>
    <w:p w:rsidR="007B797C" w:rsidRPr="00C85E0F" w:rsidRDefault="000350B1" w:rsidP="006532C1">
      <w:pPr>
        <w:widowControl/>
        <w:autoSpaceDE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kern w:val="1"/>
          <w:sz w:val="22"/>
          <w:szCs w:val="22"/>
          <w:lang w:eastAsia="hi-IN" w:bidi="hi-IN"/>
        </w:rPr>
        <w:t>De 8 a 15 años:</w:t>
      </w:r>
      <w:r>
        <w:rPr>
          <w:rFonts w:eastAsia="Arial" w:cs="Times New Roman"/>
          <w:kern w:val="1"/>
          <w:sz w:val="22"/>
          <w:szCs w:val="22"/>
          <w:lang w:eastAsia="hi-IN" w:bidi="hi-IN"/>
        </w:rPr>
        <w:tab/>
      </w:r>
      <w:r>
        <w:rPr>
          <w:rFonts w:eastAsia="Arial" w:cs="Times New Roman"/>
          <w:kern w:val="1"/>
          <w:sz w:val="22"/>
          <w:szCs w:val="22"/>
          <w:lang w:eastAsia="hi-IN" w:bidi="hi-IN"/>
        </w:rPr>
        <w:tab/>
        <w:t>20</w:t>
      </w:r>
      <w:r w:rsidR="007B797C" w:rsidRPr="00C85E0F">
        <w:rPr>
          <w:rFonts w:eastAsia="Arial" w:cs="Times New Roman"/>
          <w:kern w:val="1"/>
          <w:sz w:val="22"/>
          <w:szCs w:val="22"/>
          <w:lang w:eastAsia="hi-IN" w:bidi="hi-IN"/>
        </w:rPr>
        <w:t>%</w:t>
      </w:r>
      <w:r w:rsidR="007B797C"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</w:r>
      <w:r w:rsidR="007B797C" w:rsidRPr="00C85E0F">
        <w:rPr>
          <w:rFonts w:eastAsia="Arial" w:cs="Times New Roman"/>
          <w:kern w:val="1"/>
          <w:sz w:val="22"/>
          <w:szCs w:val="22"/>
          <w:lang w:eastAsia="hi-IN" w:bidi="hi-IN"/>
        </w:rPr>
        <w:tab/>
      </w:r>
    </w:p>
    <w:p w:rsidR="007B797C" w:rsidRDefault="007B797C" w:rsidP="006532C1">
      <w:pPr>
        <w:widowControl/>
        <w:autoSpaceDE/>
        <w:ind w:left="1425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 xml:space="preserve">De </w:t>
      </w:r>
      <w:r w:rsidR="004854DF" w:rsidRPr="00C85E0F">
        <w:rPr>
          <w:rFonts w:eastAsia="Arial" w:cs="Times New Roman"/>
          <w:kern w:val="1"/>
          <w:sz w:val="22"/>
          <w:szCs w:val="22"/>
          <w:lang w:eastAsia="hi-IN" w:bidi="hi-IN"/>
        </w:rPr>
        <w:t>más</w:t>
      </w:r>
      <w:r w:rsidR="000350B1">
        <w:rPr>
          <w:rFonts w:eastAsia="Arial" w:cs="Times New Roman"/>
          <w:kern w:val="1"/>
          <w:sz w:val="22"/>
          <w:szCs w:val="22"/>
          <w:lang w:eastAsia="hi-IN" w:bidi="hi-IN"/>
        </w:rPr>
        <w:t xml:space="preserve"> de 15 años:</w:t>
      </w:r>
      <w:r w:rsidR="000350B1">
        <w:rPr>
          <w:rFonts w:eastAsia="Arial" w:cs="Times New Roman"/>
          <w:kern w:val="1"/>
          <w:sz w:val="22"/>
          <w:szCs w:val="22"/>
          <w:lang w:eastAsia="hi-IN" w:bidi="hi-IN"/>
        </w:rPr>
        <w:tab/>
        <w:t>3</w:t>
      </w:r>
      <w:r w:rsidRPr="00C85E0F">
        <w:rPr>
          <w:rFonts w:eastAsia="Arial" w:cs="Times New Roman"/>
          <w:kern w:val="1"/>
          <w:sz w:val="22"/>
          <w:szCs w:val="22"/>
          <w:lang w:eastAsia="hi-IN" w:bidi="hi-IN"/>
        </w:rPr>
        <w:t>0%</w:t>
      </w:r>
    </w:p>
    <w:p w:rsidR="00025537" w:rsidRPr="00C85E0F" w:rsidRDefault="00025537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</w:p>
    <w:p w:rsidR="0027734F" w:rsidRPr="00F90F98" w:rsidRDefault="000350B1" w:rsidP="006532C1">
      <w:pPr>
        <w:widowControl/>
        <w:autoSpaceDE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18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ADJUDICACION</w:t>
      </w:r>
      <w:r w:rsidR="0027734F" w:rsidRPr="00C85E0F">
        <w:rPr>
          <w:rFonts w:eastAsia="Arial" w:cs="Times New Roman"/>
          <w:kern w:val="1"/>
          <w:sz w:val="22"/>
          <w:szCs w:val="22"/>
          <w:lang w:eastAsia="hi-IN" w:bidi="hi-IN"/>
        </w:rPr>
        <w:t>.</w:t>
      </w:r>
    </w:p>
    <w:p w:rsidR="00C85E0F" w:rsidRDefault="0027734F" w:rsidP="006532C1">
      <w:pPr>
        <w:widowControl/>
        <w:autoSpaceDE/>
        <w:ind w:firstLine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F90F98">
        <w:rPr>
          <w:rFonts w:eastAsia="Arial" w:cs="Times New Roman"/>
          <w:kern w:val="1"/>
          <w:sz w:val="22"/>
          <w:szCs w:val="22"/>
          <w:lang w:eastAsia="hi-IN" w:bidi="hi-IN"/>
        </w:rPr>
        <w:t>A los efectos de la adjudicación se tomarán en cuenta las condiciones y los criterios estab</w:t>
      </w:r>
      <w:r w:rsidR="00025537" w:rsidRPr="00F90F98">
        <w:rPr>
          <w:rFonts w:eastAsia="Arial" w:cs="Times New Roman"/>
          <w:kern w:val="1"/>
          <w:sz w:val="22"/>
          <w:szCs w:val="22"/>
          <w:lang w:eastAsia="hi-IN" w:bidi="hi-IN"/>
        </w:rPr>
        <w:t>lecidos en el Pliego</w:t>
      </w:r>
      <w:r w:rsidR="00C85E0F" w:rsidRPr="00F90F98">
        <w:rPr>
          <w:rFonts w:eastAsia="Arial" w:cs="Times New Roman"/>
          <w:kern w:val="1"/>
          <w:sz w:val="22"/>
          <w:szCs w:val="22"/>
          <w:lang w:eastAsia="hi-IN" w:bidi="hi-IN"/>
        </w:rPr>
        <w:t xml:space="preserve"> y </w:t>
      </w:r>
      <w:r w:rsidR="00C85E0F" w:rsidRPr="00C85E0F">
        <w:rPr>
          <w:rFonts w:eastAsia="Arial" w:cs="Times New Roman"/>
          <w:b/>
          <w:kern w:val="1"/>
          <w:sz w:val="22"/>
          <w:szCs w:val="22"/>
          <w:u w:val="single"/>
          <w:lang w:eastAsia="hi-IN" w:bidi="hi-IN"/>
        </w:rPr>
        <w:t>se adjudicará a una sola empresa</w:t>
      </w:r>
      <w:r w:rsidR="00C85E0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 xml:space="preserve"> </w:t>
      </w:r>
    </w:p>
    <w:p w:rsidR="006E7E79" w:rsidRDefault="006E7E79" w:rsidP="006532C1">
      <w:pPr>
        <w:widowControl/>
        <w:autoSpaceDE/>
        <w:ind w:firstLine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6E7E79" w:rsidRPr="006E7E79" w:rsidRDefault="006E7E79" w:rsidP="006E7E79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E7E79">
        <w:rPr>
          <w:rFonts w:eastAsia="Arial" w:cs="Times New Roman"/>
          <w:b/>
          <w:kern w:val="1"/>
          <w:sz w:val="22"/>
          <w:szCs w:val="22"/>
          <w:lang w:eastAsia="hi-IN" w:bidi="hi-IN"/>
        </w:rPr>
        <w:t>Art. 19.- NOTIFICACIÓN DE RESOLUCIÓN.</w:t>
      </w:r>
    </w:p>
    <w:p w:rsidR="006E7E79" w:rsidRPr="006E7E79" w:rsidRDefault="006E7E79" w:rsidP="006E7E79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6E7E79">
        <w:rPr>
          <w:rFonts w:eastAsia="Arial" w:cs="Times New Roman"/>
          <w:kern w:val="1"/>
          <w:sz w:val="22"/>
          <w:szCs w:val="22"/>
          <w:lang w:eastAsia="hi-IN" w:bidi="hi-IN"/>
        </w:rPr>
        <w:t>Una vez dictada la resolución de adjudicación e intervenida por el Tribunal de Cuentas de la República será notificada a la empresa y constituirá a todos los efectos legales el perfeccionamiento del contrato correspondiente, siendo las obligaciones y derechos del contratista las que surgen de las normas jurídicas aplicables, los Pliegos y su oferta.</w:t>
      </w:r>
    </w:p>
    <w:p w:rsidR="006E7E79" w:rsidRPr="006E7E79" w:rsidRDefault="006E7E79" w:rsidP="006E7E79">
      <w:pPr>
        <w:widowControl/>
        <w:autoSpaceDE/>
        <w:ind w:firstLine="709"/>
        <w:jc w:val="both"/>
        <w:rPr>
          <w:rFonts w:eastAsia="Arial" w:cs="Times New Roman"/>
          <w:kern w:val="1"/>
          <w:sz w:val="22"/>
          <w:szCs w:val="22"/>
          <w:lang w:eastAsia="hi-IN" w:bidi="hi-IN"/>
        </w:rPr>
      </w:pPr>
      <w:r w:rsidRPr="006E7E79">
        <w:rPr>
          <w:rFonts w:eastAsia="Arial" w:cs="Times New Roman"/>
          <w:kern w:val="1"/>
          <w:sz w:val="22"/>
          <w:szCs w:val="22"/>
          <w:lang w:eastAsia="hi-IN" w:bidi="hi-IN"/>
        </w:rPr>
        <w:t>Sin perjuicio de lo expresado anteriormente, se podrá solicitar  la suscripción del contrato ante los Servicios Notariales del Poder Judicial.</w:t>
      </w:r>
    </w:p>
    <w:p w:rsidR="006E7E79" w:rsidRDefault="006E7E79" w:rsidP="006532C1">
      <w:pPr>
        <w:widowControl/>
        <w:autoSpaceDE/>
        <w:ind w:firstLine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6E7E79" w:rsidRDefault="006E7E79" w:rsidP="006532C1">
      <w:pPr>
        <w:widowControl/>
        <w:autoSpaceDE/>
        <w:ind w:firstLine="360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6E7E79" w:rsidRPr="006E7E79" w:rsidRDefault="006E7E79" w:rsidP="006E7E79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E7E79">
        <w:rPr>
          <w:rFonts w:eastAsia="Arial" w:cs="Times New Roman"/>
          <w:b/>
          <w:kern w:val="1"/>
          <w:sz w:val="22"/>
          <w:szCs w:val="22"/>
          <w:lang w:eastAsia="hi-IN" w:bidi="hi-IN"/>
        </w:rPr>
        <w:t>Art. 20.- FORMA DE PAGO.</w:t>
      </w:r>
    </w:p>
    <w:p w:rsidR="006E7E79" w:rsidRPr="006E7E79" w:rsidRDefault="006E7E79" w:rsidP="006E7E79">
      <w:pPr>
        <w:widowControl/>
        <w:autoSpaceDE/>
        <w:ind w:firstLine="709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 w:rsidRPr="006E7E79">
        <w:rPr>
          <w:rFonts w:eastAsia="Arial" w:cs="Times New Roman"/>
          <w:kern w:val="1"/>
          <w:sz w:val="22"/>
          <w:szCs w:val="22"/>
          <w:lang w:eastAsia="hi-IN" w:bidi="hi-IN"/>
        </w:rPr>
        <w:t>La propuesta deberá considerar un plazo mínimo de crédito de 60 días, luego de haberse presentado la factura debidamente conformada en el Departamento de Gastos de División Planificación y Ejecución Presupuestal</w:t>
      </w:r>
      <w:r w:rsidRPr="006E7E79">
        <w:rPr>
          <w:rFonts w:eastAsia="Arial" w:cs="Times New Roman"/>
          <w:b/>
          <w:kern w:val="1"/>
          <w:sz w:val="22"/>
          <w:szCs w:val="22"/>
          <w:lang w:eastAsia="hi-IN" w:bidi="hi-IN"/>
        </w:rPr>
        <w:t>.</w:t>
      </w:r>
    </w:p>
    <w:p w:rsidR="006E7E79" w:rsidRPr="006E7E79" w:rsidRDefault="006E7E79" w:rsidP="006E7E79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p w:rsidR="0027734F" w:rsidRDefault="006E7E79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  <w:r>
        <w:rPr>
          <w:rFonts w:eastAsia="Arial" w:cs="Times New Roman"/>
          <w:b/>
          <w:kern w:val="1"/>
          <w:sz w:val="22"/>
          <w:szCs w:val="22"/>
          <w:lang w:eastAsia="hi-IN" w:bidi="hi-IN"/>
        </w:rPr>
        <w:t>Art. 21</w:t>
      </w:r>
      <w:r w:rsidR="0027734F" w:rsidRPr="00C85E0F">
        <w:rPr>
          <w:rFonts w:eastAsia="Arial" w:cs="Times New Roman"/>
          <w:b/>
          <w:kern w:val="1"/>
          <w:sz w:val="22"/>
          <w:szCs w:val="22"/>
          <w:lang w:eastAsia="hi-IN" w:bidi="hi-IN"/>
        </w:rPr>
        <w:t>.- GARANTÍAS</w:t>
      </w:r>
    </w:p>
    <w:p w:rsidR="00025537" w:rsidRPr="00C85E0F" w:rsidRDefault="00025537" w:rsidP="006532C1">
      <w:pPr>
        <w:pStyle w:val="Standarduser"/>
        <w:ind w:firstLine="709"/>
        <w:jc w:val="both"/>
        <w:rPr>
          <w:sz w:val="22"/>
          <w:szCs w:val="22"/>
        </w:rPr>
      </w:pPr>
      <w:r w:rsidRPr="00C85E0F">
        <w:rPr>
          <w:sz w:val="22"/>
          <w:szCs w:val="22"/>
        </w:rPr>
        <w:t xml:space="preserve">Todas las garantías se presentarán en el </w:t>
      </w:r>
      <w:r w:rsidRPr="00C85E0F">
        <w:rPr>
          <w:b/>
          <w:bCs/>
          <w:sz w:val="22"/>
          <w:szCs w:val="22"/>
        </w:rPr>
        <w:t xml:space="preserve">Departamento de Tesorería del Poder Judicial sito en la calle </w:t>
      </w:r>
      <w:r w:rsidR="000350B1">
        <w:rPr>
          <w:b/>
          <w:bCs/>
          <w:sz w:val="22"/>
          <w:szCs w:val="22"/>
        </w:rPr>
        <w:t>San José 1132 – 2do.</w:t>
      </w:r>
      <w:r w:rsidRPr="00C85E0F">
        <w:rPr>
          <w:b/>
          <w:bCs/>
          <w:sz w:val="22"/>
          <w:szCs w:val="22"/>
        </w:rPr>
        <w:t xml:space="preserve"> Piso, en el horario de 13 a 17 horas.</w:t>
      </w:r>
      <w:r w:rsidRPr="00C85E0F">
        <w:rPr>
          <w:sz w:val="22"/>
          <w:szCs w:val="22"/>
        </w:rPr>
        <w:t xml:space="preserve"> Deberán ser emitidas con cláusulas que contemplen su vigencia hasta el cumplimiento total de las obligaciones contractuales que ampara.</w:t>
      </w:r>
    </w:p>
    <w:p w:rsidR="00025537" w:rsidRPr="00C85E0F" w:rsidRDefault="00025537" w:rsidP="006532C1">
      <w:pPr>
        <w:pStyle w:val="Standarduser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>La Administración se reserva el derecho de aceptar o rechazar, a su exclusivo juicio, los documentos que constituyan garantías.</w:t>
      </w:r>
    </w:p>
    <w:p w:rsidR="00025537" w:rsidRPr="00C85E0F" w:rsidRDefault="00025537" w:rsidP="006532C1">
      <w:pPr>
        <w:pStyle w:val="Standarduser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 xml:space="preserve">Las garantías se constituirán a la orden del Poder Judicial, y podrán consistir en depósito en efectivo, fianza, aval bancario o póliza de seguro de fianza. </w:t>
      </w:r>
      <w:r w:rsidRPr="00C85E0F">
        <w:rPr>
          <w:b/>
          <w:bCs/>
          <w:sz w:val="22"/>
          <w:szCs w:val="22"/>
        </w:rPr>
        <w:t>No se admitirán garantías personales de especie alguna.</w:t>
      </w:r>
    </w:p>
    <w:p w:rsidR="00025537" w:rsidRPr="00C85E0F" w:rsidRDefault="00025537" w:rsidP="006532C1">
      <w:pPr>
        <w:pStyle w:val="Textbodyuser"/>
        <w:spacing w:line="240" w:lineRule="auto"/>
        <w:rPr>
          <w:rFonts w:ascii="Bookman Old Style" w:eastAsia="Bookman Old Style" w:hAnsi="Bookman Old Style" w:cs="Bookman Old Style"/>
          <w:sz w:val="22"/>
          <w:szCs w:val="22"/>
        </w:rPr>
      </w:pPr>
      <w:r w:rsidRPr="00C85E0F">
        <w:rPr>
          <w:rFonts w:ascii="Bookman Old Style" w:eastAsia="Bookman Old Style" w:hAnsi="Bookman Old Style" w:cs="Bookman Old Style"/>
          <w:sz w:val="22"/>
          <w:szCs w:val="22"/>
        </w:rPr>
        <w:tab/>
        <w:t>Se podrá integrar la garantía en más de una de las modalidades indicadas, siempre que todas ellas sean constituidas a nombre del Poder Judicial y que cubran la cantidad exigida en cada relación contractual.</w:t>
      </w:r>
    </w:p>
    <w:p w:rsidR="00025537" w:rsidRDefault="00025537" w:rsidP="006532C1">
      <w:pPr>
        <w:pStyle w:val="Standarduser"/>
        <w:jc w:val="both"/>
        <w:rPr>
          <w:sz w:val="22"/>
          <w:szCs w:val="22"/>
        </w:rPr>
      </w:pPr>
      <w:r w:rsidRPr="00C85E0F">
        <w:rPr>
          <w:sz w:val="22"/>
          <w:szCs w:val="22"/>
        </w:rPr>
        <w:tab/>
        <w:t>El documento justificativo de la constitución de garantías deberá contener necesariamente el número de licitación y el organismo que realizó el llamado.</w:t>
      </w:r>
    </w:p>
    <w:p w:rsidR="005324CA" w:rsidRDefault="005324CA" w:rsidP="006532C1">
      <w:pPr>
        <w:pStyle w:val="Standarduser"/>
        <w:jc w:val="both"/>
        <w:rPr>
          <w:sz w:val="22"/>
          <w:szCs w:val="22"/>
        </w:rPr>
      </w:pPr>
    </w:p>
    <w:p w:rsidR="00EB21FE" w:rsidRPr="00EB21FE" w:rsidRDefault="00EB21FE" w:rsidP="006532C1">
      <w:pPr>
        <w:widowControl/>
        <w:suppressAutoHyphens w:val="0"/>
        <w:autoSpaceDE/>
        <w:jc w:val="both"/>
        <w:rPr>
          <w:rFonts w:eastAsiaTheme="minorEastAsia" w:cs="Times New Roman"/>
          <w:b/>
          <w:sz w:val="22"/>
          <w:szCs w:val="22"/>
          <w:lang w:val="es-UY" w:eastAsia="es-UY" w:bidi="ar-SA"/>
        </w:rPr>
      </w:pP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Art. 2</w:t>
      </w:r>
      <w:r w:rsidR="006E7E79">
        <w:rPr>
          <w:rFonts w:eastAsiaTheme="minorEastAsia" w:cs="Times New Roman"/>
          <w:b/>
          <w:sz w:val="22"/>
          <w:szCs w:val="22"/>
          <w:lang w:val="es-UY" w:eastAsia="es-UY" w:bidi="ar-SA"/>
        </w:rPr>
        <w:t>2</w:t>
      </w: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.- CESIÓN DE CRÉDITO</w:t>
      </w:r>
    </w:p>
    <w:p w:rsidR="00EB21FE" w:rsidRDefault="00EB21FE" w:rsidP="006532C1">
      <w:pPr>
        <w:widowControl/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  <w:r w:rsidRPr="00EB21FE">
        <w:rPr>
          <w:rFonts w:eastAsiaTheme="minorEastAsia" w:cs="Times New Roman"/>
          <w:sz w:val="22"/>
          <w:szCs w:val="22"/>
          <w:lang w:val="es-UY" w:eastAsia="es-UY" w:bidi="ar-SA"/>
        </w:rPr>
        <w:t xml:space="preserve">Cuando se configure una cesión de créditos, la </w:t>
      </w: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existencia y cobro de los créditos dependerá y se podrá hacer efectiva, en la forma y en la medida que sean exigibles según el Pliego y por el cumplimiento del suministro</w:t>
      </w:r>
      <w:r w:rsidRPr="00EB21FE">
        <w:rPr>
          <w:rFonts w:eastAsiaTheme="minorEastAsia" w:cs="Times New Roman"/>
          <w:sz w:val="22"/>
          <w:szCs w:val="22"/>
          <w:lang w:val="es-UY" w:eastAsia="es-UY" w:bidi="ar-SA"/>
        </w:rPr>
        <w:t>.</w:t>
      </w:r>
    </w:p>
    <w:p w:rsidR="006532C1" w:rsidRPr="00EB21FE" w:rsidRDefault="006532C1" w:rsidP="006532C1">
      <w:pPr>
        <w:widowControl/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</w:p>
    <w:p w:rsidR="00EB21FE" w:rsidRPr="00EB21FE" w:rsidRDefault="006E7E79" w:rsidP="006532C1">
      <w:pPr>
        <w:keepNext/>
        <w:autoSpaceDE/>
        <w:jc w:val="both"/>
        <w:rPr>
          <w:rFonts w:cs="Times New Roman"/>
          <w:b/>
          <w:bCs/>
          <w:kern w:val="1"/>
          <w:sz w:val="22"/>
          <w:szCs w:val="22"/>
          <w:lang w:eastAsia="zh-CN" w:bidi="hi-IN"/>
        </w:rPr>
      </w:pPr>
      <w:r>
        <w:rPr>
          <w:rFonts w:cs="Times New Roman"/>
          <w:b/>
          <w:bCs/>
          <w:kern w:val="1"/>
          <w:sz w:val="22"/>
          <w:szCs w:val="22"/>
          <w:lang w:eastAsia="zh-CN" w:bidi="hi-IN"/>
        </w:rPr>
        <w:t>Art. 23</w:t>
      </w:r>
      <w:r w:rsidR="00EB21FE" w:rsidRPr="00EB21FE">
        <w:rPr>
          <w:rFonts w:cs="Times New Roman"/>
          <w:b/>
          <w:bCs/>
          <w:kern w:val="1"/>
          <w:sz w:val="22"/>
          <w:szCs w:val="22"/>
          <w:lang w:eastAsia="zh-CN" w:bidi="hi-IN"/>
        </w:rPr>
        <w:t>.- EXENCIÓN DE RESPONSABILIDAD</w:t>
      </w:r>
    </w:p>
    <w:p w:rsidR="00EB21FE" w:rsidRDefault="00EB21FE" w:rsidP="006532C1">
      <w:pPr>
        <w:widowControl/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  <w:r w:rsidRPr="00EB21FE">
        <w:rPr>
          <w:rFonts w:eastAsiaTheme="minorEastAsia" w:cs="Times New Roman"/>
          <w:sz w:val="22"/>
          <w:szCs w:val="22"/>
          <w:lang w:val="es-UY" w:eastAsia="es-UY" w:bidi="ar-SA"/>
        </w:rPr>
        <w:t xml:space="preserve">La Administración podrá </w:t>
      </w: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desistir del llamado en cualquier etapa de su realización o podrá desestimar todas las ofertas</w:t>
      </w:r>
      <w:r w:rsidRPr="00EB21FE">
        <w:rPr>
          <w:rFonts w:eastAsiaTheme="minorEastAsia" w:cs="Times New Roman"/>
          <w:sz w:val="22"/>
          <w:szCs w:val="22"/>
          <w:lang w:val="es-UY" w:eastAsia="es-UY" w:bidi="ar-SA"/>
        </w:rPr>
        <w:t>. Ninguna de estas decisiones generará derecho alguno de los participantes a reclamar por gastos, honorarios o indemnizaciones por daños y perjuicios.</w:t>
      </w:r>
    </w:p>
    <w:p w:rsidR="006532C1" w:rsidRPr="00EB21FE" w:rsidRDefault="006532C1" w:rsidP="006532C1">
      <w:pPr>
        <w:widowControl/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</w:p>
    <w:p w:rsidR="00EB21FE" w:rsidRPr="00EB21FE" w:rsidRDefault="00EB21FE" w:rsidP="006532C1">
      <w:pPr>
        <w:widowControl/>
        <w:tabs>
          <w:tab w:val="left" w:pos="709"/>
        </w:tabs>
        <w:suppressAutoHyphens w:val="0"/>
        <w:autoSpaceDE/>
        <w:jc w:val="both"/>
        <w:rPr>
          <w:rFonts w:eastAsiaTheme="minorEastAsia" w:cs="Times New Roman"/>
          <w:b/>
          <w:sz w:val="22"/>
          <w:szCs w:val="22"/>
          <w:lang w:val="es-UY" w:eastAsia="es-UY" w:bidi="ar-SA"/>
        </w:rPr>
      </w:pP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Art.  2</w:t>
      </w:r>
      <w:r w:rsidR="006E7E79">
        <w:rPr>
          <w:rFonts w:eastAsiaTheme="minorEastAsia" w:cs="Times New Roman"/>
          <w:b/>
          <w:sz w:val="22"/>
          <w:szCs w:val="22"/>
          <w:lang w:val="es-UY" w:eastAsia="es-UY" w:bidi="ar-SA"/>
        </w:rPr>
        <w:t>4</w:t>
      </w: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.- DECLARACIÓN.</w:t>
      </w:r>
    </w:p>
    <w:p w:rsidR="00EB21FE" w:rsidRDefault="00EB21FE" w:rsidP="006532C1">
      <w:pPr>
        <w:widowControl/>
        <w:tabs>
          <w:tab w:val="left" w:pos="709"/>
        </w:tabs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  <w:r w:rsidRPr="00EB21FE">
        <w:rPr>
          <w:rFonts w:eastAsiaTheme="minorEastAsia" w:cs="Times New Roman"/>
          <w:sz w:val="22"/>
          <w:szCs w:val="22"/>
          <w:lang w:val="es-UY" w:eastAsia="es-UY" w:bidi="ar-SA"/>
        </w:rPr>
        <w:t xml:space="preserve">La sola presentación de cotización se considerará como declaración de la empresa oferente de encontrarse </w:t>
      </w:r>
      <w:r w:rsidRPr="00EB21FE">
        <w:rPr>
          <w:rFonts w:eastAsiaTheme="minorEastAsia" w:cs="Times New Roman"/>
          <w:b/>
          <w:sz w:val="22"/>
          <w:szCs w:val="22"/>
          <w:lang w:val="es-UY" w:eastAsia="es-UY" w:bidi="ar-SA"/>
        </w:rPr>
        <w:t>en condiciones legales de contratar con el Estado</w:t>
      </w:r>
      <w:r w:rsidRPr="00EB21FE">
        <w:rPr>
          <w:rFonts w:eastAsiaTheme="minorEastAsia" w:cs="Times New Roman"/>
          <w:sz w:val="22"/>
          <w:szCs w:val="22"/>
          <w:lang w:val="es-UY" w:eastAsia="es-UY" w:bidi="ar-SA"/>
        </w:rPr>
        <w:t xml:space="preserve"> (art. 46 del TOCAF) y aceptar todas las condiciones establecidas en la convocatoria.</w:t>
      </w:r>
    </w:p>
    <w:p w:rsidR="006532C1" w:rsidRPr="00EB21FE" w:rsidRDefault="006532C1" w:rsidP="006532C1">
      <w:pPr>
        <w:widowControl/>
        <w:tabs>
          <w:tab w:val="left" w:pos="709"/>
        </w:tabs>
        <w:suppressAutoHyphens w:val="0"/>
        <w:autoSpaceDE/>
        <w:ind w:firstLine="709"/>
        <w:jc w:val="both"/>
        <w:rPr>
          <w:rFonts w:eastAsiaTheme="minorEastAsia" w:cs="Times New Roman"/>
          <w:sz w:val="22"/>
          <w:szCs w:val="22"/>
          <w:lang w:val="es-UY" w:eastAsia="es-UY" w:bidi="ar-SA"/>
        </w:rPr>
      </w:pPr>
    </w:p>
    <w:p w:rsidR="00EB21FE" w:rsidRPr="00EB21FE" w:rsidRDefault="00EB21FE" w:rsidP="006532C1">
      <w:pPr>
        <w:keepNext/>
        <w:autoSpaceDE/>
        <w:jc w:val="both"/>
        <w:rPr>
          <w:rFonts w:cs="Times New Roman"/>
          <w:b/>
          <w:bCs/>
          <w:kern w:val="1"/>
          <w:sz w:val="22"/>
          <w:szCs w:val="22"/>
          <w:lang w:eastAsia="zh-CN" w:bidi="hi-IN"/>
        </w:rPr>
      </w:pPr>
      <w:r w:rsidRPr="00EB21FE">
        <w:rPr>
          <w:rFonts w:cs="Times New Roman"/>
          <w:b/>
          <w:bCs/>
          <w:kern w:val="1"/>
          <w:sz w:val="22"/>
          <w:szCs w:val="22"/>
          <w:lang w:eastAsia="zh-CN" w:bidi="hi-IN"/>
        </w:rPr>
        <w:t>Art. 2</w:t>
      </w:r>
      <w:r w:rsidR="006E7E79">
        <w:rPr>
          <w:rFonts w:cs="Times New Roman"/>
          <w:b/>
          <w:bCs/>
          <w:kern w:val="1"/>
          <w:sz w:val="22"/>
          <w:szCs w:val="22"/>
          <w:lang w:eastAsia="zh-CN" w:bidi="hi-IN"/>
        </w:rPr>
        <w:t>5</w:t>
      </w:r>
      <w:r w:rsidRPr="00EB21FE">
        <w:rPr>
          <w:rFonts w:cs="Times New Roman"/>
          <w:b/>
          <w:bCs/>
          <w:kern w:val="1"/>
          <w:sz w:val="22"/>
          <w:szCs w:val="22"/>
          <w:lang w:eastAsia="zh-CN" w:bidi="hi-IN"/>
        </w:rPr>
        <w:t>.- INTERPRETACIÓN</w:t>
      </w:r>
    </w:p>
    <w:p w:rsidR="00EB21FE" w:rsidRPr="00EB21FE" w:rsidRDefault="00EB21FE" w:rsidP="006532C1">
      <w:pPr>
        <w:widowControl/>
        <w:ind w:firstLine="709"/>
        <w:jc w:val="both"/>
        <w:rPr>
          <w:rFonts w:cs="Times New Roman"/>
          <w:sz w:val="22"/>
          <w:szCs w:val="22"/>
          <w:lang w:val="es-ES_tradnl" w:eastAsia="ar-SA" w:bidi="ar-SA"/>
        </w:rPr>
      </w:pPr>
      <w:r w:rsidRPr="00EB21FE">
        <w:rPr>
          <w:rFonts w:cs="Times New Roman"/>
          <w:sz w:val="22"/>
          <w:szCs w:val="22"/>
          <w:lang w:val="es-ES_tradnl" w:eastAsia="ar-SA" w:bidi="ar-SA"/>
        </w:rPr>
        <w:t xml:space="preserve">Toda cláusula imprecisa, ambigua, contradictoria u oscura a criterio de la Administración, </w:t>
      </w:r>
      <w:r w:rsidRPr="00EB21FE">
        <w:rPr>
          <w:rFonts w:cs="Times New Roman"/>
          <w:b/>
          <w:sz w:val="22"/>
          <w:szCs w:val="22"/>
          <w:lang w:val="es-ES_tradnl" w:eastAsia="ar-SA" w:bidi="ar-SA"/>
        </w:rPr>
        <w:t>se interpretará en el sentido más favorable a ésta</w:t>
      </w:r>
      <w:r w:rsidRPr="00EB21FE">
        <w:rPr>
          <w:rFonts w:cs="Times New Roman"/>
          <w:sz w:val="22"/>
          <w:szCs w:val="22"/>
          <w:lang w:val="es-ES_tradnl" w:eastAsia="ar-SA" w:bidi="ar-SA"/>
        </w:rPr>
        <w:t>.</w:t>
      </w:r>
    </w:p>
    <w:p w:rsidR="00980D69" w:rsidRPr="00EB21FE" w:rsidRDefault="00980D69" w:rsidP="006532C1">
      <w:pPr>
        <w:widowControl/>
        <w:autoSpaceDE/>
        <w:jc w:val="both"/>
        <w:rPr>
          <w:rFonts w:eastAsia="Arial" w:cs="Times New Roman"/>
          <w:b/>
          <w:kern w:val="1"/>
          <w:sz w:val="22"/>
          <w:szCs w:val="22"/>
          <w:lang w:val="es-ES_tradnl" w:eastAsia="hi-IN" w:bidi="hi-IN"/>
        </w:rPr>
      </w:pPr>
    </w:p>
    <w:p w:rsidR="00980D69" w:rsidRDefault="00980D69" w:rsidP="008D377B">
      <w:pPr>
        <w:widowControl/>
        <w:autoSpaceDE/>
        <w:spacing w:line="260" w:lineRule="exact"/>
        <w:jc w:val="both"/>
        <w:rPr>
          <w:rFonts w:eastAsia="Arial" w:cs="Times New Roman"/>
          <w:b/>
          <w:kern w:val="1"/>
          <w:sz w:val="22"/>
          <w:szCs w:val="22"/>
          <w:lang w:eastAsia="hi-IN" w:bidi="hi-IN"/>
        </w:rPr>
      </w:pPr>
    </w:p>
    <w:sectPr w:rsidR="00980D69" w:rsidSect="008D37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4696416"/>
    <w:multiLevelType w:val="hybridMultilevel"/>
    <w:tmpl w:val="7ECA697C"/>
    <w:lvl w:ilvl="0" w:tplc="9E664A0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60" w:hanging="360"/>
      </w:pPr>
    </w:lvl>
    <w:lvl w:ilvl="2" w:tplc="380A001B" w:tentative="1">
      <w:start w:val="1"/>
      <w:numFmt w:val="lowerRoman"/>
      <w:lvlText w:val="%3."/>
      <w:lvlJc w:val="right"/>
      <w:pPr>
        <w:ind w:left="2580" w:hanging="180"/>
      </w:pPr>
    </w:lvl>
    <w:lvl w:ilvl="3" w:tplc="380A000F" w:tentative="1">
      <w:start w:val="1"/>
      <w:numFmt w:val="decimal"/>
      <w:lvlText w:val="%4."/>
      <w:lvlJc w:val="left"/>
      <w:pPr>
        <w:ind w:left="3300" w:hanging="360"/>
      </w:pPr>
    </w:lvl>
    <w:lvl w:ilvl="4" w:tplc="380A0019" w:tentative="1">
      <w:start w:val="1"/>
      <w:numFmt w:val="lowerLetter"/>
      <w:lvlText w:val="%5."/>
      <w:lvlJc w:val="left"/>
      <w:pPr>
        <w:ind w:left="4020" w:hanging="360"/>
      </w:pPr>
    </w:lvl>
    <w:lvl w:ilvl="5" w:tplc="380A001B" w:tentative="1">
      <w:start w:val="1"/>
      <w:numFmt w:val="lowerRoman"/>
      <w:lvlText w:val="%6."/>
      <w:lvlJc w:val="right"/>
      <w:pPr>
        <w:ind w:left="4740" w:hanging="180"/>
      </w:pPr>
    </w:lvl>
    <w:lvl w:ilvl="6" w:tplc="380A000F" w:tentative="1">
      <w:start w:val="1"/>
      <w:numFmt w:val="decimal"/>
      <w:lvlText w:val="%7."/>
      <w:lvlJc w:val="left"/>
      <w:pPr>
        <w:ind w:left="5460" w:hanging="360"/>
      </w:pPr>
    </w:lvl>
    <w:lvl w:ilvl="7" w:tplc="380A0019" w:tentative="1">
      <w:start w:val="1"/>
      <w:numFmt w:val="lowerLetter"/>
      <w:lvlText w:val="%8."/>
      <w:lvlJc w:val="left"/>
      <w:pPr>
        <w:ind w:left="6180" w:hanging="360"/>
      </w:pPr>
    </w:lvl>
    <w:lvl w:ilvl="8" w:tplc="3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08246C2B"/>
    <w:multiLevelType w:val="hybridMultilevel"/>
    <w:tmpl w:val="E69A2F8E"/>
    <w:lvl w:ilvl="0" w:tplc="3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136FB"/>
    <w:multiLevelType w:val="hybridMultilevel"/>
    <w:tmpl w:val="17A0DE50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35516F"/>
    <w:multiLevelType w:val="multilevel"/>
    <w:tmpl w:val="9A645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3571A"/>
    <w:multiLevelType w:val="hybridMultilevel"/>
    <w:tmpl w:val="05862E9E"/>
    <w:lvl w:ilvl="0" w:tplc="3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C027C2"/>
    <w:multiLevelType w:val="hybridMultilevel"/>
    <w:tmpl w:val="AA2A96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2126F"/>
    <w:multiLevelType w:val="hybridMultilevel"/>
    <w:tmpl w:val="DEF0351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551F"/>
    <w:multiLevelType w:val="hybridMultilevel"/>
    <w:tmpl w:val="97A4070E"/>
    <w:lvl w:ilvl="0" w:tplc="3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EC234A"/>
    <w:multiLevelType w:val="multilevel"/>
    <w:tmpl w:val="240EB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3B51C7"/>
    <w:multiLevelType w:val="hybridMultilevel"/>
    <w:tmpl w:val="1D0A7C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843"/>
    <w:multiLevelType w:val="hybridMultilevel"/>
    <w:tmpl w:val="91D87E00"/>
    <w:lvl w:ilvl="0" w:tplc="3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F357479"/>
    <w:multiLevelType w:val="hybridMultilevel"/>
    <w:tmpl w:val="E3DCFF2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26039"/>
    <w:multiLevelType w:val="hybridMultilevel"/>
    <w:tmpl w:val="AD10D712"/>
    <w:lvl w:ilvl="0" w:tplc="E56050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05" w:hanging="360"/>
      </w:pPr>
    </w:lvl>
    <w:lvl w:ilvl="2" w:tplc="380A001B" w:tentative="1">
      <w:start w:val="1"/>
      <w:numFmt w:val="lowerRoman"/>
      <w:lvlText w:val="%3."/>
      <w:lvlJc w:val="right"/>
      <w:pPr>
        <w:ind w:left="3225" w:hanging="180"/>
      </w:pPr>
    </w:lvl>
    <w:lvl w:ilvl="3" w:tplc="380A000F" w:tentative="1">
      <w:start w:val="1"/>
      <w:numFmt w:val="decimal"/>
      <w:lvlText w:val="%4."/>
      <w:lvlJc w:val="left"/>
      <w:pPr>
        <w:ind w:left="3945" w:hanging="360"/>
      </w:pPr>
    </w:lvl>
    <w:lvl w:ilvl="4" w:tplc="380A0019" w:tentative="1">
      <w:start w:val="1"/>
      <w:numFmt w:val="lowerLetter"/>
      <w:lvlText w:val="%5."/>
      <w:lvlJc w:val="left"/>
      <w:pPr>
        <w:ind w:left="4665" w:hanging="360"/>
      </w:pPr>
    </w:lvl>
    <w:lvl w:ilvl="5" w:tplc="380A001B" w:tentative="1">
      <w:start w:val="1"/>
      <w:numFmt w:val="lowerRoman"/>
      <w:lvlText w:val="%6."/>
      <w:lvlJc w:val="right"/>
      <w:pPr>
        <w:ind w:left="5385" w:hanging="180"/>
      </w:pPr>
    </w:lvl>
    <w:lvl w:ilvl="6" w:tplc="380A000F" w:tentative="1">
      <w:start w:val="1"/>
      <w:numFmt w:val="decimal"/>
      <w:lvlText w:val="%7."/>
      <w:lvlJc w:val="left"/>
      <w:pPr>
        <w:ind w:left="6105" w:hanging="360"/>
      </w:pPr>
    </w:lvl>
    <w:lvl w:ilvl="7" w:tplc="380A0019" w:tentative="1">
      <w:start w:val="1"/>
      <w:numFmt w:val="lowerLetter"/>
      <w:lvlText w:val="%8."/>
      <w:lvlJc w:val="left"/>
      <w:pPr>
        <w:ind w:left="6825" w:hanging="360"/>
      </w:pPr>
    </w:lvl>
    <w:lvl w:ilvl="8" w:tplc="3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C62530F"/>
    <w:multiLevelType w:val="hybridMultilevel"/>
    <w:tmpl w:val="65889B9E"/>
    <w:lvl w:ilvl="0" w:tplc="3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D32162"/>
    <w:multiLevelType w:val="hybridMultilevel"/>
    <w:tmpl w:val="B276C532"/>
    <w:lvl w:ilvl="0" w:tplc="3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EF03F7D"/>
    <w:multiLevelType w:val="hybridMultilevel"/>
    <w:tmpl w:val="D0E6880A"/>
    <w:lvl w:ilvl="0" w:tplc="E3D2B0F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4A1EAE"/>
    <w:multiLevelType w:val="hybridMultilevel"/>
    <w:tmpl w:val="221E46DC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6018A4"/>
    <w:multiLevelType w:val="hybridMultilevel"/>
    <w:tmpl w:val="E674A90C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24"/>
  </w:num>
  <w:num w:numId="11">
    <w:abstractNumId w:val="26"/>
  </w:num>
  <w:num w:numId="12">
    <w:abstractNumId w:val="11"/>
  </w:num>
  <w:num w:numId="13">
    <w:abstractNumId w:val="18"/>
  </w:num>
  <w:num w:numId="14">
    <w:abstractNumId w:val="9"/>
  </w:num>
  <w:num w:numId="15">
    <w:abstractNumId w:val="21"/>
  </w:num>
  <w:num w:numId="16">
    <w:abstractNumId w:val="19"/>
  </w:num>
  <w:num w:numId="17">
    <w:abstractNumId w:val="12"/>
  </w:num>
  <w:num w:numId="18">
    <w:abstractNumId w:val="22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9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B"/>
    <w:rsid w:val="00025537"/>
    <w:rsid w:val="000350B1"/>
    <w:rsid w:val="000557EA"/>
    <w:rsid w:val="00072EF1"/>
    <w:rsid w:val="000A1864"/>
    <w:rsid w:val="000A5E76"/>
    <w:rsid w:val="000B6068"/>
    <w:rsid w:val="000D2B72"/>
    <w:rsid w:val="000E1491"/>
    <w:rsid w:val="000F618F"/>
    <w:rsid w:val="00134073"/>
    <w:rsid w:val="001971D0"/>
    <w:rsid w:val="001B1C70"/>
    <w:rsid w:val="001E06B8"/>
    <w:rsid w:val="00247A57"/>
    <w:rsid w:val="00261B4C"/>
    <w:rsid w:val="0027369D"/>
    <w:rsid w:val="0027734F"/>
    <w:rsid w:val="00280E2E"/>
    <w:rsid w:val="002853EC"/>
    <w:rsid w:val="002C3924"/>
    <w:rsid w:val="002F76E8"/>
    <w:rsid w:val="0031297D"/>
    <w:rsid w:val="00397B58"/>
    <w:rsid w:val="003A1406"/>
    <w:rsid w:val="003D435A"/>
    <w:rsid w:val="003F1AAE"/>
    <w:rsid w:val="004854DF"/>
    <w:rsid w:val="004973E2"/>
    <w:rsid w:val="004D391B"/>
    <w:rsid w:val="004E1EEA"/>
    <w:rsid w:val="004E236F"/>
    <w:rsid w:val="005215FD"/>
    <w:rsid w:val="005324CA"/>
    <w:rsid w:val="005758D2"/>
    <w:rsid w:val="005F08BB"/>
    <w:rsid w:val="0061228B"/>
    <w:rsid w:val="00644FEA"/>
    <w:rsid w:val="006532C1"/>
    <w:rsid w:val="00665057"/>
    <w:rsid w:val="006A4F04"/>
    <w:rsid w:val="006A55A5"/>
    <w:rsid w:val="006B5352"/>
    <w:rsid w:val="006D315D"/>
    <w:rsid w:val="006D7048"/>
    <w:rsid w:val="006D7248"/>
    <w:rsid w:val="006E7E79"/>
    <w:rsid w:val="006F5FC3"/>
    <w:rsid w:val="006F7A63"/>
    <w:rsid w:val="00792FE6"/>
    <w:rsid w:val="007B1BB4"/>
    <w:rsid w:val="007B1EE4"/>
    <w:rsid w:val="007B797C"/>
    <w:rsid w:val="00821931"/>
    <w:rsid w:val="00821B3F"/>
    <w:rsid w:val="00824B61"/>
    <w:rsid w:val="0082584F"/>
    <w:rsid w:val="008360A9"/>
    <w:rsid w:val="008B230C"/>
    <w:rsid w:val="008B39F7"/>
    <w:rsid w:val="008C5AED"/>
    <w:rsid w:val="008C5E0E"/>
    <w:rsid w:val="008D377B"/>
    <w:rsid w:val="008D601C"/>
    <w:rsid w:val="00900BE4"/>
    <w:rsid w:val="00930297"/>
    <w:rsid w:val="00955087"/>
    <w:rsid w:val="009742A9"/>
    <w:rsid w:val="00980D4E"/>
    <w:rsid w:val="00980D69"/>
    <w:rsid w:val="009A09A6"/>
    <w:rsid w:val="009D6472"/>
    <w:rsid w:val="009E2040"/>
    <w:rsid w:val="009E226F"/>
    <w:rsid w:val="00A044AF"/>
    <w:rsid w:val="00A43975"/>
    <w:rsid w:val="00A8643A"/>
    <w:rsid w:val="00AD2DE6"/>
    <w:rsid w:val="00AE26B3"/>
    <w:rsid w:val="00AF0BB4"/>
    <w:rsid w:val="00AF21DF"/>
    <w:rsid w:val="00AF6ED7"/>
    <w:rsid w:val="00B05A02"/>
    <w:rsid w:val="00B15CCC"/>
    <w:rsid w:val="00B51A81"/>
    <w:rsid w:val="00B7123B"/>
    <w:rsid w:val="00B73BF4"/>
    <w:rsid w:val="00B955AA"/>
    <w:rsid w:val="00BA0FBA"/>
    <w:rsid w:val="00BA19B8"/>
    <w:rsid w:val="00C3402A"/>
    <w:rsid w:val="00C544D4"/>
    <w:rsid w:val="00C85E0F"/>
    <w:rsid w:val="00CB4904"/>
    <w:rsid w:val="00CE1673"/>
    <w:rsid w:val="00CE1E6E"/>
    <w:rsid w:val="00CF5D1E"/>
    <w:rsid w:val="00D211DF"/>
    <w:rsid w:val="00D31CCC"/>
    <w:rsid w:val="00DB1F51"/>
    <w:rsid w:val="00DD38F0"/>
    <w:rsid w:val="00DD6CB0"/>
    <w:rsid w:val="00DE0802"/>
    <w:rsid w:val="00E513DA"/>
    <w:rsid w:val="00E5540D"/>
    <w:rsid w:val="00E72BA6"/>
    <w:rsid w:val="00E7432B"/>
    <w:rsid w:val="00E870C5"/>
    <w:rsid w:val="00EB21FE"/>
    <w:rsid w:val="00ED49CC"/>
    <w:rsid w:val="00EE57D0"/>
    <w:rsid w:val="00F06B71"/>
    <w:rsid w:val="00F25658"/>
    <w:rsid w:val="00F547A7"/>
    <w:rsid w:val="00F80320"/>
    <w:rsid w:val="00F90F98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Bookman Old Style" w:eastAsia="Bookman Old Style" w:hAnsi="Bookman Old Style" w:cs="Bookman Old Style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RTFNum21">
    <w:name w:val="RTF_Num 2 1"/>
  </w:style>
  <w:style w:type="character" w:customStyle="1" w:styleId="RTFNum31">
    <w:name w:val="RTF_Num 3 1"/>
    <w:rPr>
      <w:rFonts w:ascii="Wingdings" w:eastAsia="Wingdings" w:hAnsi="Wingdings" w:cs="Wingdings"/>
    </w:rPr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  <w:rPr>
      <w:b/>
      <w:bCs/>
    </w:rPr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21">
    <w:name w:val="RTF_Num 12 1"/>
    <w:rPr>
      <w:rFonts w:ascii="Wingdings" w:eastAsia="Wingdings" w:hAnsi="Wingdings" w:cs="Wingdings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  <w:rPr>
      <w:b/>
      <w:bCs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Smbolodenotaalpie">
    <w:name w:val="Símbolo de nota al pie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2">
    <w:name w:val="Fuente de párrafo predeter.2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Textoindependiente">
    <w:name w:val="Body Text"/>
    <w:basedOn w:val="Normal"/>
    <w:pPr>
      <w:spacing w:line="240" w:lineRule="exact"/>
      <w:jc w:val="both"/>
    </w:pPr>
    <w:rPr>
      <w:rFonts w:ascii="Courier" w:eastAsia="Courier" w:hAnsi="Courier" w:cs="Courier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1">
    <w:name w:val="Título 11"/>
    <w:basedOn w:val="Normal"/>
    <w:next w:val="Normal"/>
    <w:pPr>
      <w:keepNext/>
      <w:spacing w:line="240" w:lineRule="exact"/>
      <w:jc w:val="both"/>
    </w:pPr>
    <w:rPr>
      <w:rFonts w:ascii="Courier" w:eastAsia="Courier" w:hAnsi="Courier" w:cs="Courier"/>
      <w:b/>
      <w:bCs/>
    </w:rPr>
  </w:style>
  <w:style w:type="paragraph" w:customStyle="1" w:styleId="Ttulo21">
    <w:name w:val="Título 21"/>
    <w:basedOn w:val="Normal"/>
    <w:next w:val="Normal"/>
    <w:pPr>
      <w:keepNext/>
      <w:spacing w:line="240" w:lineRule="exact"/>
      <w:jc w:val="both"/>
    </w:pPr>
    <w:rPr>
      <w:b/>
      <w:bCs/>
      <w:color w:val="FF0000"/>
    </w:rPr>
  </w:style>
  <w:style w:type="paragraph" w:customStyle="1" w:styleId="Ttulo31">
    <w:name w:val="Título 31"/>
    <w:basedOn w:val="Normal"/>
    <w:next w:val="Normal"/>
    <w:pPr>
      <w:keepNext/>
    </w:pPr>
    <w:rPr>
      <w:b/>
      <w:bCs/>
    </w:rPr>
  </w:style>
  <w:style w:type="paragraph" w:customStyle="1" w:styleId="Ttulo41">
    <w:name w:val="Título 41"/>
    <w:basedOn w:val="Normal"/>
    <w:next w:val="Normal"/>
    <w:pPr>
      <w:keepNext/>
      <w:spacing w:line="260" w:lineRule="exact"/>
      <w:jc w:val="both"/>
    </w:pPr>
    <w:rPr>
      <w:b/>
      <w:bCs/>
      <w:sz w:val="22"/>
      <w:szCs w:val="22"/>
    </w:rPr>
  </w:style>
  <w:style w:type="paragraph" w:customStyle="1" w:styleId="Textoindependiente21">
    <w:name w:val="Texto independiente 21"/>
    <w:basedOn w:val="Normal"/>
    <w:pPr>
      <w:spacing w:line="240" w:lineRule="exact"/>
      <w:jc w:val="both"/>
    </w:pPr>
    <w:rPr>
      <w:rFonts w:ascii="Courier" w:eastAsia="Courier" w:hAnsi="Courier" w:cs="Courier"/>
      <w:u w:val="single"/>
    </w:rPr>
  </w:style>
  <w:style w:type="paragraph" w:customStyle="1" w:styleId="Sangra2detindependiente1">
    <w:name w:val="Sangría 2 de t. independiente1"/>
    <w:basedOn w:val="Normal"/>
    <w:pPr>
      <w:spacing w:line="240" w:lineRule="exact"/>
      <w:ind w:firstLine="1418"/>
      <w:jc w:val="both"/>
    </w:pPr>
    <w:rPr>
      <w:rFonts w:ascii="Courier" w:eastAsia="Courier" w:hAnsi="Courier" w:cs="Courier"/>
    </w:rPr>
  </w:style>
  <w:style w:type="paragraph" w:customStyle="1" w:styleId="Sangra3detindependiente1">
    <w:name w:val="Sangría 3 de t. independiente1"/>
    <w:basedOn w:val="Normal"/>
    <w:pPr>
      <w:ind w:left="142" w:firstLine="1276"/>
      <w:jc w:val="both"/>
    </w:pPr>
    <w:rPr>
      <w:rFonts w:ascii="Courier" w:eastAsia="Courier" w:hAnsi="Courier" w:cs="Courier"/>
      <w:b/>
      <w:bCs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eastAsia="Arial"/>
      <w:kern w:val="1"/>
      <w:sz w:val="24"/>
      <w:lang w:val="es-ES" w:eastAsia="ar-SA"/>
    </w:rPr>
  </w:style>
  <w:style w:type="paragraph" w:customStyle="1" w:styleId="Textoindependiente1">
    <w:name w:val="Texto independiente1"/>
    <w:basedOn w:val="Normal1"/>
    <w:pPr>
      <w:jc w:val="both"/>
    </w:p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" w:hAnsi="Courier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Sangradetextonormal1">
    <w:name w:val="Sangría de texto normal1"/>
    <w:basedOn w:val="Normal1"/>
    <w:pPr>
      <w:ind w:left="360"/>
    </w:pPr>
  </w:style>
  <w:style w:type="paragraph" w:customStyle="1" w:styleId="Ttulo12">
    <w:name w:val="Título 12"/>
    <w:basedOn w:val="Normal1"/>
    <w:next w:val="Normal1"/>
    <w:pPr>
      <w:keepNext/>
      <w:tabs>
        <w:tab w:val="num" w:pos="2138"/>
      </w:tabs>
      <w:ind w:left="2138" w:hanging="360"/>
    </w:pPr>
    <w:rPr>
      <w:b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C5E0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8C5E0E"/>
    <w:rPr>
      <w:rFonts w:ascii="Courier New" w:eastAsia="Bookman Old Style" w:hAnsi="Courier New" w:cs="Courier New"/>
      <w:lang w:val="es-ES" w:eastAsia="es-ES" w:bidi="es-ES"/>
    </w:rPr>
  </w:style>
  <w:style w:type="paragraph" w:customStyle="1" w:styleId="standarduseruser">
    <w:name w:val="standarduseruser"/>
    <w:basedOn w:val="Normal"/>
    <w:rsid w:val="009E204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 w:bidi="ar-SA"/>
    </w:rPr>
  </w:style>
  <w:style w:type="paragraph" w:customStyle="1" w:styleId="Standarduser">
    <w:name w:val="Standard (user)"/>
    <w:rsid w:val="00025537"/>
    <w:pPr>
      <w:widowControl w:val="0"/>
      <w:suppressAutoHyphens/>
      <w:autoSpaceDE w:val="0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extbodyuser">
    <w:name w:val="Text body (user)"/>
    <w:basedOn w:val="Standarduser"/>
    <w:rsid w:val="00025537"/>
    <w:pPr>
      <w:spacing w:line="240" w:lineRule="exact"/>
      <w:jc w:val="both"/>
    </w:pPr>
    <w:rPr>
      <w:rFonts w:ascii="Courier" w:eastAsia="Courier" w:hAnsi="Courier" w:cs="Courier"/>
    </w:rPr>
  </w:style>
  <w:style w:type="character" w:styleId="Refdecomentario">
    <w:name w:val="annotation reference"/>
    <w:basedOn w:val="Fuentedeprrafopredeter"/>
    <w:uiPriority w:val="99"/>
    <w:semiHidden/>
    <w:unhideWhenUsed/>
    <w:rsid w:val="00F90F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F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F98"/>
    <w:rPr>
      <w:rFonts w:ascii="Bookman Old Style" w:eastAsia="Bookman Old Style" w:hAnsi="Bookman Old Style" w:cs="Bookman Old Style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F98"/>
    <w:rPr>
      <w:rFonts w:ascii="Bookman Old Style" w:eastAsia="Bookman Old Style" w:hAnsi="Bookman Old Style" w:cs="Bookman Old Style"/>
      <w:b/>
      <w:bCs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98"/>
    <w:rPr>
      <w:rFonts w:ascii="Tahoma" w:eastAsia="Bookman Old Style" w:hAnsi="Tahoma" w:cs="Tahoma"/>
      <w:sz w:val="16"/>
      <w:szCs w:val="16"/>
      <w:lang w:val="es-ES" w:eastAsia="es-ES" w:bidi="es-ES"/>
    </w:rPr>
  </w:style>
  <w:style w:type="paragraph" w:customStyle="1" w:styleId="Textoindependiente22">
    <w:name w:val="Texto independiente 22"/>
    <w:basedOn w:val="Normal"/>
    <w:rsid w:val="00CE1E6E"/>
    <w:pPr>
      <w:widowControl/>
      <w:autoSpaceDE/>
      <w:spacing w:after="120" w:line="480" w:lineRule="auto"/>
      <w:ind w:firstLine="1418"/>
      <w:jc w:val="both"/>
    </w:pPr>
    <w:rPr>
      <w:rFonts w:ascii="Times New Roman" w:eastAsia="Arial" w:hAnsi="Times New Roman" w:cs="Times New Roman"/>
      <w:kern w:val="2"/>
      <w:szCs w:val="20"/>
      <w:lang w:eastAsia="zh-CN" w:bidi="ar-SA"/>
    </w:rPr>
  </w:style>
  <w:style w:type="paragraph" w:customStyle="1" w:styleId="Default">
    <w:name w:val="Default"/>
    <w:rsid w:val="006E7E79"/>
    <w:pPr>
      <w:suppressAutoHyphens/>
      <w:autoSpaceDE w:val="0"/>
      <w:ind w:firstLine="1418"/>
      <w:jc w:val="both"/>
    </w:pPr>
    <w:rPr>
      <w:rFonts w:eastAsia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Bookman Old Style" w:eastAsia="Bookman Old Style" w:hAnsi="Bookman Old Style" w:cs="Bookman Old Style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RTFNum21">
    <w:name w:val="RTF_Num 2 1"/>
  </w:style>
  <w:style w:type="character" w:customStyle="1" w:styleId="RTFNum31">
    <w:name w:val="RTF_Num 3 1"/>
    <w:rPr>
      <w:rFonts w:ascii="Wingdings" w:eastAsia="Wingdings" w:hAnsi="Wingdings" w:cs="Wingdings"/>
    </w:rPr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  <w:rPr>
      <w:b/>
      <w:bCs/>
    </w:rPr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21">
    <w:name w:val="RTF_Num 12 1"/>
    <w:rPr>
      <w:rFonts w:ascii="Wingdings" w:eastAsia="Wingdings" w:hAnsi="Wingdings" w:cs="Wingdings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  <w:rPr>
      <w:b/>
      <w:bCs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Smbolodenotaalpie">
    <w:name w:val="Símbolo de nota al pie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2">
    <w:name w:val="Fuente de párrafo predeter.2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Textoindependiente">
    <w:name w:val="Body Text"/>
    <w:basedOn w:val="Normal"/>
    <w:pPr>
      <w:spacing w:line="240" w:lineRule="exact"/>
      <w:jc w:val="both"/>
    </w:pPr>
    <w:rPr>
      <w:rFonts w:ascii="Courier" w:eastAsia="Courier" w:hAnsi="Courier" w:cs="Courier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1">
    <w:name w:val="Título 11"/>
    <w:basedOn w:val="Normal"/>
    <w:next w:val="Normal"/>
    <w:pPr>
      <w:keepNext/>
      <w:spacing w:line="240" w:lineRule="exact"/>
      <w:jc w:val="both"/>
    </w:pPr>
    <w:rPr>
      <w:rFonts w:ascii="Courier" w:eastAsia="Courier" w:hAnsi="Courier" w:cs="Courier"/>
      <w:b/>
      <w:bCs/>
    </w:rPr>
  </w:style>
  <w:style w:type="paragraph" w:customStyle="1" w:styleId="Ttulo21">
    <w:name w:val="Título 21"/>
    <w:basedOn w:val="Normal"/>
    <w:next w:val="Normal"/>
    <w:pPr>
      <w:keepNext/>
      <w:spacing w:line="240" w:lineRule="exact"/>
      <w:jc w:val="both"/>
    </w:pPr>
    <w:rPr>
      <w:b/>
      <w:bCs/>
      <w:color w:val="FF0000"/>
    </w:rPr>
  </w:style>
  <w:style w:type="paragraph" w:customStyle="1" w:styleId="Ttulo31">
    <w:name w:val="Título 31"/>
    <w:basedOn w:val="Normal"/>
    <w:next w:val="Normal"/>
    <w:pPr>
      <w:keepNext/>
    </w:pPr>
    <w:rPr>
      <w:b/>
      <w:bCs/>
    </w:rPr>
  </w:style>
  <w:style w:type="paragraph" w:customStyle="1" w:styleId="Ttulo41">
    <w:name w:val="Título 41"/>
    <w:basedOn w:val="Normal"/>
    <w:next w:val="Normal"/>
    <w:pPr>
      <w:keepNext/>
      <w:spacing w:line="260" w:lineRule="exact"/>
      <w:jc w:val="both"/>
    </w:pPr>
    <w:rPr>
      <w:b/>
      <w:bCs/>
      <w:sz w:val="22"/>
      <w:szCs w:val="22"/>
    </w:rPr>
  </w:style>
  <w:style w:type="paragraph" w:customStyle="1" w:styleId="Textoindependiente21">
    <w:name w:val="Texto independiente 21"/>
    <w:basedOn w:val="Normal"/>
    <w:pPr>
      <w:spacing w:line="240" w:lineRule="exact"/>
      <w:jc w:val="both"/>
    </w:pPr>
    <w:rPr>
      <w:rFonts w:ascii="Courier" w:eastAsia="Courier" w:hAnsi="Courier" w:cs="Courier"/>
      <w:u w:val="single"/>
    </w:rPr>
  </w:style>
  <w:style w:type="paragraph" w:customStyle="1" w:styleId="Sangra2detindependiente1">
    <w:name w:val="Sangría 2 de t. independiente1"/>
    <w:basedOn w:val="Normal"/>
    <w:pPr>
      <w:spacing w:line="240" w:lineRule="exact"/>
      <w:ind w:firstLine="1418"/>
      <w:jc w:val="both"/>
    </w:pPr>
    <w:rPr>
      <w:rFonts w:ascii="Courier" w:eastAsia="Courier" w:hAnsi="Courier" w:cs="Courier"/>
    </w:rPr>
  </w:style>
  <w:style w:type="paragraph" w:customStyle="1" w:styleId="Sangra3detindependiente1">
    <w:name w:val="Sangría 3 de t. independiente1"/>
    <w:basedOn w:val="Normal"/>
    <w:pPr>
      <w:ind w:left="142" w:firstLine="1276"/>
      <w:jc w:val="both"/>
    </w:pPr>
    <w:rPr>
      <w:rFonts w:ascii="Courier" w:eastAsia="Courier" w:hAnsi="Courier" w:cs="Courier"/>
      <w:b/>
      <w:bCs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eastAsia="Arial"/>
      <w:kern w:val="1"/>
      <w:sz w:val="24"/>
      <w:lang w:val="es-ES" w:eastAsia="ar-SA"/>
    </w:rPr>
  </w:style>
  <w:style w:type="paragraph" w:customStyle="1" w:styleId="Textoindependiente1">
    <w:name w:val="Texto independiente1"/>
    <w:basedOn w:val="Normal1"/>
    <w:pPr>
      <w:jc w:val="both"/>
    </w:p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" w:hAnsi="Courier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Sangradetextonormal1">
    <w:name w:val="Sangría de texto normal1"/>
    <w:basedOn w:val="Normal1"/>
    <w:pPr>
      <w:ind w:left="360"/>
    </w:pPr>
  </w:style>
  <w:style w:type="paragraph" w:customStyle="1" w:styleId="Ttulo12">
    <w:name w:val="Título 12"/>
    <w:basedOn w:val="Normal1"/>
    <w:next w:val="Normal1"/>
    <w:pPr>
      <w:keepNext/>
      <w:tabs>
        <w:tab w:val="num" w:pos="2138"/>
      </w:tabs>
      <w:ind w:left="2138" w:hanging="360"/>
    </w:pPr>
    <w:rPr>
      <w:b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C5E0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8C5E0E"/>
    <w:rPr>
      <w:rFonts w:ascii="Courier New" w:eastAsia="Bookman Old Style" w:hAnsi="Courier New" w:cs="Courier New"/>
      <w:lang w:val="es-ES" w:eastAsia="es-ES" w:bidi="es-ES"/>
    </w:rPr>
  </w:style>
  <w:style w:type="paragraph" w:customStyle="1" w:styleId="standarduseruser">
    <w:name w:val="standarduseruser"/>
    <w:basedOn w:val="Normal"/>
    <w:rsid w:val="009E204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 w:bidi="ar-SA"/>
    </w:rPr>
  </w:style>
  <w:style w:type="paragraph" w:customStyle="1" w:styleId="Standarduser">
    <w:name w:val="Standard (user)"/>
    <w:rsid w:val="00025537"/>
    <w:pPr>
      <w:widowControl w:val="0"/>
      <w:suppressAutoHyphens/>
      <w:autoSpaceDE w:val="0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extbodyuser">
    <w:name w:val="Text body (user)"/>
    <w:basedOn w:val="Standarduser"/>
    <w:rsid w:val="00025537"/>
    <w:pPr>
      <w:spacing w:line="240" w:lineRule="exact"/>
      <w:jc w:val="both"/>
    </w:pPr>
    <w:rPr>
      <w:rFonts w:ascii="Courier" w:eastAsia="Courier" w:hAnsi="Courier" w:cs="Courier"/>
    </w:rPr>
  </w:style>
  <w:style w:type="character" w:styleId="Refdecomentario">
    <w:name w:val="annotation reference"/>
    <w:basedOn w:val="Fuentedeprrafopredeter"/>
    <w:uiPriority w:val="99"/>
    <w:semiHidden/>
    <w:unhideWhenUsed/>
    <w:rsid w:val="00F90F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F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F98"/>
    <w:rPr>
      <w:rFonts w:ascii="Bookman Old Style" w:eastAsia="Bookman Old Style" w:hAnsi="Bookman Old Style" w:cs="Bookman Old Style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F98"/>
    <w:rPr>
      <w:rFonts w:ascii="Bookman Old Style" w:eastAsia="Bookman Old Style" w:hAnsi="Bookman Old Style" w:cs="Bookman Old Style"/>
      <w:b/>
      <w:bCs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98"/>
    <w:rPr>
      <w:rFonts w:ascii="Tahoma" w:eastAsia="Bookman Old Style" w:hAnsi="Tahoma" w:cs="Tahoma"/>
      <w:sz w:val="16"/>
      <w:szCs w:val="16"/>
      <w:lang w:val="es-ES" w:eastAsia="es-ES" w:bidi="es-ES"/>
    </w:rPr>
  </w:style>
  <w:style w:type="paragraph" w:customStyle="1" w:styleId="Textoindependiente22">
    <w:name w:val="Texto independiente 22"/>
    <w:basedOn w:val="Normal"/>
    <w:rsid w:val="00CE1E6E"/>
    <w:pPr>
      <w:widowControl/>
      <w:autoSpaceDE/>
      <w:spacing w:after="120" w:line="480" w:lineRule="auto"/>
      <w:ind w:firstLine="1418"/>
      <w:jc w:val="both"/>
    </w:pPr>
    <w:rPr>
      <w:rFonts w:ascii="Times New Roman" w:eastAsia="Arial" w:hAnsi="Times New Roman" w:cs="Times New Roman"/>
      <w:kern w:val="2"/>
      <w:szCs w:val="20"/>
      <w:lang w:eastAsia="zh-CN" w:bidi="ar-SA"/>
    </w:rPr>
  </w:style>
  <w:style w:type="paragraph" w:customStyle="1" w:styleId="Default">
    <w:name w:val="Default"/>
    <w:rsid w:val="006E7E79"/>
    <w:pPr>
      <w:suppressAutoHyphens/>
      <w:autoSpaceDE w:val="0"/>
      <w:ind w:firstLine="1418"/>
      <w:jc w:val="both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oderjudicial.gub.uy" TargetMode="External"/><Relationship Id="rId3" Type="http://schemas.openxmlformats.org/officeDocument/2006/relationships/styles" Target="styles.xml"/><Relationship Id="rId7" Type="http://schemas.openxmlformats.org/officeDocument/2006/relationships/hyperlink" Target="mailto:dpto_sumarios@poderjudicial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4547-B1FF-4589-97DF-32BAAD0F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13830</CharactersWithSpaces>
  <SharedDoc>false</SharedDoc>
  <HLinks>
    <vt:vector size="6" baseType="variant"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mailto:adquisiciones@poderjudicial.gub.uy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Adquisiciones</dc:creator>
  <cp:lastModifiedBy>inventario</cp:lastModifiedBy>
  <cp:revision>4</cp:revision>
  <cp:lastPrinted>2018-09-05T20:13:00Z</cp:lastPrinted>
  <dcterms:created xsi:type="dcterms:W3CDTF">2021-10-18T19:51:00Z</dcterms:created>
  <dcterms:modified xsi:type="dcterms:W3CDTF">2021-10-18T20:34:00Z</dcterms:modified>
</cp:coreProperties>
</file>