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3598" w:rsidRPr="00961454" w:rsidRDefault="00B83598" w:rsidP="00961454">
      <w:pPr>
        <w:rPr>
          <w:rStyle w:val="nfasis"/>
        </w:rPr>
      </w:pPr>
    </w:p>
    <w:p w:rsidR="00B83598" w:rsidRDefault="00B83598" w:rsidP="003714C3">
      <w:pPr>
        <w:ind w:left="709"/>
        <w:jc w:val="both"/>
        <w:rPr>
          <w:rFonts w:ascii="Arial" w:hAnsi="Arial" w:cs="Arial"/>
          <w:b/>
          <w:sz w:val="28"/>
          <w:szCs w:val="28"/>
        </w:rPr>
      </w:pPr>
    </w:p>
    <w:p w:rsidR="00B83598" w:rsidRDefault="00B83598" w:rsidP="00C46E7E">
      <w:pPr>
        <w:ind w:right="1134"/>
        <w:jc w:val="both"/>
        <w:rPr>
          <w:rFonts w:ascii="Arial" w:hAnsi="Arial" w:cs="Arial"/>
          <w:b/>
          <w:sz w:val="36"/>
          <w:szCs w:val="36"/>
        </w:rPr>
      </w:pPr>
    </w:p>
    <w:p w:rsidR="00C46E7E" w:rsidRDefault="00C46E7E" w:rsidP="00961454">
      <w:pPr>
        <w:ind w:right="1418"/>
        <w:jc w:val="both"/>
        <w:rPr>
          <w:rFonts w:ascii="Arial" w:hAnsi="Arial" w:cs="Arial"/>
          <w:b/>
          <w:sz w:val="36"/>
          <w:szCs w:val="36"/>
        </w:rPr>
      </w:pPr>
    </w:p>
    <w:p w:rsidR="0052061A" w:rsidRPr="0052061A" w:rsidRDefault="0052061A" w:rsidP="00FA4E53">
      <w:pPr>
        <w:pStyle w:val="Ttulo"/>
        <w:ind w:right="1416"/>
        <w:rPr>
          <w:szCs w:val="40"/>
          <w:u w:val="single"/>
        </w:rPr>
      </w:pPr>
      <w:r w:rsidRPr="0052061A">
        <w:rPr>
          <w:szCs w:val="40"/>
          <w:u w:val="single"/>
        </w:rPr>
        <w:t>Solicitud de cotización</w:t>
      </w:r>
    </w:p>
    <w:p w:rsidR="0052061A" w:rsidRPr="00294A19" w:rsidRDefault="0052061A" w:rsidP="00FA4E53">
      <w:pPr>
        <w:pStyle w:val="Ttulo2"/>
        <w:ind w:right="1416"/>
        <w:rPr>
          <w:sz w:val="40"/>
          <w:szCs w:val="40"/>
        </w:rPr>
      </w:pPr>
    </w:p>
    <w:p w:rsidR="00B83598" w:rsidRDefault="0052061A" w:rsidP="00FA4E53">
      <w:pPr>
        <w:ind w:right="1416"/>
        <w:jc w:val="center"/>
        <w:rPr>
          <w:rFonts w:ascii="Arial" w:hAnsi="Arial" w:cs="Arial"/>
          <w:sz w:val="36"/>
          <w:szCs w:val="36"/>
        </w:rPr>
      </w:pPr>
      <w:r>
        <w:rPr>
          <w:rFonts w:ascii="Arial" w:hAnsi="Arial" w:cs="Arial"/>
          <w:sz w:val="36"/>
          <w:szCs w:val="36"/>
        </w:rPr>
        <w:t>Para</w:t>
      </w:r>
    </w:p>
    <w:p w:rsidR="00B83598" w:rsidRDefault="00B83598" w:rsidP="00FA4E53">
      <w:pPr>
        <w:ind w:right="1416"/>
        <w:rPr>
          <w:rFonts w:ascii="Arial" w:hAnsi="Arial" w:cs="Arial"/>
          <w:b/>
          <w:sz w:val="36"/>
          <w:szCs w:val="36"/>
        </w:rPr>
      </w:pPr>
    </w:p>
    <w:p w:rsidR="00A46582" w:rsidRDefault="00672804" w:rsidP="00A46582">
      <w:pPr>
        <w:ind w:right="1416"/>
        <w:jc w:val="center"/>
        <w:rPr>
          <w:rFonts w:ascii="Arial" w:hAnsi="Arial" w:cs="Arial"/>
          <w:b/>
          <w:sz w:val="36"/>
          <w:szCs w:val="36"/>
        </w:rPr>
      </w:pPr>
      <w:r>
        <w:rPr>
          <w:rFonts w:ascii="Arial" w:hAnsi="Arial" w:cs="Arial"/>
          <w:b/>
          <w:sz w:val="36"/>
          <w:szCs w:val="36"/>
        </w:rPr>
        <w:t>“</w:t>
      </w:r>
      <w:r w:rsidR="00A46582">
        <w:rPr>
          <w:rFonts w:ascii="Arial" w:hAnsi="Arial" w:cs="Arial"/>
          <w:b/>
          <w:sz w:val="36"/>
          <w:szCs w:val="36"/>
        </w:rPr>
        <w:t>SERVICIO DE ENCUESTAS Y ESTUDIOS DE OPINIÓN PÚBLICA”</w:t>
      </w:r>
    </w:p>
    <w:p w:rsidR="00B83598" w:rsidRDefault="00B83598" w:rsidP="00FA4E53">
      <w:pPr>
        <w:ind w:right="1416"/>
        <w:rPr>
          <w:rFonts w:ascii="Arial" w:hAnsi="Arial" w:cs="Arial"/>
          <w:b/>
          <w:sz w:val="36"/>
          <w:szCs w:val="36"/>
        </w:rPr>
      </w:pPr>
    </w:p>
    <w:p w:rsidR="00B83598" w:rsidRDefault="00B83598" w:rsidP="00FA4E53">
      <w:pPr>
        <w:ind w:right="1416"/>
        <w:rPr>
          <w:rFonts w:ascii="Arial" w:hAnsi="Arial" w:cs="Arial"/>
          <w:i/>
          <w:iCs/>
          <w:sz w:val="36"/>
          <w:szCs w:val="36"/>
        </w:rPr>
      </w:pPr>
    </w:p>
    <w:p w:rsidR="00B83598" w:rsidRDefault="00B83598" w:rsidP="00FA4E53">
      <w:pPr>
        <w:ind w:right="1416"/>
        <w:jc w:val="center"/>
        <w:rPr>
          <w:rFonts w:ascii="Arial" w:hAnsi="Arial" w:cs="Arial"/>
          <w:b/>
          <w:sz w:val="36"/>
          <w:szCs w:val="36"/>
          <w:lang w:val="es-ES_tradnl"/>
        </w:rPr>
      </w:pPr>
    </w:p>
    <w:p w:rsidR="00B83598" w:rsidRDefault="00B83598" w:rsidP="00FA4E53">
      <w:pPr>
        <w:ind w:right="1416"/>
        <w:jc w:val="center"/>
        <w:rPr>
          <w:rFonts w:ascii="Arial" w:hAnsi="Arial" w:cs="Arial"/>
          <w:b/>
          <w:sz w:val="36"/>
          <w:szCs w:val="36"/>
        </w:rPr>
      </w:pPr>
    </w:p>
    <w:p w:rsidR="00B83598" w:rsidRDefault="00B83598" w:rsidP="00FA4E53">
      <w:pPr>
        <w:ind w:right="1416"/>
        <w:jc w:val="center"/>
        <w:outlineLvl w:val="0"/>
        <w:rPr>
          <w:rFonts w:ascii="Arial" w:hAnsi="Arial" w:cs="Arial"/>
          <w:b/>
          <w:sz w:val="36"/>
          <w:szCs w:val="36"/>
        </w:rPr>
      </w:pPr>
      <w:r>
        <w:rPr>
          <w:rFonts w:ascii="Arial" w:hAnsi="Arial" w:cs="Arial"/>
          <w:b/>
          <w:sz w:val="36"/>
          <w:szCs w:val="36"/>
        </w:rPr>
        <w:t>Comprador:</w:t>
      </w:r>
      <w:r w:rsidR="007677AD">
        <w:rPr>
          <w:rFonts w:ascii="Arial" w:hAnsi="Arial" w:cs="Arial"/>
          <w:b/>
          <w:sz w:val="36"/>
          <w:szCs w:val="36"/>
        </w:rPr>
        <w:t xml:space="preserve"> </w:t>
      </w:r>
      <w:r>
        <w:rPr>
          <w:rFonts w:ascii="Arial" w:hAnsi="Arial" w:cs="Arial"/>
          <w:b/>
          <w:sz w:val="36"/>
          <w:szCs w:val="36"/>
        </w:rPr>
        <w:t>Dirección General de Impositiva</w:t>
      </w:r>
    </w:p>
    <w:p w:rsidR="004C0AFB" w:rsidRDefault="004C0AFB" w:rsidP="00FA4E53">
      <w:pPr>
        <w:ind w:right="1416"/>
        <w:jc w:val="center"/>
        <w:outlineLvl w:val="0"/>
        <w:rPr>
          <w:rFonts w:ascii="Arial" w:hAnsi="Arial" w:cs="Arial"/>
          <w:b/>
          <w:sz w:val="36"/>
          <w:szCs w:val="36"/>
        </w:rPr>
      </w:pPr>
    </w:p>
    <w:p w:rsidR="00B83598" w:rsidRDefault="00B83598" w:rsidP="00FA4E53">
      <w:pPr>
        <w:ind w:right="1416"/>
        <w:jc w:val="center"/>
        <w:rPr>
          <w:rFonts w:ascii="Arial" w:hAnsi="Arial" w:cs="Arial"/>
          <w:b/>
          <w:sz w:val="36"/>
          <w:szCs w:val="36"/>
        </w:rPr>
      </w:pPr>
    </w:p>
    <w:p w:rsidR="007677AD" w:rsidRDefault="00B83598" w:rsidP="00FA4E53">
      <w:pPr>
        <w:ind w:right="1416"/>
        <w:jc w:val="center"/>
        <w:outlineLvl w:val="0"/>
        <w:rPr>
          <w:rFonts w:ascii="Arial" w:hAnsi="Arial" w:cs="Arial"/>
          <w:b/>
          <w:sz w:val="36"/>
          <w:szCs w:val="36"/>
        </w:rPr>
      </w:pPr>
      <w:r>
        <w:rPr>
          <w:rFonts w:ascii="Arial" w:hAnsi="Arial" w:cs="Arial"/>
          <w:b/>
          <w:sz w:val="36"/>
          <w:szCs w:val="36"/>
        </w:rPr>
        <w:t xml:space="preserve">Nro. </w:t>
      </w:r>
      <w:proofErr w:type="gramStart"/>
      <w:r>
        <w:rPr>
          <w:rFonts w:ascii="Arial" w:hAnsi="Arial" w:cs="Arial"/>
          <w:b/>
          <w:sz w:val="36"/>
          <w:szCs w:val="36"/>
        </w:rPr>
        <w:t>de</w:t>
      </w:r>
      <w:proofErr w:type="gramEnd"/>
      <w:r>
        <w:rPr>
          <w:rFonts w:ascii="Arial" w:hAnsi="Arial" w:cs="Arial"/>
          <w:b/>
          <w:sz w:val="36"/>
          <w:szCs w:val="36"/>
        </w:rPr>
        <w:t xml:space="preserve"> Compra:</w:t>
      </w:r>
    </w:p>
    <w:p w:rsidR="007677AD" w:rsidRPr="003714C3" w:rsidRDefault="007677AD" w:rsidP="00FA4E53">
      <w:pPr>
        <w:ind w:right="1416"/>
        <w:jc w:val="center"/>
      </w:pPr>
    </w:p>
    <w:p w:rsidR="00B83598" w:rsidRPr="0052061A" w:rsidRDefault="00223F6F" w:rsidP="00FA4E53">
      <w:pPr>
        <w:ind w:right="1416"/>
        <w:jc w:val="center"/>
        <w:outlineLvl w:val="0"/>
        <w:rPr>
          <w:rFonts w:ascii="Arial" w:hAnsi="Arial" w:cs="Arial"/>
          <w:b/>
          <w:sz w:val="36"/>
          <w:szCs w:val="36"/>
          <w:lang w:val="pt-BR"/>
        </w:rPr>
      </w:pPr>
      <w:r>
        <w:rPr>
          <w:rFonts w:ascii="Arial" w:hAnsi="Arial" w:cs="Arial"/>
          <w:b/>
          <w:sz w:val="36"/>
          <w:szCs w:val="36"/>
          <w:lang w:val="pt-BR"/>
        </w:rPr>
        <w:t xml:space="preserve">LICITACION </w:t>
      </w:r>
      <w:r w:rsidR="00812259">
        <w:rPr>
          <w:rFonts w:ascii="Arial" w:hAnsi="Arial" w:cs="Arial"/>
          <w:b/>
          <w:sz w:val="36"/>
          <w:szCs w:val="36"/>
          <w:lang w:val="pt-BR"/>
        </w:rPr>
        <w:t>ABREVIADA</w:t>
      </w:r>
      <w:r w:rsidR="00B83598" w:rsidRPr="0052061A">
        <w:rPr>
          <w:rFonts w:ascii="Arial" w:hAnsi="Arial" w:cs="Arial"/>
          <w:b/>
          <w:sz w:val="36"/>
          <w:szCs w:val="36"/>
          <w:lang w:val="pt-BR"/>
        </w:rPr>
        <w:t xml:space="preserve"> Nº</w:t>
      </w:r>
      <w:r w:rsidR="007677AD" w:rsidRPr="0052061A">
        <w:rPr>
          <w:rFonts w:ascii="Arial" w:hAnsi="Arial" w:cs="Arial"/>
          <w:b/>
          <w:sz w:val="36"/>
          <w:szCs w:val="36"/>
          <w:lang w:val="pt-BR"/>
        </w:rPr>
        <w:t xml:space="preserve"> </w:t>
      </w:r>
      <w:r w:rsidR="00FD4852">
        <w:rPr>
          <w:rFonts w:ascii="Arial" w:hAnsi="Arial" w:cs="Arial"/>
          <w:b/>
          <w:sz w:val="36"/>
          <w:szCs w:val="36"/>
          <w:lang w:val="pt-BR"/>
        </w:rPr>
        <w:t>10</w:t>
      </w:r>
      <w:r w:rsidR="00672804">
        <w:rPr>
          <w:rFonts w:ascii="Arial" w:hAnsi="Arial" w:cs="Arial"/>
          <w:b/>
          <w:sz w:val="36"/>
          <w:szCs w:val="36"/>
          <w:lang w:val="pt-BR"/>
        </w:rPr>
        <w:t>/20</w:t>
      </w:r>
      <w:r w:rsidR="00812259">
        <w:rPr>
          <w:rFonts w:ascii="Arial" w:hAnsi="Arial" w:cs="Arial"/>
          <w:b/>
          <w:sz w:val="36"/>
          <w:szCs w:val="36"/>
          <w:lang w:val="pt-BR"/>
        </w:rPr>
        <w:t>21</w:t>
      </w:r>
    </w:p>
    <w:p w:rsidR="00B83598" w:rsidRPr="0052061A" w:rsidRDefault="00B83598" w:rsidP="00FA4E53">
      <w:pPr>
        <w:ind w:right="1416"/>
        <w:rPr>
          <w:rFonts w:ascii="Arial" w:hAnsi="Arial" w:cs="Arial"/>
          <w:b/>
          <w:sz w:val="36"/>
          <w:szCs w:val="36"/>
          <w:lang w:val="pt-BR"/>
        </w:rPr>
      </w:pPr>
    </w:p>
    <w:p w:rsidR="00B83598" w:rsidRPr="0052061A" w:rsidRDefault="00B83598" w:rsidP="00FA4E53">
      <w:pPr>
        <w:ind w:right="1416"/>
        <w:jc w:val="both"/>
        <w:rPr>
          <w:rFonts w:ascii="Arial" w:hAnsi="Arial" w:cs="Arial"/>
          <w:b/>
          <w:sz w:val="36"/>
          <w:szCs w:val="36"/>
          <w:shd w:val="clear" w:color="auto" w:fill="FFFF00"/>
          <w:lang w:val="pt-BR"/>
        </w:rPr>
      </w:pPr>
    </w:p>
    <w:p w:rsidR="00B83598" w:rsidRPr="0052061A" w:rsidRDefault="00B83598" w:rsidP="00FA4E53">
      <w:pPr>
        <w:ind w:right="1416"/>
        <w:jc w:val="both"/>
        <w:rPr>
          <w:rFonts w:ascii="Arial" w:hAnsi="Arial" w:cs="Arial"/>
          <w:sz w:val="36"/>
          <w:szCs w:val="36"/>
          <w:lang w:val="pt-BR"/>
        </w:rPr>
      </w:pPr>
    </w:p>
    <w:p w:rsidR="00B83598" w:rsidRPr="0052061A" w:rsidRDefault="00B83598" w:rsidP="00FA4E53">
      <w:pPr>
        <w:ind w:right="1416"/>
        <w:jc w:val="both"/>
        <w:rPr>
          <w:rFonts w:ascii="Arial" w:hAnsi="Arial" w:cs="Arial"/>
          <w:sz w:val="36"/>
          <w:szCs w:val="36"/>
          <w:lang w:val="pt-BR"/>
        </w:rPr>
      </w:pPr>
    </w:p>
    <w:p w:rsidR="00B83598" w:rsidRPr="0052061A" w:rsidRDefault="00B83598" w:rsidP="00FA4E53">
      <w:pPr>
        <w:ind w:right="1416"/>
        <w:jc w:val="both"/>
        <w:rPr>
          <w:rFonts w:ascii="Arial" w:hAnsi="Arial" w:cs="Arial"/>
          <w:sz w:val="24"/>
          <w:szCs w:val="24"/>
          <w:lang w:val="pt-BR"/>
        </w:rPr>
      </w:pPr>
    </w:p>
    <w:p w:rsidR="00B83598" w:rsidRPr="0052061A" w:rsidRDefault="00B83598" w:rsidP="00FA4E53">
      <w:pPr>
        <w:ind w:right="1416"/>
        <w:jc w:val="both"/>
        <w:rPr>
          <w:rFonts w:ascii="Arial" w:hAnsi="Arial" w:cs="Arial"/>
          <w:sz w:val="24"/>
          <w:szCs w:val="24"/>
          <w:lang w:val="pt-BR"/>
        </w:rPr>
      </w:pPr>
    </w:p>
    <w:p w:rsidR="002C6FB4" w:rsidRDefault="002C6FB4" w:rsidP="00FA4E53">
      <w:pPr>
        <w:ind w:right="1416"/>
        <w:jc w:val="both"/>
        <w:rPr>
          <w:lang w:val="pt-BR"/>
        </w:rPr>
      </w:pPr>
    </w:p>
    <w:p w:rsidR="00A46582" w:rsidRPr="0052061A" w:rsidRDefault="00A46582" w:rsidP="00FA4E53">
      <w:pPr>
        <w:ind w:right="1416"/>
        <w:jc w:val="both"/>
        <w:rPr>
          <w:lang w:val="pt-BR"/>
        </w:rPr>
      </w:pPr>
    </w:p>
    <w:p w:rsidR="002C6FB4" w:rsidRPr="0052061A" w:rsidRDefault="002C6FB4" w:rsidP="00FA4E53">
      <w:pPr>
        <w:ind w:right="1416"/>
        <w:jc w:val="both"/>
        <w:rPr>
          <w:lang w:val="pt-BR"/>
        </w:rPr>
      </w:pPr>
    </w:p>
    <w:p w:rsidR="002C6FB4" w:rsidRPr="0052061A" w:rsidRDefault="002C6FB4" w:rsidP="00FA4E53">
      <w:pPr>
        <w:ind w:right="1416"/>
        <w:jc w:val="both"/>
        <w:rPr>
          <w:lang w:val="pt-BR"/>
        </w:rPr>
      </w:pPr>
    </w:p>
    <w:p w:rsidR="002C6FB4" w:rsidRPr="0052061A" w:rsidRDefault="002C6FB4" w:rsidP="00FA4E53">
      <w:pPr>
        <w:ind w:right="1416"/>
        <w:jc w:val="both"/>
        <w:rPr>
          <w:rFonts w:ascii="Arial" w:hAnsi="Arial" w:cs="Arial"/>
          <w:sz w:val="22"/>
          <w:szCs w:val="22"/>
          <w:lang w:val="pt-BR"/>
        </w:rPr>
      </w:pPr>
      <w:proofErr w:type="gramStart"/>
      <w:r w:rsidRPr="0052061A">
        <w:rPr>
          <w:rFonts w:ascii="Arial" w:hAnsi="Arial" w:cs="Arial"/>
          <w:sz w:val="22"/>
          <w:szCs w:val="22"/>
          <w:lang w:val="pt-BR"/>
        </w:rPr>
        <w:t>D.G.</w:t>
      </w:r>
      <w:proofErr w:type="gramEnd"/>
      <w:r w:rsidRPr="0052061A">
        <w:rPr>
          <w:rFonts w:ascii="Arial" w:hAnsi="Arial" w:cs="Arial"/>
          <w:sz w:val="22"/>
          <w:szCs w:val="22"/>
          <w:lang w:val="pt-BR"/>
        </w:rPr>
        <w:t>I</w:t>
      </w:r>
    </w:p>
    <w:p w:rsidR="00EF7DA9" w:rsidRPr="0052061A" w:rsidRDefault="00847953" w:rsidP="00FA4E53">
      <w:pPr>
        <w:ind w:right="1416"/>
        <w:jc w:val="both"/>
        <w:rPr>
          <w:rFonts w:ascii="Arial" w:hAnsi="Arial" w:cs="Arial"/>
          <w:sz w:val="22"/>
          <w:szCs w:val="22"/>
        </w:rPr>
      </w:pPr>
      <w:r w:rsidRPr="0052061A">
        <w:rPr>
          <w:rFonts w:ascii="Arial" w:hAnsi="Arial" w:cs="Arial"/>
          <w:sz w:val="22"/>
          <w:szCs w:val="22"/>
        </w:rPr>
        <w:t xml:space="preserve">Departamento </w:t>
      </w:r>
      <w:r w:rsidR="00EF7DA9" w:rsidRPr="0052061A">
        <w:rPr>
          <w:rFonts w:ascii="Arial" w:hAnsi="Arial" w:cs="Arial"/>
          <w:sz w:val="22"/>
          <w:szCs w:val="22"/>
        </w:rPr>
        <w:t>Contrataciones y Suministros</w:t>
      </w:r>
    </w:p>
    <w:p w:rsidR="002C6FB4" w:rsidRPr="0052061A" w:rsidRDefault="00EF7DA9" w:rsidP="00FA4E53">
      <w:pPr>
        <w:ind w:right="1416"/>
        <w:jc w:val="both"/>
        <w:rPr>
          <w:rFonts w:ascii="Arial" w:hAnsi="Arial" w:cs="Arial"/>
          <w:sz w:val="22"/>
          <w:szCs w:val="22"/>
        </w:rPr>
      </w:pPr>
      <w:proofErr w:type="spellStart"/>
      <w:r w:rsidRPr="0052061A">
        <w:rPr>
          <w:rFonts w:ascii="Arial" w:hAnsi="Arial" w:cs="Arial"/>
          <w:sz w:val="22"/>
          <w:szCs w:val="22"/>
        </w:rPr>
        <w:t>Av</w:t>
      </w:r>
      <w:proofErr w:type="spellEnd"/>
      <w:r w:rsidR="00847953" w:rsidRPr="0052061A">
        <w:rPr>
          <w:rFonts w:ascii="Arial" w:hAnsi="Arial" w:cs="Arial"/>
          <w:sz w:val="22"/>
          <w:szCs w:val="22"/>
        </w:rPr>
        <w:t xml:space="preserve"> </w:t>
      </w:r>
      <w:r w:rsidRPr="0052061A">
        <w:rPr>
          <w:rFonts w:ascii="Arial" w:hAnsi="Arial" w:cs="Arial"/>
          <w:sz w:val="22"/>
          <w:szCs w:val="22"/>
        </w:rPr>
        <w:t>.</w:t>
      </w:r>
      <w:r w:rsidR="00847953" w:rsidRPr="0052061A">
        <w:rPr>
          <w:rFonts w:ascii="Arial" w:hAnsi="Arial" w:cs="Arial"/>
          <w:sz w:val="22"/>
          <w:szCs w:val="22"/>
        </w:rPr>
        <w:t xml:space="preserve">Daniel </w:t>
      </w:r>
      <w:r w:rsidRPr="0052061A">
        <w:rPr>
          <w:rFonts w:ascii="Arial" w:hAnsi="Arial" w:cs="Arial"/>
          <w:sz w:val="22"/>
          <w:szCs w:val="22"/>
        </w:rPr>
        <w:t xml:space="preserve"> </w:t>
      </w:r>
      <w:r w:rsidR="002C6FB4" w:rsidRPr="0052061A">
        <w:rPr>
          <w:rFonts w:ascii="Arial" w:hAnsi="Arial" w:cs="Arial"/>
          <w:sz w:val="22"/>
          <w:szCs w:val="22"/>
        </w:rPr>
        <w:t xml:space="preserve">Fernández Crespo </w:t>
      </w:r>
      <w:r w:rsidR="00847953" w:rsidRPr="0052061A">
        <w:rPr>
          <w:rFonts w:ascii="Arial" w:hAnsi="Arial" w:cs="Arial"/>
          <w:sz w:val="22"/>
          <w:szCs w:val="22"/>
        </w:rPr>
        <w:t xml:space="preserve">1534 </w:t>
      </w:r>
    </w:p>
    <w:p w:rsidR="002C6FB4" w:rsidRPr="0052061A" w:rsidRDefault="002C6FB4" w:rsidP="00FA4E53">
      <w:pPr>
        <w:ind w:right="1416"/>
        <w:jc w:val="both"/>
        <w:rPr>
          <w:rFonts w:ascii="Arial" w:hAnsi="Arial" w:cs="Arial"/>
          <w:sz w:val="22"/>
          <w:szCs w:val="22"/>
        </w:rPr>
      </w:pPr>
      <w:r w:rsidRPr="0052061A">
        <w:rPr>
          <w:rFonts w:ascii="Arial" w:hAnsi="Arial" w:cs="Arial"/>
          <w:sz w:val="22"/>
          <w:szCs w:val="22"/>
        </w:rPr>
        <w:t>Piso 8º</w:t>
      </w:r>
    </w:p>
    <w:p w:rsidR="002C6FB4" w:rsidRPr="0052061A" w:rsidRDefault="002C6FB4" w:rsidP="00FA4E53">
      <w:pPr>
        <w:ind w:right="1416"/>
        <w:jc w:val="both"/>
        <w:rPr>
          <w:rFonts w:ascii="Arial" w:hAnsi="Arial" w:cs="Arial"/>
          <w:sz w:val="22"/>
          <w:szCs w:val="22"/>
        </w:rPr>
      </w:pPr>
      <w:r w:rsidRPr="0052061A">
        <w:rPr>
          <w:rFonts w:ascii="Arial" w:hAnsi="Arial" w:cs="Arial"/>
          <w:sz w:val="22"/>
          <w:szCs w:val="22"/>
        </w:rPr>
        <w:t>Montevideo- Uruguay</w:t>
      </w:r>
    </w:p>
    <w:p w:rsidR="007677AD" w:rsidRPr="0052061A" w:rsidRDefault="007677AD" w:rsidP="00FA4E53">
      <w:pPr>
        <w:ind w:right="1416"/>
        <w:jc w:val="both"/>
        <w:rPr>
          <w:rFonts w:ascii="Arial" w:hAnsi="Arial" w:cs="Arial"/>
          <w:sz w:val="22"/>
          <w:szCs w:val="22"/>
        </w:rPr>
      </w:pPr>
      <w:r w:rsidRPr="0052061A">
        <w:rPr>
          <w:rFonts w:ascii="Arial" w:hAnsi="Arial" w:cs="Arial"/>
          <w:sz w:val="22"/>
          <w:szCs w:val="22"/>
        </w:rPr>
        <w:t>Tel.: (+598) 2 403 6301</w:t>
      </w:r>
    </w:p>
    <w:p w:rsidR="0052061A" w:rsidRDefault="0052061A" w:rsidP="00FA4E53">
      <w:pPr>
        <w:ind w:right="1416"/>
        <w:jc w:val="both"/>
      </w:pPr>
    </w:p>
    <w:p w:rsidR="0052061A" w:rsidRDefault="0052061A" w:rsidP="00FA4E53">
      <w:pPr>
        <w:ind w:right="1416"/>
        <w:jc w:val="both"/>
      </w:pPr>
    </w:p>
    <w:p w:rsidR="0097487A" w:rsidRPr="0011603A" w:rsidRDefault="00F572F2" w:rsidP="0097487A">
      <w:pPr>
        <w:ind w:right="1416"/>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572F2">
        <w:rPr>
          <w:rFonts w:ascii="Arial" w:hAnsi="Arial" w:cs="Arial"/>
          <w:b/>
          <w:sz w:val="28"/>
          <w:szCs w:val="28"/>
        </w:rPr>
        <w:t xml:space="preserve">               </w:t>
      </w:r>
    </w:p>
    <w:p w:rsidR="0052061A" w:rsidRPr="0097487A" w:rsidRDefault="0052061A" w:rsidP="00FA4E53">
      <w:pPr>
        <w:ind w:right="1416"/>
        <w:jc w:val="center"/>
        <w:outlineLvl w:val="0"/>
        <w:rPr>
          <w:rFonts w:ascii="Arial" w:hAnsi="Arial" w:cs="Arial"/>
          <w:b/>
          <w:sz w:val="28"/>
          <w:szCs w:val="28"/>
        </w:rPr>
      </w:pPr>
      <w:r w:rsidRPr="0097487A">
        <w:rPr>
          <w:rFonts w:ascii="Arial" w:hAnsi="Arial" w:cs="Arial"/>
          <w:b/>
          <w:sz w:val="28"/>
          <w:szCs w:val="28"/>
        </w:rPr>
        <w:t xml:space="preserve">Pliego de Condiciones Particulares Para </w:t>
      </w:r>
      <w:r w:rsidR="008C310D" w:rsidRPr="008C310D">
        <w:rPr>
          <w:rFonts w:ascii="Arial" w:hAnsi="Arial" w:cs="Arial"/>
          <w:b/>
          <w:sz w:val="28"/>
          <w:szCs w:val="28"/>
        </w:rPr>
        <w:t xml:space="preserve">la </w:t>
      </w:r>
      <w:r w:rsidRPr="008C310D">
        <w:rPr>
          <w:rFonts w:ascii="Arial" w:hAnsi="Arial" w:cs="Arial"/>
          <w:b/>
          <w:sz w:val="28"/>
          <w:szCs w:val="28"/>
        </w:rPr>
        <w:t>Contratación de Servicios</w:t>
      </w:r>
    </w:p>
    <w:p w:rsidR="0052061A" w:rsidRPr="002C6FB4" w:rsidRDefault="0052061A" w:rsidP="00FA4E53">
      <w:pPr>
        <w:ind w:right="1416"/>
        <w:jc w:val="center"/>
        <w:outlineLvl w:val="0"/>
        <w:rPr>
          <w:rFonts w:ascii="Arial" w:hAnsi="Arial" w:cs="Arial"/>
          <w:sz w:val="40"/>
          <w:szCs w:val="40"/>
        </w:rPr>
      </w:pPr>
    </w:p>
    <w:p w:rsidR="002C6FB4" w:rsidRDefault="002C6FB4" w:rsidP="00FA4E53">
      <w:pPr>
        <w:ind w:right="1416"/>
        <w:jc w:val="both"/>
        <w:rPr>
          <w:rFonts w:ascii="Arial" w:hAnsi="Arial" w:cs="Arial"/>
          <w:sz w:val="24"/>
          <w:szCs w:val="24"/>
        </w:rPr>
      </w:pPr>
    </w:p>
    <w:p w:rsidR="00B83598" w:rsidRPr="00990977" w:rsidRDefault="00B83598" w:rsidP="00E55E6B">
      <w:pPr>
        <w:ind w:right="1416"/>
        <w:jc w:val="center"/>
        <w:outlineLvl w:val="0"/>
        <w:rPr>
          <w:rFonts w:ascii="Arial" w:hAnsi="Arial" w:cs="Arial"/>
          <w:sz w:val="28"/>
          <w:szCs w:val="28"/>
          <w:u w:val="single"/>
        </w:rPr>
      </w:pPr>
      <w:r w:rsidRPr="00990977">
        <w:rPr>
          <w:rFonts w:ascii="Arial" w:hAnsi="Arial" w:cs="Arial"/>
          <w:b/>
          <w:sz w:val="28"/>
          <w:szCs w:val="28"/>
          <w:u w:val="single"/>
        </w:rPr>
        <w:t>PARTE I – ESPECIFICACIONES GENERALES</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p>
    <w:p w:rsidR="00B83598" w:rsidRDefault="00B83598" w:rsidP="00FA4E53">
      <w:pPr>
        <w:ind w:right="1416"/>
        <w:jc w:val="both"/>
        <w:outlineLvl w:val="0"/>
        <w:rPr>
          <w:rFonts w:ascii="Arial" w:hAnsi="Arial" w:cs="Arial"/>
          <w:sz w:val="24"/>
          <w:szCs w:val="24"/>
        </w:rPr>
      </w:pPr>
      <w:r>
        <w:rPr>
          <w:rFonts w:ascii="Arial" w:hAnsi="Arial" w:cs="Arial"/>
          <w:sz w:val="24"/>
          <w:szCs w:val="24"/>
        </w:rPr>
        <w:t>INCISO: 05</w:t>
      </w:r>
      <w:r w:rsidR="00CA5326">
        <w:rPr>
          <w:rFonts w:ascii="Arial" w:hAnsi="Arial" w:cs="Arial"/>
          <w:sz w:val="24"/>
          <w:szCs w:val="24"/>
        </w:rPr>
        <w:t xml:space="preserve">: </w:t>
      </w:r>
      <w:r w:rsidR="00CA5326">
        <w:rPr>
          <w:rFonts w:ascii="Arial" w:hAnsi="Arial" w:cs="Arial"/>
          <w:sz w:val="24"/>
          <w:szCs w:val="24"/>
        </w:rPr>
        <w:tab/>
      </w:r>
      <w:r w:rsidR="00CA5326">
        <w:rPr>
          <w:rFonts w:ascii="Arial" w:hAnsi="Arial" w:cs="Arial"/>
          <w:sz w:val="24"/>
          <w:szCs w:val="24"/>
        </w:rPr>
        <w:tab/>
      </w:r>
      <w:r w:rsidR="00CA5326">
        <w:rPr>
          <w:rFonts w:ascii="Arial" w:hAnsi="Arial" w:cs="Arial"/>
          <w:sz w:val="24"/>
          <w:szCs w:val="24"/>
        </w:rPr>
        <w:tab/>
        <w:t xml:space="preserve">MINISTERIO DE ECONOMIA Y FINANZAS </w:t>
      </w:r>
    </w:p>
    <w:p w:rsidR="00B83598" w:rsidRDefault="00B83598" w:rsidP="00FA4E53">
      <w:pPr>
        <w:ind w:right="1416"/>
        <w:jc w:val="both"/>
        <w:outlineLvl w:val="0"/>
        <w:rPr>
          <w:rFonts w:ascii="Arial" w:hAnsi="Arial" w:cs="Arial"/>
          <w:sz w:val="24"/>
          <w:szCs w:val="24"/>
        </w:rPr>
      </w:pPr>
      <w:r>
        <w:rPr>
          <w:rFonts w:ascii="Arial" w:hAnsi="Arial" w:cs="Arial"/>
          <w:sz w:val="24"/>
          <w:szCs w:val="24"/>
        </w:rPr>
        <w:t xml:space="preserve">Unidad Ejecutora: 005 </w:t>
      </w:r>
      <w:r w:rsidR="00CA5326">
        <w:rPr>
          <w:rFonts w:ascii="Arial" w:hAnsi="Arial" w:cs="Arial"/>
          <w:sz w:val="24"/>
          <w:szCs w:val="24"/>
        </w:rPr>
        <w:tab/>
      </w:r>
      <w:r>
        <w:rPr>
          <w:rFonts w:ascii="Arial" w:hAnsi="Arial" w:cs="Arial"/>
          <w:sz w:val="24"/>
          <w:szCs w:val="24"/>
        </w:rPr>
        <w:t>DIRECCION GENERAL IMPOSITIVA</w:t>
      </w:r>
    </w:p>
    <w:p w:rsidR="00CA5326" w:rsidRDefault="00CA5326" w:rsidP="00FA4E53">
      <w:pPr>
        <w:ind w:right="1416"/>
        <w:jc w:val="both"/>
        <w:outlineLvl w:val="0"/>
        <w:rPr>
          <w:rFonts w:ascii="Arial" w:hAnsi="Arial" w:cs="Arial"/>
          <w:sz w:val="24"/>
          <w:szCs w:val="24"/>
        </w:rPr>
      </w:pPr>
    </w:p>
    <w:p w:rsidR="00B83598" w:rsidRDefault="00101AD6" w:rsidP="00FA4E53">
      <w:pPr>
        <w:ind w:right="1416"/>
        <w:jc w:val="both"/>
        <w:rPr>
          <w:rFonts w:ascii="Arial" w:hAnsi="Arial" w:cs="Arial"/>
          <w:sz w:val="24"/>
          <w:szCs w:val="24"/>
        </w:rPr>
      </w:pPr>
      <w:r>
        <w:rPr>
          <w:rFonts w:ascii="Arial" w:hAnsi="Arial" w:cs="Arial"/>
          <w:sz w:val="24"/>
          <w:szCs w:val="24"/>
        </w:rPr>
        <w:t xml:space="preserve">LICITACION </w:t>
      </w:r>
      <w:r w:rsidR="00726E89">
        <w:rPr>
          <w:rFonts w:ascii="Arial" w:hAnsi="Arial" w:cs="Arial"/>
          <w:sz w:val="24"/>
          <w:szCs w:val="24"/>
        </w:rPr>
        <w:t>ABREVIADA</w:t>
      </w:r>
      <w:r w:rsidR="008C310D">
        <w:rPr>
          <w:rFonts w:ascii="Arial" w:hAnsi="Arial" w:cs="Arial"/>
          <w:sz w:val="24"/>
          <w:szCs w:val="24"/>
        </w:rPr>
        <w:t xml:space="preserve">     </w:t>
      </w:r>
      <w:r w:rsidR="004831AF">
        <w:rPr>
          <w:rFonts w:ascii="Arial" w:hAnsi="Arial" w:cs="Arial"/>
          <w:sz w:val="24"/>
          <w:szCs w:val="24"/>
        </w:rPr>
        <w:t xml:space="preserve">                             Nº </w:t>
      </w:r>
      <w:r w:rsidR="00FD4852">
        <w:rPr>
          <w:rFonts w:ascii="Arial" w:hAnsi="Arial" w:cs="Arial"/>
          <w:sz w:val="24"/>
          <w:szCs w:val="24"/>
        </w:rPr>
        <w:t>10</w:t>
      </w:r>
      <w:r w:rsidR="00223F6F">
        <w:rPr>
          <w:rFonts w:ascii="Arial" w:hAnsi="Arial" w:cs="Arial"/>
          <w:sz w:val="24"/>
          <w:szCs w:val="24"/>
        </w:rPr>
        <w:t>/202</w:t>
      </w:r>
      <w:r w:rsidR="00726E89">
        <w:rPr>
          <w:rFonts w:ascii="Arial" w:hAnsi="Arial" w:cs="Arial"/>
          <w:sz w:val="24"/>
          <w:szCs w:val="24"/>
        </w:rPr>
        <w:t>1</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b/>
          <w:sz w:val="28"/>
          <w:szCs w:val="28"/>
          <w:u w:val="single"/>
        </w:rPr>
      </w:pPr>
      <w:r w:rsidRPr="00344919">
        <w:rPr>
          <w:rFonts w:ascii="Arial" w:hAnsi="Arial" w:cs="Arial"/>
          <w:b/>
          <w:sz w:val="28"/>
          <w:szCs w:val="28"/>
          <w:u w:val="single"/>
        </w:rPr>
        <w:t>1.  Objeto</w:t>
      </w:r>
      <w:r w:rsidR="003A18FB" w:rsidRPr="00344919">
        <w:rPr>
          <w:rFonts w:ascii="Arial" w:hAnsi="Arial" w:cs="Arial"/>
          <w:b/>
          <w:sz w:val="28"/>
          <w:szCs w:val="28"/>
          <w:u w:val="single"/>
        </w:rPr>
        <w:t xml:space="preserve"> del llamado</w:t>
      </w:r>
    </w:p>
    <w:p w:rsidR="00223F6F" w:rsidRPr="008C310D" w:rsidRDefault="00223F6F" w:rsidP="00FA4E53">
      <w:pPr>
        <w:ind w:right="1416"/>
        <w:jc w:val="both"/>
        <w:rPr>
          <w:rFonts w:ascii="Arial" w:hAnsi="Arial" w:cs="Arial"/>
          <w:sz w:val="28"/>
          <w:szCs w:val="28"/>
          <w:u w:val="single"/>
          <w:lang w:val="es-ES_tradnl"/>
        </w:rPr>
      </w:pPr>
    </w:p>
    <w:p w:rsidR="00B83598" w:rsidRPr="008C310D" w:rsidRDefault="00B83598" w:rsidP="00FA4E53">
      <w:pPr>
        <w:ind w:right="1416"/>
        <w:jc w:val="both"/>
        <w:rPr>
          <w:rFonts w:ascii="Arial" w:hAnsi="Arial" w:cs="Arial"/>
          <w:sz w:val="24"/>
          <w:szCs w:val="24"/>
        </w:rPr>
      </w:pPr>
      <w:r w:rsidRPr="008C310D">
        <w:rPr>
          <w:rFonts w:ascii="Arial" w:hAnsi="Arial" w:cs="Arial"/>
          <w:sz w:val="24"/>
          <w:szCs w:val="24"/>
          <w:lang w:val="es-ES_tradnl"/>
        </w:rPr>
        <w:t xml:space="preserve">Se convoca a licitación para </w:t>
      </w:r>
      <w:r w:rsidR="008C310D">
        <w:rPr>
          <w:rFonts w:ascii="Arial" w:hAnsi="Arial" w:cs="Arial"/>
          <w:sz w:val="24"/>
          <w:szCs w:val="24"/>
          <w:lang w:val="es-ES_tradnl"/>
        </w:rPr>
        <w:t>la contratación de un servici</w:t>
      </w:r>
      <w:r w:rsidR="00557B44">
        <w:rPr>
          <w:rFonts w:ascii="Arial" w:hAnsi="Arial" w:cs="Arial"/>
          <w:sz w:val="24"/>
          <w:szCs w:val="24"/>
          <w:lang w:val="es-ES_tradnl"/>
        </w:rPr>
        <w:t xml:space="preserve">o de encuestas y estudios de </w:t>
      </w:r>
      <w:r w:rsidR="008C310D">
        <w:rPr>
          <w:rFonts w:ascii="Arial" w:hAnsi="Arial" w:cs="Arial"/>
          <w:sz w:val="24"/>
          <w:szCs w:val="24"/>
          <w:lang w:val="es-ES_tradnl"/>
        </w:rPr>
        <w:t>opinión pública, del clima organizacional y del grado de satisfacción con los servicios brindados.</w:t>
      </w:r>
    </w:p>
    <w:p w:rsidR="00B83598" w:rsidRPr="008C310D" w:rsidRDefault="00B83598" w:rsidP="00FA4E53">
      <w:pPr>
        <w:pStyle w:val="Textoindependiente"/>
        <w:ind w:left="-567" w:right="1416"/>
        <w:jc w:val="both"/>
        <w:rPr>
          <w:rFonts w:ascii="Arial" w:hAnsi="Arial" w:cs="Arial"/>
          <w:sz w:val="24"/>
          <w:szCs w:val="24"/>
        </w:rPr>
      </w:pPr>
      <w:r w:rsidRPr="008C310D">
        <w:t xml:space="preserve"> </w:t>
      </w:r>
    </w:p>
    <w:p w:rsidR="007D5987" w:rsidRPr="00726E89" w:rsidRDefault="00B83598" w:rsidP="00726E89">
      <w:pPr>
        <w:ind w:right="1416"/>
        <w:jc w:val="both"/>
        <w:rPr>
          <w:rFonts w:ascii="Arial" w:hAnsi="Arial" w:cs="Arial"/>
          <w:sz w:val="28"/>
          <w:szCs w:val="28"/>
          <w:u w:val="single"/>
        </w:rPr>
      </w:pPr>
      <w:r w:rsidRPr="00344919">
        <w:rPr>
          <w:rFonts w:ascii="Arial" w:hAnsi="Arial" w:cs="Arial"/>
          <w:b/>
          <w:sz w:val="28"/>
          <w:szCs w:val="28"/>
          <w:u w:val="single"/>
        </w:rPr>
        <w:t>2. Normas que regulan el presente llamado</w:t>
      </w:r>
    </w:p>
    <w:p w:rsidR="007D5987" w:rsidRPr="007D5987" w:rsidRDefault="007D5987" w:rsidP="007D5987">
      <w:pPr>
        <w:suppressAutoHyphens w:val="0"/>
        <w:spacing w:before="100" w:beforeAutospacing="1"/>
        <w:ind w:right="1276"/>
        <w:rPr>
          <w:sz w:val="24"/>
          <w:szCs w:val="24"/>
          <w:lang w:eastAsia="es-ES"/>
        </w:rPr>
      </w:pPr>
      <w:r w:rsidRPr="007D5987">
        <w:rPr>
          <w:rFonts w:ascii="Arial" w:hAnsi="Arial" w:cs="Arial"/>
          <w:sz w:val="24"/>
          <w:szCs w:val="24"/>
          <w:lang w:eastAsia="es-ES"/>
        </w:rPr>
        <w:t>-Texto Ordenado de Contabilidad y Administración Financiera (TOCAF), aprobado por el Decreto Nº 150/012 de 11 de mayo de 2012.</w:t>
      </w:r>
    </w:p>
    <w:p w:rsidR="007D5987" w:rsidRPr="007D5987" w:rsidRDefault="007D5987" w:rsidP="007D5987">
      <w:pPr>
        <w:suppressAutoHyphens w:val="0"/>
        <w:spacing w:before="100" w:beforeAutospacing="1"/>
        <w:ind w:right="1276"/>
        <w:rPr>
          <w:sz w:val="24"/>
          <w:szCs w:val="24"/>
          <w:lang w:eastAsia="es-ES"/>
        </w:rPr>
      </w:pPr>
      <w:r w:rsidRPr="007D5987">
        <w:rPr>
          <w:rFonts w:ascii="Arial" w:hAnsi="Arial" w:cs="Arial"/>
          <w:sz w:val="24"/>
          <w:szCs w:val="24"/>
          <w:lang w:eastAsia="es-ES"/>
        </w:rPr>
        <w:t xml:space="preserve">- Ley N°19.889 de Urgente Consideración. </w:t>
      </w:r>
    </w:p>
    <w:p w:rsidR="007D5987" w:rsidRPr="007D5987" w:rsidRDefault="007D5987" w:rsidP="007D5987">
      <w:pPr>
        <w:suppressAutoHyphens w:val="0"/>
        <w:spacing w:before="100" w:beforeAutospacing="1"/>
        <w:ind w:right="1276"/>
        <w:rPr>
          <w:sz w:val="24"/>
          <w:szCs w:val="24"/>
          <w:lang w:eastAsia="es-ES"/>
        </w:rPr>
      </w:pPr>
      <w:r w:rsidRPr="007D5987">
        <w:rPr>
          <w:rFonts w:ascii="Arial" w:hAnsi="Arial" w:cs="Arial"/>
          <w:sz w:val="24"/>
          <w:szCs w:val="24"/>
          <w:lang w:eastAsia="es-ES"/>
        </w:rPr>
        <w:t>- Artículos 39, 277 y 332 de la Ley Nº 18.996 de 7 de noviembre de 2012 (modificaciones al TOCAF).</w:t>
      </w:r>
    </w:p>
    <w:p w:rsidR="007D5987" w:rsidRPr="007D5987" w:rsidRDefault="007D5987" w:rsidP="007D5987">
      <w:pPr>
        <w:suppressAutoHyphens w:val="0"/>
        <w:spacing w:before="100" w:beforeAutospacing="1"/>
        <w:ind w:right="1276"/>
        <w:rPr>
          <w:sz w:val="24"/>
          <w:szCs w:val="24"/>
          <w:lang w:eastAsia="es-ES"/>
        </w:rPr>
      </w:pPr>
      <w:r w:rsidRPr="007D5987">
        <w:rPr>
          <w:rFonts w:ascii="Arial" w:hAnsi="Arial" w:cs="Arial"/>
          <w:sz w:val="22"/>
          <w:szCs w:val="22"/>
          <w:lang w:eastAsia="es-ES"/>
        </w:rPr>
        <w:t xml:space="preserve">- </w:t>
      </w:r>
      <w:r w:rsidRPr="007D5987">
        <w:rPr>
          <w:rFonts w:ascii="Arial" w:hAnsi="Arial" w:cs="Arial"/>
          <w:sz w:val="24"/>
          <w:szCs w:val="24"/>
          <w:lang w:eastAsia="es-ES"/>
        </w:rPr>
        <w:t>Artículos 41 a 46 de la Ley Nº 18.362 de 6 de octubre de 2008, Decreto Nº 13/009 de 13 de enero de 2009, Decreto Nº 800/008 de 29/12/2008 y Decreto Nº 164/013 de 28 de mayo de 2013 (Consideración de productos nacionales).</w:t>
      </w:r>
    </w:p>
    <w:p w:rsidR="007D5987" w:rsidRPr="007D5987" w:rsidRDefault="007D5987" w:rsidP="007D5987">
      <w:pPr>
        <w:suppressAutoHyphens w:val="0"/>
        <w:spacing w:before="100" w:beforeAutospacing="1"/>
        <w:ind w:right="1276"/>
        <w:rPr>
          <w:sz w:val="24"/>
          <w:szCs w:val="24"/>
          <w:lang w:eastAsia="es-ES"/>
        </w:rPr>
      </w:pPr>
      <w:r w:rsidRPr="007D5987">
        <w:rPr>
          <w:rFonts w:ascii="Arial" w:hAnsi="Arial" w:cs="Arial"/>
          <w:sz w:val="24"/>
          <w:szCs w:val="24"/>
          <w:lang w:eastAsia="es-ES"/>
        </w:rPr>
        <w:t>- Artículo 42 de la Ley Nº 16.736 de 5 de enero de 1996.</w:t>
      </w:r>
    </w:p>
    <w:p w:rsidR="007D5987" w:rsidRPr="007D5987" w:rsidRDefault="007D5987" w:rsidP="007D5987">
      <w:pPr>
        <w:suppressAutoHyphens w:val="0"/>
        <w:spacing w:before="100" w:beforeAutospacing="1"/>
        <w:ind w:right="1276"/>
        <w:rPr>
          <w:sz w:val="24"/>
          <w:szCs w:val="24"/>
          <w:lang w:eastAsia="es-ES"/>
        </w:rPr>
      </w:pPr>
      <w:r w:rsidRPr="007D5987">
        <w:rPr>
          <w:rFonts w:ascii="Arial" w:hAnsi="Arial" w:cs="Arial"/>
          <w:sz w:val="24"/>
          <w:szCs w:val="24"/>
          <w:lang w:eastAsia="es-ES"/>
        </w:rPr>
        <w:t>- Artículo 8º de la Ley Nº 16.134 de 24 de setiembre de 1990.</w:t>
      </w:r>
    </w:p>
    <w:p w:rsidR="007D5987" w:rsidRPr="007D5987" w:rsidRDefault="007D5987" w:rsidP="007D5987">
      <w:pPr>
        <w:suppressAutoHyphens w:val="0"/>
        <w:spacing w:before="100" w:beforeAutospacing="1"/>
        <w:ind w:right="1276"/>
        <w:rPr>
          <w:sz w:val="24"/>
          <w:szCs w:val="24"/>
          <w:lang w:eastAsia="es-ES"/>
        </w:rPr>
      </w:pPr>
      <w:r w:rsidRPr="007D5987">
        <w:rPr>
          <w:rFonts w:ascii="Arial" w:hAnsi="Arial" w:cs="Arial"/>
          <w:sz w:val="24"/>
          <w:szCs w:val="24"/>
          <w:lang w:eastAsia="es-ES"/>
        </w:rPr>
        <w:t>- Decreto Nº 371/010 de 14 de diciembre de 2010 (Subprograma de Contratación Pública para el desarrollo de las Micro, Pequeñas y Medianas Empresas).</w:t>
      </w:r>
    </w:p>
    <w:p w:rsidR="007D5987" w:rsidRPr="007D5987" w:rsidRDefault="007D5987" w:rsidP="007D5987">
      <w:pPr>
        <w:suppressAutoHyphens w:val="0"/>
        <w:spacing w:before="100" w:beforeAutospacing="1"/>
        <w:ind w:right="1276"/>
        <w:rPr>
          <w:sz w:val="24"/>
          <w:szCs w:val="24"/>
          <w:lang w:eastAsia="es-ES"/>
        </w:rPr>
      </w:pPr>
      <w:r w:rsidRPr="007D5987">
        <w:rPr>
          <w:rFonts w:ascii="Arial" w:hAnsi="Arial" w:cs="Arial"/>
          <w:sz w:val="24"/>
          <w:szCs w:val="24"/>
          <w:lang w:eastAsia="es-ES"/>
        </w:rPr>
        <w:t>- Decreto Nº 64/014 de 14 de marzo de 2014 (regímenes de preferencia).</w:t>
      </w:r>
    </w:p>
    <w:p w:rsidR="007D5987" w:rsidRPr="007D5987" w:rsidRDefault="007D5987" w:rsidP="007D5987">
      <w:pPr>
        <w:suppressAutoHyphens w:val="0"/>
        <w:spacing w:before="100" w:beforeAutospacing="1"/>
        <w:ind w:right="1276"/>
        <w:rPr>
          <w:sz w:val="24"/>
          <w:szCs w:val="24"/>
          <w:lang w:eastAsia="es-ES"/>
        </w:rPr>
      </w:pPr>
      <w:r w:rsidRPr="007D5987">
        <w:rPr>
          <w:rFonts w:ascii="Arial" w:hAnsi="Arial" w:cs="Arial"/>
          <w:sz w:val="24"/>
          <w:szCs w:val="24"/>
          <w:lang w:eastAsia="es-ES"/>
        </w:rPr>
        <w:lastRenderedPageBreak/>
        <w:t>- Decreto Nº 155/013 de 21 de mayo de 2013 (Registro Único de Proveedores del Estado).</w:t>
      </w:r>
    </w:p>
    <w:p w:rsidR="007D5987" w:rsidRPr="007D5987" w:rsidRDefault="007D5987" w:rsidP="007D5987">
      <w:pPr>
        <w:suppressAutoHyphens w:val="0"/>
        <w:spacing w:before="100" w:beforeAutospacing="1"/>
        <w:ind w:right="1276"/>
        <w:rPr>
          <w:sz w:val="24"/>
          <w:szCs w:val="24"/>
          <w:lang w:eastAsia="es-ES"/>
        </w:rPr>
      </w:pPr>
      <w:r w:rsidRPr="007D5987">
        <w:rPr>
          <w:rFonts w:ascii="Arial" w:hAnsi="Arial" w:cs="Arial"/>
          <w:sz w:val="24"/>
          <w:szCs w:val="24"/>
          <w:lang w:eastAsia="es-ES"/>
        </w:rPr>
        <w:t>- Decreto Nº 180/015 del 6 de julio de 2015 (forma de pago a proveedores)</w:t>
      </w:r>
    </w:p>
    <w:p w:rsidR="007D5987" w:rsidRPr="007D5987" w:rsidRDefault="007D5987" w:rsidP="007D5987">
      <w:pPr>
        <w:suppressAutoHyphens w:val="0"/>
        <w:spacing w:before="100" w:beforeAutospacing="1"/>
        <w:ind w:right="1276"/>
        <w:rPr>
          <w:sz w:val="24"/>
          <w:szCs w:val="24"/>
          <w:lang w:eastAsia="es-ES"/>
        </w:rPr>
      </w:pPr>
      <w:r w:rsidRPr="007D5987">
        <w:rPr>
          <w:rFonts w:ascii="Arial" w:hAnsi="Arial" w:cs="Arial"/>
          <w:sz w:val="24"/>
          <w:szCs w:val="24"/>
          <w:lang w:eastAsia="es-ES"/>
        </w:rPr>
        <w:t>- Apertura electrónica: Decreto N° 142/018 de 14 de mayo de 2018. Resolución N° 123/018 de 5 de diciembre de 2018.</w:t>
      </w:r>
    </w:p>
    <w:p w:rsidR="007D5987" w:rsidRPr="007D5987" w:rsidRDefault="007D5987" w:rsidP="007D5987">
      <w:pPr>
        <w:suppressAutoHyphens w:val="0"/>
        <w:spacing w:before="100" w:beforeAutospacing="1"/>
        <w:ind w:right="1276"/>
        <w:rPr>
          <w:sz w:val="24"/>
          <w:szCs w:val="24"/>
          <w:lang w:eastAsia="es-ES"/>
        </w:rPr>
      </w:pPr>
      <w:r w:rsidRPr="007D5987">
        <w:rPr>
          <w:rFonts w:ascii="Arial" w:hAnsi="Arial" w:cs="Arial"/>
          <w:sz w:val="24"/>
          <w:szCs w:val="24"/>
          <w:lang w:eastAsia="es-ES"/>
        </w:rPr>
        <w:t>- Decreto Nº 131/014 de 19 de mayo de 2014 (Pliego Único de Bases y Condiciones Generales para contratos de suministros y servicios no personales).</w:t>
      </w:r>
    </w:p>
    <w:p w:rsidR="007D5987" w:rsidRPr="007D5987" w:rsidRDefault="007D5987" w:rsidP="007D5987">
      <w:pPr>
        <w:suppressAutoHyphens w:val="0"/>
        <w:spacing w:before="100" w:beforeAutospacing="1"/>
        <w:ind w:right="1276"/>
        <w:rPr>
          <w:sz w:val="24"/>
          <w:szCs w:val="24"/>
          <w:lang w:eastAsia="es-ES"/>
        </w:rPr>
      </w:pPr>
      <w:r w:rsidRPr="007D5987">
        <w:rPr>
          <w:rFonts w:ascii="Arial" w:hAnsi="Arial" w:cs="Arial"/>
          <w:sz w:val="24"/>
          <w:szCs w:val="24"/>
          <w:lang w:eastAsia="es-ES"/>
        </w:rPr>
        <w:t>- Decreto Nº 395/998 de 30 de diciembre de 1998. (Sistema Integrado de Información Financiera).</w:t>
      </w:r>
    </w:p>
    <w:p w:rsidR="007D5987" w:rsidRPr="007D5987" w:rsidRDefault="007D5987" w:rsidP="007D5987">
      <w:pPr>
        <w:suppressAutoHyphens w:val="0"/>
        <w:spacing w:before="100" w:beforeAutospacing="1"/>
        <w:ind w:right="1276"/>
        <w:rPr>
          <w:sz w:val="24"/>
          <w:szCs w:val="24"/>
          <w:lang w:eastAsia="es-ES"/>
        </w:rPr>
      </w:pPr>
      <w:r w:rsidRPr="007D5987">
        <w:rPr>
          <w:rFonts w:ascii="Arial" w:hAnsi="Arial" w:cs="Arial"/>
          <w:sz w:val="24"/>
          <w:szCs w:val="24"/>
          <w:lang w:eastAsia="es-ES"/>
        </w:rPr>
        <w:t>- Decreto Nº 500/991 de 27 de setiembre de 1991 (Procedimiento Administrativo).</w:t>
      </w:r>
    </w:p>
    <w:p w:rsidR="007D5987" w:rsidRPr="007D5987" w:rsidRDefault="007D5987" w:rsidP="007D5987">
      <w:pPr>
        <w:suppressAutoHyphens w:val="0"/>
        <w:spacing w:before="100" w:beforeAutospacing="1"/>
        <w:ind w:right="1276"/>
        <w:rPr>
          <w:sz w:val="24"/>
          <w:szCs w:val="24"/>
          <w:lang w:eastAsia="es-ES"/>
        </w:rPr>
      </w:pPr>
      <w:r w:rsidRPr="007D5987">
        <w:rPr>
          <w:rFonts w:ascii="Arial" w:hAnsi="Arial" w:cs="Arial"/>
          <w:sz w:val="24"/>
          <w:szCs w:val="24"/>
          <w:lang w:eastAsia="es-ES"/>
        </w:rPr>
        <w:t>- Acceso a la información pública: Ley Nº 18.381 de 17 de octubre de 2008, modificativa Ley Nº 19.178 de 27 de diciembre de 2013.</w:t>
      </w:r>
    </w:p>
    <w:p w:rsidR="007D5987" w:rsidRPr="007D5987" w:rsidRDefault="007D5987" w:rsidP="007D5987">
      <w:pPr>
        <w:suppressAutoHyphens w:val="0"/>
        <w:spacing w:before="100" w:beforeAutospacing="1"/>
        <w:ind w:right="1276"/>
        <w:rPr>
          <w:sz w:val="24"/>
          <w:szCs w:val="24"/>
          <w:lang w:eastAsia="es-ES"/>
        </w:rPr>
      </w:pPr>
      <w:r w:rsidRPr="007D5987">
        <w:rPr>
          <w:rFonts w:ascii="Arial" w:hAnsi="Arial" w:cs="Arial"/>
          <w:sz w:val="24"/>
          <w:szCs w:val="24"/>
          <w:lang w:eastAsia="es-ES"/>
        </w:rPr>
        <w:t>- Decreto reglamentario de la Ley Nº 18.381: Decreto Nº 232/010 de 2 de agosto de 2010.</w:t>
      </w:r>
    </w:p>
    <w:p w:rsidR="007D5987" w:rsidRPr="007D5987" w:rsidRDefault="007D5987" w:rsidP="007D5987">
      <w:pPr>
        <w:suppressAutoHyphens w:val="0"/>
        <w:spacing w:before="100" w:beforeAutospacing="1"/>
        <w:ind w:right="1276"/>
        <w:rPr>
          <w:sz w:val="24"/>
          <w:szCs w:val="24"/>
          <w:lang w:eastAsia="es-ES"/>
        </w:rPr>
      </w:pPr>
      <w:r w:rsidRPr="007D5987">
        <w:rPr>
          <w:rFonts w:ascii="Arial" w:hAnsi="Arial" w:cs="Arial"/>
          <w:sz w:val="24"/>
          <w:szCs w:val="24"/>
          <w:lang w:eastAsia="es-ES"/>
        </w:rPr>
        <w:t>- Protección de datos personales y acción de habeas data: Ley Nº 18.331 de 11 de agosto de 2008.</w:t>
      </w:r>
    </w:p>
    <w:p w:rsidR="007D5987" w:rsidRPr="007D5987" w:rsidRDefault="007D5987" w:rsidP="007D5987">
      <w:pPr>
        <w:suppressAutoHyphens w:val="0"/>
        <w:spacing w:before="100" w:beforeAutospacing="1"/>
        <w:ind w:right="1276"/>
        <w:rPr>
          <w:sz w:val="24"/>
          <w:szCs w:val="24"/>
          <w:lang w:eastAsia="es-ES"/>
        </w:rPr>
      </w:pPr>
      <w:r w:rsidRPr="007D5987">
        <w:rPr>
          <w:rFonts w:ascii="Arial" w:hAnsi="Arial" w:cs="Arial"/>
          <w:sz w:val="24"/>
          <w:szCs w:val="24"/>
          <w:lang w:eastAsia="es-ES"/>
        </w:rPr>
        <w:t>- Decreto reglamentario de la Ley Nº 18.331: Decreto Nº 414/009 de 31 de agosto de 2009.</w:t>
      </w:r>
    </w:p>
    <w:p w:rsidR="007D5987" w:rsidRPr="007D5987" w:rsidRDefault="007D5987" w:rsidP="007D5987">
      <w:pPr>
        <w:suppressAutoHyphens w:val="0"/>
        <w:spacing w:before="100" w:beforeAutospacing="1"/>
        <w:ind w:right="1276"/>
        <w:rPr>
          <w:sz w:val="24"/>
          <w:szCs w:val="24"/>
          <w:lang w:eastAsia="es-ES"/>
        </w:rPr>
      </w:pPr>
      <w:r w:rsidRPr="007D5987">
        <w:rPr>
          <w:rFonts w:ascii="Arial" w:hAnsi="Arial" w:cs="Arial"/>
          <w:sz w:val="24"/>
          <w:szCs w:val="24"/>
          <w:lang w:eastAsia="es-ES"/>
        </w:rPr>
        <w:t>- Ley Nº 18.098 de 12 de enero de 2007, Ley Nº 18.099 de 24 de enero de 2007 y Ley Nº 18.251 de 6 de enero de 2008. (Contratos de servicios con terceros) (Responsabilidad solidaria del patrono para cargas sociales, etc), (Tercerizaciones laborales).</w:t>
      </w:r>
    </w:p>
    <w:p w:rsidR="007D5987" w:rsidRPr="007D5987" w:rsidRDefault="007D5987" w:rsidP="007D5987">
      <w:pPr>
        <w:suppressAutoHyphens w:val="0"/>
        <w:spacing w:before="100" w:beforeAutospacing="1"/>
        <w:ind w:right="1276"/>
        <w:rPr>
          <w:sz w:val="24"/>
          <w:szCs w:val="24"/>
          <w:lang w:eastAsia="es-ES"/>
        </w:rPr>
      </w:pPr>
      <w:r w:rsidRPr="007D5987">
        <w:rPr>
          <w:rFonts w:ascii="Arial" w:hAnsi="Arial" w:cs="Arial"/>
          <w:sz w:val="24"/>
          <w:szCs w:val="24"/>
          <w:lang w:eastAsia="es-ES"/>
        </w:rPr>
        <w:t>- De la responsabilidad derivada de las obligaciones referidas en las Leyes Nº 18.099 y 18.251.</w:t>
      </w:r>
    </w:p>
    <w:p w:rsidR="007D5987" w:rsidRPr="007D5987" w:rsidRDefault="007D5987" w:rsidP="007D5987">
      <w:pPr>
        <w:suppressAutoHyphens w:val="0"/>
        <w:spacing w:before="100" w:beforeAutospacing="1"/>
        <w:ind w:right="1276"/>
        <w:rPr>
          <w:sz w:val="24"/>
          <w:szCs w:val="24"/>
          <w:lang w:eastAsia="es-ES"/>
        </w:rPr>
      </w:pPr>
      <w:r w:rsidRPr="007D5987">
        <w:rPr>
          <w:rFonts w:ascii="Arial" w:hAnsi="Arial" w:cs="Arial"/>
          <w:sz w:val="24"/>
          <w:szCs w:val="24"/>
          <w:lang w:eastAsia="es-ES"/>
        </w:rPr>
        <w:t>En cumplimiento de lo establecido por las leyes Nº 18.099 y 18.251, se establece que, ante cualquier reclamación por las obligaciones que establecen dichas Leyes, formuladas por los trabajadores del Adjudicatario, o por parte de subcontratistas de este, intermediarios o suministradores de mano de obra, el Adjudicatario será el único, exclusivo y definitivo responsable, en todos los casos y por el total de los adeudos que correspondan.</w:t>
      </w:r>
    </w:p>
    <w:p w:rsidR="007D5987" w:rsidRPr="007D5987" w:rsidRDefault="007D5987" w:rsidP="007D5987">
      <w:pPr>
        <w:suppressAutoHyphens w:val="0"/>
        <w:spacing w:before="100" w:beforeAutospacing="1"/>
        <w:ind w:right="1276"/>
        <w:rPr>
          <w:sz w:val="24"/>
          <w:szCs w:val="24"/>
          <w:lang w:eastAsia="es-ES"/>
        </w:rPr>
      </w:pPr>
      <w:r w:rsidRPr="007D5987">
        <w:rPr>
          <w:rFonts w:ascii="Arial" w:hAnsi="Arial" w:cs="Arial"/>
          <w:sz w:val="24"/>
          <w:szCs w:val="24"/>
          <w:lang w:eastAsia="es-ES"/>
        </w:rPr>
        <w:lastRenderedPageBreak/>
        <w:t>En caso que dicho reclamo no sea satisfecho, y el mismo haya sido efectuado, o abonado por la DGI, esta repetirá contra el Adjudicatario mediante la retención de sus créditos, ya sean provenientes de la contratación que originó dicha reclamación, de otros que pueda tener ante la DGI, de eventuales garantías, o de cualquier otro crédito, o patrimonio, pudiendo imputarse tales sumas para el pago de los respectivos adeudos, sin perjuicio de las posibles acciones judiciales que decida plantear.</w:t>
      </w:r>
    </w:p>
    <w:p w:rsidR="007D5987" w:rsidRPr="007D5987" w:rsidRDefault="007D5987" w:rsidP="007D5987">
      <w:pPr>
        <w:suppressAutoHyphens w:val="0"/>
        <w:spacing w:before="100" w:beforeAutospacing="1"/>
        <w:ind w:right="1276"/>
        <w:rPr>
          <w:sz w:val="24"/>
          <w:szCs w:val="24"/>
          <w:lang w:eastAsia="es-ES"/>
        </w:rPr>
      </w:pPr>
      <w:r w:rsidRPr="007D5987">
        <w:rPr>
          <w:rFonts w:ascii="Arial" w:hAnsi="Arial" w:cs="Arial"/>
          <w:sz w:val="24"/>
          <w:szCs w:val="24"/>
          <w:lang w:eastAsia="es-ES"/>
        </w:rPr>
        <w:t>Acorde a lo dispuesto por el Art.1º de la Ley Nº 18.098 de 12 de enero de 2007, se establece que la retribución de los trabajadores de la empresa adjudicataria, asignados al cumplimiento de las tareas inherentes al objeto de la Licitación, deberá respetar los laudos salariales establecidos por los Consejos de Salarios.</w:t>
      </w:r>
    </w:p>
    <w:p w:rsidR="00344919" w:rsidRPr="00557B44" w:rsidRDefault="007D5987" w:rsidP="00557B44">
      <w:pPr>
        <w:suppressAutoHyphens w:val="0"/>
        <w:spacing w:before="100" w:beforeAutospacing="1"/>
        <w:ind w:right="1276"/>
        <w:rPr>
          <w:sz w:val="24"/>
          <w:szCs w:val="24"/>
          <w:lang w:eastAsia="es-ES"/>
        </w:rPr>
      </w:pPr>
      <w:r w:rsidRPr="007D5987">
        <w:rPr>
          <w:rFonts w:ascii="Arial" w:hAnsi="Arial" w:cs="Arial"/>
          <w:sz w:val="24"/>
          <w:szCs w:val="24"/>
          <w:lang w:eastAsia="es-ES"/>
        </w:rPr>
        <w:t>- Leyes, decretos y resoluciones vigentes en la materia, a la fecha de apertura de la presente licitación.</w:t>
      </w:r>
    </w:p>
    <w:p w:rsidR="007D5987" w:rsidRDefault="007D5987" w:rsidP="00FA4E53">
      <w:pPr>
        <w:ind w:right="1416"/>
        <w:jc w:val="both"/>
        <w:rPr>
          <w:rFonts w:ascii="Arial" w:hAnsi="Arial" w:cs="Arial"/>
          <w:b/>
          <w:sz w:val="28"/>
          <w:szCs w:val="28"/>
          <w:u w:val="single"/>
        </w:rPr>
      </w:pPr>
    </w:p>
    <w:p w:rsidR="00B83598" w:rsidRPr="00344919" w:rsidRDefault="00B83598" w:rsidP="00FA4E53">
      <w:pPr>
        <w:ind w:right="1416"/>
        <w:jc w:val="both"/>
        <w:rPr>
          <w:rFonts w:ascii="Arial" w:hAnsi="Arial" w:cs="Arial"/>
          <w:sz w:val="28"/>
          <w:szCs w:val="28"/>
          <w:u w:val="single"/>
        </w:rPr>
      </w:pPr>
      <w:r w:rsidRPr="00344919">
        <w:rPr>
          <w:rFonts w:ascii="Arial" w:hAnsi="Arial" w:cs="Arial"/>
          <w:b/>
          <w:sz w:val="28"/>
          <w:szCs w:val="28"/>
          <w:u w:val="single"/>
        </w:rPr>
        <w:t>3. Interpretación de las normas que regulan el presente llamado</w:t>
      </w:r>
    </w:p>
    <w:p w:rsidR="00B83598" w:rsidRDefault="00B83598" w:rsidP="00FA4E53">
      <w:pPr>
        <w:ind w:right="1416"/>
        <w:jc w:val="both"/>
        <w:rPr>
          <w:rFonts w:ascii="Arial" w:hAnsi="Arial" w:cs="Arial"/>
          <w:sz w:val="24"/>
          <w:szCs w:val="24"/>
        </w:rPr>
      </w:pPr>
      <w:r>
        <w:rPr>
          <w:rFonts w:ascii="Arial" w:hAnsi="Arial" w:cs="Arial"/>
          <w:sz w:val="24"/>
          <w:szCs w:val="24"/>
        </w:rPr>
        <w:t xml:space="preserve"> </w:t>
      </w:r>
    </w:p>
    <w:p w:rsidR="00B83598" w:rsidRDefault="00B83598" w:rsidP="00FA4E53">
      <w:pPr>
        <w:ind w:right="1416"/>
        <w:jc w:val="both"/>
        <w:rPr>
          <w:rFonts w:ascii="Arial" w:hAnsi="Arial" w:cs="Arial"/>
          <w:sz w:val="24"/>
          <w:szCs w:val="24"/>
        </w:rPr>
      </w:pPr>
      <w:r>
        <w:rPr>
          <w:rFonts w:ascii="Arial" w:hAnsi="Arial" w:cs="Arial"/>
          <w:sz w:val="24"/>
          <w:szCs w:val="24"/>
        </w:rPr>
        <w:t xml:space="preserve">En la interpretación del presente Pliego, se tendrá en cuenta la necesidad de promover la uniformidad en su aplicación y asegurar la observancia de los principios generales de actuación y contralor de los organismos estatales en materia de contratos del Estado.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Lo dispuesto en el presente Pliego prevalecerá sobre cualquier condición o estipulación que se establezca en la oferta, en el licenciamiento o en cualquier otro documento que aporte el oferente o adjudicatario.</w:t>
      </w:r>
    </w:p>
    <w:p w:rsidR="00B83598" w:rsidRPr="00C763B0" w:rsidRDefault="00B83598" w:rsidP="00FA4E53">
      <w:pPr>
        <w:ind w:right="1416"/>
        <w:jc w:val="both"/>
        <w:rPr>
          <w:rFonts w:ascii="Arial" w:hAnsi="Arial" w:cs="Arial"/>
          <w:b/>
          <w:sz w:val="28"/>
          <w:szCs w:val="28"/>
        </w:rPr>
      </w:pPr>
    </w:p>
    <w:p w:rsidR="00B83598" w:rsidRPr="00344919" w:rsidRDefault="00B83598" w:rsidP="00FA4E53">
      <w:pPr>
        <w:ind w:right="1416"/>
        <w:jc w:val="both"/>
        <w:outlineLvl w:val="0"/>
        <w:rPr>
          <w:rFonts w:ascii="Arial" w:hAnsi="Arial" w:cs="Arial"/>
          <w:sz w:val="28"/>
          <w:szCs w:val="28"/>
          <w:u w:val="single"/>
        </w:rPr>
      </w:pPr>
      <w:r w:rsidRPr="00344919">
        <w:rPr>
          <w:rFonts w:ascii="Arial" w:hAnsi="Arial" w:cs="Arial"/>
          <w:b/>
          <w:sz w:val="28"/>
          <w:szCs w:val="28"/>
          <w:u w:val="single"/>
        </w:rPr>
        <w:t xml:space="preserve">4. Exención de responsabilidades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D.G.I. se reserva el derecho de desistir del llamado en cualquier etapa de su realización, de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En ese sentido, será responsabilidad de los oferentes sufragar todos los gastos relacionados con la preparación y presentación de sus ofertas. D.G.I. no será responsable en ningún caso por dichos costos, cualquiera sea la forma en que se realice la licitación o su resultado.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D.G.I. podrá, por cualquier causa y en cualquier momento antes de que venza el plazo de presentación de ofertas, modificar los documentos de licitación </w:t>
      </w:r>
      <w:r>
        <w:rPr>
          <w:rFonts w:ascii="Arial" w:hAnsi="Arial" w:cs="Arial"/>
          <w:sz w:val="24"/>
          <w:szCs w:val="24"/>
        </w:rPr>
        <w:lastRenderedPageBreak/>
        <w:t>mediante “</w:t>
      </w:r>
      <w:r w:rsidR="00101AD6">
        <w:rPr>
          <w:rFonts w:ascii="Arial" w:hAnsi="Arial" w:cs="Arial"/>
          <w:sz w:val="24"/>
          <w:szCs w:val="24"/>
        </w:rPr>
        <w:t>Circulares</w:t>
      </w:r>
      <w:r>
        <w:rPr>
          <w:rFonts w:ascii="Arial" w:hAnsi="Arial" w:cs="Arial"/>
          <w:sz w:val="24"/>
          <w:szCs w:val="24"/>
        </w:rPr>
        <w:t>”, ya sea por iniciativa propia o en atención a consultas realizadas por los oferentes. Las “</w:t>
      </w:r>
      <w:r w:rsidR="00101AD6">
        <w:rPr>
          <w:rFonts w:ascii="Arial" w:hAnsi="Arial" w:cs="Arial"/>
          <w:sz w:val="24"/>
          <w:szCs w:val="24"/>
        </w:rPr>
        <w:t>Circulares</w:t>
      </w:r>
      <w:r>
        <w:rPr>
          <w:rFonts w:ascii="Arial" w:hAnsi="Arial" w:cs="Arial"/>
          <w:sz w:val="24"/>
          <w:szCs w:val="24"/>
        </w:rPr>
        <w:t>” serán publicadas en la página de compras estatales (</w:t>
      </w:r>
      <w:hyperlink r:id="rId8" w:history="1">
        <w:r>
          <w:rPr>
            <w:rStyle w:val="Hipervnculo"/>
            <w:rFonts w:ascii="Arial" w:hAnsi="Arial" w:cs="Arial"/>
            <w:sz w:val="24"/>
            <w:szCs w:val="24"/>
          </w:rPr>
          <w:t>www.comprasestatales.gub.uy</w:t>
        </w:r>
      </w:hyperlink>
      <w:r>
        <w:rPr>
          <w:rFonts w:ascii="Arial" w:hAnsi="Arial" w:cs="Arial"/>
          <w:sz w:val="24"/>
          <w:szCs w:val="24"/>
        </w:rPr>
        <w:t xml:space="preserve">).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No se reconocerán, pagarán o reintegrarán conceptos de gastos del adjudicatario no cotizados por éste como parte de la oferta o reconocidos expresamente en el presente Pliego o en los contratos que D.G.I. firmare con el adjudicatario. </w:t>
      </w:r>
    </w:p>
    <w:p w:rsidR="00B83598" w:rsidRDefault="00B83598" w:rsidP="00FA4E53">
      <w:pPr>
        <w:ind w:right="1416"/>
        <w:jc w:val="both"/>
        <w:rPr>
          <w:rFonts w:ascii="Arial" w:hAnsi="Arial" w:cs="Arial"/>
          <w:sz w:val="24"/>
          <w:szCs w:val="24"/>
        </w:rPr>
      </w:pPr>
    </w:p>
    <w:p w:rsidR="00814225" w:rsidRDefault="00814225" w:rsidP="00FA4E53">
      <w:pPr>
        <w:ind w:right="1416"/>
        <w:jc w:val="both"/>
        <w:rPr>
          <w:rFonts w:ascii="Arial" w:hAnsi="Arial" w:cs="Arial"/>
          <w:sz w:val="24"/>
          <w:szCs w:val="24"/>
        </w:rPr>
      </w:pPr>
      <w:r w:rsidRPr="00064331">
        <w:rPr>
          <w:rFonts w:ascii="Arial" w:hAnsi="Arial" w:cs="Arial"/>
          <w:sz w:val="24"/>
          <w:szCs w:val="24"/>
        </w:rPr>
        <w:t>Asimismo,</w:t>
      </w:r>
      <w:r w:rsidR="007A096A" w:rsidRPr="00064331">
        <w:rPr>
          <w:rFonts w:ascii="Arial" w:hAnsi="Arial" w:cs="Arial"/>
          <w:sz w:val="24"/>
          <w:szCs w:val="24"/>
        </w:rPr>
        <w:t xml:space="preserve"> las ofertas serán rechazadas cuando contengan cláusulas consideradas abusivas, atendiendo, a lo dispuesto por la Ley Nº 17.250 de 13 de agosto de 2000 y su Decreto Reglamentario 244/2000 de 23 de agosto de 2000.</w:t>
      </w:r>
      <w:r w:rsidRPr="00064331">
        <w:rPr>
          <w:rFonts w:ascii="Arial" w:hAnsi="Arial" w:cs="Arial"/>
          <w:sz w:val="24"/>
          <w:szCs w:val="24"/>
        </w:rPr>
        <w:t>)</w:t>
      </w:r>
    </w:p>
    <w:p w:rsidR="00814225" w:rsidRDefault="00814225" w:rsidP="00FA4E53">
      <w:pPr>
        <w:ind w:right="1416"/>
        <w:jc w:val="both"/>
        <w:outlineLvl w:val="0"/>
        <w:rPr>
          <w:rFonts w:ascii="Arial" w:hAnsi="Arial" w:cs="Arial"/>
          <w:b/>
          <w:sz w:val="24"/>
          <w:szCs w:val="24"/>
        </w:rPr>
      </w:pPr>
    </w:p>
    <w:p w:rsidR="00B83598" w:rsidRPr="00D82CDC" w:rsidRDefault="00B83598" w:rsidP="00FA4E53">
      <w:pPr>
        <w:ind w:right="1416"/>
        <w:jc w:val="both"/>
        <w:outlineLvl w:val="0"/>
        <w:rPr>
          <w:rFonts w:ascii="Arial" w:hAnsi="Arial" w:cs="Arial"/>
          <w:sz w:val="28"/>
          <w:szCs w:val="28"/>
          <w:u w:val="single"/>
        </w:rPr>
      </w:pPr>
      <w:r w:rsidRPr="00D82CDC">
        <w:rPr>
          <w:rFonts w:ascii="Arial" w:hAnsi="Arial" w:cs="Arial"/>
          <w:b/>
          <w:sz w:val="28"/>
          <w:szCs w:val="28"/>
          <w:u w:val="single"/>
        </w:rPr>
        <w:t xml:space="preserve">5. Precio del pliego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El presente Pliego puede obtenerse en el sitio web de Compras Estatales (www.comprasestatales.gub.uy)  o en el Departamento Contrataciones y Suministros de D.G.I. sito en Av. </w:t>
      </w:r>
      <w:r w:rsidR="005760FC">
        <w:rPr>
          <w:rFonts w:ascii="Arial" w:hAnsi="Arial" w:cs="Arial"/>
          <w:sz w:val="24"/>
          <w:szCs w:val="24"/>
        </w:rPr>
        <w:t>Fernández</w:t>
      </w:r>
      <w:r>
        <w:rPr>
          <w:rFonts w:ascii="Arial" w:hAnsi="Arial" w:cs="Arial"/>
          <w:sz w:val="24"/>
          <w:szCs w:val="24"/>
        </w:rPr>
        <w:t xml:space="preserve"> Crespo Nº 1534 Piso 8º. El mismo no tiene costo. </w:t>
      </w:r>
    </w:p>
    <w:p w:rsidR="009D0BB2" w:rsidRDefault="009D0BB2" w:rsidP="00FA4E53">
      <w:pPr>
        <w:ind w:right="1416"/>
        <w:jc w:val="both"/>
        <w:rPr>
          <w:rFonts w:ascii="Arial" w:hAnsi="Arial" w:cs="Arial"/>
          <w:sz w:val="24"/>
          <w:szCs w:val="24"/>
        </w:rPr>
      </w:pPr>
    </w:p>
    <w:p w:rsidR="00B83598" w:rsidRPr="00D82CDC" w:rsidRDefault="00B83598" w:rsidP="00FA4E53">
      <w:pPr>
        <w:ind w:right="1416"/>
        <w:jc w:val="both"/>
        <w:outlineLvl w:val="0"/>
        <w:rPr>
          <w:rFonts w:ascii="Arial" w:hAnsi="Arial" w:cs="Arial"/>
          <w:sz w:val="28"/>
          <w:szCs w:val="28"/>
          <w:u w:val="single"/>
        </w:rPr>
      </w:pPr>
      <w:r w:rsidRPr="00D82CDC">
        <w:rPr>
          <w:rFonts w:ascii="Arial" w:hAnsi="Arial" w:cs="Arial"/>
          <w:b/>
          <w:sz w:val="28"/>
          <w:szCs w:val="28"/>
          <w:u w:val="single"/>
        </w:rPr>
        <w:t xml:space="preserve">6. Aceptación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Por el sólo hecho de presentarse al llamado, se entenderá que el oferente conoce y acepta sin reservas los términos y condiciones establecidos en el presente Pliego de Condiciones, en todos sus artículos y en sus Anexos.</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Asimismo, se entenderá que el oferente hace expreso reconocimiento y manifiesta su voluntad de someterse a las </w:t>
      </w:r>
      <w:r w:rsidR="00F37915">
        <w:rPr>
          <w:rFonts w:ascii="Arial" w:hAnsi="Arial" w:cs="Arial"/>
          <w:sz w:val="24"/>
          <w:szCs w:val="24"/>
        </w:rPr>
        <w:t>L</w:t>
      </w:r>
      <w:r>
        <w:rPr>
          <w:rFonts w:ascii="Arial" w:hAnsi="Arial" w:cs="Arial"/>
          <w:sz w:val="24"/>
          <w:szCs w:val="24"/>
        </w:rPr>
        <w:t xml:space="preserve">eyes y Tribunales de la República Oriental del Uruguay, con exclusión de todo otro recurso.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A su vez, se entenderá que el mismo, declara no encontrarse comprendido en ninguna disposición que expresamente le impida contratar con el Estado, conforme al artículo 46 del Texto Ordenado de Contabilidad y Administración Financiera (TOCAF), y demás normas concordantes y complementarias. </w:t>
      </w:r>
    </w:p>
    <w:p w:rsidR="00B83598" w:rsidRDefault="00B83598" w:rsidP="00FA4E53">
      <w:pPr>
        <w:ind w:right="1416"/>
        <w:jc w:val="both"/>
        <w:rPr>
          <w:rFonts w:ascii="Arial" w:hAnsi="Arial" w:cs="Arial"/>
          <w:sz w:val="24"/>
          <w:szCs w:val="24"/>
        </w:rPr>
      </w:pPr>
    </w:p>
    <w:p w:rsidR="00726E89" w:rsidRDefault="00726E89">
      <w:pPr>
        <w:suppressAutoHyphens w:val="0"/>
        <w:rPr>
          <w:rFonts w:ascii="Arial" w:hAnsi="Arial" w:cs="Arial"/>
          <w:b/>
          <w:sz w:val="28"/>
          <w:szCs w:val="28"/>
          <w:u w:val="single"/>
        </w:rPr>
      </w:pPr>
    </w:p>
    <w:p w:rsidR="0052061A" w:rsidRPr="00692000" w:rsidRDefault="0052061A" w:rsidP="00FA4E53">
      <w:pPr>
        <w:ind w:right="1416"/>
        <w:jc w:val="both"/>
        <w:outlineLvl w:val="0"/>
        <w:rPr>
          <w:rFonts w:ascii="Arial" w:hAnsi="Arial" w:cs="Arial"/>
          <w:sz w:val="28"/>
          <w:szCs w:val="28"/>
          <w:u w:val="single"/>
        </w:rPr>
      </w:pPr>
      <w:r>
        <w:rPr>
          <w:rFonts w:ascii="Arial" w:hAnsi="Arial" w:cs="Arial"/>
          <w:b/>
          <w:sz w:val="28"/>
          <w:szCs w:val="28"/>
          <w:u w:val="single"/>
        </w:rPr>
        <w:t>7</w:t>
      </w:r>
      <w:r w:rsidRPr="00692000">
        <w:rPr>
          <w:rFonts w:ascii="Arial" w:hAnsi="Arial" w:cs="Arial"/>
          <w:b/>
          <w:sz w:val="28"/>
          <w:szCs w:val="28"/>
          <w:u w:val="single"/>
        </w:rPr>
        <w:t>. Registro Único de Proveedores del Estado</w:t>
      </w:r>
    </w:p>
    <w:p w:rsidR="0052061A" w:rsidRDefault="0052061A" w:rsidP="00FA4E53">
      <w:pPr>
        <w:ind w:right="1416"/>
        <w:jc w:val="both"/>
        <w:rPr>
          <w:rFonts w:ascii="Arial" w:hAnsi="Arial" w:cs="Arial"/>
          <w:sz w:val="24"/>
          <w:szCs w:val="24"/>
        </w:rPr>
      </w:pPr>
    </w:p>
    <w:p w:rsidR="0052061A" w:rsidRDefault="0052061A" w:rsidP="00FA4E53">
      <w:pPr>
        <w:ind w:right="1416"/>
        <w:jc w:val="both"/>
        <w:rPr>
          <w:rFonts w:ascii="Arial" w:hAnsi="Arial" w:cs="Arial"/>
          <w:sz w:val="24"/>
          <w:szCs w:val="24"/>
        </w:rPr>
      </w:pPr>
      <w:r>
        <w:rPr>
          <w:rFonts w:ascii="Arial" w:hAnsi="Arial" w:cs="Arial"/>
          <w:sz w:val="24"/>
          <w:szCs w:val="24"/>
        </w:rPr>
        <w:t>A efectos de la presentación de ofertas, el oferente deberá estar registrado en el Registro Único de Proveedores del Estado (RUPE), conforme a lo dispuesto por el Decreto del Poder Ejecutivo N° 155/013 de 21 de mayo de 2013.</w:t>
      </w:r>
    </w:p>
    <w:p w:rsidR="0052061A" w:rsidRDefault="0052061A" w:rsidP="00FA4E53">
      <w:pPr>
        <w:ind w:right="1416"/>
        <w:jc w:val="both"/>
        <w:rPr>
          <w:rFonts w:ascii="Arial" w:hAnsi="Arial" w:cs="Arial"/>
          <w:sz w:val="24"/>
          <w:szCs w:val="24"/>
        </w:rPr>
      </w:pPr>
    </w:p>
    <w:p w:rsidR="0052061A" w:rsidRDefault="0052061A" w:rsidP="00FA4E53">
      <w:pPr>
        <w:ind w:right="1416"/>
        <w:jc w:val="both"/>
        <w:rPr>
          <w:rFonts w:ascii="Arial" w:hAnsi="Arial" w:cs="Arial"/>
          <w:sz w:val="24"/>
          <w:szCs w:val="24"/>
        </w:rPr>
      </w:pPr>
      <w:r>
        <w:rPr>
          <w:rFonts w:ascii="Arial" w:hAnsi="Arial" w:cs="Arial"/>
          <w:sz w:val="24"/>
          <w:szCs w:val="24"/>
        </w:rPr>
        <w:t xml:space="preserve">En virtud de lo establecido en los artículos 9 y siguientes del Decreto mencionado, el registro en RUPE se realiza directamente por el proveedor vía </w:t>
      </w:r>
      <w:r>
        <w:rPr>
          <w:rFonts w:ascii="Arial" w:hAnsi="Arial" w:cs="Arial"/>
          <w:sz w:val="24"/>
          <w:szCs w:val="24"/>
        </w:rPr>
        <w:lastRenderedPageBreak/>
        <w:t xml:space="preserve">Internet, y por única vez, quedando el mismo habilitado para ofertar en los llamados convocados por todo el Estado. </w:t>
      </w:r>
    </w:p>
    <w:p w:rsidR="0052061A" w:rsidRDefault="0052061A" w:rsidP="00FA4E53">
      <w:pPr>
        <w:ind w:right="1416"/>
        <w:jc w:val="both"/>
        <w:rPr>
          <w:rFonts w:ascii="Arial" w:hAnsi="Arial" w:cs="Arial"/>
          <w:sz w:val="24"/>
          <w:szCs w:val="24"/>
        </w:rPr>
      </w:pPr>
    </w:p>
    <w:p w:rsidR="0052061A" w:rsidRDefault="0052061A" w:rsidP="00FA4E53">
      <w:pPr>
        <w:ind w:right="1416"/>
        <w:jc w:val="both"/>
      </w:pPr>
      <w:r>
        <w:rPr>
          <w:rFonts w:ascii="Arial" w:hAnsi="Arial" w:cs="Arial"/>
          <w:sz w:val="24"/>
          <w:szCs w:val="24"/>
        </w:rPr>
        <w:t xml:space="preserve">Podrá obtenerse la información necesaria para dicho registro, en el siguiente link: </w:t>
      </w:r>
    </w:p>
    <w:p w:rsidR="0052061A" w:rsidRDefault="00DE6F63" w:rsidP="00FA4E53">
      <w:pPr>
        <w:ind w:right="1416"/>
        <w:jc w:val="both"/>
        <w:rPr>
          <w:rFonts w:ascii="Arial" w:hAnsi="Arial" w:cs="Arial"/>
          <w:sz w:val="24"/>
          <w:szCs w:val="24"/>
        </w:rPr>
      </w:pPr>
      <w:hyperlink r:id="rId9" w:history="1">
        <w:r w:rsidR="0052061A">
          <w:rPr>
            <w:rStyle w:val="Hipervnculo"/>
            <w:rFonts w:ascii="Arial" w:hAnsi="Arial" w:cs="Arial"/>
            <w:sz w:val="24"/>
            <w:szCs w:val="24"/>
          </w:rPr>
          <w:t>http://www.comprasestatales.gub.uy/inicio/proveedores/rupe/como-inscribirse</w:t>
        </w:r>
      </w:hyperlink>
    </w:p>
    <w:p w:rsidR="0052061A" w:rsidRDefault="0052061A" w:rsidP="00FA4E53">
      <w:pPr>
        <w:ind w:right="1416"/>
        <w:jc w:val="both"/>
        <w:rPr>
          <w:rFonts w:ascii="Arial" w:hAnsi="Arial" w:cs="Arial"/>
          <w:sz w:val="24"/>
          <w:szCs w:val="24"/>
        </w:rPr>
      </w:pPr>
    </w:p>
    <w:p w:rsidR="0052061A" w:rsidRDefault="0052061A" w:rsidP="00FA4E53">
      <w:pPr>
        <w:ind w:right="1416"/>
        <w:jc w:val="both"/>
        <w:rPr>
          <w:rFonts w:ascii="Arial" w:hAnsi="Arial" w:cs="Arial"/>
          <w:sz w:val="24"/>
          <w:szCs w:val="24"/>
        </w:rPr>
      </w:pPr>
      <w:r>
        <w:rPr>
          <w:rFonts w:ascii="Arial" w:hAnsi="Arial" w:cs="Arial"/>
          <w:sz w:val="24"/>
          <w:szCs w:val="24"/>
        </w:rPr>
        <w:t xml:space="preserve">Para culminar el proceso de inscripción, según lo dispuesto en la normativa referida, el interesado o un representante autorizado, deberá exhibir la documentación correspondiente en forma presencial, para lo cual deberá asistir a un punto de atención personalizada. </w:t>
      </w:r>
    </w:p>
    <w:p w:rsidR="0052061A" w:rsidRDefault="0052061A" w:rsidP="00FA4E53">
      <w:pPr>
        <w:ind w:right="1416"/>
        <w:jc w:val="both"/>
        <w:rPr>
          <w:rFonts w:ascii="Arial" w:hAnsi="Arial" w:cs="Arial"/>
          <w:sz w:val="24"/>
          <w:szCs w:val="24"/>
        </w:rPr>
      </w:pPr>
    </w:p>
    <w:p w:rsidR="0052061A" w:rsidRDefault="0052061A" w:rsidP="00FA4E53">
      <w:pPr>
        <w:ind w:right="1416"/>
        <w:jc w:val="both"/>
        <w:rPr>
          <w:rFonts w:ascii="Arial" w:hAnsi="Arial" w:cs="Arial"/>
          <w:sz w:val="24"/>
          <w:szCs w:val="24"/>
        </w:rPr>
      </w:pPr>
      <w:r>
        <w:rPr>
          <w:rFonts w:ascii="Arial" w:hAnsi="Arial" w:cs="Arial"/>
          <w:sz w:val="24"/>
          <w:szCs w:val="24"/>
        </w:rPr>
        <w:t xml:space="preserve">El proceso culmina con la validación de la documentación aportada por el proveedor, por parte de un Escribano Público del Estado, y con la adquisición del estado “ACTIVO” en RUPE. </w:t>
      </w:r>
    </w:p>
    <w:p w:rsidR="0052061A" w:rsidRDefault="0052061A" w:rsidP="00FA4E53">
      <w:pPr>
        <w:ind w:right="1416"/>
        <w:jc w:val="both"/>
        <w:rPr>
          <w:rFonts w:ascii="Arial" w:hAnsi="Arial" w:cs="Arial"/>
          <w:sz w:val="24"/>
          <w:szCs w:val="24"/>
        </w:rPr>
      </w:pPr>
    </w:p>
    <w:p w:rsidR="0052061A" w:rsidRDefault="0052061A" w:rsidP="00FA4E53">
      <w:pPr>
        <w:ind w:right="1416"/>
        <w:jc w:val="both"/>
        <w:rPr>
          <w:rFonts w:ascii="Arial" w:hAnsi="Arial" w:cs="Arial"/>
          <w:sz w:val="24"/>
          <w:szCs w:val="24"/>
        </w:rPr>
      </w:pPr>
      <w:r>
        <w:rPr>
          <w:rFonts w:ascii="Arial" w:hAnsi="Arial" w:cs="Arial"/>
          <w:sz w:val="24"/>
          <w:szCs w:val="24"/>
        </w:rPr>
        <w:t>Se recomienda avanzar rápidamente con el cumplimiento de todo el trámite de Inscripción en caso de cotizar para este llamado.</w:t>
      </w:r>
    </w:p>
    <w:p w:rsidR="0052061A" w:rsidRDefault="0052061A" w:rsidP="00FA4E53">
      <w:pPr>
        <w:ind w:right="1416"/>
        <w:jc w:val="both"/>
        <w:rPr>
          <w:rFonts w:ascii="Arial" w:hAnsi="Arial" w:cs="Arial"/>
          <w:sz w:val="24"/>
          <w:szCs w:val="24"/>
        </w:rPr>
      </w:pPr>
    </w:p>
    <w:p w:rsidR="0052061A" w:rsidRPr="00C04853" w:rsidRDefault="00CA5326" w:rsidP="00FA4E53">
      <w:pPr>
        <w:ind w:right="1416"/>
        <w:jc w:val="both"/>
        <w:outlineLvl w:val="0"/>
        <w:rPr>
          <w:rFonts w:ascii="Arial" w:hAnsi="Arial" w:cs="Arial"/>
          <w:sz w:val="28"/>
          <w:szCs w:val="28"/>
          <w:u w:val="single"/>
        </w:rPr>
      </w:pPr>
      <w:r>
        <w:rPr>
          <w:rFonts w:ascii="Arial" w:hAnsi="Arial" w:cs="Arial"/>
          <w:b/>
          <w:sz w:val="28"/>
          <w:szCs w:val="28"/>
          <w:u w:val="single"/>
        </w:rPr>
        <w:t>8</w:t>
      </w:r>
      <w:r w:rsidR="0052061A" w:rsidRPr="00C04853">
        <w:rPr>
          <w:rFonts w:ascii="Arial" w:hAnsi="Arial" w:cs="Arial"/>
          <w:b/>
          <w:sz w:val="28"/>
          <w:szCs w:val="28"/>
          <w:u w:val="single"/>
        </w:rPr>
        <w:t xml:space="preserve">. Notificaciones </w:t>
      </w:r>
    </w:p>
    <w:p w:rsidR="0052061A" w:rsidRDefault="0052061A" w:rsidP="00FA4E53">
      <w:pPr>
        <w:ind w:right="1416"/>
        <w:jc w:val="both"/>
        <w:rPr>
          <w:rFonts w:ascii="Arial" w:hAnsi="Arial" w:cs="Arial"/>
          <w:sz w:val="24"/>
          <w:szCs w:val="24"/>
        </w:rPr>
      </w:pPr>
    </w:p>
    <w:p w:rsidR="00223F6F" w:rsidRDefault="0052061A" w:rsidP="00223F6F">
      <w:pPr>
        <w:ind w:right="1416"/>
        <w:jc w:val="both"/>
        <w:rPr>
          <w:rFonts w:ascii="Arial" w:hAnsi="Arial" w:cs="Arial"/>
          <w:b/>
          <w:sz w:val="24"/>
          <w:szCs w:val="24"/>
        </w:rPr>
      </w:pPr>
      <w:r>
        <w:rPr>
          <w:rFonts w:ascii="Arial" w:hAnsi="Arial" w:cs="Arial"/>
          <w:sz w:val="24"/>
          <w:szCs w:val="24"/>
        </w:rPr>
        <w:t>Toda notificación o comunicación que D.G.I. deba realizar en el marco del presente llamado, se realizará por cualquier medio fehaciente. En particular, se acepta como válida toda notificación o comunicación re</w:t>
      </w:r>
      <w:r w:rsidR="00223F6F">
        <w:rPr>
          <w:rFonts w:ascii="Arial" w:hAnsi="Arial" w:cs="Arial"/>
          <w:sz w:val="24"/>
          <w:szCs w:val="24"/>
        </w:rPr>
        <w:t>alizada al correo electrónico constituido por cada oferente en el Registro Único de Proveedores del Estado</w:t>
      </w:r>
      <w:r w:rsidR="00823336">
        <w:rPr>
          <w:rFonts w:ascii="Arial" w:hAnsi="Arial" w:cs="Arial"/>
          <w:sz w:val="24"/>
          <w:szCs w:val="24"/>
        </w:rPr>
        <w:t xml:space="preserve"> (RUPE).</w:t>
      </w:r>
    </w:p>
    <w:p w:rsidR="00BA3463" w:rsidRDefault="00BA3463" w:rsidP="00FA4E53">
      <w:pPr>
        <w:ind w:right="1416"/>
        <w:jc w:val="both"/>
        <w:rPr>
          <w:rFonts w:ascii="Arial" w:hAnsi="Arial" w:cs="Arial"/>
          <w:b/>
          <w:sz w:val="24"/>
          <w:szCs w:val="24"/>
        </w:rPr>
      </w:pPr>
    </w:p>
    <w:p w:rsidR="0052061A" w:rsidRPr="00123E4C" w:rsidRDefault="00CA5326" w:rsidP="00FA4E53">
      <w:pPr>
        <w:ind w:right="1416"/>
        <w:jc w:val="both"/>
        <w:rPr>
          <w:rFonts w:ascii="Arial" w:hAnsi="Arial" w:cs="Arial"/>
          <w:b/>
          <w:sz w:val="28"/>
          <w:szCs w:val="28"/>
          <w:u w:val="single"/>
        </w:rPr>
      </w:pPr>
      <w:r>
        <w:rPr>
          <w:rFonts w:ascii="Arial" w:hAnsi="Arial" w:cs="Arial"/>
          <w:b/>
          <w:sz w:val="28"/>
          <w:szCs w:val="28"/>
          <w:u w:val="single"/>
        </w:rPr>
        <w:t>9</w:t>
      </w:r>
      <w:r w:rsidR="0052061A">
        <w:rPr>
          <w:rFonts w:ascii="Arial" w:hAnsi="Arial" w:cs="Arial"/>
          <w:b/>
          <w:sz w:val="28"/>
          <w:szCs w:val="28"/>
          <w:u w:val="single"/>
        </w:rPr>
        <w:t>. Otras Disposiciones</w:t>
      </w:r>
    </w:p>
    <w:p w:rsidR="0052061A" w:rsidRDefault="0052061A" w:rsidP="00FA4E53">
      <w:pPr>
        <w:ind w:right="1416"/>
        <w:jc w:val="both"/>
        <w:rPr>
          <w:rFonts w:ascii="Arial" w:hAnsi="Arial" w:cs="Arial"/>
          <w:b/>
          <w:sz w:val="24"/>
          <w:szCs w:val="24"/>
        </w:rPr>
      </w:pPr>
    </w:p>
    <w:p w:rsidR="0052061A" w:rsidRDefault="0052061A" w:rsidP="00FA4E53">
      <w:pPr>
        <w:ind w:right="1416"/>
        <w:jc w:val="both"/>
        <w:rPr>
          <w:rFonts w:ascii="Arial" w:hAnsi="Arial" w:cs="Arial"/>
          <w:sz w:val="24"/>
          <w:szCs w:val="24"/>
          <w:lang w:val="es-ES_tradnl"/>
        </w:rPr>
      </w:pPr>
      <w:r>
        <w:rPr>
          <w:rFonts w:ascii="Arial" w:hAnsi="Arial" w:cs="Arial"/>
          <w:sz w:val="24"/>
          <w:szCs w:val="24"/>
          <w:lang w:val="es-ES_tradnl"/>
        </w:rPr>
        <w:t>Del personal operativo. La empresa que resultare adjudicataria de la presente licitación, deberá cumplir estrictamente con todas las disposiciones de la legislación laboral de la República Oriental del Uruguay.</w:t>
      </w:r>
      <w:r>
        <w:rPr>
          <w:rFonts w:ascii="Arial" w:hAnsi="Arial" w:cs="Arial"/>
          <w:sz w:val="24"/>
          <w:szCs w:val="24"/>
        </w:rPr>
        <w:t xml:space="preserve"> Serán por su cuenta todos los jornales, con sus respectivas leyes sociales, seguros de accidente y demás aspectos relacionados con el personal, así como todos los materiales, maquinarias o enseres necesarios para llevar a cabo las obras respectivas.</w:t>
      </w:r>
    </w:p>
    <w:p w:rsidR="0052061A" w:rsidRDefault="0052061A" w:rsidP="00FA4E53">
      <w:pPr>
        <w:ind w:right="1416"/>
        <w:jc w:val="both"/>
        <w:rPr>
          <w:rFonts w:ascii="Arial" w:hAnsi="Arial" w:cs="Arial"/>
          <w:sz w:val="24"/>
          <w:szCs w:val="24"/>
          <w:lang w:val="es-ES_tradnl"/>
        </w:rPr>
      </w:pPr>
      <w:r>
        <w:rPr>
          <w:rFonts w:ascii="Arial" w:hAnsi="Arial" w:cs="Arial"/>
          <w:sz w:val="24"/>
          <w:szCs w:val="24"/>
          <w:lang w:val="es-ES_tradnl"/>
        </w:rPr>
        <w:t>La DGI se reserva el derecho de exigir a la firma adjudicataria la documentación que acredite el cumplimiento de sus obligaciones de relaciones laborales, contribuciones a la seguridad social, etc.</w:t>
      </w:r>
    </w:p>
    <w:p w:rsidR="0052061A" w:rsidRDefault="0052061A" w:rsidP="00FA4E53">
      <w:pPr>
        <w:ind w:right="1416"/>
        <w:jc w:val="both"/>
        <w:rPr>
          <w:rFonts w:ascii="Arial" w:hAnsi="Arial" w:cs="Arial"/>
          <w:sz w:val="24"/>
          <w:szCs w:val="24"/>
          <w:lang w:val="es-ES_tradnl"/>
        </w:rPr>
      </w:pPr>
      <w:r>
        <w:rPr>
          <w:rFonts w:ascii="Arial" w:hAnsi="Arial" w:cs="Arial"/>
          <w:sz w:val="24"/>
          <w:szCs w:val="24"/>
          <w:lang w:val="es-ES_tradnl"/>
        </w:rPr>
        <w:t>La DGI tendrá potestad de retener de los pagos debidos, los salarios a los que tengan derecho los trabajadores de la empresa</w:t>
      </w:r>
      <w:r w:rsidR="00223F6F">
        <w:rPr>
          <w:rFonts w:ascii="Arial" w:hAnsi="Arial" w:cs="Arial"/>
          <w:sz w:val="24"/>
          <w:szCs w:val="24"/>
          <w:lang w:val="es-ES_tradnl"/>
        </w:rPr>
        <w:t>.</w:t>
      </w:r>
    </w:p>
    <w:p w:rsidR="0052061A" w:rsidRDefault="0052061A" w:rsidP="00FA4E53">
      <w:pPr>
        <w:ind w:right="1416"/>
        <w:jc w:val="both"/>
        <w:rPr>
          <w:rFonts w:ascii="Arial" w:hAnsi="Arial" w:cs="Arial"/>
          <w:sz w:val="24"/>
          <w:szCs w:val="24"/>
          <w:lang w:val="es-ES_tradnl"/>
        </w:rPr>
      </w:pPr>
      <w:r>
        <w:rPr>
          <w:rFonts w:ascii="Arial" w:hAnsi="Arial" w:cs="Arial"/>
          <w:sz w:val="24"/>
          <w:szCs w:val="24"/>
          <w:lang w:val="es-ES_tradnl"/>
        </w:rPr>
        <w:t>La firma adjudicataria deberá proveer al personal todos los elementos de seguridad e higiene correspondientes, así como todo los elementos de protección para realizar las tareas, herramientas e instrumentos necesarios.</w:t>
      </w:r>
    </w:p>
    <w:p w:rsidR="0052061A" w:rsidRDefault="0052061A" w:rsidP="00FA4E53">
      <w:pPr>
        <w:ind w:right="1416"/>
        <w:jc w:val="both"/>
        <w:rPr>
          <w:rFonts w:ascii="Arial" w:hAnsi="Arial" w:cs="Arial"/>
          <w:sz w:val="24"/>
          <w:szCs w:val="24"/>
          <w:lang w:val="es-ES_tradnl"/>
        </w:rPr>
      </w:pPr>
      <w:r>
        <w:rPr>
          <w:rFonts w:ascii="Arial" w:hAnsi="Arial" w:cs="Arial"/>
          <w:sz w:val="24"/>
          <w:szCs w:val="24"/>
          <w:lang w:val="es-ES_tradnl"/>
        </w:rPr>
        <w:t>La DGI no se responsabiliza por faltantes de cualquier naturaleza de objetos personales o elementos suministrados por el adjudicatario.</w:t>
      </w:r>
    </w:p>
    <w:p w:rsidR="0052061A" w:rsidRDefault="0052061A" w:rsidP="00FA4E53">
      <w:pPr>
        <w:ind w:right="1416"/>
        <w:jc w:val="both"/>
        <w:rPr>
          <w:rFonts w:ascii="Arial" w:hAnsi="Arial" w:cs="Arial"/>
          <w:sz w:val="24"/>
          <w:szCs w:val="24"/>
          <w:lang w:val="es-ES_tradnl"/>
        </w:rPr>
      </w:pPr>
      <w:r>
        <w:rPr>
          <w:rFonts w:ascii="Arial" w:hAnsi="Arial" w:cs="Arial"/>
          <w:sz w:val="24"/>
          <w:szCs w:val="24"/>
          <w:lang w:val="es-ES_tradnl"/>
        </w:rPr>
        <w:lastRenderedPageBreak/>
        <w:t>La firma adjudicataria será responsable por los daños y perjuicios que provocase su personal tanto a funcionarios o bienes de la DGI o a terceros, debiendo asumir costos y responsabilidades.</w:t>
      </w:r>
    </w:p>
    <w:p w:rsidR="0052061A" w:rsidRDefault="0052061A" w:rsidP="00FA4E53">
      <w:pPr>
        <w:ind w:right="1416"/>
        <w:jc w:val="both"/>
        <w:rPr>
          <w:rFonts w:ascii="Arial" w:hAnsi="Arial" w:cs="Arial"/>
          <w:sz w:val="24"/>
          <w:szCs w:val="24"/>
          <w:lang w:val="es-ES_tradnl"/>
        </w:rPr>
      </w:pPr>
    </w:p>
    <w:p w:rsidR="00B83598" w:rsidRPr="00D82CDC" w:rsidRDefault="00CA5326" w:rsidP="00FA4E53">
      <w:pPr>
        <w:ind w:right="1416"/>
        <w:jc w:val="both"/>
        <w:outlineLvl w:val="0"/>
        <w:rPr>
          <w:rFonts w:ascii="Arial" w:hAnsi="Arial" w:cs="Arial"/>
          <w:sz w:val="28"/>
          <w:szCs w:val="28"/>
          <w:u w:val="single"/>
        </w:rPr>
      </w:pPr>
      <w:r>
        <w:rPr>
          <w:rFonts w:ascii="Arial" w:hAnsi="Arial" w:cs="Arial"/>
          <w:b/>
          <w:sz w:val="28"/>
          <w:szCs w:val="28"/>
          <w:u w:val="single"/>
        </w:rPr>
        <w:t>10</w:t>
      </w:r>
      <w:r w:rsidR="00B83598" w:rsidRPr="00D82CDC">
        <w:rPr>
          <w:rFonts w:ascii="Arial" w:hAnsi="Arial" w:cs="Arial"/>
          <w:b/>
          <w:sz w:val="28"/>
          <w:szCs w:val="28"/>
          <w:u w:val="single"/>
        </w:rPr>
        <w:t xml:space="preserve">. Presentación de ofertas </w:t>
      </w:r>
    </w:p>
    <w:p w:rsidR="00B83598" w:rsidRDefault="00B83598" w:rsidP="00FA4E53">
      <w:pPr>
        <w:ind w:right="1416"/>
        <w:jc w:val="both"/>
        <w:rPr>
          <w:rFonts w:ascii="Arial" w:hAnsi="Arial" w:cs="Arial"/>
          <w:sz w:val="24"/>
          <w:szCs w:val="24"/>
        </w:rPr>
      </w:pPr>
    </w:p>
    <w:p w:rsidR="00223F6F" w:rsidRDefault="00223F6F" w:rsidP="00223F6F">
      <w:pPr>
        <w:ind w:right="1405"/>
        <w:jc w:val="both"/>
        <w:rPr>
          <w:rFonts w:ascii="Arial" w:hAnsi="Arial" w:cs="Arial"/>
          <w:sz w:val="24"/>
          <w:szCs w:val="24"/>
          <w:lang w:val="es-ES_tradnl"/>
        </w:rPr>
      </w:pPr>
      <w:r>
        <w:rPr>
          <w:rFonts w:ascii="Arial" w:hAnsi="Arial" w:cs="Arial"/>
          <w:sz w:val="24"/>
          <w:szCs w:val="24"/>
          <w:lang w:val="es-ES_tradnl"/>
        </w:rPr>
        <w:t xml:space="preserve">Las propuestas serán recibidas únicamente en línea. Los oferentes deberán ingresar sus ofertas (económica y técnica completas) en el sitio web </w:t>
      </w:r>
      <w:hyperlink r:id="rId10" w:history="1">
        <w:r>
          <w:rPr>
            <w:rStyle w:val="Hipervnculo"/>
            <w:rFonts w:ascii="Arial" w:hAnsi="Arial" w:cs="Arial"/>
            <w:sz w:val="24"/>
            <w:szCs w:val="24"/>
            <w:lang w:val="es-ES_tradnl"/>
          </w:rPr>
          <w:t>www.comprasestatales.gub.uy</w:t>
        </w:r>
      </w:hyperlink>
      <w:r>
        <w:rPr>
          <w:rFonts w:ascii="Arial" w:hAnsi="Arial" w:cs="Arial"/>
          <w:sz w:val="24"/>
          <w:szCs w:val="24"/>
          <w:lang w:val="es-ES_tradnl"/>
        </w:rPr>
        <w:t>. No se recibirán ofertas por otra vía. Se adjunta en Anexo  el instructivo con recomendaciones sobre la oferta en línea y accesos a los materiales de ayuda disponibles.</w:t>
      </w:r>
    </w:p>
    <w:p w:rsidR="00223F6F" w:rsidRDefault="00223F6F" w:rsidP="00223F6F">
      <w:pPr>
        <w:ind w:right="1405"/>
        <w:jc w:val="both"/>
        <w:rPr>
          <w:rFonts w:ascii="Arial" w:hAnsi="Arial" w:cs="Arial"/>
          <w:sz w:val="24"/>
          <w:szCs w:val="24"/>
          <w:lang w:val="es-ES_tradnl"/>
        </w:rPr>
      </w:pPr>
    </w:p>
    <w:p w:rsidR="00223F6F" w:rsidRDefault="00223F6F" w:rsidP="00223F6F">
      <w:pPr>
        <w:ind w:right="1405"/>
        <w:jc w:val="both"/>
        <w:rPr>
          <w:rFonts w:ascii="Arial" w:hAnsi="Arial" w:cs="Arial"/>
          <w:sz w:val="24"/>
          <w:szCs w:val="24"/>
          <w:lang w:val="es-ES_tradnl"/>
        </w:rPr>
      </w:pPr>
      <w:r>
        <w:rPr>
          <w:rFonts w:ascii="Arial" w:hAnsi="Arial" w:cs="Arial"/>
          <w:sz w:val="24"/>
          <w:szCs w:val="24"/>
          <w:lang w:val="es-ES_tradnl"/>
        </w:rPr>
        <w:t xml:space="preserve">La documentación electrónica adjunta de la oferta se ingresará en archivos con formato pdf o similar, sin contraseñas ni bloqueos para su impresión o copiado. Las hojas deberán estar </w:t>
      </w:r>
      <w:r>
        <w:rPr>
          <w:rFonts w:ascii="Arial" w:hAnsi="Arial" w:cs="Arial"/>
          <w:sz w:val="24"/>
          <w:szCs w:val="24"/>
          <w:u w:val="single"/>
          <w:lang w:val="es-ES_tradnl"/>
        </w:rPr>
        <w:t>numeradas</w:t>
      </w:r>
      <w:r>
        <w:rPr>
          <w:rFonts w:ascii="Arial" w:hAnsi="Arial" w:cs="Arial"/>
          <w:sz w:val="24"/>
          <w:szCs w:val="24"/>
          <w:lang w:val="es-ES_tradnl"/>
        </w:rPr>
        <w:t>.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223F6F" w:rsidRDefault="00223F6F" w:rsidP="00223F6F">
      <w:pPr>
        <w:ind w:right="1405"/>
        <w:jc w:val="both"/>
        <w:rPr>
          <w:rFonts w:ascii="Arial" w:hAnsi="Arial" w:cs="Arial"/>
          <w:sz w:val="24"/>
          <w:szCs w:val="24"/>
          <w:lang w:val="es-ES_tradnl"/>
        </w:rPr>
      </w:pPr>
    </w:p>
    <w:p w:rsidR="00223F6F" w:rsidRDefault="00223F6F" w:rsidP="00223F6F">
      <w:pPr>
        <w:tabs>
          <w:tab w:val="left" w:pos="7800"/>
          <w:tab w:val="left" w:pos="8000"/>
        </w:tabs>
        <w:ind w:right="1405"/>
        <w:jc w:val="both"/>
        <w:rPr>
          <w:rFonts w:ascii="Arial" w:hAnsi="Arial" w:cs="Arial"/>
          <w:b/>
          <w:sz w:val="24"/>
          <w:szCs w:val="24"/>
        </w:rPr>
      </w:pPr>
      <w:r>
        <w:rPr>
          <w:rFonts w:ascii="Arial" w:hAnsi="Arial" w:cs="Arial"/>
          <w:sz w:val="24"/>
          <w:szCs w:val="24"/>
          <w:lang w:val="es-ES_tradnl"/>
        </w:rPr>
        <w:t>El formulario de identificación del oferente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menos verificados en el sistema.</w:t>
      </w:r>
    </w:p>
    <w:p w:rsidR="00B83598" w:rsidRDefault="00B83598" w:rsidP="00FA4E53">
      <w:pPr>
        <w:ind w:right="1416"/>
        <w:jc w:val="both"/>
        <w:rPr>
          <w:rFonts w:ascii="Arial" w:hAnsi="Arial" w:cs="Arial"/>
          <w:b/>
          <w:sz w:val="24"/>
          <w:szCs w:val="24"/>
        </w:rPr>
      </w:pPr>
    </w:p>
    <w:p w:rsidR="00B83598" w:rsidRPr="00D82CDC" w:rsidRDefault="00CA5326" w:rsidP="00FA4E53">
      <w:pPr>
        <w:ind w:right="1416"/>
        <w:jc w:val="both"/>
        <w:outlineLvl w:val="0"/>
        <w:rPr>
          <w:rFonts w:ascii="Arial" w:hAnsi="Arial" w:cs="Arial"/>
          <w:sz w:val="28"/>
          <w:szCs w:val="28"/>
          <w:u w:val="single"/>
        </w:rPr>
      </w:pPr>
      <w:r>
        <w:rPr>
          <w:rFonts w:ascii="Arial" w:hAnsi="Arial" w:cs="Arial"/>
          <w:b/>
          <w:sz w:val="28"/>
          <w:szCs w:val="28"/>
          <w:u w:val="single"/>
        </w:rPr>
        <w:t>11</w:t>
      </w:r>
      <w:r w:rsidR="00B83598" w:rsidRPr="00D82CDC">
        <w:rPr>
          <w:rFonts w:ascii="Arial" w:hAnsi="Arial" w:cs="Arial"/>
          <w:b/>
          <w:sz w:val="28"/>
          <w:szCs w:val="28"/>
          <w:u w:val="single"/>
        </w:rPr>
        <w:t xml:space="preserve">. </w:t>
      </w:r>
      <w:r w:rsidR="00A61BE5">
        <w:rPr>
          <w:rFonts w:ascii="Arial" w:hAnsi="Arial" w:cs="Arial"/>
          <w:b/>
          <w:sz w:val="28"/>
          <w:szCs w:val="28"/>
          <w:u w:val="single"/>
        </w:rPr>
        <w:t>Contenido de la Propuesta</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La documentación a continuación detallada deberá estar redactada en idioma español, con excepción de la documentación y folletos de productos, que p</w:t>
      </w:r>
      <w:r w:rsidR="00223F6F">
        <w:rPr>
          <w:rFonts w:ascii="Arial" w:hAnsi="Arial" w:cs="Arial"/>
          <w:sz w:val="24"/>
          <w:szCs w:val="24"/>
        </w:rPr>
        <w:t>odrá estar redactada en español o inglés</w:t>
      </w:r>
      <w:r w:rsidR="008C310D">
        <w:rPr>
          <w:rFonts w:ascii="Arial" w:hAnsi="Arial" w:cs="Arial"/>
          <w:sz w:val="24"/>
          <w:szCs w:val="24"/>
        </w:rPr>
        <w:t>.</w:t>
      </w:r>
    </w:p>
    <w:p w:rsidR="00B83598" w:rsidRDefault="00B83598" w:rsidP="00FA4E53">
      <w:pPr>
        <w:ind w:right="1416"/>
        <w:jc w:val="both"/>
        <w:rPr>
          <w:rFonts w:ascii="Arial" w:hAnsi="Arial" w:cs="Arial"/>
          <w:sz w:val="24"/>
          <w:szCs w:val="24"/>
        </w:rPr>
      </w:pPr>
    </w:p>
    <w:p w:rsidR="007D5987" w:rsidRDefault="007D5987">
      <w:pPr>
        <w:suppressAutoHyphens w:val="0"/>
        <w:rPr>
          <w:rFonts w:ascii="Arial" w:hAnsi="Arial" w:cs="Arial"/>
          <w:b/>
          <w:sz w:val="28"/>
          <w:szCs w:val="28"/>
          <w:u w:val="single"/>
        </w:rPr>
      </w:pPr>
    </w:p>
    <w:p w:rsidR="00B83598" w:rsidRPr="00DC1FC3" w:rsidRDefault="00CA5326" w:rsidP="00726E89">
      <w:pPr>
        <w:ind w:right="1416"/>
        <w:jc w:val="both"/>
        <w:outlineLvl w:val="0"/>
        <w:rPr>
          <w:rFonts w:ascii="Arial" w:hAnsi="Arial" w:cs="Arial"/>
          <w:b/>
          <w:sz w:val="28"/>
          <w:szCs w:val="28"/>
          <w:u w:val="single"/>
          <w:lang w:val="es-ES_tradnl"/>
        </w:rPr>
      </w:pPr>
      <w:r>
        <w:rPr>
          <w:rFonts w:ascii="Arial" w:hAnsi="Arial" w:cs="Arial"/>
          <w:b/>
          <w:sz w:val="28"/>
          <w:szCs w:val="28"/>
          <w:u w:val="single"/>
        </w:rPr>
        <w:t>12.</w:t>
      </w:r>
      <w:r w:rsidR="00A61BE5" w:rsidRPr="00A61BE5">
        <w:rPr>
          <w:rFonts w:ascii="Arial" w:hAnsi="Arial" w:cs="Arial"/>
          <w:b/>
          <w:sz w:val="28"/>
          <w:szCs w:val="28"/>
          <w:u w:val="single"/>
        </w:rPr>
        <w:t xml:space="preserve"> </w:t>
      </w:r>
      <w:r w:rsidR="00A61BE5" w:rsidRPr="00D82CDC">
        <w:rPr>
          <w:rFonts w:ascii="Arial" w:hAnsi="Arial" w:cs="Arial"/>
          <w:b/>
          <w:sz w:val="28"/>
          <w:szCs w:val="28"/>
          <w:u w:val="single"/>
        </w:rPr>
        <w:t xml:space="preserve">Documentación </w:t>
      </w:r>
      <w:r w:rsidR="00A61BE5" w:rsidRPr="00DC1FC3">
        <w:rPr>
          <w:rFonts w:ascii="Arial" w:hAnsi="Arial" w:cs="Arial"/>
          <w:b/>
          <w:sz w:val="28"/>
          <w:szCs w:val="28"/>
          <w:u w:val="single"/>
        </w:rPr>
        <w:t xml:space="preserve">requerida </w:t>
      </w:r>
    </w:p>
    <w:p w:rsidR="00B83598" w:rsidRPr="00DC1FC3" w:rsidRDefault="00B83598" w:rsidP="00726E89">
      <w:pPr>
        <w:ind w:right="1416"/>
        <w:jc w:val="both"/>
        <w:rPr>
          <w:rFonts w:ascii="Arial" w:hAnsi="Arial" w:cs="Arial"/>
          <w:sz w:val="28"/>
          <w:szCs w:val="28"/>
        </w:rPr>
      </w:pPr>
      <w:r w:rsidRPr="00DC1FC3">
        <w:rPr>
          <w:rFonts w:ascii="Arial" w:hAnsi="Arial" w:cs="Arial"/>
          <w:sz w:val="28"/>
          <w:szCs w:val="28"/>
          <w:lang w:val="es-ES_tradnl"/>
        </w:rPr>
        <w:t xml:space="preserve"> </w:t>
      </w:r>
    </w:p>
    <w:p w:rsidR="00B83598" w:rsidRPr="008C310D" w:rsidRDefault="00B83598" w:rsidP="00726E89">
      <w:pPr>
        <w:numPr>
          <w:ilvl w:val="0"/>
          <w:numId w:val="5"/>
        </w:numPr>
        <w:ind w:right="1416"/>
        <w:jc w:val="both"/>
        <w:rPr>
          <w:rFonts w:ascii="Arial" w:hAnsi="Arial" w:cs="Arial"/>
          <w:sz w:val="24"/>
          <w:szCs w:val="24"/>
          <w:lang w:val="es-ES_tradnl"/>
        </w:rPr>
      </w:pPr>
      <w:r w:rsidRPr="008C310D">
        <w:rPr>
          <w:rFonts w:ascii="Arial" w:hAnsi="Arial" w:cs="Arial"/>
          <w:sz w:val="24"/>
          <w:szCs w:val="24"/>
        </w:rPr>
        <w:t xml:space="preserve">Formulario de identificación del oferente, según  </w:t>
      </w:r>
      <w:r w:rsidR="000D1160">
        <w:rPr>
          <w:rFonts w:ascii="Arial" w:hAnsi="Arial" w:cs="Arial"/>
          <w:sz w:val="24"/>
          <w:szCs w:val="24"/>
        </w:rPr>
        <w:t>Anexo</w:t>
      </w:r>
      <w:r w:rsidRPr="008C310D">
        <w:rPr>
          <w:rFonts w:ascii="Arial" w:hAnsi="Arial" w:cs="Arial"/>
          <w:sz w:val="24"/>
          <w:szCs w:val="24"/>
        </w:rPr>
        <w:t xml:space="preserve"> I. </w:t>
      </w:r>
    </w:p>
    <w:p w:rsidR="00B83598" w:rsidRPr="000D1160" w:rsidRDefault="00B83598" w:rsidP="00726E89">
      <w:pPr>
        <w:widowControl w:val="0"/>
        <w:numPr>
          <w:ilvl w:val="0"/>
          <w:numId w:val="5"/>
        </w:numPr>
        <w:ind w:right="1416"/>
        <w:jc w:val="both"/>
        <w:rPr>
          <w:rFonts w:ascii="Arial" w:hAnsi="Arial" w:cs="Arial"/>
          <w:sz w:val="24"/>
          <w:szCs w:val="24"/>
        </w:rPr>
      </w:pPr>
      <w:r w:rsidRPr="008C310D">
        <w:rPr>
          <w:rFonts w:ascii="Arial" w:hAnsi="Arial" w:cs="Arial"/>
          <w:sz w:val="24"/>
          <w:szCs w:val="24"/>
          <w:lang w:val="es-ES_tradnl"/>
        </w:rPr>
        <w:t>Formulario de oferta económica, según Anexo I</w:t>
      </w:r>
      <w:r w:rsidR="000D1160">
        <w:rPr>
          <w:rFonts w:ascii="Arial" w:hAnsi="Arial" w:cs="Arial"/>
          <w:sz w:val="24"/>
          <w:szCs w:val="24"/>
          <w:lang w:val="es-ES_tradnl"/>
        </w:rPr>
        <w:t>II</w:t>
      </w:r>
      <w:r w:rsidRPr="008C310D">
        <w:rPr>
          <w:rFonts w:ascii="Arial" w:hAnsi="Arial" w:cs="Arial"/>
          <w:sz w:val="24"/>
          <w:szCs w:val="24"/>
          <w:lang w:val="es-ES_tradnl"/>
        </w:rPr>
        <w:t>.</w:t>
      </w:r>
    </w:p>
    <w:p w:rsidR="000D1160" w:rsidRPr="00557B44" w:rsidRDefault="00823336" w:rsidP="00726E89">
      <w:pPr>
        <w:widowControl w:val="0"/>
        <w:numPr>
          <w:ilvl w:val="0"/>
          <w:numId w:val="5"/>
        </w:numPr>
        <w:ind w:right="1416"/>
        <w:jc w:val="both"/>
        <w:rPr>
          <w:rFonts w:ascii="Arial" w:hAnsi="Arial" w:cs="Arial"/>
          <w:sz w:val="24"/>
          <w:szCs w:val="24"/>
        </w:rPr>
      </w:pPr>
      <w:r w:rsidRPr="00726E89">
        <w:rPr>
          <w:rFonts w:ascii="Arial" w:hAnsi="Arial" w:cs="Arial"/>
          <w:sz w:val="24"/>
          <w:szCs w:val="24"/>
          <w:lang w:val="es-ES_tradnl"/>
        </w:rPr>
        <w:t>Formulario de a</w:t>
      </w:r>
      <w:r w:rsidR="000D1160" w:rsidRPr="00726E89">
        <w:rPr>
          <w:rFonts w:ascii="Arial" w:hAnsi="Arial" w:cs="Arial"/>
          <w:sz w:val="24"/>
          <w:szCs w:val="24"/>
          <w:lang w:val="es-ES_tradnl"/>
        </w:rPr>
        <w:t xml:space="preserve">ntecedentes del oferente, según Anexo IV </w:t>
      </w:r>
    </w:p>
    <w:p w:rsidR="00557B44" w:rsidRPr="00AC560E" w:rsidRDefault="00557B44" w:rsidP="00726E89">
      <w:pPr>
        <w:widowControl w:val="0"/>
        <w:numPr>
          <w:ilvl w:val="0"/>
          <w:numId w:val="5"/>
        </w:numPr>
        <w:ind w:right="1416"/>
        <w:jc w:val="both"/>
        <w:rPr>
          <w:rFonts w:ascii="Arial" w:hAnsi="Arial" w:cs="Arial"/>
          <w:sz w:val="24"/>
          <w:szCs w:val="24"/>
        </w:rPr>
      </w:pPr>
      <w:r w:rsidRPr="00AC560E">
        <w:rPr>
          <w:rFonts w:ascii="Arial" w:hAnsi="Arial" w:cs="Arial"/>
          <w:sz w:val="24"/>
          <w:szCs w:val="24"/>
          <w:lang w:val="es-ES_tradnl"/>
        </w:rPr>
        <w:t xml:space="preserve">Metodología de trabajo de acuerdo al punto </w:t>
      </w:r>
      <w:r w:rsidR="00AC560E" w:rsidRPr="00AC560E">
        <w:rPr>
          <w:rFonts w:ascii="Arial" w:hAnsi="Arial" w:cs="Arial"/>
          <w:sz w:val="24"/>
          <w:szCs w:val="24"/>
          <w:lang w:val="es-ES_tradnl"/>
        </w:rPr>
        <w:t>4</w:t>
      </w:r>
      <w:r w:rsidRPr="00AC560E">
        <w:rPr>
          <w:rFonts w:ascii="Arial" w:hAnsi="Arial" w:cs="Arial"/>
          <w:sz w:val="24"/>
          <w:szCs w:val="24"/>
          <w:lang w:val="es-ES_tradnl"/>
        </w:rPr>
        <w:t xml:space="preserve"> de la parte II del Pliego.</w:t>
      </w:r>
    </w:p>
    <w:p w:rsidR="00B83598" w:rsidRDefault="00B83598" w:rsidP="00726E89">
      <w:pPr>
        <w:pStyle w:val="Lista"/>
        <w:widowControl w:val="0"/>
        <w:ind w:left="851" w:right="1416" w:firstLine="0"/>
        <w:jc w:val="both"/>
        <w:rPr>
          <w:rFonts w:ascii="Arial" w:hAnsi="Arial" w:cs="Arial"/>
          <w:sz w:val="24"/>
          <w:szCs w:val="24"/>
          <w:lang w:val="es-ES_tradnl"/>
        </w:rPr>
      </w:pPr>
    </w:p>
    <w:p w:rsidR="00B83598" w:rsidRDefault="00B83598" w:rsidP="00726E89">
      <w:pPr>
        <w:ind w:right="1416"/>
        <w:jc w:val="both"/>
        <w:rPr>
          <w:rFonts w:ascii="Arial" w:hAnsi="Arial" w:cs="Arial"/>
          <w:sz w:val="24"/>
          <w:szCs w:val="24"/>
        </w:rPr>
      </w:pPr>
      <w:r>
        <w:rPr>
          <w:rFonts w:ascii="Arial" w:hAnsi="Arial" w:cs="Arial"/>
          <w:sz w:val="24"/>
          <w:szCs w:val="24"/>
        </w:rPr>
        <w:t>En los documentos de oferta presentados por el oferente, los textos entre líneas, tachaduras o palabras superpuestas a otras, serán válidos solamente si llevan las iniciales de la(s) persona(s) que haya(n) firmado la oferta. Dichas iniciales deberán ser originales, manuscritas.</w:t>
      </w:r>
    </w:p>
    <w:p w:rsidR="00B83598" w:rsidRPr="008F7C4D" w:rsidRDefault="00CA5326" w:rsidP="00FA4E53">
      <w:pPr>
        <w:pStyle w:val="Textoindependiente"/>
        <w:ind w:right="1416"/>
        <w:jc w:val="both"/>
        <w:outlineLvl w:val="0"/>
        <w:rPr>
          <w:rFonts w:ascii="Arial" w:hAnsi="Arial" w:cs="Arial"/>
          <w:sz w:val="28"/>
          <w:szCs w:val="28"/>
          <w:u w:val="single"/>
          <w:lang w:val="es-ES_tradnl"/>
        </w:rPr>
      </w:pPr>
      <w:r>
        <w:rPr>
          <w:rFonts w:ascii="Arial" w:hAnsi="Arial" w:cs="Arial"/>
          <w:sz w:val="28"/>
          <w:szCs w:val="28"/>
          <w:u w:val="single"/>
          <w:lang w:val="es-ES_tradnl"/>
        </w:rPr>
        <w:lastRenderedPageBreak/>
        <w:t>13</w:t>
      </w:r>
      <w:r w:rsidR="00B83598" w:rsidRPr="008F7C4D">
        <w:rPr>
          <w:rFonts w:ascii="Arial" w:hAnsi="Arial" w:cs="Arial"/>
          <w:sz w:val="28"/>
          <w:szCs w:val="28"/>
          <w:u w:val="single"/>
          <w:lang w:val="es-ES_tradnl"/>
        </w:rPr>
        <w:t>. Valor de la información técnica presentada</w:t>
      </w:r>
    </w:p>
    <w:p w:rsidR="00B83598" w:rsidRDefault="00B83598" w:rsidP="00FA4E53">
      <w:pPr>
        <w:pStyle w:val="Textoindependiente"/>
        <w:ind w:right="1416"/>
        <w:jc w:val="both"/>
        <w:rPr>
          <w:rFonts w:ascii="Arial" w:hAnsi="Arial" w:cs="Arial"/>
          <w:lang w:val="es-ES_tradnl"/>
        </w:rPr>
      </w:pPr>
    </w:p>
    <w:p w:rsidR="00B83598" w:rsidRDefault="00B83598" w:rsidP="00FA4E53">
      <w:pPr>
        <w:pStyle w:val="Textoindependienteprimerasangra1"/>
        <w:ind w:right="1416" w:firstLine="0"/>
        <w:jc w:val="both"/>
        <w:rPr>
          <w:rFonts w:ascii="Arial" w:hAnsi="Arial" w:cs="Arial"/>
          <w:b/>
          <w:lang w:val="es-ES_tradnl"/>
        </w:rPr>
      </w:pPr>
      <w:r>
        <w:rPr>
          <w:rFonts w:ascii="Arial" w:hAnsi="Arial" w:cs="Arial"/>
          <w:lang w:val="es-ES_tradnl"/>
        </w:rPr>
        <w:t>Todos los datos indicados por el oferente</w:t>
      </w:r>
      <w:r w:rsidR="00223F6F">
        <w:rPr>
          <w:rFonts w:ascii="Arial" w:hAnsi="Arial" w:cs="Arial"/>
          <w:lang w:val="es-ES_tradnl"/>
        </w:rPr>
        <w:t xml:space="preserve">, </w:t>
      </w:r>
      <w:r>
        <w:rPr>
          <w:rFonts w:ascii="Arial" w:hAnsi="Arial" w:cs="Arial"/>
          <w:lang w:val="es-ES_tradnl"/>
        </w:rPr>
        <w:t xml:space="preserve">referidos a los elementos contenidos en la oferta, tendrán carácter de compromiso. Si en la etapa de ejecución se verifica que no responden estrictamente a lo establecido en la propuesta, la Administración podrá rechazarlos de plano, rescindiendo el contrato respectivo sin que ello de lugar a reclamación de clase alguna por el adjudicatario.  </w:t>
      </w:r>
    </w:p>
    <w:p w:rsidR="00B83598" w:rsidRDefault="00B83598" w:rsidP="00FA4E53">
      <w:pPr>
        <w:ind w:right="1416"/>
        <w:jc w:val="both"/>
        <w:rPr>
          <w:rFonts w:ascii="Arial" w:hAnsi="Arial" w:cs="Arial"/>
          <w:b/>
          <w:lang w:val="es-ES_tradnl"/>
        </w:rPr>
      </w:pPr>
    </w:p>
    <w:p w:rsidR="00005085" w:rsidRPr="00C04853" w:rsidRDefault="00005085" w:rsidP="00005085">
      <w:pPr>
        <w:ind w:right="1416"/>
        <w:jc w:val="both"/>
        <w:outlineLvl w:val="0"/>
        <w:rPr>
          <w:rFonts w:ascii="Arial" w:hAnsi="Arial" w:cs="Arial"/>
          <w:sz w:val="28"/>
          <w:szCs w:val="28"/>
          <w:u w:val="single"/>
        </w:rPr>
      </w:pPr>
      <w:r>
        <w:rPr>
          <w:rFonts w:ascii="Arial" w:hAnsi="Arial" w:cs="Arial"/>
          <w:b/>
          <w:sz w:val="28"/>
          <w:szCs w:val="28"/>
          <w:u w:val="single"/>
        </w:rPr>
        <w:t>14</w:t>
      </w:r>
      <w:r w:rsidRPr="00C04853">
        <w:rPr>
          <w:rFonts w:ascii="Arial" w:hAnsi="Arial" w:cs="Arial"/>
          <w:b/>
          <w:sz w:val="28"/>
          <w:szCs w:val="28"/>
          <w:u w:val="single"/>
        </w:rPr>
        <w:t xml:space="preserve">. Consultas, prórrogas y comunicaciones </w:t>
      </w:r>
    </w:p>
    <w:p w:rsidR="00005085" w:rsidRDefault="00005085" w:rsidP="00005085">
      <w:pPr>
        <w:ind w:right="1416"/>
        <w:jc w:val="both"/>
        <w:rPr>
          <w:rFonts w:ascii="Arial" w:hAnsi="Arial" w:cs="Arial"/>
          <w:sz w:val="24"/>
          <w:szCs w:val="24"/>
        </w:rPr>
      </w:pPr>
    </w:p>
    <w:p w:rsidR="00223F6F" w:rsidRDefault="00223F6F" w:rsidP="00223F6F">
      <w:pPr>
        <w:ind w:right="1416"/>
        <w:jc w:val="both"/>
        <w:rPr>
          <w:rFonts w:ascii="Arial" w:hAnsi="Arial" w:cs="Arial"/>
          <w:sz w:val="24"/>
          <w:szCs w:val="24"/>
        </w:rPr>
      </w:pPr>
      <w:r>
        <w:rPr>
          <w:rFonts w:ascii="Arial" w:hAnsi="Arial" w:cs="Arial"/>
          <w:sz w:val="24"/>
          <w:szCs w:val="24"/>
        </w:rPr>
        <w:t xml:space="preserve">Las consultas y/o aclaraciones sobre el pliego deberán </w:t>
      </w:r>
      <w:r w:rsidR="00A65AB9">
        <w:rPr>
          <w:rFonts w:ascii="Arial" w:hAnsi="Arial" w:cs="Arial"/>
          <w:sz w:val="24"/>
          <w:szCs w:val="24"/>
        </w:rPr>
        <w:t xml:space="preserve">presentarse por escrito ante el </w:t>
      </w:r>
      <w:r>
        <w:rPr>
          <w:rFonts w:ascii="Arial" w:hAnsi="Arial" w:cs="Arial"/>
          <w:sz w:val="24"/>
          <w:szCs w:val="24"/>
        </w:rPr>
        <w:t>Departamento Contrataciones y Suministros de la División Adm</w:t>
      </w:r>
      <w:r w:rsidR="00A65AB9">
        <w:rPr>
          <w:rFonts w:ascii="Arial" w:hAnsi="Arial" w:cs="Arial"/>
          <w:sz w:val="24"/>
          <w:szCs w:val="24"/>
        </w:rPr>
        <w:t xml:space="preserve">inistración y Gestión Humana </w:t>
      </w:r>
      <w:r>
        <w:rPr>
          <w:rFonts w:ascii="Arial" w:hAnsi="Arial" w:cs="Arial"/>
          <w:sz w:val="24"/>
          <w:szCs w:val="24"/>
        </w:rPr>
        <w:t>hasta el día indicado en el Sitio de Compras Estatales. Las mismas serán evacuadas oportunamente y publicadas en el sitio web de Compras Estatales.</w:t>
      </w:r>
    </w:p>
    <w:p w:rsidR="00223F6F" w:rsidRDefault="00223F6F" w:rsidP="00223F6F">
      <w:pPr>
        <w:ind w:right="1416"/>
        <w:jc w:val="both"/>
        <w:rPr>
          <w:rFonts w:ascii="Arial" w:hAnsi="Arial" w:cs="Arial"/>
          <w:sz w:val="24"/>
          <w:szCs w:val="24"/>
        </w:rPr>
      </w:pPr>
    </w:p>
    <w:p w:rsidR="00223F6F" w:rsidRDefault="00223F6F" w:rsidP="00223F6F">
      <w:pPr>
        <w:ind w:right="1416"/>
        <w:jc w:val="both"/>
        <w:rPr>
          <w:rFonts w:ascii="Arial" w:hAnsi="Arial" w:cs="Arial"/>
          <w:sz w:val="24"/>
          <w:szCs w:val="24"/>
        </w:rPr>
      </w:pPr>
      <w:r>
        <w:rPr>
          <w:rFonts w:ascii="Arial" w:hAnsi="Arial" w:cs="Arial"/>
          <w:sz w:val="24"/>
          <w:szCs w:val="24"/>
        </w:rPr>
        <w:t>Cualquier oferente podrá pedir prórroga para la apertura de las ofer</w:t>
      </w:r>
      <w:r w:rsidR="00A65AB9">
        <w:rPr>
          <w:rFonts w:ascii="Arial" w:hAnsi="Arial" w:cs="Arial"/>
          <w:sz w:val="24"/>
          <w:szCs w:val="24"/>
        </w:rPr>
        <w:t xml:space="preserve">tas. La misma se solicitará por escrito </w:t>
      </w:r>
      <w:r>
        <w:rPr>
          <w:rFonts w:ascii="Arial" w:hAnsi="Arial" w:cs="Arial"/>
          <w:sz w:val="24"/>
          <w:szCs w:val="24"/>
        </w:rPr>
        <w:t>ante el Departamento Contrataciones y Suministros de la División Administración y Gestión Humana, hasta el día indicado en el Sitio de Compras Estatales y  será resuelta a exclusivo criterio de la misma.</w:t>
      </w:r>
    </w:p>
    <w:p w:rsidR="00223F6F" w:rsidRDefault="00223F6F" w:rsidP="00223F6F">
      <w:pPr>
        <w:ind w:right="1416"/>
        <w:jc w:val="both"/>
        <w:rPr>
          <w:rFonts w:ascii="Arial" w:hAnsi="Arial" w:cs="Arial"/>
          <w:sz w:val="24"/>
          <w:szCs w:val="24"/>
        </w:rPr>
      </w:pPr>
    </w:p>
    <w:p w:rsidR="00223F6F" w:rsidRDefault="00223F6F" w:rsidP="00223F6F">
      <w:pPr>
        <w:ind w:right="1416"/>
        <w:jc w:val="both"/>
        <w:rPr>
          <w:rFonts w:ascii="Arial" w:hAnsi="Arial" w:cs="Arial"/>
          <w:sz w:val="24"/>
          <w:szCs w:val="24"/>
        </w:rPr>
      </w:pPr>
      <w:r>
        <w:rPr>
          <w:rFonts w:ascii="Arial" w:hAnsi="Arial" w:cs="Arial"/>
          <w:sz w:val="24"/>
          <w:szCs w:val="24"/>
        </w:rPr>
        <w:t xml:space="preserve">D.G.I. se reserva el derecho de solicitar a los oferentes, en cualquier momento antes de la adjudicación, las aclaraciones que considere necesarias respecto de cualquier información contenida en sus ofertas. </w:t>
      </w:r>
    </w:p>
    <w:p w:rsidR="00223F6F" w:rsidRDefault="00223F6F" w:rsidP="00223F6F">
      <w:pPr>
        <w:ind w:right="1416"/>
        <w:jc w:val="both"/>
        <w:rPr>
          <w:rFonts w:ascii="Arial" w:hAnsi="Arial" w:cs="Arial"/>
          <w:sz w:val="24"/>
          <w:szCs w:val="24"/>
        </w:rPr>
      </w:pPr>
    </w:p>
    <w:p w:rsidR="00223F6F" w:rsidRDefault="00223F6F" w:rsidP="00223F6F">
      <w:pPr>
        <w:ind w:right="1416"/>
        <w:jc w:val="both"/>
        <w:rPr>
          <w:rFonts w:ascii="Arial" w:hAnsi="Arial" w:cs="Arial"/>
          <w:sz w:val="24"/>
          <w:szCs w:val="24"/>
        </w:rPr>
      </w:pPr>
      <w:r>
        <w:rPr>
          <w:rFonts w:ascii="Arial" w:hAnsi="Arial" w:cs="Arial"/>
          <w:sz w:val="24"/>
          <w:szCs w:val="24"/>
        </w:rPr>
        <w:t xml:space="preserve">D.G.I. no podrá solicitar a los oferentes aclaraciones o información que modifique el contenido de las ofertas presentadas. </w:t>
      </w:r>
    </w:p>
    <w:p w:rsidR="00223F6F" w:rsidRDefault="00223F6F" w:rsidP="00223F6F">
      <w:pPr>
        <w:ind w:right="1416"/>
        <w:jc w:val="both"/>
        <w:rPr>
          <w:rFonts w:ascii="Arial" w:hAnsi="Arial" w:cs="Arial"/>
          <w:sz w:val="24"/>
          <w:szCs w:val="24"/>
        </w:rPr>
      </w:pPr>
    </w:p>
    <w:p w:rsidR="00223F6F" w:rsidRDefault="00223F6F" w:rsidP="00223F6F">
      <w:pPr>
        <w:ind w:right="1416"/>
        <w:jc w:val="both"/>
        <w:rPr>
          <w:rFonts w:ascii="Arial" w:hAnsi="Arial" w:cs="Arial"/>
          <w:sz w:val="28"/>
          <w:szCs w:val="28"/>
          <w:u w:val="single"/>
          <w:lang w:val="es-ES_tradnl"/>
        </w:rPr>
      </w:pPr>
      <w:r>
        <w:rPr>
          <w:rFonts w:ascii="Arial" w:hAnsi="Arial" w:cs="Arial"/>
          <w:sz w:val="24"/>
          <w:szCs w:val="24"/>
        </w:rPr>
        <w:t>Asimismo las respuestas y aclaraciones de los oferentes a pedidos de D.G.I., no podrán contener información que modifique sus ofertas, de así suceder, dicha información no será considerada por D.G.I.</w:t>
      </w:r>
    </w:p>
    <w:p w:rsidR="00005085" w:rsidRDefault="00005085" w:rsidP="00FA4E53">
      <w:pPr>
        <w:pStyle w:val="Textoindependiente"/>
        <w:ind w:right="1416"/>
        <w:jc w:val="both"/>
        <w:outlineLvl w:val="0"/>
        <w:rPr>
          <w:rFonts w:ascii="Arial" w:hAnsi="Arial" w:cs="Arial"/>
          <w:sz w:val="28"/>
          <w:szCs w:val="28"/>
          <w:u w:val="single"/>
          <w:lang w:val="es-ES_tradnl"/>
        </w:rPr>
      </w:pPr>
    </w:p>
    <w:p w:rsidR="008C310D" w:rsidRDefault="008C310D" w:rsidP="00FA4E53">
      <w:pPr>
        <w:pStyle w:val="Textoindependiente"/>
        <w:ind w:right="1416"/>
        <w:jc w:val="both"/>
        <w:outlineLvl w:val="0"/>
        <w:rPr>
          <w:rFonts w:ascii="Arial" w:hAnsi="Arial" w:cs="Arial"/>
          <w:sz w:val="28"/>
          <w:szCs w:val="28"/>
          <w:u w:val="single"/>
          <w:lang w:val="es-ES_tradnl"/>
        </w:rPr>
      </w:pPr>
      <w:r>
        <w:rPr>
          <w:rFonts w:ascii="Arial" w:hAnsi="Arial" w:cs="Arial"/>
          <w:sz w:val="28"/>
          <w:szCs w:val="28"/>
          <w:u w:val="single"/>
          <w:lang w:val="es-ES_tradnl"/>
        </w:rPr>
        <w:t>15. Visita</w:t>
      </w:r>
    </w:p>
    <w:p w:rsidR="00223F6F" w:rsidRDefault="00223F6F" w:rsidP="00FA4E53">
      <w:pPr>
        <w:pStyle w:val="Textoindependiente"/>
        <w:ind w:right="1416"/>
        <w:jc w:val="both"/>
        <w:outlineLvl w:val="0"/>
        <w:rPr>
          <w:rFonts w:ascii="Arial" w:hAnsi="Arial" w:cs="Arial"/>
          <w:sz w:val="28"/>
          <w:szCs w:val="28"/>
          <w:u w:val="single"/>
          <w:lang w:val="es-ES_tradnl"/>
        </w:rPr>
      </w:pPr>
    </w:p>
    <w:p w:rsidR="00B83598" w:rsidRPr="003A7F90" w:rsidRDefault="00223F6F" w:rsidP="003A7F90">
      <w:pPr>
        <w:pStyle w:val="Textoindependiente"/>
        <w:ind w:right="1416"/>
        <w:jc w:val="both"/>
        <w:outlineLvl w:val="0"/>
        <w:rPr>
          <w:rFonts w:ascii="Arial" w:hAnsi="Arial" w:cs="Arial"/>
          <w:b w:val="0"/>
          <w:sz w:val="24"/>
          <w:szCs w:val="24"/>
          <w:lang w:val="es-ES_tradnl"/>
        </w:rPr>
      </w:pPr>
      <w:r w:rsidRPr="00223F6F">
        <w:rPr>
          <w:rFonts w:ascii="Arial" w:hAnsi="Arial" w:cs="Arial"/>
          <w:b w:val="0"/>
          <w:sz w:val="24"/>
          <w:szCs w:val="24"/>
          <w:lang w:val="es-ES_tradnl"/>
        </w:rPr>
        <w:t>No aplica.</w:t>
      </w:r>
    </w:p>
    <w:p w:rsidR="00B83598" w:rsidRDefault="00B83598" w:rsidP="00FA4E53">
      <w:pPr>
        <w:tabs>
          <w:tab w:val="left" w:pos="3119"/>
        </w:tabs>
        <w:ind w:right="1416"/>
        <w:jc w:val="both"/>
        <w:rPr>
          <w:rFonts w:ascii="Arial" w:hAnsi="Arial" w:cs="Arial"/>
          <w:b/>
          <w:sz w:val="24"/>
          <w:szCs w:val="24"/>
        </w:rPr>
      </w:pPr>
    </w:p>
    <w:p w:rsidR="00B83598" w:rsidRPr="00F03AFE" w:rsidRDefault="00B83598" w:rsidP="00FA4E53">
      <w:pPr>
        <w:ind w:right="1416"/>
        <w:jc w:val="both"/>
        <w:outlineLvl w:val="0"/>
        <w:rPr>
          <w:rFonts w:ascii="Arial" w:hAnsi="Arial" w:cs="Arial"/>
          <w:b/>
          <w:sz w:val="28"/>
          <w:szCs w:val="28"/>
          <w:u w:val="single"/>
        </w:rPr>
      </w:pPr>
      <w:r w:rsidRPr="00F03AFE">
        <w:rPr>
          <w:rFonts w:ascii="Arial" w:hAnsi="Arial" w:cs="Arial"/>
          <w:b/>
          <w:sz w:val="28"/>
          <w:szCs w:val="28"/>
          <w:u w:val="single"/>
        </w:rPr>
        <w:t>1</w:t>
      </w:r>
      <w:r w:rsidR="00CA224B">
        <w:rPr>
          <w:rFonts w:ascii="Arial" w:hAnsi="Arial" w:cs="Arial"/>
          <w:b/>
          <w:sz w:val="28"/>
          <w:szCs w:val="28"/>
          <w:u w:val="single"/>
        </w:rPr>
        <w:t>6</w:t>
      </w:r>
      <w:r w:rsidRPr="00F03AFE">
        <w:rPr>
          <w:rFonts w:ascii="Arial" w:hAnsi="Arial" w:cs="Arial"/>
          <w:b/>
          <w:sz w:val="28"/>
          <w:szCs w:val="28"/>
          <w:u w:val="single"/>
        </w:rPr>
        <w:t xml:space="preserve">. Garantía de Mantenimiento de Oferta </w:t>
      </w:r>
    </w:p>
    <w:p w:rsidR="00B83598" w:rsidRDefault="00B83598" w:rsidP="00FA4E53">
      <w:pPr>
        <w:ind w:right="1416"/>
        <w:jc w:val="both"/>
        <w:rPr>
          <w:rFonts w:ascii="Arial" w:hAnsi="Arial" w:cs="Arial"/>
          <w:b/>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lang w:val="es-ES_tradnl"/>
        </w:rPr>
        <w:t xml:space="preserve">La </w:t>
      </w:r>
      <w:r>
        <w:rPr>
          <w:rFonts w:ascii="Arial" w:hAnsi="Arial" w:cs="Arial"/>
          <w:sz w:val="24"/>
          <w:szCs w:val="24"/>
        </w:rPr>
        <w:t>Administración no determina el carácter obligatorio del depósito de garantía de mantenimiento de oferta,  por lo cual el oferente podrá optar por:</w:t>
      </w:r>
    </w:p>
    <w:p w:rsidR="00B83598" w:rsidRDefault="00B83598" w:rsidP="00FA4E53">
      <w:pPr>
        <w:ind w:left="284"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1) Depositar, cuando corresponda, el monto </w:t>
      </w:r>
      <w:r w:rsidRPr="000820D3">
        <w:rPr>
          <w:rFonts w:ascii="Arial" w:hAnsi="Arial" w:cs="Arial"/>
          <w:sz w:val="24"/>
          <w:szCs w:val="24"/>
        </w:rPr>
        <w:t xml:space="preserve">establecido en $ </w:t>
      </w:r>
      <w:r w:rsidR="00264C42">
        <w:rPr>
          <w:rFonts w:ascii="Arial" w:hAnsi="Arial" w:cs="Arial"/>
          <w:sz w:val="24"/>
          <w:szCs w:val="24"/>
        </w:rPr>
        <w:t>12.000</w:t>
      </w:r>
      <w:r w:rsidRPr="000820D3">
        <w:rPr>
          <w:rFonts w:ascii="Arial" w:hAnsi="Arial" w:cs="Arial"/>
          <w:sz w:val="24"/>
          <w:szCs w:val="24"/>
        </w:rPr>
        <w:t xml:space="preserve"> (pesos uruguayos</w:t>
      </w:r>
      <w:r w:rsidR="00264C42">
        <w:rPr>
          <w:rFonts w:ascii="Arial" w:hAnsi="Arial" w:cs="Arial"/>
          <w:sz w:val="24"/>
          <w:szCs w:val="24"/>
        </w:rPr>
        <w:t xml:space="preserve"> doce</w:t>
      </w:r>
      <w:r w:rsidRPr="000820D3">
        <w:rPr>
          <w:rFonts w:ascii="Arial" w:hAnsi="Arial" w:cs="Arial"/>
          <w:sz w:val="24"/>
          <w:szCs w:val="24"/>
        </w:rPr>
        <w:t xml:space="preserve"> </w:t>
      </w:r>
      <w:r w:rsidR="007A561F" w:rsidRPr="000820D3">
        <w:rPr>
          <w:rFonts w:ascii="Arial" w:hAnsi="Arial" w:cs="Arial"/>
          <w:sz w:val="24"/>
          <w:szCs w:val="24"/>
        </w:rPr>
        <w:t>mil</w:t>
      </w:r>
      <w:r w:rsidRPr="000820D3">
        <w:rPr>
          <w:rFonts w:ascii="Arial" w:hAnsi="Arial" w:cs="Arial"/>
          <w:sz w:val="24"/>
          <w:szCs w:val="24"/>
        </w:rPr>
        <w:t>)</w:t>
      </w:r>
      <w:r w:rsidR="00171DE4" w:rsidRPr="000820D3">
        <w:rPr>
          <w:rFonts w:ascii="Arial" w:hAnsi="Arial" w:cs="Arial"/>
          <w:sz w:val="24"/>
          <w:szCs w:val="24"/>
        </w:rPr>
        <w:t>.</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2) No presentar garantía de mantenimiento de oferta, en cuyo caso en la medida que incumpla con el mantenimiento de su oferta se sancionará con una multa equivalente al 5% del monto máximo de su oferta, tal como se establece en el Art. 64 del TOCAF. </w:t>
      </w:r>
    </w:p>
    <w:p w:rsidR="00B83598" w:rsidRDefault="00B83598" w:rsidP="00FA4E53">
      <w:pPr>
        <w:ind w:left="284" w:right="1416"/>
        <w:jc w:val="both"/>
        <w:rPr>
          <w:rFonts w:ascii="Arial" w:hAnsi="Arial" w:cs="Arial"/>
          <w:sz w:val="24"/>
          <w:szCs w:val="24"/>
        </w:rPr>
      </w:pPr>
    </w:p>
    <w:p w:rsidR="00B83598" w:rsidRDefault="00B83598" w:rsidP="00FA4E53">
      <w:pPr>
        <w:ind w:right="1416"/>
        <w:jc w:val="both"/>
        <w:rPr>
          <w:rFonts w:ascii="Arial" w:hAnsi="Arial" w:cs="Arial"/>
          <w:sz w:val="22"/>
          <w:szCs w:val="22"/>
        </w:rPr>
      </w:pPr>
      <w:r>
        <w:rPr>
          <w:rFonts w:ascii="Arial" w:hAnsi="Arial" w:cs="Arial"/>
          <w:sz w:val="24"/>
          <w:szCs w:val="24"/>
        </w:rPr>
        <w:t xml:space="preserve">En el caso de haber optado por el depósito </w:t>
      </w:r>
      <w:r>
        <w:rPr>
          <w:rFonts w:ascii="Arial" w:hAnsi="Arial" w:cs="Arial"/>
          <w:sz w:val="24"/>
          <w:szCs w:val="24"/>
          <w:lang w:val="es-ES_tradnl"/>
        </w:rPr>
        <w:t>y si corresponde,</w:t>
      </w:r>
      <w:r>
        <w:rPr>
          <w:rFonts w:ascii="Arial" w:hAnsi="Arial" w:cs="Arial"/>
          <w:sz w:val="24"/>
          <w:szCs w:val="24"/>
        </w:rPr>
        <w:t xml:space="preserve"> el oferente podrá constituir la garantía </w:t>
      </w:r>
      <w:r>
        <w:rPr>
          <w:rFonts w:ascii="Arial" w:hAnsi="Arial" w:cs="Arial"/>
          <w:sz w:val="24"/>
          <w:szCs w:val="24"/>
          <w:lang w:val="es-ES_tradnl"/>
        </w:rPr>
        <w:t>previamente a la presentación de las ofertas</w:t>
      </w:r>
      <w:r>
        <w:rPr>
          <w:rFonts w:ascii="Arial" w:hAnsi="Arial" w:cs="Arial"/>
          <w:sz w:val="24"/>
          <w:szCs w:val="24"/>
        </w:rPr>
        <w:t xml:space="preserve"> mediante alguna de las siguientes modalidades</w:t>
      </w:r>
      <w:r>
        <w:rPr>
          <w:rFonts w:ascii="Arial" w:hAnsi="Arial" w:cs="Arial"/>
          <w:sz w:val="22"/>
          <w:szCs w:val="22"/>
        </w:rPr>
        <w:t>:</w:t>
      </w:r>
    </w:p>
    <w:p w:rsidR="00B83598" w:rsidRDefault="00B83598" w:rsidP="00FA4E53">
      <w:pPr>
        <w:ind w:right="1416"/>
        <w:jc w:val="both"/>
        <w:rPr>
          <w:rFonts w:ascii="Arial" w:hAnsi="Arial" w:cs="Arial"/>
          <w:sz w:val="22"/>
          <w:szCs w:val="22"/>
        </w:rPr>
      </w:pPr>
    </w:p>
    <w:p w:rsidR="00B83598" w:rsidRDefault="00B83598" w:rsidP="00FA4E53">
      <w:pPr>
        <w:ind w:right="1416"/>
        <w:jc w:val="both"/>
        <w:rPr>
          <w:rFonts w:ascii="Arial" w:hAnsi="Arial" w:cs="Arial"/>
          <w:sz w:val="24"/>
          <w:szCs w:val="24"/>
        </w:rPr>
      </w:pPr>
      <w:r>
        <w:rPr>
          <w:rFonts w:ascii="Arial" w:hAnsi="Arial" w:cs="Arial"/>
          <w:sz w:val="24"/>
          <w:szCs w:val="24"/>
        </w:rPr>
        <w:t>a) Fianza o aval bancario de un Banco de Plaza, el cual será responsable directo de posibles incumplimientos de cualquier naturaleza. La garantía deberá contener cláusulas que establezcan que no será necesario trámite alguno o discusión para hacer efectivo su cobro y deberá cubrir el plazo de contratación.</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b) Póliza de seguro</w:t>
      </w:r>
    </w:p>
    <w:p w:rsidR="00B83598" w:rsidRDefault="00B83598" w:rsidP="00FA4E53">
      <w:pPr>
        <w:ind w:right="1416"/>
        <w:jc w:val="both"/>
        <w:rPr>
          <w:rFonts w:ascii="Arial" w:hAnsi="Arial" w:cs="Arial"/>
          <w:sz w:val="24"/>
          <w:szCs w:val="24"/>
        </w:rPr>
      </w:pPr>
      <w:r>
        <w:rPr>
          <w:rFonts w:ascii="Arial" w:hAnsi="Arial" w:cs="Arial"/>
          <w:sz w:val="24"/>
          <w:szCs w:val="24"/>
        </w:rPr>
        <w:t xml:space="preserve"> </w:t>
      </w:r>
    </w:p>
    <w:p w:rsidR="00B83598" w:rsidRDefault="00B83598" w:rsidP="00FA4E53">
      <w:pPr>
        <w:ind w:right="1416"/>
        <w:jc w:val="both"/>
        <w:rPr>
          <w:rFonts w:ascii="Arial" w:hAnsi="Arial" w:cs="Arial"/>
          <w:sz w:val="24"/>
          <w:szCs w:val="24"/>
        </w:rPr>
      </w:pPr>
      <w:r>
        <w:rPr>
          <w:rFonts w:ascii="Arial" w:hAnsi="Arial" w:cs="Arial"/>
          <w:sz w:val="24"/>
          <w:szCs w:val="24"/>
        </w:rPr>
        <w:t>c) Cheques en moneda nacional. Esta Administración sólo aceptará cheques de Bancos de plaza. En todos los casos el monto a percibir, será neto a favor de D.G.I., quedando por cuenta de los depositantes todo tipo de comisiones o gastos. Cuando, por cualquier causa, un cheque fuera rechazado por el Banco contra el cual se libró el mismo, D.G.I. tendrá por no constituida la garantía.</w:t>
      </w:r>
    </w:p>
    <w:p w:rsidR="00B83598" w:rsidRDefault="00B83598" w:rsidP="00FA4E53">
      <w:pPr>
        <w:ind w:right="1416"/>
        <w:jc w:val="both"/>
        <w:rPr>
          <w:rFonts w:ascii="Arial" w:hAnsi="Arial" w:cs="Arial"/>
          <w:sz w:val="24"/>
          <w:szCs w:val="24"/>
        </w:rPr>
      </w:pPr>
    </w:p>
    <w:p w:rsidR="00B83598" w:rsidRDefault="00B83598" w:rsidP="00FA4E53">
      <w:pPr>
        <w:tabs>
          <w:tab w:val="left" w:pos="60"/>
          <w:tab w:val="left" w:pos="120"/>
          <w:tab w:val="left" w:pos="555"/>
        </w:tabs>
        <w:ind w:right="1416" w:hanging="30"/>
        <w:jc w:val="both"/>
        <w:rPr>
          <w:rFonts w:ascii="Arial" w:hAnsi="Arial" w:cs="Arial"/>
          <w:sz w:val="24"/>
          <w:szCs w:val="24"/>
        </w:rPr>
      </w:pPr>
      <w:r>
        <w:rPr>
          <w:rFonts w:ascii="Arial" w:hAnsi="Arial" w:cs="Arial"/>
          <w:sz w:val="24"/>
          <w:szCs w:val="24"/>
        </w:rPr>
        <w:t>d) Efectivo en moneda nacional.</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La Garantía deberá depositarse en la Sección Pagos del Departamento Contaduría, ubicado en Av. Daniel Fernández Crespo 1534 piso 8, antes de la hora fijada para la apertura.</w:t>
      </w:r>
    </w:p>
    <w:p w:rsidR="00223F6F" w:rsidRDefault="00B83598" w:rsidP="00FA4E53">
      <w:pPr>
        <w:ind w:right="1416"/>
        <w:jc w:val="both"/>
        <w:rPr>
          <w:rFonts w:ascii="Arial" w:hAnsi="Arial" w:cs="Arial"/>
          <w:sz w:val="24"/>
          <w:szCs w:val="24"/>
        </w:rPr>
      </w:pPr>
      <w:r>
        <w:rPr>
          <w:rFonts w:ascii="Arial" w:hAnsi="Arial" w:cs="Arial"/>
          <w:sz w:val="24"/>
          <w:szCs w:val="24"/>
        </w:rPr>
        <w:t>El documento justificativo de la constitución de garantía deberá contener necesariamente el número de la Licitación y Unidad Ejecutora que realizó el llamado.</w:t>
      </w:r>
    </w:p>
    <w:p w:rsidR="00B83598" w:rsidRDefault="00B83598" w:rsidP="00FA4E53">
      <w:pPr>
        <w:ind w:right="1416"/>
        <w:jc w:val="both"/>
        <w:rPr>
          <w:rFonts w:ascii="Arial" w:hAnsi="Arial" w:cs="Arial"/>
          <w:sz w:val="24"/>
          <w:szCs w:val="24"/>
        </w:rPr>
      </w:pPr>
    </w:p>
    <w:p w:rsidR="00005085" w:rsidRPr="00C03D1F" w:rsidRDefault="00005085" w:rsidP="00005085">
      <w:pPr>
        <w:ind w:right="1416"/>
        <w:jc w:val="both"/>
        <w:outlineLvl w:val="0"/>
        <w:rPr>
          <w:rFonts w:ascii="Arial" w:hAnsi="Arial" w:cs="Arial"/>
          <w:sz w:val="28"/>
          <w:szCs w:val="28"/>
          <w:u w:val="single"/>
        </w:rPr>
      </w:pPr>
      <w:r w:rsidRPr="00C03D1F">
        <w:rPr>
          <w:rFonts w:ascii="Arial" w:hAnsi="Arial" w:cs="Arial"/>
          <w:b/>
          <w:sz w:val="28"/>
          <w:szCs w:val="28"/>
          <w:u w:val="single"/>
        </w:rPr>
        <w:t>1</w:t>
      </w:r>
      <w:r w:rsidR="00CA224B">
        <w:rPr>
          <w:rFonts w:ascii="Arial" w:hAnsi="Arial" w:cs="Arial"/>
          <w:b/>
          <w:sz w:val="28"/>
          <w:szCs w:val="28"/>
          <w:u w:val="single"/>
        </w:rPr>
        <w:t>7</w:t>
      </w:r>
      <w:r w:rsidRPr="00C03D1F">
        <w:rPr>
          <w:rFonts w:ascii="Arial" w:hAnsi="Arial" w:cs="Arial"/>
          <w:b/>
          <w:sz w:val="28"/>
          <w:szCs w:val="28"/>
          <w:u w:val="single"/>
        </w:rPr>
        <w:t xml:space="preserve">. Apertura de las ofertas </w:t>
      </w:r>
    </w:p>
    <w:p w:rsidR="00005085" w:rsidRDefault="00005085" w:rsidP="00005085">
      <w:pPr>
        <w:ind w:right="1416"/>
        <w:jc w:val="both"/>
        <w:rPr>
          <w:rFonts w:ascii="Arial" w:hAnsi="Arial" w:cs="Arial"/>
          <w:sz w:val="24"/>
          <w:szCs w:val="24"/>
        </w:rPr>
      </w:pPr>
    </w:p>
    <w:p w:rsidR="00223F6F" w:rsidRDefault="00223F6F" w:rsidP="00223F6F">
      <w:pPr>
        <w:ind w:right="1405"/>
        <w:jc w:val="both"/>
        <w:rPr>
          <w:rFonts w:ascii="Arial" w:hAnsi="Arial" w:cs="Arial"/>
          <w:sz w:val="24"/>
          <w:szCs w:val="24"/>
        </w:rPr>
      </w:pPr>
      <w:r>
        <w:rPr>
          <w:rFonts w:ascii="Arial" w:hAnsi="Arial" w:cs="Arial"/>
          <w:sz w:val="24"/>
          <w:szCs w:val="24"/>
        </w:rPr>
        <w:t xml:space="preserve">En la fecha y hora indicada se efectuará la apertura de ofertas en forma automática y el acta de apertura será publicada automáticamente en el sitio web </w:t>
      </w:r>
      <w:hyperlink r:id="rId11" w:history="1">
        <w:r>
          <w:rPr>
            <w:rStyle w:val="Hipervnculo"/>
            <w:rFonts w:ascii="Arial" w:hAnsi="Arial" w:cs="Arial"/>
            <w:sz w:val="24"/>
            <w:szCs w:val="24"/>
          </w:rPr>
          <w:t>www.comprasestatales.gub.uy</w:t>
        </w:r>
      </w:hyperlink>
      <w:r>
        <w:rPr>
          <w:rFonts w:ascii="Arial" w:hAnsi="Arial" w:cs="Arial"/>
          <w:sz w:val="24"/>
          <w:szCs w:val="24"/>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2" w:history="1">
        <w:r>
          <w:rPr>
            <w:rStyle w:val="Hipervnculo"/>
            <w:rFonts w:ascii="Arial" w:hAnsi="Arial" w:cs="Arial"/>
            <w:sz w:val="24"/>
            <w:szCs w:val="24"/>
          </w:rPr>
          <w:t>www.comprasestatales.gub.uy</w:t>
        </w:r>
      </w:hyperlink>
      <w:r>
        <w:rPr>
          <w:rFonts w:ascii="Arial" w:hAnsi="Arial" w:cs="Arial"/>
          <w:sz w:val="24"/>
          <w:szCs w:val="24"/>
        </w:rPr>
        <w:t>.</w:t>
      </w:r>
    </w:p>
    <w:p w:rsidR="00223F6F" w:rsidRDefault="00223F6F" w:rsidP="00223F6F">
      <w:pPr>
        <w:ind w:right="1405"/>
        <w:jc w:val="both"/>
        <w:rPr>
          <w:rFonts w:ascii="Arial" w:hAnsi="Arial" w:cs="Arial"/>
          <w:sz w:val="24"/>
          <w:szCs w:val="24"/>
        </w:rPr>
      </w:pPr>
    </w:p>
    <w:p w:rsidR="00223F6F" w:rsidRDefault="00223F6F" w:rsidP="00557B44">
      <w:pPr>
        <w:ind w:right="1417"/>
        <w:jc w:val="both"/>
        <w:rPr>
          <w:rFonts w:ascii="Arial" w:hAnsi="Arial" w:cs="Arial"/>
          <w:sz w:val="24"/>
          <w:szCs w:val="24"/>
        </w:rPr>
      </w:pPr>
      <w:r>
        <w:rPr>
          <w:rFonts w:ascii="Arial" w:hAnsi="Arial" w:cs="Arial"/>
          <w:sz w:val="24"/>
          <w:szCs w:val="24"/>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557B44" w:rsidRDefault="00557B44" w:rsidP="00557B44">
      <w:pPr>
        <w:ind w:right="1417"/>
        <w:jc w:val="both"/>
        <w:rPr>
          <w:rFonts w:ascii="Arial" w:hAnsi="Arial" w:cs="Arial"/>
          <w:sz w:val="24"/>
          <w:szCs w:val="24"/>
        </w:rPr>
      </w:pPr>
    </w:p>
    <w:p w:rsidR="00557B44" w:rsidRPr="00557B44" w:rsidRDefault="00557B44" w:rsidP="00557B44">
      <w:pPr>
        <w:tabs>
          <w:tab w:val="left" w:pos="9072"/>
        </w:tabs>
        <w:ind w:right="1417"/>
        <w:jc w:val="both"/>
        <w:rPr>
          <w:rFonts w:ascii="Arial" w:hAnsi="Arial" w:cs="Arial"/>
          <w:b/>
          <w:sz w:val="32"/>
          <w:szCs w:val="32"/>
          <w:shd w:val="clear" w:color="auto" w:fill="FFFF00"/>
        </w:rPr>
      </w:pPr>
      <w:r w:rsidRPr="00010F47">
        <w:rPr>
          <w:rFonts w:ascii="Arial" w:hAnsi="Arial" w:cs="Arial"/>
          <w:color w:val="FF0000"/>
          <w:sz w:val="32"/>
          <w:szCs w:val="32"/>
          <w:u w:val="single"/>
        </w:rPr>
        <w:t>IMPORTANTE:</w:t>
      </w:r>
      <w:r w:rsidRPr="00010F47">
        <w:rPr>
          <w:rFonts w:ascii="Arial" w:hAnsi="Arial" w:cs="Arial"/>
          <w:color w:val="FF0000"/>
          <w:sz w:val="32"/>
          <w:szCs w:val="32"/>
        </w:rPr>
        <w:t xml:space="preserve"> Se recomienda no dejar para último momento la carga de ofertas en el sitio web de compras estatales, a fin de evitar posibles inconvenientes.</w:t>
      </w:r>
    </w:p>
    <w:p w:rsidR="0020134A" w:rsidRDefault="0020134A" w:rsidP="00FA4E53">
      <w:pPr>
        <w:ind w:right="1416"/>
        <w:jc w:val="both"/>
        <w:outlineLvl w:val="0"/>
        <w:rPr>
          <w:rFonts w:ascii="Arial" w:hAnsi="Arial" w:cs="Arial"/>
          <w:b/>
          <w:sz w:val="28"/>
          <w:szCs w:val="28"/>
          <w:u w:val="single"/>
        </w:rPr>
      </w:pPr>
    </w:p>
    <w:p w:rsidR="0020134A" w:rsidRPr="00884795" w:rsidRDefault="0020134A" w:rsidP="00FA4E53">
      <w:pPr>
        <w:ind w:right="1416"/>
        <w:jc w:val="both"/>
        <w:outlineLvl w:val="0"/>
        <w:rPr>
          <w:rFonts w:ascii="Arial" w:hAnsi="Arial" w:cs="Arial"/>
          <w:sz w:val="28"/>
          <w:szCs w:val="28"/>
          <w:u w:val="single"/>
        </w:rPr>
      </w:pPr>
      <w:r w:rsidRPr="00884795">
        <w:rPr>
          <w:rFonts w:ascii="Arial" w:hAnsi="Arial" w:cs="Arial"/>
          <w:b/>
          <w:sz w:val="28"/>
          <w:szCs w:val="28"/>
          <w:u w:val="single"/>
        </w:rPr>
        <w:t>1</w:t>
      </w:r>
      <w:r w:rsidR="00CA224B">
        <w:rPr>
          <w:rFonts w:ascii="Arial" w:hAnsi="Arial" w:cs="Arial"/>
          <w:b/>
          <w:sz w:val="28"/>
          <w:szCs w:val="28"/>
          <w:u w:val="single"/>
        </w:rPr>
        <w:t>8</w:t>
      </w:r>
      <w:r w:rsidRPr="00884795">
        <w:rPr>
          <w:rFonts w:ascii="Arial" w:hAnsi="Arial" w:cs="Arial"/>
          <w:b/>
          <w:sz w:val="28"/>
          <w:szCs w:val="28"/>
          <w:u w:val="single"/>
        </w:rPr>
        <w:t xml:space="preserve">. Información Confidencial y Datos Personales </w:t>
      </w:r>
    </w:p>
    <w:p w:rsidR="0020134A" w:rsidRDefault="0020134A" w:rsidP="00FA4E53">
      <w:pPr>
        <w:ind w:right="1416"/>
        <w:jc w:val="both"/>
        <w:rPr>
          <w:rFonts w:ascii="Arial" w:hAnsi="Arial" w:cs="Arial"/>
          <w:sz w:val="24"/>
          <w:szCs w:val="24"/>
        </w:rPr>
      </w:pPr>
    </w:p>
    <w:p w:rsidR="008F426C" w:rsidRDefault="008F426C" w:rsidP="008F426C">
      <w:pPr>
        <w:ind w:right="1405"/>
        <w:jc w:val="both"/>
        <w:rPr>
          <w:rFonts w:ascii="Arial" w:hAnsi="Arial" w:cs="Arial"/>
          <w:sz w:val="24"/>
          <w:szCs w:val="24"/>
        </w:rPr>
      </w:pPr>
      <w:r>
        <w:rPr>
          <w:rFonts w:ascii="Arial" w:hAnsi="Arial" w:cs="Arial"/>
          <w:sz w:val="24"/>
          <w:szCs w:val="24"/>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8F426C" w:rsidRDefault="008F426C" w:rsidP="008F426C">
      <w:pPr>
        <w:ind w:right="1405"/>
        <w:jc w:val="both"/>
        <w:rPr>
          <w:rFonts w:ascii="Arial" w:hAnsi="Arial" w:cs="Arial"/>
          <w:sz w:val="24"/>
          <w:szCs w:val="24"/>
        </w:rPr>
      </w:pPr>
    </w:p>
    <w:p w:rsidR="008F426C" w:rsidRDefault="008F426C" w:rsidP="008F426C">
      <w:pPr>
        <w:ind w:right="1405"/>
        <w:jc w:val="both"/>
        <w:rPr>
          <w:rFonts w:ascii="Arial" w:hAnsi="Arial" w:cs="Arial"/>
          <w:sz w:val="24"/>
          <w:szCs w:val="24"/>
        </w:rPr>
      </w:pPr>
      <w:r>
        <w:rPr>
          <w:rFonts w:ascii="Arial" w:hAnsi="Arial" w:cs="Arial"/>
          <w:sz w:val="24"/>
          <w:szCs w:val="24"/>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8F426C" w:rsidRDefault="008F426C" w:rsidP="008F426C">
      <w:pPr>
        <w:ind w:right="1405"/>
        <w:jc w:val="both"/>
        <w:rPr>
          <w:rFonts w:ascii="Arial" w:hAnsi="Arial" w:cs="Arial"/>
          <w:sz w:val="24"/>
          <w:szCs w:val="24"/>
        </w:rPr>
      </w:pPr>
    </w:p>
    <w:p w:rsidR="008F426C" w:rsidRDefault="008F426C" w:rsidP="008F426C">
      <w:pPr>
        <w:ind w:right="1405"/>
        <w:jc w:val="both"/>
        <w:rPr>
          <w:rFonts w:ascii="Arial" w:hAnsi="Arial" w:cs="Arial"/>
          <w:sz w:val="24"/>
          <w:szCs w:val="24"/>
        </w:rPr>
      </w:pPr>
      <w:r>
        <w:rPr>
          <w:rFonts w:ascii="Arial" w:hAnsi="Arial" w:cs="Arial"/>
          <w:sz w:val="24"/>
          <w:szCs w:val="24"/>
        </w:rPr>
        <w:t>El oferente deberá realizar la clasificación en base a los siguientes criterios:</w:t>
      </w:r>
    </w:p>
    <w:p w:rsidR="008F426C" w:rsidRDefault="008F426C" w:rsidP="008F426C">
      <w:pPr>
        <w:ind w:right="1405"/>
        <w:jc w:val="both"/>
        <w:rPr>
          <w:rFonts w:ascii="Arial" w:hAnsi="Arial" w:cs="Arial"/>
          <w:sz w:val="24"/>
          <w:szCs w:val="24"/>
        </w:rPr>
      </w:pPr>
    </w:p>
    <w:p w:rsidR="008F426C" w:rsidRDefault="008F426C" w:rsidP="008F426C">
      <w:pPr>
        <w:suppressAutoHyphens w:val="0"/>
        <w:spacing w:before="100" w:after="119"/>
        <w:ind w:right="1406"/>
        <w:rPr>
          <w:rFonts w:ascii="Arial" w:hAnsi="Arial" w:cs="Arial"/>
          <w:color w:val="000000"/>
          <w:sz w:val="24"/>
          <w:szCs w:val="24"/>
        </w:rPr>
      </w:pPr>
      <w:r>
        <w:rPr>
          <w:rFonts w:ascii="Arial" w:hAnsi="Arial" w:cs="Arial"/>
          <w:b/>
          <w:bCs/>
          <w:color w:val="000000"/>
          <w:sz w:val="24"/>
          <w:szCs w:val="24"/>
        </w:rPr>
        <w:t>Sólo se considera información confidencial:</w:t>
      </w:r>
    </w:p>
    <w:p w:rsidR="008F426C" w:rsidRDefault="008F426C" w:rsidP="008F426C">
      <w:pPr>
        <w:numPr>
          <w:ilvl w:val="0"/>
          <w:numId w:val="10"/>
        </w:numPr>
        <w:suppressAutoHyphens w:val="0"/>
        <w:ind w:left="714" w:right="1406" w:hanging="357"/>
        <w:rPr>
          <w:rFonts w:ascii="Arial" w:hAnsi="Arial" w:cs="Arial"/>
          <w:color w:val="000000"/>
          <w:sz w:val="24"/>
          <w:szCs w:val="24"/>
        </w:rPr>
      </w:pPr>
      <w:r>
        <w:rPr>
          <w:rFonts w:ascii="Arial" w:hAnsi="Arial" w:cs="Arial"/>
          <w:color w:val="000000"/>
          <w:sz w:val="24"/>
          <w:szCs w:val="24"/>
        </w:rPr>
        <w:t>La información relativa a sus clientes,</w:t>
      </w:r>
    </w:p>
    <w:p w:rsidR="008F426C" w:rsidRDefault="008F426C" w:rsidP="008F426C">
      <w:pPr>
        <w:numPr>
          <w:ilvl w:val="0"/>
          <w:numId w:val="10"/>
        </w:numPr>
        <w:suppressAutoHyphens w:val="0"/>
        <w:rPr>
          <w:rFonts w:ascii="Arial" w:hAnsi="Arial" w:cs="Arial"/>
          <w:color w:val="000000"/>
          <w:sz w:val="24"/>
          <w:szCs w:val="24"/>
        </w:rPr>
      </w:pPr>
      <w:r>
        <w:rPr>
          <w:rFonts w:ascii="Arial" w:hAnsi="Arial" w:cs="Arial"/>
          <w:color w:val="000000"/>
          <w:sz w:val="24"/>
          <w:szCs w:val="24"/>
        </w:rPr>
        <w:t>la que pueda ser objeto de propiedad intelectual,</w:t>
      </w:r>
    </w:p>
    <w:p w:rsidR="008F426C" w:rsidRDefault="008F426C" w:rsidP="008F426C">
      <w:pPr>
        <w:numPr>
          <w:ilvl w:val="0"/>
          <w:numId w:val="10"/>
        </w:numPr>
        <w:suppressAutoHyphens w:val="0"/>
        <w:rPr>
          <w:rFonts w:ascii="Arial" w:hAnsi="Arial" w:cs="Arial"/>
          <w:color w:val="000000"/>
          <w:sz w:val="24"/>
          <w:szCs w:val="24"/>
        </w:rPr>
      </w:pPr>
      <w:r>
        <w:rPr>
          <w:rFonts w:ascii="Arial" w:hAnsi="Arial" w:cs="Arial"/>
          <w:color w:val="000000"/>
          <w:sz w:val="24"/>
          <w:szCs w:val="24"/>
        </w:rPr>
        <w:t>la que refiera al patrimonio del oferente,</w:t>
      </w:r>
    </w:p>
    <w:p w:rsidR="008F426C" w:rsidRDefault="008F426C" w:rsidP="008F426C">
      <w:pPr>
        <w:numPr>
          <w:ilvl w:val="0"/>
          <w:numId w:val="10"/>
        </w:numPr>
        <w:suppressAutoHyphens w:val="0"/>
        <w:rPr>
          <w:rFonts w:ascii="Arial" w:hAnsi="Arial" w:cs="Arial"/>
          <w:color w:val="000000"/>
          <w:sz w:val="24"/>
          <w:szCs w:val="24"/>
        </w:rPr>
      </w:pPr>
      <w:r>
        <w:rPr>
          <w:rFonts w:ascii="Arial" w:hAnsi="Arial" w:cs="Arial"/>
          <w:color w:val="000000"/>
          <w:sz w:val="24"/>
          <w:szCs w:val="24"/>
        </w:rPr>
        <w:t>la que comprenda hechos o actos de carácter económico, contable, jurídico o administrativo, relativos al oferente, que pudiera ser útil para un competidor,</w:t>
      </w:r>
    </w:p>
    <w:p w:rsidR="008F426C" w:rsidRDefault="008F426C" w:rsidP="008F426C">
      <w:pPr>
        <w:numPr>
          <w:ilvl w:val="0"/>
          <w:numId w:val="10"/>
        </w:numPr>
        <w:suppressAutoHyphens w:val="0"/>
        <w:rPr>
          <w:rFonts w:ascii="Arial" w:hAnsi="Arial" w:cs="Arial"/>
          <w:color w:val="000000"/>
          <w:sz w:val="24"/>
          <w:szCs w:val="24"/>
        </w:rPr>
      </w:pPr>
      <w:r>
        <w:rPr>
          <w:rFonts w:ascii="Arial" w:hAnsi="Arial" w:cs="Arial"/>
          <w:color w:val="000000"/>
          <w:sz w:val="24"/>
          <w:szCs w:val="24"/>
        </w:rPr>
        <w:t>la que esté amparada en una cláusula contractual de confidencialidad, y</w:t>
      </w:r>
    </w:p>
    <w:p w:rsidR="008F426C" w:rsidRDefault="008F426C" w:rsidP="008F426C">
      <w:pPr>
        <w:numPr>
          <w:ilvl w:val="0"/>
          <w:numId w:val="10"/>
        </w:numPr>
        <w:suppressAutoHyphens w:val="0"/>
        <w:rPr>
          <w:rFonts w:ascii="Arial" w:hAnsi="Arial" w:cs="Arial"/>
          <w:b/>
          <w:bCs/>
          <w:color w:val="000000"/>
          <w:sz w:val="24"/>
          <w:szCs w:val="24"/>
        </w:rPr>
      </w:pPr>
      <w:r>
        <w:rPr>
          <w:rFonts w:ascii="Arial" w:hAnsi="Arial" w:cs="Arial"/>
          <w:color w:val="000000"/>
          <w:sz w:val="24"/>
          <w:szCs w:val="24"/>
        </w:rPr>
        <w:t>aquella de naturaleza similar conforme a lo dispuesto en la Ley de Acceso a la Información (Ley Nº 18.381), y demás normas concordantes y complementarias.</w:t>
      </w:r>
    </w:p>
    <w:p w:rsidR="008F426C" w:rsidRDefault="008F426C" w:rsidP="008F426C">
      <w:pPr>
        <w:suppressAutoHyphens w:val="0"/>
        <w:spacing w:before="100" w:after="119"/>
        <w:ind w:right="1406"/>
        <w:rPr>
          <w:rFonts w:ascii="Arial" w:hAnsi="Arial" w:cs="Arial"/>
          <w:b/>
          <w:bCs/>
          <w:color w:val="000000"/>
          <w:sz w:val="24"/>
          <w:szCs w:val="24"/>
        </w:rPr>
      </w:pPr>
    </w:p>
    <w:p w:rsidR="008F426C" w:rsidRDefault="008F426C" w:rsidP="008F426C">
      <w:pPr>
        <w:suppressAutoHyphens w:val="0"/>
        <w:spacing w:before="100" w:after="119"/>
        <w:ind w:right="1406"/>
        <w:rPr>
          <w:rFonts w:ascii="Arial" w:hAnsi="Arial" w:cs="Arial"/>
          <w:color w:val="000000"/>
          <w:sz w:val="24"/>
          <w:szCs w:val="24"/>
        </w:rPr>
      </w:pPr>
      <w:r>
        <w:rPr>
          <w:rFonts w:ascii="Arial" w:hAnsi="Arial" w:cs="Arial"/>
          <w:b/>
          <w:bCs/>
          <w:color w:val="000000"/>
          <w:sz w:val="24"/>
          <w:szCs w:val="24"/>
        </w:rPr>
        <w:t>En ningún caso se considera información confidencial:</w:t>
      </w:r>
    </w:p>
    <w:p w:rsidR="008F426C" w:rsidRDefault="008F426C" w:rsidP="008F426C">
      <w:pPr>
        <w:numPr>
          <w:ilvl w:val="0"/>
          <w:numId w:val="8"/>
        </w:numPr>
        <w:tabs>
          <w:tab w:val="clear" w:pos="397"/>
          <w:tab w:val="num" w:pos="720"/>
        </w:tabs>
        <w:suppressAutoHyphens w:val="0"/>
        <w:ind w:left="714" w:right="1406" w:hanging="357"/>
        <w:rPr>
          <w:rFonts w:ascii="Arial" w:hAnsi="Arial" w:cs="Arial"/>
          <w:color w:val="000000"/>
          <w:sz w:val="24"/>
          <w:szCs w:val="24"/>
        </w:rPr>
      </w:pPr>
      <w:r>
        <w:rPr>
          <w:rFonts w:ascii="Arial" w:hAnsi="Arial" w:cs="Arial"/>
          <w:color w:val="000000"/>
          <w:sz w:val="24"/>
          <w:szCs w:val="24"/>
        </w:rPr>
        <w:t>la relativa a los precios,</w:t>
      </w:r>
    </w:p>
    <w:p w:rsidR="008F426C" w:rsidRDefault="008F426C" w:rsidP="008F426C">
      <w:pPr>
        <w:numPr>
          <w:ilvl w:val="0"/>
          <w:numId w:val="8"/>
        </w:numPr>
        <w:tabs>
          <w:tab w:val="clear" w:pos="397"/>
          <w:tab w:val="num" w:pos="720"/>
        </w:tabs>
        <w:suppressAutoHyphens w:val="0"/>
        <w:ind w:left="714" w:right="1406" w:hanging="357"/>
        <w:rPr>
          <w:rFonts w:ascii="Arial" w:hAnsi="Arial" w:cs="Arial"/>
          <w:color w:val="000000"/>
          <w:sz w:val="24"/>
          <w:szCs w:val="24"/>
        </w:rPr>
      </w:pPr>
      <w:r>
        <w:rPr>
          <w:rFonts w:ascii="Arial" w:hAnsi="Arial" w:cs="Arial"/>
          <w:color w:val="000000"/>
          <w:sz w:val="24"/>
          <w:szCs w:val="24"/>
        </w:rPr>
        <w:t xml:space="preserve">la descripción de bienes y servicios ofertados </w:t>
      </w:r>
    </w:p>
    <w:p w:rsidR="008F426C" w:rsidRDefault="008F426C" w:rsidP="008F426C">
      <w:pPr>
        <w:numPr>
          <w:ilvl w:val="0"/>
          <w:numId w:val="8"/>
        </w:numPr>
        <w:tabs>
          <w:tab w:val="clear" w:pos="397"/>
          <w:tab w:val="num" w:pos="720"/>
        </w:tabs>
        <w:suppressAutoHyphens w:val="0"/>
        <w:ind w:left="714" w:right="1406" w:hanging="357"/>
        <w:rPr>
          <w:rFonts w:ascii="Arial" w:hAnsi="Arial" w:cs="Arial"/>
          <w:sz w:val="24"/>
          <w:szCs w:val="24"/>
        </w:rPr>
      </w:pPr>
      <w:r>
        <w:rPr>
          <w:rFonts w:ascii="Arial" w:hAnsi="Arial" w:cs="Arial"/>
          <w:color w:val="000000"/>
          <w:sz w:val="24"/>
          <w:szCs w:val="24"/>
        </w:rPr>
        <w:t>las condiciones generales de la oferta.</w:t>
      </w:r>
    </w:p>
    <w:p w:rsidR="008F426C" w:rsidRDefault="008F426C" w:rsidP="008F426C">
      <w:pPr>
        <w:suppressAutoHyphens w:val="0"/>
        <w:spacing w:before="100" w:after="119"/>
        <w:ind w:left="360" w:right="1406"/>
        <w:rPr>
          <w:rFonts w:ascii="Arial" w:hAnsi="Arial" w:cs="Arial"/>
          <w:sz w:val="24"/>
          <w:szCs w:val="24"/>
        </w:rPr>
      </w:pPr>
    </w:p>
    <w:p w:rsidR="008F426C" w:rsidRDefault="008F426C" w:rsidP="008F426C">
      <w:pPr>
        <w:tabs>
          <w:tab w:val="left" w:pos="8787"/>
        </w:tabs>
        <w:ind w:right="1405"/>
        <w:jc w:val="both"/>
        <w:rPr>
          <w:rFonts w:ascii="Arial" w:hAnsi="Arial" w:cs="Arial"/>
          <w:sz w:val="24"/>
          <w:szCs w:val="24"/>
        </w:rPr>
      </w:pPr>
      <w:r>
        <w:rPr>
          <w:rFonts w:ascii="Arial" w:hAnsi="Arial" w:cs="Arial"/>
          <w:sz w:val="24"/>
          <w:szCs w:val="24"/>
        </w:rPr>
        <w:lastRenderedPageBreak/>
        <w:t>Los documentos que entregue un oferente en carácter confidencial, no serán divulgados a los restantes oferentes.</w:t>
      </w:r>
    </w:p>
    <w:p w:rsidR="008F426C" w:rsidRDefault="008F426C" w:rsidP="008F426C">
      <w:pPr>
        <w:tabs>
          <w:tab w:val="left" w:pos="8787"/>
        </w:tabs>
        <w:ind w:right="1405"/>
        <w:jc w:val="both"/>
        <w:rPr>
          <w:rFonts w:ascii="Arial" w:hAnsi="Arial" w:cs="Arial"/>
          <w:sz w:val="24"/>
          <w:szCs w:val="24"/>
        </w:rPr>
      </w:pPr>
      <w:r>
        <w:rPr>
          <w:rFonts w:ascii="Arial" w:hAnsi="Arial" w:cs="Arial"/>
          <w:sz w:val="24"/>
          <w:szCs w:val="24"/>
        </w:rPr>
        <w:t>El oferente deberá incluir en la parte pública de la oferta un resumen no confidencial de la información confidencial que ingrese que deberá ser breve y conciso (artículo 30 del Decreto N° 232/010).</w:t>
      </w:r>
    </w:p>
    <w:p w:rsidR="008F426C" w:rsidRDefault="008F426C" w:rsidP="008F426C">
      <w:pPr>
        <w:tabs>
          <w:tab w:val="left" w:pos="8787"/>
        </w:tabs>
        <w:ind w:right="1405"/>
        <w:jc w:val="both"/>
        <w:rPr>
          <w:rFonts w:ascii="Arial" w:hAnsi="Arial" w:cs="Arial"/>
          <w:sz w:val="24"/>
          <w:szCs w:val="24"/>
        </w:rPr>
      </w:pPr>
    </w:p>
    <w:p w:rsidR="008F426C" w:rsidRDefault="008F426C" w:rsidP="008F426C">
      <w:pPr>
        <w:tabs>
          <w:tab w:val="left" w:pos="8787"/>
        </w:tabs>
        <w:ind w:right="1405"/>
        <w:jc w:val="both"/>
        <w:rPr>
          <w:rFonts w:ascii="Arial" w:hAnsi="Arial" w:cs="Arial"/>
          <w:sz w:val="24"/>
          <w:szCs w:val="24"/>
        </w:rPr>
      </w:pPr>
      <w:r>
        <w:rPr>
          <w:rFonts w:ascii="Arial" w:hAnsi="Arial" w:cs="Arial"/>
          <w:sz w:val="24"/>
          <w:szCs w:val="24"/>
        </w:rPr>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p>
    <w:p w:rsidR="00961454" w:rsidRDefault="00961454" w:rsidP="00FA4E53">
      <w:pPr>
        <w:ind w:right="1416"/>
        <w:jc w:val="both"/>
        <w:rPr>
          <w:rFonts w:ascii="Arial" w:hAnsi="Arial" w:cs="Arial"/>
          <w:sz w:val="24"/>
          <w:szCs w:val="24"/>
        </w:rPr>
      </w:pPr>
    </w:p>
    <w:p w:rsidR="00961454" w:rsidRPr="001C6FD9" w:rsidRDefault="00961454" w:rsidP="00FA4E53">
      <w:pPr>
        <w:ind w:right="1416"/>
        <w:jc w:val="both"/>
        <w:outlineLvl w:val="0"/>
        <w:rPr>
          <w:rFonts w:ascii="Arial" w:hAnsi="Arial" w:cs="Arial"/>
          <w:sz w:val="28"/>
          <w:szCs w:val="28"/>
          <w:u w:val="single"/>
        </w:rPr>
      </w:pPr>
      <w:r w:rsidRPr="001C6FD9">
        <w:rPr>
          <w:rFonts w:ascii="Arial" w:hAnsi="Arial" w:cs="Arial"/>
          <w:b/>
          <w:sz w:val="28"/>
          <w:szCs w:val="28"/>
          <w:u w:val="single"/>
        </w:rPr>
        <w:t>1</w:t>
      </w:r>
      <w:r w:rsidR="00CA224B">
        <w:rPr>
          <w:rFonts w:ascii="Arial" w:hAnsi="Arial" w:cs="Arial"/>
          <w:b/>
          <w:sz w:val="28"/>
          <w:szCs w:val="28"/>
          <w:u w:val="single"/>
        </w:rPr>
        <w:t>9</w:t>
      </w:r>
      <w:r w:rsidRPr="001C6FD9">
        <w:rPr>
          <w:rFonts w:ascii="Arial" w:hAnsi="Arial" w:cs="Arial"/>
          <w:b/>
          <w:sz w:val="28"/>
          <w:szCs w:val="28"/>
          <w:u w:val="single"/>
        </w:rPr>
        <w:t xml:space="preserve">. Plazo de mantenimiento de las ofertas </w:t>
      </w:r>
    </w:p>
    <w:p w:rsidR="00961454" w:rsidRDefault="00961454" w:rsidP="00FA4E53">
      <w:pPr>
        <w:ind w:right="1416"/>
        <w:jc w:val="both"/>
        <w:rPr>
          <w:rFonts w:ascii="Arial" w:hAnsi="Arial" w:cs="Arial"/>
          <w:sz w:val="24"/>
          <w:szCs w:val="24"/>
        </w:rPr>
      </w:pPr>
    </w:p>
    <w:p w:rsidR="00961454" w:rsidRDefault="00961454" w:rsidP="00FA4E53">
      <w:pPr>
        <w:ind w:right="1416"/>
        <w:jc w:val="both"/>
        <w:rPr>
          <w:rFonts w:ascii="Arial" w:hAnsi="Arial" w:cs="Arial"/>
          <w:sz w:val="24"/>
          <w:szCs w:val="24"/>
        </w:rPr>
      </w:pPr>
      <w:r>
        <w:rPr>
          <w:rFonts w:ascii="Arial" w:hAnsi="Arial" w:cs="Arial"/>
          <w:sz w:val="24"/>
          <w:szCs w:val="24"/>
        </w:rPr>
        <w:t xml:space="preserve">Las ofertas serán válidas y obligarán al oferente por el término </w:t>
      </w:r>
      <w:r w:rsidR="008F426C">
        <w:rPr>
          <w:rFonts w:ascii="Arial" w:hAnsi="Arial" w:cs="Arial"/>
          <w:sz w:val="24"/>
          <w:szCs w:val="24"/>
        </w:rPr>
        <w:t xml:space="preserve">de </w:t>
      </w:r>
      <w:r w:rsidR="008D69F3">
        <w:rPr>
          <w:rFonts w:ascii="Arial" w:hAnsi="Arial" w:cs="Arial"/>
          <w:sz w:val="24"/>
          <w:szCs w:val="24"/>
        </w:rPr>
        <w:t>120</w:t>
      </w:r>
      <w:r w:rsidRPr="000820D3">
        <w:rPr>
          <w:rFonts w:ascii="Arial" w:hAnsi="Arial" w:cs="Arial"/>
          <w:sz w:val="24"/>
          <w:szCs w:val="24"/>
        </w:rPr>
        <w:t xml:space="preserve"> (ciento </w:t>
      </w:r>
      <w:r w:rsidR="008D69F3">
        <w:rPr>
          <w:rFonts w:ascii="Arial" w:hAnsi="Arial" w:cs="Arial"/>
          <w:sz w:val="24"/>
          <w:szCs w:val="24"/>
        </w:rPr>
        <w:t>veinte</w:t>
      </w:r>
      <w:r w:rsidRPr="000820D3">
        <w:rPr>
          <w:rFonts w:ascii="Arial" w:hAnsi="Arial" w:cs="Arial"/>
          <w:sz w:val="24"/>
          <w:szCs w:val="24"/>
        </w:rPr>
        <w:t>) días calendario, a contar desde el día siguiente al de la apertura de las</w:t>
      </w:r>
      <w:r>
        <w:rPr>
          <w:rFonts w:ascii="Arial" w:hAnsi="Arial" w:cs="Arial"/>
          <w:sz w:val="24"/>
          <w:szCs w:val="24"/>
        </w:rPr>
        <w:t xml:space="preserve"> mismas, a menos que, antes de expirar dicho plazo D.G.I. ya se hubiera expedido respecto de ellas. </w:t>
      </w:r>
    </w:p>
    <w:p w:rsidR="00961454" w:rsidRDefault="00961454" w:rsidP="00FA4E53">
      <w:pPr>
        <w:ind w:right="1416"/>
        <w:jc w:val="both"/>
        <w:rPr>
          <w:rFonts w:ascii="Arial" w:hAnsi="Arial" w:cs="Arial"/>
          <w:sz w:val="24"/>
          <w:szCs w:val="24"/>
        </w:rPr>
      </w:pPr>
    </w:p>
    <w:p w:rsidR="00961454" w:rsidRDefault="00961454" w:rsidP="00FA4E53">
      <w:pPr>
        <w:ind w:right="1416"/>
        <w:jc w:val="both"/>
        <w:rPr>
          <w:rFonts w:ascii="Arial" w:hAnsi="Arial" w:cs="Arial"/>
          <w:b/>
          <w:sz w:val="24"/>
          <w:szCs w:val="24"/>
          <w:shd w:val="clear" w:color="auto" w:fill="FFFF00"/>
        </w:rPr>
      </w:pPr>
      <w:r>
        <w:rPr>
          <w:rFonts w:ascii="Arial" w:hAnsi="Arial" w:cs="Arial"/>
          <w:sz w:val="24"/>
          <w:szCs w:val="24"/>
        </w:rPr>
        <w:t xml:space="preserve">El vencimiento del plazo establecido precedentemente no liberará al oferente, a no ser que medie notificación escrita a D.G.I., manifestando su decisión de retirar la oferta y a falta de pronunciamiento de esta última en el término de 10 (diez) días hábiles perentorios. </w:t>
      </w:r>
    </w:p>
    <w:p w:rsidR="0020134A" w:rsidRDefault="0020134A" w:rsidP="00FA4E53">
      <w:pPr>
        <w:ind w:right="1416"/>
        <w:jc w:val="both"/>
        <w:outlineLvl w:val="0"/>
        <w:rPr>
          <w:rFonts w:ascii="Arial" w:hAnsi="Arial" w:cs="Arial"/>
          <w:b/>
          <w:sz w:val="28"/>
          <w:szCs w:val="28"/>
          <w:u w:val="single"/>
        </w:rPr>
      </w:pPr>
    </w:p>
    <w:p w:rsidR="0020134A" w:rsidRDefault="0020134A" w:rsidP="00FA4E53">
      <w:pPr>
        <w:ind w:right="1416"/>
        <w:jc w:val="both"/>
        <w:outlineLvl w:val="0"/>
        <w:rPr>
          <w:rFonts w:ascii="Arial" w:hAnsi="Arial" w:cs="Arial"/>
          <w:b/>
          <w:sz w:val="28"/>
          <w:szCs w:val="28"/>
          <w:u w:val="single"/>
        </w:rPr>
      </w:pPr>
    </w:p>
    <w:p w:rsidR="0020134A" w:rsidRPr="00171DE4" w:rsidRDefault="00CA224B" w:rsidP="00FA4E53">
      <w:pPr>
        <w:ind w:right="1416"/>
        <w:jc w:val="both"/>
        <w:outlineLvl w:val="0"/>
        <w:rPr>
          <w:rFonts w:ascii="Arial" w:hAnsi="Arial" w:cs="Arial"/>
          <w:b/>
          <w:sz w:val="28"/>
          <w:szCs w:val="28"/>
          <w:u w:val="single"/>
        </w:rPr>
      </w:pPr>
      <w:r>
        <w:rPr>
          <w:rFonts w:ascii="Arial" w:hAnsi="Arial" w:cs="Arial"/>
          <w:b/>
          <w:sz w:val="28"/>
          <w:szCs w:val="28"/>
          <w:u w:val="single"/>
        </w:rPr>
        <w:t>20</w:t>
      </w:r>
      <w:r w:rsidR="0020134A" w:rsidRPr="00171DE4">
        <w:rPr>
          <w:rFonts w:ascii="Arial" w:hAnsi="Arial" w:cs="Arial"/>
          <w:b/>
          <w:sz w:val="28"/>
          <w:szCs w:val="28"/>
          <w:u w:val="single"/>
        </w:rPr>
        <w:t xml:space="preserve">. Cotizaciones y precios </w:t>
      </w:r>
    </w:p>
    <w:p w:rsidR="0020134A" w:rsidRDefault="0020134A" w:rsidP="00FA4E53">
      <w:pPr>
        <w:ind w:right="1416"/>
        <w:jc w:val="both"/>
        <w:rPr>
          <w:rFonts w:ascii="Arial" w:hAnsi="Arial" w:cs="Arial"/>
          <w:b/>
          <w:sz w:val="24"/>
          <w:szCs w:val="24"/>
        </w:rPr>
      </w:pPr>
    </w:p>
    <w:p w:rsidR="0020134A" w:rsidRDefault="0020134A" w:rsidP="00FA4E53">
      <w:pPr>
        <w:ind w:right="1416"/>
        <w:jc w:val="both"/>
        <w:outlineLvl w:val="0"/>
        <w:rPr>
          <w:rFonts w:ascii="Arial" w:hAnsi="Arial" w:cs="Arial"/>
          <w:sz w:val="24"/>
          <w:szCs w:val="24"/>
          <w:lang w:val="es-ES_tradnl"/>
        </w:rPr>
      </w:pPr>
      <w:r>
        <w:rPr>
          <w:rFonts w:ascii="Arial" w:hAnsi="Arial" w:cs="Arial"/>
          <w:sz w:val="24"/>
          <w:szCs w:val="24"/>
          <w:lang w:val="es-ES_tradnl"/>
        </w:rPr>
        <w:t xml:space="preserve">Se cotizará acorde al </w:t>
      </w:r>
      <w:r w:rsidR="008E1CEB">
        <w:rPr>
          <w:rFonts w:ascii="Arial" w:hAnsi="Arial" w:cs="Arial"/>
          <w:b/>
          <w:sz w:val="24"/>
          <w:szCs w:val="24"/>
          <w:lang w:val="es-ES_tradnl"/>
        </w:rPr>
        <w:t>Anexo III</w:t>
      </w:r>
      <w:r w:rsidRPr="007A561F">
        <w:rPr>
          <w:rFonts w:ascii="Arial" w:hAnsi="Arial" w:cs="Arial"/>
          <w:b/>
          <w:sz w:val="24"/>
          <w:szCs w:val="24"/>
          <w:lang w:val="es-ES_tradnl"/>
        </w:rPr>
        <w:t xml:space="preserve"> – Formulario de oferta económica</w:t>
      </w:r>
      <w:r>
        <w:rPr>
          <w:rFonts w:ascii="Arial" w:hAnsi="Arial" w:cs="Arial"/>
          <w:sz w:val="24"/>
          <w:szCs w:val="24"/>
          <w:lang w:val="es-ES_tradnl"/>
        </w:rPr>
        <w:t>.</w:t>
      </w:r>
    </w:p>
    <w:p w:rsidR="0020134A" w:rsidRDefault="0020134A" w:rsidP="00FA4E53">
      <w:pPr>
        <w:ind w:right="1416"/>
        <w:jc w:val="both"/>
        <w:rPr>
          <w:rFonts w:ascii="Arial" w:hAnsi="Arial" w:cs="Arial"/>
          <w:sz w:val="24"/>
          <w:szCs w:val="24"/>
          <w:lang w:val="es-ES_tradnl"/>
        </w:rPr>
      </w:pPr>
    </w:p>
    <w:p w:rsidR="003A7F90" w:rsidRDefault="0020134A" w:rsidP="003A7F90">
      <w:pPr>
        <w:ind w:right="1416"/>
        <w:jc w:val="both"/>
        <w:rPr>
          <w:rFonts w:ascii="Arial" w:hAnsi="Arial" w:cs="Arial"/>
          <w:sz w:val="24"/>
          <w:szCs w:val="24"/>
          <w:lang w:val="es-ES_tradnl"/>
        </w:rPr>
      </w:pPr>
      <w:r w:rsidRPr="00CA224B">
        <w:rPr>
          <w:rFonts w:ascii="Arial" w:hAnsi="Arial" w:cs="Arial"/>
          <w:sz w:val="24"/>
          <w:szCs w:val="24"/>
          <w:lang w:val="es-ES_tradnl"/>
        </w:rPr>
        <w:t xml:space="preserve">Deberá cotizarse en </w:t>
      </w:r>
      <w:r w:rsidR="003A7F90">
        <w:rPr>
          <w:rFonts w:ascii="Arial" w:hAnsi="Arial" w:cs="Arial"/>
          <w:sz w:val="24"/>
          <w:szCs w:val="24"/>
          <w:lang w:val="es-ES_tradnl"/>
        </w:rPr>
        <w:t>moneda n</w:t>
      </w:r>
      <w:r w:rsidRPr="00CA224B">
        <w:rPr>
          <w:rFonts w:ascii="Arial" w:hAnsi="Arial" w:cs="Arial"/>
          <w:sz w:val="24"/>
          <w:szCs w:val="24"/>
          <w:lang w:val="es-ES_tradnl"/>
        </w:rPr>
        <w:t>acional</w:t>
      </w:r>
      <w:r w:rsidR="003A7F90">
        <w:rPr>
          <w:rFonts w:ascii="Arial" w:hAnsi="Arial" w:cs="Arial"/>
          <w:sz w:val="24"/>
          <w:szCs w:val="24"/>
          <w:lang w:val="es-ES_tradnl"/>
        </w:rPr>
        <w:t xml:space="preserve"> o dólares americanos, discriminando el IVA. </w:t>
      </w:r>
    </w:p>
    <w:p w:rsidR="003A7F90" w:rsidRDefault="003A7F90" w:rsidP="003A7F90">
      <w:pPr>
        <w:ind w:right="1416"/>
        <w:jc w:val="both"/>
        <w:rPr>
          <w:rFonts w:ascii="Arial" w:hAnsi="Arial" w:cs="Arial"/>
          <w:sz w:val="24"/>
          <w:szCs w:val="24"/>
          <w:lang w:val="es-ES_tradnl"/>
        </w:rPr>
      </w:pPr>
      <w:r>
        <w:rPr>
          <w:rFonts w:ascii="Arial" w:hAnsi="Arial" w:cs="Arial"/>
          <w:sz w:val="24"/>
          <w:szCs w:val="24"/>
          <w:lang w:val="es-ES_tradnl"/>
        </w:rPr>
        <w:t>En caso de que esta información no surja de la propuesta, se considerará que el precio cotizado comprende todos los impuestos.</w:t>
      </w:r>
    </w:p>
    <w:p w:rsidR="003A7F90" w:rsidRDefault="003A7F90" w:rsidP="00FA4E53">
      <w:pPr>
        <w:ind w:right="1416"/>
        <w:jc w:val="both"/>
        <w:rPr>
          <w:rFonts w:ascii="Arial" w:hAnsi="Arial" w:cs="Arial"/>
          <w:sz w:val="24"/>
          <w:szCs w:val="24"/>
          <w:lang w:val="es-ES_tradnl"/>
        </w:rPr>
      </w:pPr>
    </w:p>
    <w:p w:rsidR="0020134A" w:rsidRPr="00CA224B" w:rsidRDefault="0020134A" w:rsidP="00FA4E53">
      <w:pPr>
        <w:ind w:right="1416"/>
        <w:jc w:val="both"/>
        <w:rPr>
          <w:rFonts w:ascii="Arial" w:hAnsi="Arial" w:cs="Arial"/>
          <w:sz w:val="24"/>
          <w:szCs w:val="24"/>
          <w:lang w:val="es-ES_tradnl"/>
        </w:rPr>
      </w:pPr>
      <w:r w:rsidRPr="00CA224B">
        <w:rPr>
          <w:rFonts w:ascii="Arial" w:hAnsi="Arial" w:cs="Arial"/>
          <w:sz w:val="24"/>
          <w:szCs w:val="24"/>
          <w:lang w:val="es-ES_tradnl"/>
        </w:rPr>
        <w:t>No</w:t>
      </w:r>
      <w:r w:rsidR="003A7F90">
        <w:rPr>
          <w:rFonts w:ascii="Arial" w:hAnsi="Arial" w:cs="Arial"/>
          <w:sz w:val="24"/>
          <w:szCs w:val="24"/>
          <w:lang w:val="es-ES_tradnl"/>
        </w:rPr>
        <w:t xml:space="preserve"> se aceptarán ofertas parciales.</w:t>
      </w:r>
    </w:p>
    <w:p w:rsidR="0020134A" w:rsidRPr="00CA224B" w:rsidRDefault="0020134A" w:rsidP="00FA4E53">
      <w:pPr>
        <w:ind w:right="1416"/>
        <w:jc w:val="both"/>
        <w:rPr>
          <w:rFonts w:ascii="Arial" w:hAnsi="Arial" w:cs="Arial"/>
          <w:sz w:val="24"/>
          <w:szCs w:val="24"/>
          <w:lang w:val="es-ES_tradnl"/>
        </w:rPr>
      </w:pPr>
    </w:p>
    <w:p w:rsidR="0020134A" w:rsidRPr="003A7F90" w:rsidRDefault="0020134A" w:rsidP="00A019DA">
      <w:pPr>
        <w:ind w:right="1416"/>
        <w:jc w:val="both"/>
        <w:rPr>
          <w:rFonts w:ascii="Arial" w:hAnsi="Arial" w:cs="Arial"/>
          <w:b/>
          <w:sz w:val="24"/>
          <w:szCs w:val="24"/>
          <w:shd w:val="clear" w:color="auto" w:fill="FFFF00"/>
          <w:lang w:val="es-ES_tradnl"/>
        </w:rPr>
      </w:pPr>
    </w:p>
    <w:p w:rsidR="00A019DA" w:rsidRDefault="00B47AEF" w:rsidP="00A019DA">
      <w:pPr>
        <w:jc w:val="both"/>
        <w:rPr>
          <w:rFonts w:ascii="Arial" w:hAnsi="Arial" w:cs="Arial"/>
          <w:b/>
          <w:sz w:val="28"/>
          <w:szCs w:val="28"/>
          <w:u w:val="single"/>
        </w:rPr>
      </w:pPr>
      <w:r>
        <w:rPr>
          <w:rFonts w:ascii="Arial" w:hAnsi="Arial" w:cs="Arial"/>
          <w:b/>
          <w:sz w:val="28"/>
          <w:szCs w:val="28"/>
          <w:u w:val="single"/>
        </w:rPr>
        <w:t>2</w:t>
      </w:r>
      <w:r w:rsidR="008F426C">
        <w:rPr>
          <w:rFonts w:ascii="Arial" w:hAnsi="Arial" w:cs="Arial"/>
          <w:b/>
          <w:sz w:val="28"/>
          <w:szCs w:val="28"/>
          <w:u w:val="single"/>
        </w:rPr>
        <w:t>1</w:t>
      </w:r>
      <w:r w:rsidR="00B83598" w:rsidRPr="00506861">
        <w:rPr>
          <w:rFonts w:ascii="Arial" w:hAnsi="Arial" w:cs="Arial"/>
          <w:b/>
          <w:sz w:val="28"/>
          <w:szCs w:val="28"/>
          <w:u w:val="single"/>
        </w:rPr>
        <w:t xml:space="preserve">. </w:t>
      </w:r>
      <w:r w:rsidR="00B83598" w:rsidRPr="00E53A68">
        <w:rPr>
          <w:rFonts w:ascii="Arial" w:hAnsi="Arial" w:cs="Arial"/>
          <w:b/>
          <w:sz w:val="28"/>
          <w:szCs w:val="28"/>
          <w:u w:val="single"/>
        </w:rPr>
        <w:t xml:space="preserve">Actualización de precios </w:t>
      </w:r>
    </w:p>
    <w:p w:rsidR="00A019DA" w:rsidRDefault="00A019DA" w:rsidP="00310F39">
      <w:pPr>
        <w:jc w:val="both"/>
        <w:rPr>
          <w:rFonts w:ascii="Arial" w:hAnsi="Arial" w:cs="Arial"/>
          <w:b/>
          <w:sz w:val="28"/>
          <w:szCs w:val="28"/>
          <w:u w:val="single"/>
        </w:rPr>
      </w:pPr>
    </w:p>
    <w:p w:rsidR="00A019DA" w:rsidRPr="00A019DA" w:rsidRDefault="00A019DA" w:rsidP="00310F39">
      <w:pPr>
        <w:ind w:right="1456"/>
        <w:jc w:val="both"/>
        <w:rPr>
          <w:rFonts w:ascii="Arial" w:hAnsi="Arial" w:cs="Arial"/>
          <w:sz w:val="24"/>
          <w:szCs w:val="24"/>
          <w:lang w:val="es-ES_tradnl"/>
        </w:rPr>
      </w:pPr>
      <w:r w:rsidRPr="00310F39">
        <w:rPr>
          <w:rFonts w:ascii="Arial" w:hAnsi="Arial" w:cs="Arial"/>
          <w:sz w:val="24"/>
          <w:szCs w:val="24"/>
          <w:lang w:val="es-ES_tradnl"/>
        </w:rPr>
        <w:t>El  precio  de los servicios que se contratan</w:t>
      </w:r>
      <w:r w:rsidR="00F21955" w:rsidRPr="00310F39">
        <w:rPr>
          <w:rFonts w:ascii="Arial" w:hAnsi="Arial" w:cs="Arial"/>
          <w:sz w:val="24"/>
          <w:szCs w:val="24"/>
          <w:lang w:val="es-ES_tradnl"/>
        </w:rPr>
        <w:t xml:space="preserve"> y hayan sido cotizados en moneda nacional</w:t>
      </w:r>
      <w:r w:rsidRPr="00310F39">
        <w:rPr>
          <w:rFonts w:ascii="Arial" w:hAnsi="Arial" w:cs="Arial"/>
          <w:sz w:val="24"/>
          <w:szCs w:val="24"/>
          <w:lang w:val="es-ES_tradnl"/>
        </w:rPr>
        <w:t xml:space="preserve"> se ajustará en forma anual,   siendo</w:t>
      </w:r>
      <w:r w:rsidR="008F426C" w:rsidRPr="00310F39">
        <w:rPr>
          <w:rFonts w:ascii="Arial" w:hAnsi="Arial" w:cs="Arial"/>
          <w:sz w:val="24"/>
          <w:szCs w:val="24"/>
          <w:lang w:val="es-ES_tradnl"/>
        </w:rPr>
        <w:t xml:space="preserve"> </w:t>
      </w:r>
      <w:r w:rsidRPr="00310F39">
        <w:rPr>
          <w:rFonts w:ascii="Arial" w:hAnsi="Arial" w:cs="Arial"/>
          <w:sz w:val="24"/>
          <w:szCs w:val="24"/>
          <w:lang w:val="es-ES_tradnl"/>
        </w:rPr>
        <w:t>el primer ajuste el 01/01</w:t>
      </w:r>
      <w:r w:rsidR="008F426C" w:rsidRPr="00310F39">
        <w:rPr>
          <w:rFonts w:ascii="Arial" w:hAnsi="Arial" w:cs="Arial"/>
          <w:sz w:val="24"/>
          <w:szCs w:val="24"/>
          <w:lang w:val="es-ES_tradnl"/>
        </w:rPr>
        <w:t>/202</w:t>
      </w:r>
      <w:r w:rsidR="00310F39" w:rsidRPr="00310F39">
        <w:rPr>
          <w:rFonts w:ascii="Arial" w:hAnsi="Arial" w:cs="Arial"/>
          <w:sz w:val="24"/>
          <w:szCs w:val="24"/>
          <w:lang w:val="es-ES_tradnl"/>
        </w:rPr>
        <w:t>3</w:t>
      </w:r>
      <w:r w:rsidRPr="00310F39">
        <w:rPr>
          <w:rFonts w:ascii="Arial" w:hAnsi="Arial" w:cs="Arial"/>
          <w:sz w:val="24"/>
          <w:szCs w:val="24"/>
          <w:lang w:val="es-ES_tradnl"/>
        </w:rPr>
        <w:t xml:space="preserve"> de  acuerdo  con  l</w:t>
      </w:r>
      <w:r w:rsidR="008F426C" w:rsidRPr="00310F39">
        <w:rPr>
          <w:rFonts w:ascii="Arial" w:hAnsi="Arial" w:cs="Arial"/>
          <w:sz w:val="24"/>
          <w:szCs w:val="24"/>
          <w:lang w:val="es-ES_tradnl"/>
        </w:rPr>
        <w:t xml:space="preserve">a  variación  del  Índice  de </w:t>
      </w:r>
      <w:r w:rsidRPr="00310F39">
        <w:rPr>
          <w:rFonts w:ascii="Arial" w:hAnsi="Arial" w:cs="Arial"/>
          <w:sz w:val="24"/>
          <w:szCs w:val="24"/>
          <w:lang w:val="es-ES_tradnl"/>
        </w:rPr>
        <w:t>Precios al  Consumo (IPC) publicado por el Inst</w:t>
      </w:r>
      <w:r w:rsidR="008F426C" w:rsidRPr="00310F39">
        <w:rPr>
          <w:rFonts w:ascii="Arial" w:hAnsi="Arial" w:cs="Arial"/>
          <w:sz w:val="24"/>
          <w:szCs w:val="24"/>
          <w:lang w:val="es-ES_tradnl"/>
        </w:rPr>
        <w:t xml:space="preserve">ituto Nacional de Estadísticas, </w:t>
      </w:r>
      <w:r w:rsidRPr="00310F39">
        <w:rPr>
          <w:rFonts w:ascii="Arial" w:hAnsi="Arial" w:cs="Arial"/>
          <w:sz w:val="24"/>
          <w:szCs w:val="24"/>
          <w:lang w:val="es-ES_tradnl"/>
        </w:rPr>
        <w:t>tomando  como  base  el valor correspondiente al mes anterior al fijado para la apertura.</w:t>
      </w:r>
    </w:p>
    <w:p w:rsidR="00B83598" w:rsidRPr="00A019DA" w:rsidRDefault="00B83598" w:rsidP="00A019DA">
      <w:pPr>
        <w:ind w:right="1416"/>
        <w:jc w:val="both"/>
        <w:outlineLvl w:val="0"/>
        <w:rPr>
          <w:rFonts w:ascii="Arial" w:hAnsi="Arial" w:cs="Arial"/>
          <w:sz w:val="24"/>
          <w:szCs w:val="24"/>
          <w:u w:val="single"/>
          <w:lang w:val="es-ES_tradnl"/>
        </w:rPr>
      </w:pPr>
    </w:p>
    <w:p w:rsidR="00B83598" w:rsidRPr="00E53A68" w:rsidRDefault="00B83598" w:rsidP="00A019DA">
      <w:pPr>
        <w:ind w:right="1416"/>
        <w:jc w:val="both"/>
        <w:rPr>
          <w:rFonts w:ascii="Arial" w:hAnsi="Arial" w:cs="Arial"/>
          <w:sz w:val="28"/>
          <w:szCs w:val="28"/>
        </w:rPr>
      </w:pPr>
    </w:p>
    <w:p w:rsidR="00B83598" w:rsidRPr="00E53A68" w:rsidRDefault="008F426C" w:rsidP="00A019DA">
      <w:pPr>
        <w:ind w:right="1416"/>
        <w:jc w:val="both"/>
        <w:outlineLvl w:val="0"/>
        <w:rPr>
          <w:rFonts w:ascii="Arial" w:hAnsi="Arial" w:cs="Arial"/>
          <w:sz w:val="28"/>
          <w:szCs w:val="28"/>
          <w:u w:val="single"/>
        </w:rPr>
      </w:pPr>
      <w:r>
        <w:rPr>
          <w:rFonts w:ascii="Arial" w:hAnsi="Arial" w:cs="Arial"/>
          <w:b/>
          <w:sz w:val="28"/>
          <w:szCs w:val="28"/>
          <w:u w:val="single"/>
        </w:rPr>
        <w:t>22</w:t>
      </w:r>
      <w:r w:rsidR="00B83598" w:rsidRPr="00E53A68">
        <w:rPr>
          <w:rFonts w:ascii="Arial" w:hAnsi="Arial" w:cs="Arial"/>
          <w:b/>
          <w:sz w:val="28"/>
          <w:szCs w:val="28"/>
          <w:u w:val="single"/>
        </w:rPr>
        <w:t xml:space="preserve">. Forma de pago </w:t>
      </w:r>
    </w:p>
    <w:p w:rsidR="00B83598" w:rsidRDefault="00B83598" w:rsidP="00A019DA">
      <w:pPr>
        <w:ind w:right="1416"/>
        <w:jc w:val="both"/>
        <w:rPr>
          <w:rFonts w:ascii="Arial" w:hAnsi="Arial" w:cs="Arial"/>
          <w:sz w:val="24"/>
          <w:szCs w:val="24"/>
        </w:rPr>
      </w:pPr>
    </w:p>
    <w:p w:rsidR="00F404A5" w:rsidRPr="003D517B" w:rsidRDefault="00F404A5" w:rsidP="00F404A5">
      <w:pPr>
        <w:tabs>
          <w:tab w:val="left" w:pos="7800"/>
          <w:tab w:val="left" w:pos="8000"/>
        </w:tabs>
        <w:ind w:right="1416"/>
        <w:jc w:val="both"/>
        <w:rPr>
          <w:rFonts w:ascii="Arial" w:hAnsi="Arial" w:cs="Arial"/>
          <w:sz w:val="24"/>
          <w:szCs w:val="24"/>
          <w:lang w:val="es-ES_tradnl"/>
        </w:rPr>
      </w:pPr>
      <w:r w:rsidRPr="003D517B">
        <w:rPr>
          <w:rFonts w:ascii="Arial" w:hAnsi="Arial" w:cs="Arial"/>
          <w:sz w:val="24"/>
          <w:szCs w:val="24"/>
          <w:lang w:val="es-ES_tradnl"/>
        </w:rPr>
        <w:t xml:space="preserve">Los pagos se realizarán mediante crédito SIIF, estimándose un plazo de hasta </w:t>
      </w:r>
      <w:r>
        <w:rPr>
          <w:rFonts w:ascii="Arial" w:hAnsi="Arial" w:cs="Arial"/>
          <w:sz w:val="24"/>
          <w:szCs w:val="24"/>
          <w:lang w:val="es-ES_tradnl"/>
        </w:rPr>
        <w:t>45</w:t>
      </w:r>
      <w:r w:rsidRPr="003D517B">
        <w:rPr>
          <w:rFonts w:ascii="Arial" w:hAnsi="Arial" w:cs="Arial"/>
          <w:sz w:val="24"/>
          <w:szCs w:val="24"/>
          <w:lang w:val="es-ES_tradnl"/>
        </w:rPr>
        <w:t xml:space="preserve"> días hábiles contados a partir de la fecha de intervención del pago realizado por los órganos de contralor</w:t>
      </w:r>
      <w:r>
        <w:rPr>
          <w:rFonts w:ascii="Arial" w:hAnsi="Arial" w:cs="Arial"/>
          <w:sz w:val="24"/>
          <w:szCs w:val="24"/>
          <w:lang w:val="es-ES_tradnl"/>
        </w:rPr>
        <w:t>.</w:t>
      </w:r>
    </w:p>
    <w:p w:rsidR="00F404A5" w:rsidRDefault="00F404A5" w:rsidP="00F404A5">
      <w:pPr>
        <w:tabs>
          <w:tab w:val="left" w:pos="7800"/>
          <w:tab w:val="left" w:pos="8000"/>
        </w:tabs>
        <w:ind w:right="1416"/>
        <w:jc w:val="both"/>
        <w:rPr>
          <w:rFonts w:ascii="Arial" w:hAnsi="Arial" w:cs="Arial"/>
          <w:sz w:val="24"/>
          <w:szCs w:val="24"/>
          <w:lang w:val="es-ES_tradnl"/>
        </w:rPr>
      </w:pPr>
      <w:r>
        <w:rPr>
          <w:rFonts w:ascii="Arial" w:hAnsi="Arial" w:cs="Arial"/>
          <w:sz w:val="24"/>
          <w:szCs w:val="24"/>
          <w:lang w:val="es-ES_tradnl"/>
        </w:rPr>
        <w:t>En relación a los intereses o ajustes por mora, la Administración se ajustará a la reglamentación vigente.</w:t>
      </w:r>
    </w:p>
    <w:p w:rsidR="00902C95" w:rsidRDefault="00F404A5" w:rsidP="00F404A5">
      <w:pPr>
        <w:tabs>
          <w:tab w:val="left" w:pos="7800"/>
          <w:tab w:val="left" w:pos="8000"/>
        </w:tabs>
        <w:ind w:right="1416"/>
        <w:jc w:val="both"/>
        <w:rPr>
          <w:rFonts w:ascii="Arial" w:hAnsi="Arial" w:cs="Arial"/>
          <w:b/>
          <w:sz w:val="24"/>
          <w:szCs w:val="24"/>
        </w:rPr>
      </w:pPr>
      <w:r>
        <w:rPr>
          <w:rFonts w:ascii="Arial" w:hAnsi="Arial" w:cs="Arial"/>
          <w:sz w:val="24"/>
          <w:szCs w:val="24"/>
          <w:lang w:val="es-ES_tradnl"/>
        </w:rPr>
        <w:t>La DGI será agente de retención de impuestos en los casos que corresponda de acuerdo con la normativa legal vigente.</w:t>
      </w:r>
    </w:p>
    <w:p w:rsidR="009D0BB2" w:rsidRDefault="009D0BB2" w:rsidP="00A019DA">
      <w:pPr>
        <w:ind w:right="1416"/>
        <w:jc w:val="both"/>
        <w:outlineLvl w:val="0"/>
        <w:rPr>
          <w:rFonts w:ascii="Arial" w:hAnsi="Arial" w:cs="Arial"/>
          <w:b/>
          <w:sz w:val="24"/>
          <w:szCs w:val="24"/>
        </w:rPr>
      </w:pPr>
    </w:p>
    <w:p w:rsidR="00B83598" w:rsidRDefault="00B83598" w:rsidP="00A019DA">
      <w:pPr>
        <w:ind w:right="1416"/>
        <w:jc w:val="both"/>
        <w:outlineLvl w:val="0"/>
        <w:rPr>
          <w:rFonts w:ascii="Arial" w:hAnsi="Arial" w:cs="Arial"/>
          <w:b/>
          <w:sz w:val="28"/>
          <w:szCs w:val="28"/>
          <w:u w:val="single"/>
        </w:rPr>
      </w:pPr>
      <w:r w:rsidRPr="00902C95">
        <w:rPr>
          <w:rFonts w:ascii="Arial" w:hAnsi="Arial" w:cs="Arial"/>
          <w:b/>
          <w:sz w:val="28"/>
          <w:szCs w:val="28"/>
          <w:u w:val="single"/>
        </w:rPr>
        <w:t>2</w:t>
      </w:r>
      <w:r w:rsidR="008F426C">
        <w:rPr>
          <w:rFonts w:ascii="Arial" w:hAnsi="Arial" w:cs="Arial"/>
          <w:b/>
          <w:sz w:val="28"/>
          <w:szCs w:val="28"/>
          <w:u w:val="single"/>
        </w:rPr>
        <w:t>3</w:t>
      </w:r>
      <w:r w:rsidRPr="00902C95">
        <w:rPr>
          <w:rFonts w:ascii="Arial" w:hAnsi="Arial" w:cs="Arial"/>
          <w:b/>
          <w:sz w:val="28"/>
          <w:szCs w:val="28"/>
          <w:u w:val="single"/>
        </w:rPr>
        <w:t xml:space="preserve">. Evaluación de las ofertas </w:t>
      </w:r>
    </w:p>
    <w:p w:rsidR="004E0998" w:rsidRPr="00902C95" w:rsidRDefault="004E0998" w:rsidP="00A019DA">
      <w:pPr>
        <w:ind w:right="1416"/>
        <w:jc w:val="both"/>
        <w:outlineLvl w:val="0"/>
        <w:rPr>
          <w:rFonts w:ascii="Arial" w:hAnsi="Arial" w:cs="Arial"/>
          <w:sz w:val="28"/>
          <w:szCs w:val="28"/>
          <w:u w:val="single"/>
        </w:rPr>
      </w:pPr>
    </w:p>
    <w:p w:rsidR="004E0998" w:rsidRDefault="004E0998" w:rsidP="00A019DA">
      <w:pPr>
        <w:ind w:right="1416"/>
        <w:jc w:val="both"/>
        <w:rPr>
          <w:rFonts w:ascii="Arial" w:hAnsi="Arial" w:cs="Arial"/>
          <w:sz w:val="24"/>
          <w:szCs w:val="24"/>
        </w:rPr>
      </w:pPr>
      <w:r>
        <w:rPr>
          <w:rFonts w:ascii="Arial" w:hAnsi="Arial" w:cs="Arial"/>
          <w:sz w:val="24"/>
          <w:szCs w:val="24"/>
        </w:rPr>
        <w:t xml:space="preserve">Para las ofertas que superen el juicio de admisibilidad y a su vez, cumplan con las especificaciones requeridas en este llamado, se procederá a realizar la </w:t>
      </w:r>
      <w:r w:rsidRPr="008D69F3">
        <w:rPr>
          <w:rFonts w:ascii="Arial" w:hAnsi="Arial" w:cs="Arial"/>
          <w:sz w:val="24"/>
          <w:szCs w:val="24"/>
        </w:rPr>
        <w:t>evaluación técnica y económica teniendo en cuenta los sigu</w:t>
      </w:r>
      <w:r w:rsidR="008F426C" w:rsidRPr="008D69F3">
        <w:rPr>
          <w:rFonts w:ascii="Arial" w:hAnsi="Arial" w:cs="Arial"/>
          <w:sz w:val="24"/>
          <w:szCs w:val="24"/>
        </w:rPr>
        <w:t xml:space="preserve">ientes factores y ponderación: </w:t>
      </w:r>
      <w:r w:rsidR="008D69F3" w:rsidRPr="008D69F3">
        <w:rPr>
          <w:rFonts w:ascii="Arial" w:hAnsi="Arial" w:cs="Arial"/>
          <w:sz w:val="24"/>
          <w:szCs w:val="24"/>
        </w:rPr>
        <w:t xml:space="preserve">precio, </w:t>
      </w:r>
      <w:r w:rsidR="008F426C" w:rsidRPr="008D69F3">
        <w:rPr>
          <w:rFonts w:ascii="Arial" w:hAnsi="Arial" w:cs="Arial"/>
          <w:sz w:val="24"/>
          <w:szCs w:val="24"/>
        </w:rPr>
        <w:t>antecedentes</w:t>
      </w:r>
      <w:r w:rsidR="008D69F3" w:rsidRPr="008D69F3">
        <w:rPr>
          <w:rFonts w:ascii="Arial" w:hAnsi="Arial" w:cs="Arial"/>
          <w:sz w:val="24"/>
          <w:szCs w:val="24"/>
        </w:rPr>
        <w:t xml:space="preserve"> y metodología</w:t>
      </w:r>
      <w:r w:rsidR="008F426C" w:rsidRPr="008D69F3">
        <w:rPr>
          <w:rFonts w:ascii="Arial" w:hAnsi="Arial" w:cs="Arial"/>
          <w:sz w:val="24"/>
          <w:szCs w:val="24"/>
        </w:rPr>
        <w:t>.</w:t>
      </w:r>
    </w:p>
    <w:p w:rsidR="00B83598" w:rsidRDefault="00B83598" w:rsidP="00A019DA">
      <w:pPr>
        <w:ind w:right="1416"/>
        <w:jc w:val="both"/>
        <w:rPr>
          <w:rFonts w:ascii="Arial" w:hAnsi="Arial" w:cs="Arial"/>
          <w:sz w:val="24"/>
          <w:szCs w:val="24"/>
        </w:rPr>
      </w:pPr>
    </w:p>
    <w:p w:rsidR="00B83598" w:rsidRDefault="00B83598" w:rsidP="00A019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16"/>
        <w:jc w:val="both"/>
        <w:rPr>
          <w:rFonts w:ascii="Arial" w:hAnsi="Arial" w:cs="Arial"/>
          <w:sz w:val="24"/>
          <w:szCs w:val="24"/>
        </w:rPr>
      </w:pPr>
      <w:r>
        <w:rPr>
          <w:rFonts w:ascii="Arial" w:hAnsi="Arial" w:cs="Arial"/>
          <w:sz w:val="24"/>
          <w:szCs w:val="24"/>
        </w:rPr>
        <w:t xml:space="preserve">D.G.I. se reserva el derecho de determinar a su exclusivo juicio y en forma definitiva si el oferente posee la capacidad técnica y financiera para realizar el suministro y prestación de productos y servicios requeridos en la presente licitación. </w:t>
      </w:r>
    </w:p>
    <w:p w:rsidR="00B83598" w:rsidRDefault="00B83598" w:rsidP="00A019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16"/>
        <w:jc w:val="both"/>
        <w:rPr>
          <w:rFonts w:ascii="Arial" w:hAnsi="Arial" w:cs="Arial"/>
          <w:sz w:val="24"/>
          <w:szCs w:val="24"/>
        </w:rPr>
      </w:pPr>
    </w:p>
    <w:p w:rsidR="00B83598" w:rsidRDefault="00B83598" w:rsidP="00A019DA">
      <w:pPr>
        <w:ind w:right="1416"/>
        <w:jc w:val="both"/>
        <w:rPr>
          <w:rFonts w:ascii="Arial" w:hAnsi="Arial" w:cs="Arial"/>
          <w:sz w:val="24"/>
          <w:szCs w:val="24"/>
        </w:rPr>
      </w:pPr>
      <w:r>
        <w:rPr>
          <w:rFonts w:ascii="Arial" w:hAnsi="Arial" w:cs="Arial"/>
          <w:sz w:val="24"/>
          <w:szCs w:val="24"/>
        </w:rPr>
        <w:t xml:space="preserve">D.G.I. se reserva el derecho de realizar por su cuenta las averiguaciones pertinentes a fin de constatar la veracidad de la información presentada en la oferta, así como las consultas necesarias al oferente. </w:t>
      </w:r>
    </w:p>
    <w:p w:rsidR="00B83598" w:rsidRDefault="00B83598" w:rsidP="00A019DA">
      <w:pPr>
        <w:ind w:right="1416"/>
        <w:jc w:val="both"/>
        <w:rPr>
          <w:rFonts w:ascii="Arial" w:hAnsi="Arial" w:cs="Arial"/>
          <w:sz w:val="24"/>
          <w:szCs w:val="24"/>
        </w:rPr>
      </w:pPr>
    </w:p>
    <w:p w:rsidR="00B83598" w:rsidRDefault="00B83598" w:rsidP="00A019DA">
      <w:pPr>
        <w:ind w:right="1416"/>
        <w:jc w:val="both"/>
        <w:rPr>
          <w:rFonts w:ascii="Arial" w:hAnsi="Arial" w:cs="Arial"/>
          <w:sz w:val="24"/>
          <w:szCs w:val="24"/>
        </w:rPr>
      </w:pPr>
      <w:r>
        <w:rPr>
          <w:rFonts w:ascii="Arial" w:hAnsi="Arial" w:cs="Arial"/>
          <w:sz w:val="24"/>
          <w:szCs w:val="24"/>
        </w:rPr>
        <w:t xml:space="preserve">Cuando sea pertinente, la D.G.I. podrá utilizar los mecanismos de Mejora de Ofertas o Negociación, de acuerdo a lo previsto por el art. </w:t>
      </w:r>
      <w:r w:rsidR="00AC0F80">
        <w:rPr>
          <w:rFonts w:ascii="Arial" w:hAnsi="Arial" w:cs="Arial"/>
          <w:sz w:val="24"/>
          <w:szCs w:val="24"/>
          <w:lang w:val="es-UY"/>
        </w:rPr>
        <w:t>66</w:t>
      </w:r>
      <w:r>
        <w:rPr>
          <w:rFonts w:ascii="Arial" w:hAnsi="Arial" w:cs="Arial"/>
          <w:sz w:val="24"/>
          <w:szCs w:val="24"/>
        </w:rPr>
        <w:t xml:space="preserve"> del TOCAF.</w:t>
      </w:r>
    </w:p>
    <w:p w:rsidR="00B83598" w:rsidRDefault="00B83598" w:rsidP="00A019DA">
      <w:pPr>
        <w:ind w:right="1416"/>
        <w:jc w:val="both"/>
        <w:rPr>
          <w:rFonts w:ascii="Arial" w:hAnsi="Arial" w:cs="Arial"/>
          <w:sz w:val="24"/>
          <w:szCs w:val="24"/>
        </w:rPr>
      </w:pPr>
    </w:p>
    <w:p w:rsidR="00B83598" w:rsidRDefault="00B83598" w:rsidP="00A019DA">
      <w:pPr>
        <w:ind w:right="1416"/>
        <w:jc w:val="both"/>
        <w:rPr>
          <w:rFonts w:ascii="Arial" w:hAnsi="Arial" w:cs="Arial"/>
          <w:sz w:val="24"/>
          <w:szCs w:val="24"/>
        </w:rPr>
      </w:pPr>
      <w:r>
        <w:rPr>
          <w:rFonts w:ascii="Arial" w:hAnsi="Arial" w:cs="Arial"/>
          <w:sz w:val="24"/>
          <w:szCs w:val="24"/>
        </w:rPr>
        <w:t xml:space="preserve">La ausencia de información referida al cumplimiento de un requerimiento podrá ser considerada como “no cumple dicho requerimiento”, no dando lugar a reclamación alguna por parte del oferente. </w:t>
      </w:r>
    </w:p>
    <w:p w:rsidR="00B83598" w:rsidRDefault="00B83598" w:rsidP="00A019DA">
      <w:pPr>
        <w:ind w:right="1416"/>
        <w:jc w:val="both"/>
        <w:rPr>
          <w:rFonts w:ascii="Arial" w:hAnsi="Arial" w:cs="Arial"/>
          <w:sz w:val="24"/>
          <w:szCs w:val="24"/>
        </w:rPr>
      </w:pPr>
    </w:p>
    <w:p w:rsidR="00B83598" w:rsidRPr="00793625" w:rsidRDefault="00793625" w:rsidP="00A019DA">
      <w:pPr>
        <w:ind w:right="1417"/>
        <w:jc w:val="both"/>
        <w:outlineLvl w:val="0"/>
        <w:rPr>
          <w:b/>
          <w:bCs/>
          <w:sz w:val="28"/>
          <w:szCs w:val="28"/>
          <w:u w:val="single"/>
        </w:rPr>
      </w:pPr>
      <w:r w:rsidRPr="00793625">
        <w:rPr>
          <w:rFonts w:ascii="Arial" w:hAnsi="Arial" w:cs="Arial"/>
          <w:b/>
          <w:bCs/>
          <w:sz w:val="28"/>
          <w:szCs w:val="28"/>
          <w:u w:val="single"/>
        </w:rPr>
        <w:t>2</w:t>
      </w:r>
      <w:r w:rsidR="008F426C">
        <w:rPr>
          <w:rFonts w:ascii="Arial" w:hAnsi="Arial" w:cs="Arial"/>
          <w:b/>
          <w:bCs/>
          <w:sz w:val="28"/>
          <w:szCs w:val="28"/>
          <w:u w:val="single"/>
        </w:rPr>
        <w:t>3</w:t>
      </w:r>
      <w:r w:rsidRPr="00793625">
        <w:rPr>
          <w:rFonts w:ascii="Arial" w:hAnsi="Arial" w:cs="Arial"/>
          <w:b/>
          <w:bCs/>
          <w:sz w:val="28"/>
          <w:szCs w:val="28"/>
          <w:u w:val="single"/>
        </w:rPr>
        <w:t xml:space="preserve">.1 </w:t>
      </w:r>
      <w:r w:rsidR="00B83598" w:rsidRPr="00793625">
        <w:rPr>
          <w:rFonts w:ascii="Arial" w:hAnsi="Arial" w:cs="Arial"/>
          <w:b/>
          <w:bCs/>
          <w:sz w:val="28"/>
          <w:szCs w:val="28"/>
          <w:u w:val="single"/>
        </w:rPr>
        <w:t xml:space="preserve">Evaluación técnica y económica </w:t>
      </w:r>
    </w:p>
    <w:p w:rsidR="009D0BB2" w:rsidRDefault="009D0BB2" w:rsidP="00A019DA">
      <w:pPr>
        <w:ind w:right="1417"/>
        <w:jc w:val="both"/>
        <w:rPr>
          <w:rFonts w:ascii="Arial" w:hAnsi="Arial"/>
          <w:sz w:val="22"/>
          <w:szCs w:val="22"/>
        </w:rPr>
      </w:pPr>
    </w:p>
    <w:p w:rsidR="002A3DA9" w:rsidRDefault="002A3DA9" w:rsidP="002A3DA9">
      <w:pPr>
        <w:ind w:right="1417"/>
        <w:jc w:val="both"/>
        <w:rPr>
          <w:rFonts w:ascii="Arial" w:hAnsi="Arial" w:cs="Arial"/>
          <w:sz w:val="24"/>
          <w:szCs w:val="24"/>
        </w:rPr>
      </w:pPr>
      <w:r>
        <w:rPr>
          <w:rFonts w:ascii="Arial" w:hAnsi="Arial" w:cs="Arial"/>
          <w:sz w:val="24"/>
          <w:szCs w:val="24"/>
        </w:rPr>
        <w:t xml:space="preserve">La Administración estudiará que las ofertas cumplan con todas las condiciones establecidas en el pliego de condiciones. Los criterios que utilizará la Administración a efectos de comparar las ofertas desde el punto de vista técnico, serán los detallados en </w:t>
      </w:r>
      <w:r w:rsidR="007F57DC">
        <w:rPr>
          <w:rFonts w:ascii="Arial" w:hAnsi="Arial" w:cs="Arial"/>
          <w:sz w:val="24"/>
          <w:szCs w:val="24"/>
        </w:rPr>
        <w:t>la Parte II del presente Pliego.</w:t>
      </w:r>
    </w:p>
    <w:p w:rsidR="002A3DA9" w:rsidRDefault="002A3DA9" w:rsidP="002A3DA9">
      <w:pPr>
        <w:ind w:right="1417"/>
        <w:jc w:val="both"/>
        <w:rPr>
          <w:rFonts w:ascii="Arial" w:hAnsi="Arial" w:cs="Arial"/>
          <w:sz w:val="24"/>
          <w:szCs w:val="24"/>
        </w:rPr>
      </w:pPr>
    </w:p>
    <w:p w:rsidR="002A3DA9" w:rsidRDefault="002A3DA9" w:rsidP="002A3DA9">
      <w:pPr>
        <w:ind w:right="1417"/>
        <w:jc w:val="both"/>
        <w:rPr>
          <w:rFonts w:ascii="Arial" w:hAnsi="Arial" w:cs="Arial"/>
          <w:sz w:val="24"/>
          <w:szCs w:val="24"/>
        </w:rPr>
      </w:pPr>
      <w:r>
        <w:rPr>
          <w:rFonts w:ascii="Arial" w:hAnsi="Arial" w:cs="Arial"/>
          <w:sz w:val="24"/>
          <w:szCs w:val="24"/>
        </w:rPr>
        <w:t>La información para la evaluación técnica será obtenida de las ofertas, pudiéndose en caso de dudas, solicitar datos accesorios, quedando su costo a cargo del oferente.</w:t>
      </w:r>
    </w:p>
    <w:p w:rsidR="002A3DA9" w:rsidRDefault="002A3DA9" w:rsidP="002A3DA9">
      <w:pPr>
        <w:ind w:right="1417"/>
        <w:jc w:val="both"/>
        <w:rPr>
          <w:rFonts w:ascii="Arial" w:hAnsi="Arial" w:cs="Arial"/>
          <w:sz w:val="24"/>
          <w:szCs w:val="24"/>
        </w:rPr>
      </w:pPr>
    </w:p>
    <w:p w:rsidR="007F57DC" w:rsidRDefault="002A3DA9" w:rsidP="002A3DA9">
      <w:pPr>
        <w:ind w:right="1417"/>
        <w:jc w:val="both"/>
        <w:rPr>
          <w:rFonts w:ascii="Arial" w:hAnsi="Arial" w:cs="Arial"/>
          <w:sz w:val="24"/>
          <w:szCs w:val="24"/>
        </w:rPr>
      </w:pPr>
      <w:r>
        <w:rPr>
          <w:rFonts w:ascii="Arial" w:hAnsi="Arial" w:cs="Arial"/>
          <w:sz w:val="24"/>
          <w:szCs w:val="24"/>
        </w:rPr>
        <w:t>La calificación técnica deberá alcanzar un mínimo de 50 puntos. Por tanto, las ofertas de las empresas que no superen este valor requerido serán rechazadas</w:t>
      </w:r>
      <w:r w:rsidR="007F57DC">
        <w:rPr>
          <w:rFonts w:ascii="Arial" w:hAnsi="Arial" w:cs="Arial"/>
          <w:sz w:val="24"/>
          <w:szCs w:val="24"/>
        </w:rPr>
        <w:t xml:space="preserve">. </w:t>
      </w:r>
    </w:p>
    <w:p w:rsidR="002A3DA9" w:rsidRDefault="002A3DA9" w:rsidP="002A3DA9">
      <w:pPr>
        <w:ind w:right="1417"/>
        <w:jc w:val="both"/>
        <w:rPr>
          <w:rFonts w:ascii="Arial" w:hAnsi="Arial" w:cs="Arial"/>
          <w:sz w:val="24"/>
          <w:szCs w:val="24"/>
        </w:rPr>
      </w:pPr>
      <w:r>
        <w:rPr>
          <w:rFonts w:ascii="Arial" w:hAnsi="Arial" w:cs="Arial"/>
          <w:sz w:val="24"/>
          <w:szCs w:val="24"/>
        </w:rPr>
        <w:t xml:space="preserve">A efectos de la evaluación económica sólo se considerarán las ofertas que hayan sido aceptadas en la evaluación técnica. </w:t>
      </w:r>
    </w:p>
    <w:p w:rsidR="002A3DA9" w:rsidRDefault="002A3DA9" w:rsidP="002A3DA9">
      <w:pPr>
        <w:ind w:right="1417"/>
        <w:jc w:val="both"/>
        <w:rPr>
          <w:rFonts w:ascii="Arial" w:hAnsi="Arial" w:cs="Arial"/>
          <w:sz w:val="24"/>
          <w:szCs w:val="24"/>
        </w:rPr>
      </w:pPr>
    </w:p>
    <w:p w:rsidR="00D83352" w:rsidRDefault="00D83352">
      <w:pPr>
        <w:suppressAutoHyphens w:val="0"/>
        <w:rPr>
          <w:rFonts w:ascii="Arial" w:hAnsi="Arial"/>
          <w:sz w:val="24"/>
          <w:szCs w:val="24"/>
        </w:rPr>
      </w:pPr>
    </w:p>
    <w:p w:rsidR="009D0BB2" w:rsidRPr="00D83352" w:rsidRDefault="00D83352" w:rsidP="00A019DA">
      <w:pPr>
        <w:ind w:right="1417"/>
        <w:jc w:val="both"/>
        <w:rPr>
          <w:rFonts w:ascii="Arial" w:hAnsi="Arial"/>
          <w:b/>
          <w:sz w:val="24"/>
          <w:szCs w:val="24"/>
          <w:u w:val="single"/>
        </w:rPr>
      </w:pPr>
      <w:r w:rsidRPr="00D83352">
        <w:rPr>
          <w:rFonts w:ascii="Arial" w:hAnsi="Arial"/>
          <w:b/>
          <w:sz w:val="24"/>
          <w:szCs w:val="24"/>
          <w:u w:val="single"/>
        </w:rPr>
        <w:t>Evaluación Económica:</w:t>
      </w:r>
    </w:p>
    <w:p w:rsidR="00D83352" w:rsidRPr="008F426C" w:rsidRDefault="00D83352" w:rsidP="00A019DA">
      <w:pPr>
        <w:ind w:right="1417"/>
        <w:jc w:val="both"/>
        <w:rPr>
          <w:rFonts w:ascii="Arial" w:hAnsi="Arial"/>
          <w:sz w:val="24"/>
          <w:szCs w:val="24"/>
        </w:rPr>
      </w:pPr>
    </w:p>
    <w:p w:rsidR="009D0BB2" w:rsidRPr="008F426C" w:rsidRDefault="009D0BB2" w:rsidP="00A019DA">
      <w:pPr>
        <w:numPr>
          <w:ilvl w:val="0"/>
          <w:numId w:val="21"/>
        </w:numPr>
        <w:suppressAutoHyphens w:val="0"/>
        <w:ind w:right="1417"/>
        <w:jc w:val="both"/>
        <w:rPr>
          <w:rFonts w:ascii="Arial" w:hAnsi="Arial"/>
          <w:sz w:val="24"/>
          <w:szCs w:val="24"/>
        </w:rPr>
      </w:pPr>
      <w:r w:rsidRPr="008F426C">
        <w:rPr>
          <w:rFonts w:ascii="Arial" w:hAnsi="Arial"/>
          <w:b/>
          <w:sz w:val="24"/>
          <w:szCs w:val="24"/>
        </w:rPr>
        <w:t>Precio</w:t>
      </w:r>
      <w:r w:rsidRPr="008F426C">
        <w:rPr>
          <w:rFonts w:ascii="Arial" w:hAnsi="Arial"/>
          <w:sz w:val="24"/>
          <w:szCs w:val="24"/>
        </w:rPr>
        <w:t xml:space="preserve">: Se asignarán </w:t>
      </w:r>
      <w:r w:rsidR="002A3DA9">
        <w:rPr>
          <w:rFonts w:ascii="Arial" w:hAnsi="Arial"/>
          <w:sz w:val="24"/>
          <w:szCs w:val="24"/>
        </w:rPr>
        <w:t>100</w:t>
      </w:r>
      <w:r w:rsidRPr="008F426C">
        <w:rPr>
          <w:rFonts w:ascii="Arial" w:hAnsi="Arial"/>
          <w:sz w:val="24"/>
          <w:szCs w:val="24"/>
        </w:rPr>
        <w:t xml:space="preserve"> puntos a la oferta que ofrezca el precio menor. Se asignará a cada una de las restantes ofertas, un puntaje proporcionalmente menor, resultante de su comparación con la oferta de menor precio.</w:t>
      </w:r>
    </w:p>
    <w:p w:rsidR="009D0BB2" w:rsidRPr="008F426C" w:rsidRDefault="009D0BB2" w:rsidP="00A019DA">
      <w:pPr>
        <w:ind w:left="360" w:right="1417"/>
        <w:jc w:val="both"/>
        <w:rPr>
          <w:rFonts w:ascii="Arial" w:hAnsi="Arial"/>
          <w:sz w:val="24"/>
          <w:szCs w:val="24"/>
        </w:rPr>
      </w:pPr>
      <w:r w:rsidRPr="008F426C">
        <w:rPr>
          <w:rFonts w:ascii="Arial" w:hAnsi="Arial"/>
          <w:sz w:val="24"/>
          <w:szCs w:val="24"/>
        </w:rPr>
        <w:t>Siendo:</w:t>
      </w:r>
    </w:p>
    <w:p w:rsidR="009D0BB2" w:rsidRPr="008F426C" w:rsidRDefault="009D0BB2" w:rsidP="00A019DA">
      <w:pPr>
        <w:ind w:left="360" w:right="1417"/>
        <w:jc w:val="both"/>
        <w:rPr>
          <w:rFonts w:ascii="Arial" w:hAnsi="Arial"/>
          <w:sz w:val="24"/>
          <w:szCs w:val="24"/>
        </w:rPr>
      </w:pPr>
      <w:r w:rsidRPr="008F426C">
        <w:rPr>
          <w:rFonts w:ascii="Arial" w:hAnsi="Arial"/>
          <w:sz w:val="24"/>
          <w:szCs w:val="24"/>
        </w:rPr>
        <w:t>Po= precio de menor costo</w:t>
      </w:r>
    </w:p>
    <w:p w:rsidR="009D0BB2" w:rsidRPr="008F426C" w:rsidRDefault="009D0BB2" w:rsidP="00A019DA">
      <w:pPr>
        <w:ind w:left="360" w:right="1417"/>
        <w:jc w:val="both"/>
        <w:rPr>
          <w:rFonts w:ascii="Arial" w:hAnsi="Arial"/>
          <w:sz w:val="24"/>
          <w:szCs w:val="24"/>
        </w:rPr>
      </w:pPr>
      <w:r w:rsidRPr="008F426C">
        <w:rPr>
          <w:rFonts w:ascii="Arial" w:hAnsi="Arial"/>
          <w:sz w:val="24"/>
          <w:szCs w:val="24"/>
        </w:rPr>
        <w:t>Pn= precio de las restantes ofertas (1 a n)</w:t>
      </w:r>
    </w:p>
    <w:p w:rsidR="009D0BB2" w:rsidRPr="008F426C" w:rsidRDefault="009D0BB2" w:rsidP="00A019DA">
      <w:pPr>
        <w:ind w:left="360" w:right="1417"/>
        <w:jc w:val="both"/>
        <w:rPr>
          <w:rFonts w:ascii="Arial" w:hAnsi="Arial"/>
          <w:sz w:val="24"/>
          <w:szCs w:val="24"/>
        </w:rPr>
      </w:pPr>
      <w:r w:rsidRPr="008F426C">
        <w:rPr>
          <w:rFonts w:ascii="Arial" w:hAnsi="Arial"/>
          <w:sz w:val="24"/>
          <w:szCs w:val="24"/>
        </w:rPr>
        <w:t xml:space="preserve">Puntaje asignado a la oferta de menor costo (o)= </w:t>
      </w:r>
      <w:r w:rsidR="002A3DA9">
        <w:rPr>
          <w:rFonts w:ascii="Arial" w:hAnsi="Arial"/>
          <w:sz w:val="24"/>
          <w:szCs w:val="24"/>
        </w:rPr>
        <w:t>100</w:t>
      </w:r>
      <w:r w:rsidRPr="008F426C">
        <w:rPr>
          <w:rFonts w:ascii="Arial" w:hAnsi="Arial"/>
          <w:sz w:val="24"/>
          <w:szCs w:val="24"/>
        </w:rPr>
        <w:t xml:space="preserve"> puntos</w:t>
      </w:r>
    </w:p>
    <w:p w:rsidR="009D0BB2" w:rsidRPr="008F426C" w:rsidRDefault="009D0BB2" w:rsidP="00A019DA">
      <w:pPr>
        <w:ind w:left="360" w:right="1417"/>
        <w:jc w:val="both"/>
        <w:rPr>
          <w:rFonts w:ascii="Arial" w:hAnsi="Arial"/>
          <w:sz w:val="24"/>
          <w:szCs w:val="24"/>
        </w:rPr>
      </w:pPr>
      <w:r w:rsidRPr="008F426C">
        <w:rPr>
          <w:rFonts w:ascii="Arial" w:hAnsi="Arial"/>
          <w:sz w:val="24"/>
          <w:szCs w:val="24"/>
        </w:rPr>
        <w:t xml:space="preserve">Puntaje asignado a las ofertas restantes (n)= </w:t>
      </w:r>
      <w:r w:rsidRPr="008F426C">
        <w:rPr>
          <w:rFonts w:ascii="Arial" w:hAnsi="Arial"/>
          <w:sz w:val="24"/>
          <w:szCs w:val="24"/>
          <w:u w:val="single"/>
        </w:rPr>
        <w:t xml:space="preserve">Po x </w:t>
      </w:r>
      <w:r w:rsidR="002A3DA9">
        <w:rPr>
          <w:rFonts w:ascii="Arial" w:hAnsi="Arial"/>
          <w:sz w:val="24"/>
          <w:szCs w:val="24"/>
          <w:u w:val="single"/>
        </w:rPr>
        <w:t>100</w:t>
      </w:r>
    </w:p>
    <w:p w:rsidR="009D0BB2" w:rsidRPr="008F426C" w:rsidRDefault="009D0BB2" w:rsidP="00A019DA">
      <w:pPr>
        <w:ind w:right="1417"/>
        <w:jc w:val="both"/>
        <w:rPr>
          <w:rFonts w:ascii="Arial" w:hAnsi="Arial"/>
          <w:sz w:val="24"/>
          <w:szCs w:val="24"/>
        </w:rPr>
      </w:pPr>
      <w:r w:rsidRPr="008F426C">
        <w:rPr>
          <w:rFonts w:ascii="Arial" w:hAnsi="Arial"/>
          <w:sz w:val="24"/>
          <w:szCs w:val="24"/>
        </w:rPr>
        <w:tab/>
      </w:r>
      <w:r w:rsidRPr="008F426C">
        <w:rPr>
          <w:rFonts w:ascii="Arial" w:hAnsi="Arial"/>
          <w:sz w:val="24"/>
          <w:szCs w:val="24"/>
        </w:rPr>
        <w:tab/>
      </w:r>
      <w:r w:rsidRPr="008F426C">
        <w:rPr>
          <w:rFonts w:ascii="Arial" w:hAnsi="Arial"/>
          <w:sz w:val="24"/>
          <w:szCs w:val="24"/>
        </w:rPr>
        <w:tab/>
      </w:r>
      <w:r w:rsidRPr="008F426C">
        <w:rPr>
          <w:rFonts w:ascii="Arial" w:hAnsi="Arial"/>
          <w:sz w:val="24"/>
          <w:szCs w:val="24"/>
        </w:rPr>
        <w:tab/>
      </w:r>
      <w:r w:rsidRPr="008F426C">
        <w:rPr>
          <w:rFonts w:ascii="Arial" w:hAnsi="Arial"/>
          <w:sz w:val="24"/>
          <w:szCs w:val="24"/>
        </w:rPr>
        <w:tab/>
      </w:r>
      <w:r w:rsidRPr="008F426C">
        <w:rPr>
          <w:rFonts w:ascii="Arial" w:hAnsi="Arial"/>
          <w:sz w:val="24"/>
          <w:szCs w:val="24"/>
        </w:rPr>
        <w:tab/>
      </w:r>
      <w:r w:rsidRPr="008F426C">
        <w:rPr>
          <w:rFonts w:ascii="Arial" w:hAnsi="Arial"/>
          <w:sz w:val="24"/>
          <w:szCs w:val="24"/>
        </w:rPr>
        <w:tab/>
      </w:r>
      <w:r w:rsidR="00791AC8">
        <w:rPr>
          <w:rFonts w:ascii="Arial" w:hAnsi="Arial"/>
          <w:sz w:val="24"/>
          <w:szCs w:val="24"/>
        </w:rPr>
        <w:t xml:space="preserve">    </w:t>
      </w:r>
      <w:r w:rsidRPr="008F426C">
        <w:rPr>
          <w:rFonts w:ascii="Arial" w:hAnsi="Arial"/>
          <w:sz w:val="24"/>
          <w:szCs w:val="24"/>
        </w:rPr>
        <w:t xml:space="preserve"> </w:t>
      </w:r>
      <w:r w:rsidR="008F426C">
        <w:rPr>
          <w:rFonts w:ascii="Arial" w:hAnsi="Arial"/>
          <w:sz w:val="24"/>
          <w:szCs w:val="24"/>
        </w:rPr>
        <w:t xml:space="preserve">      </w:t>
      </w:r>
      <w:r w:rsidRPr="008F426C">
        <w:rPr>
          <w:rFonts w:ascii="Arial" w:hAnsi="Arial"/>
          <w:sz w:val="24"/>
          <w:szCs w:val="24"/>
        </w:rPr>
        <w:t>Pn</w:t>
      </w:r>
      <w:r w:rsidRPr="008F426C">
        <w:rPr>
          <w:rFonts w:ascii="Arial" w:hAnsi="Arial"/>
          <w:sz w:val="24"/>
          <w:szCs w:val="24"/>
        </w:rPr>
        <w:tab/>
      </w:r>
    </w:p>
    <w:p w:rsidR="009D0BB2" w:rsidRDefault="009D0BB2" w:rsidP="00A019DA">
      <w:pPr>
        <w:ind w:right="1417"/>
        <w:jc w:val="both"/>
        <w:rPr>
          <w:rFonts w:ascii="Arial" w:hAnsi="Arial"/>
          <w:sz w:val="24"/>
          <w:szCs w:val="24"/>
        </w:rPr>
      </w:pPr>
    </w:p>
    <w:p w:rsidR="00D83352" w:rsidRDefault="00D83352" w:rsidP="00A019DA">
      <w:pPr>
        <w:ind w:right="1417"/>
        <w:jc w:val="both"/>
        <w:rPr>
          <w:rFonts w:ascii="Arial" w:hAnsi="Arial"/>
          <w:b/>
          <w:sz w:val="24"/>
          <w:szCs w:val="24"/>
          <w:u w:val="single"/>
        </w:rPr>
      </w:pPr>
      <w:r w:rsidRPr="00D83352">
        <w:rPr>
          <w:rFonts w:ascii="Arial" w:hAnsi="Arial"/>
          <w:b/>
          <w:sz w:val="24"/>
          <w:szCs w:val="24"/>
          <w:u w:val="single"/>
        </w:rPr>
        <w:t xml:space="preserve">Evaluación Técnica: </w:t>
      </w:r>
    </w:p>
    <w:p w:rsidR="00D83352" w:rsidRPr="00D83352" w:rsidRDefault="00D83352" w:rsidP="00A019DA">
      <w:pPr>
        <w:ind w:right="1417"/>
        <w:jc w:val="both"/>
        <w:rPr>
          <w:rFonts w:ascii="Arial" w:hAnsi="Arial"/>
          <w:b/>
          <w:sz w:val="24"/>
          <w:szCs w:val="24"/>
          <w:u w:val="single"/>
        </w:rPr>
      </w:pPr>
    </w:p>
    <w:p w:rsidR="009D0BB2" w:rsidRPr="00994845" w:rsidRDefault="009D0BB2" w:rsidP="00A019DA">
      <w:pPr>
        <w:numPr>
          <w:ilvl w:val="0"/>
          <w:numId w:val="21"/>
        </w:numPr>
        <w:suppressAutoHyphens w:val="0"/>
        <w:ind w:right="1417"/>
        <w:jc w:val="both"/>
        <w:rPr>
          <w:rFonts w:ascii="Arial" w:hAnsi="Arial"/>
          <w:sz w:val="24"/>
          <w:szCs w:val="24"/>
        </w:rPr>
      </w:pPr>
      <w:r w:rsidRPr="008F426C">
        <w:rPr>
          <w:rFonts w:ascii="Arial" w:hAnsi="Arial"/>
          <w:b/>
          <w:sz w:val="24"/>
          <w:szCs w:val="24"/>
        </w:rPr>
        <w:t>Antecedentes</w:t>
      </w:r>
      <w:r w:rsidRPr="008F426C">
        <w:rPr>
          <w:rFonts w:ascii="Arial" w:hAnsi="Arial"/>
          <w:sz w:val="24"/>
          <w:szCs w:val="24"/>
        </w:rPr>
        <w:t xml:space="preserve"> de la empresa con la Administración y en plaza: La Administración podrá verificar la exactitud de lo expresado </w:t>
      </w:r>
      <w:r w:rsidRPr="00994845">
        <w:rPr>
          <w:rFonts w:ascii="Arial" w:hAnsi="Arial"/>
          <w:sz w:val="24"/>
          <w:szCs w:val="24"/>
        </w:rPr>
        <w:t xml:space="preserve">en el </w:t>
      </w:r>
      <w:r w:rsidR="00B55DF0" w:rsidRPr="00994845">
        <w:rPr>
          <w:rFonts w:ascii="Arial" w:hAnsi="Arial"/>
          <w:sz w:val="24"/>
          <w:szCs w:val="24"/>
        </w:rPr>
        <w:t>Art. 3</w:t>
      </w:r>
      <w:r w:rsidR="00994845" w:rsidRPr="00994845">
        <w:rPr>
          <w:rFonts w:ascii="Arial" w:hAnsi="Arial"/>
          <w:sz w:val="24"/>
          <w:szCs w:val="24"/>
        </w:rPr>
        <w:t xml:space="preserve"> de la Parte II del Pliego</w:t>
      </w:r>
      <w:r w:rsidRPr="00994845">
        <w:rPr>
          <w:rFonts w:ascii="Arial" w:hAnsi="Arial"/>
          <w:sz w:val="24"/>
          <w:szCs w:val="24"/>
        </w:rPr>
        <w:t xml:space="preserve">  y podrá solicitar toda información relacionada con la calidad de los trabajos realizados y responsabilidad en la cual se ha desarrollado. </w:t>
      </w:r>
      <w:r w:rsidRPr="00994845">
        <w:rPr>
          <w:rFonts w:ascii="Arial" w:hAnsi="Arial"/>
          <w:sz w:val="24"/>
          <w:szCs w:val="24"/>
          <w:u w:val="single"/>
        </w:rPr>
        <w:t>Las ofertas de empresas que no cumplan con lo solicitado no serán consideradas.</w:t>
      </w:r>
      <w:r w:rsidRPr="00994845">
        <w:rPr>
          <w:rFonts w:ascii="Arial" w:hAnsi="Arial"/>
          <w:sz w:val="24"/>
          <w:szCs w:val="24"/>
        </w:rPr>
        <w:t xml:space="preserve"> </w:t>
      </w:r>
    </w:p>
    <w:p w:rsidR="009D0BB2" w:rsidRPr="00994845" w:rsidRDefault="009D0BB2" w:rsidP="008D69F3">
      <w:pPr>
        <w:ind w:right="1417"/>
        <w:jc w:val="both"/>
        <w:rPr>
          <w:rFonts w:ascii="Arial" w:hAnsi="Arial"/>
          <w:sz w:val="24"/>
          <w:szCs w:val="24"/>
        </w:rPr>
      </w:pPr>
    </w:p>
    <w:p w:rsidR="009D0BB2" w:rsidRPr="008F426C" w:rsidRDefault="00D83352" w:rsidP="00A019DA">
      <w:pPr>
        <w:ind w:left="360" w:right="1417"/>
        <w:jc w:val="both"/>
        <w:rPr>
          <w:rFonts w:ascii="Arial" w:hAnsi="Arial"/>
          <w:sz w:val="24"/>
          <w:szCs w:val="24"/>
        </w:rPr>
      </w:pPr>
      <w:r w:rsidRPr="00791AC8">
        <w:rPr>
          <w:rFonts w:ascii="Arial" w:hAnsi="Arial"/>
          <w:sz w:val="24"/>
          <w:szCs w:val="24"/>
        </w:rPr>
        <w:t>Se otorgará un máximo de 80</w:t>
      </w:r>
      <w:r w:rsidR="009D0BB2" w:rsidRPr="00791AC8">
        <w:rPr>
          <w:rFonts w:ascii="Arial" w:hAnsi="Arial"/>
          <w:sz w:val="24"/>
          <w:szCs w:val="24"/>
        </w:rPr>
        <w:t xml:space="preserve"> puntos </w:t>
      </w:r>
      <w:r w:rsidRPr="00791AC8">
        <w:rPr>
          <w:rFonts w:ascii="Arial" w:hAnsi="Arial"/>
          <w:sz w:val="24"/>
          <w:szCs w:val="24"/>
        </w:rPr>
        <w:t>de acuerdo a</w:t>
      </w:r>
      <w:r w:rsidR="009D0BB2" w:rsidRPr="00791AC8">
        <w:rPr>
          <w:rFonts w:ascii="Arial" w:hAnsi="Arial"/>
          <w:sz w:val="24"/>
          <w:szCs w:val="24"/>
        </w:rPr>
        <w:t xml:space="preserve"> las condiciones señaladas en el </w:t>
      </w:r>
      <w:r w:rsidR="008F426C" w:rsidRPr="00791AC8">
        <w:rPr>
          <w:rFonts w:ascii="Arial" w:hAnsi="Arial"/>
          <w:sz w:val="24"/>
          <w:szCs w:val="24"/>
        </w:rPr>
        <w:t>A</w:t>
      </w:r>
      <w:r w:rsidR="009D0BB2" w:rsidRPr="00791AC8">
        <w:rPr>
          <w:rFonts w:ascii="Arial" w:hAnsi="Arial"/>
          <w:sz w:val="24"/>
          <w:szCs w:val="24"/>
        </w:rPr>
        <w:t xml:space="preserve">rt. </w:t>
      </w:r>
      <w:r w:rsidR="00102C38" w:rsidRPr="00791AC8">
        <w:rPr>
          <w:rFonts w:ascii="Arial" w:hAnsi="Arial"/>
          <w:sz w:val="24"/>
          <w:szCs w:val="24"/>
        </w:rPr>
        <w:t xml:space="preserve">3 </w:t>
      </w:r>
      <w:r w:rsidR="00994845" w:rsidRPr="00791AC8">
        <w:rPr>
          <w:rFonts w:ascii="Arial" w:hAnsi="Arial"/>
          <w:sz w:val="24"/>
          <w:szCs w:val="24"/>
        </w:rPr>
        <w:t>de la Parte</w:t>
      </w:r>
      <w:r w:rsidR="00102C38" w:rsidRPr="00791AC8">
        <w:rPr>
          <w:rFonts w:ascii="Arial" w:hAnsi="Arial"/>
          <w:sz w:val="24"/>
          <w:szCs w:val="24"/>
        </w:rPr>
        <w:t xml:space="preserve"> II</w:t>
      </w:r>
      <w:r w:rsidR="00994845" w:rsidRPr="00791AC8">
        <w:rPr>
          <w:rFonts w:ascii="Arial" w:hAnsi="Arial"/>
          <w:sz w:val="24"/>
          <w:szCs w:val="24"/>
        </w:rPr>
        <w:t xml:space="preserve"> del Pliego</w:t>
      </w:r>
      <w:r w:rsidRPr="00791AC8">
        <w:rPr>
          <w:rFonts w:ascii="Arial" w:hAnsi="Arial"/>
          <w:sz w:val="24"/>
          <w:szCs w:val="24"/>
        </w:rPr>
        <w:t>.</w:t>
      </w:r>
      <w:r>
        <w:rPr>
          <w:rFonts w:ascii="Arial" w:hAnsi="Arial"/>
          <w:sz w:val="24"/>
          <w:szCs w:val="24"/>
        </w:rPr>
        <w:t xml:space="preserve"> </w:t>
      </w:r>
      <w:r w:rsidR="009D0BB2" w:rsidRPr="008F426C">
        <w:rPr>
          <w:rFonts w:ascii="Arial" w:hAnsi="Arial"/>
          <w:sz w:val="24"/>
          <w:szCs w:val="24"/>
        </w:rPr>
        <w:t xml:space="preserve"> </w:t>
      </w:r>
    </w:p>
    <w:p w:rsidR="00D83352" w:rsidRPr="00D83352" w:rsidRDefault="00D83352" w:rsidP="00D83352">
      <w:pPr>
        <w:ind w:right="1417"/>
        <w:jc w:val="both"/>
        <w:rPr>
          <w:rFonts w:ascii="Arial" w:hAnsi="Arial"/>
          <w:b/>
          <w:sz w:val="24"/>
          <w:szCs w:val="24"/>
        </w:rPr>
      </w:pPr>
    </w:p>
    <w:p w:rsidR="00D83352" w:rsidRPr="00D83352" w:rsidRDefault="00D83352" w:rsidP="00D83352">
      <w:pPr>
        <w:pStyle w:val="Prrafodelista"/>
        <w:numPr>
          <w:ilvl w:val="0"/>
          <w:numId w:val="21"/>
        </w:numPr>
        <w:ind w:right="1417"/>
        <w:jc w:val="both"/>
        <w:rPr>
          <w:rFonts w:ascii="Arial" w:hAnsi="Arial"/>
          <w:sz w:val="24"/>
          <w:szCs w:val="24"/>
        </w:rPr>
      </w:pPr>
      <w:r w:rsidRPr="00D83352">
        <w:rPr>
          <w:rFonts w:ascii="Arial" w:hAnsi="Arial"/>
          <w:b/>
          <w:sz w:val="24"/>
          <w:szCs w:val="24"/>
        </w:rPr>
        <w:t>Metodología:</w:t>
      </w:r>
      <w:r>
        <w:rPr>
          <w:rFonts w:ascii="Arial" w:hAnsi="Arial"/>
          <w:sz w:val="24"/>
          <w:szCs w:val="24"/>
        </w:rPr>
        <w:t xml:space="preserve"> se otorgará un máximo de 20 puntos por concepto de metodología presentada para los estudios de opinió</w:t>
      </w:r>
      <w:r w:rsidR="007F57DC">
        <w:rPr>
          <w:rFonts w:ascii="Arial" w:hAnsi="Arial"/>
          <w:sz w:val="24"/>
          <w:szCs w:val="24"/>
        </w:rPr>
        <w:t xml:space="preserve">n, objeto del presente llamado. </w:t>
      </w:r>
    </w:p>
    <w:p w:rsidR="002A3DA9" w:rsidRDefault="002A3DA9" w:rsidP="00A019DA">
      <w:pPr>
        <w:ind w:right="1417"/>
        <w:jc w:val="both"/>
        <w:rPr>
          <w:rFonts w:ascii="Arial" w:hAnsi="Arial"/>
          <w:sz w:val="24"/>
          <w:szCs w:val="24"/>
        </w:rPr>
      </w:pPr>
    </w:p>
    <w:p w:rsidR="00D83352" w:rsidRDefault="00D83352" w:rsidP="00A019DA">
      <w:pPr>
        <w:ind w:right="1417"/>
        <w:jc w:val="both"/>
        <w:rPr>
          <w:rFonts w:ascii="Arial" w:hAnsi="Arial"/>
          <w:sz w:val="24"/>
          <w:szCs w:val="24"/>
        </w:rPr>
      </w:pPr>
    </w:p>
    <w:p w:rsidR="002A3DA9" w:rsidRDefault="002A3DA9" w:rsidP="002A3DA9">
      <w:pPr>
        <w:ind w:right="1417"/>
        <w:jc w:val="both"/>
        <w:rPr>
          <w:rFonts w:ascii="Arial" w:hAnsi="Arial" w:cs="Arial"/>
          <w:sz w:val="24"/>
          <w:szCs w:val="24"/>
        </w:rPr>
      </w:pPr>
      <w:r>
        <w:rPr>
          <w:rFonts w:ascii="Arial" w:hAnsi="Arial" w:cs="Arial"/>
          <w:sz w:val="24"/>
          <w:szCs w:val="24"/>
        </w:rPr>
        <w:t>Para obtener la puntuación global y realizar la comparación de ofertas se utilizará la siguiente fórmula:</w:t>
      </w:r>
    </w:p>
    <w:p w:rsidR="002A3DA9" w:rsidRDefault="002A3DA9" w:rsidP="002A3DA9">
      <w:pPr>
        <w:ind w:right="1417"/>
        <w:jc w:val="both"/>
        <w:rPr>
          <w:rFonts w:ascii="Arial" w:hAnsi="Arial" w:cs="Arial"/>
          <w:sz w:val="24"/>
          <w:szCs w:val="24"/>
        </w:rPr>
      </w:pPr>
    </w:p>
    <w:p w:rsidR="002A3DA9" w:rsidRDefault="002A3DA9" w:rsidP="002A3DA9">
      <w:pPr>
        <w:ind w:right="1417"/>
        <w:jc w:val="both"/>
        <w:rPr>
          <w:rFonts w:ascii="Arial" w:hAnsi="Arial" w:cs="Arial"/>
          <w:sz w:val="24"/>
          <w:szCs w:val="24"/>
        </w:rPr>
      </w:pPr>
      <w:r>
        <w:rPr>
          <w:rFonts w:ascii="Arial" w:hAnsi="Arial" w:cs="Arial"/>
          <w:sz w:val="24"/>
          <w:szCs w:val="24"/>
        </w:rPr>
        <w:t>Puntuación global = (Puntuación técnica x 0,60) + (Puntuación económica x 0,40)</w:t>
      </w:r>
    </w:p>
    <w:p w:rsidR="002A3DA9" w:rsidRDefault="002A3DA9" w:rsidP="00A019DA">
      <w:pPr>
        <w:ind w:right="1417"/>
        <w:jc w:val="both"/>
        <w:rPr>
          <w:rFonts w:ascii="Arial" w:hAnsi="Arial"/>
          <w:sz w:val="24"/>
          <w:szCs w:val="24"/>
        </w:rPr>
      </w:pPr>
    </w:p>
    <w:p w:rsidR="009D0BB2" w:rsidRPr="008F426C" w:rsidRDefault="009D0BB2" w:rsidP="00A019DA">
      <w:pPr>
        <w:ind w:right="1417"/>
        <w:jc w:val="both"/>
        <w:rPr>
          <w:rFonts w:ascii="Arial" w:hAnsi="Arial"/>
          <w:sz w:val="24"/>
          <w:szCs w:val="24"/>
        </w:rPr>
      </w:pPr>
      <w:r w:rsidRPr="008F426C">
        <w:rPr>
          <w:rFonts w:ascii="Arial" w:hAnsi="Arial"/>
          <w:sz w:val="24"/>
          <w:szCs w:val="24"/>
        </w:rPr>
        <w:lastRenderedPageBreak/>
        <w:t>La información para la evaluación técnica será obtenida de las ofertas, pudiéndose en caso de dudas, solicitar datos accesorios, quedando su costo a cargo del oferente.</w:t>
      </w:r>
    </w:p>
    <w:p w:rsidR="008F426C" w:rsidRPr="008F426C" w:rsidRDefault="008F426C" w:rsidP="008F426C">
      <w:pPr>
        <w:jc w:val="both"/>
        <w:rPr>
          <w:rFonts w:ascii="Arial" w:hAnsi="Arial" w:cs="Arial"/>
          <w:sz w:val="24"/>
          <w:szCs w:val="24"/>
          <w:lang w:val="es-UY"/>
        </w:rPr>
      </w:pPr>
    </w:p>
    <w:p w:rsidR="008F426C" w:rsidRDefault="008F426C" w:rsidP="008F426C">
      <w:pPr>
        <w:ind w:right="1260"/>
        <w:jc w:val="both"/>
        <w:rPr>
          <w:rFonts w:ascii="Arial" w:hAnsi="Arial" w:cs="Arial"/>
          <w:sz w:val="24"/>
          <w:szCs w:val="24"/>
        </w:rPr>
      </w:pPr>
      <w:r>
        <w:rPr>
          <w:rFonts w:ascii="Arial" w:hAnsi="Arial" w:cs="Arial"/>
          <w:sz w:val="24"/>
          <w:szCs w:val="24"/>
        </w:rPr>
        <w:t>La DGI se reserva el derecho de realizar las averiguaciones que considere necesarias para determinar que los datos presentados sean fidedignos. En caso de comprobarse que los datos no son reales, el oferente será descalificado automáticamente, reservándose la DGI las acciones legales correspondientes.</w:t>
      </w:r>
    </w:p>
    <w:p w:rsidR="008F426C" w:rsidRDefault="008F426C" w:rsidP="008F426C">
      <w:pPr>
        <w:ind w:right="1260"/>
        <w:jc w:val="both"/>
        <w:rPr>
          <w:rFonts w:ascii="Arial" w:hAnsi="Arial" w:cs="Arial"/>
          <w:sz w:val="24"/>
          <w:szCs w:val="24"/>
        </w:rPr>
      </w:pPr>
    </w:p>
    <w:p w:rsidR="008F426C" w:rsidRDefault="008F426C" w:rsidP="008F426C">
      <w:pPr>
        <w:ind w:right="1417"/>
        <w:jc w:val="both"/>
        <w:rPr>
          <w:rFonts w:ascii="Arial" w:hAnsi="Arial"/>
          <w:sz w:val="24"/>
          <w:szCs w:val="24"/>
        </w:rPr>
      </w:pPr>
      <w:r w:rsidRPr="008F426C">
        <w:rPr>
          <w:rFonts w:ascii="Arial" w:hAnsi="Arial"/>
          <w:sz w:val="24"/>
          <w:szCs w:val="24"/>
        </w:rPr>
        <w:t xml:space="preserve">La propuesta seleccionada será la que obtenga el puntaje mayor y cumpla sustancialmente con lo requerido. </w:t>
      </w:r>
    </w:p>
    <w:p w:rsidR="008F426C" w:rsidRDefault="008F426C" w:rsidP="008F426C">
      <w:pPr>
        <w:ind w:right="1260"/>
        <w:jc w:val="both"/>
        <w:rPr>
          <w:rFonts w:ascii="Arial" w:hAnsi="Arial" w:cs="Arial"/>
          <w:sz w:val="24"/>
          <w:szCs w:val="24"/>
        </w:rPr>
      </w:pPr>
    </w:p>
    <w:p w:rsidR="00CF2D2C" w:rsidRDefault="00CF2D2C" w:rsidP="00A019DA">
      <w:pPr>
        <w:ind w:right="1416"/>
        <w:jc w:val="both"/>
        <w:rPr>
          <w:rFonts w:ascii="Arial" w:hAnsi="Arial" w:cs="Arial"/>
          <w:sz w:val="24"/>
          <w:szCs w:val="24"/>
        </w:rPr>
      </w:pPr>
    </w:p>
    <w:p w:rsidR="00B83598" w:rsidRPr="00FB13EE" w:rsidRDefault="00793625" w:rsidP="00A019DA">
      <w:pPr>
        <w:ind w:right="1416"/>
        <w:jc w:val="both"/>
        <w:outlineLvl w:val="0"/>
        <w:rPr>
          <w:rFonts w:ascii="Arial" w:hAnsi="Arial" w:cs="Arial"/>
          <w:b/>
          <w:sz w:val="28"/>
          <w:szCs w:val="28"/>
          <w:u w:val="single"/>
        </w:rPr>
      </w:pPr>
      <w:r>
        <w:rPr>
          <w:rFonts w:ascii="Arial" w:hAnsi="Arial" w:cs="Arial"/>
          <w:b/>
          <w:sz w:val="28"/>
          <w:szCs w:val="28"/>
          <w:u w:val="single"/>
        </w:rPr>
        <w:t>2</w:t>
      </w:r>
      <w:r w:rsidR="008F426C">
        <w:rPr>
          <w:rFonts w:ascii="Arial" w:hAnsi="Arial" w:cs="Arial"/>
          <w:b/>
          <w:sz w:val="28"/>
          <w:szCs w:val="28"/>
          <w:u w:val="single"/>
        </w:rPr>
        <w:t>4</w:t>
      </w:r>
      <w:r w:rsidR="00B83598" w:rsidRPr="00FB13EE">
        <w:rPr>
          <w:rFonts w:ascii="Arial" w:hAnsi="Arial" w:cs="Arial"/>
          <w:b/>
          <w:sz w:val="28"/>
          <w:szCs w:val="28"/>
          <w:u w:val="single"/>
        </w:rPr>
        <w:t xml:space="preserve">. Adjudicación </w:t>
      </w:r>
    </w:p>
    <w:p w:rsidR="00B83598" w:rsidRDefault="00B83598" w:rsidP="00FA4E53">
      <w:pPr>
        <w:ind w:right="1416"/>
        <w:jc w:val="both"/>
        <w:rPr>
          <w:rFonts w:ascii="Arial" w:hAnsi="Arial" w:cs="Arial"/>
          <w:b/>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La selección de las ofertas presentadas se hará entre aquellas que precalifiquen en base a la evaluación formal y el juicio de admisibilidad, adjudicándose a la oferta que resulte mejor evaluada según los parámetros indicados en el numeral anterior.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La adjudicación se realizará a él o los proveedores que, cumpliendo con los requisitos de esta compra obtenga mayor puntaje total.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D.G.I. podrá considerar como aspecto preponderante para rechazar una oferta, los antecedentes de los oferentes, relacionados con la conducta comercial, contrataciones anteriores, falta de antecedentes o, existiendo, que carezcan éstos de relación directa con el objetivo principal del llamado.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Una vez adjudicada la licitación, se publicará la Resolución de adjudicación en los sitios y formas establecidos por la normativa vigente y se notificará por cualquier medio fehaciente al adjudicatario y a los demás oferentes. En particular, se acepta como válida toda notificación realizada al correo electrónico </w:t>
      </w:r>
      <w:r w:rsidR="000D1160">
        <w:rPr>
          <w:rFonts w:ascii="Arial" w:hAnsi="Arial" w:cs="Arial"/>
          <w:sz w:val="24"/>
          <w:szCs w:val="24"/>
        </w:rPr>
        <w:t>constituido por cada oferente en el Registro Único de Proveedores del Estado (RUPE).</w:t>
      </w:r>
    </w:p>
    <w:p w:rsidR="00B83598" w:rsidRPr="008B4A91" w:rsidRDefault="00B83598" w:rsidP="00FA4E53">
      <w:pPr>
        <w:ind w:right="1416"/>
        <w:jc w:val="both"/>
        <w:rPr>
          <w:rFonts w:ascii="Arial" w:hAnsi="Arial" w:cs="Arial"/>
          <w:sz w:val="24"/>
          <w:szCs w:val="24"/>
        </w:rPr>
      </w:pPr>
      <w:r w:rsidRPr="008B4A91">
        <w:rPr>
          <w:rFonts w:ascii="Arial" w:hAnsi="Arial" w:cs="Arial"/>
          <w:sz w:val="24"/>
          <w:szCs w:val="24"/>
        </w:rPr>
        <w:t xml:space="preserve">A partir de la fecha de la notificación, el adjudicatario dispondrá de un plazo de </w:t>
      </w:r>
      <w:r w:rsidR="000D1160">
        <w:rPr>
          <w:rFonts w:ascii="Arial" w:hAnsi="Arial" w:cs="Arial"/>
          <w:sz w:val="24"/>
          <w:szCs w:val="24"/>
        </w:rPr>
        <w:t xml:space="preserve">5 </w:t>
      </w:r>
      <w:r w:rsidR="00E57377">
        <w:rPr>
          <w:rFonts w:ascii="Arial" w:hAnsi="Arial" w:cs="Arial"/>
          <w:sz w:val="24"/>
          <w:szCs w:val="24"/>
        </w:rPr>
        <w:t xml:space="preserve">(cinco) </w:t>
      </w:r>
      <w:r w:rsidRPr="008B4A91">
        <w:rPr>
          <w:rFonts w:ascii="Arial" w:hAnsi="Arial" w:cs="Arial"/>
          <w:sz w:val="24"/>
          <w:szCs w:val="24"/>
        </w:rPr>
        <w:t xml:space="preserve"> días hábiles, </w:t>
      </w:r>
      <w:r w:rsidRPr="00A019DA">
        <w:rPr>
          <w:rFonts w:ascii="Arial" w:hAnsi="Arial" w:cs="Arial"/>
          <w:sz w:val="24"/>
          <w:szCs w:val="24"/>
        </w:rPr>
        <w:t>para presentar: Compromiso de Confidencialidad que luce en el Anexo</w:t>
      </w:r>
      <w:r w:rsidR="008E1CEB">
        <w:rPr>
          <w:rFonts w:ascii="Arial" w:hAnsi="Arial" w:cs="Arial"/>
          <w:sz w:val="24"/>
          <w:szCs w:val="24"/>
        </w:rPr>
        <w:t xml:space="preserve"> </w:t>
      </w:r>
      <w:r w:rsidR="000D1160">
        <w:rPr>
          <w:rFonts w:ascii="Arial" w:hAnsi="Arial" w:cs="Arial"/>
          <w:sz w:val="24"/>
          <w:szCs w:val="24"/>
        </w:rPr>
        <w:t>V</w:t>
      </w:r>
      <w:r w:rsidRPr="00A019DA">
        <w:rPr>
          <w:rFonts w:ascii="Arial" w:hAnsi="Arial" w:cs="Arial"/>
          <w:sz w:val="24"/>
          <w:szCs w:val="24"/>
        </w:rPr>
        <w:t>, y la garantía de fiel cumplimiento del</w:t>
      </w:r>
      <w:r w:rsidRPr="008B4A91">
        <w:rPr>
          <w:rFonts w:ascii="Arial" w:hAnsi="Arial" w:cs="Arial"/>
          <w:sz w:val="24"/>
          <w:szCs w:val="24"/>
        </w:rPr>
        <w:t xml:space="preserve"> contrato en caso de corresponder.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D.G.I. verificará en RUPE la inscripción del  adjudicatario en dicho Registro así como la información que sobre el mismo se encuentre registrada, la vigencia de los Certificados Único de la Dirección General Impositiva, Común del Banco de Previsión Social y del Certificado del Banco de Seguros del Estado que acredite el cumplimiento de la Ley Nº 16.074 de 10 de octubre de 1989 sobre Accidentes de Trabajo y enfermedades Profesionales y la </w:t>
      </w:r>
      <w:r>
        <w:rPr>
          <w:rFonts w:ascii="Arial" w:hAnsi="Arial" w:cs="Arial"/>
          <w:sz w:val="24"/>
          <w:szCs w:val="24"/>
        </w:rPr>
        <w:lastRenderedPageBreak/>
        <w:t>ausencia de elementos que inhiban su contratación y la existencia de sanciones.</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A efectos de la adjudicación el adjudicatario deberá haber adquirido el estado de “ACTIVO” en RUPE.</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En caso de que el adjudicatario sea extranjero, y no estuviere en condiciones de presentar la documentación expedida por las autoridades nacionales exigidas en este artículo, deberá presentar constancias similares expedidas en su país de origen o declaración jurada de que tales constancias no existen.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El incumplimiento de lo anterior en tiempo y forma, será motivo de considerarlo incurso en mora de pleno derecho, dejar sin efecto la adjudicación e iniciar las acciones legales correspondientes, a criterio de D.G.I.  En tal caso, la Administración podrá adjudicar el llamado al oferente que hubiera obtenido el segundo mejor puntaje.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b/>
          <w:sz w:val="24"/>
          <w:szCs w:val="24"/>
        </w:rPr>
      </w:pPr>
    </w:p>
    <w:p w:rsidR="00B83598" w:rsidRPr="007C281D" w:rsidRDefault="00B83598" w:rsidP="00FA4E53">
      <w:pPr>
        <w:ind w:right="1416"/>
        <w:jc w:val="both"/>
        <w:outlineLvl w:val="0"/>
        <w:rPr>
          <w:rFonts w:ascii="Arial" w:hAnsi="Arial" w:cs="Arial"/>
          <w:b/>
          <w:sz w:val="28"/>
          <w:szCs w:val="28"/>
          <w:u w:val="single"/>
        </w:rPr>
      </w:pPr>
      <w:r w:rsidRPr="007C281D">
        <w:rPr>
          <w:rFonts w:ascii="Arial" w:hAnsi="Arial" w:cs="Arial"/>
          <w:b/>
          <w:sz w:val="28"/>
          <w:szCs w:val="28"/>
          <w:u w:val="single"/>
        </w:rPr>
        <w:t>2</w:t>
      </w:r>
      <w:r w:rsidR="008F426C">
        <w:rPr>
          <w:rFonts w:ascii="Arial" w:hAnsi="Arial" w:cs="Arial"/>
          <w:b/>
          <w:sz w:val="28"/>
          <w:szCs w:val="28"/>
          <w:u w:val="single"/>
        </w:rPr>
        <w:t>5</w:t>
      </w:r>
      <w:r w:rsidRPr="007C281D">
        <w:rPr>
          <w:rFonts w:ascii="Arial" w:hAnsi="Arial" w:cs="Arial"/>
          <w:b/>
          <w:sz w:val="28"/>
          <w:szCs w:val="28"/>
          <w:u w:val="single"/>
        </w:rPr>
        <w:t xml:space="preserve">. Obligaciones del adjudicatario </w:t>
      </w:r>
    </w:p>
    <w:p w:rsidR="00B83598" w:rsidRDefault="00B83598" w:rsidP="00FA4E53">
      <w:pPr>
        <w:ind w:right="1416"/>
        <w:jc w:val="both"/>
        <w:rPr>
          <w:rFonts w:ascii="Arial" w:hAnsi="Arial" w:cs="Arial"/>
          <w:b/>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El adjudicatario deberá cumplir con las entregas y prestaciones comprometidas ajustándose estrictamente a las condiciones establecidas estipulados </w:t>
      </w:r>
      <w:r w:rsidR="007F57DC">
        <w:rPr>
          <w:rFonts w:ascii="Arial" w:hAnsi="Arial" w:cs="Arial"/>
          <w:sz w:val="24"/>
          <w:szCs w:val="24"/>
        </w:rPr>
        <w:t>en el presente Pliego</w:t>
      </w:r>
      <w:r>
        <w:rPr>
          <w:rFonts w:ascii="Arial" w:hAnsi="Arial" w:cs="Arial"/>
          <w:sz w:val="24"/>
          <w:szCs w:val="24"/>
        </w:rPr>
        <w:t>.</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El adjudicatario se hará responsable ante cualquier daño y/o perjuicio que causare en el cumplimiento de las condiciones de ejecución de la presente licitación.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El adjudicatario no podrá transferir o ceder sus derechos a terceros ya sea a título oneroso o gratuito, sino conforme a las normas vigentes en la materia.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En caso de contratación de personal mediante la modalidad de arrendamiento de servicios profesionales, el adjudicatario deberá controlar que el profesional se encuentre al día en el cumplimiento de sus obligaciones ante la D.G.I., Banco de Previsión Social y Caja de Jubilaciones y Pensiones de Profesionales Universitarios.</w:t>
      </w:r>
    </w:p>
    <w:p w:rsidR="00B55DF0" w:rsidRDefault="00B55DF0" w:rsidP="00FA4E53">
      <w:pPr>
        <w:ind w:right="1416"/>
        <w:jc w:val="both"/>
        <w:rPr>
          <w:rFonts w:ascii="Arial" w:hAnsi="Arial" w:cs="Arial"/>
          <w:sz w:val="24"/>
          <w:szCs w:val="24"/>
        </w:rPr>
      </w:pPr>
    </w:p>
    <w:p w:rsidR="007F57DC" w:rsidRDefault="007F57DC">
      <w:pPr>
        <w:suppressAutoHyphens w:val="0"/>
        <w:rPr>
          <w:rFonts w:ascii="Arial" w:hAnsi="Arial" w:cs="Arial"/>
          <w:b/>
          <w:sz w:val="24"/>
          <w:szCs w:val="24"/>
        </w:rPr>
      </w:pPr>
      <w:r>
        <w:rPr>
          <w:rFonts w:ascii="Arial" w:hAnsi="Arial" w:cs="Arial"/>
          <w:b/>
          <w:sz w:val="24"/>
          <w:szCs w:val="24"/>
        </w:rPr>
        <w:br w:type="page"/>
      </w:r>
    </w:p>
    <w:p w:rsidR="00B55DF0" w:rsidRDefault="00B55DF0" w:rsidP="00B55DF0">
      <w:pPr>
        <w:ind w:right="1416"/>
        <w:jc w:val="both"/>
        <w:rPr>
          <w:rFonts w:ascii="Arial" w:hAnsi="Arial" w:cs="Arial"/>
          <w:sz w:val="24"/>
          <w:szCs w:val="24"/>
        </w:rPr>
      </w:pPr>
      <w:r>
        <w:rPr>
          <w:rFonts w:ascii="Arial" w:hAnsi="Arial" w:cs="Arial"/>
          <w:b/>
          <w:sz w:val="24"/>
          <w:szCs w:val="24"/>
        </w:rPr>
        <w:lastRenderedPageBreak/>
        <w:t>25.1 Obligaciones laborales del adjudicatario</w:t>
      </w:r>
    </w:p>
    <w:p w:rsidR="00B55DF0" w:rsidRDefault="00B55DF0" w:rsidP="00B55DF0">
      <w:pPr>
        <w:autoSpaceDE w:val="0"/>
        <w:rPr>
          <w:rFonts w:ascii="Arial" w:hAnsi="Arial" w:cs="Arial"/>
          <w:sz w:val="24"/>
          <w:szCs w:val="24"/>
        </w:rPr>
      </w:pPr>
    </w:p>
    <w:p w:rsidR="00B55DF0" w:rsidRDefault="00B55DF0" w:rsidP="000D1160">
      <w:pPr>
        <w:autoSpaceDE w:val="0"/>
        <w:ind w:right="1314"/>
        <w:jc w:val="both"/>
        <w:rPr>
          <w:rFonts w:ascii="Arial" w:hAnsi="Arial" w:cs="Arial"/>
          <w:sz w:val="24"/>
          <w:szCs w:val="24"/>
        </w:rPr>
      </w:pPr>
      <w:r>
        <w:rPr>
          <w:rFonts w:ascii="Arial" w:hAnsi="Arial" w:cs="Arial"/>
          <w:sz w:val="24"/>
          <w:szCs w:val="24"/>
        </w:rPr>
        <w:t xml:space="preserve">El adjudicatario deberá dar cumplimiento a todas las normas laborales, especialmente las relacionadas con la contratación de menores y de seguridad siendo el único responsable del cumplimiento de las obligaciones correspondientes a las leyes sociales por sus operarios. </w:t>
      </w:r>
    </w:p>
    <w:p w:rsidR="00B55DF0" w:rsidRDefault="00B55DF0" w:rsidP="00B55DF0">
      <w:pPr>
        <w:autoSpaceDE w:val="0"/>
        <w:ind w:right="1405"/>
        <w:jc w:val="both"/>
        <w:rPr>
          <w:rFonts w:ascii="Arial" w:hAnsi="Arial" w:cs="Arial"/>
          <w:sz w:val="24"/>
          <w:szCs w:val="24"/>
        </w:rPr>
      </w:pPr>
    </w:p>
    <w:p w:rsidR="00B55DF0" w:rsidRDefault="00B55DF0" w:rsidP="000D1160">
      <w:pPr>
        <w:pStyle w:val="Default"/>
        <w:ind w:right="1314"/>
        <w:jc w:val="both"/>
        <w:rPr>
          <w:rFonts w:ascii="Arial" w:hAnsi="Arial" w:cs="Arial"/>
          <w:color w:val="auto"/>
        </w:rPr>
      </w:pPr>
      <w:r>
        <w:rPr>
          <w:rFonts w:ascii="Arial" w:hAnsi="Arial" w:cs="Arial"/>
          <w:color w:val="auto"/>
        </w:rPr>
        <w:t xml:space="preserve">El adjudicatario se obliga a suministrar toda documentación que le fuere requerida por D.G.I. a efectos de corroborar el cumplimiento de las mencionadas obligaciones. La comprobación del incumplimiento de las normas laborales y de seguridad social será causa de rescisión del contrato y cobro de los daños patrimoniales irrogados a la Administración. </w:t>
      </w:r>
    </w:p>
    <w:p w:rsidR="00B55DF0" w:rsidRDefault="00B55DF0" w:rsidP="00B55DF0">
      <w:pPr>
        <w:pStyle w:val="Default"/>
        <w:jc w:val="both"/>
        <w:rPr>
          <w:rFonts w:ascii="Arial" w:hAnsi="Arial" w:cs="Arial"/>
          <w:color w:val="auto"/>
        </w:rPr>
      </w:pPr>
    </w:p>
    <w:p w:rsidR="00B55DF0" w:rsidRDefault="00B55DF0" w:rsidP="000D1160">
      <w:pPr>
        <w:autoSpaceDE w:val="0"/>
        <w:ind w:right="1314"/>
        <w:jc w:val="both"/>
        <w:rPr>
          <w:rFonts w:ascii="Arial" w:hAnsi="Arial" w:cs="Arial"/>
          <w:sz w:val="24"/>
          <w:szCs w:val="24"/>
        </w:rPr>
      </w:pPr>
      <w:r>
        <w:rPr>
          <w:rFonts w:ascii="Arial" w:hAnsi="Arial" w:cs="Arial"/>
          <w:sz w:val="24"/>
          <w:szCs w:val="24"/>
        </w:rPr>
        <w:t xml:space="preserve">La firma adjudicataria deberá tener a todo el personal inscripto en el Banco de Previsión Social y con el correspondiente seguro sobre accidentes de trabajo y enfermedades profesionales de sus obreros y empleados, previsto en la ley y sus reglamentaciones. En caso de accidentes D.G.I. no se responsabiliza de los daños que sufra el personal. </w:t>
      </w:r>
    </w:p>
    <w:p w:rsidR="00B55DF0" w:rsidRDefault="00B55DF0" w:rsidP="00B55DF0">
      <w:pPr>
        <w:autoSpaceDE w:val="0"/>
        <w:ind w:right="1405"/>
        <w:jc w:val="both"/>
        <w:rPr>
          <w:rFonts w:ascii="Arial" w:hAnsi="Arial" w:cs="Arial"/>
          <w:sz w:val="24"/>
          <w:szCs w:val="24"/>
        </w:rPr>
      </w:pPr>
    </w:p>
    <w:p w:rsidR="00B55DF0" w:rsidRDefault="00B55DF0" w:rsidP="000D1160">
      <w:pPr>
        <w:autoSpaceDE w:val="0"/>
        <w:ind w:right="1314"/>
        <w:jc w:val="both"/>
        <w:rPr>
          <w:rFonts w:ascii="Arial" w:hAnsi="Arial" w:cs="Arial"/>
          <w:sz w:val="24"/>
          <w:szCs w:val="24"/>
        </w:rPr>
      </w:pPr>
      <w:r>
        <w:rPr>
          <w:rFonts w:ascii="Arial" w:hAnsi="Arial" w:cs="Arial"/>
          <w:sz w:val="24"/>
          <w:szCs w:val="24"/>
        </w:rPr>
        <w:t xml:space="preserve">La firma adjudicataria será responsable por los daños y perjuicios que provocase su personal tanto a funcionarios y bienes de D.G.I. o a terceros, debiendo asumir sus costos y responsabilidades. </w:t>
      </w:r>
    </w:p>
    <w:p w:rsidR="00B55DF0" w:rsidRDefault="00B55DF0" w:rsidP="00B55DF0">
      <w:pPr>
        <w:autoSpaceDE w:val="0"/>
        <w:ind w:right="1405"/>
        <w:jc w:val="both"/>
        <w:rPr>
          <w:rFonts w:ascii="Arial" w:hAnsi="Arial" w:cs="Arial"/>
          <w:sz w:val="24"/>
          <w:szCs w:val="24"/>
        </w:rPr>
      </w:pPr>
    </w:p>
    <w:p w:rsidR="00B55DF0" w:rsidRDefault="00B55DF0" w:rsidP="000D1160">
      <w:pPr>
        <w:autoSpaceDE w:val="0"/>
        <w:ind w:right="1314"/>
        <w:jc w:val="both"/>
        <w:rPr>
          <w:rFonts w:ascii="Arial" w:hAnsi="Arial" w:cs="Arial"/>
          <w:sz w:val="24"/>
          <w:szCs w:val="24"/>
        </w:rPr>
      </w:pPr>
      <w:r>
        <w:rPr>
          <w:rFonts w:ascii="Arial" w:hAnsi="Arial" w:cs="Arial"/>
          <w:sz w:val="24"/>
          <w:szCs w:val="24"/>
        </w:rPr>
        <w:t xml:space="preserve">La retribución de los trabajadores de la empresa adjudicataria asignados al cumplimiento de las tareas detalladas en el presente Pliego, deberá respetar los laudos salariales establecidos por los Consejos de Salarios. El incumplimiento por parte de la empresa adjudicataria en el pago de las retribuciones antes mencionadas, será causal de rescisión del contrato por responsabilidad imputable al adjudicatario. </w:t>
      </w:r>
    </w:p>
    <w:p w:rsidR="00B55DF0" w:rsidRDefault="00B55DF0" w:rsidP="00B55DF0">
      <w:pPr>
        <w:autoSpaceDE w:val="0"/>
        <w:ind w:right="1405"/>
        <w:jc w:val="both"/>
        <w:rPr>
          <w:rFonts w:ascii="Arial" w:hAnsi="Arial" w:cs="Arial"/>
          <w:sz w:val="24"/>
          <w:szCs w:val="24"/>
        </w:rPr>
      </w:pPr>
    </w:p>
    <w:p w:rsidR="00B55DF0" w:rsidRDefault="00B55DF0" w:rsidP="000D1160">
      <w:pPr>
        <w:tabs>
          <w:tab w:val="left" w:pos="9395"/>
        </w:tabs>
        <w:autoSpaceDE w:val="0"/>
        <w:ind w:right="1314"/>
        <w:jc w:val="both"/>
        <w:rPr>
          <w:rFonts w:ascii="Arial" w:hAnsi="Arial" w:cs="Arial"/>
          <w:sz w:val="24"/>
          <w:szCs w:val="24"/>
        </w:rPr>
      </w:pPr>
      <w:r>
        <w:rPr>
          <w:rFonts w:ascii="Arial" w:hAnsi="Arial" w:cs="Arial"/>
          <w:sz w:val="24"/>
          <w:szCs w:val="24"/>
        </w:rPr>
        <w:t xml:space="preserve">D.G.I. se reserva el derecho de exigir a la empresa contratada la documentación que acredite el pago de salarios y demás rubros emergentes de la relación laboral, así como de las contribuciones de seguridad social, como condición previa al pago de los servicios prestados. </w:t>
      </w:r>
    </w:p>
    <w:p w:rsidR="00B55DF0" w:rsidRDefault="00B55DF0" w:rsidP="00B55DF0">
      <w:pPr>
        <w:autoSpaceDE w:val="0"/>
        <w:ind w:right="1405"/>
        <w:jc w:val="both"/>
        <w:rPr>
          <w:rFonts w:ascii="Arial" w:hAnsi="Arial" w:cs="Arial"/>
          <w:sz w:val="24"/>
          <w:szCs w:val="24"/>
        </w:rPr>
      </w:pPr>
    </w:p>
    <w:p w:rsidR="00B55DF0" w:rsidRDefault="00B55DF0" w:rsidP="000D1160">
      <w:pPr>
        <w:tabs>
          <w:tab w:val="left" w:pos="8953"/>
        </w:tabs>
        <w:autoSpaceDE w:val="0"/>
        <w:ind w:right="1314"/>
        <w:jc w:val="both"/>
        <w:rPr>
          <w:rFonts w:ascii="Arial" w:hAnsi="Arial" w:cs="Arial"/>
          <w:sz w:val="24"/>
          <w:szCs w:val="24"/>
        </w:rPr>
      </w:pPr>
      <w:r>
        <w:rPr>
          <w:rFonts w:ascii="Arial" w:hAnsi="Arial" w:cs="Arial"/>
          <w:sz w:val="24"/>
          <w:szCs w:val="24"/>
        </w:rPr>
        <w:t xml:space="preserve">D.G.I. tiene la potestad de retener de los pagos debidos en virtud del contrato, los créditos laborales a los que tengan derecho los trabajadores de la empresa adjudicataria. </w:t>
      </w:r>
    </w:p>
    <w:p w:rsidR="00B55DF0" w:rsidRDefault="00B55DF0" w:rsidP="00B55DF0">
      <w:pPr>
        <w:autoSpaceDE w:val="0"/>
        <w:ind w:right="1405"/>
        <w:jc w:val="both"/>
        <w:rPr>
          <w:rFonts w:ascii="Arial" w:hAnsi="Arial" w:cs="Arial"/>
          <w:sz w:val="24"/>
          <w:szCs w:val="24"/>
        </w:rPr>
      </w:pPr>
    </w:p>
    <w:p w:rsidR="00B55DF0" w:rsidRDefault="00B55DF0" w:rsidP="000D1160">
      <w:pPr>
        <w:autoSpaceDE w:val="0"/>
        <w:ind w:right="1314"/>
        <w:jc w:val="both"/>
        <w:rPr>
          <w:rFonts w:ascii="Arial" w:hAnsi="Arial" w:cs="Arial"/>
          <w:sz w:val="24"/>
          <w:szCs w:val="24"/>
        </w:rPr>
      </w:pPr>
      <w:r>
        <w:rPr>
          <w:rFonts w:ascii="Arial" w:hAnsi="Arial" w:cs="Arial"/>
          <w:sz w:val="24"/>
          <w:szCs w:val="24"/>
        </w:rPr>
        <w:t xml:space="preserve">El adjudicatario se compromete a comunicar a D.G.I., en caso que éste se lo requiera, los datos personales de los trabajadores afectados a la prestación del  servicio a efectos de que se puedan realizar los controles correspondientes. Asimismo, D.G.I. podrá solicitar de manera fundada, con la debida justificación, el cambio provisorio o definitivo de alguno/s de ellos. </w:t>
      </w:r>
    </w:p>
    <w:p w:rsidR="00B55DF0" w:rsidRDefault="00B55DF0" w:rsidP="00B55DF0">
      <w:pPr>
        <w:autoSpaceDE w:val="0"/>
        <w:ind w:right="1405"/>
        <w:jc w:val="both"/>
        <w:rPr>
          <w:rFonts w:ascii="Arial" w:hAnsi="Arial" w:cs="Arial"/>
          <w:sz w:val="24"/>
          <w:szCs w:val="24"/>
        </w:rPr>
      </w:pPr>
    </w:p>
    <w:p w:rsidR="00B55DF0" w:rsidRDefault="00B55DF0" w:rsidP="000D1160">
      <w:pPr>
        <w:tabs>
          <w:tab w:val="left" w:pos="7800"/>
          <w:tab w:val="left" w:pos="8000"/>
        </w:tabs>
        <w:ind w:right="1314"/>
        <w:jc w:val="both"/>
        <w:rPr>
          <w:rFonts w:ascii="Arial" w:hAnsi="Arial" w:cs="Arial"/>
          <w:sz w:val="24"/>
          <w:szCs w:val="24"/>
        </w:rPr>
      </w:pPr>
      <w:r>
        <w:rPr>
          <w:rFonts w:ascii="Arial" w:hAnsi="Arial" w:cs="Arial"/>
          <w:sz w:val="24"/>
          <w:szCs w:val="24"/>
        </w:rPr>
        <w:lastRenderedPageBreak/>
        <w:t xml:space="preserve">También será el único responsable por cualquier accidente de su personal, liberando de toda obligación a D.G.I., quien se reserva además el derecho de exigir a la empresa contratada los recaudos que justifiquen que está al día en el pago de la póliza contra accidentes de trabajo y enfermedades profesionales, como condición previa al pago de los servicios prestados. </w:t>
      </w:r>
    </w:p>
    <w:p w:rsidR="0094299D" w:rsidRDefault="0094299D" w:rsidP="00FA4E53">
      <w:pPr>
        <w:ind w:right="1416"/>
        <w:jc w:val="both"/>
        <w:outlineLvl w:val="0"/>
        <w:rPr>
          <w:rFonts w:ascii="Arial" w:hAnsi="Arial" w:cs="Arial"/>
          <w:b/>
          <w:sz w:val="28"/>
          <w:szCs w:val="28"/>
          <w:u w:val="single"/>
        </w:rPr>
      </w:pPr>
    </w:p>
    <w:p w:rsidR="0094299D" w:rsidRPr="004D1930" w:rsidRDefault="008F426C" w:rsidP="00FA4E53">
      <w:pPr>
        <w:ind w:right="1416"/>
        <w:jc w:val="both"/>
        <w:outlineLvl w:val="0"/>
        <w:rPr>
          <w:rFonts w:ascii="Arial" w:hAnsi="Arial" w:cs="Arial"/>
          <w:sz w:val="28"/>
          <w:szCs w:val="28"/>
          <w:u w:val="single"/>
        </w:rPr>
      </w:pPr>
      <w:r>
        <w:rPr>
          <w:rFonts w:ascii="Arial" w:hAnsi="Arial" w:cs="Arial"/>
          <w:b/>
          <w:sz w:val="28"/>
          <w:szCs w:val="28"/>
          <w:u w:val="single"/>
        </w:rPr>
        <w:t>26</w:t>
      </w:r>
      <w:r w:rsidR="0094299D" w:rsidRPr="004D1930">
        <w:rPr>
          <w:rFonts w:ascii="Arial" w:hAnsi="Arial" w:cs="Arial"/>
          <w:b/>
          <w:sz w:val="28"/>
          <w:szCs w:val="28"/>
          <w:u w:val="single"/>
        </w:rPr>
        <w:t xml:space="preserve">. Garantía de fiel cumplimiento de contrato </w:t>
      </w:r>
    </w:p>
    <w:p w:rsidR="0094299D" w:rsidRDefault="0094299D" w:rsidP="00FA4E53">
      <w:pPr>
        <w:ind w:right="1416"/>
        <w:jc w:val="both"/>
        <w:rPr>
          <w:rFonts w:ascii="Arial" w:hAnsi="Arial" w:cs="Arial"/>
          <w:sz w:val="24"/>
          <w:szCs w:val="24"/>
        </w:rPr>
      </w:pPr>
    </w:p>
    <w:p w:rsidR="0094299D" w:rsidRDefault="0094299D" w:rsidP="00FA4E53">
      <w:pPr>
        <w:ind w:right="1416"/>
        <w:jc w:val="both"/>
        <w:rPr>
          <w:rFonts w:ascii="Arial" w:hAnsi="Arial" w:cs="Arial"/>
          <w:sz w:val="24"/>
          <w:szCs w:val="24"/>
        </w:rPr>
      </w:pPr>
      <w:r>
        <w:rPr>
          <w:rFonts w:ascii="Arial" w:hAnsi="Arial" w:cs="Arial"/>
          <w:sz w:val="24"/>
          <w:szCs w:val="24"/>
        </w:rPr>
        <w:t xml:space="preserve">Si correspondiere, dentro de los 5 días siguientes a la emisión de la orden de compra o su ampliación, él adjudicatario deberá justificar la constitución de la garantía de cumplimiento de contrato, </w:t>
      </w:r>
      <w:r>
        <w:rPr>
          <w:rFonts w:ascii="Arial" w:hAnsi="Arial" w:cs="Arial"/>
          <w:sz w:val="24"/>
          <w:szCs w:val="24"/>
          <w:lang w:val="es-ES_tradnl"/>
        </w:rPr>
        <w:t xml:space="preserve"> equivalente al 5% del monto de  la contratación, en los términos y condiciones previstos por el art. 64 del TOCAF.</w:t>
      </w:r>
    </w:p>
    <w:p w:rsidR="0094299D" w:rsidRDefault="0094299D" w:rsidP="00FA4E53">
      <w:pPr>
        <w:ind w:right="1416"/>
        <w:jc w:val="both"/>
        <w:rPr>
          <w:rFonts w:ascii="Arial" w:hAnsi="Arial" w:cs="Arial"/>
          <w:sz w:val="24"/>
          <w:szCs w:val="24"/>
        </w:rPr>
      </w:pPr>
      <w:r>
        <w:rPr>
          <w:rFonts w:ascii="Arial" w:hAnsi="Arial" w:cs="Arial"/>
          <w:sz w:val="24"/>
          <w:szCs w:val="24"/>
        </w:rPr>
        <w:t>En caso de incumplimiento del plazo referido, D.G.I. podrá adoptar las medidas que estime convenientes.</w:t>
      </w:r>
    </w:p>
    <w:p w:rsidR="0094299D" w:rsidRDefault="0094299D" w:rsidP="00FA4E53">
      <w:pPr>
        <w:ind w:right="1416"/>
        <w:jc w:val="both"/>
        <w:rPr>
          <w:rFonts w:ascii="Arial" w:hAnsi="Arial" w:cs="Arial"/>
          <w:sz w:val="24"/>
          <w:szCs w:val="24"/>
        </w:rPr>
      </w:pPr>
    </w:p>
    <w:p w:rsidR="0094299D" w:rsidRDefault="0094299D" w:rsidP="00FA4E53">
      <w:pPr>
        <w:ind w:right="1416"/>
        <w:jc w:val="both"/>
        <w:rPr>
          <w:rFonts w:ascii="Arial" w:hAnsi="Arial" w:cs="Arial"/>
          <w:sz w:val="24"/>
          <w:szCs w:val="24"/>
        </w:rPr>
      </w:pPr>
      <w:r>
        <w:rPr>
          <w:rFonts w:ascii="Arial" w:hAnsi="Arial" w:cs="Arial"/>
          <w:sz w:val="24"/>
          <w:szCs w:val="24"/>
        </w:rPr>
        <w:t>El oferente podrá constituir la garantía mediante alguna de las modalidades descritas en el Art. 1</w:t>
      </w:r>
      <w:r w:rsidR="000D1160">
        <w:rPr>
          <w:rFonts w:ascii="Arial" w:hAnsi="Arial" w:cs="Arial"/>
          <w:sz w:val="24"/>
          <w:szCs w:val="24"/>
        </w:rPr>
        <w:t>6</w:t>
      </w:r>
      <w:r>
        <w:rPr>
          <w:rFonts w:ascii="Arial" w:hAnsi="Arial" w:cs="Arial"/>
          <w:sz w:val="24"/>
          <w:szCs w:val="24"/>
        </w:rPr>
        <w:t>.</w:t>
      </w:r>
    </w:p>
    <w:p w:rsidR="0094299D" w:rsidRDefault="0094299D" w:rsidP="00FA4E53">
      <w:pPr>
        <w:ind w:right="1416"/>
        <w:jc w:val="both"/>
        <w:rPr>
          <w:rFonts w:ascii="Arial" w:hAnsi="Arial" w:cs="Arial"/>
          <w:sz w:val="24"/>
          <w:szCs w:val="24"/>
        </w:rPr>
      </w:pPr>
    </w:p>
    <w:p w:rsidR="0094299D" w:rsidRDefault="0094299D" w:rsidP="00FA4E53">
      <w:pPr>
        <w:ind w:right="1416"/>
        <w:jc w:val="both"/>
        <w:rPr>
          <w:rFonts w:ascii="Arial" w:hAnsi="Arial" w:cs="Arial"/>
          <w:sz w:val="24"/>
          <w:szCs w:val="24"/>
        </w:rPr>
      </w:pPr>
      <w:r>
        <w:rPr>
          <w:rFonts w:ascii="Arial" w:hAnsi="Arial" w:cs="Arial"/>
          <w:sz w:val="24"/>
          <w:szCs w:val="24"/>
        </w:rPr>
        <w:t>En caso de corresponder, la garantía de fiel cumplimiento de contrato, deberá ser renovada con una antelación mínima de 10 (diez) días del vencimiento establecido en la póliza/aval.</w:t>
      </w:r>
    </w:p>
    <w:p w:rsidR="0094299D" w:rsidRDefault="0094299D" w:rsidP="00FA4E53">
      <w:pPr>
        <w:ind w:right="1416"/>
        <w:jc w:val="both"/>
        <w:rPr>
          <w:rFonts w:ascii="Arial" w:hAnsi="Arial" w:cs="Arial"/>
          <w:sz w:val="24"/>
          <w:szCs w:val="24"/>
        </w:rPr>
      </w:pPr>
      <w:r>
        <w:rPr>
          <w:rFonts w:ascii="Arial" w:hAnsi="Arial" w:cs="Arial"/>
          <w:sz w:val="24"/>
          <w:szCs w:val="24"/>
        </w:rPr>
        <w:t>Si el adjudicatario, no cumpliere con la renovación o sustitución de la garantía referida, según corresponda, en el plazo previsto en el párrafo precedente, D.G.I. podrá aplicar una multa de 1% sobre el importe adjudicado por cada día calendario de atraso en cumplir con este requisito, sin perjuicio de la rescisión del contrato.</w:t>
      </w:r>
    </w:p>
    <w:p w:rsidR="0094299D" w:rsidRDefault="0094299D" w:rsidP="00FA4E53">
      <w:pPr>
        <w:ind w:right="1416"/>
        <w:jc w:val="both"/>
        <w:rPr>
          <w:rFonts w:ascii="Arial" w:hAnsi="Arial" w:cs="Arial"/>
          <w:sz w:val="24"/>
          <w:szCs w:val="24"/>
        </w:rPr>
      </w:pPr>
    </w:p>
    <w:p w:rsidR="0020134A" w:rsidRPr="00A50D51" w:rsidRDefault="0020134A" w:rsidP="00FA4E53">
      <w:pPr>
        <w:ind w:right="1416"/>
        <w:jc w:val="both"/>
        <w:outlineLvl w:val="0"/>
        <w:rPr>
          <w:rFonts w:ascii="Arial" w:hAnsi="Arial" w:cs="Arial"/>
          <w:b/>
          <w:sz w:val="28"/>
          <w:szCs w:val="28"/>
          <w:u w:val="single"/>
        </w:rPr>
      </w:pPr>
      <w:r>
        <w:rPr>
          <w:rFonts w:ascii="Arial" w:hAnsi="Arial" w:cs="Arial"/>
          <w:b/>
          <w:sz w:val="28"/>
          <w:szCs w:val="28"/>
          <w:u w:val="single"/>
        </w:rPr>
        <w:t>2</w:t>
      </w:r>
      <w:r w:rsidR="008F426C">
        <w:rPr>
          <w:rFonts w:ascii="Arial" w:hAnsi="Arial" w:cs="Arial"/>
          <w:b/>
          <w:sz w:val="28"/>
          <w:szCs w:val="28"/>
          <w:u w:val="single"/>
        </w:rPr>
        <w:t>7</w:t>
      </w:r>
      <w:r w:rsidRPr="00A50D51">
        <w:rPr>
          <w:rFonts w:ascii="Arial" w:hAnsi="Arial" w:cs="Arial"/>
          <w:b/>
          <w:sz w:val="28"/>
          <w:szCs w:val="28"/>
          <w:u w:val="single"/>
        </w:rPr>
        <w:t>. Plazo y cumplimiento del servicio</w:t>
      </w:r>
    </w:p>
    <w:p w:rsidR="0020134A" w:rsidRDefault="0020134A" w:rsidP="00FA4E53">
      <w:pPr>
        <w:ind w:right="1416"/>
        <w:jc w:val="both"/>
        <w:rPr>
          <w:rFonts w:ascii="Arial" w:hAnsi="Arial" w:cs="Arial"/>
          <w:b/>
          <w:sz w:val="24"/>
          <w:szCs w:val="24"/>
        </w:rPr>
      </w:pPr>
    </w:p>
    <w:p w:rsidR="0020134A" w:rsidRDefault="0020134A" w:rsidP="00FA4E53">
      <w:pPr>
        <w:ind w:right="1416"/>
        <w:jc w:val="both"/>
        <w:rPr>
          <w:rFonts w:ascii="Arial" w:hAnsi="Arial" w:cs="Arial"/>
          <w:sz w:val="24"/>
          <w:szCs w:val="24"/>
          <w:lang w:val="es-ES_tradnl"/>
        </w:rPr>
      </w:pPr>
      <w:r>
        <w:rPr>
          <w:rFonts w:ascii="Arial" w:hAnsi="Arial" w:cs="Arial"/>
          <w:sz w:val="24"/>
          <w:szCs w:val="24"/>
          <w:lang w:val="es-ES_tradnl"/>
        </w:rPr>
        <w:t xml:space="preserve">El </w:t>
      </w:r>
      <w:r w:rsidR="008D69F3">
        <w:rPr>
          <w:rFonts w:ascii="Arial" w:hAnsi="Arial" w:cs="Arial"/>
          <w:sz w:val="24"/>
          <w:szCs w:val="24"/>
          <w:lang w:val="es-ES_tradnl"/>
        </w:rPr>
        <w:t>adjudicatario recibirá</w:t>
      </w:r>
      <w:r>
        <w:rPr>
          <w:rFonts w:ascii="Arial" w:hAnsi="Arial" w:cs="Arial"/>
          <w:sz w:val="24"/>
          <w:szCs w:val="24"/>
          <w:lang w:val="es-ES_tradnl"/>
        </w:rPr>
        <w:t xml:space="preserve"> vía </w:t>
      </w:r>
      <w:r w:rsidR="00C7605E">
        <w:rPr>
          <w:rFonts w:ascii="Arial" w:hAnsi="Arial" w:cs="Arial"/>
          <w:sz w:val="24"/>
          <w:szCs w:val="24"/>
          <w:lang w:val="es-ES_tradnl"/>
        </w:rPr>
        <w:t>mail</w:t>
      </w:r>
      <w:r>
        <w:rPr>
          <w:rFonts w:ascii="Arial" w:hAnsi="Arial" w:cs="Arial"/>
          <w:sz w:val="24"/>
          <w:szCs w:val="24"/>
          <w:lang w:val="es-ES_tradnl"/>
        </w:rPr>
        <w:t>, copia de la Orden de Compra, debiendo den</w:t>
      </w:r>
      <w:r w:rsidR="00564563">
        <w:rPr>
          <w:rFonts w:ascii="Arial" w:hAnsi="Arial" w:cs="Arial"/>
          <w:sz w:val="24"/>
          <w:szCs w:val="24"/>
          <w:lang w:val="es-ES_tradnl"/>
        </w:rPr>
        <w:t>tro de las 48 hs. de recibida</w:t>
      </w:r>
      <w:r>
        <w:rPr>
          <w:rFonts w:ascii="Arial" w:hAnsi="Arial" w:cs="Arial"/>
          <w:sz w:val="24"/>
          <w:szCs w:val="24"/>
          <w:lang w:val="es-ES_tradnl"/>
        </w:rPr>
        <w:t xml:space="preserve">, </w:t>
      </w:r>
      <w:r w:rsidR="00C7605E">
        <w:rPr>
          <w:rFonts w:ascii="Arial" w:hAnsi="Arial" w:cs="Arial"/>
          <w:sz w:val="24"/>
          <w:szCs w:val="24"/>
          <w:lang w:val="es-ES_tradnl"/>
        </w:rPr>
        <w:t>enviar</w:t>
      </w:r>
      <w:r>
        <w:rPr>
          <w:rFonts w:ascii="Arial" w:hAnsi="Arial" w:cs="Arial"/>
          <w:sz w:val="24"/>
          <w:szCs w:val="24"/>
          <w:lang w:val="es-ES_tradnl"/>
        </w:rPr>
        <w:t xml:space="preserve"> ante el Departamento </w:t>
      </w:r>
      <w:r w:rsidR="00C7605E">
        <w:rPr>
          <w:rFonts w:ascii="Arial" w:hAnsi="Arial" w:cs="Arial"/>
          <w:sz w:val="24"/>
          <w:szCs w:val="24"/>
          <w:lang w:val="es-ES_tradnl"/>
        </w:rPr>
        <w:t xml:space="preserve">Contrataciones y  Suministros firma de </w:t>
      </w:r>
      <w:r>
        <w:rPr>
          <w:rFonts w:ascii="Arial" w:hAnsi="Arial" w:cs="Arial"/>
          <w:sz w:val="24"/>
          <w:szCs w:val="24"/>
          <w:lang w:val="es-ES_tradnl"/>
        </w:rPr>
        <w:t>los originales de la misma y Constancia de Afectación de Crédito.</w:t>
      </w:r>
    </w:p>
    <w:p w:rsidR="0020134A" w:rsidRDefault="0020134A" w:rsidP="00FA4E53">
      <w:pPr>
        <w:ind w:right="1416"/>
        <w:jc w:val="both"/>
        <w:rPr>
          <w:rFonts w:ascii="Arial" w:hAnsi="Arial" w:cs="Arial"/>
          <w:sz w:val="24"/>
          <w:szCs w:val="24"/>
        </w:rPr>
      </w:pPr>
    </w:p>
    <w:p w:rsidR="008D69F3" w:rsidRDefault="00C14E54" w:rsidP="005A3EDC">
      <w:pPr>
        <w:ind w:right="1417"/>
        <w:jc w:val="both"/>
        <w:rPr>
          <w:rFonts w:ascii="Arial" w:hAnsi="Arial" w:cs="Arial"/>
          <w:sz w:val="24"/>
          <w:szCs w:val="24"/>
        </w:rPr>
      </w:pPr>
      <w:r w:rsidRPr="00AC560E">
        <w:rPr>
          <w:rFonts w:ascii="Arial" w:hAnsi="Arial" w:cs="Arial"/>
          <w:sz w:val="24"/>
          <w:szCs w:val="24"/>
        </w:rPr>
        <w:t xml:space="preserve">Los servicios que se pactan deberán comenzar dentro de </w:t>
      </w:r>
      <w:r w:rsidR="005A3EDC" w:rsidRPr="00AC560E">
        <w:rPr>
          <w:rFonts w:ascii="Arial" w:hAnsi="Arial" w:cs="Arial"/>
          <w:sz w:val="24"/>
          <w:szCs w:val="24"/>
          <w:lang w:val="es-ES_tradnl"/>
        </w:rPr>
        <w:t>los 10 días corridos contados a partir del vencimiento de las 48 hs</w:t>
      </w:r>
      <w:r w:rsidR="005A3EDC" w:rsidRPr="00AC560E">
        <w:rPr>
          <w:rFonts w:ascii="Arial" w:hAnsi="Arial" w:cs="Arial"/>
          <w:noProof/>
          <w:sz w:val="24"/>
          <w:szCs w:val="24"/>
        </w:rPr>
        <w:t>. mencionadas</w:t>
      </w:r>
      <w:r w:rsidRPr="00AC560E">
        <w:rPr>
          <w:rFonts w:ascii="Arial" w:hAnsi="Arial" w:cs="Arial"/>
          <w:sz w:val="24"/>
          <w:szCs w:val="24"/>
        </w:rPr>
        <w:t xml:space="preserve"> en el párrafo anterior, </w:t>
      </w:r>
      <w:r w:rsidR="005A3EDC" w:rsidRPr="00AC560E">
        <w:rPr>
          <w:rFonts w:ascii="Arial" w:hAnsi="Arial" w:cs="Arial"/>
          <w:sz w:val="24"/>
          <w:szCs w:val="24"/>
        </w:rPr>
        <w:t>hasta el 31 de diciembre de</w:t>
      </w:r>
      <w:r w:rsidR="008D69F3" w:rsidRPr="00AC560E">
        <w:rPr>
          <w:rFonts w:ascii="Arial" w:hAnsi="Arial" w:cs="Arial"/>
          <w:sz w:val="24"/>
          <w:szCs w:val="24"/>
        </w:rPr>
        <w:t xml:space="preserve"> 2022</w:t>
      </w:r>
      <w:r w:rsidR="005A3EDC" w:rsidRPr="00AC560E">
        <w:rPr>
          <w:rFonts w:ascii="Arial" w:hAnsi="Arial" w:cs="Arial"/>
          <w:sz w:val="24"/>
          <w:szCs w:val="24"/>
        </w:rPr>
        <w:t xml:space="preserve">, renovable en forma automática por hasta </w:t>
      </w:r>
      <w:r w:rsidR="00840EDE" w:rsidRPr="00AC560E">
        <w:rPr>
          <w:rFonts w:ascii="Arial" w:hAnsi="Arial" w:cs="Arial"/>
          <w:sz w:val="24"/>
          <w:szCs w:val="24"/>
        </w:rPr>
        <w:t>4 (</w:t>
      </w:r>
      <w:r w:rsidR="005A3EDC" w:rsidRPr="00AC560E">
        <w:rPr>
          <w:rFonts w:ascii="Arial" w:hAnsi="Arial" w:cs="Arial"/>
          <w:sz w:val="24"/>
          <w:szCs w:val="24"/>
        </w:rPr>
        <w:t>cuatro</w:t>
      </w:r>
      <w:r w:rsidR="00840EDE" w:rsidRPr="00AC560E">
        <w:rPr>
          <w:rFonts w:ascii="Arial" w:hAnsi="Arial" w:cs="Arial"/>
          <w:sz w:val="24"/>
          <w:szCs w:val="24"/>
        </w:rPr>
        <w:t>)</w:t>
      </w:r>
      <w:r w:rsidR="005A3EDC" w:rsidRPr="00AC560E">
        <w:rPr>
          <w:rFonts w:ascii="Arial" w:hAnsi="Arial" w:cs="Arial"/>
          <w:sz w:val="24"/>
          <w:szCs w:val="24"/>
        </w:rPr>
        <w:t xml:space="preserve"> períodos anuales y consecutivos comprendidos entre el 1º de enero y el 31 de diciembre de cada año, previo a la constatación de que el gasto emergente de la presente licitación esté incluido en el próximo presupuesto quinquenal.</w:t>
      </w:r>
      <w:r w:rsidR="005A3EDC" w:rsidRPr="00A019DA">
        <w:rPr>
          <w:rFonts w:ascii="Arial" w:hAnsi="Arial" w:cs="Arial"/>
          <w:sz w:val="24"/>
          <w:szCs w:val="24"/>
        </w:rPr>
        <w:t xml:space="preserve"> </w:t>
      </w:r>
    </w:p>
    <w:p w:rsidR="008D69F3" w:rsidRDefault="008D69F3" w:rsidP="005A3EDC">
      <w:pPr>
        <w:ind w:right="1417"/>
        <w:jc w:val="both"/>
        <w:rPr>
          <w:rFonts w:ascii="Arial" w:hAnsi="Arial" w:cs="Arial"/>
          <w:sz w:val="24"/>
          <w:szCs w:val="24"/>
        </w:rPr>
      </w:pPr>
    </w:p>
    <w:p w:rsidR="005A3EDC" w:rsidRPr="00A019DA" w:rsidRDefault="005A3EDC" w:rsidP="005A3EDC">
      <w:pPr>
        <w:ind w:right="1417"/>
        <w:jc w:val="both"/>
        <w:rPr>
          <w:rFonts w:ascii="Arial" w:hAnsi="Arial" w:cs="Arial"/>
          <w:sz w:val="24"/>
          <w:szCs w:val="24"/>
        </w:rPr>
      </w:pPr>
      <w:r w:rsidRPr="00A019DA">
        <w:rPr>
          <w:rFonts w:ascii="Arial" w:hAnsi="Arial" w:cs="Arial"/>
          <w:sz w:val="24"/>
          <w:szCs w:val="24"/>
        </w:rPr>
        <w:t>La Administración comunicar</w:t>
      </w:r>
      <w:r w:rsidR="00470199">
        <w:rPr>
          <w:rFonts w:ascii="Arial" w:hAnsi="Arial" w:cs="Arial"/>
          <w:sz w:val="24"/>
          <w:szCs w:val="24"/>
        </w:rPr>
        <w:t>á</w:t>
      </w:r>
      <w:r w:rsidRPr="00A019DA">
        <w:rPr>
          <w:rFonts w:ascii="Arial" w:hAnsi="Arial" w:cs="Arial"/>
          <w:sz w:val="24"/>
          <w:szCs w:val="24"/>
        </w:rPr>
        <w:t xml:space="preserve"> por medio fehaciente la no renovación del contrato con una anticipación de por lo menos 30 días antes del vencimiento del plazo original o el plazo renovado, según corresponda.</w:t>
      </w:r>
    </w:p>
    <w:p w:rsidR="005A3EDC" w:rsidRPr="00A019DA" w:rsidRDefault="005A3EDC" w:rsidP="005A3EDC">
      <w:pPr>
        <w:ind w:right="1417"/>
        <w:jc w:val="both"/>
        <w:rPr>
          <w:rFonts w:ascii="Arial" w:hAnsi="Arial" w:cs="Arial"/>
          <w:sz w:val="24"/>
          <w:szCs w:val="24"/>
        </w:rPr>
      </w:pPr>
    </w:p>
    <w:p w:rsidR="005A3EDC" w:rsidRPr="00A019DA" w:rsidRDefault="008F426C" w:rsidP="005A3EDC">
      <w:pPr>
        <w:pStyle w:val="Ttulo1"/>
        <w:ind w:right="1417"/>
        <w:rPr>
          <w:rFonts w:ascii="Arial" w:hAnsi="Arial" w:cs="Arial"/>
          <w:sz w:val="24"/>
          <w:szCs w:val="24"/>
        </w:rPr>
      </w:pPr>
      <w:r>
        <w:rPr>
          <w:rFonts w:ascii="Arial" w:hAnsi="Arial" w:cs="Arial"/>
          <w:sz w:val="24"/>
          <w:szCs w:val="24"/>
        </w:rPr>
        <w:t>27</w:t>
      </w:r>
      <w:r w:rsidR="00E56703" w:rsidRPr="00A019DA">
        <w:rPr>
          <w:rFonts w:ascii="Arial" w:hAnsi="Arial" w:cs="Arial"/>
          <w:sz w:val="24"/>
          <w:szCs w:val="24"/>
        </w:rPr>
        <w:t>.1. De la Contratación</w:t>
      </w:r>
    </w:p>
    <w:p w:rsidR="005A3EDC" w:rsidRPr="00A019DA" w:rsidRDefault="005A3EDC" w:rsidP="005A3EDC">
      <w:pPr>
        <w:ind w:right="1417"/>
        <w:jc w:val="both"/>
        <w:rPr>
          <w:rFonts w:ascii="Arial" w:hAnsi="Arial" w:cs="Arial"/>
          <w:sz w:val="24"/>
          <w:szCs w:val="24"/>
        </w:rPr>
      </w:pPr>
    </w:p>
    <w:p w:rsidR="005A3EDC" w:rsidRPr="00A019DA" w:rsidRDefault="005A3EDC" w:rsidP="005A3EDC">
      <w:pPr>
        <w:ind w:right="1417"/>
        <w:jc w:val="both"/>
        <w:rPr>
          <w:rFonts w:ascii="Arial" w:hAnsi="Arial" w:cs="Arial"/>
          <w:sz w:val="24"/>
          <w:szCs w:val="24"/>
        </w:rPr>
      </w:pPr>
      <w:r w:rsidRPr="00A019DA">
        <w:rPr>
          <w:rFonts w:ascii="Arial" w:hAnsi="Arial" w:cs="Arial"/>
          <w:sz w:val="24"/>
          <w:szCs w:val="24"/>
        </w:rPr>
        <w:t>En caso de interrupción de las actividades por cualquier causa ajena a la Administración, ésta se reserva el derecho de suspender las actividades contratadas hasta que desaparezcan las causas, sin que esto de derecho al adjudicatario a compensación o indemnización alguna, abonándose solo los servicios realizados efectivamente.</w:t>
      </w:r>
    </w:p>
    <w:p w:rsidR="005A3EDC" w:rsidRPr="00A019DA" w:rsidRDefault="005A3EDC" w:rsidP="005A3EDC">
      <w:pPr>
        <w:ind w:right="1417"/>
        <w:jc w:val="both"/>
        <w:rPr>
          <w:rFonts w:ascii="Arial" w:hAnsi="Arial" w:cs="Arial"/>
          <w:sz w:val="24"/>
          <w:szCs w:val="24"/>
        </w:rPr>
      </w:pPr>
    </w:p>
    <w:p w:rsidR="000D1160" w:rsidRPr="00317031" w:rsidRDefault="005A3EDC" w:rsidP="000D11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56"/>
        <w:jc w:val="both"/>
        <w:rPr>
          <w:rFonts w:ascii="Arial" w:hAnsi="Arial" w:cs="Arial"/>
          <w:b/>
          <w:i/>
          <w:sz w:val="24"/>
          <w:szCs w:val="24"/>
        </w:rPr>
      </w:pPr>
      <w:r w:rsidRPr="00A019DA">
        <w:rPr>
          <w:rFonts w:ascii="Arial" w:hAnsi="Arial" w:cs="Arial"/>
          <w:sz w:val="24"/>
          <w:szCs w:val="24"/>
        </w:rPr>
        <w:t>Los proponentes detallarán en sus ofertas todas las características completas de la forma de realización del trabajo propuesto, agregándose toda información que estime útil para una mayor ilustración de las oferta</w:t>
      </w:r>
      <w:r w:rsidR="000D1160">
        <w:rPr>
          <w:rFonts w:ascii="Arial" w:hAnsi="Arial" w:cs="Arial"/>
          <w:sz w:val="24"/>
          <w:szCs w:val="24"/>
        </w:rPr>
        <w:t xml:space="preserve">s. Todos los datos referentes </w:t>
      </w:r>
      <w:r w:rsidR="000D1160" w:rsidRPr="00317031">
        <w:rPr>
          <w:rFonts w:ascii="Arial" w:hAnsi="Arial" w:cs="Arial"/>
          <w:sz w:val="24"/>
          <w:szCs w:val="24"/>
        </w:rPr>
        <w:t>a las características del trabajo  ofrecido tendrán el carácter de compromiso, vale decir que la Dirección General Impositiva exigirá al adjudicatario que ellos correspondan estrictamente a los antecedentes y particularid</w:t>
      </w:r>
      <w:r w:rsidR="000D1160">
        <w:rPr>
          <w:rFonts w:ascii="Arial" w:hAnsi="Arial" w:cs="Arial"/>
          <w:sz w:val="24"/>
          <w:szCs w:val="24"/>
        </w:rPr>
        <w:t>ades contenidas en la propuesta</w:t>
      </w:r>
      <w:r w:rsidR="000D1160" w:rsidRPr="00317031">
        <w:rPr>
          <w:rFonts w:ascii="Arial" w:hAnsi="Arial" w:cs="Arial"/>
          <w:sz w:val="24"/>
          <w:szCs w:val="24"/>
        </w:rPr>
        <w:t>.</w:t>
      </w:r>
    </w:p>
    <w:p w:rsidR="005A3EDC" w:rsidRPr="00A019DA" w:rsidRDefault="005A3EDC" w:rsidP="005A3EDC">
      <w:pPr>
        <w:ind w:right="1417"/>
        <w:jc w:val="both"/>
        <w:rPr>
          <w:rFonts w:ascii="Arial" w:hAnsi="Arial" w:cs="Arial"/>
          <w:sz w:val="24"/>
          <w:szCs w:val="24"/>
        </w:rPr>
      </w:pPr>
    </w:p>
    <w:p w:rsidR="005A3EDC" w:rsidRPr="00A019DA" w:rsidRDefault="005A3EDC" w:rsidP="00052116">
      <w:pPr>
        <w:suppressAutoHyphens w:val="0"/>
        <w:rPr>
          <w:rFonts w:ascii="Arial" w:hAnsi="Arial" w:cs="Arial"/>
          <w:sz w:val="24"/>
          <w:szCs w:val="24"/>
        </w:rPr>
      </w:pPr>
    </w:p>
    <w:p w:rsidR="005A3EDC" w:rsidRPr="00A019DA" w:rsidRDefault="000C5867" w:rsidP="005A3EDC">
      <w:pPr>
        <w:pStyle w:val="Ttulo1"/>
        <w:ind w:right="1417"/>
        <w:rPr>
          <w:rFonts w:ascii="Arial" w:hAnsi="Arial" w:cs="Arial"/>
          <w:sz w:val="24"/>
          <w:szCs w:val="24"/>
        </w:rPr>
      </w:pPr>
      <w:r>
        <w:rPr>
          <w:rFonts w:ascii="Arial" w:hAnsi="Arial" w:cs="Arial"/>
          <w:sz w:val="24"/>
          <w:szCs w:val="24"/>
        </w:rPr>
        <w:t>27</w:t>
      </w:r>
      <w:r w:rsidRPr="00A019DA">
        <w:rPr>
          <w:rFonts w:ascii="Arial" w:hAnsi="Arial" w:cs="Arial"/>
          <w:sz w:val="24"/>
          <w:szCs w:val="24"/>
        </w:rPr>
        <w:t xml:space="preserve">.2. </w:t>
      </w:r>
      <w:r w:rsidR="005A3EDC" w:rsidRPr="00A019DA">
        <w:rPr>
          <w:rFonts w:ascii="Arial" w:hAnsi="Arial" w:cs="Arial"/>
          <w:sz w:val="24"/>
          <w:szCs w:val="24"/>
        </w:rPr>
        <w:t>C</w:t>
      </w:r>
      <w:r w:rsidR="00E56703" w:rsidRPr="00A019DA">
        <w:rPr>
          <w:rFonts w:ascii="Arial" w:hAnsi="Arial" w:cs="Arial"/>
          <w:sz w:val="24"/>
          <w:szCs w:val="24"/>
        </w:rPr>
        <w:t>onformidad con el Servicio</w:t>
      </w:r>
    </w:p>
    <w:p w:rsidR="005A3EDC" w:rsidRPr="00A019DA" w:rsidRDefault="005A3EDC" w:rsidP="005A3EDC">
      <w:pPr>
        <w:ind w:right="1417"/>
        <w:jc w:val="both"/>
        <w:rPr>
          <w:rFonts w:ascii="Arial" w:hAnsi="Arial" w:cs="Arial"/>
          <w:b/>
          <w:sz w:val="24"/>
          <w:szCs w:val="24"/>
        </w:rPr>
      </w:pPr>
    </w:p>
    <w:p w:rsidR="005A3EDC" w:rsidRPr="00A019DA" w:rsidRDefault="005A3EDC" w:rsidP="005A3EDC">
      <w:pPr>
        <w:ind w:right="1417"/>
        <w:jc w:val="both"/>
        <w:rPr>
          <w:rFonts w:ascii="Arial" w:hAnsi="Arial" w:cs="Arial"/>
          <w:sz w:val="24"/>
          <w:szCs w:val="24"/>
        </w:rPr>
      </w:pPr>
      <w:r w:rsidRPr="00A019DA">
        <w:rPr>
          <w:rFonts w:ascii="Arial" w:hAnsi="Arial" w:cs="Arial"/>
          <w:sz w:val="24"/>
          <w:szCs w:val="24"/>
        </w:rPr>
        <w:t xml:space="preserve">Los servicios prestados serán controlados por </w:t>
      </w:r>
      <w:r w:rsidR="00A019DA">
        <w:rPr>
          <w:rFonts w:ascii="Arial" w:hAnsi="Arial" w:cs="Arial"/>
          <w:sz w:val="24"/>
          <w:szCs w:val="24"/>
        </w:rPr>
        <w:t>la Dirección General</w:t>
      </w:r>
      <w:r w:rsidRPr="00A019DA">
        <w:rPr>
          <w:rFonts w:ascii="Arial" w:hAnsi="Arial" w:cs="Arial"/>
          <w:sz w:val="24"/>
          <w:szCs w:val="24"/>
        </w:rPr>
        <w:t>, quien procederá a dar su conformidad por escrito, pudiendo realizar observaciones al mismo si a su juicio entiende que no se ajusta a lo pactado.</w:t>
      </w:r>
    </w:p>
    <w:p w:rsidR="005A3EDC" w:rsidRPr="00A019DA" w:rsidRDefault="005A3EDC" w:rsidP="005A3EDC">
      <w:pPr>
        <w:ind w:right="1417"/>
        <w:jc w:val="both"/>
        <w:rPr>
          <w:rFonts w:ascii="Arial" w:hAnsi="Arial" w:cs="Arial"/>
          <w:sz w:val="24"/>
          <w:szCs w:val="24"/>
        </w:rPr>
      </w:pPr>
    </w:p>
    <w:p w:rsidR="0094299D" w:rsidRPr="00A019DA" w:rsidRDefault="005A3EDC" w:rsidP="005A3EDC">
      <w:pPr>
        <w:ind w:right="1417"/>
        <w:jc w:val="both"/>
        <w:outlineLvl w:val="0"/>
        <w:rPr>
          <w:rFonts w:ascii="Arial" w:hAnsi="Arial" w:cs="Arial"/>
          <w:b/>
          <w:sz w:val="24"/>
          <w:szCs w:val="24"/>
          <w:u w:val="single"/>
          <w:lang w:val="es-ES_tradnl"/>
        </w:rPr>
      </w:pPr>
      <w:r w:rsidRPr="00A019DA">
        <w:rPr>
          <w:rFonts w:ascii="Arial" w:hAnsi="Arial" w:cs="Arial"/>
          <w:sz w:val="24"/>
          <w:szCs w:val="24"/>
        </w:rPr>
        <w:t>Si comunicadas dichas observaciones el proveedor no hubiese dado cumplimiento a lo solicitado en un plazo de 48 horas, a su costo, ni justificando a satisfacción de la Administración la demora originada, perderá la garantía de fiel cumplimiento del contrato, de corresponder ésta, sin perjuicio de la aplicación de las multas correspondientes</w:t>
      </w:r>
    </w:p>
    <w:p w:rsidR="0094299D" w:rsidRPr="00A019DA" w:rsidRDefault="0094299D" w:rsidP="00FA4E53">
      <w:pPr>
        <w:ind w:right="1416"/>
        <w:jc w:val="both"/>
        <w:outlineLvl w:val="0"/>
        <w:rPr>
          <w:rFonts w:ascii="Arial" w:hAnsi="Arial" w:cs="Arial"/>
          <w:b/>
          <w:sz w:val="28"/>
          <w:szCs w:val="28"/>
          <w:u w:val="single"/>
          <w:lang w:val="es-ES_tradnl"/>
        </w:rPr>
      </w:pPr>
    </w:p>
    <w:p w:rsidR="0020134A" w:rsidRPr="00244704" w:rsidRDefault="0020134A" w:rsidP="00FA4E53">
      <w:pPr>
        <w:ind w:right="1416"/>
        <w:jc w:val="both"/>
        <w:outlineLvl w:val="0"/>
        <w:rPr>
          <w:rFonts w:ascii="Arial" w:hAnsi="Arial" w:cs="Arial"/>
          <w:sz w:val="28"/>
          <w:szCs w:val="28"/>
          <w:u w:val="single"/>
          <w:lang w:val="es-ES_tradnl"/>
        </w:rPr>
      </w:pPr>
      <w:r w:rsidRPr="00A019DA">
        <w:rPr>
          <w:rFonts w:ascii="Arial" w:hAnsi="Arial" w:cs="Arial"/>
          <w:b/>
          <w:sz w:val="28"/>
          <w:szCs w:val="28"/>
          <w:u w:val="single"/>
          <w:lang w:val="es-ES_tradnl"/>
        </w:rPr>
        <w:t>2</w:t>
      </w:r>
      <w:r w:rsidR="008F426C">
        <w:rPr>
          <w:rFonts w:ascii="Arial" w:hAnsi="Arial" w:cs="Arial"/>
          <w:b/>
          <w:sz w:val="28"/>
          <w:szCs w:val="28"/>
          <w:u w:val="single"/>
          <w:lang w:val="es-ES_tradnl"/>
        </w:rPr>
        <w:t>8</w:t>
      </w:r>
      <w:r w:rsidRPr="00A019DA">
        <w:rPr>
          <w:rFonts w:ascii="Arial" w:hAnsi="Arial" w:cs="Arial"/>
          <w:b/>
          <w:sz w:val="28"/>
          <w:szCs w:val="28"/>
          <w:u w:val="single"/>
          <w:lang w:val="es-ES_tradnl"/>
        </w:rPr>
        <w:t>. Recepción</w:t>
      </w:r>
    </w:p>
    <w:p w:rsidR="0020134A" w:rsidRDefault="0020134A" w:rsidP="00FA4E53">
      <w:pPr>
        <w:ind w:right="1416"/>
        <w:jc w:val="both"/>
        <w:rPr>
          <w:rFonts w:ascii="Arial" w:hAnsi="Arial" w:cs="Arial"/>
          <w:sz w:val="22"/>
          <w:lang w:val="es-ES_tradnl"/>
        </w:rPr>
      </w:pPr>
    </w:p>
    <w:p w:rsidR="0020134A" w:rsidRPr="00FB2224" w:rsidRDefault="00FB2224" w:rsidP="00FA4E53">
      <w:pPr>
        <w:pStyle w:val="Textoindependiente"/>
        <w:ind w:right="1416"/>
        <w:jc w:val="both"/>
        <w:rPr>
          <w:rFonts w:ascii="Arial" w:hAnsi="Arial" w:cs="Arial"/>
          <w:b w:val="0"/>
          <w:sz w:val="24"/>
          <w:szCs w:val="24"/>
          <w:lang w:val="es-ES_tradnl"/>
        </w:rPr>
      </w:pPr>
      <w:r w:rsidRPr="00FB2224">
        <w:rPr>
          <w:rFonts w:ascii="Arial" w:hAnsi="Arial" w:cs="Arial"/>
          <w:b w:val="0"/>
          <w:sz w:val="24"/>
          <w:szCs w:val="24"/>
          <w:lang w:val="es-ES_tradnl"/>
        </w:rPr>
        <w:t>No aplica</w:t>
      </w:r>
    </w:p>
    <w:p w:rsidR="0020134A" w:rsidRPr="00244704" w:rsidRDefault="0020134A" w:rsidP="00FA4E53">
      <w:pPr>
        <w:pStyle w:val="Textoindependiente"/>
        <w:ind w:right="1416"/>
        <w:jc w:val="both"/>
        <w:rPr>
          <w:rFonts w:ascii="Arial" w:hAnsi="Arial" w:cs="Arial"/>
          <w:b w:val="0"/>
          <w:sz w:val="28"/>
          <w:szCs w:val="28"/>
          <w:u w:val="single"/>
          <w:lang w:val="es-ES_tradnl"/>
        </w:rPr>
      </w:pPr>
    </w:p>
    <w:p w:rsidR="0020134A" w:rsidRPr="00244704" w:rsidRDefault="00F14A70" w:rsidP="00FA4E53">
      <w:pPr>
        <w:pStyle w:val="Textoindependiente"/>
        <w:ind w:right="1416"/>
        <w:jc w:val="both"/>
        <w:outlineLvl w:val="0"/>
        <w:rPr>
          <w:rFonts w:ascii="Arial" w:hAnsi="Arial" w:cs="Arial"/>
          <w:sz w:val="28"/>
          <w:szCs w:val="28"/>
          <w:u w:val="single"/>
        </w:rPr>
      </w:pPr>
      <w:r>
        <w:rPr>
          <w:rFonts w:ascii="Arial" w:hAnsi="Arial" w:cs="Arial"/>
          <w:sz w:val="28"/>
          <w:szCs w:val="28"/>
          <w:u w:val="single"/>
        </w:rPr>
        <w:t>29</w:t>
      </w:r>
      <w:r w:rsidR="0020134A" w:rsidRPr="00244704">
        <w:rPr>
          <w:rFonts w:ascii="Arial" w:hAnsi="Arial" w:cs="Arial"/>
          <w:sz w:val="28"/>
          <w:szCs w:val="28"/>
          <w:u w:val="single"/>
        </w:rPr>
        <w:t>. Garantía</w:t>
      </w:r>
    </w:p>
    <w:p w:rsidR="0020134A" w:rsidRDefault="0020134A" w:rsidP="00FA4E53">
      <w:pPr>
        <w:pStyle w:val="Textoindependiente"/>
        <w:ind w:right="1416"/>
        <w:jc w:val="both"/>
        <w:rPr>
          <w:rFonts w:ascii="Arial" w:hAnsi="Arial" w:cs="Arial"/>
          <w:sz w:val="24"/>
          <w:szCs w:val="24"/>
        </w:rPr>
      </w:pPr>
    </w:p>
    <w:p w:rsidR="0020134A" w:rsidRDefault="008F426C" w:rsidP="00FA4E53">
      <w:pPr>
        <w:ind w:right="1416"/>
        <w:jc w:val="both"/>
        <w:rPr>
          <w:rFonts w:ascii="Arial" w:hAnsi="Arial" w:cs="Arial"/>
          <w:sz w:val="24"/>
          <w:szCs w:val="24"/>
        </w:rPr>
      </w:pPr>
      <w:r>
        <w:rPr>
          <w:rFonts w:ascii="Arial" w:hAnsi="Arial" w:cs="Arial"/>
          <w:sz w:val="24"/>
          <w:szCs w:val="24"/>
        </w:rPr>
        <w:t>No aplica.</w:t>
      </w:r>
    </w:p>
    <w:p w:rsidR="00CF2D2C" w:rsidRDefault="00CF2D2C" w:rsidP="00FA4E53">
      <w:pPr>
        <w:ind w:right="1416"/>
        <w:jc w:val="both"/>
        <w:rPr>
          <w:rFonts w:ascii="Arial" w:hAnsi="Arial" w:cs="Arial"/>
          <w:sz w:val="24"/>
          <w:szCs w:val="24"/>
        </w:rPr>
      </w:pPr>
    </w:p>
    <w:p w:rsidR="00B83598" w:rsidRPr="00CF2D2C" w:rsidRDefault="00F14A70" w:rsidP="00FA4E53">
      <w:pPr>
        <w:ind w:right="1416"/>
        <w:jc w:val="both"/>
        <w:outlineLvl w:val="0"/>
        <w:rPr>
          <w:rFonts w:ascii="Arial" w:hAnsi="Arial" w:cs="Arial"/>
          <w:sz w:val="28"/>
          <w:szCs w:val="28"/>
          <w:u w:val="single"/>
        </w:rPr>
      </w:pPr>
      <w:r>
        <w:rPr>
          <w:rFonts w:ascii="Arial" w:hAnsi="Arial" w:cs="Arial"/>
          <w:b/>
          <w:sz w:val="28"/>
          <w:szCs w:val="28"/>
          <w:u w:val="single"/>
        </w:rPr>
        <w:t>30</w:t>
      </w:r>
      <w:r w:rsidR="00B83598" w:rsidRPr="00CF2D2C">
        <w:rPr>
          <w:rFonts w:ascii="Arial" w:hAnsi="Arial" w:cs="Arial"/>
          <w:b/>
          <w:sz w:val="28"/>
          <w:szCs w:val="28"/>
          <w:u w:val="single"/>
        </w:rPr>
        <w:t xml:space="preserve">. Incumplimientos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lang w:val="es-ES_tradnl"/>
        </w:rPr>
        <w:t xml:space="preserve">Se considerará incumplimiento a las condiciones del contrato, la contravención total o parcial a las cláusulas del presente pliego. Sin perjuicio de ello, se considerará incumplimiento, a consideración de la DGI, la obtención de resultados insatisfactorios respecto del objeto de la contratación, la falta de materiales específicos ofertados, la falta de maquinaria y equipos </w:t>
      </w:r>
      <w:r>
        <w:rPr>
          <w:rFonts w:ascii="Arial" w:hAnsi="Arial" w:cs="Arial"/>
          <w:sz w:val="24"/>
          <w:szCs w:val="24"/>
          <w:lang w:val="es-ES_tradnl"/>
        </w:rPr>
        <w:lastRenderedPageBreak/>
        <w:t>detallados en la oferta, la deficiente eficacia de los materiales específicos  y la falta de elementos de seguridad.</w:t>
      </w:r>
    </w:p>
    <w:p w:rsidR="00CF2D2C" w:rsidRDefault="00CF2D2C"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lang w:val="es-ES_tradnl"/>
        </w:rPr>
      </w:pPr>
      <w:r>
        <w:rPr>
          <w:rFonts w:ascii="Arial" w:hAnsi="Arial" w:cs="Arial"/>
          <w:sz w:val="24"/>
          <w:szCs w:val="24"/>
        </w:rPr>
        <w:t xml:space="preserve">Los incumplimientos serán comunicados a la empresa adjudicataria por medio de Actas de Observación. </w:t>
      </w:r>
    </w:p>
    <w:p w:rsidR="00CF2D2C" w:rsidRDefault="00CF2D2C" w:rsidP="00FA4E53">
      <w:pPr>
        <w:ind w:right="1416"/>
        <w:jc w:val="both"/>
        <w:rPr>
          <w:rFonts w:ascii="Arial" w:hAnsi="Arial" w:cs="Arial"/>
          <w:sz w:val="24"/>
          <w:szCs w:val="24"/>
          <w:lang w:val="es-ES_tradnl"/>
        </w:rPr>
      </w:pPr>
    </w:p>
    <w:p w:rsidR="000C5867" w:rsidRDefault="00B83598" w:rsidP="00FA4E53">
      <w:pPr>
        <w:ind w:right="1416"/>
        <w:jc w:val="both"/>
        <w:rPr>
          <w:rFonts w:ascii="Arial" w:hAnsi="Arial" w:cs="Arial"/>
          <w:sz w:val="24"/>
          <w:szCs w:val="24"/>
          <w:lang w:val="es-ES_tradnl"/>
        </w:rPr>
      </w:pPr>
      <w:r>
        <w:rPr>
          <w:rFonts w:ascii="Arial" w:hAnsi="Arial" w:cs="Arial"/>
          <w:sz w:val="24"/>
          <w:szCs w:val="24"/>
          <w:lang w:val="es-ES_tradnl"/>
        </w:rPr>
        <w:t xml:space="preserve">El adjudicatario dispondrá de </w:t>
      </w:r>
      <w:r w:rsidR="00AC0F80">
        <w:rPr>
          <w:rFonts w:ascii="Arial" w:hAnsi="Arial" w:cs="Arial"/>
          <w:sz w:val="24"/>
          <w:szCs w:val="24"/>
          <w:lang w:val="es-ES_tradnl"/>
        </w:rPr>
        <w:t>2</w:t>
      </w:r>
      <w:r>
        <w:rPr>
          <w:rFonts w:ascii="Arial" w:hAnsi="Arial" w:cs="Arial"/>
          <w:sz w:val="24"/>
          <w:szCs w:val="24"/>
          <w:lang w:val="es-ES_tradnl"/>
        </w:rPr>
        <w:t xml:space="preserve"> días hábiles contados a partir de la recepción del Acta de Observación, para la presentación de descargos. DGI evaluará los descargos, pudiendo aceptar o rechazar los mismos, procediendo a notificar al adjudicatario, lo resuelto al respecto.</w:t>
      </w:r>
    </w:p>
    <w:p w:rsidR="0094299D" w:rsidRDefault="0094299D" w:rsidP="00FA4E53">
      <w:pPr>
        <w:ind w:right="1416"/>
        <w:jc w:val="both"/>
        <w:rPr>
          <w:rFonts w:ascii="Arial" w:hAnsi="Arial" w:cs="Arial"/>
          <w:b/>
          <w:sz w:val="24"/>
          <w:szCs w:val="24"/>
          <w:lang w:val="es-ES_tradnl"/>
        </w:rPr>
      </w:pPr>
    </w:p>
    <w:p w:rsidR="00B83598" w:rsidRPr="00287FF5" w:rsidRDefault="00CA5326" w:rsidP="00FA4E53">
      <w:pPr>
        <w:ind w:right="1416"/>
        <w:jc w:val="both"/>
        <w:outlineLvl w:val="0"/>
        <w:rPr>
          <w:rFonts w:ascii="Arial" w:hAnsi="Arial" w:cs="Arial"/>
          <w:sz w:val="28"/>
          <w:szCs w:val="28"/>
          <w:u w:val="single"/>
        </w:rPr>
      </w:pPr>
      <w:r>
        <w:rPr>
          <w:rFonts w:ascii="Arial" w:hAnsi="Arial" w:cs="Arial"/>
          <w:b/>
          <w:sz w:val="28"/>
          <w:szCs w:val="28"/>
          <w:u w:val="single"/>
        </w:rPr>
        <w:t>31</w:t>
      </w:r>
      <w:r w:rsidR="00B83598" w:rsidRPr="00287FF5">
        <w:rPr>
          <w:rFonts w:ascii="Arial" w:hAnsi="Arial" w:cs="Arial"/>
          <w:b/>
          <w:sz w:val="28"/>
          <w:szCs w:val="28"/>
          <w:u w:val="single"/>
        </w:rPr>
        <w:t xml:space="preserve">. Mora y Sanciones </w:t>
      </w:r>
    </w:p>
    <w:p w:rsidR="00B83598" w:rsidRDefault="00B83598" w:rsidP="00FA4E53">
      <w:pPr>
        <w:ind w:right="1416"/>
        <w:jc w:val="both"/>
        <w:rPr>
          <w:rFonts w:ascii="Arial" w:hAnsi="Arial" w:cs="Arial"/>
          <w:sz w:val="24"/>
          <w:szCs w:val="24"/>
        </w:rPr>
      </w:pPr>
    </w:p>
    <w:p w:rsidR="008F426C" w:rsidRDefault="008F426C" w:rsidP="008F426C">
      <w:pPr>
        <w:ind w:right="1416"/>
        <w:jc w:val="both"/>
        <w:rPr>
          <w:rFonts w:ascii="Arial" w:hAnsi="Arial" w:cs="Arial"/>
          <w:sz w:val="24"/>
          <w:szCs w:val="24"/>
        </w:rPr>
      </w:pPr>
      <w:r>
        <w:rPr>
          <w:rFonts w:ascii="Arial" w:hAnsi="Arial" w:cs="Arial"/>
          <w:sz w:val="24"/>
          <w:szCs w:val="24"/>
        </w:rPr>
        <w:t xml:space="preserve">El adjudicatario incurrirá en mora de pleno derecho sin necesidad de interpelación judicial o extrajudicial alguna por el sólo vencimiento de los términos o por hacer algo contrario a lo estipulado. </w:t>
      </w:r>
    </w:p>
    <w:p w:rsidR="008F426C" w:rsidRDefault="008F426C" w:rsidP="008F426C">
      <w:pPr>
        <w:ind w:right="1416"/>
        <w:jc w:val="both"/>
        <w:rPr>
          <w:rFonts w:ascii="Arial" w:hAnsi="Arial" w:cs="Arial"/>
          <w:sz w:val="24"/>
          <w:szCs w:val="24"/>
        </w:rPr>
      </w:pPr>
    </w:p>
    <w:p w:rsidR="008F426C" w:rsidRDefault="008F426C" w:rsidP="008F426C">
      <w:pPr>
        <w:ind w:right="1416"/>
        <w:jc w:val="both"/>
        <w:rPr>
          <w:rFonts w:ascii="Arial" w:hAnsi="Arial" w:cs="Arial"/>
          <w:sz w:val="24"/>
          <w:szCs w:val="24"/>
        </w:rPr>
      </w:pPr>
      <w:r>
        <w:rPr>
          <w:rFonts w:ascii="Arial" w:hAnsi="Arial" w:cs="Arial"/>
          <w:sz w:val="24"/>
          <w:szCs w:val="24"/>
          <w:lang w:val="es-ES_tradnl"/>
        </w:rPr>
        <w:t xml:space="preserve">Las multas a aplicar oscilarán entre un mínimo del 5 % y un máximo de un </w:t>
      </w:r>
      <w:r w:rsidR="000C5867">
        <w:rPr>
          <w:rFonts w:ascii="Arial" w:hAnsi="Arial" w:cs="Arial"/>
          <w:sz w:val="24"/>
          <w:szCs w:val="24"/>
          <w:lang w:val="es-ES_tradnl"/>
        </w:rPr>
        <w:t xml:space="preserve">   </w:t>
      </w:r>
      <w:r>
        <w:rPr>
          <w:rFonts w:ascii="Arial" w:hAnsi="Arial" w:cs="Arial"/>
          <w:sz w:val="24"/>
          <w:szCs w:val="24"/>
          <w:lang w:val="es-ES_tradnl"/>
        </w:rPr>
        <w:t>25 % sobre el monto total adjudicado.</w:t>
      </w:r>
    </w:p>
    <w:p w:rsidR="008F426C" w:rsidRDefault="008F426C" w:rsidP="008F426C">
      <w:pPr>
        <w:ind w:right="1416"/>
        <w:jc w:val="both"/>
        <w:rPr>
          <w:rFonts w:ascii="Arial" w:hAnsi="Arial" w:cs="Arial"/>
          <w:sz w:val="24"/>
          <w:szCs w:val="24"/>
        </w:rPr>
      </w:pPr>
    </w:p>
    <w:p w:rsidR="008F426C" w:rsidRDefault="008F426C" w:rsidP="008F426C">
      <w:pPr>
        <w:ind w:right="1416"/>
        <w:jc w:val="both"/>
        <w:rPr>
          <w:rFonts w:ascii="Arial" w:hAnsi="Arial" w:cs="Arial"/>
          <w:sz w:val="24"/>
          <w:szCs w:val="24"/>
        </w:rPr>
      </w:pPr>
      <w:r>
        <w:rPr>
          <w:rFonts w:ascii="Arial" w:hAnsi="Arial" w:cs="Arial"/>
          <w:sz w:val="24"/>
          <w:szCs w:val="24"/>
        </w:rPr>
        <w:t xml:space="preserve">En todos los casos, D.G.I. queda facultada para retener los importes correspondientes a las multas de las facturas pendientes de pago si las hubiera, o de cualquier otro compromiso contractual que el adjudicatario mantenga con la Administración, hasta un máximo del 25% del monto total adjudicado IVA incluido. Llegado a este máximo, se comunicará la situación al Registro Único de Proveedores del Estado, solicitando la suspensión o eliminación de la empresa infractora, sin perjuicio de otras acciones administrativas y civiles que correspondan. </w:t>
      </w:r>
    </w:p>
    <w:p w:rsidR="008F426C" w:rsidRDefault="008F426C" w:rsidP="008F426C">
      <w:pPr>
        <w:ind w:right="1416"/>
        <w:jc w:val="both"/>
        <w:rPr>
          <w:rFonts w:ascii="Arial" w:hAnsi="Arial" w:cs="Arial"/>
          <w:sz w:val="24"/>
          <w:szCs w:val="24"/>
        </w:rPr>
      </w:pPr>
    </w:p>
    <w:p w:rsidR="008F426C" w:rsidRDefault="008F426C" w:rsidP="008F426C">
      <w:pPr>
        <w:ind w:right="1416"/>
        <w:jc w:val="both"/>
        <w:rPr>
          <w:rFonts w:ascii="Arial" w:hAnsi="Arial" w:cs="Arial"/>
          <w:sz w:val="28"/>
          <w:szCs w:val="28"/>
          <w:u w:val="single"/>
        </w:rPr>
      </w:pPr>
      <w:r>
        <w:rPr>
          <w:rFonts w:ascii="Arial" w:hAnsi="Arial" w:cs="Arial"/>
          <w:sz w:val="24"/>
          <w:szCs w:val="24"/>
        </w:rPr>
        <w:t>Si el inicio de la ejecución del contrato se demorara más de los plazos establecidos en este Pliego, la D.G.I. podrá rescindir el contrato sin más trámite, sin por ello renunciar a su derecho de iniciar las acciones legales previstas. En ese caso, podrá adjudicarse a aquel oferente que hubiere resultado segundo en la evaluación final.</w:t>
      </w:r>
    </w:p>
    <w:p w:rsidR="00B83598" w:rsidRDefault="00B83598" w:rsidP="00FA4E53">
      <w:pPr>
        <w:ind w:right="1416"/>
        <w:jc w:val="both"/>
        <w:rPr>
          <w:rFonts w:ascii="Arial" w:hAnsi="Arial" w:cs="Arial"/>
          <w:sz w:val="24"/>
          <w:szCs w:val="24"/>
        </w:rPr>
      </w:pPr>
    </w:p>
    <w:p w:rsidR="00B83598" w:rsidRPr="00BA3463" w:rsidRDefault="00B83598" w:rsidP="00FA4E53">
      <w:pPr>
        <w:ind w:right="1416"/>
        <w:jc w:val="both"/>
        <w:rPr>
          <w:rFonts w:ascii="Arial" w:hAnsi="Arial" w:cs="Arial"/>
          <w:sz w:val="28"/>
          <w:szCs w:val="28"/>
          <w:u w:val="single"/>
        </w:rPr>
      </w:pPr>
    </w:p>
    <w:p w:rsidR="00B83598" w:rsidRPr="00BA3463" w:rsidRDefault="00CA5326" w:rsidP="00FA4E53">
      <w:pPr>
        <w:ind w:right="1416"/>
        <w:jc w:val="both"/>
        <w:outlineLvl w:val="0"/>
        <w:rPr>
          <w:rFonts w:ascii="Arial" w:hAnsi="Arial" w:cs="Arial"/>
          <w:sz w:val="28"/>
          <w:szCs w:val="28"/>
          <w:u w:val="single"/>
        </w:rPr>
      </w:pPr>
      <w:r>
        <w:rPr>
          <w:rFonts w:ascii="Arial" w:hAnsi="Arial" w:cs="Arial"/>
          <w:b/>
          <w:sz w:val="28"/>
          <w:szCs w:val="28"/>
          <w:u w:val="single"/>
        </w:rPr>
        <w:t>32</w:t>
      </w:r>
      <w:r w:rsidR="00B83598" w:rsidRPr="00BA3463">
        <w:rPr>
          <w:rFonts w:ascii="Arial" w:hAnsi="Arial" w:cs="Arial"/>
          <w:b/>
          <w:sz w:val="28"/>
          <w:szCs w:val="28"/>
          <w:u w:val="single"/>
        </w:rPr>
        <w:t xml:space="preserve">. Causales de rescisión </w:t>
      </w:r>
    </w:p>
    <w:p w:rsidR="00B83598" w:rsidRDefault="00B83598" w:rsidP="00FA4E53">
      <w:pPr>
        <w:ind w:right="1416"/>
        <w:jc w:val="both"/>
        <w:rPr>
          <w:rFonts w:ascii="Arial" w:hAnsi="Arial" w:cs="Arial"/>
          <w:sz w:val="24"/>
          <w:szCs w:val="24"/>
        </w:rPr>
      </w:pPr>
    </w:p>
    <w:p w:rsidR="003327C7" w:rsidRDefault="003327C7" w:rsidP="003327C7">
      <w:pPr>
        <w:pStyle w:val="Textoindependiente"/>
        <w:ind w:right="1416"/>
        <w:jc w:val="both"/>
        <w:rPr>
          <w:rFonts w:ascii="Arial" w:hAnsi="Arial" w:cs="Arial"/>
          <w:b w:val="0"/>
          <w:sz w:val="24"/>
          <w:szCs w:val="24"/>
        </w:rPr>
      </w:pPr>
      <w:r>
        <w:rPr>
          <w:rFonts w:ascii="Arial" w:hAnsi="Arial" w:cs="Arial"/>
          <w:b w:val="0"/>
          <w:sz w:val="24"/>
          <w:szCs w:val="24"/>
        </w:rPr>
        <w:t xml:space="preserve">Sin perjuicio de la aplicación de las sanciones a que dieren lugar los incumplimientos con las cláusulas del presente Pliego, D.G.I. podrá rescindir el contrato en los siguientes casos: </w:t>
      </w:r>
    </w:p>
    <w:p w:rsidR="003327C7" w:rsidRDefault="003327C7" w:rsidP="003327C7">
      <w:pPr>
        <w:pStyle w:val="Textoindependiente"/>
        <w:spacing w:after="283"/>
        <w:ind w:right="1416"/>
        <w:jc w:val="both"/>
        <w:rPr>
          <w:rFonts w:ascii="Arial" w:hAnsi="Arial" w:cs="Arial"/>
          <w:b w:val="0"/>
          <w:sz w:val="24"/>
          <w:szCs w:val="24"/>
        </w:rPr>
      </w:pPr>
    </w:p>
    <w:p w:rsidR="003327C7" w:rsidRDefault="003327C7" w:rsidP="003327C7">
      <w:pPr>
        <w:pStyle w:val="Textoindependiente"/>
        <w:numPr>
          <w:ilvl w:val="0"/>
          <w:numId w:val="28"/>
        </w:numPr>
        <w:rPr>
          <w:rFonts w:ascii="Arial" w:hAnsi="Arial" w:cs="Arial"/>
          <w:b w:val="0"/>
          <w:sz w:val="24"/>
          <w:szCs w:val="24"/>
        </w:rPr>
      </w:pPr>
      <w:r>
        <w:rPr>
          <w:rFonts w:ascii="Arial" w:hAnsi="Arial" w:cs="Arial"/>
          <w:b w:val="0"/>
          <w:sz w:val="24"/>
          <w:szCs w:val="24"/>
        </w:rPr>
        <w:t xml:space="preserve">Cuando el adjudicatario no presentara la documentación exigida en el </w:t>
      </w:r>
    </w:p>
    <w:p w:rsidR="003327C7" w:rsidRDefault="003327C7" w:rsidP="003327C7">
      <w:pPr>
        <w:pStyle w:val="Textoindependiente"/>
        <w:ind w:right="1435"/>
        <w:rPr>
          <w:rFonts w:ascii="Arial" w:hAnsi="Arial" w:cs="Arial"/>
          <w:b w:val="0"/>
          <w:sz w:val="24"/>
          <w:szCs w:val="24"/>
        </w:rPr>
      </w:pPr>
      <w:r>
        <w:rPr>
          <w:rFonts w:ascii="Arial" w:hAnsi="Arial" w:cs="Arial"/>
          <w:b w:val="0"/>
          <w:sz w:val="24"/>
          <w:szCs w:val="24"/>
        </w:rPr>
        <w:t xml:space="preserve">           numeral 24 del presente, en el plazo establecido en el mismo. </w:t>
      </w:r>
    </w:p>
    <w:p w:rsidR="003327C7" w:rsidRDefault="003327C7" w:rsidP="002923B8">
      <w:pPr>
        <w:pStyle w:val="Textoindependiente"/>
        <w:numPr>
          <w:ilvl w:val="0"/>
          <w:numId w:val="28"/>
        </w:numPr>
        <w:ind w:right="1456"/>
        <w:rPr>
          <w:rFonts w:ascii="Arial" w:hAnsi="Arial" w:cs="Arial"/>
          <w:b w:val="0"/>
          <w:sz w:val="24"/>
          <w:szCs w:val="24"/>
        </w:rPr>
      </w:pPr>
      <w:r>
        <w:rPr>
          <w:rFonts w:ascii="Arial" w:hAnsi="Arial" w:cs="Arial"/>
          <w:b w:val="0"/>
          <w:sz w:val="24"/>
          <w:szCs w:val="24"/>
        </w:rPr>
        <w:lastRenderedPageBreak/>
        <w:t xml:space="preserve">Cuando D.G.I. verifique un incumplimiento en una o más de las     </w:t>
      </w:r>
      <w:r>
        <w:rPr>
          <w:rFonts w:ascii="Arial" w:hAnsi="Arial" w:cs="Arial"/>
          <w:b w:val="0"/>
          <w:sz w:val="24"/>
          <w:szCs w:val="24"/>
        </w:rPr>
        <w:br/>
        <w:t xml:space="preserve">condiciones estipuladas en el presente Pliego, anexos y documentos explicativos, descriptivos o compromisos específicos acordados entre             D.G.I. y el adjudicatario, que merezca, a su criterio, la calificación de            grave. </w:t>
      </w:r>
    </w:p>
    <w:p w:rsidR="003327C7" w:rsidRDefault="003327C7" w:rsidP="003327C7">
      <w:pPr>
        <w:pStyle w:val="Textoindependiente"/>
        <w:numPr>
          <w:ilvl w:val="0"/>
          <w:numId w:val="28"/>
        </w:numPr>
        <w:rPr>
          <w:rFonts w:ascii="Arial" w:hAnsi="Arial" w:cs="Arial"/>
          <w:b w:val="0"/>
          <w:sz w:val="24"/>
          <w:szCs w:val="24"/>
        </w:rPr>
      </w:pPr>
      <w:r>
        <w:rPr>
          <w:rFonts w:ascii="Arial" w:hAnsi="Arial" w:cs="Arial"/>
          <w:b w:val="0"/>
          <w:sz w:val="24"/>
          <w:szCs w:val="24"/>
        </w:rPr>
        <w:t>Cuando se detecten extensiones reiteradas de los plazos estipulados y</w:t>
      </w:r>
    </w:p>
    <w:p w:rsidR="003327C7" w:rsidRDefault="003327C7" w:rsidP="003327C7">
      <w:pPr>
        <w:pStyle w:val="Textoindependiente"/>
        <w:ind w:right="1917"/>
        <w:rPr>
          <w:rFonts w:ascii="Arial" w:hAnsi="Arial" w:cs="Arial"/>
          <w:b w:val="0"/>
          <w:sz w:val="24"/>
          <w:szCs w:val="24"/>
        </w:rPr>
      </w:pPr>
      <w:r>
        <w:rPr>
          <w:rFonts w:ascii="Arial" w:hAnsi="Arial" w:cs="Arial"/>
          <w:b w:val="0"/>
          <w:sz w:val="24"/>
          <w:szCs w:val="24"/>
        </w:rPr>
        <w:t xml:space="preserve">           acordados para la ejecución de las actividades. </w:t>
      </w:r>
    </w:p>
    <w:p w:rsidR="003327C7" w:rsidRDefault="003327C7" w:rsidP="003327C7">
      <w:pPr>
        <w:pStyle w:val="Textoindependiente"/>
        <w:numPr>
          <w:ilvl w:val="0"/>
          <w:numId w:val="28"/>
        </w:numPr>
        <w:rPr>
          <w:rFonts w:ascii="Arial" w:hAnsi="Arial" w:cs="Arial"/>
          <w:b w:val="0"/>
          <w:sz w:val="24"/>
          <w:szCs w:val="24"/>
        </w:rPr>
      </w:pPr>
      <w:r>
        <w:rPr>
          <w:rFonts w:ascii="Arial" w:hAnsi="Arial" w:cs="Arial"/>
          <w:b w:val="0"/>
          <w:sz w:val="24"/>
          <w:szCs w:val="24"/>
        </w:rPr>
        <w:t>Cuando los servicios no se encontrasen ejecutados con arreglo al</w:t>
      </w:r>
    </w:p>
    <w:p w:rsidR="003327C7" w:rsidRDefault="003327C7" w:rsidP="003327C7">
      <w:pPr>
        <w:pStyle w:val="Textoindependiente"/>
        <w:rPr>
          <w:rFonts w:ascii="Arial" w:hAnsi="Arial" w:cs="Arial"/>
          <w:b w:val="0"/>
          <w:sz w:val="24"/>
          <w:szCs w:val="24"/>
        </w:rPr>
      </w:pPr>
      <w:r>
        <w:rPr>
          <w:rFonts w:ascii="Arial" w:hAnsi="Arial" w:cs="Arial"/>
          <w:b w:val="0"/>
          <w:sz w:val="24"/>
          <w:szCs w:val="24"/>
        </w:rPr>
        <w:t xml:space="preserve">           contrato y se hubiera otorgado plazo al contratista para subsanar defectos, </w:t>
      </w:r>
    </w:p>
    <w:p w:rsidR="003327C7" w:rsidRDefault="003327C7" w:rsidP="003327C7">
      <w:pPr>
        <w:pStyle w:val="Textoindependiente"/>
        <w:rPr>
          <w:rFonts w:ascii="Arial" w:hAnsi="Arial" w:cs="Arial"/>
          <w:b w:val="0"/>
          <w:sz w:val="24"/>
          <w:szCs w:val="24"/>
        </w:rPr>
      </w:pPr>
      <w:r>
        <w:rPr>
          <w:rFonts w:ascii="Arial" w:hAnsi="Arial" w:cs="Arial"/>
          <w:b w:val="0"/>
          <w:sz w:val="24"/>
          <w:szCs w:val="24"/>
        </w:rPr>
        <w:t xml:space="preserve">           sin que lo haya hecho.</w:t>
      </w:r>
    </w:p>
    <w:p w:rsidR="003327C7" w:rsidRDefault="003327C7" w:rsidP="003327C7">
      <w:pPr>
        <w:pStyle w:val="Textoindependiente"/>
        <w:numPr>
          <w:ilvl w:val="0"/>
          <w:numId w:val="28"/>
        </w:numPr>
        <w:rPr>
          <w:rFonts w:ascii="Arial" w:hAnsi="Arial" w:cs="Arial"/>
          <w:b w:val="0"/>
          <w:sz w:val="24"/>
          <w:szCs w:val="24"/>
        </w:rPr>
      </w:pPr>
      <w:r>
        <w:rPr>
          <w:rFonts w:ascii="Arial" w:hAnsi="Arial" w:cs="Arial"/>
          <w:b w:val="0"/>
          <w:sz w:val="24"/>
          <w:szCs w:val="24"/>
        </w:rPr>
        <w:t xml:space="preserve">Cuando el adjudicatario resulte culpable de fraude, grave negligencia o </w:t>
      </w:r>
    </w:p>
    <w:p w:rsidR="003327C7" w:rsidRDefault="003327C7" w:rsidP="003327C7">
      <w:pPr>
        <w:pStyle w:val="Textoindependiente"/>
        <w:ind w:right="1696"/>
        <w:rPr>
          <w:rFonts w:ascii="Arial" w:hAnsi="Arial" w:cs="Arial"/>
          <w:b w:val="0"/>
          <w:sz w:val="24"/>
          <w:szCs w:val="24"/>
        </w:rPr>
      </w:pPr>
      <w:r>
        <w:rPr>
          <w:rFonts w:ascii="Arial" w:hAnsi="Arial" w:cs="Arial"/>
          <w:b w:val="0"/>
          <w:sz w:val="24"/>
          <w:szCs w:val="24"/>
        </w:rPr>
        <w:t xml:space="preserve">           contravención a las obligaciones estipuladas en el contrato. </w:t>
      </w:r>
    </w:p>
    <w:p w:rsidR="003327C7" w:rsidRDefault="003327C7" w:rsidP="003327C7">
      <w:pPr>
        <w:pStyle w:val="Textoindependiente"/>
        <w:spacing w:after="283"/>
        <w:ind w:right="1416"/>
        <w:jc w:val="both"/>
        <w:rPr>
          <w:rFonts w:ascii="Arial" w:hAnsi="Arial" w:cs="Arial"/>
          <w:b w:val="0"/>
          <w:sz w:val="24"/>
          <w:szCs w:val="24"/>
        </w:rPr>
      </w:pPr>
    </w:p>
    <w:p w:rsidR="003327C7" w:rsidRDefault="003327C7" w:rsidP="003327C7">
      <w:pPr>
        <w:pStyle w:val="Textoindependiente"/>
        <w:spacing w:after="283"/>
        <w:ind w:right="1416"/>
        <w:jc w:val="both"/>
        <w:rPr>
          <w:rFonts w:ascii="Arial" w:hAnsi="Arial" w:cs="Arial"/>
          <w:b w:val="0"/>
          <w:sz w:val="24"/>
          <w:szCs w:val="24"/>
        </w:rPr>
      </w:pPr>
      <w:r>
        <w:rPr>
          <w:rFonts w:ascii="Arial" w:hAnsi="Arial" w:cs="Arial"/>
          <w:b w:val="0"/>
          <w:sz w:val="24"/>
          <w:szCs w:val="24"/>
        </w:rPr>
        <w:t>Las causales mencionadas precedentemente se enumeran a título enunciativo, pudiendo D.G.I. evaluar otras causales de rescisión, conforme a Derecho.</w:t>
      </w:r>
    </w:p>
    <w:p w:rsidR="003327C7" w:rsidRDefault="003327C7" w:rsidP="003327C7">
      <w:pPr>
        <w:pStyle w:val="Textoindependiente"/>
        <w:spacing w:after="283"/>
        <w:ind w:right="1416"/>
        <w:jc w:val="both"/>
        <w:rPr>
          <w:rFonts w:ascii="Arial" w:hAnsi="Arial" w:cs="Arial"/>
          <w:b w:val="0"/>
          <w:sz w:val="24"/>
          <w:szCs w:val="24"/>
        </w:rPr>
      </w:pPr>
      <w:r>
        <w:rPr>
          <w:rFonts w:ascii="Arial" w:hAnsi="Arial" w:cs="Arial"/>
          <w:b w:val="0"/>
          <w:sz w:val="24"/>
          <w:szCs w:val="24"/>
        </w:rPr>
        <w:t>Asimismo, durante la vigencia del período de contratación y/o de sus posteriores prórrogas, la DGI se reserva el derecho de rescindir la misma cuando las necesidades del servicio así lo requieran, o cuando el contratista no esté dando cumplimiento satisfactorio con el objetivo contractual de la Administración. A tales efectos, se deberá cursar un preaviso de 30 días, en cuyo caso no se generará indemnización de especie alguna y la firma adjudicataria sólo tendrá derecho al cobro de los servicios efectivamente prestados hasta el día indicado en el acto administrativo que efectivice dicha rescisión.</w:t>
      </w:r>
    </w:p>
    <w:p w:rsidR="00244704" w:rsidRPr="003327C7" w:rsidRDefault="003327C7" w:rsidP="003327C7">
      <w:pPr>
        <w:pStyle w:val="Textoindependiente"/>
        <w:spacing w:after="283"/>
        <w:ind w:right="1416"/>
        <w:jc w:val="both"/>
        <w:rPr>
          <w:rFonts w:ascii="Arial" w:hAnsi="Arial" w:cs="Arial"/>
          <w:sz w:val="28"/>
          <w:szCs w:val="28"/>
          <w:u w:val="single"/>
          <w:lang w:val="es-ES_tradnl"/>
        </w:rPr>
      </w:pPr>
      <w:r>
        <w:rPr>
          <w:rFonts w:ascii="Arial" w:hAnsi="Arial" w:cs="Arial"/>
          <w:b w:val="0"/>
          <w:sz w:val="24"/>
          <w:szCs w:val="24"/>
        </w:rPr>
        <w:t>No obstante, la misma se producirá de pleno derecho por la inhabilitación superviniente por cualquiera de las causales previstas en la Ley.</w:t>
      </w:r>
    </w:p>
    <w:p w:rsidR="00B83598" w:rsidRPr="00681DA0" w:rsidRDefault="00524C47" w:rsidP="00FA4E53">
      <w:pPr>
        <w:pStyle w:val="Textoindependiente"/>
        <w:ind w:right="1416"/>
        <w:jc w:val="both"/>
        <w:outlineLvl w:val="0"/>
        <w:rPr>
          <w:rFonts w:ascii="Arial" w:hAnsi="Arial" w:cs="Arial"/>
          <w:sz w:val="28"/>
          <w:szCs w:val="28"/>
          <w:u w:val="single"/>
          <w:lang w:val="es-ES_tradnl"/>
        </w:rPr>
      </w:pPr>
      <w:r>
        <w:rPr>
          <w:rFonts w:ascii="Arial" w:hAnsi="Arial" w:cs="Arial"/>
          <w:sz w:val="28"/>
          <w:szCs w:val="28"/>
          <w:u w:val="single"/>
          <w:lang w:val="es-ES_tradnl"/>
        </w:rPr>
        <w:t>3</w:t>
      </w:r>
      <w:r w:rsidR="00CA5326">
        <w:rPr>
          <w:rFonts w:ascii="Arial" w:hAnsi="Arial" w:cs="Arial"/>
          <w:sz w:val="28"/>
          <w:szCs w:val="28"/>
          <w:u w:val="single"/>
          <w:lang w:val="es-ES_tradnl"/>
        </w:rPr>
        <w:t>3</w:t>
      </w:r>
      <w:r w:rsidR="00B83598" w:rsidRPr="00681DA0">
        <w:rPr>
          <w:rFonts w:ascii="Arial" w:hAnsi="Arial" w:cs="Arial"/>
          <w:sz w:val="28"/>
          <w:szCs w:val="28"/>
          <w:u w:val="single"/>
          <w:lang w:val="es-ES_tradnl"/>
        </w:rPr>
        <w:t>. Devolución de Garantías</w:t>
      </w:r>
    </w:p>
    <w:p w:rsidR="00B83598" w:rsidRDefault="00B83598" w:rsidP="00FA4E53">
      <w:pPr>
        <w:pStyle w:val="Textoindependiente"/>
        <w:ind w:right="1416"/>
        <w:jc w:val="both"/>
        <w:rPr>
          <w:rFonts w:ascii="Arial" w:hAnsi="Arial" w:cs="Arial"/>
          <w:sz w:val="24"/>
          <w:szCs w:val="24"/>
          <w:lang w:val="es-ES_tradnl"/>
        </w:rPr>
      </w:pPr>
    </w:p>
    <w:p w:rsidR="00B83598" w:rsidRPr="002C6FB4" w:rsidRDefault="00B83598" w:rsidP="00FA4E53">
      <w:pPr>
        <w:pStyle w:val="Textoindependienteprimerasangra1"/>
        <w:ind w:right="1416" w:firstLine="0"/>
        <w:jc w:val="both"/>
        <w:rPr>
          <w:rFonts w:ascii="Arial" w:hAnsi="Arial" w:cs="Arial"/>
          <w:b/>
          <w:szCs w:val="24"/>
          <w:lang w:val="es-ES"/>
        </w:rPr>
      </w:pPr>
      <w:r>
        <w:rPr>
          <w:rFonts w:ascii="Arial" w:hAnsi="Arial" w:cs="Arial"/>
          <w:lang w:val="es-ES_tradnl"/>
        </w:rPr>
        <w:t xml:space="preserve">Cumplido el objeto de la Licitación (incluido el plazo de garantía), la garantía de fiel cumplimiento de contrato se devolverá  de oficio o a pedido de parte, mediante nota dirigida a las autoridades de la D.G.I. Previamente se liquidarán y deducirán las cantidades a que haya lugar, ya sea por daños y perjuicios o multas, de acuerdo con las responsabilidades en que pudiera haber incurrido el oferente o adjudicatario. </w:t>
      </w:r>
    </w:p>
    <w:p w:rsidR="00B83598" w:rsidRPr="005D7966" w:rsidRDefault="00B83598" w:rsidP="00B77AD9">
      <w:pPr>
        <w:pageBreakBefore/>
        <w:ind w:right="1416"/>
        <w:jc w:val="center"/>
        <w:outlineLvl w:val="0"/>
        <w:rPr>
          <w:sz w:val="28"/>
          <w:szCs w:val="28"/>
          <w:u w:val="single"/>
        </w:rPr>
      </w:pPr>
      <w:r w:rsidRPr="005D7966">
        <w:rPr>
          <w:rFonts w:ascii="Arial" w:hAnsi="Arial" w:cs="Arial"/>
          <w:b/>
          <w:sz w:val="28"/>
          <w:szCs w:val="28"/>
          <w:u w:val="single"/>
        </w:rPr>
        <w:lastRenderedPageBreak/>
        <w:t>PARTE II - ESPECIFICACIONES TECNICAS</w:t>
      </w:r>
    </w:p>
    <w:p w:rsidR="00B83598" w:rsidRDefault="00B83598" w:rsidP="00FA4E53">
      <w:pPr>
        <w:ind w:right="1416"/>
        <w:jc w:val="both"/>
      </w:pPr>
      <w:bookmarkStart w:id="0" w:name="OLE_LINK2"/>
      <w:bookmarkStart w:id="1" w:name="OLE_LINK1"/>
    </w:p>
    <w:p w:rsidR="0075341F" w:rsidRDefault="0075341F" w:rsidP="00FA4E53">
      <w:pPr>
        <w:ind w:right="1416"/>
        <w:jc w:val="both"/>
        <w:rPr>
          <w:rFonts w:ascii="Arial" w:hAnsi="Arial" w:cs="Arial"/>
          <w:b/>
          <w:sz w:val="24"/>
          <w:szCs w:val="24"/>
        </w:rPr>
      </w:pPr>
    </w:p>
    <w:p w:rsidR="00B83598" w:rsidRPr="0075341F" w:rsidRDefault="002923B8" w:rsidP="00FA4E53">
      <w:pPr>
        <w:numPr>
          <w:ilvl w:val="0"/>
          <w:numId w:val="20"/>
        </w:numPr>
        <w:ind w:right="1416"/>
        <w:jc w:val="both"/>
        <w:rPr>
          <w:rFonts w:ascii="Arial" w:hAnsi="Arial" w:cs="Arial"/>
          <w:b/>
          <w:sz w:val="28"/>
          <w:szCs w:val="28"/>
          <w:u w:val="single"/>
        </w:rPr>
      </w:pPr>
      <w:r w:rsidRPr="002923B8">
        <w:rPr>
          <w:rFonts w:ascii="Arial" w:hAnsi="Arial" w:cs="Arial"/>
          <w:b/>
          <w:sz w:val="28"/>
          <w:szCs w:val="28"/>
        </w:rPr>
        <w:t xml:space="preserve"> </w:t>
      </w:r>
      <w:r>
        <w:rPr>
          <w:rFonts w:ascii="Arial" w:hAnsi="Arial" w:cs="Arial"/>
          <w:b/>
          <w:sz w:val="28"/>
          <w:szCs w:val="28"/>
        </w:rPr>
        <w:t xml:space="preserve">   </w:t>
      </w:r>
      <w:r w:rsidR="00D21C9E">
        <w:rPr>
          <w:rFonts w:ascii="Arial" w:hAnsi="Arial" w:cs="Arial"/>
          <w:b/>
          <w:sz w:val="28"/>
          <w:szCs w:val="28"/>
          <w:u w:val="single"/>
        </w:rPr>
        <w:t>Objeto de la Contratación</w:t>
      </w:r>
    </w:p>
    <w:p w:rsidR="00A9174A" w:rsidRPr="00A9174A" w:rsidRDefault="00A9174A" w:rsidP="00A9174A">
      <w:pPr>
        <w:outlineLvl w:val="0"/>
        <w:rPr>
          <w:rFonts w:ascii="Arial" w:hAnsi="Arial" w:cs="Arial"/>
          <w:sz w:val="24"/>
          <w:szCs w:val="24"/>
        </w:rPr>
      </w:pPr>
    </w:p>
    <w:p w:rsidR="00A9174A" w:rsidRPr="00A9174A" w:rsidRDefault="00A9174A" w:rsidP="00A9174A">
      <w:pPr>
        <w:outlineLvl w:val="0"/>
        <w:rPr>
          <w:rFonts w:ascii="Arial" w:hAnsi="Arial" w:cs="Arial"/>
          <w:sz w:val="24"/>
          <w:szCs w:val="24"/>
        </w:rPr>
      </w:pPr>
    </w:p>
    <w:p w:rsidR="00A9174A" w:rsidRPr="002923B8" w:rsidRDefault="00A9174A" w:rsidP="002923B8">
      <w:pPr>
        <w:ind w:right="1456"/>
        <w:rPr>
          <w:rFonts w:ascii="Arial" w:hAnsi="Arial" w:cs="Arial"/>
          <w:b/>
          <w:sz w:val="24"/>
          <w:szCs w:val="24"/>
          <w:u w:val="single"/>
        </w:rPr>
      </w:pPr>
      <w:r w:rsidRPr="00A9174A">
        <w:rPr>
          <w:rFonts w:ascii="Arial" w:hAnsi="Arial" w:cs="Arial"/>
          <w:sz w:val="24"/>
          <w:szCs w:val="24"/>
        </w:rPr>
        <w:t xml:space="preserve">Se convoca a Licitación </w:t>
      </w:r>
      <w:r w:rsidR="00C27282">
        <w:rPr>
          <w:rFonts w:ascii="Arial" w:hAnsi="Arial" w:cs="Arial"/>
          <w:sz w:val="24"/>
          <w:szCs w:val="24"/>
        </w:rPr>
        <w:t>Abreviada</w:t>
      </w:r>
      <w:r w:rsidRPr="00A9174A">
        <w:rPr>
          <w:rFonts w:ascii="Arial" w:hAnsi="Arial" w:cs="Arial"/>
          <w:sz w:val="24"/>
          <w:szCs w:val="24"/>
        </w:rPr>
        <w:t xml:space="preserve"> para la contratación de un servicio de encuestas y estudios de la opinión pública, del clima organizacional y del grado de satisfacción con los servicios brindados, tanto presenciales, tel</w:t>
      </w:r>
      <w:r w:rsidR="00470199">
        <w:rPr>
          <w:rFonts w:ascii="Arial" w:hAnsi="Arial" w:cs="Arial"/>
          <w:sz w:val="24"/>
          <w:szCs w:val="24"/>
        </w:rPr>
        <w:t>efónicos u o</w:t>
      </w:r>
      <w:r w:rsidRPr="00A9174A">
        <w:rPr>
          <w:rFonts w:ascii="Arial" w:hAnsi="Arial" w:cs="Arial"/>
          <w:sz w:val="24"/>
          <w:szCs w:val="24"/>
        </w:rPr>
        <w:t>nline.</w:t>
      </w:r>
    </w:p>
    <w:p w:rsidR="002923B8" w:rsidRPr="002923B8" w:rsidRDefault="002923B8" w:rsidP="002923B8">
      <w:pPr>
        <w:ind w:right="1456"/>
        <w:rPr>
          <w:rFonts w:ascii="Arial" w:hAnsi="Arial" w:cs="Arial"/>
          <w:b/>
          <w:sz w:val="24"/>
          <w:szCs w:val="24"/>
          <w:u w:val="single"/>
        </w:rPr>
      </w:pPr>
    </w:p>
    <w:p w:rsidR="002923B8" w:rsidRPr="002923B8" w:rsidRDefault="002923B8" w:rsidP="002923B8">
      <w:pPr>
        <w:ind w:left="360" w:right="1456"/>
        <w:rPr>
          <w:rFonts w:ascii="Arial" w:hAnsi="Arial" w:cs="Arial"/>
          <w:sz w:val="24"/>
          <w:szCs w:val="24"/>
        </w:rPr>
      </w:pPr>
      <w:r>
        <w:rPr>
          <w:rFonts w:ascii="Arial" w:hAnsi="Arial" w:cs="Arial"/>
          <w:b/>
          <w:sz w:val="28"/>
          <w:szCs w:val="28"/>
        </w:rPr>
        <w:t>1.</w:t>
      </w:r>
      <w:r w:rsidR="00105635">
        <w:rPr>
          <w:rFonts w:ascii="Arial" w:hAnsi="Arial" w:cs="Arial"/>
          <w:b/>
          <w:sz w:val="28"/>
          <w:szCs w:val="28"/>
        </w:rPr>
        <w:t xml:space="preserve">2 </w:t>
      </w:r>
      <w:r w:rsidRPr="002923B8">
        <w:rPr>
          <w:rFonts w:ascii="Arial" w:hAnsi="Arial" w:cs="Arial"/>
          <w:b/>
          <w:sz w:val="28"/>
          <w:szCs w:val="28"/>
          <w:u w:val="single"/>
        </w:rPr>
        <w:t>Objetivos Generales</w:t>
      </w:r>
    </w:p>
    <w:p w:rsidR="002923B8" w:rsidRDefault="002923B8" w:rsidP="002923B8">
      <w:pPr>
        <w:ind w:right="1456"/>
        <w:rPr>
          <w:rFonts w:ascii="Arial" w:hAnsi="Arial" w:cs="Arial"/>
          <w:b/>
          <w:sz w:val="28"/>
          <w:szCs w:val="28"/>
          <w:u w:val="single"/>
        </w:rPr>
      </w:pPr>
    </w:p>
    <w:p w:rsidR="00105635" w:rsidRPr="00A9174A" w:rsidRDefault="002923B8" w:rsidP="002923B8">
      <w:pPr>
        <w:ind w:right="1456"/>
        <w:rPr>
          <w:rFonts w:ascii="Arial" w:hAnsi="Arial" w:cs="Arial"/>
          <w:sz w:val="24"/>
          <w:szCs w:val="24"/>
        </w:rPr>
      </w:pPr>
      <w:r w:rsidRPr="00A9174A">
        <w:rPr>
          <w:rFonts w:ascii="Arial" w:hAnsi="Arial" w:cs="Arial"/>
          <w:sz w:val="24"/>
          <w:szCs w:val="24"/>
        </w:rPr>
        <w:t>Obtener información relevante para la toma de decisiones en relación con los contribuyentes, la sociedad y la propia Administración.</w:t>
      </w:r>
    </w:p>
    <w:p w:rsidR="002923B8" w:rsidRDefault="002923B8" w:rsidP="002923B8">
      <w:pPr>
        <w:ind w:right="1456"/>
        <w:rPr>
          <w:rFonts w:ascii="Arial" w:hAnsi="Arial" w:cs="Arial"/>
          <w:sz w:val="24"/>
          <w:szCs w:val="24"/>
        </w:rPr>
      </w:pPr>
      <w:r w:rsidRPr="00A9174A">
        <w:rPr>
          <w:rFonts w:ascii="Arial" w:hAnsi="Arial" w:cs="Arial"/>
          <w:sz w:val="24"/>
          <w:szCs w:val="24"/>
        </w:rPr>
        <w:t>Conocer la opinión de los contribuyentes en relación con los servicios que se brindan, evaluar el estado del clima organizacional e identificar los principales aspectos- ideas, valores y actitudes- presentes en la cultura fiscal uruguaya, orientadores del comportamiento de los ciudadanos con respecto a sus obligaciones tributarias</w:t>
      </w:r>
      <w:r w:rsidR="00474B66">
        <w:rPr>
          <w:rFonts w:ascii="Arial" w:hAnsi="Arial" w:cs="Arial"/>
          <w:sz w:val="24"/>
          <w:szCs w:val="24"/>
        </w:rPr>
        <w:t>.</w:t>
      </w:r>
    </w:p>
    <w:p w:rsidR="002923B8" w:rsidRDefault="002923B8" w:rsidP="002923B8">
      <w:pPr>
        <w:ind w:right="1456"/>
        <w:rPr>
          <w:rFonts w:ascii="Arial" w:hAnsi="Arial" w:cs="Arial"/>
          <w:sz w:val="24"/>
          <w:szCs w:val="24"/>
        </w:rPr>
      </w:pPr>
    </w:p>
    <w:p w:rsidR="002923B8" w:rsidRPr="00052116" w:rsidRDefault="002923B8" w:rsidP="00052116">
      <w:pPr>
        <w:pStyle w:val="Prrafodelista"/>
        <w:numPr>
          <w:ilvl w:val="1"/>
          <w:numId w:val="31"/>
        </w:numPr>
        <w:ind w:left="851" w:right="1456" w:hanging="425"/>
        <w:rPr>
          <w:rFonts w:ascii="Arial" w:hAnsi="Arial" w:cs="Arial"/>
          <w:b/>
          <w:sz w:val="28"/>
          <w:szCs w:val="28"/>
          <w:u w:val="single"/>
        </w:rPr>
      </w:pPr>
      <w:r w:rsidRPr="00052116">
        <w:rPr>
          <w:rFonts w:ascii="Arial" w:hAnsi="Arial" w:cs="Arial"/>
          <w:b/>
          <w:sz w:val="28"/>
          <w:szCs w:val="28"/>
          <w:u w:val="single"/>
        </w:rPr>
        <w:t>Objetivos Específicos</w:t>
      </w:r>
    </w:p>
    <w:p w:rsidR="002923B8" w:rsidRDefault="002923B8" w:rsidP="002923B8">
      <w:pPr>
        <w:ind w:right="1456"/>
        <w:rPr>
          <w:rFonts w:ascii="Arial" w:hAnsi="Arial" w:cs="Arial"/>
          <w:sz w:val="24"/>
          <w:szCs w:val="24"/>
        </w:rPr>
      </w:pPr>
    </w:p>
    <w:p w:rsidR="002923B8" w:rsidRPr="00A9174A" w:rsidRDefault="002923B8" w:rsidP="00052116">
      <w:pPr>
        <w:tabs>
          <w:tab w:val="left" w:pos="9781"/>
        </w:tabs>
        <w:ind w:left="284" w:right="1456" w:hanging="284"/>
        <w:rPr>
          <w:rFonts w:ascii="Arial" w:hAnsi="Arial" w:cs="Arial"/>
          <w:sz w:val="24"/>
          <w:szCs w:val="24"/>
        </w:rPr>
      </w:pPr>
      <w:r w:rsidRPr="00A9174A">
        <w:rPr>
          <w:rFonts w:ascii="Arial" w:hAnsi="Arial" w:cs="Arial"/>
          <w:sz w:val="24"/>
          <w:szCs w:val="24"/>
        </w:rPr>
        <w:t xml:space="preserve">a) Conocer y monitorear el estado de la opinión pública en relación </w:t>
      </w:r>
      <w:r w:rsidR="006408E1">
        <w:rPr>
          <w:rFonts w:ascii="Arial" w:hAnsi="Arial" w:cs="Arial"/>
          <w:sz w:val="24"/>
          <w:szCs w:val="24"/>
        </w:rPr>
        <w:t xml:space="preserve">a </w:t>
      </w:r>
      <w:r w:rsidRPr="00A9174A">
        <w:rPr>
          <w:rFonts w:ascii="Arial" w:hAnsi="Arial" w:cs="Arial"/>
          <w:sz w:val="24"/>
          <w:szCs w:val="24"/>
        </w:rPr>
        <w:t xml:space="preserve">temas </w:t>
      </w:r>
      <w:r w:rsidR="000C5867">
        <w:rPr>
          <w:rFonts w:ascii="Arial" w:hAnsi="Arial" w:cs="Arial"/>
          <w:sz w:val="24"/>
          <w:szCs w:val="24"/>
        </w:rPr>
        <w:t xml:space="preserve">   </w:t>
      </w:r>
      <w:r w:rsidRPr="00A9174A">
        <w:rPr>
          <w:rFonts w:ascii="Arial" w:hAnsi="Arial" w:cs="Arial"/>
          <w:sz w:val="24"/>
          <w:szCs w:val="24"/>
        </w:rPr>
        <w:t>relevantes para la toma de decisiones de la Administración</w:t>
      </w:r>
      <w:r w:rsidR="000C5867">
        <w:rPr>
          <w:rFonts w:ascii="Arial" w:hAnsi="Arial" w:cs="Arial"/>
          <w:sz w:val="24"/>
          <w:szCs w:val="24"/>
        </w:rPr>
        <w:t>.</w:t>
      </w:r>
    </w:p>
    <w:p w:rsidR="002923B8" w:rsidRPr="00A9174A" w:rsidRDefault="002923B8" w:rsidP="00052116">
      <w:pPr>
        <w:ind w:left="284" w:right="1456" w:hanging="284"/>
        <w:rPr>
          <w:rFonts w:ascii="Arial" w:hAnsi="Arial" w:cs="Arial"/>
          <w:sz w:val="24"/>
          <w:szCs w:val="24"/>
        </w:rPr>
      </w:pPr>
      <w:r w:rsidRPr="00A9174A">
        <w:rPr>
          <w:rFonts w:ascii="Arial" w:hAnsi="Arial" w:cs="Arial"/>
          <w:sz w:val="24"/>
          <w:szCs w:val="24"/>
        </w:rPr>
        <w:t>b) Conocer el grado de satisfacción de los contribuyentes sobre los servicios que presta la Administración en sus diversas modalidades, presencial, telefónica y online.</w:t>
      </w:r>
    </w:p>
    <w:p w:rsidR="002923B8" w:rsidRPr="00A9174A" w:rsidRDefault="002923B8" w:rsidP="00052116">
      <w:pPr>
        <w:ind w:left="284" w:hanging="284"/>
        <w:rPr>
          <w:rFonts w:ascii="Arial" w:hAnsi="Arial" w:cs="Arial"/>
          <w:sz w:val="24"/>
          <w:szCs w:val="24"/>
        </w:rPr>
      </w:pPr>
      <w:r w:rsidRPr="00A9174A">
        <w:rPr>
          <w:rFonts w:ascii="Arial" w:hAnsi="Arial" w:cs="Arial"/>
          <w:sz w:val="24"/>
          <w:szCs w:val="24"/>
        </w:rPr>
        <w:t xml:space="preserve">c) Conocer y monitorear el clima organizacional. </w:t>
      </w:r>
    </w:p>
    <w:p w:rsidR="002923B8" w:rsidRPr="00A9174A" w:rsidRDefault="00052116" w:rsidP="00052116">
      <w:pPr>
        <w:ind w:left="284" w:right="1456" w:hanging="284"/>
        <w:rPr>
          <w:rFonts w:ascii="Arial" w:hAnsi="Arial" w:cs="Arial"/>
          <w:sz w:val="24"/>
          <w:szCs w:val="24"/>
        </w:rPr>
      </w:pPr>
      <w:r>
        <w:rPr>
          <w:rFonts w:ascii="Arial" w:hAnsi="Arial" w:cs="Arial"/>
          <w:sz w:val="24"/>
          <w:szCs w:val="24"/>
        </w:rPr>
        <w:t xml:space="preserve">d) </w:t>
      </w:r>
      <w:r w:rsidR="002923B8" w:rsidRPr="00A9174A">
        <w:rPr>
          <w:rFonts w:ascii="Arial" w:hAnsi="Arial" w:cs="Arial"/>
          <w:sz w:val="24"/>
          <w:szCs w:val="24"/>
        </w:rPr>
        <w:t>Identificar las principales normas sociales que guían el comportamiento de los ciudadanos como contribuyentes, conocer la percepción de los ciudadanos sobre las medidas disuasivas empleadas por la Administración Tributaria, detectar los principales factores que facilitan la generación de oportunidades para el incumplimiento de los ciudadanos con sus obligaciones tributarias y averiguar cómo los ciudadanos perciben la distribución de la carga tributaria, el grado de conocimiento acerca del destino de los impuestos, así como su opinión sobre los servicios y prestaciones brindados por el Estado.</w:t>
      </w:r>
    </w:p>
    <w:p w:rsidR="002923B8" w:rsidRPr="00A9174A" w:rsidRDefault="002923B8" w:rsidP="002923B8">
      <w:pPr>
        <w:ind w:right="1456"/>
        <w:rPr>
          <w:rFonts w:ascii="Arial" w:hAnsi="Arial" w:cs="Arial"/>
          <w:sz w:val="24"/>
          <w:szCs w:val="24"/>
        </w:rPr>
      </w:pPr>
      <w:r>
        <w:rPr>
          <w:rFonts w:ascii="Arial" w:hAnsi="Arial" w:cs="Arial"/>
          <w:sz w:val="24"/>
          <w:szCs w:val="24"/>
        </w:rPr>
        <w:br w:type="page"/>
      </w:r>
    </w:p>
    <w:p w:rsidR="002923B8" w:rsidRDefault="002923B8" w:rsidP="002923B8">
      <w:pPr>
        <w:ind w:right="1416"/>
        <w:jc w:val="both"/>
        <w:rPr>
          <w:rFonts w:ascii="Arial" w:hAnsi="Arial" w:cs="Arial"/>
          <w:b/>
          <w:sz w:val="24"/>
          <w:szCs w:val="24"/>
        </w:rPr>
      </w:pPr>
    </w:p>
    <w:p w:rsidR="002923B8" w:rsidRDefault="002923B8" w:rsidP="00052116">
      <w:pPr>
        <w:numPr>
          <w:ilvl w:val="0"/>
          <w:numId w:val="31"/>
        </w:numPr>
        <w:ind w:right="1416"/>
        <w:jc w:val="both"/>
        <w:rPr>
          <w:rFonts w:ascii="Arial" w:hAnsi="Arial" w:cs="Arial"/>
          <w:b/>
          <w:sz w:val="28"/>
          <w:szCs w:val="28"/>
          <w:u w:val="single"/>
        </w:rPr>
      </w:pPr>
      <w:r>
        <w:rPr>
          <w:rFonts w:ascii="Arial" w:hAnsi="Arial" w:cs="Arial"/>
          <w:b/>
          <w:sz w:val="28"/>
          <w:szCs w:val="28"/>
          <w:u w:val="single"/>
        </w:rPr>
        <w:t>Descripción</w:t>
      </w:r>
    </w:p>
    <w:p w:rsidR="00BA2693" w:rsidRDefault="00BA2693" w:rsidP="00BA2693">
      <w:pPr>
        <w:ind w:right="1416"/>
        <w:jc w:val="both"/>
        <w:rPr>
          <w:rFonts w:ascii="Arial" w:hAnsi="Arial" w:cs="Arial"/>
          <w:b/>
          <w:sz w:val="28"/>
          <w:szCs w:val="28"/>
          <w:u w:val="single"/>
        </w:rPr>
      </w:pPr>
    </w:p>
    <w:p w:rsidR="00BA2693" w:rsidRPr="00A9174A" w:rsidRDefault="00BA2693" w:rsidP="00F97BEC">
      <w:pPr>
        <w:spacing w:before="120" w:after="120"/>
        <w:ind w:right="1457"/>
        <w:rPr>
          <w:rFonts w:ascii="Arial" w:hAnsi="Arial" w:cs="Arial"/>
          <w:sz w:val="24"/>
          <w:szCs w:val="24"/>
          <w:lang w:val="es-ES_tradnl"/>
        </w:rPr>
      </w:pPr>
      <w:r w:rsidRPr="00A9174A">
        <w:rPr>
          <w:rFonts w:ascii="Arial" w:hAnsi="Arial" w:cs="Arial"/>
          <w:sz w:val="24"/>
          <w:szCs w:val="24"/>
          <w:lang w:val="es-ES_tradnl"/>
        </w:rPr>
        <w:t>Desde el año 2003 la Dirección General Impositiva</w:t>
      </w:r>
      <w:r w:rsidR="00C15638">
        <w:rPr>
          <w:rFonts w:ascii="Arial" w:hAnsi="Arial" w:cs="Arial"/>
          <w:sz w:val="24"/>
          <w:szCs w:val="24"/>
          <w:lang w:val="es-ES_tradnl"/>
        </w:rPr>
        <w:t xml:space="preserve"> </w:t>
      </w:r>
      <w:r w:rsidRPr="00A9174A">
        <w:rPr>
          <w:rFonts w:ascii="Arial" w:hAnsi="Arial" w:cs="Arial"/>
          <w:sz w:val="24"/>
          <w:szCs w:val="24"/>
          <w:lang w:val="es-ES_tradnl"/>
        </w:rPr>
        <w:t>ha venido cumpliendo con un proceso de cambio</w:t>
      </w:r>
      <w:r w:rsidR="003162DA">
        <w:rPr>
          <w:rFonts w:ascii="Arial" w:hAnsi="Arial" w:cs="Arial"/>
          <w:sz w:val="24"/>
          <w:szCs w:val="24"/>
          <w:lang w:val="es-ES_tradnl"/>
        </w:rPr>
        <w:t>s</w:t>
      </w:r>
      <w:r w:rsidRPr="00A9174A">
        <w:rPr>
          <w:rFonts w:ascii="Arial" w:hAnsi="Arial" w:cs="Arial"/>
          <w:sz w:val="24"/>
          <w:szCs w:val="24"/>
          <w:lang w:val="es-ES_tradnl"/>
        </w:rPr>
        <w:t xml:space="preserve"> profundo</w:t>
      </w:r>
      <w:r w:rsidR="003162DA">
        <w:rPr>
          <w:rFonts w:ascii="Arial" w:hAnsi="Arial" w:cs="Arial"/>
          <w:sz w:val="24"/>
          <w:szCs w:val="24"/>
          <w:lang w:val="es-ES_tradnl"/>
        </w:rPr>
        <w:t>s</w:t>
      </w:r>
      <w:r w:rsidRPr="00A9174A">
        <w:rPr>
          <w:rFonts w:ascii="Arial" w:hAnsi="Arial" w:cs="Arial"/>
          <w:sz w:val="24"/>
          <w:szCs w:val="24"/>
          <w:lang w:val="es-ES_tradnl"/>
        </w:rPr>
        <w:t xml:space="preserve"> hacia </w:t>
      </w:r>
      <w:r w:rsidR="003162DA">
        <w:rPr>
          <w:rFonts w:ascii="Arial" w:hAnsi="Arial" w:cs="Arial"/>
          <w:sz w:val="24"/>
          <w:szCs w:val="24"/>
          <w:lang w:val="es-ES_tradnl"/>
        </w:rPr>
        <w:t>un</w:t>
      </w:r>
      <w:r w:rsidRPr="00A9174A">
        <w:rPr>
          <w:rFonts w:ascii="Arial" w:hAnsi="Arial" w:cs="Arial"/>
          <w:sz w:val="24"/>
          <w:szCs w:val="24"/>
          <w:lang w:val="es-ES_tradnl"/>
        </w:rPr>
        <w:t xml:space="preserve"> fortalecimiento institucional</w:t>
      </w:r>
      <w:r w:rsidR="003162DA">
        <w:rPr>
          <w:rFonts w:ascii="Arial" w:hAnsi="Arial" w:cs="Arial"/>
          <w:sz w:val="24"/>
          <w:szCs w:val="24"/>
          <w:lang w:val="es-ES_tradnl"/>
        </w:rPr>
        <w:t xml:space="preserve">, </w:t>
      </w:r>
      <w:r w:rsidR="00C15638">
        <w:rPr>
          <w:rFonts w:ascii="Arial" w:hAnsi="Arial" w:cs="Arial"/>
          <w:sz w:val="24"/>
          <w:szCs w:val="24"/>
          <w:lang w:val="es-ES_tradnl"/>
        </w:rPr>
        <w:t xml:space="preserve">procurando </w:t>
      </w:r>
      <w:r w:rsidR="003162DA">
        <w:rPr>
          <w:rFonts w:ascii="Arial" w:hAnsi="Arial" w:cs="Arial"/>
          <w:sz w:val="24"/>
          <w:szCs w:val="24"/>
          <w:lang w:val="es-ES_tradnl"/>
        </w:rPr>
        <w:t xml:space="preserve">una mejora </w:t>
      </w:r>
      <w:r w:rsidR="00C15638">
        <w:rPr>
          <w:rFonts w:ascii="Arial" w:hAnsi="Arial" w:cs="Arial"/>
          <w:sz w:val="24"/>
          <w:szCs w:val="24"/>
          <w:lang w:val="es-ES_tradnl"/>
        </w:rPr>
        <w:t>en</w:t>
      </w:r>
      <w:r w:rsidR="003162DA">
        <w:rPr>
          <w:rFonts w:ascii="Arial" w:hAnsi="Arial" w:cs="Arial"/>
          <w:sz w:val="24"/>
          <w:szCs w:val="24"/>
          <w:lang w:val="es-ES_tradnl"/>
        </w:rPr>
        <w:t xml:space="preserve"> la </w:t>
      </w:r>
      <w:r w:rsidRPr="00A9174A">
        <w:rPr>
          <w:rFonts w:ascii="Arial" w:hAnsi="Arial" w:cs="Arial"/>
          <w:sz w:val="24"/>
          <w:szCs w:val="24"/>
          <w:lang w:val="es-ES_tradnl"/>
        </w:rPr>
        <w:t>relación de confianza y transparencia con la sociedad.</w:t>
      </w:r>
    </w:p>
    <w:p w:rsidR="00BA2693" w:rsidRPr="00AC560E" w:rsidRDefault="00BA2693" w:rsidP="00F97BEC">
      <w:pPr>
        <w:spacing w:before="120" w:after="120"/>
        <w:ind w:right="1457"/>
        <w:rPr>
          <w:rFonts w:ascii="Arial" w:hAnsi="Arial" w:cs="Arial"/>
          <w:sz w:val="24"/>
          <w:szCs w:val="24"/>
          <w:lang w:val="es-ES_tradnl"/>
        </w:rPr>
      </w:pPr>
      <w:r w:rsidRPr="00A9174A">
        <w:rPr>
          <w:rFonts w:ascii="Arial" w:hAnsi="Arial" w:cs="Arial"/>
          <w:sz w:val="24"/>
          <w:szCs w:val="24"/>
          <w:lang w:val="es-ES_tradnl"/>
        </w:rPr>
        <w:t xml:space="preserve">En este proceso de transformación, la DGI ha emprendido diversas acciones orientadas a brindar mejores servicios, </w:t>
      </w:r>
      <w:r w:rsidR="003162DA">
        <w:rPr>
          <w:rFonts w:ascii="Arial" w:hAnsi="Arial" w:cs="Arial"/>
          <w:sz w:val="24"/>
          <w:szCs w:val="24"/>
          <w:lang w:val="es-ES_tradnl"/>
        </w:rPr>
        <w:t xml:space="preserve">a </w:t>
      </w:r>
      <w:r w:rsidRPr="00A9174A">
        <w:rPr>
          <w:rFonts w:ascii="Arial" w:hAnsi="Arial" w:cs="Arial"/>
          <w:sz w:val="24"/>
          <w:szCs w:val="24"/>
          <w:lang w:val="es-ES_tradnl"/>
        </w:rPr>
        <w:t xml:space="preserve">mejorar </w:t>
      </w:r>
      <w:r w:rsidR="00C15638" w:rsidRPr="00A9174A">
        <w:rPr>
          <w:rFonts w:ascii="Arial" w:hAnsi="Arial" w:cs="Arial"/>
          <w:sz w:val="24"/>
          <w:szCs w:val="24"/>
          <w:lang w:val="es-ES_tradnl"/>
        </w:rPr>
        <w:t xml:space="preserve">su imagen institucional </w:t>
      </w:r>
      <w:r w:rsidR="00C15638">
        <w:rPr>
          <w:rFonts w:ascii="Arial" w:hAnsi="Arial" w:cs="Arial"/>
          <w:sz w:val="24"/>
          <w:szCs w:val="24"/>
          <w:lang w:val="es-ES_tradnl"/>
        </w:rPr>
        <w:t xml:space="preserve">y </w:t>
      </w:r>
      <w:r w:rsidRPr="00A9174A">
        <w:rPr>
          <w:rFonts w:ascii="Arial" w:hAnsi="Arial" w:cs="Arial"/>
          <w:sz w:val="24"/>
          <w:szCs w:val="24"/>
          <w:lang w:val="es-ES_tradnl"/>
        </w:rPr>
        <w:t xml:space="preserve">la </w:t>
      </w:r>
      <w:r w:rsidRPr="00AC560E">
        <w:rPr>
          <w:rFonts w:ascii="Arial" w:hAnsi="Arial" w:cs="Arial"/>
          <w:sz w:val="24"/>
          <w:szCs w:val="24"/>
          <w:lang w:val="es-ES_tradnl"/>
        </w:rPr>
        <w:t>comunicación con los contribuyentes</w:t>
      </w:r>
      <w:r w:rsidR="003162DA" w:rsidRPr="00AC560E">
        <w:rPr>
          <w:rFonts w:ascii="Arial" w:hAnsi="Arial" w:cs="Arial"/>
          <w:sz w:val="24"/>
          <w:szCs w:val="24"/>
          <w:lang w:val="es-ES_tradnl"/>
        </w:rPr>
        <w:t xml:space="preserve">, </w:t>
      </w:r>
      <w:r w:rsidRPr="00AC560E">
        <w:rPr>
          <w:rFonts w:ascii="Arial" w:hAnsi="Arial" w:cs="Arial"/>
          <w:sz w:val="24"/>
          <w:szCs w:val="24"/>
          <w:lang w:val="es-ES_tradnl"/>
        </w:rPr>
        <w:t xml:space="preserve">y a </w:t>
      </w:r>
      <w:r w:rsidR="003162DA" w:rsidRPr="00AC560E">
        <w:rPr>
          <w:rFonts w:ascii="Arial" w:hAnsi="Arial" w:cs="Arial"/>
          <w:sz w:val="24"/>
          <w:szCs w:val="24"/>
          <w:lang w:val="es-ES_tradnl"/>
        </w:rPr>
        <w:t xml:space="preserve">promover el </w:t>
      </w:r>
      <w:r w:rsidRPr="00AC560E">
        <w:rPr>
          <w:rFonts w:ascii="Arial" w:hAnsi="Arial" w:cs="Arial"/>
          <w:sz w:val="24"/>
          <w:szCs w:val="24"/>
          <w:lang w:val="es-ES_tradnl"/>
        </w:rPr>
        <w:t>desarroll</w:t>
      </w:r>
      <w:r w:rsidR="003162DA" w:rsidRPr="00AC560E">
        <w:rPr>
          <w:rFonts w:ascii="Arial" w:hAnsi="Arial" w:cs="Arial"/>
          <w:sz w:val="24"/>
          <w:szCs w:val="24"/>
          <w:lang w:val="es-ES_tradnl"/>
        </w:rPr>
        <w:t>o</w:t>
      </w:r>
      <w:r w:rsidRPr="00AC560E">
        <w:rPr>
          <w:rFonts w:ascii="Arial" w:hAnsi="Arial" w:cs="Arial"/>
          <w:sz w:val="24"/>
          <w:szCs w:val="24"/>
          <w:lang w:val="es-ES_tradnl"/>
        </w:rPr>
        <w:t xml:space="preserve"> </w:t>
      </w:r>
      <w:r w:rsidR="009D2809" w:rsidRPr="00AC560E">
        <w:rPr>
          <w:rFonts w:ascii="Arial" w:hAnsi="Arial" w:cs="Arial"/>
          <w:sz w:val="24"/>
          <w:szCs w:val="24"/>
          <w:lang w:val="es-ES_tradnl"/>
        </w:rPr>
        <w:t xml:space="preserve">de </w:t>
      </w:r>
      <w:r w:rsidRPr="00AC560E">
        <w:rPr>
          <w:rFonts w:ascii="Arial" w:hAnsi="Arial" w:cs="Arial"/>
          <w:sz w:val="24"/>
          <w:szCs w:val="24"/>
          <w:lang w:val="es-ES_tradnl"/>
        </w:rPr>
        <w:t>una conciencia fiscal en la ciudadanía</w:t>
      </w:r>
      <w:r w:rsidR="00C15638" w:rsidRPr="00AC560E">
        <w:rPr>
          <w:rFonts w:ascii="Arial" w:hAnsi="Arial" w:cs="Arial"/>
          <w:sz w:val="24"/>
          <w:szCs w:val="24"/>
          <w:lang w:val="es-ES_tradnl"/>
        </w:rPr>
        <w:t>.</w:t>
      </w:r>
    </w:p>
    <w:p w:rsidR="00502F97" w:rsidRPr="00AC560E" w:rsidRDefault="00502F97" w:rsidP="00502F97">
      <w:pPr>
        <w:spacing w:before="120" w:after="120"/>
        <w:ind w:right="1457"/>
        <w:rPr>
          <w:rFonts w:ascii="Arial" w:hAnsi="Arial" w:cs="Arial"/>
          <w:sz w:val="24"/>
          <w:szCs w:val="24"/>
          <w:lang w:val="es-ES_tradnl"/>
        </w:rPr>
      </w:pPr>
      <w:r w:rsidRPr="00AC560E">
        <w:rPr>
          <w:rFonts w:ascii="Arial" w:hAnsi="Arial" w:cs="Arial"/>
          <w:sz w:val="24"/>
          <w:szCs w:val="24"/>
          <w:lang w:val="es-ES_tradnl"/>
        </w:rPr>
        <w:t xml:space="preserve">En ese sentido, a partir de 2006 se han realizado diversos estudios de opinión, principalmente </w:t>
      </w:r>
      <w:proofErr w:type="gramStart"/>
      <w:r w:rsidRPr="00AC560E">
        <w:rPr>
          <w:rFonts w:ascii="Arial" w:hAnsi="Arial" w:cs="Arial"/>
          <w:sz w:val="24"/>
          <w:szCs w:val="24"/>
          <w:lang w:val="es-ES_tradnl"/>
        </w:rPr>
        <w:t>encuesta</w:t>
      </w:r>
      <w:r w:rsidR="00FD0623" w:rsidRPr="00AC560E">
        <w:rPr>
          <w:rFonts w:ascii="Arial" w:hAnsi="Arial" w:cs="Arial"/>
          <w:sz w:val="24"/>
          <w:szCs w:val="24"/>
          <w:lang w:val="es-ES_tradnl"/>
        </w:rPr>
        <w:t>s</w:t>
      </w:r>
      <w:r w:rsidRPr="00AC560E">
        <w:rPr>
          <w:rFonts w:ascii="Arial" w:hAnsi="Arial" w:cs="Arial"/>
          <w:sz w:val="24"/>
          <w:szCs w:val="24"/>
          <w:lang w:val="es-ES_tradnl"/>
        </w:rPr>
        <w:t xml:space="preserve"> cara</w:t>
      </w:r>
      <w:proofErr w:type="gramEnd"/>
      <w:r w:rsidRPr="00AC560E">
        <w:rPr>
          <w:rFonts w:ascii="Arial" w:hAnsi="Arial" w:cs="Arial"/>
          <w:sz w:val="24"/>
          <w:szCs w:val="24"/>
          <w:lang w:val="es-ES_tradnl"/>
        </w:rPr>
        <w:t xml:space="preserve"> a cara</w:t>
      </w:r>
      <w:r w:rsidR="00FD0623" w:rsidRPr="00AC560E">
        <w:rPr>
          <w:rFonts w:ascii="Arial" w:hAnsi="Arial" w:cs="Arial"/>
          <w:sz w:val="24"/>
          <w:szCs w:val="24"/>
          <w:lang w:val="es-ES_tradnl"/>
        </w:rPr>
        <w:t xml:space="preserve"> y telefónicas</w:t>
      </w:r>
      <w:r w:rsidRPr="00AC560E">
        <w:rPr>
          <w:rFonts w:ascii="Arial" w:hAnsi="Arial" w:cs="Arial"/>
          <w:sz w:val="24"/>
          <w:szCs w:val="24"/>
          <w:lang w:val="es-ES_tradnl"/>
        </w:rPr>
        <w:t xml:space="preserve">, que evaluaban aspectos de imagen institucional, clima organizacional, satisfacción de servicios prestados a los contribuyentes y el grado de desarrollo de la </w:t>
      </w:r>
      <w:r w:rsidRPr="00AC560E">
        <w:rPr>
          <w:rFonts w:ascii="Arial" w:hAnsi="Arial" w:cs="Arial"/>
          <w:sz w:val="24"/>
          <w:szCs w:val="24"/>
        </w:rPr>
        <w:t>cultura tributaria en la sociedad</w:t>
      </w:r>
      <w:r w:rsidRPr="00AC560E">
        <w:rPr>
          <w:rFonts w:ascii="Arial" w:hAnsi="Arial" w:cs="Arial"/>
          <w:sz w:val="24"/>
          <w:szCs w:val="24"/>
          <w:lang w:val="es-ES_tradnl"/>
        </w:rPr>
        <w:t>.</w:t>
      </w:r>
    </w:p>
    <w:p w:rsidR="002C7CA5" w:rsidRDefault="00BA2693" w:rsidP="00F97BEC">
      <w:pPr>
        <w:spacing w:before="120" w:after="120"/>
        <w:ind w:right="1457"/>
        <w:rPr>
          <w:rFonts w:ascii="Arial" w:hAnsi="Arial" w:cs="Arial"/>
          <w:sz w:val="24"/>
          <w:szCs w:val="24"/>
        </w:rPr>
      </w:pPr>
      <w:r w:rsidRPr="00AC560E">
        <w:rPr>
          <w:rFonts w:ascii="Arial" w:hAnsi="Arial" w:cs="Arial"/>
          <w:sz w:val="24"/>
          <w:szCs w:val="24"/>
        </w:rPr>
        <w:t>Por lo expuesto, la DGI se propone contratar</w:t>
      </w:r>
      <w:r w:rsidRPr="00A9174A">
        <w:rPr>
          <w:rFonts w:ascii="Arial" w:hAnsi="Arial" w:cs="Arial"/>
          <w:sz w:val="24"/>
          <w:szCs w:val="24"/>
        </w:rPr>
        <w:t xml:space="preserve"> a una empresa que brinde el servicio mencionado y que el mismo pueda generar insumos para la toma de decisiones por</w:t>
      </w:r>
      <w:r w:rsidR="0083679C">
        <w:rPr>
          <w:rFonts w:ascii="Arial" w:hAnsi="Arial" w:cs="Arial"/>
          <w:sz w:val="24"/>
          <w:szCs w:val="24"/>
        </w:rPr>
        <w:t xml:space="preserve"> parte de la Dirección General.</w:t>
      </w:r>
    </w:p>
    <w:p w:rsidR="002C7CA5" w:rsidRDefault="002C7CA5" w:rsidP="00F97BEC">
      <w:pPr>
        <w:spacing w:before="120" w:after="120"/>
        <w:ind w:right="1457"/>
        <w:rPr>
          <w:rFonts w:ascii="Arial" w:hAnsi="Arial" w:cs="Arial"/>
          <w:sz w:val="24"/>
          <w:szCs w:val="24"/>
        </w:rPr>
      </w:pPr>
    </w:p>
    <w:p w:rsidR="002923B8" w:rsidRDefault="002923B8" w:rsidP="00BA2693">
      <w:pPr>
        <w:ind w:right="1416"/>
        <w:jc w:val="both"/>
        <w:rPr>
          <w:rFonts w:ascii="Arial" w:hAnsi="Arial" w:cs="Arial"/>
          <w:b/>
          <w:sz w:val="28"/>
          <w:szCs w:val="28"/>
          <w:u w:val="single"/>
        </w:rPr>
      </w:pPr>
    </w:p>
    <w:p w:rsidR="002923B8" w:rsidRDefault="002923B8" w:rsidP="002923B8">
      <w:pPr>
        <w:ind w:left="360" w:right="1416"/>
        <w:jc w:val="both"/>
        <w:rPr>
          <w:rFonts w:ascii="Arial" w:hAnsi="Arial" w:cs="Arial"/>
          <w:b/>
          <w:sz w:val="28"/>
          <w:szCs w:val="28"/>
          <w:u w:val="single"/>
        </w:rPr>
      </w:pPr>
      <w:r>
        <w:rPr>
          <w:rFonts w:ascii="Arial" w:hAnsi="Arial" w:cs="Arial"/>
          <w:b/>
          <w:sz w:val="28"/>
          <w:szCs w:val="28"/>
          <w:u w:val="single"/>
        </w:rPr>
        <w:t>2.1 Actividades principales:</w:t>
      </w:r>
    </w:p>
    <w:p w:rsidR="00A9174A" w:rsidRPr="00A9174A" w:rsidRDefault="00A9174A" w:rsidP="00A9174A">
      <w:pPr>
        <w:rPr>
          <w:rFonts w:ascii="Arial" w:hAnsi="Arial" w:cs="Arial"/>
          <w:sz w:val="24"/>
          <w:szCs w:val="24"/>
        </w:rPr>
      </w:pPr>
    </w:p>
    <w:p w:rsidR="00A9174A" w:rsidRPr="00A9174A" w:rsidRDefault="00A9174A" w:rsidP="00BA2693">
      <w:pPr>
        <w:pStyle w:val="Prrafodelista1"/>
        <w:numPr>
          <w:ilvl w:val="0"/>
          <w:numId w:val="22"/>
        </w:numPr>
        <w:suppressAutoHyphens w:val="0"/>
        <w:ind w:left="426" w:right="1456"/>
        <w:rPr>
          <w:rFonts w:ascii="Arial" w:hAnsi="Arial" w:cs="Arial"/>
          <w:sz w:val="24"/>
          <w:szCs w:val="24"/>
        </w:rPr>
      </w:pPr>
      <w:r w:rsidRPr="00A9174A">
        <w:rPr>
          <w:rFonts w:ascii="Arial" w:hAnsi="Arial" w:cs="Arial"/>
          <w:sz w:val="24"/>
          <w:szCs w:val="24"/>
          <w:lang w:val="es-ES"/>
        </w:rPr>
        <w:t xml:space="preserve">Realizar </w:t>
      </w:r>
      <w:r w:rsidR="00073927">
        <w:rPr>
          <w:rFonts w:ascii="Arial" w:hAnsi="Arial" w:cs="Arial"/>
          <w:sz w:val="24"/>
          <w:szCs w:val="24"/>
          <w:lang w:val="es-ES"/>
        </w:rPr>
        <w:t>seis</w:t>
      </w:r>
      <w:r w:rsidR="00052116">
        <w:rPr>
          <w:rFonts w:ascii="Arial" w:hAnsi="Arial" w:cs="Arial"/>
          <w:sz w:val="24"/>
          <w:szCs w:val="24"/>
          <w:lang w:val="es-ES"/>
        </w:rPr>
        <w:t xml:space="preserve"> </w:t>
      </w:r>
      <w:r w:rsidR="00105635">
        <w:rPr>
          <w:rFonts w:ascii="Arial" w:hAnsi="Arial" w:cs="Arial"/>
          <w:sz w:val="24"/>
          <w:szCs w:val="24"/>
          <w:lang w:val="es-ES"/>
        </w:rPr>
        <w:t>estudios anuales d</w:t>
      </w:r>
      <w:r w:rsidRPr="00A9174A">
        <w:rPr>
          <w:rFonts w:ascii="Arial" w:hAnsi="Arial" w:cs="Arial"/>
          <w:sz w:val="24"/>
          <w:szCs w:val="24"/>
          <w:lang w:val="es-ES"/>
        </w:rPr>
        <w:t xml:space="preserve">e monitoreo de opinión pública nacional con una metodología probada, sobre los asuntos más relevantes que involucren a la Administración. </w:t>
      </w:r>
    </w:p>
    <w:p w:rsidR="00A9174A" w:rsidRPr="00A9174A" w:rsidRDefault="00A9174A" w:rsidP="00BA2693">
      <w:pPr>
        <w:pStyle w:val="Prrafodelista1"/>
        <w:numPr>
          <w:ilvl w:val="0"/>
          <w:numId w:val="22"/>
        </w:numPr>
        <w:suppressAutoHyphens w:val="0"/>
        <w:ind w:left="426" w:right="1456"/>
        <w:rPr>
          <w:rFonts w:ascii="Arial" w:hAnsi="Arial" w:cs="Arial"/>
          <w:sz w:val="24"/>
          <w:szCs w:val="24"/>
        </w:rPr>
      </w:pPr>
      <w:r w:rsidRPr="00A9174A">
        <w:rPr>
          <w:rFonts w:ascii="Arial" w:hAnsi="Arial" w:cs="Arial"/>
          <w:sz w:val="24"/>
          <w:szCs w:val="24"/>
        </w:rPr>
        <w:t>Realizar un estudio anual con una metodología probad</w:t>
      </w:r>
      <w:r w:rsidR="005574BC">
        <w:rPr>
          <w:rFonts w:ascii="Arial" w:hAnsi="Arial" w:cs="Arial"/>
          <w:sz w:val="24"/>
          <w:szCs w:val="24"/>
        </w:rPr>
        <w:t>a sobre el clima organizacional.</w:t>
      </w:r>
    </w:p>
    <w:p w:rsidR="00A9174A" w:rsidRPr="00A9174A" w:rsidRDefault="00A9174A" w:rsidP="00BA2693">
      <w:pPr>
        <w:pStyle w:val="Prrafodelista1"/>
        <w:numPr>
          <w:ilvl w:val="0"/>
          <w:numId w:val="22"/>
        </w:numPr>
        <w:suppressAutoHyphens w:val="0"/>
        <w:ind w:left="426" w:right="1456"/>
        <w:rPr>
          <w:rFonts w:ascii="Arial" w:hAnsi="Arial" w:cs="Arial"/>
          <w:sz w:val="24"/>
          <w:szCs w:val="24"/>
        </w:rPr>
      </w:pPr>
      <w:r w:rsidRPr="00A9174A">
        <w:rPr>
          <w:rFonts w:ascii="Arial" w:hAnsi="Arial" w:cs="Arial"/>
          <w:sz w:val="24"/>
          <w:szCs w:val="24"/>
        </w:rPr>
        <w:t>Realizar un estudio anual con metodología probada sobre el grado de satisfacción de los servicios prestado por la DGI, (presenciales, telefónicos y online). Para todos los casos, pero en particular para los servicios brin</w:t>
      </w:r>
      <w:r w:rsidR="004466B8">
        <w:rPr>
          <w:rFonts w:ascii="Arial" w:hAnsi="Arial" w:cs="Arial"/>
          <w:sz w:val="24"/>
          <w:szCs w:val="24"/>
        </w:rPr>
        <w:t>dados en el interior se aceptará</w:t>
      </w:r>
      <w:r w:rsidRPr="00A9174A">
        <w:rPr>
          <w:rFonts w:ascii="Arial" w:hAnsi="Arial" w:cs="Arial"/>
          <w:sz w:val="24"/>
          <w:szCs w:val="24"/>
        </w:rPr>
        <w:t xml:space="preserve">n metodologías que impliquen consultas a informantes calificados. </w:t>
      </w:r>
    </w:p>
    <w:p w:rsidR="00A9174A" w:rsidRPr="00A9174A" w:rsidRDefault="00A9174A" w:rsidP="00BA2693">
      <w:pPr>
        <w:pStyle w:val="Prrafodelista1"/>
        <w:numPr>
          <w:ilvl w:val="0"/>
          <w:numId w:val="22"/>
        </w:numPr>
        <w:suppressAutoHyphens w:val="0"/>
        <w:ind w:left="426" w:right="1456" w:hanging="425"/>
        <w:rPr>
          <w:rFonts w:ascii="Arial" w:hAnsi="Arial" w:cs="Arial"/>
          <w:sz w:val="24"/>
          <w:szCs w:val="24"/>
        </w:rPr>
      </w:pPr>
      <w:r w:rsidRPr="00A9174A">
        <w:rPr>
          <w:rFonts w:ascii="Arial" w:hAnsi="Arial" w:cs="Arial"/>
          <w:sz w:val="24"/>
          <w:szCs w:val="24"/>
        </w:rPr>
        <w:t>Realizar un estudio anual con metodología probada que permita identificar y conocer los distintos aspectos de la cultura tributaria</w:t>
      </w:r>
      <w:r w:rsidR="002923B8">
        <w:rPr>
          <w:rFonts w:ascii="Arial" w:hAnsi="Arial" w:cs="Arial"/>
          <w:sz w:val="24"/>
          <w:szCs w:val="24"/>
        </w:rPr>
        <w:t xml:space="preserve"> presentes en nuestra sociedad</w:t>
      </w:r>
      <w:r w:rsidR="005574BC">
        <w:rPr>
          <w:rFonts w:ascii="Arial" w:hAnsi="Arial" w:cs="Arial"/>
          <w:sz w:val="24"/>
          <w:szCs w:val="24"/>
        </w:rPr>
        <w:t>.</w:t>
      </w:r>
    </w:p>
    <w:p w:rsidR="00A9174A" w:rsidRPr="00A9174A" w:rsidRDefault="00A9174A" w:rsidP="00A9174A">
      <w:pPr>
        <w:rPr>
          <w:rFonts w:ascii="Arial" w:hAnsi="Arial" w:cs="Arial"/>
          <w:sz w:val="24"/>
          <w:szCs w:val="24"/>
        </w:rPr>
      </w:pPr>
    </w:p>
    <w:p w:rsidR="007F57DC" w:rsidRDefault="007F57DC">
      <w:pPr>
        <w:suppressAutoHyphens w:val="0"/>
        <w:rPr>
          <w:rFonts w:ascii="Arial" w:hAnsi="Arial" w:cs="Arial"/>
          <w:b/>
          <w:sz w:val="28"/>
          <w:szCs w:val="28"/>
          <w:u w:val="single"/>
        </w:rPr>
      </w:pPr>
      <w:r>
        <w:rPr>
          <w:rFonts w:ascii="Arial" w:hAnsi="Arial" w:cs="Arial"/>
          <w:b/>
          <w:sz w:val="28"/>
          <w:szCs w:val="28"/>
          <w:u w:val="single"/>
        </w:rPr>
        <w:br w:type="page"/>
      </w:r>
    </w:p>
    <w:p w:rsidR="002923B8" w:rsidRDefault="002923B8" w:rsidP="002A3DA9">
      <w:pPr>
        <w:suppressAutoHyphens w:val="0"/>
        <w:rPr>
          <w:rFonts w:ascii="Arial" w:hAnsi="Arial" w:cs="Arial"/>
          <w:b/>
          <w:sz w:val="28"/>
          <w:szCs w:val="28"/>
          <w:u w:val="single"/>
        </w:rPr>
      </w:pPr>
      <w:r>
        <w:rPr>
          <w:rFonts w:ascii="Arial" w:hAnsi="Arial" w:cs="Arial"/>
          <w:b/>
          <w:sz w:val="28"/>
          <w:szCs w:val="28"/>
          <w:u w:val="single"/>
        </w:rPr>
        <w:lastRenderedPageBreak/>
        <w:t>2.2 Productos:</w:t>
      </w:r>
    </w:p>
    <w:p w:rsidR="00A9174A" w:rsidRPr="00A9174A" w:rsidRDefault="00A9174A" w:rsidP="00A9174A">
      <w:pPr>
        <w:rPr>
          <w:rFonts w:ascii="Arial" w:hAnsi="Arial" w:cs="Arial"/>
          <w:sz w:val="24"/>
          <w:szCs w:val="24"/>
        </w:rPr>
      </w:pPr>
    </w:p>
    <w:p w:rsidR="00A9174A" w:rsidRPr="00A9174A" w:rsidRDefault="00F14A70" w:rsidP="00BA2693">
      <w:pPr>
        <w:pStyle w:val="Prrafodelista1"/>
        <w:numPr>
          <w:ilvl w:val="0"/>
          <w:numId w:val="22"/>
        </w:numPr>
        <w:suppressAutoHyphens w:val="0"/>
        <w:ind w:left="426" w:right="1456"/>
        <w:rPr>
          <w:rFonts w:ascii="Arial" w:hAnsi="Arial" w:cs="Arial"/>
          <w:sz w:val="24"/>
          <w:szCs w:val="24"/>
        </w:rPr>
      </w:pPr>
      <w:r>
        <w:rPr>
          <w:rFonts w:ascii="Arial" w:hAnsi="Arial" w:cs="Arial"/>
          <w:sz w:val="24"/>
          <w:szCs w:val="24"/>
        </w:rPr>
        <w:t>Seis</w:t>
      </w:r>
      <w:r w:rsidR="00105635">
        <w:rPr>
          <w:rFonts w:ascii="Arial" w:hAnsi="Arial" w:cs="Arial"/>
          <w:sz w:val="24"/>
          <w:szCs w:val="24"/>
        </w:rPr>
        <w:t xml:space="preserve"> </w:t>
      </w:r>
      <w:r w:rsidR="00A9174A" w:rsidRPr="00A9174A">
        <w:rPr>
          <w:rFonts w:ascii="Arial" w:hAnsi="Arial" w:cs="Arial"/>
          <w:sz w:val="24"/>
          <w:szCs w:val="24"/>
        </w:rPr>
        <w:t>informe</w:t>
      </w:r>
      <w:r w:rsidR="00105635">
        <w:rPr>
          <w:rFonts w:ascii="Arial" w:hAnsi="Arial" w:cs="Arial"/>
          <w:sz w:val="24"/>
          <w:szCs w:val="24"/>
        </w:rPr>
        <w:t xml:space="preserve">s al año </w:t>
      </w:r>
      <w:r w:rsidR="00A9174A" w:rsidRPr="00A9174A">
        <w:rPr>
          <w:rFonts w:ascii="Arial" w:hAnsi="Arial" w:cs="Arial"/>
          <w:sz w:val="24"/>
          <w:szCs w:val="24"/>
        </w:rPr>
        <w:t>de monitoreo de opinión pública nacional sobre los asuntos más relevantes que involucren a la Administración.</w:t>
      </w:r>
    </w:p>
    <w:p w:rsidR="00A9174A" w:rsidRPr="00A9174A" w:rsidRDefault="00A9174A" w:rsidP="00BA2693">
      <w:pPr>
        <w:pStyle w:val="Prrafodelista1"/>
        <w:numPr>
          <w:ilvl w:val="0"/>
          <w:numId w:val="22"/>
        </w:numPr>
        <w:suppressAutoHyphens w:val="0"/>
        <w:ind w:left="426" w:right="1456"/>
        <w:rPr>
          <w:rFonts w:ascii="Arial" w:hAnsi="Arial" w:cs="Arial"/>
          <w:sz w:val="24"/>
          <w:szCs w:val="24"/>
        </w:rPr>
      </w:pPr>
      <w:r w:rsidRPr="00A9174A">
        <w:rPr>
          <w:rFonts w:ascii="Arial" w:hAnsi="Arial" w:cs="Arial"/>
          <w:sz w:val="24"/>
          <w:szCs w:val="24"/>
        </w:rPr>
        <w:t>Un informe anual sobre el grado de satisfacción de los contribuyentes en relación con los servicios que se brindan por parte de la Administración, (presenciales, telefónicos y online).</w:t>
      </w:r>
    </w:p>
    <w:p w:rsidR="00A9174A" w:rsidRPr="00A9174A" w:rsidRDefault="00A9174A" w:rsidP="00BA2693">
      <w:pPr>
        <w:pStyle w:val="Prrafodelista1"/>
        <w:numPr>
          <w:ilvl w:val="0"/>
          <w:numId w:val="22"/>
        </w:numPr>
        <w:suppressAutoHyphens w:val="0"/>
        <w:ind w:left="426"/>
        <w:rPr>
          <w:rFonts w:ascii="Arial" w:hAnsi="Arial" w:cs="Arial"/>
          <w:sz w:val="24"/>
          <w:szCs w:val="24"/>
        </w:rPr>
      </w:pPr>
      <w:r w:rsidRPr="00A9174A">
        <w:rPr>
          <w:rFonts w:ascii="Arial" w:hAnsi="Arial" w:cs="Arial"/>
          <w:sz w:val="24"/>
          <w:szCs w:val="24"/>
        </w:rPr>
        <w:t>Un informe anual sobre el clima organizacional.</w:t>
      </w:r>
    </w:p>
    <w:p w:rsidR="00A9174A" w:rsidRDefault="00A9174A" w:rsidP="00BA2693">
      <w:pPr>
        <w:pStyle w:val="Prrafodelista1"/>
        <w:numPr>
          <w:ilvl w:val="0"/>
          <w:numId w:val="22"/>
        </w:numPr>
        <w:suppressAutoHyphens w:val="0"/>
        <w:ind w:left="426"/>
        <w:rPr>
          <w:rFonts w:ascii="Arial" w:hAnsi="Arial" w:cs="Arial"/>
          <w:sz w:val="24"/>
          <w:szCs w:val="24"/>
        </w:rPr>
      </w:pPr>
      <w:r w:rsidRPr="00A9174A">
        <w:rPr>
          <w:rFonts w:ascii="Arial" w:hAnsi="Arial" w:cs="Arial"/>
          <w:sz w:val="24"/>
          <w:szCs w:val="24"/>
        </w:rPr>
        <w:t>Un informe anual sobre la cultura tributaria en Uruguay</w:t>
      </w:r>
      <w:r w:rsidR="005574BC">
        <w:rPr>
          <w:rFonts w:ascii="Arial" w:hAnsi="Arial" w:cs="Arial"/>
          <w:sz w:val="24"/>
          <w:szCs w:val="24"/>
        </w:rPr>
        <w:t>.</w:t>
      </w:r>
    </w:p>
    <w:p w:rsidR="00BA2693" w:rsidRDefault="00BA2693" w:rsidP="0031388C">
      <w:pPr>
        <w:ind w:left="360" w:right="1416"/>
        <w:jc w:val="both"/>
        <w:rPr>
          <w:rFonts w:ascii="Arial" w:hAnsi="Arial" w:cs="Arial"/>
          <w:b/>
          <w:sz w:val="28"/>
          <w:szCs w:val="28"/>
          <w:u w:val="single"/>
        </w:rPr>
      </w:pPr>
    </w:p>
    <w:p w:rsidR="0031388C" w:rsidRDefault="0031388C" w:rsidP="00310F39">
      <w:pPr>
        <w:ind w:right="1416"/>
        <w:jc w:val="both"/>
        <w:rPr>
          <w:rFonts w:ascii="Arial" w:hAnsi="Arial" w:cs="Arial"/>
          <w:b/>
          <w:sz w:val="28"/>
          <w:szCs w:val="28"/>
          <w:u w:val="single"/>
        </w:rPr>
      </w:pPr>
      <w:r>
        <w:rPr>
          <w:rFonts w:ascii="Arial" w:hAnsi="Arial" w:cs="Arial"/>
          <w:b/>
          <w:sz w:val="28"/>
          <w:szCs w:val="28"/>
          <w:u w:val="single"/>
        </w:rPr>
        <w:t>2.3 Derechos de Propiedad:</w:t>
      </w:r>
    </w:p>
    <w:p w:rsidR="00A9174A" w:rsidRPr="00A9174A" w:rsidRDefault="00A9174A" w:rsidP="00A9174A">
      <w:pPr>
        <w:ind w:right="1416"/>
        <w:jc w:val="both"/>
        <w:rPr>
          <w:rFonts w:ascii="Arial" w:hAnsi="Arial" w:cs="Arial"/>
          <w:b/>
          <w:sz w:val="24"/>
          <w:szCs w:val="24"/>
        </w:rPr>
      </w:pPr>
      <w:r>
        <w:rPr>
          <w:rFonts w:ascii="Arial" w:hAnsi="Arial" w:cs="Arial"/>
          <w:b/>
          <w:sz w:val="24"/>
          <w:szCs w:val="24"/>
        </w:rPr>
        <w:t xml:space="preserve">          </w:t>
      </w:r>
    </w:p>
    <w:p w:rsidR="00B47AEF" w:rsidRPr="00AC560E" w:rsidRDefault="00B47AEF" w:rsidP="00FA4E53">
      <w:pPr>
        <w:ind w:right="1416"/>
        <w:jc w:val="both"/>
        <w:rPr>
          <w:rFonts w:ascii="Arial" w:hAnsi="Arial" w:cs="Arial"/>
          <w:sz w:val="24"/>
          <w:szCs w:val="24"/>
        </w:rPr>
      </w:pPr>
      <w:r w:rsidRPr="00A9174A">
        <w:rPr>
          <w:rFonts w:ascii="Arial" w:hAnsi="Arial" w:cs="Arial"/>
          <w:sz w:val="24"/>
          <w:szCs w:val="24"/>
        </w:rPr>
        <w:t>Todos los diseños, especificacio</w:t>
      </w:r>
      <w:r w:rsidR="00A9174A">
        <w:rPr>
          <w:rFonts w:ascii="Arial" w:hAnsi="Arial" w:cs="Arial"/>
          <w:sz w:val="24"/>
          <w:szCs w:val="24"/>
        </w:rPr>
        <w:t xml:space="preserve">nes, estudios técnicos, informes y demás documentos digitales preparados por la firma a través de esta contratación, pasarán a ser propiedad del contratante, incluyendo la propiedad intelectual, a </w:t>
      </w:r>
      <w:r w:rsidR="00A9174A" w:rsidRPr="00AC560E">
        <w:rPr>
          <w:rFonts w:ascii="Arial" w:hAnsi="Arial" w:cs="Arial"/>
          <w:sz w:val="24"/>
          <w:szCs w:val="24"/>
        </w:rPr>
        <w:t>quien la firma consultora los deberá entregar a más tarda</w:t>
      </w:r>
      <w:r w:rsidR="004C1EA2" w:rsidRPr="00AC560E">
        <w:rPr>
          <w:rFonts w:ascii="Arial" w:hAnsi="Arial" w:cs="Arial"/>
          <w:sz w:val="24"/>
          <w:szCs w:val="24"/>
        </w:rPr>
        <w:t>r</w:t>
      </w:r>
      <w:r w:rsidR="00A9174A" w:rsidRPr="00AC560E">
        <w:rPr>
          <w:rFonts w:ascii="Arial" w:hAnsi="Arial" w:cs="Arial"/>
          <w:sz w:val="24"/>
          <w:szCs w:val="24"/>
        </w:rPr>
        <w:t xml:space="preserve"> al término o expiración del contrato, junto con un inventario pormenorizado de todos ellos.</w:t>
      </w:r>
    </w:p>
    <w:p w:rsidR="0031388C" w:rsidRPr="00AC560E" w:rsidRDefault="0031388C" w:rsidP="00FA4E53">
      <w:pPr>
        <w:ind w:right="1416"/>
        <w:jc w:val="both"/>
        <w:rPr>
          <w:rFonts w:ascii="Arial" w:hAnsi="Arial" w:cs="Arial"/>
          <w:sz w:val="24"/>
          <w:szCs w:val="24"/>
          <w:lang w:val="es-UY"/>
        </w:rPr>
      </w:pPr>
    </w:p>
    <w:p w:rsidR="0031388C" w:rsidRPr="00AC560E" w:rsidRDefault="0031388C" w:rsidP="00052116">
      <w:pPr>
        <w:numPr>
          <w:ilvl w:val="0"/>
          <w:numId w:val="31"/>
        </w:numPr>
        <w:ind w:right="1416"/>
        <w:jc w:val="both"/>
        <w:rPr>
          <w:rFonts w:ascii="Arial" w:hAnsi="Arial" w:cs="Arial"/>
          <w:b/>
          <w:sz w:val="28"/>
          <w:szCs w:val="28"/>
          <w:u w:val="single"/>
        </w:rPr>
      </w:pPr>
      <w:r w:rsidRPr="00AC560E">
        <w:rPr>
          <w:rFonts w:ascii="Arial" w:hAnsi="Arial" w:cs="Arial"/>
          <w:b/>
          <w:sz w:val="28"/>
          <w:szCs w:val="28"/>
          <w:u w:val="single"/>
        </w:rPr>
        <w:t xml:space="preserve">Antecedentes </w:t>
      </w:r>
      <w:r w:rsidR="00310F39" w:rsidRPr="00AC560E">
        <w:rPr>
          <w:rFonts w:ascii="Arial" w:hAnsi="Arial" w:cs="Arial"/>
          <w:b/>
          <w:sz w:val="28"/>
          <w:szCs w:val="28"/>
          <w:u w:val="single"/>
        </w:rPr>
        <w:t>de la empresa (máximo 80 puntos)</w:t>
      </w:r>
    </w:p>
    <w:p w:rsidR="00B83598" w:rsidRPr="00AC560E" w:rsidRDefault="00B83598" w:rsidP="00C906E7">
      <w:pPr>
        <w:ind w:right="1416"/>
        <w:jc w:val="both"/>
        <w:rPr>
          <w:rFonts w:ascii="Arial" w:hAnsi="Arial" w:cs="Arial"/>
          <w:sz w:val="24"/>
          <w:szCs w:val="24"/>
          <w:lang w:val="es-UY"/>
        </w:rPr>
      </w:pPr>
    </w:p>
    <w:p w:rsidR="00F21955" w:rsidRPr="00AC560E" w:rsidRDefault="00F21955" w:rsidP="00C906E7">
      <w:pPr>
        <w:ind w:right="1416"/>
        <w:jc w:val="both"/>
        <w:rPr>
          <w:rFonts w:ascii="Arial" w:hAnsi="Arial" w:cs="Arial"/>
          <w:sz w:val="24"/>
          <w:szCs w:val="24"/>
        </w:rPr>
      </w:pPr>
      <w:r w:rsidRPr="00AC560E">
        <w:rPr>
          <w:rFonts w:ascii="Arial" w:hAnsi="Arial" w:cs="Arial"/>
          <w:sz w:val="24"/>
          <w:szCs w:val="24"/>
        </w:rPr>
        <w:t xml:space="preserve">La empresa oferente deberá tener por lo menos 10 (diez) años de constituida, prestando servicios de consultoría similares al objeto del presente llamado, incorporando para ello la documentación respaldante. </w:t>
      </w:r>
    </w:p>
    <w:p w:rsidR="00C906E7" w:rsidRPr="00AC560E" w:rsidRDefault="00C906E7" w:rsidP="00C906E7">
      <w:pPr>
        <w:ind w:right="1416"/>
        <w:jc w:val="both"/>
        <w:rPr>
          <w:rFonts w:ascii="Arial" w:hAnsi="Arial" w:cs="Arial"/>
          <w:sz w:val="24"/>
          <w:szCs w:val="24"/>
        </w:rPr>
      </w:pPr>
    </w:p>
    <w:p w:rsidR="00C906E7" w:rsidRPr="00AC560E" w:rsidRDefault="00C906E7" w:rsidP="00C906E7">
      <w:pPr>
        <w:ind w:right="1416"/>
        <w:jc w:val="both"/>
        <w:rPr>
          <w:rFonts w:ascii="Arial" w:hAnsi="Arial" w:cs="Arial"/>
          <w:sz w:val="24"/>
          <w:szCs w:val="24"/>
        </w:rPr>
      </w:pPr>
      <w:r w:rsidRPr="00AC560E">
        <w:rPr>
          <w:rFonts w:ascii="Arial" w:hAnsi="Arial" w:cs="Arial"/>
          <w:sz w:val="24"/>
          <w:szCs w:val="24"/>
        </w:rPr>
        <w:t>En su propuesta, se deberán presentar antecedentes de trabajos realizados, con las siguientes características:</w:t>
      </w:r>
    </w:p>
    <w:p w:rsidR="00C906E7" w:rsidRPr="00AC560E" w:rsidRDefault="00C906E7" w:rsidP="00C906E7">
      <w:pPr>
        <w:ind w:right="1416"/>
        <w:jc w:val="both"/>
        <w:rPr>
          <w:rFonts w:ascii="Arial" w:hAnsi="Arial" w:cs="Arial"/>
          <w:sz w:val="24"/>
          <w:szCs w:val="24"/>
        </w:rPr>
      </w:pPr>
    </w:p>
    <w:p w:rsidR="00C906E7" w:rsidRPr="00AC560E" w:rsidRDefault="00C906E7" w:rsidP="00C906E7">
      <w:pPr>
        <w:numPr>
          <w:ilvl w:val="0"/>
          <w:numId w:val="34"/>
        </w:numPr>
        <w:ind w:left="709" w:right="1416"/>
        <w:jc w:val="both"/>
        <w:rPr>
          <w:rFonts w:ascii="Arial" w:hAnsi="Arial" w:cs="Arial"/>
          <w:sz w:val="24"/>
          <w:szCs w:val="24"/>
        </w:rPr>
      </w:pPr>
      <w:r w:rsidRPr="00AC560E">
        <w:rPr>
          <w:rFonts w:ascii="Arial" w:hAnsi="Arial" w:cs="Arial"/>
          <w:sz w:val="24"/>
          <w:szCs w:val="24"/>
        </w:rPr>
        <w:t xml:space="preserve">Servicios de estudios de opinión </w:t>
      </w:r>
      <w:r w:rsidR="00B76335" w:rsidRPr="00AC560E">
        <w:rPr>
          <w:rFonts w:ascii="Arial" w:hAnsi="Arial" w:cs="Arial"/>
          <w:sz w:val="24"/>
          <w:szCs w:val="24"/>
        </w:rPr>
        <w:t xml:space="preserve">pública </w:t>
      </w:r>
      <w:r w:rsidRPr="00AC560E">
        <w:rPr>
          <w:rFonts w:ascii="Arial" w:hAnsi="Arial" w:cs="Arial"/>
          <w:sz w:val="24"/>
          <w:szCs w:val="24"/>
        </w:rPr>
        <w:t>prestados dentro del territorio de la República.</w:t>
      </w:r>
    </w:p>
    <w:p w:rsidR="00C906E7" w:rsidRPr="00AC560E" w:rsidRDefault="00C906E7" w:rsidP="00C906E7">
      <w:pPr>
        <w:ind w:left="709" w:right="1416"/>
        <w:jc w:val="both"/>
        <w:rPr>
          <w:rFonts w:ascii="Arial" w:hAnsi="Arial" w:cs="Arial"/>
          <w:sz w:val="24"/>
          <w:szCs w:val="24"/>
        </w:rPr>
      </w:pPr>
    </w:p>
    <w:p w:rsidR="00B76335" w:rsidRPr="00AC560E" w:rsidRDefault="00B76335" w:rsidP="00B76335">
      <w:pPr>
        <w:numPr>
          <w:ilvl w:val="0"/>
          <w:numId w:val="34"/>
        </w:numPr>
        <w:ind w:left="709" w:right="1416"/>
        <w:jc w:val="both"/>
        <w:rPr>
          <w:rFonts w:ascii="Arial" w:hAnsi="Arial" w:cs="Arial"/>
          <w:sz w:val="24"/>
          <w:szCs w:val="24"/>
          <w:shd w:val="clear" w:color="auto" w:fill="FFFF00"/>
        </w:rPr>
      </w:pPr>
      <w:r w:rsidRPr="00AC560E">
        <w:rPr>
          <w:rFonts w:ascii="Arial" w:hAnsi="Arial" w:cs="Arial"/>
          <w:sz w:val="24"/>
          <w:szCs w:val="24"/>
        </w:rPr>
        <w:t>Contratos de estudios de opinión pública terminados en los últimos cinco (5) años o contratos vigentes a la fecha de presentación de la oferta</w:t>
      </w:r>
      <w:r w:rsidRPr="00AC560E">
        <w:rPr>
          <w:rFonts w:ascii="Arial" w:hAnsi="Arial" w:cs="Arial"/>
          <w:sz w:val="24"/>
          <w:szCs w:val="24"/>
          <w:lang w:val="es-UY"/>
        </w:rPr>
        <w:t>.</w:t>
      </w:r>
    </w:p>
    <w:p w:rsidR="00B76335" w:rsidRPr="00AC560E" w:rsidRDefault="00B76335" w:rsidP="00B76335">
      <w:pPr>
        <w:ind w:left="709" w:right="1416"/>
        <w:jc w:val="both"/>
        <w:rPr>
          <w:rFonts w:ascii="Arial" w:hAnsi="Arial" w:cs="Arial"/>
          <w:sz w:val="24"/>
          <w:szCs w:val="24"/>
          <w:shd w:val="clear" w:color="auto" w:fill="FFFF00"/>
        </w:rPr>
      </w:pPr>
    </w:p>
    <w:p w:rsidR="00C906E7" w:rsidRPr="00AC560E" w:rsidRDefault="00C906E7" w:rsidP="00B76335">
      <w:pPr>
        <w:numPr>
          <w:ilvl w:val="0"/>
          <w:numId w:val="34"/>
        </w:numPr>
        <w:ind w:left="709" w:right="1416"/>
        <w:jc w:val="both"/>
        <w:rPr>
          <w:rFonts w:ascii="Arial" w:hAnsi="Arial" w:cs="Arial"/>
          <w:sz w:val="24"/>
          <w:szCs w:val="24"/>
          <w:shd w:val="clear" w:color="auto" w:fill="FFFF00"/>
        </w:rPr>
      </w:pPr>
      <w:r w:rsidRPr="00AC560E">
        <w:rPr>
          <w:rFonts w:ascii="Arial" w:hAnsi="Arial" w:cs="Arial"/>
          <w:sz w:val="24"/>
          <w:szCs w:val="24"/>
        </w:rPr>
        <w:t>Corresponder en un todo con la empresa oferente, es decir estar referidos a la razón social de la empresa que se presenta al llamado.</w:t>
      </w:r>
    </w:p>
    <w:p w:rsidR="00C906E7" w:rsidRPr="00AC560E" w:rsidRDefault="00C906E7" w:rsidP="00FA4E53">
      <w:pPr>
        <w:ind w:right="1416"/>
        <w:jc w:val="both"/>
        <w:rPr>
          <w:rFonts w:ascii="Arial" w:hAnsi="Arial" w:cs="Arial"/>
          <w:sz w:val="24"/>
          <w:szCs w:val="24"/>
        </w:rPr>
      </w:pPr>
    </w:p>
    <w:p w:rsidR="00F21955" w:rsidRPr="00AC560E" w:rsidRDefault="00F21955" w:rsidP="00FA4E53">
      <w:pPr>
        <w:ind w:right="1416"/>
        <w:jc w:val="both"/>
        <w:rPr>
          <w:rFonts w:ascii="Arial" w:hAnsi="Arial" w:cs="Arial"/>
          <w:sz w:val="24"/>
          <w:szCs w:val="24"/>
        </w:rPr>
      </w:pPr>
    </w:p>
    <w:p w:rsidR="00310F39" w:rsidRPr="00AC560E" w:rsidRDefault="00310F39" w:rsidP="00B76335">
      <w:pPr>
        <w:pStyle w:val="Prrafodelista"/>
        <w:numPr>
          <w:ilvl w:val="1"/>
          <w:numId w:val="40"/>
        </w:numPr>
        <w:ind w:left="1069" w:right="1172"/>
        <w:jc w:val="both"/>
        <w:rPr>
          <w:rFonts w:ascii="Arial" w:hAnsi="Arial" w:cs="Arial"/>
          <w:sz w:val="24"/>
          <w:szCs w:val="24"/>
        </w:rPr>
      </w:pPr>
      <w:r w:rsidRPr="00AC560E">
        <w:rPr>
          <w:rFonts w:ascii="Arial" w:hAnsi="Arial" w:cs="Arial"/>
          <w:sz w:val="24"/>
          <w:szCs w:val="24"/>
        </w:rPr>
        <w:t xml:space="preserve">Contratos presentados </w:t>
      </w:r>
    </w:p>
    <w:p w:rsidR="000F61B8" w:rsidRPr="00AC560E" w:rsidRDefault="00310F39" w:rsidP="00B76335">
      <w:pPr>
        <w:pStyle w:val="Prrafodelista"/>
        <w:ind w:left="1099" w:right="1172"/>
        <w:jc w:val="both"/>
        <w:rPr>
          <w:rFonts w:ascii="Arial" w:hAnsi="Arial" w:cs="Arial"/>
          <w:sz w:val="24"/>
          <w:szCs w:val="24"/>
        </w:rPr>
      </w:pPr>
      <w:r w:rsidRPr="00AC560E">
        <w:rPr>
          <w:rFonts w:ascii="Arial" w:hAnsi="Arial" w:cs="Arial"/>
          <w:sz w:val="24"/>
          <w:szCs w:val="24"/>
        </w:rPr>
        <w:t>Se otorgar</w:t>
      </w:r>
      <w:r w:rsidR="000F61B8" w:rsidRPr="00AC560E">
        <w:rPr>
          <w:rFonts w:ascii="Arial" w:hAnsi="Arial" w:cs="Arial"/>
          <w:sz w:val="24"/>
          <w:szCs w:val="24"/>
        </w:rPr>
        <w:t xml:space="preserve">á un total de 70 puntos por este concepto que se desglosará de acuerdo al siguiente criterio: </w:t>
      </w:r>
    </w:p>
    <w:p w:rsidR="000F61B8" w:rsidRPr="00AC560E" w:rsidRDefault="000F61B8" w:rsidP="00B76335">
      <w:pPr>
        <w:pStyle w:val="Prrafodelista"/>
        <w:numPr>
          <w:ilvl w:val="0"/>
          <w:numId w:val="21"/>
        </w:numPr>
        <w:tabs>
          <w:tab w:val="clear" w:pos="360"/>
        </w:tabs>
        <w:ind w:left="1134" w:right="1172" w:hanging="283"/>
        <w:jc w:val="both"/>
        <w:rPr>
          <w:rFonts w:ascii="Arial" w:hAnsi="Arial" w:cs="Arial"/>
          <w:sz w:val="24"/>
          <w:szCs w:val="24"/>
        </w:rPr>
      </w:pPr>
      <w:r w:rsidRPr="00AC560E">
        <w:rPr>
          <w:rFonts w:ascii="Arial" w:hAnsi="Arial" w:cs="Arial"/>
          <w:sz w:val="24"/>
          <w:szCs w:val="24"/>
        </w:rPr>
        <w:lastRenderedPageBreak/>
        <w:t>40 puntos por alcanzar el mínimo de 10 contratos</w:t>
      </w:r>
    </w:p>
    <w:p w:rsidR="000F61B8" w:rsidRPr="00AC560E" w:rsidRDefault="000F61B8" w:rsidP="00B76335">
      <w:pPr>
        <w:pStyle w:val="Prrafodelista"/>
        <w:numPr>
          <w:ilvl w:val="0"/>
          <w:numId w:val="21"/>
        </w:numPr>
        <w:tabs>
          <w:tab w:val="clear" w:pos="360"/>
        </w:tabs>
        <w:ind w:left="1134" w:right="1172" w:hanging="283"/>
        <w:jc w:val="both"/>
        <w:rPr>
          <w:rFonts w:ascii="Arial" w:hAnsi="Arial" w:cs="Arial"/>
          <w:sz w:val="24"/>
          <w:szCs w:val="24"/>
        </w:rPr>
      </w:pPr>
      <w:r w:rsidRPr="00AC560E">
        <w:rPr>
          <w:rFonts w:ascii="Arial" w:hAnsi="Arial" w:cs="Arial"/>
          <w:sz w:val="24"/>
          <w:szCs w:val="24"/>
        </w:rPr>
        <w:t xml:space="preserve">30 puntos por contratos adicionales. Se otorgará </w:t>
      </w:r>
      <w:r w:rsidR="00FD0623" w:rsidRPr="00AC560E">
        <w:rPr>
          <w:rFonts w:ascii="Arial" w:hAnsi="Arial" w:cs="Arial"/>
          <w:sz w:val="24"/>
          <w:szCs w:val="24"/>
        </w:rPr>
        <w:t>1</w:t>
      </w:r>
      <w:r w:rsidRPr="00AC560E">
        <w:rPr>
          <w:rFonts w:ascii="Arial" w:hAnsi="Arial" w:cs="Arial"/>
          <w:sz w:val="24"/>
          <w:szCs w:val="24"/>
        </w:rPr>
        <w:t xml:space="preserve"> punto por cada contrato adicional, hasta alcanzar el máximo de 30 puntos. </w:t>
      </w:r>
    </w:p>
    <w:p w:rsidR="00310F39" w:rsidRDefault="00310F39" w:rsidP="00B76335">
      <w:pPr>
        <w:ind w:right="1172"/>
        <w:jc w:val="both"/>
        <w:rPr>
          <w:rFonts w:ascii="Arial" w:hAnsi="Arial" w:cs="Arial"/>
          <w:sz w:val="24"/>
          <w:szCs w:val="24"/>
        </w:rPr>
      </w:pPr>
    </w:p>
    <w:p w:rsidR="00310F39" w:rsidRPr="00310F39" w:rsidRDefault="00310F39" w:rsidP="00B76335">
      <w:pPr>
        <w:pStyle w:val="Prrafodelista"/>
        <w:numPr>
          <w:ilvl w:val="1"/>
          <w:numId w:val="40"/>
        </w:numPr>
        <w:ind w:left="1069" w:right="1172"/>
        <w:jc w:val="both"/>
        <w:rPr>
          <w:rFonts w:ascii="Arial" w:hAnsi="Arial" w:cs="Arial"/>
          <w:sz w:val="24"/>
          <w:szCs w:val="24"/>
        </w:rPr>
      </w:pPr>
      <w:r>
        <w:rPr>
          <w:rFonts w:ascii="Arial" w:hAnsi="Arial" w:cs="Arial"/>
          <w:sz w:val="24"/>
          <w:szCs w:val="24"/>
        </w:rPr>
        <w:t xml:space="preserve"> </w:t>
      </w:r>
      <w:r w:rsidRPr="00310F39">
        <w:rPr>
          <w:rFonts w:ascii="Arial" w:hAnsi="Arial" w:cs="Arial"/>
          <w:sz w:val="24"/>
          <w:szCs w:val="24"/>
        </w:rPr>
        <w:t>Experiencia específica en DGI</w:t>
      </w:r>
    </w:p>
    <w:p w:rsidR="00310F39" w:rsidRPr="00726E89" w:rsidRDefault="00310F39" w:rsidP="00B76335">
      <w:pPr>
        <w:pStyle w:val="Prrafodelista"/>
        <w:ind w:left="1099" w:right="1172"/>
        <w:jc w:val="both"/>
        <w:rPr>
          <w:rFonts w:ascii="Arial" w:hAnsi="Arial" w:cs="Arial"/>
          <w:sz w:val="24"/>
          <w:szCs w:val="24"/>
        </w:rPr>
      </w:pPr>
      <w:r>
        <w:rPr>
          <w:rFonts w:ascii="Arial" w:hAnsi="Arial" w:cs="Arial"/>
          <w:sz w:val="24"/>
          <w:szCs w:val="24"/>
        </w:rPr>
        <w:t xml:space="preserve">Se otorgarán 10 puntos al oferente </w:t>
      </w:r>
      <w:r w:rsidR="009971AE">
        <w:rPr>
          <w:rFonts w:ascii="Arial" w:hAnsi="Arial" w:cs="Arial"/>
          <w:sz w:val="24"/>
          <w:szCs w:val="24"/>
        </w:rPr>
        <w:t>que presente la</w:t>
      </w:r>
      <w:r>
        <w:rPr>
          <w:rFonts w:ascii="Arial" w:hAnsi="Arial" w:cs="Arial"/>
          <w:sz w:val="24"/>
          <w:szCs w:val="24"/>
        </w:rPr>
        <w:t xml:space="preserve"> </w:t>
      </w:r>
      <w:r w:rsidRPr="005B0A7E">
        <w:rPr>
          <w:rFonts w:ascii="Arial" w:hAnsi="Arial" w:cs="Arial"/>
          <w:sz w:val="24"/>
          <w:szCs w:val="24"/>
        </w:rPr>
        <w:t>mayor cantidad de estudios de opinión pública realizados para DGI y un</w:t>
      </w:r>
      <w:r>
        <w:rPr>
          <w:rFonts w:ascii="Arial" w:hAnsi="Arial" w:cs="Arial"/>
          <w:sz w:val="24"/>
          <w:szCs w:val="24"/>
        </w:rPr>
        <w:t xml:space="preserve"> puntaje proporcionalmente menor a las restantes ofertas.</w:t>
      </w:r>
    </w:p>
    <w:p w:rsidR="00F14A70" w:rsidRDefault="00F14A70" w:rsidP="00F14A70">
      <w:pPr>
        <w:tabs>
          <w:tab w:val="left" w:pos="3912"/>
        </w:tabs>
        <w:ind w:right="1172"/>
        <w:jc w:val="both"/>
        <w:rPr>
          <w:rFonts w:ascii="Arial" w:hAnsi="Arial" w:cs="Arial"/>
          <w:sz w:val="24"/>
          <w:szCs w:val="24"/>
        </w:rPr>
      </w:pPr>
      <w:r>
        <w:rPr>
          <w:rFonts w:ascii="Arial" w:hAnsi="Arial" w:cs="Arial"/>
          <w:sz w:val="24"/>
          <w:szCs w:val="24"/>
        </w:rPr>
        <w:tab/>
      </w:r>
    </w:p>
    <w:p w:rsidR="00B83598" w:rsidRPr="000E67E5" w:rsidRDefault="00B83598" w:rsidP="00FA4E53">
      <w:pPr>
        <w:ind w:right="1416"/>
        <w:jc w:val="both"/>
        <w:rPr>
          <w:rFonts w:ascii="Arial" w:hAnsi="Arial" w:cs="Arial"/>
          <w:sz w:val="24"/>
          <w:szCs w:val="24"/>
          <w:lang w:val="es-ES_tradnl"/>
        </w:rPr>
      </w:pPr>
      <w:r w:rsidRPr="000E67E5">
        <w:rPr>
          <w:rFonts w:ascii="Arial" w:hAnsi="Arial" w:cs="Arial"/>
          <w:sz w:val="24"/>
          <w:szCs w:val="24"/>
        </w:rPr>
        <w:t xml:space="preserve">Se deberá incluir en la propuesta la nómina de trabajos similares indicando: lugar, fecha, descripción,  razón social o nombre del cliente de cada trabajo  con número de teléfono y nombre de contacto del mismo. </w:t>
      </w:r>
    </w:p>
    <w:p w:rsidR="00F21955" w:rsidRDefault="00F21955" w:rsidP="00F21955">
      <w:pPr>
        <w:ind w:right="850"/>
        <w:jc w:val="both"/>
        <w:rPr>
          <w:rFonts w:ascii="Arial" w:hAnsi="Arial" w:cs="Arial"/>
          <w:sz w:val="24"/>
          <w:szCs w:val="24"/>
          <w:lang w:val="es-ES_tradnl"/>
        </w:rPr>
      </w:pPr>
    </w:p>
    <w:p w:rsidR="00F21955" w:rsidRPr="00705A5E" w:rsidRDefault="00F21955" w:rsidP="00705A5E">
      <w:pPr>
        <w:tabs>
          <w:tab w:val="left" w:pos="8931"/>
        </w:tabs>
        <w:ind w:right="850"/>
        <w:jc w:val="both"/>
        <w:rPr>
          <w:rFonts w:ascii="Arial" w:hAnsi="Arial" w:cs="Arial"/>
          <w:sz w:val="24"/>
          <w:szCs w:val="24"/>
        </w:rPr>
      </w:pPr>
      <w:r>
        <w:rPr>
          <w:rFonts w:ascii="Arial" w:hAnsi="Arial" w:cs="Arial"/>
          <w:sz w:val="24"/>
          <w:szCs w:val="24"/>
        </w:rPr>
        <w:t xml:space="preserve">A los efectos de esta calificación, se considerará como un único contrato, el contrato original y todas sus ampliaciones o renovaciones en caso de haberlas tenido. </w:t>
      </w:r>
    </w:p>
    <w:p w:rsidR="00F21955" w:rsidRDefault="00F21955" w:rsidP="00FA4E53">
      <w:pPr>
        <w:ind w:right="1416"/>
        <w:jc w:val="both"/>
        <w:rPr>
          <w:rFonts w:ascii="Arial" w:hAnsi="Arial" w:cs="Arial"/>
          <w:sz w:val="24"/>
          <w:szCs w:val="24"/>
          <w:lang w:val="es-ES_tradnl"/>
        </w:rPr>
      </w:pPr>
    </w:p>
    <w:p w:rsidR="00F21955" w:rsidRPr="00812259" w:rsidRDefault="00F21955" w:rsidP="00F21955">
      <w:pPr>
        <w:ind w:right="850"/>
        <w:jc w:val="both"/>
        <w:rPr>
          <w:rFonts w:ascii="Arial" w:hAnsi="Arial" w:cs="Arial"/>
          <w:sz w:val="24"/>
          <w:szCs w:val="24"/>
        </w:rPr>
      </w:pPr>
      <w:r w:rsidRPr="00812259">
        <w:rPr>
          <w:rFonts w:ascii="Arial" w:hAnsi="Arial" w:cs="Arial"/>
          <w:sz w:val="24"/>
          <w:szCs w:val="24"/>
        </w:rPr>
        <w:t>En caso de presentar contratos en los que se hayan presentado asociados con otra empresa o consultora, se deberá especificar el porcentaje de participación en el negocio.</w:t>
      </w:r>
    </w:p>
    <w:p w:rsidR="00F21955" w:rsidRPr="00812259" w:rsidRDefault="00F21955" w:rsidP="00FA4E53">
      <w:pPr>
        <w:ind w:right="1416"/>
        <w:jc w:val="both"/>
        <w:rPr>
          <w:rFonts w:ascii="Arial" w:hAnsi="Arial" w:cs="Arial"/>
          <w:sz w:val="24"/>
          <w:szCs w:val="24"/>
          <w:lang w:val="es-ES_tradnl"/>
        </w:rPr>
      </w:pPr>
    </w:p>
    <w:p w:rsidR="00812259" w:rsidRPr="00812259" w:rsidRDefault="00812259" w:rsidP="00812259">
      <w:pPr>
        <w:ind w:right="850"/>
        <w:jc w:val="both"/>
        <w:rPr>
          <w:rFonts w:ascii="Arial" w:hAnsi="Arial" w:cs="Arial"/>
          <w:sz w:val="24"/>
          <w:szCs w:val="24"/>
        </w:rPr>
      </w:pPr>
      <w:r w:rsidRPr="00812259">
        <w:rPr>
          <w:rFonts w:ascii="Arial" w:hAnsi="Arial" w:cs="Arial"/>
          <w:sz w:val="24"/>
          <w:szCs w:val="24"/>
          <w:u w:val="single"/>
        </w:rPr>
        <w:t>Los contratos que no cumplan con todas las condiciones establecidas no serán tenidos en cuenta en la evaluación de la empresa oferente</w:t>
      </w:r>
      <w:r w:rsidRPr="00812259">
        <w:rPr>
          <w:rFonts w:ascii="Arial" w:hAnsi="Arial" w:cs="Arial"/>
          <w:sz w:val="24"/>
          <w:szCs w:val="24"/>
        </w:rPr>
        <w:t>.</w:t>
      </w:r>
    </w:p>
    <w:p w:rsidR="00812259" w:rsidRPr="00812259" w:rsidRDefault="00812259" w:rsidP="00812259">
      <w:pPr>
        <w:ind w:right="850"/>
        <w:jc w:val="both"/>
        <w:rPr>
          <w:rFonts w:ascii="Arial" w:hAnsi="Arial" w:cs="Arial"/>
          <w:sz w:val="24"/>
          <w:szCs w:val="24"/>
        </w:rPr>
      </w:pPr>
    </w:p>
    <w:p w:rsidR="00812259" w:rsidRPr="00D66A46" w:rsidRDefault="00812259" w:rsidP="00812259">
      <w:pPr>
        <w:ind w:right="850"/>
        <w:jc w:val="both"/>
        <w:rPr>
          <w:rFonts w:ascii="Arial" w:hAnsi="Arial" w:cs="Arial"/>
          <w:b/>
          <w:sz w:val="24"/>
          <w:szCs w:val="24"/>
        </w:rPr>
      </w:pPr>
      <w:r w:rsidRPr="00D66A46">
        <w:rPr>
          <w:rFonts w:ascii="Arial" w:hAnsi="Arial" w:cs="Arial"/>
          <w:b/>
          <w:sz w:val="24"/>
          <w:szCs w:val="24"/>
        </w:rPr>
        <w:t>Con el fin de facilitar y uniformizar la información brindada por los oferentes, se adjunta en el Anexo IV “Antecedentes de Contratos”, una planilla tipo que deberá ser completada y presentada por el oferente junto al resto de los datos de la oferta.</w:t>
      </w:r>
    </w:p>
    <w:p w:rsidR="00812259" w:rsidRDefault="00812259" w:rsidP="00812259">
      <w:pPr>
        <w:ind w:right="850"/>
        <w:jc w:val="both"/>
        <w:rPr>
          <w:rFonts w:ascii="Arial" w:hAnsi="Arial" w:cs="Arial"/>
          <w:sz w:val="24"/>
          <w:szCs w:val="24"/>
        </w:rPr>
      </w:pPr>
    </w:p>
    <w:p w:rsidR="00812259" w:rsidRDefault="00812259" w:rsidP="00812259">
      <w:pPr>
        <w:ind w:right="850"/>
        <w:jc w:val="both"/>
        <w:rPr>
          <w:rFonts w:ascii="Arial" w:hAnsi="Arial" w:cs="Arial"/>
          <w:sz w:val="24"/>
          <w:szCs w:val="24"/>
        </w:rPr>
      </w:pPr>
      <w:r>
        <w:rPr>
          <w:rFonts w:ascii="Arial" w:hAnsi="Arial" w:cs="Arial"/>
          <w:sz w:val="24"/>
          <w:szCs w:val="24"/>
        </w:rPr>
        <w:t>DGI se reserva el derecho de realizar las averiguaciones que considere necesarias para determinar que los datos presentados sean fidedignos. En caso de que compruebe que los datos no son reales el oferente será descalificado automáticamente, reservándose la DGI, las acciones legales correspondientes.</w:t>
      </w:r>
    </w:p>
    <w:p w:rsidR="00812259" w:rsidRDefault="00812259" w:rsidP="00812259">
      <w:pPr>
        <w:ind w:right="850"/>
        <w:jc w:val="both"/>
        <w:rPr>
          <w:rFonts w:ascii="Arial" w:hAnsi="Arial" w:cs="Arial"/>
          <w:sz w:val="24"/>
          <w:szCs w:val="24"/>
        </w:rPr>
      </w:pPr>
    </w:p>
    <w:p w:rsidR="00812259" w:rsidRDefault="00812259" w:rsidP="00812259">
      <w:pPr>
        <w:ind w:right="850"/>
        <w:jc w:val="both"/>
        <w:rPr>
          <w:rFonts w:ascii="Arial" w:hAnsi="Arial" w:cs="Arial"/>
          <w:sz w:val="24"/>
          <w:szCs w:val="24"/>
        </w:rPr>
      </w:pPr>
      <w:r>
        <w:rPr>
          <w:rFonts w:ascii="Arial" w:hAnsi="Arial" w:cs="Arial"/>
          <w:sz w:val="24"/>
          <w:szCs w:val="24"/>
        </w:rPr>
        <w:t>Las ofertas de empresas, que a juicio de la DGI, no posean la capacidad técnica para la prestación del servicio tomando en cuenta los antecedentes detallados en la oferta, serán desechadas, sin lugar a reclamación.</w:t>
      </w:r>
    </w:p>
    <w:p w:rsidR="00812259" w:rsidRDefault="00812259" w:rsidP="00812259">
      <w:pPr>
        <w:ind w:right="850"/>
        <w:jc w:val="both"/>
        <w:rPr>
          <w:rFonts w:ascii="Arial" w:hAnsi="Arial" w:cs="Arial"/>
          <w:sz w:val="24"/>
          <w:szCs w:val="24"/>
        </w:rPr>
      </w:pPr>
    </w:p>
    <w:p w:rsidR="00812259" w:rsidRDefault="00812259" w:rsidP="00812259">
      <w:pPr>
        <w:ind w:right="850"/>
        <w:jc w:val="both"/>
      </w:pPr>
      <w:r>
        <w:rPr>
          <w:rFonts w:ascii="Arial" w:hAnsi="Arial" w:cs="Arial"/>
          <w:sz w:val="24"/>
          <w:szCs w:val="24"/>
        </w:rPr>
        <w:t>La falta de presentación de la documentación solicitada en este punto, será motivo de rechazo de la oferta, a sólo juicio de la DGI.</w:t>
      </w:r>
    </w:p>
    <w:p w:rsidR="00F21955" w:rsidRDefault="00F21955" w:rsidP="00FA4E53">
      <w:pPr>
        <w:ind w:right="1416"/>
        <w:jc w:val="both"/>
        <w:rPr>
          <w:rFonts w:ascii="Arial" w:hAnsi="Arial" w:cs="Arial"/>
          <w:sz w:val="24"/>
          <w:szCs w:val="24"/>
          <w:lang w:val="es-ES_tradnl"/>
        </w:rPr>
      </w:pPr>
    </w:p>
    <w:p w:rsidR="00AC560E" w:rsidRDefault="00AC560E">
      <w:pPr>
        <w:suppressAutoHyphens w:val="0"/>
        <w:rPr>
          <w:rFonts w:ascii="Arial" w:hAnsi="Arial" w:cs="Arial"/>
          <w:b/>
          <w:sz w:val="28"/>
          <w:szCs w:val="28"/>
          <w:u w:val="single"/>
          <w:lang w:val="es-ES_tradnl"/>
        </w:rPr>
      </w:pPr>
      <w:r>
        <w:rPr>
          <w:rFonts w:ascii="Arial" w:hAnsi="Arial" w:cs="Arial"/>
          <w:b/>
          <w:sz w:val="28"/>
          <w:szCs w:val="28"/>
          <w:u w:val="single"/>
          <w:lang w:val="es-ES_tradnl"/>
        </w:rPr>
        <w:br w:type="page"/>
      </w:r>
    </w:p>
    <w:p w:rsidR="00E172BB" w:rsidRPr="00E172BB" w:rsidRDefault="00E172BB" w:rsidP="00E172BB">
      <w:pPr>
        <w:ind w:right="709"/>
        <w:jc w:val="both"/>
        <w:rPr>
          <w:rFonts w:ascii="Arial" w:hAnsi="Arial" w:cs="Arial"/>
          <w:b/>
          <w:sz w:val="28"/>
          <w:szCs w:val="28"/>
          <w:u w:val="single"/>
          <w:lang w:val="es-ES_tradnl"/>
        </w:rPr>
      </w:pPr>
      <w:r w:rsidRPr="00E172BB">
        <w:rPr>
          <w:rFonts w:ascii="Arial" w:hAnsi="Arial" w:cs="Arial"/>
          <w:b/>
          <w:sz w:val="28"/>
          <w:szCs w:val="28"/>
          <w:u w:val="single"/>
          <w:lang w:val="es-ES_tradnl"/>
        </w:rPr>
        <w:lastRenderedPageBreak/>
        <w:t>4. Metodología de trabajo (máximo 20 puntos)</w:t>
      </w:r>
    </w:p>
    <w:p w:rsidR="00E172BB" w:rsidRDefault="00E172BB" w:rsidP="00E172BB">
      <w:pPr>
        <w:ind w:right="709"/>
        <w:jc w:val="both"/>
        <w:rPr>
          <w:rFonts w:ascii="Arial" w:hAnsi="Arial" w:cs="Arial"/>
          <w:sz w:val="24"/>
          <w:szCs w:val="24"/>
          <w:lang w:val="es-ES_tradnl"/>
        </w:rPr>
      </w:pPr>
    </w:p>
    <w:p w:rsidR="00E172BB" w:rsidRPr="00E172BB" w:rsidRDefault="00E172BB" w:rsidP="00E172BB">
      <w:pPr>
        <w:pStyle w:val="Textoindependiente"/>
        <w:ind w:right="709"/>
        <w:rPr>
          <w:rFonts w:ascii="Arial" w:hAnsi="Arial" w:cs="Arial"/>
          <w:b w:val="0"/>
          <w:sz w:val="24"/>
          <w:szCs w:val="24"/>
        </w:rPr>
      </w:pPr>
      <w:r w:rsidRPr="00E172BB">
        <w:rPr>
          <w:rFonts w:ascii="Arial" w:hAnsi="Arial" w:cs="Arial"/>
          <w:b w:val="0"/>
          <w:sz w:val="24"/>
          <w:szCs w:val="24"/>
        </w:rPr>
        <w:t>Se deberá proponer la metodología de las encuestas de opinión pública, de satisfacción de servicios y de clima interno.</w:t>
      </w:r>
      <w:r>
        <w:rPr>
          <w:rFonts w:ascii="Arial" w:hAnsi="Arial" w:cs="Arial"/>
          <w:b w:val="0"/>
          <w:sz w:val="24"/>
          <w:szCs w:val="24"/>
        </w:rPr>
        <w:br/>
        <w:t xml:space="preserve">Se otorgará un puntaje máximo de 20 puntos por este concepto. </w:t>
      </w:r>
      <w:r>
        <w:rPr>
          <w:rFonts w:ascii="Arial" w:hAnsi="Arial" w:cs="Arial"/>
          <w:b w:val="0"/>
          <w:sz w:val="24"/>
          <w:szCs w:val="24"/>
        </w:rPr>
        <w:br/>
      </w:r>
    </w:p>
    <w:p w:rsidR="00E172BB" w:rsidRDefault="00E172BB" w:rsidP="00FA4E53">
      <w:pPr>
        <w:ind w:right="1416"/>
        <w:jc w:val="both"/>
        <w:rPr>
          <w:rFonts w:ascii="Arial" w:hAnsi="Arial" w:cs="Arial"/>
          <w:sz w:val="24"/>
          <w:szCs w:val="24"/>
          <w:lang w:val="es-ES_tradnl"/>
        </w:rPr>
      </w:pPr>
    </w:p>
    <w:p w:rsidR="00E172BB" w:rsidRDefault="00E172BB" w:rsidP="00E172BB">
      <w:pPr>
        <w:pStyle w:val="Ttulo1"/>
        <w:rPr>
          <w:rFonts w:ascii="Arial" w:hAnsi="Arial" w:cs="Arial"/>
          <w:sz w:val="22"/>
          <w:u w:val="single"/>
        </w:rPr>
      </w:pPr>
      <w:r w:rsidRPr="00E172BB">
        <w:rPr>
          <w:rFonts w:ascii="Arial" w:hAnsi="Arial" w:cs="Arial"/>
          <w:b w:val="0"/>
          <w:sz w:val="28"/>
          <w:szCs w:val="28"/>
        </w:rPr>
        <w:t xml:space="preserve">                           </w:t>
      </w:r>
      <w:r>
        <w:rPr>
          <w:rFonts w:ascii="Arial" w:hAnsi="Arial" w:cs="Arial"/>
          <w:sz w:val="28"/>
          <w:szCs w:val="28"/>
          <w:u w:val="single"/>
        </w:rPr>
        <w:t>Tabla de Evaluación Técnica</w:t>
      </w:r>
    </w:p>
    <w:p w:rsidR="00E172BB" w:rsidRDefault="00E172BB" w:rsidP="00E172BB">
      <w:pPr>
        <w:rPr>
          <w:rFonts w:ascii="Arial" w:hAnsi="Arial" w:cs="Arial"/>
          <w:b/>
          <w:sz w:val="22"/>
          <w:u w:val="single"/>
        </w:rPr>
      </w:pPr>
      <w:r w:rsidRPr="00E172BB">
        <w:rPr>
          <w:rFonts w:ascii="Arial" w:hAnsi="Arial" w:cs="Arial"/>
          <w:b/>
          <w:sz w:val="22"/>
        </w:rPr>
        <w:t xml:space="preserve">                                       </w:t>
      </w:r>
      <w:r>
        <w:rPr>
          <w:rFonts w:ascii="Arial" w:hAnsi="Arial" w:cs="Arial"/>
          <w:b/>
          <w:sz w:val="22"/>
          <w:u w:val="single"/>
        </w:rPr>
        <w:t>(aplica a cada uno de los Ítems)</w:t>
      </w:r>
    </w:p>
    <w:p w:rsidR="00E172BB" w:rsidRDefault="00E172BB" w:rsidP="00E172BB">
      <w:pPr>
        <w:jc w:val="center"/>
        <w:rPr>
          <w:rFonts w:ascii="Arial" w:hAnsi="Arial" w:cs="Arial"/>
          <w:b/>
          <w:sz w:val="22"/>
          <w:u w:val="single"/>
        </w:rPr>
      </w:pPr>
    </w:p>
    <w:p w:rsidR="00E172BB" w:rsidRDefault="00E172BB" w:rsidP="00E172BB">
      <w:pPr>
        <w:jc w:val="center"/>
        <w:rPr>
          <w:b/>
          <w:u w:val="single"/>
        </w:rPr>
      </w:pPr>
    </w:p>
    <w:tbl>
      <w:tblPr>
        <w:tblW w:w="0" w:type="auto"/>
        <w:tblInd w:w="108" w:type="dxa"/>
        <w:tblLayout w:type="fixed"/>
        <w:tblLook w:val="0000"/>
      </w:tblPr>
      <w:tblGrid>
        <w:gridCol w:w="4852"/>
        <w:gridCol w:w="1134"/>
        <w:gridCol w:w="1324"/>
      </w:tblGrid>
      <w:tr w:rsidR="00E172BB" w:rsidTr="002C7CA5">
        <w:trPr>
          <w:cantSplit/>
          <w:trHeight w:val="474"/>
        </w:trPr>
        <w:tc>
          <w:tcPr>
            <w:tcW w:w="4852" w:type="dxa"/>
            <w:tcBorders>
              <w:top w:val="single" w:sz="4" w:space="0" w:color="000000"/>
              <w:left w:val="single" w:sz="4" w:space="0" w:color="000000"/>
              <w:bottom w:val="single" w:sz="4" w:space="0" w:color="000000"/>
            </w:tcBorders>
            <w:shd w:val="clear" w:color="auto" w:fill="auto"/>
          </w:tcPr>
          <w:p w:rsidR="00E172BB" w:rsidRDefault="00E172BB" w:rsidP="002C7CA5">
            <w:pPr>
              <w:snapToGrid w:val="0"/>
              <w:rPr>
                <w:rFonts w:ascii="Arial" w:hAnsi="Arial" w:cs="Arial"/>
                <w:b/>
                <w:sz w:val="18"/>
              </w:rPr>
            </w:pPr>
          </w:p>
        </w:tc>
        <w:tc>
          <w:tcPr>
            <w:tcW w:w="1134" w:type="dxa"/>
            <w:tcBorders>
              <w:top w:val="single" w:sz="4" w:space="0" w:color="000000"/>
              <w:left w:val="single" w:sz="4" w:space="0" w:color="000000"/>
              <w:bottom w:val="single" w:sz="4" w:space="0" w:color="000000"/>
            </w:tcBorders>
            <w:shd w:val="clear" w:color="auto" w:fill="FFFFFF"/>
            <w:vAlign w:val="center"/>
          </w:tcPr>
          <w:p w:rsidR="00E172BB" w:rsidRDefault="00E172BB" w:rsidP="002C7CA5">
            <w:pPr>
              <w:jc w:val="center"/>
              <w:rPr>
                <w:rFonts w:ascii="Arial" w:hAnsi="Arial" w:cs="Arial"/>
                <w:b/>
                <w:sz w:val="18"/>
              </w:rPr>
            </w:pPr>
            <w:r>
              <w:rPr>
                <w:rFonts w:ascii="Arial" w:hAnsi="Arial" w:cs="Arial"/>
                <w:b/>
                <w:sz w:val="18"/>
              </w:rPr>
              <w:t>Puntaje</w:t>
            </w:r>
          </w:p>
          <w:p w:rsidR="00E172BB" w:rsidRDefault="00E172BB" w:rsidP="002C7CA5">
            <w:pPr>
              <w:jc w:val="center"/>
              <w:rPr>
                <w:rFonts w:ascii="Arial" w:hAnsi="Arial" w:cs="Arial"/>
                <w:b/>
                <w:sz w:val="18"/>
              </w:rPr>
            </w:pPr>
            <w:r>
              <w:rPr>
                <w:rFonts w:ascii="Arial" w:hAnsi="Arial" w:cs="Arial"/>
                <w:b/>
                <w:sz w:val="18"/>
              </w:rPr>
              <w:t>Máximo</w:t>
            </w:r>
          </w:p>
        </w:tc>
        <w:tc>
          <w:tcPr>
            <w:tcW w:w="13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72BB" w:rsidRDefault="00E172BB" w:rsidP="002C7CA5">
            <w:pPr>
              <w:snapToGrid w:val="0"/>
              <w:jc w:val="center"/>
              <w:rPr>
                <w:rFonts w:ascii="Arial" w:hAnsi="Arial" w:cs="Arial"/>
                <w:b/>
                <w:sz w:val="18"/>
              </w:rPr>
            </w:pPr>
          </w:p>
          <w:p w:rsidR="00E172BB" w:rsidRDefault="00E172BB" w:rsidP="002C7CA5">
            <w:pPr>
              <w:jc w:val="center"/>
              <w:rPr>
                <w:rFonts w:ascii="Arial" w:hAnsi="Arial" w:cs="Arial"/>
                <w:b/>
                <w:sz w:val="18"/>
              </w:rPr>
            </w:pPr>
            <w:r>
              <w:rPr>
                <w:rFonts w:ascii="Arial" w:hAnsi="Arial" w:cs="Arial"/>
                <w:b/>
                <w:sz w:val="18"/>
              </w:rPr>
              <w:t>Puntaje Mínimo</w:t>
            </w:r>
          </w:p>
          <w:p w:rsidR="00E172BB" w:rsidRDefault="00E172BB" w:rsidP="002C7CA5">
            <w:pPr>
              <w:jc w:val="center"/>
              <w:rPr>
                <w:rFonts w:ascii="Arial" w:hAnsi="Arial" w:cs="Arial"/>
                <w:b/>
                <w:sz w:val="18"/>
              </w:rPr>
            </w:pPr>
          </w:p>
        </w:tc>
      </w:tr>
      <w:tr w:rsidR="00E172BB" w:rsidTr="002C7CA5">
        <w:trPr>
          <w:cantSplit/>
          <w:trHeight w:val="496"/>
        </w:trPr>
        <w:tc>
          <w:tcPr>
            <w:tcW w:w="4852" w:type="dxa"/>
            <w:tcBorders>
              <w:top w:val="single" w:sz="4" w:space="0" w:color="000000"/>
              <w:left w:val="single" w:sz="4" w:space="0" w:color="000000"/>
              <w:bottom w:val="single" w:sz="4" w:space="0" w:color="000000"/>
            </w:tcBorders>
            <w:shd w:val="clear" w:color="auto" w:fill="FFFFFF"/>
          </w:tcPr>
          <w:p w:rsidR="00E172BB" w:rsidRDefault="00E172BB" w:rsidP="002C7CA5">
            <w:pPr>
              <w:rPr>
                <w:rFonts w:ascii="Arial" w:hAnsi="Arial" w:cs="Arial"/>
                <w:b/>
              </w:rPr>
            </w:pPr>
            <w:r>
              <w:rPr>
                <w:rFonts w:ascii="Arial" w:hAnsi="Arial" w:cs="Arial"/>
                <w:b/>
                <w:sz w:val="22"/>
              </w:rPr>
              <w:t>Metodología</w:t>
            </w:r>
          </w:p>
        </w:tc>
        <w:tc>
          <w:tcPr>
            <w:tcW w:w="1134" w:type="dxa"/>
            <w:tcBorders>
              <w:top w:val="single" w:sz="4" w:space="0" w:color="000000"/>
              <w:left w:val="single" w:sz="4" w:space="0" w:color="000000"/>
              <w:bottom w:val="single" w:sz="4" w:space="0" w:color="000000"/>
            </w:tcBorders>
            <w:shd w:val="clear" w:color="auto" w:fill="FFFFFF"/>
          </w:tcPr>
          <w:p w:rsidR="00E172BB" w:rsidRDefault="00E172BB" w:rsidP="002C7CA5">
            <w:pPr>
              <w:jc w:val="center"/>
              <w:rPr>
                <w:rFonts w:ascii="Arial" w:hAnsi="Arial" w:cs="Arial"/>
                <w:b/>
              </w:rPr>
            </w:pPr>
            <w:r>
              <w:rPr>
                <w:rFonts w:ascii="Arial" w:hAnsi="Arial" w:cs="Arial"/>
                <w:b/>
              </w:rPr>
              <w:t>20</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rsidR="00E172BB" w:rsidRDefault="00E172BB" w:rsidP="002C7CA5">
            <w:pPr>
              <w:jc w:val="center"/>
            </w:pPr>
            <w:r>
              <w:rPr>
                <w:rFonts w:ascii="Arial" w:hAnsi="Arial" w:cs="Arial"/>
                <w:b/>
              </w:rPr>
              <w:t>10</w:t>
            </w:r>
          </w:p>
        </w:tc>
      </w:tr>
      <w:tr w:rsidR="00E172BB" w:rsidTr="002C7CA5">
        <w:trPr>
          <w:cantSplit/>
        </w:trPr>
        <w:tc>
          <w:tcPr>
            <w:tcW w:w="4852" w:type="dxa"/>
            <w:tcBorders>
              <w:top w:val="single" w:sz="4" w:space="0" w:color="000000"/>
              <w:left w:val="single" w:sz="4" w:space="0" w:color="000000"/>
            </w:tcBorders>
            <w:shd w:val="clear" w:color="auto" w:fill="FFFFFF"/>
          </w:tcPr>
          <w:p w:rsidR="00E172BB" w:rsidRDefault="00E172BB" w:rsidP="002C7CA5">
            <w:pPr>
              <w:rPr>
                <w:rFonts w:ascii="Arial" w:hAnsi="Arial" w:cs="Arial"/>
                <w:b/>
                <w:sz w:val="22"/>
              </w:rPr>
            </w:pPr>
            <w:r>
              <w:rPr>
                <w:rFonts w:ascii="Arial" w:hAnsi="Arial" w:cs="Arial"/>
                <w:b/>
                <w:sz w:val="22"/>
              </w:rPr>
              <w:t xml:space="preserve">Antecedentes de la Empresa </w:t>
            </w:r>
          </w:p>
          <w:p w:rsidR="00E172BB" w:rsidRDefault="00E172BB" w:rsidP="002C7CA5">
            <w:pPr>
              <w:ind w:left="360"/>
              <w:rPr>
                <w:rFonts w:ascii="Arial" w:hAnsi="Arial" w:cs="Arial"/>
                <w:b/>
                <w:sz w:val="22"/>
              </w:rPr>
            </w:pPr>
          </w:p>
        </w:tc>
        <w:tc>
          <w:tcPr>
            <w:tcW w:w="1134" w:type="dxa"/>
            <w:tcBorders>
              <w:top w:val="single" w:sz="4" w:space="0" w:color="000000"/>
              <w:left w:val="single" w:sz="4" w:space="0" w:color="000000"/>
            </w:tcBorders>
            <w:shd w:val="clear" w:color="auto" w:fill="FFFFFF"/>
          </w:tcPr>
          <w:p w:rsidR="00E172BB" w:rsidRPr="00E172BB" w:rsidRDefault="00E172BB" w:rsidP="002C7CA5">
            <w:pPr>
              <w:jc w:val="center"/>
              <w:rPr>
                <w:rFonts w:ascii="Arial" w:hAnsi="Arial" w:cs="Arial"/>
                <w:b/>
              </w:rPr>
            </w:pPr>
            <w:r w:rsidRPr="00E172BB">
              <w:rPr>
                <w:rFonts w:ascii="Arial" w:hAnsi="Arial" w:cs="Arial"/>
                <w:b/>
              </w:rPr>
              <w:t>80</w:t>
            </w:r>
          </w:p>
        </w:tc>
        <w:tc>
          <w:tcPr>
            <w:tcW w:w="1324" w:type="dxa"/>
            <w:tcBorders>
              <w:top w:val="single" w:sz="4" w:space="0" w:color="000000"/>
              <w:left w:val="single" w:sz="4" w:space="0" w:color="000000"/>
              <w:right w:val="single" w:sz="4" w:space="0" w:color="000000"/>
            </w:tcBorders>
            <w:shd w:val="clear" w:color="auto" w:fill="FFFFFF"/>
          </w:tcPr>
          <w:p w:rsidR="00E172BB" w:rsidRPr="00E172BB" w:rsidRDefault="00E172BB" w:rsidP="002C7CA5">
            <w:pPr>
              <w:jc w:val="center"/>
              <w:rPr>
                <w:rFonts w:ascii="Arial" w:hAnsi="Arial" w:cs="Arial"/>
                <w:b/>
              </w:rPr>
            </w:pPr>
            <w:r w:rsidRPr="00E172BB">
              <w:rPr>
                <w:rFonts w:ascii="Arial" w:hAnsi="Arial" w:cs="Arial"/>
                <w:b/>
              </w:rPr>
              <w:t>40</w:t>
            </w:r>
          </w:p>
          <w:p w:rsidR="00E172BB" w:rsidRPr="00E172BB" w:rsidRDefault="00E172BB" w:rsidP="002C7CA5"/>
        </w:tc>
      </w:tr>
      <w:tr w:rsidR="00E172BB" w:rsidTr="002C7CA5">
        <w:trPr>
          <w:cantSplit/>
        </w:trPr>
        <w:tc>
          <w:tcPr>
            <w:tcW w:w="4852" w:type="dxa"/>
            <w:tcBorders>
              <w:left w:val="single" w:sz="4" w:space="0" w:color="000000"/>
            </w:tcBorders>
            <w:shd w:val="clear" w:color="auto" w:fill="auto"/>
          </w:tcPr>
          <w:p w:rsidR="00E172BB" w:rsidRDefault="00E172BB" w:rsidP="00E172BB">
            <w:pPr>
              <w:numPr>
                <w:ilvl w:val="0"/>
                <w:numId w:val="36"/>
              </w:numPr>
              <w:ind w:left="720"/>
              <w:rPr>
                <w:rFonts w:ascii="Arial" w:hAnsi="Arial" w:cs="Arial"/>
              </w:rPr>
            </w:pPr>
            <w:r>
              <w:rPr>
                <w:rFonts w:ascii="Arial" w:hAnsi="Arial" w:cs="Arial"/>
              </w:rPr>
              <w:t xml:space="preserve">Contratos presentados </w:t>
            </w:r>
          </w:p>
        </w:tc>
        <w:tc>
          <w:tcPr>
            <w:tcW w:w="1134" w:type="dxa"/>
            <w:tcBorders>
              <w:left w:val="single" w:sz="4" w:space="0" w:color="000000"/>
            </w:tcBorders>
            <w:shd w:val="clear" w:color="auto" w:fill="auto"/>
          </w:tcPr>
          <w:p w:rsidR="00E172BB" w:rsidRPr="00E172BB" w:rsidRDefault="00E172BB" w:rsidP="002C7CA5">
            <w:pPr>
              <w:jc w:val="center"/>
              <w:rPr>
                <w:rFonts w:ascii="Arial" w:hAnsi="Arial" w:cs="Arial"/>
              </w:rPr>
            </w:pPr>
            <w:r w:rsidRPr="00E172BB">
              <w:rPr>
                <w:rFonts w:ascii="Arial" w:hAnsi="Arial" w:cs="Arial"/>
              </w:rPr>
              <w:t>70</w:t>
            </w:r>
          </w:p>
        </w:tc>
        <w:tc>
          <w:tcPr>
            <w:tcW w:w="1324" w:type="dxa"/>
            <w:tcBorders>
              <w:left w:val="single" w:sz="4" w:space="0" w:color="000000"/>
              <w:right w:val="single" w:sz="4" w:space="0" w:color="000000"/>
            </w:tcBorders>
            <w:shd w:val="clear" w:color="auto" w:fill="auto"/>
          </w:tcPr>
          <w:p w:rsidR="00E172BB" w:rsidRPr="00E172BB" w:rsidRDefault="00E172BB" w:rsidP="002C7CA5">
            <w:pPr>
              <w:snapToGrid w:val="0"/>
              <w:jc w:val="center"/>
              <w:rPr>
                <w:rFonts w:ascii="Arial" w:hAnsi="Arial" w:cs="Arial"/>
              </w:rPr>
            </w:pPr>
            <w:r w:rsidRPr="00E172BB">
              <w:rPr>
                <w:rFonts w:ascii="Arial" w:hAnsi="Arial" w:cs="Arial"/>
              </w:rPr>
              <w:t>40</w:t>
            </w:r>
          </w:p>
        </w:tc>
      </w:tr>
      <w:tr w:rsidR="00E172BB" w:rsidTr="002C7CA5">
        <w:trPr>
          <w:cantSplit/>
        </w:trPr>
        <w:tc>
          <w:tcPr>
            <w:tcW w:w="4852" w:type="dxa"/>
            <w:tcBorders>
              <w:left w:val="single" w:sz="4" w:space="0" w:color="000000"/>
            </w:tcBorders>
            <w:shd w:val="clear" w:color="auto" w:fill="auto"/>
          </w:tcPr>
          <w:p w:rsidR="00E172BB" w:rsidRDefault="00E172BB" w:rsidP="002C7CA5">
            <w:pPr>
              <w:snapToGrid w:val="0"/>
              <w:rPr>
                <w:rFonts w:ascii="Arial" w:hAnsi="Arial" w:cs="Arial"/>
              </w:rPr>
            </w:pPr>
          </w:p>
        </w:tc>
        <w:tc>
          <w:tcPr>
            <w:tcW w:w="1134" w:type="dxa"/>
            <w:tcBorders>
              <w:left w:val="single" w:sz="4" w:space="0" w:color="000000"/>
            </w:tcBorders>
            <w:shd w:val="clear" w:color="auto" w:fill="auto"/>
          </w:tcPr>
          <w:p w:rsidR="00E172BB" w:rsidRPr="00E172BB" w:rsidRDefault="00E172BB" w:rsidP="002C7CA5">
            <w:pPr>
              <w:snapToGrid w:val="0"/>
              <w:jc w:val="center"/>
              <w:rPr>
                <w:rFonts w:ascii="Arial" w:hAnsi="Arial" w:cs="Arial"/>
              </w:rPr>
            </w:pPr>
          </w:p>
        </w:tc>
        <w:tc>
          <w:tcPr>
            <w:tcW w:w="1324" w:type="dxa"/>
            <w:tcBorders>
              <w:left w:val="single" w:sz="4" w:space="0" w:color="000000"/>
              <w:right w:val="single" w:sz="4" w:space="0" w:color="000000"/>
            </w:tcBorders>
            <w:shd w:val="clear" w:color="auto" w:fill="auto"/>
          </w:tcPr>
          <w:p w:rsidR="00E172BB" w:rsidRPr="00E172BB" w:rsidRDefault="00E172BB" w:rsidP="002C7CA5">
            <w:pPr>
              <w:snapToGrid w:val="0"/>
              <w:jc w:val="center"/>
              <w:rPr>
                <w:rFonts w:ascii="Arial" w:hAnsi="Arial" w:cs="Arial"/>
              </w:rPr>
            </w:pPr>
          </w:p>
        </w:tc>
      </w:tr>
      <w:tr w:rsidR="00E172BB" w:rsidTr="002C7CA5">
        <w:trPr>
          <w:cantSplit/>
        </w:trPr>
        <w:tc>
          <w:tcPr>
            <w:tcW w:w="4852" w:type="dxa"/>
            <w:tcBorders>
              <w:left w:val="single" w:sz="4" w:space="0" w:color="000000"/>
            </w:tcBorders>
            <w:shd w:val="clear" w:color="auto" w:fill="auto"/>
          </w:tcPr>
          <w:p w:rsidR="00E172BB" w:rsidRDefault="00E172BB" w:rsidP="00E172BB">
            <w:pPr>
              <w:numPr>
                <w:ilvl w:val="0"/>
                <w:numId w:val="36"/>
              </w:numPr>
              <w:ind w:left="720"/>
              <w:rPr>
                <w:rFonts w:ascii="Arial" w:hAnsi="Arial" w:cs="Arial"/>
              </w:rPr>
            </w:pPr>
            <w:r>
              <w:rPr>
                <w:rFonts w:ascii="Arial" w:hAnsi="Arial" w:cs="Arial"/>
              </w:rPr>
              <w:t>Experiencia específica en DGI</w:t>
            </w:r>
          </w:p>
        </w:tc>
        <w:tc>
          <w:tcPr>
            <w:tcW w:w="1134" w:type="dxa"/>
            <w:tcBorders>
              <w:left w:val="single" w:sz="4" w:space="0" w:color="000000"/>
            </w:tcBorders>
            <w:shd w:val="clear" w:color="auto" w:fill="auto"/>
          </w:tcPr>
          <w:p w:rsidR="00E172BB" w:rsidRPr="00E172BB" w:rsidRDefault="00E172BB" w:rsidP="002C7CA5">
            <w:pPr>
              <w:jc w:val="center"/>
              <w:rPr>
                <w:rFonts w:ascii="Arial" w:hAnsi="Arial" w:cs="Arial"/>
              </w:rPr>
            </w:pPr>
            <w:r w:rsidRPr="00E172BB">
              <w:rPr>
                <w:rFonts w:ascii="Arial" w:hAnsi="Arial" w:cs="Arial"/>
              </w:rPr>
              <w:t>10</w:t>
            </w:r>
          </w:p>
        </w:tc>
        <w:tc>
          <w:tcPr>
            <w:tcW w:w="1324" w:type="dxa"/>
            <w:tcBorders>
              <w:left w:val="single" w:sz="4" w:space="0" w:color="000000"/>
              <w:right w:val="single" w:sz="4" w:space="0" w:color="000000"/>
            </w:tcBorders>
            <w:shd w:val="clear" w:color="auto" w:fill="auto"/>
          </w:tcPr>
          <w:p w:rsidR="00E172BB" w:rsidRPr="00E172BB" w:rsidRDefault="00E172BB" w:rsidP="002C7CA5">
            <w:pPr>
              <w:snapToGrid w:val="0"/>
              <w:jc w:val="center"/>
              <w:rPr>
                <w:rFonts w:ascii="Arial" w:hAnsi="Arial" w:cs="Arial"/>
              </w:rPr>
            </w:pPr>
            <w:r w:rsidRPr="00E172BB">
              <w:rPr>
                <w:rFonts w:ascii="Arial" w:hAnsi="Arial" w:cs="Arial"/>
              </w:rPr>
              <w:t>0</w:t>
            </w:r>
          </w:p>
        </w:tc>
      </w:tr>
      <w:tr w:rsidR="00E172BB" w:rsidTr="002C7CA5">
        <w:trPr>
          <w:cantSplit/>
        </w:trPr>
        <w:tc>
          <w:tcPr>
            <w:tcW w:w="4852" w:type="dxa"/>
            <w:tcBorders>
              <w:left w:val="single" w:sz="4" w:space="0" w:color="000000"/>
              <w:bottom w:val="single" w:sz="4" w:space="0" w:color="000000"/>
            </w:tcBorders>
            <w:shd w:val="clear" w:color="auto" w:fill="auto"/>
          </w:tcPr>
          <w:p w:rsidR="00E172BB" w:rsidRDefault="00E172BB" w:rsidP="002C7CA5">
            <w:pPr>
              <w:snapToGrid w:val="0"/>
              <w:rPr>
                <w:rFonts w:ascii="Arial" w:hAnsi="Arial" w:cs="Arial"/>
              </w:rPr>
            </w:pPr>
          </w:p>
        </w:tc>
        <w:tc>
          <w:tcPr>
            <w:tcW w:w="1134" w:type="dxa"/>
            <w:tcBorders>
              <w:left w:val="single" w:sz="4" w:space="0" w:color="000000"/>
            </w:tcBorders>
            <w:shd w:val="clear" w:color="auto" w:fill="auto"/>
          </w:tcPr>
          <w:p w:rsidR="00E172BB" w:rsidRDefault="00E172BB" w:rsidP="002C7CA5">
            <w:pPr>
              <w:snapToGrid w:val="0"/>
              <w:jc w:val="center"/>
              <w:rPr>
                <w:rFonts w:ascii="Arial" w:hAnsi="Arial" w:cs="Arial"/>
              </w:rPr>
            </w:pPr>
          </w:p>
        </w:tc>
        <w:tc>
          <w:tcPr>
            <w:tcW w:w="1324" w:type="dxa"/>
            <w:tcBorders>
              <w:left w:val="single" w:sz="4" w:space="0" w:color="000000"/>
              <w:right w:val="single" w:sz="4" w:space="0" w:color="000000"/>
            </w:tcBorders>
            <w:shd w:val="clear" w:color="auto" w:fill="auto"/>
          </w:tcPr>
          <w:p w:rsidR="00E172BB" w:rsidRDefault="00E172BB" w:rsidP="002C7CA5">
            <w:pPr>
              <w:snapToGrid w:val="0"/>
              <w:jc w:val="center"/>
              <w:rPr>
                <w:rFonts w:ascii="Arial" w:hAnsi="Arial" w:cs="Arial"/>
              </w:rPr>
            </w:pPr>
          </w:p>
        </w:tc>
      </w:tr>
      <w:tr w:rsidR="00E172BB" w:rsidTr="002C7CA5">
        <w:trPr>
          <w:cantSplit/>
        </w:trPr>
        <w:tc>
          <w:tcPr>
            <w:tcW w:w="4852" w:type="dxa"/>
            <w:tcBorders>
              <w:top w:val="single" w:sz="4" w:space="0" w:color="000000"/>
              <w:left w:val="single" w:sz="4" w:space="0" w:color="000000"/>
              <w:bottom w:val="single" w:sz="4" w:space="0" w:color="000000"/>
            </w:tcBorders>
            <w:shd w:val="clear" w:color="auto" w:fill="auto"/>
          </w:tcPr>
          <w:p w:rsidR="00E172BB" w:rsidRDefault="00E172BB" w:rsidP="002C7CA5">
            <w:pPr>
              <w:jc w:val="right"/>
              <w:rPr>
                <w:rFonts w:ascii="Arial" w:hAnsi="Arial" w:cs="Arial"/>
                <w:b/>
              </w:rPr>
            </w:pPr>
            <w:r>
              <w:rPr>
                <w:rFonts w:ascii="Arial" w:hAnsi="Arial" w:cs="Arial"/>
                <w:b/>
              </w:rPr>
              <w:t xml:space="preserve">   </w:t>
            </w:r>
            <w:r>
              <w:rPr>
                <w:rFonts w:ascii="Arial" w:hAnsi="Arial" w:cs="Arial"/>
                <w:b/>
                <w:sz w:val="22"/>
                <w:szCs w:val="22"/>
              </w:rPr>
              <w:t>Total Puntaje Técnico</w:t>
            </w:r>
          </w:p>
        </w:tc>
        <w:tc>
          <w:tcPr>
            <w:tcW w:w="1134" w:type="dxa"/>
            <w:tcBorders>
              <w:top w:val="single" w:sz="4" w:space="0" w:color="000000"/>
              <w:bottom w:val="single" w:sz="4" w:space="0" w:color="000000"/>
            </w:tcBorders>
            <w:shd w:val="clear" w:color="auto" w:fill="auto"/>
          </w:tcPr>
          <w:p w:rsidR="00E172BB" w:rsidRDefault="00E172BB" w:rsidP="002C7CA5">
            <w:pPr>
              <w:jc w:val="center"/>
              <w:rPr>
                <w:rFonts w:ascii="Arial" w:hAnsi="Arial" w:cs="Arial"/>
                <w:b/>
              </w:rPr>
            </w:pPr>
            <w:r>
              <w:rPr>
                <w:rFonts w:ascii="Arial" w:hAnsi="Arial" w:cs="Arial"/>
                <w:b/>
              </w:rPr>
              <w:t xml:space="preserve">100 </w:t>
            </w:r>
          </w:p>
        </w:tc>
        <w:tc>
          <w:tcPr>
            <w:tcW w:w="1324" w:type="dxa"/>
            <w:tcBorders>
              <w:top w:val="single" w:sz="4" w:space="0" w:color="000000"/>
              <w:bottom w:val="single" w:sz="4" w:space="0" w:color="000000"/>
              <w:right w:val="single" w:sz="4" w:space="0" w:color="000000"/>
            </w:tcBorders>
            <w:shd w:val="clear" w:color="auto" w:fill="auto"/>
          </w:tcPr>
          <w:p w:rsidR="00E172BB" w:rsidRDefault="00E172BB" w:rsidP="002C7CA5">
            <w:pPr>
              <w:jc w:val="center"/>
            </w:pPr>
            <w:r>
              <w:rPr>
                <w:rFonts w:ascii="Arial" w:hAnsi="Arial" w:cs="Arial"/>
                <w:b/>
              </w:rPr>
              <w:t>50</w:t>
            </w:r>
          </w:p>
        </w:tc>
      </w:tr>
    </w:tbl>
    <w:p w:rsidR="00E172BB" w:rsidRDefault="00E172BB" w:rsidP="00E172BB">
      <w:pPr>
        <w:jc w:val="center"/>
        <w:rPr>
          <w:b/>
          <w:u w:val="single"/>
          <w:lang w:val="pt-BR"/>
        </w:rPr>
      </w:pPr>
    </w:p>
    <w:p w:rsidR="00E172BB" w:rsidRDefault="00E172BB" w:rsidP="00E172BB">
      <w:pPr>
        <w:rPr>
          <w:rFonts w:ascii="Arial" w:hAnsi="Arial" w:cs="Arial"/>
          <w:sz w:val="22"/>
        </w:rPr>
      </w:pPr>
    </w:p>
    <w:p w:rsidR="00E172BB" w:rsidRDefault="00E172BB" w:rsidP="00E172BB">
      <w:pPr>
        <w:ind w:right="498"/>
        <w:jc w:val="both"/>
        <w:rPr>
          <w:rFonts w:ascii="Arial" w:hAnsi="Arial" w:cs="Arial"/>
          <w:b/>
          <w:color w:val="000000"/>
          <w:sz w:val="24"/>
          <w:szCs w:val="24"/>
        </w:rPr>
      </w:pPr>
    </w:p>
    <w:p w:rsidR="00E172BB" w:rsidRDefault="00E172BB" w:rsidP="00E172BB">
      <w:pPr>
        <w:ind w:right="498"/>
        <w:jc w:val="both"/>
        <w:rPr>
          <w:rFonts w:ascii="Arial" w:hAnsi="Arial" w:cs="Arial"/>
          <w:sz w:val="24"/>
          <w:szCs w:val="24"/>
        </w:rPr>
      </w:pPr>
      <w:r>
        <w:rPr>
          <w:rFonts w:ascii="Arial" w:hAnsi="Arial" w:cs="Arial"/>
          <w:b/>
          <w:color w:val="000000"/>
          <w:sz w:val="24"/>
          <w:szCs w:val="24"/>
        </w:rPr>
        <w:t>La calificación técnica deberá superar los 50 puntos. Por tanto, las empresas que no superen este valor requerido serán rechazadas.</w:t>
      </w:r>
    </w:p>
    <w:p w:rsidR="00F21955" w:rsidRDefault="00F21955" w:rsidP="00FA4E53">
      <w:pPr>
        <w:ind w:right="1416"/>
        <w:jc w:val="both"/>
        <w:rPr>
          <w:rFonts w:ascii="Arial" w:hAnsi="Arial" w:cs="Arial"/>
          <w:sz w:val="24"/>
          <w:szCs w:val="24"/>
          <w:lang w:val="es-ES_tradnl"/>
        </w:rPr>
      </w:pPr>
    </w:p>
    <w:p w:rsidR="00F21955" w:rsidRDefault="00F21955" w:rsidP="00FA4E53">
      <w:pPr>
        <w:ind w:right="1416"/>
        <w:jc w:val="both"/>
        <w:rPr>
          <w:rFonts w:ascii="Arial" w:hAnsi="Arial" w:cs="Arial"/>
          <w:sz w:val="24"/>
          <w:szCs w:val="24"/>
          <w:lang w:val="es-ES_tradnl"/>
        </w:rPr>
      </w:pPr>
    </w:p>
    <w:p w:rsidR="00F21955" w:rsidRDefault="00F21955" w:rsidP="00FA4E53">
      <w:pPr>
        <w:ind w:right="1416"/>
        <w:jc w:val="both"/>
        <w:rPr>
          <w:rFonts w:ascii="Arial" w:hAnsi="Arial" w:cs="Arial"/>
          <w:sz w:val="24"/>
          <w:szCs w:val="24"/>
          <w:lang w:val="es-ES_tradnl"/>
        </w:rPr>
      </w:pPr>
    </w:p>
    <w:p w:rsidR="00F21955" w:rsidRDefault="00F21955" w:rsidP="00FA4E53">
      <w:pPr>
        <w:ind w:right="1416"/>
        <w:jc w:val="both"/>
        <w:rPr>
          <w:rFonts w:ascii="Arial" w:hAnsi="Arial" w:cs="Arial"/>
          <w:sz w:val="24"/>
          <w:szCs w:val="24"/>
          <w:lang w:val="es-ES_tradnl"/>
        </w:rPr>
      </w:pPr>
    </w:p>
    <w:bookmarkEnd w:id="0"/>
    <w:bookmarkEnd w:id="1"/>
    <w:p w:rsidR="007F57DC" w:rsidRDefault="007F57DC">
      <w:pPr>
        <w:suppressAutoHyphens w:val="0"/>
        <w:rPr>
          <w:rFonts w:ascii="Arial" w:hAnsi="Arial" w:cs="Arial"/>
          <w:b/>
          <w:sz w:val="28"/>
          <w:szCs w:val="28"/>
          <w:u w:val="single"/>
        </w:rPr>
      </w:pPr>
      <w:r>
        <w:rPr>
          <w:rFonts w:ascii="Arial" w:hAnsi="Arial" w:cs="Arial"/>
          <w:b/>
          <w:sz w:val="28"/>
          <w:szCs w:val="28"/>
          <w:u w:val="single"/>
        </w:rPr>
        <w:br w:type="page"/>
      </w:r>
    </w:p>
    <w:p w:rsidR="00B83598" w:rsidRPr="00217E1F" w:rsidRDefault="00217E1F" w:rsidP="00FA4E53">
      <w:pPr>
        <w:ind w:right="1416"/>
        <w:jc w:val="both"/>
        <w:rPr>
          <w:rFonts w:ascii="Arial" w:hAnsi="Arial" w:cs="Arial"/>
          <w:sz w:val="28"/>
          <w:szCs w:val="28"/>
          <w:u w:val="single"/>
        </w:rPr>
      </w:pPr>
      <w:r w:rsidRPr="00217E1F">
        <w:rPr>
          <w:rFonts w:ascii="Arial" w:hAnsi="Arial" w:cs="Arial"/>
          <w:b/>
          <w:sz w:val="28"/>
          <w:szCs w:val="28"/>
          <w:u w:val="single"/>
        </w:rPr>
        <w:lastRenderedPageBreak/>
        <w:t xml:space="preserve">PARTE III- </w:t>
      </w:r>
      <w:r w:rsidR="00B83598" w:rsidRPr="00217E1F">
        <w:rPr>
          <w:rFonts w:ascii="Arial" w:hAnsi="Arial" w:cs="Arial"/>
          <w:b/>
          <w:sz w:val="28"/>
          <w:szCs w:val="28"/>
          <w:u w:val="single"/>
        </w:rPr>
        <w:t xml:space="preserve">ANEXOS </w:t>
      </w:r>
    </w:p>
    <w:p w:rsidR="00B83598" w:rsidRDefault="00B83598" w:rsidP="00FA4E53">
      <w:pPr>
        <w:ind w:right="1416"/>
        <w:jc w:val="both"/>
        <w:rPr>
          <w:rFonts w:ascii="Arial" w:hAnsi="Arial" w:cs="Arial"/>
          <w:sz w:val="24"/>
          <w:szCs w:val="24"/>
        </w:rPr>
      </w:pPr>
    </w:p>
    <w:p w:rsidR="00B83598" w:rsidRPr="00217E1F" w:rsidRDefault="00B83598" w:rsidP="00FA4E53">
      <w:pPr>
        <w:ind w:right="1416"/>
        <w:jc w:val="both"/>
        <w:outlineLvl w:val="0"/>
        <w:rPr>
          <w:rFonts w:ascii="Arial" w:hAnsi="Arial" w:cs="Arial"/>
          <w:sz w:val="28"/>
          <w:szCs w:val="28"/>
          <w:u w:val="single"/>
        </w:rPr>
      </w:pPr>
      <w:r w:rsidRPr="00217E1F">
        <w:rPr>
          <w:rFonts w:ascii="Arial" w:hAnsi="Arial" w:cs="Arial"/>
          <w:b/>
          <w:sz w:val="28"/>
          <w:szCs w:val="28"/>
          <w:u w:val="single"/>
        </w:rPr>
        <w:t xml:space="preserve">Anexo I - Formulario de identificación del Oferente </w:t>
      </w:r>
    </w:p>
    <w:p w:rsidR="00B83598" w:rsidRDefault="00B83598" w:rsidP="00FA4E53">
      <w:pPr>
        <w:ind w:right="1416"/>
        <w:jc w:val="both"/>
        <w:rPr>
          <w:rFonts w:ascii="Arial" w:hAnsi="Arial" w:cs="Arial"/>
          <w:sz w:val="24"/>
          <w:szCs w:val="24"/>
        </w:rPr>
      </w:pPr>
    </w:p>
    <w:p w:rsidR="003327C7" w:rsidRDefault="003327C7" w:rsidP="003327C7">
      <w:pPr>
        <w:ind w:right="1456"/>
        <w:jc w:val="both"/>
        <w:rPr>
          <w:rFonts w:ascii="Arial" w:hAnsi="Arial" w:cs="Arial"/>
          <w:sz w:val="24"/>
          <w:szCs w:val="24"/>
        </w:rPr>
      </w:pPr>
      <w:r>
        <w:rPr>
          <w:rFonts w:ascii="Arial" w:hAnsi="Arial" w:cs="Arial"/>
          <w:sz w:val="24"/>
          <w:szCs w:val="24"/>
        </w:rPr>
        <w:t xml:space="preserve">El/Los que suscribe/n _________________________________(nombre de quien firme y tenga poderes suficientes para representar a la empresa oferente acreditados en RUPE) en representación de ________________________ (nombre de la Empresa oferente) declara/n bajo juramento que la oferta ingresada en línea a través del sitio web </w:t>
      </w:r>
      <w:hyperlink r:id="rId13" w:history="1">
        <w:r>
          <w:rPr>
            <w:rStyle w:val="Hipervnculo"/>
            <w:rFonts w:ascii="Arial" w:hAnsi="Arial" w:cs="Arial"/>
            <w:sz w:val="24"/>
            <w:szCs w:val="24"/>
          </w:rPr>
          <w:t>www.comprasestatales.gub.uy</w:t>
        </w:r>
      </w:hyperlink>
      <w:r>
        <w:rPr>
          <w:rFonts w:ascii="Arial" w:hAnsi="Arial" w:cs="Arial"/>
          <w:sz w:val="24"/>
          <w:szCs w:val="24"/>
        </w:rPr>
        <w:t xml:space="preserve"> vincula a la empresa en todos sus términos y que acepta sin condiciones las disposiciones del Pliego de Condiciones Particulares del llamado ______________________________ (descripción del procedimiento de contratación), así como las restantes normas que rigen la contratación. </w:t>
      </w:r>
    </w:p>
    <w:p w:rsidR="003327C7" w:rsidRDefault="003327C7" w:rsidP="003327C7">
      <w:pPr>
        <w:ind w:right="1416"/>
        <w:jc w:val="both"/>
        <w:rPr>
          <w:rFonts w:ascii="Arial" w:hAnsi="Arial" w:cs="Arial"/>
          <w:sz w:val="24"/>
          <w:szCs w:val="24"/>
        </w:rPr>
      </w:pPr>
    </w:p>
    <w:p w:rsidR="003327C7" w:rsidRDefault="003327C7" w:rsidP="003327C7">
      <w:pPr>
        <w:ind w:right="1456"/>
        <w:jc w:val="both"/>
        <w:rPr>
          <w:rFonts w:ascii="Arial" w:hAnsi="Arial" w:cs="Arial"/>
          <w:sz w:val="24"/>
          <w:szCs w:val="24"/>
        </w:rPr>
      </w:pPr>
      <w:r>
        <w:rPr>
          <w:rFonts w:ascii="Arial" w:hAnsi="Arial" w:cs="Arial"/>
          <w:sz w:val="24"/>
          <w:szCs w:val="24"/>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3327C7" w:rsidRDefault="003327C7" w:rsidP="003327C7">
      <w:pPr>
        <w:ind w:right="1416"/>
        <w:jc w:val="both"/>
        <w:rPr>
          <w:rFonts w:ascii="Arial" w:hAnsi="Arial" w:cs="Arial"/>
          <w:sz w:val="24"/>
          <w:szCs w:val="24"/>
        </w:rPr>
      </w:pPr>
    </w:p>
    <w:p w:rsidR="003327C7" w:rsidRDefault="003327C7" w:rsidP="003327C7">
      <w:pPr>
        <w:ind w:right="1416"/>
        <w:jc w:val="both"/>
        <w:rPr>
          <w:rFonts w:ascii="Arial" w:hAnsi="Arial" w:cs="Arial"/>
          <w:sz w:val="24"/>
          <w:szCs w:val="24"/>
        </w:rPr>
      </w:pPr>
    </w:p>
    <w:p w:rsidR="003327C7" w:rsidRDefault="003327C7" w:rsidP="003327C7">
      <w:pPr>
        <w:ind w:right="1416"/>
        <w:jc w:val="both"/>
        <w:rPr>
          <w:rFonts w:ascii="Arial" w:hAnsi="Arial" w:cs="Arial"/>
          <w:sz w:val="24"/>
          <w:szCs w:val="24"/>
        </w:rPr>
      </w:pPr>
      <w:r>
        <w:rPr>
          <w:rFonts w:ascii="Arial" w:hAnsi="Arial" w:cs="Arial"/>
          <w:sz w:val="24"/>
          <w:szCs w:val="24"/>
        </w:rPr>
        <w:t>FIRMA/S:              __________________________</w:t>
      </w:r>
    </w:p>
    <w:p w:rsidR="003327C7" w:rsidRDefault="003327C7" w:rsidP="003327C7">
      <w:pPr>
        <w:ind w:right="1416"/>
        <w:jc w:val="both"/>
        <w:rPr>
          <w:rFonts w:ascii="Arial" w:hAnsi="Arial" w:cs="Arial"/>
          <w:sz w:val="24"/>
          <w:szCs w:val="24"/>
        </w:rPr>
      </w:pPr>
    </w:p>
    <w:p w:rsidR="003327C7" w:rsidRDefault="003327C7" w:rsidP="003327C7">
      <w:pPr>
        <w:jc w:val="both"/>
        <w:rPr>
          <w:rFonts w:ascii="Arial" w:hAnsi="Arial" w:cs="Arial"/>
          <w:sz w:val="24"/>
          <w:szCs w:val="24"/>
        </w:rPr>
      </w:pPr>
      <w:r>
        <w:rPr>
          <w:rFonts w:ascii="Arial" w:hAnsi="Arial" w:cs="Arial"/>
          <w:sz w:val="24"/>
          <w:szCs w:val="24"/>
        </w:rPr>
        <w:t>ACLARACIÓN:      __________________________</w:t>
      </w:r>
    </w:p>
    <w:p w:rsidR="003327C7" w:rsidRDefault="003327C7" w:rsidP="003327C7">
      <w:pPr>
        <w:jc w:val="both"/>
        <w:rPr>
          <w:rFonts w:ascii="Arial" w:hAnsi="Arial" w:cs="Arial"/>
          <w:sz w:val="24"/>
          <w:szCs w:val="24"/>
        </w:rPr>
      </w:pPr>
    </w:p>
    <w:p w:rsidR="003327C7" w:rsidRDefault="003327C7" w:rsidP="003327C7">
      <w:pPr>
        <w:jc w:val="both"/>
        <w:rPr>
          <w:rFonts w:ascii="Arial" w:hAnsi="Arial" w:cs="Arial"/>
          <w:i/>
          <w:sz w:val="24"/>
          <w:szCs w:val="24"/>
        </w:rPr>
      </w:pPr>
      <w:r>
        <w:rPr>
          <w:rFonts w:ascii="Arial" w:hAnsi="Arial" w:cs="Arial"/>
          <w:spacing w:val="-3"/>
          <w:sz w:val="24"/>
          <w:szCs w:val="24"/>
          <w:lang w:val="es-UY"/>
        </w:rPr>
        <w:t>C.I.:                        __________________________</w:t>
      </w:r>
    </w:p>
    <w:p w:rsidR="003327C7" w:rsidRDefault="003327C7" w:rsidP="003327C7">
      <w:pPr>
        <w:pStyle w:val="Textoindependiente"/>
        <w:ind w:left="360"/>
        <w:jc w:val="both"/>
        <w:rPr>
          <w:rFonts w:ascii="Arial" w:hAnsi="Arial" w:cs="Arial"/>
          <w:b w:val="0"/>
          <w:i/>
          <w:sz w:val="24"/>
          <w:szCs w:val="24"/>
        </w:rPr>
      </w:pPr>
    </w:p>
    <w:p w:rsidR="003327C7" w:rsidRDefault="003327C7" w:rsidP="003327C7">
      <w:pPr>
        <w:ind w:right="1416"/>
        <w:jc w:val="both"/>
        <w:rPr>
          <w:rFonts w:ascii="Arial" w:hAnsi="Arial" w:cs="Arial"/>
          <w:sz w:val="24"/>
          <w:szCs w:val="24"/>
        </w:rPr>
      </w:pPr>
    </w:p>
    <w:p w:rsidR="003327C7" w:rsidRDefault="003327C7" w:rsidP="003327C7">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B83598" w:rsidRPr="00217E1F" w:rsidRDefault="00B83598" w:rsidP="00FA4E53">
      <w:pPr>
        <w:ind w:right="1416"/>
        <w:jc w:val="both"/>
        <w:outlineLvl w:val="0"/>
        <w:rPr>
          <w:rFonts w:ascii="Arial" w:hAnsi="Arial" w:cs="Arial"/>
          <w:sz w:val="28"/>
          <w:szCs w:val="28"/>
          <w:u w:val="single"/>
        </w:rPr>
      </w:pPr>
      <w:r w:rsidRPr="00217E1F">
        <w:rPr>
          <w:rFonts w:ascii="Arial" w:hAnsi="Arial" w:cs="Arial"/>
          <w:b/>
          <w:sz w:val="28"/>
          <w:szCs w:val="28"/>
          <w:u w:val="single"/>
        </w:rPr>
        <w:lastRenderedPageBreak/>
        <w:t xml:space="preserve">Anexo II – Instructivo cotización en línea - Web Compras Estatales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Sr. Proveedor:</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A los efectos de poder realizar sus ofertas en línea en tiempo y forma aconsejamos tener en cuenta las siguientes recomendaciones: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1- Obtener la contraseña para ingresar al sistema tan pronto tengan conocimiento que van a ingresar ofertas en línea. Las dificultades que podría tener en esta etapa pueden deberse a que no tenga una dirección de correo electrónico registrada en RUPE o que esa dirección no sea la que usted está utilizando actualmente y por lo tanto la contraseña no le llegará. </w:t>
      </w:r>
    </w:p>
    <w:p w:rsidR="00B83598" w:rsidRDefault="00B83598" w:rsidP="00FA4E53">
      <w:pPr>
        <w:ind w:right="1416"/>
        <w:jc w:val="both"/>
        <w:rPr>
          <w:rFonts w:ascii="Arial" w:hAnsi="Arial" w:cs="Arial"/>
          <w:sz w:val="24"/>
          <w:szCs w:val="24"/>
        </w:rPr>
      </w:pPr>
      <w:r>
        <w:rPr>
          <w:rFonts w:ascii="Arial" w:hAnsi="Arial" w:cs="Arial"/>
          <w:sz w:val="24"/>
          <w:szCs w:val="24"/>
        </w:rPr>
        <w:t xml:space="preserve"> </w:t>
      </w:r>
    </w:p>
    <w:p w:rsidR="00B83598" w:rsidRDefault="00B83598" w:rsidP="00FA4E53">
      <w:pPr>
        <w:ind w:right="1416"/>
        <w:jc w:val="both"/>
        <w:rPr>
          <w:rFonts w:ascii="Arial" w:hAnsi="Arial" w:cs="Arial"/>
          <w:sz w:val="24"/>
          <w:szCs w:val="24"/>
        </w:rPr>
      </w:pPr>
      <w:r>
        <w:rPr>
          <w:rFonts w:ascii="Arial" w:hAnsi="Arial" w:cs="Arial"/>
          <w:sz w:val="24"/>
          <w:szCs w:val="24"/>
        </w:rPr>
        <w:t xml:space="preserve">2- Analizar los ítems para los que se va a ingresar cotización para tener la certeza de contar con todos los datos disponibles. Si usted va a cotizar una variante o una presentación que no se encuentran disponibles en el sistema, deberá comunicarse con la Mesa de Ayuda de Compras Estatales para solicitar la catalogación de dichos atributos y/o asesorarse acerca de la forma de proceder al respecto.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Este tema habitualmente se resuelve en el correr del día salvo casos excepcionales en los que se deban realizar consultas técnicas muy específicas.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3- Ingresar su cotización lo antes posible, para tener la seguridad de que todo funcionó correctamente.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Al ingresar ofertas a último momento pueden ocurrir otros imprevistos además de los mencionados en los puntos 1 y 2, que le impidan completar el ingreso de su oferta (fallos en la conexión a Internet, caída de servidores, sistemas lentos por la gran cantidad de personas accediendo a lo mismo, etc.) y que no se podrán solucionar instantáneamente.</w:t>
      </w:r>
    </w:p>
    <w:p w:rsidR="00B83598" w:rsidRDefault="00B83598" w:rsidP="00FA4E53">
      <w:pPr>
        <w:ind w:right="1416"/>
        <w:jc w:val="both"/>
        <w:rPr>
          <w:rFonts w:ascii="Arial" w:hAnsi="Arial" w:cs="Arial"/>
          <w:sz w:val="24"/>
          <w:szCs w:val="24"/>
        </w:rPr>
      </w:pPr>
      <w:r>
        <w:rPr>
          <w:rFonts w:ascii="Arial" w:hAnsi="Arial" w:cs="Arial"/>
          <w:sz w:val="24"/>
          <w:szCs w:val="24"/>
        </w:rPr>
        <w:t xml:space="preserve"> </w:t>
      </w:r>
    </w:p>
    <w:p w:rsidR="00B83598" w:rsidRDefault="00B83598" w:rsidP="00FA4E53">
      <w:pPr>
        <w:ind w:right="1416"/>
        <w:jc w:val="both"/>
        <w:rPr>
          <w:rFonts w:ascii="Arial" w:hAnsi="Arial" w:cs="Arial"/>
          <w:sz w:val="24"/>
          <w:szCs w:val="24"/>
        </w:rPr>
      </w:pPr>
      <w:r>
        <w:rPr>
          <w:rFonts w:ascii="Arial" w:hAnsi="Arial" w:cs="Arial"/>
          <w:sz w:val="24"/>
          <w:szCs w:val="24"/>
        </w:rPr>
        <w:t xml:space="preserve">4- Es conveniente concurrir a la capacitación que sobre el tema se dicta para los proveedores.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Mensualmente se publican las fechas de capacitación en www.comprasestatales.gub.uy y usted puede manifestar su interés en concurrir enviando un mail a la siguiente dirección: </w:t>
      </w:r>
      <w:hyperlink r:id="rId14" w:history="1">
        <w:r>
          <w:rPr>
            <w:rStyle w:val="Hipervnculo"/>
            <w:rFonts w:ascii="Arial" w:hAnsi="Arial" w:cs="Arial"/>
            <w:sz w:val="24"/>
            <w:szCs w:val="24"/>
          </w:rPr>
          <w:t>capacitacioncompras@acce.gub.uy</w:t>
        </w:r>
      </w:hyperlink>
    </w:p>
    <w:p w:rsidR="00B83598" w:rsidRDefault="00B83598" w:rsidP="00FA4E53">
      <w:pPr>
        <w:ind w:right="1416"/>
        <w:jc w:val="both"/>
        <w:rPr>
          <w:rFonts w:ascii="Arial" w:hAnsi="Arial" w:cs="Arial"/>
          <w:sz w:val="24"/>
          <w:szCs w:val="24"/>
        </w:rPr>
      </w:pPr>
    </w:p>
    <w:p w:rsidR="003327C7" w:rsidRDefault="00B83598" w:rsidP="003327C7">
      <w:pPr>
        <w:ind w:right="1416"/>
        <w:jc w:val="both"/>
        <w:rPr>
          <w:rFonts w:ascii="Arial" w:hAnsi="Arial" w:cs="Arial"/>
          <w:b/>
          <w:sz w:val="24"/>
          <w:szCs w:val="24"/>
          <w:lang w:val="pt-BR"/>
        </w:rPr>
      </w:pPr>
      <w:r>
        <w:rPr>
          <w:rFonts w:ascii="Arial" w:hAnsi="Arial" w:cs="Arial"/>
          <w:sz w:val="24"/>
          <w:szCs w:val="24"/>
        </w:rPr>
        <w:lastRenderedPageBreak/>
        <w:t xml:space="preserve">5- </w:t>
      </w:r>
      <w:r w:rsidR="003327C7">
        <w:rPr>
          <w:rFonts w:ascii="Arial" w:hAnsi="Arial" w:cs="Arial"/>
          <w:sz w:val="24"/>
          <w:szCs w:val="24"/>
        </w:rPr>
        <w:t>Por cualquier otra duda o consulta, la Mesa de Ayuda de Compras Estatales está a su disposición de lunes a domingo de 8 a 21 hs por el teléfono 2604 53 60.</w:t>
      </w:r>
    </w:p>
    <w:p w:rsidR="00B83598" w:rsidRDefault="00B83598" w:rsidP="00FA4E53">
      <w:pPr>
        <w:ind w:right="1416"/>
        <w:jc w:val="both"/>
        <w:rPr>
          <w:rFonts w:ascii="Arial" w:hAnsi="Arial" w:cs="Arial"/>
          <w:sz w:val="24"/>
          <w:szCs w:val="24"/>
        </w:rPr>
      </w:pPr>
    </w:p>
    <w:p w:rsidR="00B83598" w:rsidRDefault="003327C7" w:rsidP="000D1160">
      <w:pPr>
        <w:ind w:right="1416"/>
        <w:jc w:val="both"/>
        <w:rPr>
          <w:rFonts w:ascii="Arial" w:hAnsi="Arial" w:cs="Arial"/>
          <w:sz w:val="24"/>
          <w:szCs w:val="24"/>
        </w:rPr>
      </w:pPr>
      <w:r>
        <w:rPr>
          <w:rFonts w:ascii="Arial" w:hAnsi="Arial" w:cs="Arial"/>
          <w:b/>
          <w:sz w:val="24"/>
          <w:szCs w:val="24"/>
        </w:rPr>
        <w:br w:type="page"/>
      </w:r>
    </w:p>
    <w:p w:rsidR="00B83598" w:rsidRPr="00AA6459" w:rsidRDefault="00835FCD" w:rsidP="00FA4E53">
      <w:pPr>
        <w:ind w:right="1416" w:firstLine="720"/>
        <w:jc w:val="both"/>
        <w:outlineLvl w:val="0"/>
        <w:rPr>
          <w:rFonts w:ascii="Arial" w:hAnsi="Arial" w:cs="Arial"/>
          <w:b/>
          <w:sz w:val="28"/>
          <w:szCs w:val="28"/>
          <w:u w:val="single"/>
          <w:lang w:val="pt-BR"/>
        </w:rPr>
      </w:pPr>
      <w:r w:rsidRPr="00835FCD">
        <w:rPr>
          <w:rFonts w:ascii="Arial" w:hAnsi="Arial" w:cs="Arial"/>
          <w:b/>
          <w:sz w:val="28"/>
          <w:szCs w:val="28"/>
          <w:lang w:val="pt-BR"/>
        </w:rPr>
        <w:lastRenderedPageBreak/>
        <w:t xml:space="preserve">                </w:t>
      </w:r>
      <w:r w:rsidR="000D1160">
        <w:rPr>
          <w:rFonts w:ascii="Arial" w:hAnsi="Arial" w:cs="Arial"/>
          <w:b/>
          <w:sz w:val="28"/>
          <w:szCs w:val="28"/>
          <w:u w:val="single"/>
          <w:lang w:val="pt-BR"/>
        </w:rPr>
        <w:t>ANEXO III</w:t>
      </w:r>
      <w:r w:rsidR="00B83598" w:rsidRPr="00AA6459">
        <w:rPr>
          <w:rFonts w:ascii="Arial" w:hAnsi="Arial" w:cs="Arial"/>
          <w:b/>
          <w:sz w:val="28"/>
          <w:szCs w:val="28"/>
          <w:u w:val="single"/>
          <w:lang w:val="pt-BR"/>
        </w:rPr>
        <w:t xml:space="preserve"> - Formulario de oferta</w:t>
      </w:r>
      <w:r w:rsidR="00AA6459" w:rsidRPr="00AA6459">
        <w:rPr>
          <w:rFonts w:ascii="Arial" w:hAnsi="Arial" w:cs="Arial"/>
          <w:b/>
          <w:sz w:val="28"/>
          <w:szCs w:val="28"/>
          <w:u w:val="single"/>
          <w:lang w:val="pt-BR"/>
        </w:rPr>
        <w:t xml:space="preserve"> económica</w:t>
      </w:r>
    </w:p>
    <w:p w:rsidR="00B83598" w:rsidRDefault="00B83598" w:rsidP="00FA4E53">
      <w:pPr>
        <w:ind w:right="1416" w:firstLine="720"/>
        <w:jc w:val="both"/>
        <w:rPr>
          <w:rFonts w:ascii="Arial" w:hAnsi="Arial" w:cs="Arial"/>
          <w:b/>
          <w:sz w:val="24"/>
          <w:szCs w:val="24"/>
          <w:lang w:val="pt-BR"/>
        </w:rPr>
      </w:pPr>
    </w:p>
    <w:p w:rsidR="006F0E01" w:rsidRDefault="006F0E01" w:rsidP="00FA4E53">
      <w:pPr>
        <w:tabs>
          <w:tab w:val="left" w:pos="0"/>
          <w:tab w:val="left" w:pos="360"/>
          <w:tab w:val="left" w:pos="960"/>
          <w:tab w:val="left" w:pos="1440"/>
          <w:tab w:val="left" w:pos="1920"/>
          <w:tab w:val="left" w:pos="2160"/>
          <w:tab w:val="left" w:pos="2880"/>
          <w:tab w:val="left" w:pos="3600"/>
          <w:tab w:val="left" w:pos="4320"/>
          <w:tab w:val="left" w:pos="5040"/>
          <w:tab w:val="left" w:pos="5760"/>
          <w:tab w:val="left" w:pos="6480"/>
          <w:tab w:val="left" w:pos="7200"/>
          <w:tab w:val="left" w:pos="7920"/>
          <w:tab w:val="left" w:pos="8640"/>
        </w:tabs>
        <w:ind w:right="1416"/>
        <w:jc w:val="both"/>
      </w:pPr>
    </w:p>
    <w:p w:rsidR="006F0E01" w:rsidRDefault="006F0E01" w:rsidP="00FA4E53">
      <w:pPr>
        <w:tabs>
          <w:tab w:val="left" w:pos="0"/>
          <w:tab w:val="left" w:pos="360"/>
          <w:tab w:val="left" w:pos="960"/>
          <w:tab w:val="left" w:pos="1440"/>
          <w:tab w:val="left" w:pos="1920"/>
          <w:tab w:val="left" w:pos="2160"/>
          <w:tab w:val="left" w:pos="2880"/>
          <w:tab w:val="left" w:pos="3600"/>
          <w:tab w:val="left" w:pos="4320"/>
          <w:tab w:val="left" w:pos="5040"/>
          <w:tab w:val="left" w:pos="5760"/>
          <w:tab w:val="left" w:pos="6480"/>
          <w:tab w:val="left" w:pos="7200"/>
          <w:tab w:val="left" w:pos="7920"/>
          <w:tab w:val="left" w:pos="8640"/>
        </w:tabs>
        <w:ind w:right="1416"/>
        <w:jc w:val="both"/>
      </w:pPr>
    </w:p>
    <w:p w:rsidR="00B83598" w:rsidRDefault="00B83598" w:rsidP="00FA4E53">
      <w:pPr>
        <w:ind w:right="1416" w:firstLine="720"/>
        <w:jc w:val="both"/>
        <w:rPr>
          <w:rFonts w:ascii="Arial" w:hAnsi="Arial" w:cs="Arial"/>
          <w:b/>
          <w:sz w:val="24"/>
          <w:szCs w:val="24"/>
          <w:lang w:val="pt-BR"/>
        </w:rPr>
      </w:pPr>
    </w:p>
    <w:tbl>
      <w:tblPr>
        <w:tblW w:w="0" w:type="auto"/>
        <w:jc w:val="center"/>
        <w:tblInd w:w="-936" w:type="dxa"/>
        <w:tblLayout w:type="fixed"/>
        <w:tblCellMar>
          <w:left w:w="164" w:type="dxa"/>
          <w:right w:w="164" w:type="dxa"/>
        </w:tblCellMar>
        <w:tblLook w:val="0000"/>
      </w:tblPr>
      <w:tblGrid>
        <w:gridCol w:w="4111"/>
        <w:gridCol w:w="1887"/>
        <w:gridCol w:w="1701"/>
        <w:gridCol w:w="1175"/>
      </w:tblGrid>
      <w:tr w:rsidR="00E9314A">
        <w:trPr>
          <w:cantSplit/>
          <w:trHeight w:val="656"/>
          <w:jc w:val="center"/>
        </w:trPr>
        <w:tc>
          <w:tcPr>
            <w:tcW w:w="8874" w:type="dxa"/>
            <w:gridSpan w:val="4"/>
            <w:tcBorders>
              <w:top w:val="double" w:sz="7" w:space="0" w:color="000000"/>
              <w:left w:val="single" w:sz="7" w:space="0" w:color="000000"/>
              <w:right w:val="double" w:sz="7" w:space="0" w:color="000000"/>
            </w:tcBorders>
            <w:shd w:val="pct10" w:color="000000" w:fill="FFFFFF"/>
          </w:tcPr>
          <w:p w:rsidR="00E9314A" w:rsidRDefault="00E9314A" w:rsidP="002774EA">
            <w:pPr>
              <w:spacing w:line="57" w:lineRule="exact"/>
              <w:rPr>
                <w:rFonts w:ascii="Arial" w:hAnsi="Arial"/>
                <w:b/>
                <w:sz w:val="22"/>
              </w:rPr>
            </w:pPr>
          </w:p>
          <w:p w:rsidR="00E9314A" w:rsidRDefault="00E9314A" w:rsidP="002774EA">
            <w:pPr>
              <w:spacing w:line="57" w:lineRule="exact"/>
              <w:rPr>
                <w:rFonts w:ascii="Arial" w:hAnsi="Arial"/>
                <w:b/>
                <w:sz w:val="22"/>
              </w:rPr>
            </w:pPr>
          </w:p>
          <w:p w:rsidR="00E9314A" w:rsidRDefault="00E9314A" w:rsidP="002774EA">
            <w:pPr>
              <w:spacing w:line="57" w:lineRule="exact"/>
              <w:rPr>
                <w:rFonts w:ascii="Arial" w:hAnsi="Arial"/>
                <w:b/>
                <w:sz w:val="22"/>
              </w:rPr>
            </w:pPr>
          </w:p>
          <w:p w:rsidR="00E9314A" w:rsidRDefault="00E9314A" w:rsidP="002774EA">
            <w:pPr>
              <w:spacing w:line="57" w:lineRule="exact"/>
              <w:rPr>
                <w:rFonts w:ascii="Arial" w:hAnsi="Arial"/>
                <w:b/>
                <w:sz w:val="22"/>
              </w:rPr>
            </w:pPr>
          </w:p>
          <w:p w:rsidR="00E9314A" w:rsidRDefault="00E9314A" w:rsidP="002774EA">
            <w:pPr>
              <w:tabs>
                <w:tab w:val="left" w:pos="0"/>
                <w:tab w:val="left" w:pos="360"/>
                <w:tab w:val="left" w:pos="720"/>
                <w:tab w:val="left" w:pos="960"/>
                <w:tab w:val="left" w:pos="1440"/>
                <w:tab w:val="left" w:pos="19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b/>
                <w:sz w:val="22"/>
              </w:rPr>
              <w:t>EMPRESA OFERENTE:</w:t>
            </w:r>
          </w:p>
        </w:tc>
      </w:tr>
      <w:tr w:rsidR="00E9314A">
        <w:trPr>
          <w:trHeight w:val="798"/>
          <w:jc w:val="center"/>
        </w:trPr>
        <w:tc>
          <w:tcPr>
            <w:tcW w:w="4111" w:type="dxa"/>
            <w:tcBorders>
              <w:top w:val="double" w:sz="7" w:space="0" w:color="000000"/>
              <w:left w:val="single" w:sz="7" w:space="0" w:color="000000"/>
              <w:right w:val="single" w:sz="6" w:space="0" w:color="FFFFFF"/>
            </w:tcBorders>
            <w:shd w:val="pct10" w:color="000000" w:fill="FFFFFF"/>
          </w:tcPr>
          <w:p w:rsidR="00E9314A" w:rsidRDefault="00E9314A" w:rsidP="002774EA">
            <w:pPr>
              <w:tabs>
                <w:tab w:val="left" w:pos="0"/>
                <w:tab w:val="left" w:pos="360"/>
                <w:tab w:val="left" w:pos="960"/>
                <w:tab w:val="left" w:pos="1440"/>
                <w:tab w:val="left" w:pos="1920"/>
                <w:tab w:val="left" w:pos="2160"/>
                <w:tab w:val="left" w:pos="2880"/>
                <w:tab w:val="left" w:pos="3600"/>
              </w:tabs>
              <w:rPr>
                <w:rFonts w:ascii="Arial" w:hAnsi="Arial"/>
                <w:b/>
                <w:sz w:val="22"/>
              </w:rPr>
            </w:pPr>
            <w:r>
              <w:rPr>
                <w:rFonts w:ascii="Arial" w:hAnsi="Arial"/>
                <w:b/>
                <w:sz w:val="22"/>
              </w:rPr>
              <w:t>Descripción</w:t>
            </w:r>
            <w:r w:rsidR="000E67E5">
              <w:rPr>
                <w:rFonts w:ascii="Arial" w:hAnsi="Arial"/>
                <w:b/>
                <w:sz w:val="22"/>
              </w:rPr>
              <w:t xml:space="preserve"> del Producto</w:t>
            </w:r>
          </w:p>
        </w:tc>
        <w:tc>
          <w:tcPr>
            <w:tcW w:w="1887" w:type="dxa"/>
            <w:tcBorders>
              <w:top w:val="double" w:sz="7" w:space="0" w:color="000000"/>
              <w:left w:val="single" w:sz="7" w:space="0" w:color="000000"/>
              <w:right w:val="single" w:sz="6" w:space="0" w:color="FFFFFF"/>
            </w:tcBorders>
            <w:shd w:val="pct10" w:color="000000" w:fill="FFFFFF"/>
          </w:tcPr>
          <w:p w:rsidR="00E9314A" w:rsidRDefault="00E9314A" w:rsidP="002774EA">
            <w:pPr>
              <w:spacing w:line="57" w:lineRule="exact"/>
              <w:rPr>
                <w:rFonts w:ascii="Arial" w:hAnsi="Arial"/>
                <w:b/>
                <w:sz w:val="22"/>
              </w:rPr>
            </w:pPr>
          </w:p>
          <w:p w:rsidR="00E9314A" w:rsidRDefault="00E9314A" w:rsidP="002774EA">
            <w:pPr>
              <w:tabs>
                <w:tab w:val="left" w:pos="0"/>
                <w:tab w:val="left" w:pos="360"/>
                <w:tab w:val="left" w:pos="960"/>
                <w:tab w:val="left" w:pos="1440"/>
                <w:tab w:val="left" w:pos="1920"/>
              </w:tabs>
              <w:jc w:val="center"/>
              <w:rPr>
                <w:rFonts w:ascii="Arial" w:hAnsi="Arial"/>
                <w:b/>
                <w:sz w:val="22"/>
              </w:rPr>
            </w:pPr>
            <w:r>
              <w:rPr>
                <w:rFonts w:ascii="Arial" w:hAnsi="Arial"/>
                <w:b/>
                <w:sz w:val="22"/>
              </w:rPr>
              <w:t>Cantidad</w:t>
            </w:r>
          </w:p>
          <w:p w:rsidR="00E9314A" w:rsidRDefault="00E9314A" w:rsidP="002774EA">
            <w:pPr>
              <w:tabs>
                <w:tab w:val="left" w:pos="0"/>
                <w:tab w:val="left" w:pos="360"/>
                <w:tab w:val="left" w:pos="960"/>
                <w:tab w:val="left" w:pos="1440"/>
                <w:tab w:val="left" w:pos="1920"/>
              </w:tabs>
              <w:jc w:val="center"/>
              <w:rPr>
                <w:rFonts w:ascii="Arial" w:hAnsi="Arial"/>
                <w:b/>
                <w:sz w:val="22"/>
              </w:rPr>
            </w:pPr>
            <w:r>
              <w:rPr>
                <w:rFonts w:ascii="Arial" w:hAnsi="Arial"/>
                <w:b/>
                <w:sz w:val="22"/>
              </w:rPr>
              <w:t>(hasta)</w:t>
            </w:r>
          </w:p>
        </w:tc>
        <w:tc>
          <w:tcPr>
            <w:tcW w:w="1701" w:type="dxa"/>
            <w:tcBorders>
              <w:top w:val="double" w:sz="7" w:space="0" w:color="000000"/>
              <w:left w:val="single" w:sz="7" w:space="0" w:color="000000"/>
              <w:right w:val="single" w:sz="6" w:space="0" w:color="FFFFFF"/>
            </w:tcBorders>
            <w:shd w:val="pct10" w:color="000000" w:fill="FFFFFF"/>
          </w:tcPr>
          <w:p w:rsidR="00E9314A" w:rsidRDefault="00E9314A" w:rsidP="002774EA">
            <w:pPr>
              <w:spacing w:line="57" w:lineRule="exact"/>
              <w:rPr>
                <w:rFonts w:ascii="Arial" w:hAnsi="Arial"/>
                <w:b/>
                <w:sz w:val="22"/>
              </w:rPr>
            </w:pPr>
          </w:p>
          <w:p w:rsidR="00E9314A" w:rsidRDefault="00E9314A" w:rsidP="002774EA">
            <w:pPr>
              <w:tabs>
                <w:tab w:val="left" w:pos="0"/>
                <w:tab w:val="left" w:pos="360"/>
                <w:tab w:val="left" w:pos="960"/>
                <w:tab w:val="left" w:pos="1440"/>
                <w:tab w:val="left" w:pos="1920"/>
              </w:tabs>
              <w:jc w:val="center"/>
              <w:rPr>
                <w:rFonts w:ascii="Arial" w:hAnsi="Arial"/>
                <w:b/>
                <w:sz w:val="22"/>
              </w:rPr>
            </w:pPr>
            <w:r>
              <w:rPr>
                <w:rFonts w:ascii="Arial" w:hAnsi="Arial"/>
                <w:b/>
                <w:sz w:val="22"/>
              </w:rPr>
              <w:t>Precio Unitario en $</w:t>
            </w:r>
          </w:p>
          <w:p w:rsidR="00E9314A" w:rsidRDefault="00E9314A" w:rsidP="002774EA">
            <w:pPr>
              <w:tabs>
                <w:tab w:val="left" w:pos="0"/>
                <w:tab w:val="left" w:pos="360"/>
                <w:tab w:val="left" w:pos="960"/>
                <w:tab w:val="left" w:pos="1440"/>
                <w:tab w:val="left" w:pos="1920"/>
              </w:tabs>
              <w:jc w:val="center"/>
              <w:rPr>
                <w:rFonts w:ascii="Arial" w:hAnsi="Arial"/>
                <w:b/>
                <w:sz w:val="22"/>
              </w:rPr>
            </w:pPr>
            <w:r>
              <w:rPr>
                <w:rFonts w:ascii="Arial" w:hAnsi="Arial"/>
                <w:b/>
                <w:sz w:val="22"/>
              </w:rPr>
              <w:t>s/impuestos</w:t>
            </w:r>
          </w:p>
        </w:tc>
        <w:tc>
          <w:tcPr>
            <w:tcW w:w="1175" w:type="dxa"/>
            <w:tcBorders>
              <w:top w:val="double" w:sz="7" w:space="0" w:color="000000"/>
              <w:left w:val="single" w:sz="7" w:space="0" w:color="000000"/>
              <w:right w:val="double" w:sz="7" w:space="0" w:color="000000"/>
            </w:tcBorders>
            <w:shd w:val="pct10" w:color="000000" w:fill="FFFFFF"/>
          </w:tcPr>
          <w:p w:rsidR="00E9314A" w:rsidRDefault="00E9314A" w:rsidP="002774EA">
            <w:pPr>
              <w:spacing w:line="57" w:lineRule="exact"/>
              <w:rPr>
                <w:rFonts w:ascii="Arial" w:hAnsi="Arial"/>
                <w:b/>
                <w:sz w:val="22"/>
              </w:rPr>
            </w:pPr>
          </w:p>
          <w:p w:rsidR="00E9314A" w:rsidRDefault="00E9314A" w:rsidP="002774EA">
            <w:pPr>
              <w:tabs>
                <w:tab w:val="left" w:pos="0"/>
                <w:tab w:val="left" w:pos="360"/>
                <w:tab w:val="left" w:pos="960"/>
                <w:tab w:val="left" w:pos="1440"/>
                <w:tab w:val="left" w:pos="1920"/>
              </w:tabs>
              <w:jc w:val="center"/>
              <w:rPr>
                <w:rFonts w:ascii="Arial" w:hAnsi="Arial"/>
                <w:b/>
                <w:sz w:val="22"/>
              </w:rPr>
            </w:pPr>
            <w:r>
              <w:rPr>
                <w:rFonts w:ascii="Arial" w:hAnsi="Arial"/>
                <w:b/>
                <w:sz w:val="22"/>
              </w:rPr>
              <w:t>Precio</w:t>
            </w:r>
          </w:p>
          <w:p w:rsidR="00E9314A" w:rsidRDefault="00E9314A" w:rsidP="002774EA">
            <w:pPr>
              <w:tabs>
                <w:tab w:val="left" w:pos="0"/>
                <w:tab w:val="left" w:pos="360"/>
                <w:tab w:val="left" w:pos="960"/>
                <w:tab w:val="left" w:pos="1440"/>
                <w:tab w:val="left" w:pos="1920"/>
              </w:tabs>
              <w:jc w:val="center"/>
              <w:rPr>
                <w:rFonts w:ascii="Arial" w:hAnsi="Arial"/>
                <w:b/>
                <w:sz w:val="22"/>
              </w:rPr>
            </w:pPr>
            <w:r>
              <w:rPr>
                <w:rFonts w:ascii="Arial" w:hAnsi="Arial"/>
                <w:b/>
                <w:sz w:val="22"/>
              </w:rPr>
              <w:t>Total en $</w:t>
            </w:r>
          </w:p>
          <w:p w:rsidR="00E9314A" w:rsidRDefault="00E9314A" w:rsidP="002774EA">
            <w:pPr>
              <w:tabs>
                <w:tab w:val="left" w:pos="0"/>
                <w:tab w:val="left" w:pos="360"/>
                <w:tab w:val="left" w:pos="960"/>
                <w:tab w:val="left" w:pos="1440"/>
                <w:tab w:val="left" w:pos="1920"/>
              </w:tabs>
              <w:jc w:val="center"/>
              <w:rPr>
                <w:rFonts w:ascii="Arial" w:hAnsi="Arial"/>
                <w:sz w:val="22"/>
              </w:rPr>
            </w:pPr>
            <w:r>
              <w:rPr>
                <w:rFonts w:ascii="Arial" w:hAnsi="Arial"/>
                <w:b/>
                <w:sz w:val="22"/>
              </w:rPr>
              <w:t>s/impuestos</w:t>
            </w:r>
          </w:p>
        </w:tc>
      </w:tr>
      <w:tr w:rsidR="00E9314A">
        <w:trPr>
          <w:trHeight w:val="651"/>
          <w:jc w:val="center"/>
        </w:trPr>
        <w:tc>
          <w:tcPr>
            <w:tcW w:w="4111" w:type="dxa"/>
            <w:tcBorders>
              <w:top w:val="double" w:sz="4" w:space="0" w:color="auto"/>
              <w:left w:val="double" w:sz="4" w:space="0" w:color="auto"/>
            </w:tcBorders>
            <w:vAlign w:val="center"/>
          </w:tcPr>
          <w:p w:rsidR="00E9314A" w:rsidRPr="000E67E5" w:rsidRDefault="00E9314A" w:rsidP="002774EA">
            <w:pPr>
              <w:tabs>
                <w:tab w:val="left" w:pos="0"/>
                <w:tab w:val="left" w:pos="360"/>
                <w:tab w:val="left" w:pos="960"/>
                <w:tab w:val="left" w:pos="1440"/>
                <w:tab w:val="left" w:pos="1920"/>
                <w:tab w:val="left" w:pos="2160"/>
                <w:tab w:val="left" w:pos="2880"/>
                <w:tab w:val="left" w:pos="3600"/>
              </w:tabs>
              <w:rPr>
                <w:rFonts w:ascii="Arial" w:hAnsi="Arial"/>
                <w:b/>
                <w:sz w:val="22"/>
              </w:rPr>
            </w:pPr>
            <w:r w:rsidRPr="000E67E5">
              <w:rPr>
                <w:rFonts w:ascii="Arial" w:hAnsi="Arial"/>
                <w:b/>
                <w:sz w:val="22"/>
              </w:rPr>
              <w:t>1</w:t>
            </w:r>
            <w:r w:rsidR="000E67E5">
              <w:rPr>
                <w:rFonts w:ascii="Arial" w:hAnsi="Arial"/>
                <w:b/>
                <w:sz w:val="22"/>
              </w:rPr>
              <w:t>-</w:t>
            </w:r>
            <w:r w:rsidR="000E67E5" w:rsidRPr="000E67E5">
              <w:rPr>
                <w:rFonts w:ascii="Arial" w:hAnsi="Arial"/>
                <w:b/>
                <w:sz w:val="22"/>
              </w:rPr>
              <w:t xml:space="preserve"> Informe bimestral del monitoreo de opini</w:t>
            </w:r>
            <w:r w:rsidR="000E67E5">
              <w:rPr>
                <w:rFonts w:ascii="Arial" w:hAnsi="Arial"/>
                <w:b/>
                <w:sz w:val="22"/>
              </w:rPr>
              <w:t>ón pública</w:t>
            </w:r>
          </w:p>
          <w:p w:rsidR="00E9314A" w:rsidRPr="000E67E5" w:rsidRDefault="00E9314A" w:rsidP="002774EA">
            <w:pPr>
              <w:tabs>
                <w:tab w:val="left" w:pos="0"/>
                <w:tab w:val="left" w:pos="360"/>
                <w:tab w:val="left" w:pos="960"/>
                <w:tab w:val="left" w:pos="1440"/>
                <w:tab w:val="left" w:pos="1920"/>
                <w:tab w:val="left" w:pos="2160"/>
                <w:tab w:val="left" w:pos="2880"/>
                <w:tab w:val="left" w:pos="3600"/>
              </w:tabs>
              <w:rPr>
                <w:rFonts w:ascii="Arial" w:hAnsi="Arial"/>
                <w:sz w:val="22"/>
              </w:rPr>
            </w:pPr>
          </w:p>
        </w:tc>
        <w:tc>
          <w:tcPr>
            <w:tcW w:w="1887" w:type="dxa"/>
            <w:tcBorders>
              <w:top w:val="double" w:sz="4" w:space="0" w:color="auto"/>
              <w:left w:val="double" w:sz="4" w:space="0" w:color="auto"/>
              <w:right w:val="double" w:sz="4" w:space="0" w:color="auto"/>
            </w:tcBorders>
            <w:vAlign w:val="center"/>
          </w:tcPr>
          <w:p w:rsidR="00E9314A" w:rsidRPr="000E67E5" w:rsidRDefault="00E9314A" w:rsidP="002774EA">
            <w:pPr>
              <w:tabs>
                <w:tab w:val="left" w:pos="0"/>
                <w:tab w:val="left" w:pos="360"/>
                <w:tab w:val="left" w:pos="960"/>
                <w:tab w:val="left" w:pos="1440"/>
                <w:tab w:val="left" w:pos="1920"/>
                <w:tab w:val="left" w:pos="2160"/>
                <w:tab w:val="left" w:pos="2880"/>
                <w:tab w:val="left" w:pos="3600"/>
              </w:tabs>
              <w:jc w:val="center"/>
              <w:rPr>
                <w:rFonts w:ascii="Arial" w:hAnsi="Arial"/>
                <w:sz w:val="22"/>
              </w:rPr>
            </w:pPr>
          </w:p>
          <w:p w:rsidR="00E9314A" w:rsidRDefault="000E67E5" w:rsidP="00E9314A">
            <w:pPr>
              <w:tabs>
                <w:tab w:val="left" w:pos="0"/>
                <w:tab w:val="left" w:pos="360"/>
                <w:tab w:val="left" w:pos="960"/>
                <w:tab w:val="left" w:pos="1440"/>
                <w:tab w:val="left" w:pos="1920"/>
                <w:tab w:val="left" w:pos="2160"/>
                <w:tab w:val="left" w:pos="2880"/>
                <w:tab w:val="left" w:pos="3600"/>
              </w:tabs>
              <w:jc w:val="center"/>
              <w:rPr>
                <w:rFonts w:ascii="Arial" w:hAnsi="Arial"/>
                <w:sz w:val="22"/>
              </w:rPr>
            </w:pPr>
            <w:r>
              <w:rPr>
                <w:rFonts w:ascii="Arial" w:hAnsi="Arial"/>
                <w:sz w:val="22"/>
              </w:rPr>
              <w:t>6</w:t>
            </w:r>
          </w:p>
        </w:tc>
        <w:tc>
          <w:tcPr>
            <w:tcW w:w="1701" w:type="dxa"/>
            <w:tcBorders>
              <w:top w:val="double" w:sz="4" w:space="0" w:color="auto"/>
              <w:left w:val="nil"/>
              <w:right w:val="double" w:sz="4" w:space="0" w:color="auto"/>
            </w:tcBorders>
          </w:tcPr>
          <w:p w:rsidR="00E9314A" w:rsidRDefault="00E9314A" w:rsidP="002774EA">
            <w:pPr>
              <w:spacing w:line="57" w:lineRule="exact"/>
              <w:rPr>
                <w:rFonts w:ascii="Arial" w:hAnsi="Arial"/>
                <w:sz w:val="22"/>
              </w:rPr>
            </w:pPr>
          </w:p>
        </w:tc>
        <w:tc>
          <w:tcPr>
            <w:tcW w:w="1175" w:type="dxa"/>
            <w:tcBorders>
              <w:top w:val="double" w:sz="4" w:space="0" w:color="auto"/>
              <w:left w:val="nil"/>
              <w:bottom w:val="double" w:sz="4" w:space="0" w:color="auto"/>
              <w:right w:val="double" w:sz="4" w:space="0" w:color="auto"/>
            </w:tcBorders>
          </w:tcPr>
          <w:p w:rsidR="00E9314A" w:rsidRDefault="00E9314A" w:rsidP="002774EA">
            <w:pPr>
              <w:spacing w:line="57" w:lineRule="exact"/>
              <w:rPr>
                <w:rFonts w:ascii="Arial" w:hAnsi="Arial"/>
                <w:sz w:val="22"/>
              </w:rPr>
            </w:pPr>
          </w:p>
        </w:tc>
      </w:tr>
      <w:tr w:rsidR="00E9314A">
        <w:trPr>
          <w:trHeight w:val="651"/>
          <w:jc w:val="center"/>
        </w:trPr>
        <w:tc>
          <w:tcPr>
            <w:tcW w:w="4111" w:type="dxa"/>
            <w:tcBorders>
              <w:top w:val="double" w:sz="4" w:space="0" w:color="auto"/>
              <w:left w:val="double" w:sz="4" w:space="0" w:color="auto"/>
            </w:tcBorders>
            <w:vAlign w:val="center"/>
          </w:tcPr>
          <w:p w:rsidR="00E9314A" w:rsidRPr="00EE0D5A" w:rsidRDefault="00E9314A" w:rsidP="00E9314A">
            <w:pPr>
              <w:tabs>
                <w:tab w:val="left" w:pos="0"/>
                <w:tab w:val="left" w:pos="360"/>
                <w:tab w:val="left" w:pos="960"/>
                <w:tab w:val="left" w:pos="1440"/>
                <w:tab w:val="left" w:pos="1920"/>
                <w:tab w:val="left" w:pos="2160"/>
                <w:tab w:val="left" w:pos="2880"/>
                <w:tab w:val="left" w:pos="3600"/>
              </w:tabs>
              <w:rPr>
                <w:rFonts w:ascii="Arial" w:hAnsi="Arial"/>
                <w:sz w:val="22"/>
              </w:rPr>
            </w:pPr>
            <w:r>
              <w:rPr>
                <w:rFonts w:ascii="Arial" w:hAnsi="Arial"/>
                <w:b/>
                <w:sz w:val="22"/>
              </w:rPr>
              <w:t>2</w:t>
            </w:r>
            <w:r w:rsidR="000E67E5">
              <w:rPr>
                <w:rFonts w:ascii="Arial" w:hAnsi="Arial"/>
                <w:b/>
                <w:sz w:val="22"/>
              </w:rPr>
              <w:t xml:space="preserve"> – Informe anual sobre grado de satisfacción</w:t>
            </w:r>
            <w:r w:rsidRPr="00EE0D5A">
              <w:rPr>
                <w:rFonts w:ascii="Arial" w:hAnsi="Arial"/>
                <w:b/>
                <w:sz w:val="22"/>
              </w:rPr>
              <w:t xml:space="preserve"> </w:t>
            </w:r>
          </w:p>
          <w:p w:rsidR="00E9314A" w:rsidRPr="00EE0D5A" w:rsidRDefault="00E9314A" w:rsidP="002774EA">
            <w:pPr>
              <w:tabs>
                <w:tab w:val="left" w:pos="0"/>
                <w:tab w:val="left" w:pos="360"/>
                <w:tab w:val="left" w:pos="960"/>
                <w:tab w:val="left" w:pos="1440"/>
                <w:tab w:val="left" w:pos="1920"/>
                <w:tab w:val="left" w:pos="2160"/>
                <w:tab w:val="left" w:pos="2880"/>
                <w:tab w:val="left" w:pos="3600"/>
              </w:tabs>
              <w:rPr>
                <w:rFonts w:ascii="Arial" w:hAnsi="Arial"/>
                <w:sz w:val="22"/>
              </w:rPr>
            </w:pPr>
          </w:p>
        </w:tc>
        <w:tc>
          <w:tcPr>
            <w:tcW w:w="1887" w:type="dxa"/>
            <w:tcBorders>
              <w:top w:val="double" w:sz="4" w:space="0" w:color="auto"/>
              <w:left w:val="double" w:sz="4" w:space="0" w:color="auto"/>
              <w:right w:val="double" w:sz="4" w:space="0" w:color="auto"/>
            </w:tcBorders>
            <w:vAlign w:val="center"/>
          </w:tcPr>
          <w:p w:rsidR="00E9314A" w:rsidRDefault="000E67E5" w:rsidP="002774EA">
            <w:pPr>
              <w:tabs>
                <w:tab w:val="left" w:pos="0"/>
                <w:tab w:val="left" w:pos="360"/>
                <w:tab w:val="left" w:pos="960"/>
                <w:tab w:val="left" w:pos="1440"/>
                <w:tab w:val="left" w:pos="1920"/>
                <w:tab w:val="left" w:pos="2160"/>
                <w:tab w:val="left" w:pos="2880"/>
                <w:tab w:val="left" w:pos="3600"/>
              </w:tabs>
              <w:jc w:val="center"/>
              <w:rPr>
                <w:rFonts w:ascii="Arial" w:hAnsi="Arial"/>
                <w:sz w:val="22"/>
              </w:rPr>
            </w:pPr>
            <w:r>
              <w:rPr>
                <w:rFonts w:ascii="Arial" w:hAnsi="Arial"/>
                <w:sz w:val="22"/>
              </w:rPr>
              <w:t>1</w:t>
            </w:r>
          </w:p>
        </w:tc>
        <w:tc>
          <w:tcPr>
            <w:tcW w:w="1701" w:type="dxa"/>
            <w:tcBorders>
              <w:top w:val="double" w:sz="4" w:space="0" w:color="auto"/>
              <w:left w:val="nil"/>
              <w:right w:val="double" w:sz="4" w:space="0" w:color="auto"/>
            </w:tcBorders>
          </w:tcPr>
          <w:p w:rsidR="00E9314A" w:rsidRDefault="00E9314A" w:rsidP="002774EA">
            <w:pPr>
              <w:spacing w:line="57" w:lineRule="exact"/>
              <w:rPr>
                <w:rFonts w:ascii="Arial" w:hAnsi="Arial"/>
                <w:sz w:val="22"/>
              </w:rPr>
            </w:pPr>
          </w:p>
        </w:tc>
        <w:tc>
          <w:tcPr>
            <w:tcW w:w="1175" w:type="dxa"/>
            <w:tcBorders>
              <w:top w:val="double" w:sz="4" w:space="0" w:color="auto"/>
              <w:left w:val="nil"/>
              <w:bottom w:val="double" w:sz="4" w:space="0" w:color="auto"/>
              <w:right w:val="double" w:sz="4" w:space="0" w:color="auto"/>
            </w:tcBorders>
          </w:tcPr>
          <w:p w:rsidR="00E9314A" w:rsidRDefault="00E9314A" w:rsidP="002774EA">
            <w:pPr>
              <w:spacing w:line="57" w:lineRule="exact"/>
              <w:rPr>
                <w:rFonts w:ascii="Arial" w:hAnsi="Arial"/>
                <w:sz w:val="22"/>
              </w:rPr>
            </w:pPr>
          </w:p>
        </w:tc>
      </w:tr>
      <w:tr w:rsidR="00E9314A">
        <w:trPr>
          <w:trHeight w:val="651"/>
          <w:jc w:val="center"/>
        </w:trPr>
        <w:tc>
          <w:tcPr>
            <w:tcW w:w="4111" w:type="dxa"/>
            <w:tcBorders>
              <w:top w:val="double" w:sz="4" w:space="0" w:color="auto"/>
              <w:left w:val="double" w:sz="4" w:space="0" w:color="auto"/>
            </w:tcBorders>
            <w:vAlign w:val="center"/>
          </w:tcPr>
          <w:p w:rsidR="00E9314A" w:rsidRPr="00202158" w:rsidRDefault="00E9314A" w:rsidP="002774EA">
            <w:pPr>
              <w:tabs>
                <w:tab w:val="left" w:pos="0"/>
                <w:tab w:val="left" w:pos="360"/>
                <w:tab w:val="left" w:pos="960"/>
                <w:tab w:val="left" w:pos="1440"/>
                <w:tab w:val="left" w:pos="1920"/>
                <w:tab w:val="left" w:pos="2160"/>
                <w:tab w:val="left" w:pos="2880"/>
                <w:tab w:val="left" w:pos="3600"/>
              </w:tabs>
              <w:rPr>
                <w:rFonts w:ascii="Arial" w:hAnsi="Arial"/>
                <w:b/>
                <w:sz w:val="22"/>
                <w:lang w:val="pt-BR"/>
              </w:rPr>
            </w:pPr>
            <w:r>
              <w:rPr>
                <w:rFonts w:ascii="Arial" w:hAnsi="Arial"/>
                <w:b/>
                <w:sz w:val="22"/>
                <w:lang w:val="pt-BR"/>
              </w:rPr>
              <w:t>3</w:t>
            </w:r>
            <w:r w:rsidR="000E67E5">
              <w:rPr>
                <w:rFonts w:ascii="Arial" w:hAnsi="Arial"/>
                <w:b/>
                <w:sz w:val="22"/>
                <w:lang w:val="pt-BR"/>
              </w:rPr>
              <w:t xml:space="preserve"> – Informe sobre clima organizacional</w:t>
            </w:r>
          </w:p>
          <w:p w:rsidR="00E9314A" w:rsidRPr="00AC77EE" w:rsidRDefault="00E9314A" w:rsidP="002774EA">
            <w:pPr>
              <w:tabs>
                <w:tab w:val="left" w:pos="0"/>
                <w:tab w:val="left" w:pos="360"/>
                <w:tab w:val="left" w:pos="960"/>
                <w:tab w:val="left" w:pos="1440"/>
                <w:tab w:val="left" w:pos="1920"/>
                <w:tab w:val="left" w:pos="2160"/>
                <w:tab w:val="left" w:pos="2880"/>
                <w:tab w:val="left" w:pos="3600"/>
              </w:tabs>
              <w:rPr>
                <w:rFonts w:ascii="Arial" w:hAnsi="Arial"/>
                <w:sz w:val="22"/>
              </w:rPr>
            </w:pPr>
          </w:p>
        </w:tc>
        <w:tc>
          <w:tcPr>
            <w:tcW w:w="1887" w:type="dxa"/>
            <w:tcBorders>
              <w:top w:val="double" w:sz="4" w:space="0" w:color="auto"/>
              <w:left w:val="double" w:sz="4" w:space="0" w:color="auto"/>
              <w:right w:val="double" w:sz="4" w:space="0" w:color="auto"/>
            </w:tcBorders>
            <w:vAlign w:val="center"/>
          </w:tcPr>
          <w:p w:rsidR="00E9314A" w:rsidRPr="00202158" w:rsidRDefault="00E9314A" w:rsidP="002774EA">
            <w:pPr>
              <w:tabs>
                <w:tab w:val="left" w:pos="0"/>
                <w:tab w:val="left" w:pos="360"/>
                <w:tab w:val="left" w:pos="960"/>
                <w:tab w:val="left" w:pos="1440"/>
                <w:tab w:val="left" w:pos="1920"/>
                <w:tab w:val="left" w:pos="2160"/>
                <w:tab w:val="left" w:pos="2880"/>
                <w:tab w:val="left" w:pos="3600"/>
              </w:tabs>
              <w:jc w:val="center"/>
              <w:rPr>
                <w:rFonts w:ascii="Arial" w:hAnsi="Arial"/>
                <w:sz w:val="22"/>
                <w:lang w:val="pt-BR"/>
              </w:rPr>
            </w:pPr>
          </w:p>
          <w:p w:rsidR="00E9314A" w:rsidRDefault="00E9314A" w:rsidP="002774EA">
            <w:pPr>
              <w:tabs>
                <w:tab w:val="left" w:pos="0"/>
                <w:tab w:val="left" w:pos="360"/>
                <w:tab w:val="left" w:pos="960"/>
                <w:tab w:val="left" w:pos="1440"/>
                <w:tab w:val="left" w:pos="1920"/>
                <w:tab w:val="left" w:pos="2160"/>
                <w:tab w:val="left" w:pos="2880"/>
                <w:tab w:val="left" w:pos="3600"/>
              </w:tabs>
              <w:jc w:val="center"/>
              <w:rPr>
                <w:rFonts w:ascii="Arial" w:hAnsi="Arial"/>
                <w:sz w:val="22"/>
              </w:rPr>
            </w:pPr>
            <w:r>
              <w:rPr>
                <w:rFonts w:ascii="Arial" w:hAnsi="Arial"/>
                <w:sz w:val="22"/>
              </w:rPr>
              <w:t xml:space="preserve"> </w:t>
            </w:r>
            <w:r w:rsidR="000E67E5">
              <w:rPr>
                <w:rFonts w:ascii="Arial" w:hAnsi="Arial"/>
                <w:sz w:val="22"/>
              </w:rPr>
              <w:t>1</w:t>
            </w:r>
            <w:r>
              <w:rPr>
                <w:rFonts w:ascii="Arial" w:hAnsi="Arial"/>
                <w:sz w:val="22"/>
              </w:rPr>
              <w:t xml:space="preserve">         </w:t>
            </w:r>
          </w:p>
          <w:p w:rsidR="00E9314A" w:rsidRDefault="00E9314A" w:rsidP="002774EA">
            <w:pPr>
              <w:tabs>
                <w:tab w:val="left" w:pos="0"/>
                <w:tab w:val="left" w:pos="360"/>
                <w:tab w:val="left" w:pos="960"/>
                <w:tab w:val="left" w:pos="1440"/>
                <w:tab w:val="left" w:pos="1920"/>
                <w:tab w:val="left" w:pos="2160"/>
                <w:tab w:val="left" w:pos="2880"/>
                <w:tab w:val="left" w:pos="3600"/>
              </w:tabs>
              <w:jc w:val="center"/>
              <w:rPr>
                <w:rFonts w:ascii="Arial" w:hAnsi="Arial"/>
                <w:sz w:val="22"/>
              </w:rPr>
            </w:pPr>
          </w:p>
          <w:p w:rsidR="00E9314A" w:rsidRDefault="00E9314A" w:rsidP="002774EA">
            <w:pPr>
              <w:tabs>
                <w:tab w:val="left" w:pos="0"/>
                <w:tab w:val="left" w:pos="360"/>
                <w:tab w:val="left" w:pos="960"/>
                <w:tab w:val="left" w:pos="1440"/>
                <w:tab w:val="left" w:pos="1920"/>
                <w:tab w:val="left" w:pos="2160"/>
                <w:tab w:val="left" w:pos="2880"/>
                <w:tab w:val="left" w:pos="3600"/>
              </w:tabs>
              <w:rPr>
                <w:rFonts w:ascii="Arial" w:hAnsi="Arial"/>
                <w:sz w:val="22"/>
              </w:rPr>
            </w:pPr>
          </w:p>
        </w:tc>
        <w:tc>
          <w:tcPr>
            <w:tcW w:w="1701" w:type="dxa"/>
            <w:tcBorders>
              <w:top w:val="double" w:sz="4" w:space="0" w:color="auto"/>
              <w:left w:val="nil"/>
              <w:right w:val="double" w:sz="4" w:space="0" w:color="auto"/>
            </w:tcBorders>
          </w:tcPr>
          <w:p w:rsidR="00E9314A" w:rsidRDefault="00E9314A" w:rsidP="002774EA">
            <w:pPr>
              <w:spacing w:line="57" w:lineRule="exact"/>
              <w:rPr>
                <w:rFonts w:ascii="Arial" w:hAnsi="Arial"/>
                <w:sz w:val="22"/>
              </w:rPr>
            </w:pPr>
          </w:p>
        </w:tc>
        <w:tc>
          <w:tcPr>
            <w:tcW w:w="1175" w:type="dxa"/>
            <w:tcBorders>
              <w:top w:val="double" w:sz="4" w:space="0" w:color="auto"/>
              <w:left w:val="nil"/>
              <w:bottom w:val="double" w:sz="4" w:space="0" w:color="auto"/>
              <w:right w:val="double" w:sz="4" w:space="0" w:color="auto"/>
            </w:tcBorders>
          </w:tcPr>
          <w:p w:rsidR="00E9314A" w:rsidRDefault="00E9314A" w:rsidP="002774EA">
            <w:pPr>
              <w:spacing w:line="57" w:lineRule="exact"/>
              <w:rPr>
                <w:rFonts w:ascii="Arial" w:hAnsi="Arial"/>
                <w:sz w:val="22"/>
              </w:rPr>
            </w:pPr>
          </w:p>
        </w:tc>
      </w:tr>
      <w:tr w:rsidR="000E67E5">
        <w:trPr>
          <w:trHeight w:val="651"/>
          <w:jc w:val="center"/>
        </w:trPr>
        <w:tc>
          <w:tcPr>
            <w:tcW w:w="4111" w:type="dxa"/>
            <w:tcBorders>
              <w:top w:val="double" w:sz="4" w:space="0" w:color="auto"/>
              <w:left w:val="double" w:sz="4" w:space="0" w:color="auto"/>
            </w:tcBorders>
            <w:vAlign w:val="center"/>
          </w:tcPr>
          <w:p w:rsidR="000E67E5" w:rsidRDefault="000E67E5" w:rsidP="002774EA">
            <w:pPr>
              <w:tabs>
                <w:tab w:val="left" w:pos="0"/>
                <w:tab w:val="left" w:pos="360"/>
                <w:tab w:val="left" w:pos="960"/>
                <w:tab w:val="left" w:pos="1440"/>
                <w:tab w:val="left" w:pos="1920"/>
                <w:tab w:val="left" w:pos="2160"/>
                <w:tab w:val="left" w:pos="2880"/>
                <w:tab w:val="left" w:pos="3600"/>
              </w:tabs>
              <w:rPr>
                <w:rFonts w:ascii="Arial" w:hAnsi="Arial"/>
                <w:b/>
                <w:sz w:val="22"/>
                <w:lang w:val="pt-BR"/>
              </w:rPr>
            </w:pPr>
            <w:r>
              <w:rPr>
                <w:rFonts w:ascii="Arial" w:hAnsi="Arial"/>
                <w:b/>
                <w:sz w:val="22"/>
                <w:lang w:val="pt-BR"/>
              </w:rPr>
              <w:t>4 – Informe sobre cultura tributaria en Uruguay</w:t>
            </w:r>
          </w:p>
        </w:tc>
        <w:tc>
          <w:tcPr>
            <w:tcW w:w="1887" w:type="dxa"/>
            <w:tcBorders>
              <w:top w:val="double" w:sz="4" w:space="0" w:color="auto"/>
              <w:left w:val="double" w:sz="4" w:space="0" w:color="auto"/>
              <w:right w:val="double" w:sz="4" w:space="0" w:color="auto"/>
            </w:tcBorders>
            <w:vAlign w:val="center"/>
          </w:tcPr>
          <w:p w:rsidR="000E67E5" w:rsidRPr="00202158" w:rsidRDefault="000E67E5" w:rsidP="002774EA">
            <w:pPr>
              <w:tabs>
                <w:tab w:val="left" w:pos="0"/>
                <w:tab w:val="left" w:pos="360"/>
                <w:tab w:val="left" w:pos="960"/>
                <w:tab w:val="left" w:pos="1440"/>
                <w:tab w:val="left" w:pos="1920"/>
                <w:tab w:val="left" w:pos="2160"/>
                <w:tab w:val="left" w:pos="2880"/>
                <w:tab w:val="left" w:pos="3600"/>
              </w:tabs>
              <w:jc w:val="center"/>
              <w:rPr>
                <w:rFonts w:ascii="Arial" w:hAnsi="Arial"/>
                <w:sz w:val="22"/>
                <w:lang w:val="pt-BR"/>
              </w:rPr>
            </w:pPr>
            <w:r>
              <w:rPr>
                <w:rFonts w:ascii="Arial" w:hAnsi="Arial"/>
                <w:sz w:val="22"/>
                <w:lang w:val="pt-BR"/>
              </w:rPr>
              <w:t>1</w:t>
            </w:r>
          </w:p>
        </w:tc>
        <w:tc>
          <w:tcPr>
            <w:tcW w:w="1701" w:type="dxa"/>
            <w:tcBorders>
              <w:top w:val="double" w:sz="4" w:space="0" w:color="auto"/>
              <w:left w:val="nil"/>
              <w:right w:val="double" w:sz="4" w:space="0" w:color="auto"/>
            </w:tcBorders>
          </w:tcPr>
          <w:p w:rsidR="000E67E5" w:rsidRDefault="000E67E5" w:rsidP="002774EA">
            <w:pPr>
              <w:spacing w:line="57" w:lineRule="exact"/>
              <w:rPr>
                <w:rFonts w:ascii="Arial" w:hAnsi="Arial"/>
                <w:sz w:val="22"/>
              </w:rPr>
            </w:pPr>
          </w:p>
        </w:tc>
        <w:tc>
          <w:tcPr>
            <w:tcW w:w="1175" w:type="dxa"/>
            <w:tcBorders>
              <w:top w:val="double" w:sz="4" w:space="0" w:color="auto"/>
              <w:left w:val="nil"/>
              <w:bottom w:val="double" w:sz="4" w:space="0" w:color="auto"/>
              <w:right w:val="double" w:sz="4" w:space="0" w:color="auto"/>
            </w:tcBorders>
          </w:tcPr>
          <w:p w:rsidR="000E67E5" w:rsidRDefault="000E67E5" w:rsidP="002774EA">
            <w:pPr>
              <w:spacing w:line="57" w:lineRule="exact"/>
              <w:rPr>
                <w:rFonts w:ascii="Arial" w:hAnsi="Arial"/>
                <w:sz w:val="22"/>
              </w:rPr>
            </w:pPr>
          </w:p>
        </w:tc>
      </w:tr>
      <w:tr w:rsidR="00E9314A">
        <w:trPr>
          <w:cantSplit/>
          <w:trHeight w:val="933"/>
          <w:jc w:val="center"/>
        </w:trPr>
        <w:tc>
          <w:tcPr>
            <w:tcW w:w="7699" w:type="dxa"/>
            <w:gridSpan w:val="3"/>
            <w:tcBorders>
              <w:top w:val="double" w:sz="4" w:space="0" w:color="auto"/>
              <w:left w:val="double" w:sz="4" w:space="0" w:color="auto"/>
              <w:bottom w:val="double" w:sz="4" w:space="0" w:color="auto"/>
              <w:right w:val="double" w:sz="4" w:space="0" w:color="auto"/>
            </w:tcBorders>
            <w:shd w:val="pct5" w:color="000000" w:fill="FFFFFF"/>
          </w:tcPr>
          <w:p w:rsidR="00E9314A" w:rsidRDefault="00E9314A" w:rsidP="00E9314A">
            <w:pPr>
              <w:spacing w:line="57" w:lineRule="exact"/>
              <w:jc w:val="right"/>
              <w:rPr>
                <w:rFonts w:ascii="Arial" w:hAnsi="Arial"/>
                <w:noProof/>
                <w:sz w:val="22"/>
              </w:rPr>
            </w:pPr>
          </w:p>
          <w:p w:rsidR="00E9314A" w:rsidRDefault="00E9314A" w:rsidP="00E9314A">
            <w:pPr>
              <w:spacing w:line="57" w:lineRule="exact"/>
              <w:jc w:val="right"/>
              <w:rPr>
                <w:rFonts w:ascii="Arial" w:hAnsi="Arial"/>
                <w:noProof/>
                <w:sz w:val="22"/>
              </w:rPr>
            </w:pPr>
          </w:p>
          <w:p w:rsidR="00E9314A" w:rsidRDefault="00E9314A" w:rsidP="00E9314A">
            <w:pPr>
              <w:spacing w:line="360" w:lineRule="auto"/>
              <w:jc w:val="right"/>
              <w:rPr>
                <w:rFonts w:ascii="Arial" w:hAnsi="Arial"/>
                <w:sz w:val="22"/>
              </w:rPr>
            </w:pPr>
            <w:r>
              <w:rPr>
                <w:rFonts w:ascii="Arial" w:hAnsi="Arial"/>
                <w:b/>
                <w:noProof/>
                <w:sz w:val="22"/>
              </w:rPr>
              <w:t xml:space="preserve">                                                                     Total S/Impuestos en $                                                                                </w:t>
            </w:r>
            <w:r>
              <w:rPr>
                <w:rFonts w:ascii="Arial" w:hAnsi="Arial"/>
                <w:b/>
                <w:sz w:val="22"/>
              </w:rPr>
              <w:t xml:space="preserve">  IVA 22 %</w:t>
            </w:r>
          </w:p>
        </w:tc>
        <w:tc>
          <w:tcPr>
            <w:tcW w:w="1175" w:type="dxa"/>
            <w:tcBorders>
              <w:top w:val="double" w:sz="4" w:space="0" w:color="auto"/>
              <w:left w:val="nil"/>
              <w:bottom w:val="double" w:sz="4" w:space="0" w:color="auto"/>
              <w:right w:val="double" w:sz="4" w:space="0" w:color="auto"/>
            </w:tcBorders>
            <w:shd w:val="pct5" w:color="000000" w:fill="FFFFFF"/>
          </w:tcPr>
          <w:p w:rsidR="00E9314A" w:rsidRDefault="00E9314A" w:rsidP="002774EA">
            <w:pPr>
              <w:spacing w:line="57" w:lineRule="exact"/>
              <w:rPr>
                <w:rFonts w:ascii="Arial" w:hAnsi="Arial"/>
                <w:sz w:val="22"/>
              </w:rPr>
            </w:pPr>
            <w:r>
              <w:rPr>
                <w:rFonts w:ascii="Arial" w:hAnsi="Arial"/>
                <w:sz w:val="22"/>
              </w:rPr>
              <w:t xml:space="preserve">    </w:t>
            </w:r>
          </w:p>
          <w:p w:rsidR="00E9314A" w:rsidRDefault="00E9314A" w:rsidP="002774EA">
            <w:pPr>
              <w:rPr>
                <w:rFonts w:ascii="Arial" w:hAnsi="Arial"/>
                <w:sz w:val="22"/>
              </w:rPr>
            </w:pPr>
          </w:p>
          <w:p w:rsidR="00E9314A" w:rsidRDefault="00E9314A" w:rsidP="002774EA">
            <w:pPr>
              <w:rPr>
                <w:rFonts w:ascii="Arial" w:hAnsi="Arial"/>
                <w:sz w:val="22"/>
              </w:rPr>
            </w:pPr>
          </w:p>
        </w:tc>
      </w:tr>
      <w:tr w:rsidR="00E9314A">
        <w:trPr>
          <w:cantSplit/>
          <w:trHeight w:val="873"/>
          <w:jc w:val="center"/>
        </w:trPr>
        <w:tc>
          <w:tcPr>
            <w:tcW w:w="7699" w:type="dxa"/>
            <w:gridSpan w:val="3"/>
            <w:tcBorders>
              <w:top w:val="double" w:sz="4" w:space="0" w:color="auto"/>
              <w:left w:val="double" w:sz="4" w:space="0" w:color="auto"/>
              <w:bottom w:val="double" w:sz="4" w:space="0" w:color="auto"/>
              <w:right w:val="double" w:sz="4" w:space="0" w:color="auto"/>
            </w:tcBorders>
            <w:shd w:val="pct5" w:color="000000" w:fill="FFFFFF"/>
          </w:tcPr>
          <w:p w:rsidR="00E9314A" w:rsidRDefault="00E9314A" w:rsidP="002774EA">
            <w:pPr>
              <w:spacing w:line="57" w:lineRule="exact"/>
              <w:rPr>
                <w:rFonts w:ascii="Arial" w:hAnsi="Arial"/>
                <w:noProof/>
                <w:sz w:val="22"/>
              </w:rPr>
            </w:pPr>
          </w:p>
          <w:p w:rsidR="00E9314A" w:rsidRDefault="00E9314A" w:rsidP="002774EA">
            <w:pPr>
              <w:spacing w:line="57" w:lineRule="exact"/>
              <w:rPr>
                <w:rFonts w:ascii="Arial" w:hAnsi="Arial"/>
                <w:noProof/>
                <w:sz w:val="22"/>
              </w:rPr>
            </w:pPr>
          </w:p>
          <w:p w:rsidR="00E9314A" w:rsidRDefault="00E9314A" w:rsidP="002774EA">
            <w:pPr>
              <w:spacing w:line="57" w:lineRule="exact"/>
              <w:rPr>
                <w:rFonts w:ascii="Arial" w:hAnsi="Arial"/>
                <w:noProof/>
                <w:sz w:val="22"/>
              </w:rPr>
            </w:pPr>
          </w:p>
          <w:p w:rsidR="00E9314A" w:rsidRDefault="00E9314A" w:rsidP="002774EA">
            <w:pPr>
              <w:spacing w:line="57" w:lineRule="exact"/>
              <w:rPr>
                <w:rFonts w:ascii="Arial" w:hAnsi="Arial"/>
                <w:noProof/>
                <w:sz w:val="22"/>
              </w:rPr>
            </w:pPr>
          </w:p>
          <w:p w:rsidR="00E9314A" w:rsidRPr="008A0273" w:rsidRDefault="00E9314A" w:rsidP="002774EA">
            <w:pPr>
              <w:spacing w:line="360" w:lineRule="auto"/>
              <w:rPr>
                <w:rFonts w:ascii="Arial" w:hAnsi="Arial"/>
                <w:b/>
                <w:noProof/>
                <w:sz w:val="22"/>
              </w:rPr>
            </w:pPr>
            <w:r>
              <w:rPr>
                <w:rFonts w:ascii="Arial" w:hAnsi="Arial"/>
                <w:noProof/>
                <w:sz w:val="22"/>
              </w:rPr>
              <w:t xml:space="preserve">                       </w:t>
            </w:r>
            <w:r>
              <w:rPr>
                <w:rFonts w:ascii="Arial" w:hAnsi="Arial"/>
                <w:b/>
                <w:sz w:val="22"/>
              </w:rPr>
              <w:t xml:space="preserve">                                                     TOTAL OFERTA EN $</w:t>
            </w:r>
          </w:p>
        </w:tc>
        <w:tc>
          <w:tcPr>
            <w:tcW w:w="1175" w:type="dxa"/>
            <w:tcBorders>
              <w:top w:val="double" w:sz="4" w:space="0" w:color="auto"/>
              <w:left w:val="nil"/>
              <w:bottom w:val="double" w:sz="4" w:space="0" w:color="auto"/>
              <w:right w:val="double" w:sz="4" w:space="0" w:color="auto"/>
            </w:tcBorders>
            <w:shd w:val="pct5" w:color="000000" w:fill="FFFFFF"/>
          </w:tcPr>
          <w:p w:rsidR="00E9314A" w:rsidRDefault="00E9314A" w:rsidP="002774EA">
            <w:pPr>
              <w:spacing w:line="57" w:lineRule="exact"/>
              <w:rPr>
                <w:rFonts w:ascii="Arial" w:hAnsi="Arial"/>
                <w:sz w:val="22"/>
              </w:rPr>
            </w:pPr>
          </w:p>
        </w:tc>
      </w:tr>
    </w:tbl>
    <w:p w:rsidR="00B83598" w:rsidRDefault="00B83598" w:rsidP="00FA4E53">
      <w:pPr>
        <w:ind w:right="1416" w:firstLine="720"/>
        <w:jc w:val="both"/>
        <w:rPr>
          <w:rFonts w:ascii="Arial" w:hAnsi="Arial" w:cs="Arial"/>
          <w:b/>
          <w:sz w:val="24"/>
          <w:szCs w:val="24"/>
          <w:lang w:val="pt-BR"/>
        </w:rPr>
      </w:pPr>
    </w:p>
    <w:p w:rsidR="00B83598" w:rsidRDefault="00B83598" w:rsidP="00FA4E53">
      <w:pPr>
        <w:ind w:right="1416"/>
        <w:jc w:val="both"/>
        <w:rPr>
          <w:rFonts w:ascii="Arial" w:hAnsi="Arial" w:cs="Arial"/>
          <w:sz w:val="24"/>
          <w:szCs w:val="24"/>
          <w:lang w:val="es-ES_tradnl"/>
        </w:rPr>
      </w:pPr>
    </w:p>
    <w:p w:rsidR="00B83598" w:rsidRDefault="00B83598" w:rsidP="00FA4E53">
      <w:pPr>
        <w:ind w:right="1416"/>
        <w:jc w:val="both"/>
        <w:rPr>
          <w:rFonts w:ascii="Arial" w:hAnsi="Arial" w:cs="Arial"/>
          <w:sz w:val="24"/>
          <w:szCs w:val="24"/>
          <w:lang w:val="es-ES_tradnl"/>
        </w:rPr>
      </w:pPr>
    </w:p>
    <w:p w:rsidR="00B83598" w:rsidRDefault="00B83598" w:rsidP="00FF7396">
      <w:pPr>
        <w:ind w:right="1416"/>
        <w:jc w:val="both"/>
        <w:rPr>
          <w:rFonts w:ascii="Arial" w:hAnsi="Arial" w:cs="Arial"/>
          <w:b/>
          <w:sz w:val="24"/>
          <w:szCs w:val="24"/>
          <w:lang w:val="es-ES_tradnl"/>
        </w:rPr>
      </w:pPr>
      <w:r>
        <w:rPr>
          <w:rFonts w:ascii="Arial" w:hAnsi="Arial" w:cs="Arial"/>
          <w:b/>
          <w:sz w:val="24"/>
          <w:szCs w:val="24"/>
          <w:u w:val="single"/>
          <w:lang w:val="es-ES_tradnl"/>
        </w:rPr>
        <w:t xml:space="preserve"> </w:t>
      </w:r>
    </w:p>
    <w:p w:rsidR="00B83598" w:rsidRDefault="00B83598" w:rsidP="00FA4E53">
      <w:pPr>
        <w:ind w:right="1416"/>
        <w:jc w:val="both"/>
        <w:rPr>
          <w:rFonts w:ascii="Arial" w:hAnsi="Arial" w:cs="Arial"/>
          <w:sz w:val="22"/>
          <w:szCs w:val="22"/>
        </w:rPr>
      </w:pPr>
    </w:p>
    <w:p w:rsidR="000D1160" w:rsidRDefault="000D1160" w:rsidP="00FA4E53">
      <w:pPr>
        <w:ind w:right="1416"/>
        <w:jc w:val="both"/>
        <w:rPr>
          <w:rFonts w:ascii="Arial" w:hAnsi="Arial" w:cs="Arial"/>
          <w:sz w:val="22"/>
          <w:szCs w:val="22"/>
        </w:rPr>
      </w:pPr>
    </w:p>
    <w:p w:rsidR="000D1160" w:rsidRDefault="000D1160" w:rsidP="00FA4E53">
      <w:pPr>
        <w:ind w:right="1416"/>
        <w:jc w:val="both"/>
        <w:rPr>
          <w:rFonts w:ascii="Arial" w:hAnsi="Arial" w:cs="Arial"/>
          <w:sz w:val="22"/>
          <w:szCs w:val="22"/>
        </w:rPr>
      </w:pPr>
    </w:p>
    <w:p w:rsidR="000D1160" w:rsidRDefault="000D1160" w:rsidP="00FA4E53">
      <w:pPr>
        <w:ind w:right="1416"/>
        <w:jc w:val="both"/>
        <w:rPr>
          <w:rFonts w:ascii="Arial" w:hAnsi="Arial" w:cs="Arial"/>
          <w:sz w:val="22"/>
          <w:szCs w:val="22"/>
        </w:rPr>
      </w:pPr>
    </w:p>
    <w:p w:rsidR="000D1160" w:rsidRDefault="000D1160" w:rsidP="00FA4E53">
      <w:pPr>
        <w:ind w:right="1416"/>
        <w:jc w:val="both"/>
        <w:rPr>
          <w:rFonts w:ascii="Arial" w:hAnsi="Arial" w:cs="Arial"/>
          <w:sz w:val="22"/>
          <w:szCs w:val="22"/>
        </w:rPr>
      </w:pPr>
    </w:p>
    <w:p w:rsidR="000D1160" w:rsidRDefault="000D1160" w:rsidP="00FA4E53">
      <w:pPr>
        <w:ind w:right="1416"/>
        <w:jc w:val="both"/>
        <w:rPr>
          <w:rFonts w:ascii="Arial" w:hAnsi="Arial" w:cs="Arial"/>
          <w:sz w:val="22"/>
          <w:szCs w:val="22"/>
        </w:rPr>
      </w:pPr>
    </w:p>
    <w:p w:rsidR="000D1160" w:rsidRDefault="000D1160" w:rsidP="00FA4E53">
      <w:pPr>
        <w:ind w:right="1416"/>
        <w:jc w:val="both"/>
        <w:rPr>
          <w:rFonts w:ascii="Arial" w:hAnsi="Arial" w:cs="Arial"/>
          <w:sz w:val="22"/>
          <w:szCs w:val="22"/>
        </w:rPr>
      </w:pPr>
    </w:p>
    <w:p w:rsidR="000D1160" w:rsidRDefault="000D1160" w:rsidP="00FA4E53">
      <w:pPr>
        <w:ind w:right="1416"/>
        <w:jc w:val="both"/>
        <w:rPr>
          <w:rFonts w:ascii="Arial" w:hAnsi="Arial" w:cs="Arial"/>
          <w:sz w:val="22"/>
          <w:szCs w:val="22"/>
        </w:rPr>
      </w:pPr>
    </w:p>
    <w:p w:rsidR="000D1160" w:rsidRDefault="000D1160" w:rsidP="00FA4E53">
      <w:pPr>
        <w:ind w:right="1416"/>
        <w:jc w:val="both"/>
        <w:rPr>
          <w:rFonts w:ascii="Arial" w:hAnsi="Arial" w:cs="Arial"/>
          <w:sz w:val="22"/>
          <w:szCs w:val="22"/>
        </w:rPr>
      </w:pPr>
    </w:p>
    <w:p w:rsidR="000D1160" w:rsidRDefault="000D1160" w:rsidP="000D1160">
      <w:pPr>
        <w:ind w:right="1418"/>
        <w:jc w:val="both"/>
        <w:rPr>
          <w:rFonts w:ascii="Arial" w:hAnsi="Arial" w:cs="Arial"/>
          <w:sz w:val="22"/>
          <w:szCs w:val="22"/>
        </w:rPr>
      </w:pPr>
    </w:p>
    <w:p w:rsidR="00FF7396" w:rsidRDefault="00FF7396" w:rsidP="000D1160">
      <w:pPr>
        <w:pStyle w:val="western"/>
        <w:ind w:right="1418"/>
        <w:jc w:val="center"/>
        <w:rPr>
          <w:rFonts w:ascii="Arial" w:hAnsi="Arial" w:cs="Arial"/>
          <w:sz w:val="24"/>
          <w:szCs w:val="24"/>
          <w:u w:val="single"/>
          <w:lang w:val="pt-BR"/>
        </w:rPr>
        <w:sectPr w:rsidR="00FF7396" w:rsidSect="00FB2224">
          <w:headerReference w:type="default" r:id="rId15"/>
          <w:footerReference w:type="default" r:id="rId16"/>
          <w:pgSz w:w="11906" w:h="16838" w:code="9"/>
          <w:pgMar w:top="2268" w:right="424" w:bottom="1418" w:left="1701" w:header="720" w:footer="987" w:gutter="0"/>
          <w:cols w:space="720"/>
          <w:docGrid w:linePitch="600" w:charSpace="40960"/>
        </w:sectPr>
      </w:pPr>
    </w:p>
    <w:p w:rsidR="006A7380" w:rsidRDefault="006A7380" w:rsidP="006A7380">
      <w:pPr>
        <w:pStyle w:val="western"/>
        <w:ind w:right="1418"/>
        <w:rPr>
          <w:rFonts w:ascii="Arial" w:hAnsi="Arial" w:cs="Arial"/>
          <w:sz w:val="24"/>
          <w:szCs w:val="24"/>
          <w:u w:val="single"/>
          <w:lang w:val="pt-BR"/>
        </w:rPr>
      </w:pPr>
    </w:p>
    <w:p w:rsidR="006A7380" w:rsidRDefault="006A7380" w:rsidP="006A7380">
      <w:pPr>
        <w:pStyle w:val="western"/>
        <w:ind w:right="1418"/>
        <w:rPr>
          <w:rFonts w:ascii="Arial" w:hAnsi="Arial" w:cs="Arial"/>
          <w:sz w:val="24"/>
          <w:szCs w:val="24"/>
          <w:u w:val="single"/>
          <w:lang w:val="pt-BR"/>
        </w:rPr>
      </w:pPr>
    </w:p>
    <w:p w:rsidR="006A7380" w:rsidRDefault="006A7380" w:rsidP="006A7380">
      <w:pPr>
        <w:pStyle w:val="western"/>
        <w:ind w:right="1418"/>
        <w:rPr>
          <w:rFonts w:ascii="Arial" w:hAnsi="Arial" w:cs="Arial"/>
          <w:sz w:val="24"/>
          <w:szCs w:val="24"/>
          <w:u w:val="single"/>
          <w:lang w:val="pt-BR"/>
        </w:rPr>
      </w:pPr>
    </w:p>
    <w:p w:rsidR="000D1160" w:rsidRDefault="008E1CEB" w:rsidP="006A7380">
      <w:pPr>
        <w:pStyle w:val="western"/>
        <w:ind w:right="1418"/>
        <w:rPr>
          <w:sz w:val="24"/>
          <w:szCs w:val="24"/>
        </w:rPr>
      </w:pPr>
      <w:r>
        <w:rPr>
          <w:rFonts w:ascii="Arial" w:hAnsi="Arial" w:cs="Arial"/>
          <w:sz w:val="24"/>
          <w:szCs w:val="24"/>
          <w:u w:val="single"/>
          <w:lang w:val="pt-BR"/>
        </w:rPr>
        <w:t>ANEXO IV</w:t>
      </w:r>
      <w:r w:rsidR="000D1160">
        <w:rPr>
          <w:rFonts w:ascii="Arial" w:hAnsi="Arial" w:cs="Arial"/>
          <w:sz w:val="24"/>
          <w:szCs w:val="24"/>
          <w:u w:val="single"/>
          <w:lang w:val="pt-BR"/>
        </w:rPr>
        <w:t xml:space="preserve"> – Antecedentes</w:t>
      </w:r>
      <w:r>
        <w:rPr>
          <w:rFonts w:ascii="Arial" w:hAnsi="Arial" w:cs="Arial"/>
          <w:sz w:val="24"/>
          <w:szCs w:val="24"/>
          <w:u w:val="single"/>
          <w:lang w:val="pt-BR"/>
        </w:rPr>
        <w:t xml:space="preserve"> del Oferente</w:t>
      </w:r>
      <w:r w:rsidR="000D1160">
        <w:rPr>
          <w:rFonts w:ascii="Arial" w:hAnsi="Arial" w:cs="Arial"/>
          <w:sz w:val="24"/>
          <w:szCs w:val="24"/>
          <w:u w:val="single"/>
          <w:lang w:val="pt-BR"/>
        </w:rPr>
        <w:t xml:space="preserve"> </w:t>
      </w:r>
    </w:p>
    <w:p w:rsidR="000D1160" w:rsidRDefault="000D1160" w:rsidP="000D1160">
      <w:pPr>
        <w:pStyle w:val="Ttulo2"/>
        <w:rPr>
          <w:sz w:val="24"/>
          <w:szCs w:val="24"/>
        </w:rPr>
      </w:pPr>
    </w:p>
    <w:p w:rsidR="000D1160" w:rsidRDefault="000D1160" w:rsidP="000D1160">
      <w:pPr>
        <w:pStyle w:val="Ttulo2"/>
        <w:rPr>
          <w:rFonts w:ascii="Arial" w:hAnsi="Arial" w:cs="Arial"/>
          <w:sz w:val="24"/>
          <w:szCs w:val="24"/>
        </w:rPr>
      </w:pPr>
      <w:r>
        <w:rPr>
          <w:rFonts w:ascii="Arial" w:hAnsi="Arial" w:cs="Arial"/>
          <w:sz w:val="24"/>
          <w:szCs w:val="24"/>
        </w:rPr>
        <w:t xml:space="preserve">EMPRESA: ________________________________________________________ FECHA: __/__/__ </w:t>
      </w:r>
    </w:p>
    <w:p w:rsidR="000D1160" w:rsidRDefault="000D1160" w:rsidP="000D1160">
      <w:pPr>
        <w:pStyle w:val="western"/>
        <w:rPr>
          <w:rFonts w:ascii="Arial" w:hAnsi="Arial" w:cs="Arial"/>
          <w:sz w:val="24"/>
          <w:szCs w:val="24"/>
        </w:rPr>
      </w:pPr>
    </w:p>
    <w:p w:rsidR="000D1160" w:rsidRDefault="000D1160" w:rsidP="007F4615">
      <w:pPr>
        <w:pStyle w:val="western"/>
        <w:ind w:left="709" w:hanging="709"/>
        <w:rPr>
          <w:rFonts w:ascii="Arial" w:hAnsi="Arial" w:cs="Arial"/>
          <w:b w:val="0"/>
          <w:bCs w:val="0"/>
          <w:sz w:val="16"/>
          <w:szCs w:val="16"/>
        </w:rPr>
      </w:pPr>
      <w:r>
        <w:rPr>
          <w:rFonts w:ascii="Arial" w:hAnsi="Arial" w:cs="Arial"/>
          <w:sz w:val="24"/>
          <w:szCs w:val="24"/>
        </w:rPr>
        <w:t xml:space="preserve">Información sobre servicios similares realizados en los últimos </w:t>
      </w:r>
      <w:r w:rsidR="007F4615">
        <w:rPr>
          <w:rFonts w:ascii="Arial" w:hAnsi="Arial" w:cs="Arial"/>
          <w:sz w:val="24"/>
          <w:szCs w:val="24"/>
        </w:rPr>
        <w:t>cinco</w:t>
      </w:r>
      <w:r>
        <w:rPr>
          <w:rFonts w:ascii="Arial" w:hAnsi="Arial" w:cs="Arial"/>
          <w:sz w:val="24"/>
          <w:szCs w:val="24"/>
        </w:rPr>
        <w:t xml:space="preserve"> años.</w:t>
      </w:r>
    </w:p>
    <w:p w:rsidR="000D1160" w:rsidRDefault="000D1160" w:rsidP="000D1160">
      <w:pPr>
        <w:pStyle w:val="western"/>
        <w:rPr>
          <w:rFonts w:ascii="Arial" w:hAnsi="Arial" w:cs="Arial"/>
          <w:b w:val="0"/>
          <w:bCs w:val="0"/>
          <w:sz w:val="16"/>
          <w:szCs w:val="16"/>
        </w:rPr>
      </w:pPr>
    </w:p>
    <w:tbl>
      <w:tblPr>
        <w:tblW w:w="13593" w:type="dxa"/>
        <w:tblInd w:w="22" w:type="dxa"/>
        <w:tblLayout w:type="fixed"/>
        <w:tblCellMar>
          <w:left w:w="70" w:type="dxa"/>
          <w:right w:w="70" w:type="dxa"/>
        </w:tblCellMar>
        <w:tblLook w:val="0000"/>
      </w:tblPr>
      <w:tblGrid>
        <w:gridCol w:w="1920"/>
        <w:gridCol w:w="2162"/>
        <w:gridCol w:w="1412"/>
        <w:gridCol w:w="1395"/>
        <w:gridCol w:w="1721"/>
        <w:gridCol w:w="1722"/>
        <w:gridCol w:w="3261"/>
      </w:tblGrid>
      <w:tr w:rsidR="00812259" w:rsidTr="00726E89">
        <w:trPr>
          <w:trHeight w:val="1578"/>
        </w:trPr>
        <w:tc>
          <w:tcPr>
            <w:tcW w:w="1920" w:type="dxa"/>
            <w:tcBorders>
              <w:top w:val="single" w:sz="4" w:space="0" w:color="000000"/>
              <w:left w:val="single" w:sz="4" w:space="0" w:color="000000"/>
              <w:bottom w:val="single" w:sz="4" w:space="0" w:color="000000"/>
            </w:tcBorders>
            <w:shd w:val="clear" w:color="auto" w:fill="CCCCCC"/>
            <w:vAlign w:val="center"/>
          </w:tcPr>
          <w:p w:rsidR="00812259" w:rsidRDefault="00812259" w:rsidP="006A7380">
            <w:pPr>
              <w:jc w:val="center"/>
              <w:rPr>
                <w:rFonts w:ascii="Arial" w:hAnsi="Arial" w:cs="Arial"/>
                <w:b/>
                <w:sz w:val="22"/>
                <w:szCs w:val="22"/>
              </w:rPr>
            </w:pPr>
            <w:r>
              <w:rPr>
                <w:rFonts w:ascii="Arial" w:hAnsi="Arial" w:cs="Arial"/>
                <w:b/>
                <w:sz w:val="22"/>
                <w:szCs w:val="22"/>
              </w:rPr>
              <w:t>Empresa Cliente</w:t>
            </w:r>
            <w:r>
              <w:rPr>
                <w:rFonts w:ascii="Arial" w:hAnsi="Arial" w:cs="Arial"/>
                <w:b/>
                <w:sz w:val="22"/>
                <w:szCs w:val="22"/>
              </w:rPr>
              <w:br/>
            </w:r>
            <w:r>
              <w:rPr>
                <w:rFonts w:ascii="Arial" w:hAnsi="Arial" w:cs="Arial"/>
                <w:sz w:val="18"/>
                <w:szCs w:val="18"/>
              </w:rPr>
              <w:t>(dirección, teléfono, fax)</w:t>
            </w:r>
          </w:p>
        </w:tc>
        <w:tc>
          <w:tcPr>
            <w:tcW w:w="2162" w:type="dxa"/>
            <w:tcBorders>
              <w:top w:val="single" w:sz="4" w:space="0" w:color="000000"/>
              <w:left w:val="single" w:sz="4" w:space="0" w:color="000000"/>
              <w:bottom w:val="single" w:sz="4" w:space="0" w:color="000000"/>
            </w:tcBorders>
            <w:shd w:val="clear" w:color="auto" w:fill="CCCCCC"/>
            <w:vAlign w:val="center"/>
          </w:tcPr>
          <w:p w:rsidR="00812259" w:rsidRDefault="00812259" w:rsidP="006A7380">
            <w:pPr>
              <w:jc w:val="center"/>
              <w:rPr>
                <w:rFonts w:ascii="Arial" w:hAnsi="Arial" w:cs="Arial"/>
                <w:b/>
                <w:sz w:val="22"/>
                <w:szCs w:val="22"/>
              </w:rPr>
            </w:pPr>
            <w:r>
              <w:rPr>
                <w:rFonts w:ascii="Arial" w:hAnsi="Arial" w:cs="Arial"/>
                <w:b/>
                <w:sz w:val="22"/>
                <w:szCs w:val="22"/>
              </w:rPr>
              <w:t>Identificación del Contrato o renovación. Fecha de inicio y fin</w:t>
            </w:r>
          </w:p>
        </w:tc>
        <w:tc>
          <w:tcPr>
            <w:tcW w:w="1412" w:type="dxa"/>
            <w:tcBorders>
              <w:top w:val="single" w:sz="4" w:space="0" w:color="000000"/>
              <w:left w:val="single" w:sz="4" w:space="0" w:color="000000"/>
              <w:bottom w:val="single" w:sz="4" w:space="0" w:color="000000"/>
            </w:tcBorders>
            <w:shd w:val="clear" w:color="auto" w:fill="CCCCCC"/>
            <w:vAlign w:val="center"/>
          </w:tcPr>
          <w:p w:rsidR="00812259" w:rsidRDefault="00812259" w:rsidP="006A7380">
            <w:pPr>
              <w:jc w:val="center"/>
              <w:rPr>
                <w:rFonts w:ascii="Arial" w:hAnsi="Arial" w:cs="Arial"/>
                <w:b/>
                <w:sz w:val="22"/>
                <w:szCs w:val="22"/>
              </w:rPr>
            </w:pPr>
            <w:r>
              <w:rPr>
                <w:rFonts w:ascii="Arial" w:hAnsi="Arial" w:cs="Arial"/>
                <w:b/>
                <w:sz w:val="22"/>
                <w:szCs w:val="22"/>
              </w:rPr>
              <w:t>Objeto del Contrato</w:t>
            </w:r>
          </w:p>
        </w:tc>
        <w:tc>
          <w:tcPr>
            <w:tcW w:w="1395" w:type="dxa"/>
            <w:tcBorders>
              <w:top w:val="single" w:sz="4" w:space="0" w:color="000000"/>
              <w:left w:val="single" w:sz="4" w:space="0" w:color="000000"/>
              <w:bottom w:val="single" w:sz="4" w:space="0" w:color="000000"/>
            </w:tcBorders>
            <w:shd w:val="clear" w:color="auto" w:fill="CCCCCC"/>
            <w:vAlign w:val="center"/>
          </w:tcPr>
          <w:p w:rsidR="00812259" w:rsidRDefault="00812259" w:rsidP="006A7380">
            <w:pPr>
              <w:jc w:val="center"/>
              <w:rPr>
                <w:rFonts w:ascii="Arial" w:hAnsi="Arial" w:cs="Arial"/>
                <w:sz w:val="18"/>
                <w:szCs w:val="18"/>
              </w:rPr>
            </w:pPr>
            <w:r>
              <w:rPr>
                <w:rFonts w:ascii="Arial" w:hAnsi="Arial" w:cs="Arial"/>
                <w:b/>
                <w:sz w:val="22"/>
                <w:szCs w:val="22"/>
              </w:rPr>
              <w:t xml:space="preserve">Monto del Contrato </w:t>
            </w:r>
          </w:p>
          <w:p w:rsidR="00812259" w:rsidRPr="00423BE1" w:rsidRDefault="00812259" w:rsidP="006A7380">
            <w:pPr>
              <w:pStyle w:val="Encabezado"/>
              <w:jc w:val="center"/>
              <w:rPr>
                <w:rFonts w:ascii="Arial" w:hAnsi="Arial" w:cs="Arial"/>
                <w:sz w:val="18"/>
                <w:szCs w:val="18"/>
              </w:rPr>
            </w:pPr>
            <w:r>
              <w:rPr>
                <w:rFonts w:ascii="Arial" w:hAnsi="Arial" w:cs="Arial"/>
                <w:sz w:val="18"/>
                <w:szCs w:val="18"/>
              </w:rPr>
              <w:t>(sin impuestos)</w:t>
            </w:r>
          </w:p>
        </w:tc>
        <w:tc>
          <w:tcPr>
            <w:tcW w:w="1721" w:type="dxa"/>
            <w:tcBorders>
              <w:top w:val="single" w:sz="4" w:space="0" w:color="000000"/>
              <w:left w:val="single" w:sz="4" w:space="0" w:color="000000"/>
              <w:bottom w:val="single" w:sz="4" w:space="0" w:color="000000"/>
            </w:tcBorders>
            <w:shd w:val="clear" w:color="auto" w:fill="CCCCCC"/>
            <w:vAlign w:val="center"/>
          </w:tcPr>
          <w:p w:rsidR="00812259" w:rsidRDefault="00812259" w:rsidP="006A7380">
            <w:pPr>
              <w:jc w:val="center"/>
              <w:rPr>
                <w:rFonts w:ascii="Arial" w:hAnsi="Arial" w:cs="Arial"/>
                <w:b/>
                <w:sz w:val="22"/>
                <w:szCs w:val="22"/>
              </w:rPr>
            </w:pPr>
            <w:r>
              <w:rPr>
                <w:rFonts w:ascii="Arial" w:hAnsi="Arial" w:cs="Arial"/>
                <w:b/>
                <w:sz w:val="22"/>
                <w:szCs w:val="22"/>
              </w:rPr>
              <w:t xml:space="preserve">Monto ejecutado </w:t>
            </w:r>
            <w:r>
              <w:rPr>
                <w:rFonts w:ascii="Arial" w:hAnsi="Arial" w:cs="Arial"/>
                <w:sz w:val="22"/>
                <w:szCs w:val="22"/>
              </w:rPr>
              <w:t>(sin impuestos)</w:t>
            </w:r>
          </w:p>
        </w:tc>
        <w:tc>
          <w:tcPr>
            <w:tcW w:w="1722" w:type="dxa"/>
            <w:tcBorders>
              <w:top w:val="single" w:sz="4" w:space="0" w:color="000000"/>
              <w:left w:val="single" w:sz="4" w:space="0" w:color="000000"/>
              <w:bottom w:val="single" w:sz="4" w:space="0" w:color="000000"/>
            </w:tcBorders>
            <w:shd w:val="clear" w:color="auto" w:fill="CCCCCC"/>
            <w:vAlign w:val="center"/>
          </w:tcPr>
          <w:p w:rsidR="00812259" w:rsidRDefault="00812259" w:rsidP="006A7380">
            <w:pPr>
              <w:jc w:val="center"/>
              <w:rPr>
                <w:rFonts w:ascii="Arial" w:hAnsi="Arial" w:cs="Arial"/>
                <w:sz w:val="18"/>
                <w:szCs w:val="18"/>
              </w:rPr>
            </w:pPr>
            <w:r>
              <w:rPr>
                <w:rFonts w:ascii="Arial" w:hAnsi="Arial" w:cs="Arial"/>
                <w:b/>
                <w:sz w:val="22"/>
                <w:szCs w:val="22"/>
              </w:rPr>
              <w:t xml:space="preserve">Fecha </w:t>
            </w:r>
          </w:p>
          <w:p w:rsidR="00812259" w:rsidRDefault="00812259" w:rsidP="006A7380">
            <w:pPr>
              <w:jc w:val="center"/>
              <w:rPr>
                <w:rFonts w:ascii="Arial" w:hAnsi="Arial" w:cs="Arial"/>
                <w:sz w:val="18"/>
                <w:szCs w:val="18"/>
              </w:rPr>
            </w:pPr>
            <w:r>
              <w:rPr>
                <w:rFonts w:ascii="Arial" w:hAnsi="Arial" w:cs="Arial"/>
                <w:sz w:val="18"/>
                <w:szCs w:val="18"/>
              </w:rPr>
              <w:t>(inicio y fin)</w:t>
            </w:r>
            <w:r>
              <w:rPr>
                <w:rFonts w:ascii="Arial" w:hAnsi="Arial" w:cs="Arial"/>
                <w:b/>
                <w:sz w:val="22"/>
                <w:szCs w:val="22"/>
              </w:rPr>
              <w:t xml:space="preserve"> Duración del Contrato</w:t>
            </w:r>
          </w:p>
          <w:p w:rsidR="00812259" w:rsidRDefault="00812259" w:rsidP="006A7380">
            <w:pPr>
              <w:jc w:val="center"/>
              <w:rPr>
                <w:rFonts w:ascii="Arial" w:hAnsi="Arial" w:cs="Arial"/>
                <w:b/>
                <w:sz w:val="22"/>
                <w:szCs w:val="22"/>
              </w:rPr>
            </w:pPr>
            <w:r>
              <w:rPr>
                <w:rFonts w:ascii="Arial" w:hAnsi="Arial" w:cs="Arial"/>
                <w:sz w:val="18"/>
                <w:szCs w:val="18"/>
              </w:rPr>
              <w:t>(en meses)</w:t>
            </w:r>
          </w:p>
        </w:tc>
        <w:tc>
          <w:tcPr>
            <w:tcW w:w="326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812259" w:rsidRDefault="00812259" w:rsidP="006A7380">
            <w:pPr>
              <w:jc w:val="center"/>
              <w:rPr>
                <w:rFonts w:ascii="Arial" w:hAnsi="Arial" w:cs="Arial"/>
                <w:sz w:val="18"/>
                <w:szCs w:val="18"/>
              </w:rPr>
            </w:pPr>
            <w:r>
              <w:rPr>
                <w:rFonts w:ascii="Arial" w:hAnsi="Arial" w:cs="Arial"/>
                <w:b/>
                <w:sz w:val="22"/>
                <w:szCs w:val="22"/>
              </w:rPr>
              <w:t xml:space="preserve">Persona de contacto </w:t>
            </w:r>
            <w:r>
              <w:rPr>
                <w:rFonts w:ascii="Arial" w:hAnsi="Arial" w:cs="Arial"/>
                <w:sz w:val="18"/>
                <w:szCs w:val="18"/>
              </w:rPr>
              <w:t>(nombre, teléfono,</w:t>
            </w:r>
          </w:p>
          <w:p w:rsidR="00812259" w:rsidRDefault="00812259" w:rsidP="006A7380">
            <w:pPr>
              <w:jc w:val="center"/>
            </w:pPr>
            <w:r>
              <w:rPr>
                <w:rFonts w:ascii="Arial" w:hAnsi="Arial" w:cs="Arial"/>
                <w:sz w:val="18"/>
                <w:szCs w:val="18"/>
              </w:rPr>
              <w:t xml:space="preserve"> fax, e-mail) </w:t>
            </w:r>
          </w:p>
        </w:tc>
      </w:tr>
      <w:tr w:rsidR="00812259" w:rsidTr="00726E89">
        <w:trPr>
          <w:trHeight w:val="239"/>
        </w:trPr>
        <w:tc>
          <w:tcPr>
            <w:tcW w:w="1920"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216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41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395"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1"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12259" w:rsidRDefault="00812259" w:rsidP="006A7380">
            <w:pPr>
              <w:snapToGrid w:val="0"/>
              <w:jc w:val="both"/>
              <w:rPr>
                <w:rFonts w:ascii="Arial" w:hAnsi="Arial" w:cs="Arial"/>
                <w:b/>
              </w:rPr>
            </w:pPr>
          </w:p>
        </w:tc>
      </w:tr>
      <w:tr w:rsidR="00812259" w:rsidTr="00726E89">
        <w:trPr>
          <w:trHeight w:val="239"/>
        </w:trPr>
        <w:tc>
          <w:tcPr>
            <w:tcW w:w="1920"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216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41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395"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1"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12259" w:rsidRDefault="00812259" w:rsidP="006A7380">
            <w:pPr>
              <w:snapToGrid w:val="0"/>
              <w:jc w:val="both"/>
              <w:rPr>
                <w:rFonts w:ascii="Arial" w:hAnsi="Arial" w:cs="Arial"/>
                <w:b/>
              </w:rPr>
            </w:pPr>
          </w:p>
        </w:tc>
      </w:tr>
      <w:tr w:rsidR="00812259" w:rsidTr="00726E89">
        <w:trPr>
          <w:trHeight w:val="262"/>
        </w:trPr>
        <w:tc>
          <w:tcPr>
            <w:tcW w:w="1920"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216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41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395"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1"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12259" w:rsidRDefault="00812259" w:rsidP="006A7380">
            <w:pPr>
              <w:snapToGrid w:val="0"/>
              <w:jc w:val="both"/>
              <w:rPr>
                <w:rFonts w:ascii="Arial" w:hAnsi="Arial" w:cs="Arial"/>
                <w:b/>
              </w:rPr>
            </w:pPr>
          </w:p>
        </w:tc>
      </w:tr>
      <w:tr w:rsidR="00812259" w:rsidTr="00726E89">
        <w:trPr>
          <w:trHeight w:val="239"/>
        </w:trPr>
        <w:tc>
          <w:tcPr>
            <w:tcW w:w="1920"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216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41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395"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1"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12259" w:rsidRDefault="00812259" w:rsidP="006A7380">
            <w:pPr>
              <w:snapToGrid w:val="0"/>
              <w:jc w:val="both"/>
              <w:rPr>
                <w:rFonts w:ascii="Arial" w:hAnsi="Arial" w:cs="Arial"/>
                <w:b/>
              </w:rPr>
            </w:pPr>
          </w:p>
        </w:tc>
      </w:tr>
      <w:tr w:rsidR="00812259" w:rsidTr="00726E89">
        <w:trPr>
          <w:trHeight w:val="239"/>
        </w:trPr>
        <w:tc>
          <w:tcPr>
            <w:tcW w:w="1920"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216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41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395"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1"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12259" w:rsidRDefault="00812259" w:rsidP="006A7380">
            <w:pPr>
              <w:snapToGrid w:val="0"/>
              <w:jc w:val="both"/>
              <w:rPr>
                <w:rFonts w:ascii="Arial" w:hAnsi="Arial" w:cs="Arial"/>
                <w:b/>
              </w:rPr>
            </w:pPr>
          </w:p>
        </w:tc>
      </w:tr>
      <w:tr w:rsidR="00812259" w:rsidTr="00726E89">
        <w:trPr>
          <w:trHeight w:val="262"/>
        </w:trPr>
        <w:tc>
          <w:tcPr>
            <w:tcW w:w="1920"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216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41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395"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1"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12259" w:rsidRDefault="00812259" w:rsidP="006A7380">
            <w:pPr>
              <w:snapToGrid w:val="0"/>
              <w:jc w:val="both"/>
              <w:rPr>
                <w:rFonts w:ascii="Arial" w:hAnsi="Arial" w:cs="Arial"/>
                <w:b/>
              </w:rPr>
            </w:pPr>
          </w:p>
        </w:tc>
      </w:tr>
      <w:tr w:rsidR="00812259" w:rsidTr="00726E89">
        <w:trPr>
          <w:trHeight w:val="239"/>
        </w:trPr>
        <w:tc>
          <w:tcPr>
            <w:tcW w:w="1920"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216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41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395"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1"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12259" w:rsidRDefault="00812259" w:rsidP="006A7380">
            <w:pPr>
              <w:snapToGrid w:val="0"/>
              <w:jc w:val="both"/>
              <w:rPr>
                <w:rFonts w:ascii="Arial" w:hAnsi="Arial" w:cs="Arial"/>
                <w:b/>
              </w:rPr>
            </w:pPr>
          </w:p>
        </w:tc>
      </w:tr>
      <w:tr w:rsidR="00812259" w:rsidTr="00726E89">
        <w:trPr>
          <w:trHeight w:val="239"/>
        </w:trPr>
        <w:tc>
          <w:tcPr>
            <w:tcW w:w="1920"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216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41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395"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1"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12259" w:rsidRDefault="00812259" w:rsidP="006A7380">
            <w:pPr>
              <w:snapToGrid w:val="0"/>
              <w:jc w:val="both"/>
              <w:rPr>
                <w:rFonts w:ascii="Arial" w:hAnsi="Arial" w:cs="Arial"/>
                <w:b/>
              </w:rPr>
            </w:pPr>
          </w:p>
        </w:tc>
      </w:tr>
      <w:tr w:rsidR="00812259" w:rsidTr="00726E89">
        <w:trPr>
          <w:trHeight w:val="262"/>
        </w:trPr>
        <w:tc>
          <w:tcPr>
            <w:tcW w:w="1920"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216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41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395"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1"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12259" w:rsidRDefault="00812259" w:rsidP="006A7380">
            <w:pPr>
              <w:snapToGrid w:val="0"/>
              <w:jc w:val="both"/>
              <w:rPr>
                <w:rFonts w:ascii="Arial" w:hAnsi="Arial" w:cs="Arial"/>
                <w:b/>
              </w:rPr>
            </w:pPr>
          </w:p>
        </w:tc>
      </w:tr>
      <w:tr w:rsidR="00812259" w:rsidTr="00726E89">
        <w:trPr>
          <w:trHeight w:val="239"/>
        </w:trPr>
        <w:tc>
          <w:tcPr>
            <w:tcW w:w="1920"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216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41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395"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1"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12259" w:rsidRDefault="00812259" w:rsidP="006A7380">
            <w:pPr>
              <w:snapToGrid w:val="0"/>
              <w:jc w:val="both"/>
              <w:rPr>
                <w:rFonts w:ascii="Arial" w:hAnsi="Arial" w:cs="Arial"/>
                <w:b/>
              </w:rPr>
            </w:pPr>
          </w:p>
        </w:tc>
      </w:tr>
      <w:tr w:rsidR="00812259" w:rsidTr="00726E89">
        <w:trPr>
          <w:trHeight w:val="262"/>
        </w:trPr>
        <w:tc>
          <w:tcPr>
            <w:tcW w:w="1920" w:type="dxa"/>
            <w:tcBorders>
              <w:top w:val="single" w:sz="4" w:space="0" w:color="000000"/>
              <w:left w:val="single" w:sz="4" w:space="0" w:color="000000"/>
              <w:bottom w:val="single" w:sz="4" w:space="0" w:color="000000"/>
            </w:tcBorders>
            <w:shd w:val="clear" w:color="auto" w:fill="FFFFFF"/>
          </w:tcPr>
          <w:p w:rsidR="00812259" w:rsidRDefault="00812259" w:rsidP="006A7380">
            <w:pPr>
              <w:jc w:val="both"/>
              <w:rPr>
                <w:rFonts w:ascii="Arial" w:hAnsi="Arial" w:cs="Arial"/>
                <w:b/>
              </w:rPr>
            </w:pPr>
            <w:r>
              <w:rPr>
                <w:rFonts w:ascii="Arial" w:hAnsi="Arial" w:cs="Arial"/>
                <w:b/>
              </w:rPr>
              <w:t>TOTALES</w:t>
            </w:r>
          </w:p>
        </w:tc>
        <w:tc>
          <w:tcPr>
            <w:tcW w:w="2162" w:type="dxa"/>
            <w:tcBorders>
              <w:top w:val="single" w:sz="4" w:space="0" w:color="000000"/>
              <w:left w:val="single" w:sz="4" w:space="0" w:color="000000"/>
              <w:bottom w:val="single" w:sz="4" w:space="0" w:color="000000"/>
            </w:tcBorders>
            <w:shd w:val="clear" w:color="auto" w:fill="FFFFFF"/>
          </w:tcPr>
          <w:p w:rsidR="00812259" w:rsidRDefault="00812259" w:rsidP="006A7380">
            <w:pPr>
              <w:snapToGrid w:val="0"/>
              <w:jc w:val="both"/>
              <w:rPr>
                <w:rFonts w:ascii="Arial" w:hAnsi="Arial" w:cs="Arial"/>
                <w:b/>
              </w:rPr>
            </w:pPr>
          </w:p>
        </w:tc>
        <w:tc>
          <w:tcPr>
            <w:tcW w:w="1412" w:type="dxa"/>
            <w:tcBorders>
              <w:top w:val="single" w:sz="4" w:space="0" w:color="000000"/>
              <w:left w:val="single" w:sz="4" w:space="0" w:color="000000"/>
              <w:bottom w:val="single" w:sz="4" w:space="0" w:color="000000"/>
            </w:tcBorders>
            <w:shd w:val="clear" w:color="auto" w:fill="FFFFFF"/>
          </w:tcPr>
          <w:p w:rsidR="00812259" w:rsidRDefault="00812259" w:rsidP="006A7380">
            <w:pPr>
              <w:snapToGrid w:val="0"/>
              <w:jc w:val="both"/>
              <w:rPr>
                <w:rFonts w:ascii="Arial" w:hAnsi="Arial" w:cs="Arial"/>
                <w:b/>
              </w:rPr>
            </w:pPr>
          </w:p>
        </w:tc>
        <w:tc>
          <w:tcPr>
            <w:tcW w:w="1395" w:type="dxa"/>
            <w:tcBorders>
              <w:top w:val="single" w:sz="4" w:space="0" w:color="000000"/>
              <w:left w:val="single" w:sz="4" w:space="0" w:color="000000"/>
              <w:bottom w:val="single" w:sz="4" w:space="0" w:color="000000"/>
            </w:tcBorders>
            <w:shd w:val="clear" w:color="auto" w:fill="FFFFFF"/>
          </w:tcPr>
          <w:p w:rsidR="00812259" w:rsidRDefault="00812259" w:rsidP="006A7380">
            <w:pPr>
              <w:snapToGrid w:val="0"/>
              <w:jc w:val="both"/>
              <w:rPr>
                <w:rFonts w:ascii="Arial" w:hAnsi="Arial" w:cs="Arial"/>
                <w:b/>
              </w:rPr>
            </w:pPr>
          </w:p>
        </w:tc>
        <w:tc>
          <w:tcPr>
            <w:tcW w:w="1721" w:type="dxa"/>
            <w:tcBorders>
              <w:top w:val="single" w:sz="4" w:space="0" w:color="000000"/>
              <w:left w:val="single" w:sz="4" w:space="0" w:color="000000"/>
              <w:bottom w:val="single" w:sz="4" w:space="0" w:color="000000"/>
            </w:tcBorders>
            <w:shd w:val="clear" w:color="auto" w:fill="FFFFFF"/>
          </w:tcPr>
          <w:p w:rsidR="00812259" w:rsidRDefault="00812259" w:rsidP="006A7380">
            <w:pPr>
              <w:snapToGrid w:val="0"/>
              <w:jc w:val="both"/>
              <w:rPr>
                <w:rFonts w:ascii="Arial" w:hAnsi="Arial" w:cs="Arial"/>
                <w:b/>
              </w:rPr>
            </w:pPr>
          </w:p>
        </w:tc>
        <w:tc>
          <w:tcPr>
            <w:tcW w:w="1722" w:type="dxa"/>
            <w:tcBorders>
              <w:top w:val="single" w:sz="4" w:space="0" w:color="000000"/>
              <w:left w:val="single" w:sz="4" w:space="0" w:color="000000"/>
              <w:bottom w:val="single" w:sz="4" w:space="0" w:color="000000"/>
            </w:tcBorders>
            <w:shd w:val="clear" w:color="auto" w:fill="FFFFFF"/>
          </w:tcPr>
          <w:p w:rsidR="00812259" w:rsidRDefault="00812259" w:rsidP="006A7380">
            <w:pPr>
              <w:snapToGrid w:val="0"/>
              <w:jc w:val="both"/>
              <w:rPr>
                <w:rFonts w:ascii="Arial" w:hAnsi="Arial" w:cs="Arial"/>
                <w:b/>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812259" w:rsidRDefault="00812259" w:rsidP="006A7380">
            <w:pPr>
              <w:snapToGrid w:val="0"/>
              <w:jc w:val="both"/>
              <w:rPr>
                <w:rFonts w:ascii="Arial" w:hAnsi="Arial" w:cs="Arial"/>
                <w:b/>
              </w:rPr>
            </w:pPr>
          </w:p>
        </w:tc>
      </w:tr>
    </w:tbl>
    <w:p w:rsidR="000D1160" w:rsidRDefault="000D1160" w:rsidP="00FA4E53">
      <w:pPr>
        <w:ind w:right="1416"/>
        <w:jc w:val="both"/>
        <w:rPr>
          <w:rFonts w:ascii="Arial" w:hAnsi="Arial" w:cs="Arial"/>
          <w:sz w:val="22"/>
          <w:szCs w:val="22"/>
        </w:rPr>
      </w:pPr>
    </w:p>
    <w:p w:rsidR="006A7380" w:rsidRDefault="006A7380" w:rsidP="00FA4E53">
      <w:pPr>
        <w:ind w:right="1416"/>
        <w:jc w:val="both"/>
        <w:rPr>
          <w:rFonts w:ascii="Arial" w:hAnsi="Arial" w:cs="Arial"/>
          <w:sz w:val="22"/>
          <w:szCs w:val="22"/>
        </w:rPr>
        <w:sectPr w:rsidR="006A7380" w:rsidSect="006A7380">
          <w:pgSz w:w="16838" w:h="11906" w:orient="landscape" w:code="9"/>
          <w:pgMar w:top="244" w:right="1418" w:bottom="1701" w:left="2268" w:header="720" w:footer="987" w:gutter="0"/>
          <w:cols w:space="720"/>
          <w:docGrid w:linePitch="600" w:charSpace="40960"/>
        </w:sectPr>
      </w:pPr>
    </w:p>
    <w:p w:rsidR="000D1160" w:rsidRPr="000E67E5" w:rsidRDefault="000D1160" w:rsidP="000D1160">
      <w:pPr>
        <w:ind w:right="1416"/>
        <w:jc w:val="both"/>
        <w:outlineLvl w:val="0"/>
        <w:rPr>
          <w:rFonts w:ascii="Arial" w:hAnsi="Arial" w:cs="Arial"/>
          <w:sz w:val="28"/>
          <w:szCs w:val="28"/>
          <w:u w:val="single"/>
        </w:rPr>
      </w:pPr>
      <w:r>
        <w:rPr>
          <w:rFonts w:ascii="Arial" w:hAnsi="Arial" w:cs="Arial"/>
          <w:b/>
          <w:sz w:val="28"/>
          <w:szCs w:val="28"/>
          <w:u w:val="single"/>
        </w:rPr>
        <w:lastRenderedPageBreak/>
        <w:t>Anexo V</w:t>
      </w:r>
      <w:r w:rsidRPr="000E67E5">
        <w:rPr>
          <w:rFonts w:ascii="Arial" w:hAnsi="Arial" w:cs="Arial"/>
          <w:b/>
          <w:sz w:val="28"/>
          <w:szCs w:val="28"/>
          <w:u w:val="single"/>
        </w:rPr>
        <w:t xml:space="preserve"> - Compromiso de confidencialidad </w:t>
      </w:r>
    </w:p>
    <w:p w:rsidR="000D1160" w:rsidRPr="000E67E5" w:rsidRDefault="000D1160" w:rsidP="000D1160">
      <w:pPr>
        <w:ind w:right="1416"/>
        <w:jc w:val="both"/>
        <w:rPr>
          <w:rFonts w:ascii="Arial" w:hAnsi="Arial" w:cs="Arial"/>
          <w:sz w:val="24"/>
          <w:szCs w:val="24"/>
        </w:rPr>
      </w:pPr>
    </w:p>
    <w:p w:rsidR="000D1160" w:rsidRPr="000E67E5" w:rsidRDefault="000D1160" w:rsidP="000D1160">
      <w:pPr>
        <w:ind w:right="1416"/>
        <w:jc w:val="both"/>
        <w:rPr>
          <w:rFonts w:ascii="Arial" w:hAnsi="Arial" w:cs="Arial"/>
          <w:sz w:val="24"/>
          <w:szCs w:val="24"/>
        </w:rPr>
      </w:pPr>
      <w:r w:rsidRPr="000E67E5">
        <w:rPr>
          <w:rFonts w:ascii="Arial" w:hAnsi="Arial" w:cs="Arial"/>
          <w:sz w:val="24"/>
          <w:szCs w:val="24"/>
        </w:rPr>
        <w:t xml:space="preserve">En la ciudad de Montevideo, el día …… de …………… del año dos mil </w:t>
      </w:r>
      <w:r w:rsidR="007F4615">
        <w:rPr>
          <w:rFonts w:ascii="Arial" w:hAnsi="Arial" w:cs="Arial"/>
          <w:sz w:val="24"/>
          <w:szCs w:val="24"/>
        </w:rPr>
        <w:t>……………….</w:t>
      </w:r>
      <w:r w:rsidRPr="000E67E5">
        <w:rPr>
          <w:rFonts w:ascii="Arial" w:hAnsi="Arial" w:cs="Arial"/>
          <w:sz w:val="24"/>
          <w:szCs w:val="24"/>
        </w:rPr>
        <w:t xml:space="preserve">, el Sr./Sra. …………………………….., titular de la cédula de identidad Nº </w:t>
      </w:r>
    </w:p>
    <w:p w:rsidR="000D1160" w:rsidRPr="000E67E5" w:rsidRDefault="000D1160" w:rsidP="000D1160">
      <w:pPr>
        <w:ind w:right="1416"/>
        <w:jc w:val="both"/>
        <w:rPr>
          <w:rFonts w:ascii="Arial" w:hAnsi="Arial" w:cs="Arial"/>
          <w:sz w:val="24"/>
          <w:szCs w:val="24"/>
        </w:rPr>
      </w:pPr>
      <w:r w:rsidRPr="000E67E5">
        <w:rPr>
          <w:rFonts w:ascii="Arial" w:hAnsi="Arial" w:cs="Arial"/>
          <w:sz w:val="24"/>
          <w:szCs w:val="24"/>
        </w:rPr>
        <w:t>………………………., en representación de la empresa ……………, R.U.T. Nº ………………</w:t>
      </w:r>
      <w:r w:rsidR="007F4615">
        <w:rPr>
          <w:rFonts w:ascii="Arial" w:hAnsi="Arial" w:cs="Arial"/>
          <w:sz w:val="24"/>
          <w:szCs w:val="24"/>
        </w:rPr>
        <w:t>…………………</w:t>
      </w:r>
      <w:r w:rsidRPr="000E67E5">
        <w:rPr>
          <w:rFonts w:ascii="Arial" w:hAnsi="Arial" w:cs="Arial"/>
          <w:sz w:val="24"/>
          <w:szCs w:val="24"/>
        </w:rPr>
        <w:t xml:space="preserve">, se obliga en todos los términos del presente Compromiso de Confidencialidad, que se regirá, en general, por la normativa vigente y la Política de Seguridad de la Información de la Dirección General Impositiva (D.G.I.) y en particular, por las estipulaciones que siguen: </w:t>
      </w:r>
    </w:p>
    <w:p w:rsidR="000D1160" w:rsidRPr="000E67E5" w:rsidRDefault="000D1160" w:rsidP="000D1160">
      <w:pPr>
        <w:ind w:right="1416"/>
        <w:jc w:val="both"/>
        <w:rPr>
          <w:rFonts w:ascii="Arial" w:hAnsi="Arial" w:cs="Arial"/>
          <w:sz w:val="24"/>
          <w:szCs w:val="24"/>
        </w:rPr>
      </w:pPr>
    </w:p>
    <w:p w:rsidR="000D1160" w:rsidRPr="000E67E5" w:rsidRDefault="000D1160" w:rsidP="000D1160">
      <w:pPr>
        <w:ind w:right="1416"/>
        <w:jc w:val="both"/>
        <w:outlineLvl w:val="0"/>
        <w:rPr>
          <w:rFonts w:ascii="Arial" w:hAnsi="Arial" w:cs="Arial"/>
          <w:sz w:val="24"/>
          <w:szCs w:val="24"/>
        </w:rPr>
      </w:pPr>
      <w:r w:rsidRPr="000E67E5">
        <w:rPr>
          <w:rFonts w:ascii="Arial" w:hAnsi="Arial" w:cs="Arial"/>
          <w:sz w:val="24"/>
          <w:szCs w:val="24"/>
        </w:rPr>
        <w:t xml:space="preserve">PRIMERO: ALCANCE DEL COMPROMISO. </w:t>
      </w:r>
    </w:p>
    <w:p w:rsidR="000D1160" w:rsidRPr="000E67E5" w:rsidRDefault="000D1160" w:rsidP="000D1160">
      <w:pPr>
        <w:ind w:right="1416"/>
        <w:jc w:val="both"/>
        <w:rPr>
          <w:rFonts w:ascii="Arial" w:hAnsi="Arial" w:cs="Arial"/>
          <w:sz w:val="24"/>
          <w:szCs w:val="24"/>
        </w:rPr>
      </w:pPr>
      <w:r w:rsidRPr="000E67E5">
        <w:rPr>
          <w:rFonts w:ascii="Arial" w:hAnsi="Arial" w:cs="Arial"/>
          <w:sz w:val="24"/>
          <w:szCs w:val="24"/>
        </w:rPr>
        <w:t xml:space="preserve">1.-Se considera información confidencial a los efectos del presente Compromiso, a toda aquella información o conocimiento a la que la empresa firmante tuviera acceso o se genere en virtud de su vinculación con D.G.I. en el marco de la Licitación </w:t>
      </w:r>
      <w:r w:rsidR="00812259">
        <w:rPr>
          <w:rFonts w:ascii="Arial" w:hAnsi="Arial" w:cs="Arial"/>
          <w:sz w:val="24"/>
          <w:szCs w:val="24"/>
        </w:rPr>
        <w:t>Abr</w:t>
      </w:r>
      <w:r w:rsidR="00FD4852">
        <w:rPr>
          <w:rFonts w:ascii="Arial" w:hAnsi="Arial" w:cs="Arial"/>
          <w:sz w:val="24"/>
          <w:szCs w:val="24"/>
        </w:rPr>
        <w:t>eviada Nº 10</w:t>
      </w:r>
      <w:r w:rsidR="00812259">
        <w:rPr>
          <w:rFonts w:ascii="Arial" w:hAnsi="Arial" w:cs="Arial"/>
          <w:sz w:val="24"/>
          <w:szCs w:val="24"/>
        </w:rPr>
        <w:t>/2021</w:t>
      </w:r>
      <w:r>
        <w:rPr>
          <w:rFonts w:ascii="Arial" w:hAnsi="Arial" w:cs="Arial"/>
          <w:sz w:val="24"/>
          <w:szCs w:val="24"/>
        </w:rPr>
        <w:t>.</w:t>
      </w:r>
    </w:p>
    <w:p w:rsidR="000D1160" w:rsidRPr="000E67E5" w:rsidRDefault="000D1160" w:rsidP="000D1160">
      <w:pPr>
        <w:ind w:right="1416"/>
        <w:jc w:val="both"/>
        <w:rPr>
          <w:rFonts w:ascii="Arial" w:hAnsi="Arial" w:cs="Arial"/>
          <w:sz w:val="24"/>
          <w:szCs w:val="24"/>
        </w:rPr>
      </w:pPr>
    </w:p>
    <w:p w:rsidR="000D1160" w:rsidRPr="000E67E5" w:rsidRDefault="000D1160" w:rsidP="000D1160">
      <w:pPr>
        <w:ind w:right="1416"/>
        <w:jc w:val="both"/>
        <w:rPr>
          <w:rFonts w:ascii="Arial" w:hAnsi="Arial" w:cs="Arial"/>
          <w:sz w:val="24"/>
          <w:szCs w:val="24"/>
        </w:rPr>
      </w:pPr>
      <w:r w:rsidRPr="000E67E5">
        <w:rPr>
          <w:rFonts w:ascii="Arial" w:hAnsi="Arial" w:cs="Arial"/>
          <w:sz w:val="24"/>
          <w:szCs w:val="24"/>
        </w:rPr>
        <w:t>2.-El presente Compromiso no abarcará información confidencial que fuera suministrada por D.G.I. a la empresa firmante expresamente identificada como no confidencial; deba ser revelada por imperio de la ley o de un proceso judicial, en cuyo caso la empresa firmante deberá comunicar por escrito y en forma inmediata a la D.G.I. tales circunstancias a los efectos de que ésta pueda tomar todas las medidas pertinentes.</w:t>
      </w:r>
    </w:p>
    <w:p w:rsidR="000D1160" w:rsidRPr="000E67E5" w:rsidRDefault="000D1160" w:rsidP="000D1160">
      <w:pPr>
        <w:ind w:right="1416"/>
        <w:jc w:val="both"/>
        <w:rPr>
          <w:rFonts w:ascii="Arial" w:hAnsi="Arial" w:cs="Arial"/>
          <w:sz w:val="24"/>
          <w:szCs w:val="24"/>
        </w:rPr>
      </w:pPr>
    </w:p>
    <w:p w:rsidR="000D1160" w:rsidRPr="000E67E5" w:rsidRDefault="000D1160" w:rsidP="000D1160">
      <w:pPr>
        <w:ind w:right="1416"/>
        <w:jc w:val="both"/>
        <w:outlineLvl w:val="0"/>
        <w:rPr>
          <w:rFonts w:ascii="Arial" w:hAnsi="Arial" w:cs="Arial"/>
          <w:sz w:val="24"/>
          <w:szCs w:val="24"/>
        </w:rPr>
      </w:pPr>
      <w:r w:rsidRPr="000E67E5">
        <w:rPr>
          <w:rFonts w:ascii="Arial" w:hAnsi="Arial" w:cs="Arial"/>
          <w:sz w:val="24"/>
          <w:szCs w:val="24"/>
        </w:rPr>
        <w:t xml:space="preserve">SEGUNDO: OBLIGACIONES PRINCIPALES.- </w:t>
      </w:r>
    </w:p>
    <w:p w:rsidR="000D1160" w:rsidRPr="000E67E5" w:rsidRDefault="000D1160" w:rsidP="000D1160">
      <w:pPr>
        <w:ind w:right="1416"/>
        <w:jc w:val="both"/>
        <w:rPr>
          <w:rFonts w:ascii="Arial" w:hAnsi="Arial" w:cs="Arial"/>
          <w:sz w:val="24"/>
          <w:szCs w:val="24"/>
        </w:rPr>
      </w:pPr>
      <w:r w:rsidRPr="000E67E5">
        <w:rPr>
          <w:rFonts w:ascii="Arial" w:hAnsi="Arial" w:cs="Arial"/>
          <w:sz w:val="24"/>
          <w:szCs w:val="24"/>
        </w:rPr>
        <w:t>Sin que implique una enumeración taxativa, se establecen las siguientes obligaciones principales que deberá cumplir la empresa firmante:</w:t>
      </w:r>
    </w:p>
    <w:p w:rsidR="000D1160" w:rsidRPr="000E67E5" w:rsidRDefault="000D1160" w:rsidP="000D1160">
      <w:pPr>
        <w:ind w:right="1416"/>
        <w:jc w:val="both"/>
        <w:rPr>
          <w:rFonts w:ascii="Arial" w:hAnsi="Arial" w:cs="Arial"/>
          <w:sz w:val="24"/>
          <w:szCs w:val="24"/>
        </w:rPr>
      </w:pPr>
      <w:r w:rsidRPr="000E67E5">
        <w:rPr>
          <w:rFonts w:ascii="Arial" w:hAnsi="Arial" w:cs="Arial"/>
          <w:sz w:val="24"/>
          <w:szCs w:val="24"/>
        </w:rPr>
        <w:t xml:space="preserve">a) mantener estricta y absoluta confidencialidad y reserva respecto de toda la información o conocimiento comprendida en la cláusula anterior; </w:t>
      </w:r>
    </w:p>
    <w:p w:rsidR="000D1160" w:rsidRPr="000E67E5" w:rsidRDefault="000D1160" w:rsidP="000D1160">
      <w:pPr>
        <w:ind w:right="1416"/>
        <w:jc w:val="both"/>
        <w:rPr>
          <w:rFonts w:ascii="Arial" w:hAnsi="Arial" w:cs="Arial"/>
          <w:sz w:val="24"/>
          <w:szCs w:val="24"/>
        </w:rPr>
      </w:pPr>
      <w:r w:rsidRPr="000E67E5">
        <w:rPr>
          <w:rFonts w:ascii="Arial" w:hAnsi="Arial" w:cs="Arial"/>
          <w:sz w:val="24"/>
          <w:szCs w:val="24"/>
        </w:rPr>
        <w:t xml:space="preserve">b) aplicar las correspondientes medidas de seguridad que sean razonables y prudentes para proteger la información referida y, atendiendo, sin limitarse a ello, a las disposiciones de seguridad de D.G.I. que se le instruyan a la empresa firmante; </w:t>
      </w:r>
    </w:p>
    <w:p w:rsidR="000D1160" w:rsidRPr="000E67E5" w:rsidRDefault="000D1160" w:rsidP="000D1160">
      <w:pPr>
        <w:ind w:right="1416"/>
        <w:jc w:val="both"/>
        <w:rPr>
          <w:rFonts w:ascii="Arial" w:hAnsi="Arial" w:cs="Arial"/>
          <w:sz w:val="24"/>
          <w:szCs w:val="24"/>
        </w:rPr>
      </w:pPr>
      <w:r w:rsidRPr="000E67E5">
        <w:rPr>
          <w:rFonts w:ascii="Arial" w:hAnsi="Arial" w:cs="Arial"/>
          <w:sz w:val="24"/>
          <w:szCs w:val="24"/>
        </w:rPr>
        <w:t xml:space="preserve">c) utilizar la información confidencial solamente para el fin establecido, quedando prohibido a la empresa firmante todo uso o reproducción para su beneficio propio o de terceros, así como todo retiro de la misma de los locales de D.G.I. ya sea en soporte papel, electrónico, vía fax o e-mail, o por cualquier otro medio; </w:t>
      </w:r>
    </w:p>
    <w:p w:rsidR="000D1160" w:rsidRPr="000E67E5" w:rsidRDefault="000D1160" w:rsidP="000D1160">
      <w:pPr>
        <w:ind w:right="1416"/>
        <w:jc w:val="both"/>
        <w:rPr>
          <w:rFonts w:ascii="Arial" w:hAnsi="Arial" w:cs="Arial"/>
          <w:sz w:val="24"/>
          <w:szCs w:val="24"/>
        </w:rPr>
      </w:pPr>
      <w:r w:rsidRPr="000E67E5">
        <w:rPr>
          <w:rFonts w:ascii="Arial" w:hAnsi="Arial" w:cs="Arial"/>
          <w:sz w:val="24"/>
          <w:szCs w:val="24"/>
        </w:rPr>
        <w:t xml:space="preserve">d) poner en conocimiento a todo su personal, independientemente de la relación contractual que los vincule, los términos del presente acuerdo y la naturaleza confidencial de la información comprendida en el mismo así como las responsabilidades inherentes a su violación. La empresa contratante será responsable del incumplimiento del presente acuerdo que sea imputable a alguno de sus empleados; y </w:t>
      </w:r>
    </w:p>
    <w:p w:rsidR="000D1160" w:rsidRPr="000E67E5" w:rsidRDefault="000D1160" w:rsidP="000D1160">
      <w:pPr>
        <w:ind w:right="1416"/>
        <w:jc w:val="both"/>
        <w:rPr>
          <w:rFonts w:ascii="Arial" w:hAnsi="Arial" w:cs="Arial"/>
          <w:sz w:val="24"/>
          <w:szCs w:val="24"/>
          <w:shd w:val="clear" w:color="auto" w:fill="FFFF00"/>
        </w:rPr>
      </w:pPr>
      <w:r w:rsidRPr="000E67E5">
        <w:rPr>
          <w:rFonts w:ascii="Arial" w:hAnsi="Arial" w:cs="Arial"/>
          <w:sz w:val="24"/>
          <w:szCs w:val="24"/>
        </w:rPr>
        <w:t xml:space="preserve">e) reportar a D.G.I. toda divulgación de información confidencial no autorizada de la que tuviera conocimiento en virtud de su vínculo con la misma. </w:t>
      </w:r>
    </w:p>
    <w:p w:rsidR="000D1160" w:rsidRPr="000E67E5" w:rsidRDefault="000D1160" w:rsidP="000D1160">
      <w:pPr>
        <w:ind w:right="1416"/>
        <w:jc w:val="both"/>
        <w:rPr>
          <w:rFonts w:ascii="Arial" w:hAnsi="Arial" w:cs="Arial"/>
          <w:sz w:val="24"/>
          <w:szCs w:val="24"/>
          <w:shd w:val="clear" w:color="auto" w:fill="FFFF00"/>
        </w:rPr>
      </w:pPr>
    </w:p>
    <w:p w:rsidR="000D1160" w:rsidRPr="000E67E5" w:rsidRDefault="000D1160" w:rsidP="000D1160">
      <w:pPr>
        <w:ind w:right="1416"/>
        <w:jc w:val="both"/>
        <w:rPr>
          <w:rFonts w:ascii="Arial" w:hAnsi="Arial" w:cs="Arial"/>
          <w:sz w:val="24"/>
          <w:szCs w:val="24"/>
        </w:rPr>
      </w:pPr>
    </w:p>
    <w:p w:rsidR="000D1160" w:rsidRPr="000E67E5" w:rsidRDefault="000D1160" w:rsidP="000D1160">
      <w:pPr>
        <w:ind w:right="1416"/>
        <w:jc w:val="both"/>
        <w:outlineLvl w:val="0"/>
        <w:rPr>
          <w:rFonts w:ascii="Arial" w:hAnsi="Arial" w:cs="Arial"/>
          <w:sz w:val="24"/>
          <w:szCs w:val="24"/>
        </w:rPr>
      </w:pPr>
      <w:r w:rsidRPr="000E67E5">
        <w:rPr>
          <w:rFonts w:ascii="Arial" w:hAnsi="Arial" w:cs="Arial"/>
          <w:sz w:val="24"/>
          <w:szCs w:val="24"/>
        </w:rPr>
        <w:t xml:space="preserve">TERCERO: VIGENCIA.- </w:t>
      </w:r>
    </w:p>
    <w:p w:rsidR="000D1160" w:rsidRPr="000E67E5" w:rsidRDefault="000D1160" w:rsidP="000D1160">
      <w:pPr>
        <w:ind w:right="1416"/>
        <w:jc w:val="both"/>
        <w:rPr>
          <w:rFonts w:ascii="Arial" w:hAnsi="Arial" w:cs="Arial"/>
          <w:sz w:val="24"/>
          <w:szCs w:val="24"/>
        </w:rPr>
      </w:pPr>
      <w:r w:rsidRPr="000E67E5">
        <w:rPr>
          <w:rFonts w:ascii="Arial" w:hAnsi="Arial" w:cs="Arial"/>
          <w:sz w:val="24"/>
          <w:szCs w:val="24"/>
        </w:rPr>
        <w:t>Las obligaciones de confidencialidad asumidas en el presente Compromiso se mantendrán mientras dure el vínculo de la empresa firmante con D.G.I. y persistirán aún después de terminado el mismo, por un período de cinco años contados a partir de la fecha cierta de tal desvinculación.</w:t>
      </w:r>
    </w:p>
    <w:p w:rsidR="000D1160" w:rsidRPr="000E67E5" w:rsidRDefault="000D1160" w:rsidP="000D1160">
      <w:pPr>
        <w:ind w:right="1416"/>
        <w:jc w:val="both"/>
        <w:rPr>
          <w:rFonts w:ascii="Arial" w:hAnsi="Arial" w:cs="Arial"/>
          <w:sz w:val="24"/>
          <w:szCs w:val="24"/>
        </w:rPr>
      </w:pPr>
    </w:p>
    <w:p w:rsidR="000D1160" w:rsidRPr="000E67E5" w:rsidRDefault="000D1160" w:rsidP="000D1160">
      <w:pPr>
        <w:ind w:right="1416"/>
        <w:jc w:val="both"/>
        <w:outlineLvl w:val="0"/>
        <w:rPr>
          <w:rFonts w:ascii="Arial" w:hAnsi="Arial" w:cs="Arial"/>
          <w:sz w:val="24"/>
          <w:szCs w:val="24"/>
        </w:rPr>
      </w:pPr>
      <w:r w:rsidRPr="000E67E5">
        <w:rPr>
          <w:rFonts w:ascii="Arial" w:hAnsi="Arial" w:cs="Arial"/>
          <w:sz w:val="24"/>
          <w:szCs w:val="24"/>
        </w:rPr>
        <w:t xml:space="preserve">CUARTO: RESPONSABILIDAD.- </w:t>
      </w:r>
    </w:p>
    <w:p w:rsidR="000D1160" w:rsidRPr="000E67E5" w:rsidRDefault="000D1160" w:rsidP="000D1160">
      <w:pPr>
        <w:ind w:right="1416"/>
        <w:jc w:val="both"/>
        <w:rPr>
          <w:rFonts w:ascii="Arial" w:hAnsi="Arial" w:cs="Arial"/>
          <w:sz w:val="24"/>
          <w:szCs w:val="24"/>
        </w:rPr>
      </w:pPr>
      <w:r w:rsidRPr="000E67E5">
        <w:rPr>
          <w:rFonts w:ascii="Arial" w:hAnsi="Arial" w:cs="Arial"/>
          <w:sz w:val="24"/>
          <w:szCs w:val="24"/>
        </w:rPr>
        <w:t>La empresa firmante será responsable de toda violación del presente Compromiso de Confidencialidad, sea que tal violación ocurra como resultado de una acción u omisión, tanto propia como de cualquier persona que hubiera adquirido información confidencial por o a través de la empresa firmante.</w:t>
      </w:r>
    </w:p>
    <w:p w:rsidR="000D1160" w:rsidRPr="000E67E5" w:rsidRDefault="000D1160" w:rsidP="000D1160">
      <w:pPr>
        <w:ind w:right="1416"/>
        <w:jc w:val="both"/>
        <w:rPr>
          <w:rFonts w:ascii="Arial" w:hAnsi="Arial" w:cs="Arial"/>
          <w:sz w:val="24"/>
          <w:szCs w:val="24"/>
        </w:rPr>
      </w:pPr>
    </w:p>
    <w:p w:rsidR="000D1160" w:rsidRPr="000E67E5" w:rsidRDefault="000D1160" w:rsidP="000D1160">
      <w:pPr>
        <w:ind w:right="1416"/>
        <w:jc w:val="both"/>
        <w:rPr>
          <w:rFonts w:ascii="Arial" w:hAnsi="Arial" w:cs="Arial"/>
          <w:sz w:val="24"/>
          <w:szCs w:val="24"/>
        </w:rPr>
      </w:pPr>
      <w:r w:rsidRPr="000E67E5">
        <w:rPr>
          <w:rFonts w:ascii="Arial" w:hAnsi="Arial" w:cs="Arial"/>
          <w:sz w:val="24"/>
          <w:szCs w:val="24"/>
        </w:rPr>
        <w:t xml:space="preserve">La D.G.I. se reserva el derecho de auditar y controlar el cumplimiento de las obligaciones asumidas en virtud del presente Compromiso, así como se supervisar actividades que involucren el manejo de información confidencial. </w:t>
      </w:r>
    </w:p>
    <w:p w:rsidR="000D1160" w:rsidRPr="000E67E5" w:rsidRDefault="000D1160" w:rsidP="000D1160">
      <w:pPr>
        <w:ind w:right="1416"/>
        <w:jc w:val="both"/>
        <w:rPr>
          <w:rFonts w:ascii="Arial" w:hAnsi="Arial" w:cs="Arial"/>
          <w:sz w:val="24"/>
          <w:szCs w:val="24"/>
        </w:rPr>
      </w:pPr>
    </w:p>
    <w:p w:rsidR="000D1160" w:rsidRPr="000E67E5" w:rsidRDefault="000D1160" w:rsidP="000D1160">
      <w:pPr>
        <w:ind w:right="1416"/>
        <w:jc w:val="both"/>
        <w:outlineLvl w:val="0"/>
        <w:rPr>
          <w:rFonts w:ascii="Arial" w:hAnsi="Arial" w:cs="Arial"/>
          <w:sz w:val="24"/>
          <w:szCs w:val="24"/>
        </w:rPr>
      </w:pPr>
      <w:r w:rsidRPr="000E67E5">
        <w:rPr>
          <w:rFonts w:ascii="Arial" w:hAnsi="Arial" w:cs="Arial"/>
          <w:sz w:val="24"/>
          <w:szCs w:val="24"/>
        </w:rPr>
        <w:t xml:space="preserve">QUINTO: SANCIÓN POR INCUMPLIMIENTO.- </w:t>
      </w:r>
    </w:p>
    <w:p w:rsidR="000D1160" w:rsidRPr="000E67E5" w:rsidRDefault="000D1160" w:rsidP="000D1160">
      <w:pPr>
        <w:ind w:right="1416"/>
        <w:jc w:val="both"/>
        <w:rPr>
          <w:rFonts w:ascii="Arial" w:hAnsi="Arial" w:cs="Arial"/>
          <w:sz w:val="24"/>
          <w:szCs w:val="24"/>
        </w:rPr>
      </w:pPr>
      <w:r w:rsidRPr="000E67E5">
        <w:rPr>
          <w:rFonts w:ascii="Arial" w:hAnsi="Arial" w:cs="Arial"/>
          <w:sz w:val="24"/>
          <w:szCs w:val="24"/>
        </w:rPr>
        <w:t xml:space="preserve">En caso de incumplimiento del presente acuerdo por parte de la Empresa, la misma deberá abonar una multa correspondiente a U.I. (Unidades Indexadas) 274.000, sin perjuicio de la facultad de la D.G.I. de rescindir unilateralmente el contrato y de iniciar las acciones por responsabilidad civil y penal que por derecho correspondan. </w:t>
      </w:r>
    </w:p>
    <w:p w:rsidR="000D1160" w:rsidRPr="000E67E5" w:rsidRDefault="000D1160" w:rsidP="000D1160">
      <w:pPr>
        <w:ind w:right="1416"/>
        <w:jc w:val="both"/>
        <w:rPr>
          <w:rFonts w:ascii="Arial" w:hAnsi="Arial" w:cs="Arial"/>
          <w:sz w:val="24"/>
          <w:szCs w:val="24"/>
        </w:rPr>
      </w:pPr>
    </w:p>
    <w:p w:rsidR="000D1160" w:rsidRPr="000E67E5" w:rsidRDefault="000D1160" w:rsidP="000D1160">
      <w:pPr>
        <w:ind w:right="1416"/>
        <w:jc w:val="both"/>
        <w:rPr>
          <w:rFonts w:ascii="Arial" w:hAnsi="Arial" w:cs="Arial"/>
          <w:sz w:val="24"/>
          <w:szCs w:val="24"/>
        </w:rPr>
      </w:pPr>
    </w:p>
    <w:p w:rsidR="000D1160" w:rsidRPr="000E67E5" w:rsidRDefault="000D1160" w:rsidP="000D1160">
      <w:pPr>
        <w:ind w:right="1416"/>
        <w:jc w:val="both"/>
        <w:rPr>
          <w:rFonts w:ascii="Arial" w:hAnsi="Arial" w:cs="Arial"/>
          <w:sz w:val="24"/>
          <w:szCs w:val="24"/>
        </w:rPr>
      </w:pPr>
      <w:r w:rsidRPr="000E67E5">
        <w:rPr>
          <w:rFonts w:ascii="Arial" w:hAnsi="Arial" w:cs="Arial"/>
          <w:sz w:val="24"/>
          <w:szCs w:val="24"/>
        </w:rPr>
        <w:t xml:space="preserve">En señal de conformidad, </w:t>
      </w:r>
      <w:r w:rsidRPr="00D1138C">
        <w:rPr>
          <w:rFonts w:ascii="Arial" w:hAnsi="Arial" w:cs="Arial"/>
          <w:sz w:val="24"/>
          <w:szCs w:val="24"/>
        </w:rPr>
        <w:t xml:space="preserve">se </w:t>
      </w:r>
      <w:r>
        <w:rPr>
          <w:rFonts w:ascii="Arial" w:hAnsi="Arial" w:cs="Arial"/>
          <w:sz w:val="24"/>
          <w:szCs w:val="24"/>
        </w:rPr>
        <w:t>suscribe un ejemplar</w:t>
      </w:r>
      <w:r w:rsidRPr="00D1138C">
        <w:rPr>
          <w:rFonts w:ascii="Arial" w:hAnsi="Arial" w:cs="Arial"/>
          <w:sz w:val="24"/>
          <w:szCs w:val="24"/>
        </w:rPr>
        <w:t xml:space="preserve"> en</w:t>
      </w:r>
      <w:r w:rsidRPr="000E67E5">
        <w:rPr>
          <w:rFonts w:ascii="Arial" w:hAnsi="Arial" w:cs="Arial"/>
          <w:sz w:val="24"/>
          <w:szCs w:val="24"/>
        </w:rPr>
        <w:t xml:space="preserve"> lugar y fecha arriba indicados. </w:t>
      </w:r>
    </w:p>
    <w:p w:rsidR="000D1160" w:rsidRPr="000E67E5" w:rsidRDefault="000D1160" w:rsidP="000D1160">
      <w:pPr>
        <w:ind w:right="1416"/>
        <w:jc w:val="both"/>
        <w:rPr>
          <w:rFonts w:ascii="Arial" w:hAnsi="Arial" w:cs="Arial"/>
          <w:sz w:val="24"/>
          <w:szCs w:val="24"/>
        </w:rPr>
      </w:pPr>
    </w:p>
    <w:p w:rsidR="000D1160" w:rsidRPr="000E67E5" w:rsidRDefault="000D1160" w:rsidP="000D1160">
      <w:pPr>
        <w:ind w:right="1416"/>
        <w:jc w:val="both"/>
        <w:rPr>
          <w:rFonts w:ascii="Arial" w:hAnsi="Arial" w:cs="Arial"/>
          <w:sz w:val="24"/>
          <w:szCs w:val="24"/>
        </w:rPr>
      </w:pPr>
    </w:p>
    <w:p w:rsidR="000D1160" w:rsidRPr="000E67E5" w:rsidRDefault="000D1160" w:rsidP="000D1160">
      <w:pPr>
        <w:ind w:right="1416"/>
        <w:jc w:val="both"/>
        <w:outlineLvl w:val="0"/>
        <w:rPr>
          <w:rFonts w:ascii="Arial" w:hAnsi="Arial" w:cs="Arial"/>
          <w:sz w:val="24"/>
          <w:szCs w:val="24"/>
        </w:rPr>
      </w:pPr>
      <w:r w:rsidRPr="000E67E5">
        <w:rPr>
          <w:rFonts w:ascii="Arial" w:hAnsi="Arial" w:cs="Arial"/>
          <w:sz w:val="24"/>
          <w:szCs w:val="24"/>
        </w:rPr>
        <w:t xml:space="preserve">Firma……………………………………………… </w:t>
      </w:r>
    </w:p>
    <w:p w:rsidR="000D1160" w:rsidRPr="000E67E5" w:rsidRDefault="000D1160" w:rsidP="000D1160">
      <w:pPr>
        <w:ind w:right="1416"/>
        <w:jc w:val="both"/>
        <w:rPr>
          <w:rFonts w:ascii="Arial" w:hAnsi="Arial" w:cs="Arial"/>
          <w:sz w:val="24"/>
          <w:szCs w:val="24"/>
        </w:rPr>
      </w:pPr>
      <w:r w:rsidRPr="000E67E5">
        <w:rPr>
          <w:rFonts w:ascii="Arial" w:hAnsi="Arial" w:cs="Arial"/>
          <w:sz w:val="24"/>
          <w:szCs w:val="24"/>
        </w:rPr>
        <w:t xml:space="preserve">Aclaración………………………………............ </w:t>
      </w:r>
    </w:p>
    <w:p w:rsidR="000D1160" w:rsidRDefault="000D1160" w:rsidP="000D1160">
      <w:pPr>
        <w:ind w:right="1416"/>
        <w:jc w:val="both"/>
        <w:rPr>
          <w:rFonts w:ascii="Arial" w:hAnsi="Arial" w:cs="Arial"/>
          <w:sz w:val="24"/>
          <w:szCs w:val="24"/>
        </w:rPr>
      </w:pPr>
      <w:r w:rsidRPr="000E67E5">
        <w:rPr>
          <w:rFonts w:ascii="Arial" w:hAnsi="Arial" w:cs="Arial"/>
          <w:sz w:val="24"/>
          <w:szCs w:val="24"/>
        </w:rPr>
        <w:t>C.I. Nº……………..……………………………….</w:t>
      </w:r>
    </w:p>
    <w:p w:rsidR="000D1160" w:rsidRDefault="000D1160" w:rsidP="00FA4E53">
      <w:pPr>
        <w:ind w:right="1416"/>
        <w:jc w:val="both"/>
        <w:rPr>
          <w:rFonts w:ascii="Arial" w:hAnsi="Arial" w:cs="Arial"/>
          <w:sz w:val="22"/>
          <w:szCs w:val="22"/>
        </w:rPr>
      </w:pPr>
    </w:p>
    <w:p w:rsidR="00B83598" w:rsidRDefault="00B83598" w:rsidP="00FA4E53">
      <w:pPr>
        <w:ind w:right="1416"/>
        <w:jc w:val="both"/>
        <w:rPr>
          <w:rFonts w:ascii="Arial" w:hAnsi="Arial" w:cs="Arial"/>
          <w:b/>
          <w:smallCaps/>
          <w:sz w:val="28"/>
        </w:rPr>
      </w:pP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p>
    <w:p w:rsidR="00C46E7E" w:rsidRDefault="00C46E7E" w:rsidP="00FA4E53">
      <w:pPr>
        <w:ind w:right="1416"/>
        <w:jc w:val="both"/>
        <w:rPr>
          <w:rFonts w:ascii="Arial" w:hAnsi="Arial" w:cs="Arial"/>
          <w:sz w:val="24"/>
          <w:szCs w:val="24"/>
        </w:rPr>
      </w:pPr>
    </w:p>
    <w:p w:rsidR="00B83598" w:rsidRDefault="00B83598" w:rsidP="00FA4E53">
      <w:pPr>
        <w:ind w:right="1416"/>
        <w:jc w:val="both"/>
      </w:pPr>
    </w:p>
    <w:sectPr w:rsidR="00B83598" w:rsidSect="006A7380">
      <w:pgSz w:w="11906" w:h="16838" w:code="9"/>
      <w:pgMar w:top="2268" w:right="244" w:bottom="1418" w:left="1701" w:header="720" w:footer="987"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109" w:rsidRDefault="00EE2109">
      <w:r>
        <w:separator/>
      </w:r>
    </w:p>
  </w:endnote>
  <w:endnote w:type="continuationSeparator" w:id="0">
    <w:p w:rsidR="00EE2109" w:rsidRDefault="00EE2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0" w:usb1="00000000" w:usb2="00000000" w:usb3="00000000" w:csb0="00000000" w:csb1="00000000"/>
  </w:font>
  <w:font w:name="Times New Roman Bold">
    <w:altName w:val="Times New Roman"/>
    <w:charset w:val="00"/>
    <w:family w:val="roman"/>
    <w:pitch w:val="default"/>
    <w:sig w:usb0="00000000" w:usb1="00000000" w:usb2="00000000" w:usb3="00000000" w:csb0="0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CA5" w:rsidRDefault="002C7CA5" w:rsidP="00A46582">
    <w:pPr>
      <w:pStyle w:val="Piedepgina"/>
      <w:tabs>
        <w:tab w:val="clear" w:pos="4252"/>
        <w:tab w:val="clear" w:pos="8504"/>
        <w:tab w:val="left" w:pos="3969"/>
        <w:tab w:val="center" w:pos="7938"/>
        <w:tab w:val="right" w:pos="9072"/>
      </w:tabs>
      <w:rPr>
        <w:rStyle w:val="Fuentedeprrafopredeter3"/>
        <w:rFonts w:ascii="Arial" w:hAnsi="Arial" w:cs="Arial"/>
        <w:color w:val="595959"/>
        <w:sz w:val="16"/>
        <w:szCs w:val="16"/>
      </w:rPr>
    </w:pPr>
    <w:r>
      <w:rPr>
        <w:rFonts w:ascii="Arial" w:hAnsi="Arial" w:cs="Arial"/>
        <w:color w:val="595959"/>
        <w:sz w:val="16"/>
        <w:szCs w:val="16"/>
      </w:rPr>
      <w:t xml:space="preserve">Av. Fernández Crespo 1534 </w:t>
    </w:r>
    <w:r>
      <w:rPr>
        <w:rFonts w:ascii="Arial" w:hAnsi="Arial" w:cs="Arial"/>
        <w:color w:val="595959"/>
        <w:sz w:val="16"/>
        <w:szCs w:val="16"/>
      </w:rPr>
      <w:tab/>
    </w:r>
    <w:r>
      <w:rPr>
        <w:rFonts w:ascii="Arial" w:hAnsi="Arial" w:cs="Arial"/>
        <w:color w:val="595959"/>
        <w:sz w:val="16"/>
        <w:szCs w:val="16"/>
      </w:rPr>
      <w:tab/>
      <w:t>Teléfono: 1344 interno 6740</w:t>
    </w:r>
    <w:r>
      <w:rPr>
        <w:rFonts w:ascii="Arial" w:hAnsi="Arial" w:cs="Arial"/>
        <w:color w:val="595959"/>
        <w:sz w:val="16"/>
        <w:szCs w:val="16"/>
      </w:rPr>
      <w:tab/>
    </w:r>
  </w:p>
  <w:p w:rsidR="002C7CA5" w:rsidRDefault="002C7CA5" w:rsidP="00A46582">
    <w:pPr>
      <w:pStyle w:val="Piedepgina"/>
      <w:tabs>
        <w:tab w:val="clear" w:pos="4252"/>
        <w:tab w:val="clear" w:pos="8504"/>
        <w:tab w:val="center" w:pos="4253"/>
        <w:tab w:val="right" w:pos="8931"/>
      </w:tabs>
      <w:rPr>
        <w:rStyle w:val="Fuentedeprrafopredeter3"/>
        <w:rFonts w:ascii="Arial" w:hAnsi="Arial" w:cs="Arial"/>
        <w:color w:val="595959"/>
        <w:sz w:val="16"/>
        <w:szCs w:val="16"/>
      </w:rPr>
    </w:pPr>
    <w:r>
      <w:rPr>
        <w:rStyle w:val="Fuentedeprrafopredeter3"/>
        <w:rFonts w:ascii="Arial" w:hAnsi="Arial" w:cs="Arial"/>
        <w:color w:val="595959"/>
        <w:sz w:val="16"/>
        <w:szCs w:val="16"/>
      </w:rPr>
      <w:t>C.P. 11200 – Montevideo</w:t>
    </w:r>
    <w:r>
      <w:rPr>
        <w:rStyle w:val="Fuentedeprrafopredeter3"/>
        <w:rFonts w:ascii="Arial" w:hAnsi="Arial" w:cs="Arial"/>
        <w:color w:val="595959"/>
        <w:sz w:val="16"/>
      </w:rPr>
      <w:t xml:space="preserve"> </w:t>
    </w:r>
    <w:r>
      <w:rPr>
        <w:rStyle w:val="Fuentedeprrafopredeter3"/>
        <w:rFonts w:ascii="Arial" w:hAnsi="Arial" w:cs="Arial"/>
        <w:color w:val="595959"/>
        <w:sz w:val="16"/>
      </w:rPr>
      <w:tab/>
      <w:t xml:space="preserve">Página </w:t>
    </w:r>
    <w:r w:rsidR="00DE6F63">
      <w:rPr>
        <w:rStyle w:val="Fuentedeprrafopredeter3"/>
        <w:rFonts w:cs="Arial"/>
        <w:color w:val="595959"/>
        <w:sz w:val="16"/>
      </w:rPr>
      <w:fldChar w:fldCharType="begin"/>
    </w:r>
    <w:r>
      <w:rPr>
        <w:rStyle w:val="Fuentedeprrafopredeter3"/>
        <w:rFonts w:cs="Arial"/>
        <w:color w:val="595959"/>
        <w:sz w:val="16"/>
      </w:rPr>
      <w:instrText xml:space="preserve"> PAGE </w:instrText>
    </w:r>
    <w:r w:rsidR="00DE6F63">
      <w:rPr>
        <w:rStyle w:val="Fuentedeprrafopredeter3"/>
        <w:rFonts w:cs="Arial"/>
        <w:color w:val="595959"/>
        <w:sz w:val="16"/>
      </w:rPr>
      <w:fldChar w:fldCharType="separate"/>
    </w:r>
    <w:r w:rsidR="00D66A46">
      <w:rPr>
        <w:rStyle w:val="Fuentedeprrafopredeter3"/>
        <w:rFonts w:cs="Arial"/>
        <w:noProof/>
        <w:color w:val="595959"/>
        <w:sz w:val="16"/>
      </w:rPr>
      <w:t>29</w:t>
    </w:r>
    <w:r w:rsidR="00DE6F63">
      <w:rPr>
        <w:rStyle w:val="Fuentedeprrafopredeter3"/>
        <w:rFonts w:cs="Arial"/>
        <w:color w:val="595959"/>
        <w:sz w:val="16"/>
      </w:rPr>
      <w:fldChar w:fldCharType="end"/>
    </w:r>
    <w:r>
      <w:rPr>
        <w:rStyle w:val="Fuentedeprrafopredeter3"/>
        <w:rFonts w:ascii="Arial" w:hAnsi="Arial" w:cs="Arial"/>
        <w:color w:val="595959"/>
        <w:sz w:val="16"/>
      </w:rPr>
      <w:t xml:space="preserve"> de </w:t>
    </w:r>
    <w:r w:rsidR="00DE6F63">
      <w:rPr>
        <w:rStyle w:val="Fuentedeprrafopredeter3"/>
        <w:rFonts w:cs="Arial"/>
        <w:color w:val="595959"/>
        <w:sz w:val="16"/>
      </w:rPr>
      <w:fldChar w:fldCharType="begin"/>
    </w:r>
    <w:r>
      <w:rPr>
        <w:rStyle w:val="Fuentedeprrafopredeter3"/>
        <w:rFonts w:cs="Arial"/>
        <w:color w:val="595959"/>
        <w:sz w:val="16"/>
      </w:rPr>
      <w:instrText xml:space="preserve"> NUMPAGES \*Arabic </w:instrText>
    </w:r>
    <w:r w:rsidR="00DE6F63">
      <w:rPr>
        <w:rStyle w:val="Fuentedeprrafopredeter3"/>
        <w:rFonts w:cs="Arial"/>
        <w:color w:val="595959"/>
        <w:sz w:val="16"/>
      </w:rPr>
      <w:fldChar w:fldCharType="separate"/>
    </w:r>
    <w:r w:rsidR="00D66A46">
      <w:rPr>
        <w:rStyle w:val="Fuentedeprrafopredeter3"/>
        <w:rFonts w:cs="Arial"/>
        <w:noProof/>
        <w:color w:val="595959"/>
        <w:sz w:val="16"/>
      </w:rPr>
      <w:t>32</w:t>
    </w:r>
    <w:r w:rsidR="00DE6F63">
      <w:rPr>
        <w:rStyle w:val="Fuentedeprrafopredeter3"/>
        <w:rFonts w:cs="Arial"/>
        <w:color w:val="595959"/>
        <w:sz w:val="16"/>
      </w:rPr>
      <w:fldChar w:fldCharType="end"/>
    </w:r>
    <w:r>
      <w:rPr>
        <w:rStyle w:val="Fuentedeprrafopredeter3"/>
        <w:rFonts w:ascii="Arial" w:hAnsi="Arial" w:cs="Arial"/>
        <w:color w:val="595959"/>
        <w:sz w:val="16"/>
        <w:szCs w:val="16"/>
      </w:rPr>
      <w:tab/>
      <w:t>21344 (desde el interior)</w:t>
    </w:r>
  </w:p>
  <w:p w:rsidR="002C7CA5" w:rsidRDefault="002C7CA5" w:rsidP="00A46582">
    <w:pPr>
      <w:pStyle w:val="Piedepgina"/>
      <w:tabs>
        <w:tab w:val="clear" w:pos="4252"/>
        <w:tab w:val="clear" w:pos="8504"/>
        <w:tab w:val="center" w:pos="4320"/>
        <w:tab w:val="right" w:pos="8931"/>
      </w:tabs>
      <w:ind w:right="360"/>
    </w:pPr>
    <w:r>
      <w:rPr>
        <w:rStyle w:val="Fuentedeprrafopredeter3"/>
        <w:rFonts w:ascii="Arial" w:hAnsi="Arial" w:cs="Arial"/>
        <w:color w:val="595959"/>
        <w:sz w:val="16"/>
        <w:szCs w:val="16"/>
      </w:rPr>
      <w:t>Uruguay</w:t>
    </w:r>
    <w:r>
      <w:rPr>
        <w:rStyle w:val="Fuentedeprrafopredeter3"/>
        <w:rFonts w:ascii="Arial" w:hAnsi="Arial" w:cs="Arial"/>
        <w:color w:val="595959"/>
        <w:sz w:val="16"/>
        <w:szCs w:val="16"/>
      </w:rPr>
      <w:tab/>
    </w:r>
    <w:r>
      <w:rPr>
        <w:rStyle w:val="Fuentedeprrafopredeter3"/>
        <w:rFonts w:ascii="Arial" w:hAnsi="Arial" w:cs="Arial"/>
        <w:color w:val="595959"/>
        <w:sz w:val="16"/>
        <w:szCs w:val="16"/>
      </w:rPr>
      <w:tab/>
      <w:t>+598 21344 (exterior)</w:t>
    </w:r>
  </w:p>
  <w:p w:rsidR="002C7CA5" w:rsidRDefault="002C7CA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109" w:rsidRDefault="00EE2109">
      <w:r>
        <w:separator/>
      </w:r>
    </w:p>
  </w:footnote>
  <w:footnote w:type="continuationSeparator" w:id="0">
    <w:p w:rsidR="00EE2109" w:rsidRDefault="00EE2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CA5" w:rsidRDefault="002C7CA5">
    <w:pPr>
      <w:pStyle w:val="Encabezado"/>
    </w:pPr>
    <w:r>
      <w:rPr>
        <w:noProof/>
        <w:lang w:val="es-ES" w:eastAsia="es-ES"/>
      </w:rPr>
      <w:drawing>
        <wp:anchor distT="0" distB="0" distL="0" distR="0" simplePos="0" relativeHeight="251658240" behindDoc="0" locked="0" layoutInCell="1" allowOverlap="1">
          <wp:simplePos x="0" y="0"/>
          <wp:positionH relativeFrom="column">
            <wp:posOffset>852170</wp:posOffset>
          </wp:positionH>
          <wp:positionV relativeFrom="paragraph">
            <wp:posOffset>10795</wp:posOffset>
          </wp:positionV>
          <wp:extent cx="3825875" cy="920750"/>
          <wp:effectExtent l="19050" t="0" r="317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825875" cy="9207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9.65pt" o:bullet="t" filled="t">
        <v:fill color2="black"/>
        <v:imagedata r:id="rId1" o:title=""/>
      </v:shape>
    </w:pict>
  </w:numPicBullet>
  <w:numPicBullet w:numPicBulletId="1">
    <w:pict>
      <v:shape id="_x0000_i1027" type="#_x0000_t75" style="width:8.6pt;height:8.6pt" o:bullet="t" filled="t">
        <v:fill color2="black"/>
        <v:imagedata r:id="rId2" o:title=""/>
      </v:shape>
    </w:pict>
  </w:numPicBullet>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decimal"/>
      <w:lvlText w:val="%1"/>
      <w:lvlJc w:val="left"/>
      <w:pPr>
        <w:tabs>
          <w:tab w:val="num" w:pos="432"/>
        </w:tabs>
        <w:ind w:left="432" w:hanging="432"/>
      </w:pPr>
    </w:lvl>
    <w:lvl w:ilvl="1">
      <w:start w:val="1"/>
      <w:numFmt w:val="decimal"/>
      <w:lvlText w:val="%2"/>
      <w:lvlJc w:val="left"/>
      <w:pPr>
        <w:tabs>
          <w:tab w:val="num" w:pos="718"/>
        </w:tabs>
        <w:ind w:left="718" w:hanging="576"/>
      </w:pPr>
    </w:lvl>
    <w:lvl w:ilvl="2">
      <w:start w:val="1"/>
      <w:numFmt w:val="decimal"/>
      <w:pStyle w:val="Ttulo3"/>
      <w:lvlText w:val="%2.%3"/>
      <w:lvlJc w:val="left"/>
      <w:pPr>
        <w:tabs>
          <w:tab w:val="num" w:pos="720"/>
        </w:tabs>
        <w:ind w:left="720" w:hanging="720"/>
      </w:pPr>
    </w:lvl>
    <w:lvl w:ilvl="3">
      <w:start w:val="1"/>
      <w:numFmt w:val="decimal"/>
      <w:pStyle w:val="Ttulo4"/>
      <w:lvlText w:val="%2.%3.%4"/>
      <w:lvlJc w:val="left"/>
      <w:pPr>
        <w:tabs>
          <w:tab w:val="num" w:pos="864"/>
        </w:tabs>
        <w:ind w:left="864" w:hanging="864"/>
      </w:pPr>
    </w:lvl>
    <w:lvl w:ilvl="4">
      <w:start w:val="1"/>
      <w:numFmt w:val="decimal"/>
      <w:pStyle w:val="Ttulo5"/>
      <w:lvlText w:val="%2.%3.%4.%5"/>
      <w:lvlJc w:val="left"/>
      <w:pPr>
        <w:tabs>
          <w:tab w:val="num" w:pos="6112"/>
        </w:tabs>
        <w:ind w:left="6112"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
    <w:nsid w:val="00000002"/>
    <w:multiLevelType w:val="multilevel"/>
    <w:tmpl w:val="00000002"/>
    <w:name w:val="WW8Num2"/>
    <w:lvl w:ilvl="0">
      <w:start w:val="1"/>
      <w:numFmt w:val="none"/>
      <w:pStyle w:val="Ttuloa"/>
      <w:suff w:val="nothing"/>
      <w:lvlText w:val=""/>
      <w:lvlJc w:val="left"/>
      <w:pPr>
        <w:tabs>
          <w:tab w:val="num" w:pos="0"/>
        </w:tabs>
        <w:ind w:left="0" w:firstLine="0"/>
      </w:pPr>
      <w:rPr>
        <w:rFonts w:ascii="Symbol" w:hAnsi="Symbol" w:cs="Symbol"/>
        <w:lang w:val="es-MX"/>
      </w:rPr>
    </w:lvl>
    <w:lvl w:ilvl="1">
      <w:start w:val="1"/>
      <w:numFmt w:val="decimal"/>
      <w:lvlText w:val=".%2"/>
      <w:lvlJc w:val="left"/>
      <w:pPr>
        <w:tabs>
          <w:tab w:val="num" w:pos="0"/>
        </w:tabs>
        <w:ind w:left="0" w:firstLine="0"/>
      </w:pPr>
      <w:rPr>
        <w:u w:val="none"/>
      </w:rPr>
    </w:lvl>
    <w:lvl w:ilvl="2">
      <w:start w:val="1"/>
      <w:numFmt w:val="decimal"/>
      <w:lvlText w:val="..%2.%3."/>
      <w:lvlJc w:val="left"/>
      <w:pPr>
        <w:tabs>
          <w:tab w:val="num" w:pos="0"/>
        </w:tabs>
        <w:ind w:left="0" w:firstLine="0"/>
      </w:pPr>
      <w:rPr>
        <w:u w:val="none"/>
      </w:rPr>
    </w:lvl>
    <w:lvl w:ilvl="3">
      <w:start w:val="1"/>
      <w:numFmt w:val="decimal"/>
      <w:lvlText w:val="..%2.%3.%4."/>
      <w:lvlJc w:val="left"/>
      <w:pPr>
        <w:tabs>
          <w:tab w:val="num" w:pos="0"/>
        </w:tabs>
        <w:ind w:left="0" w:firstLine="0"/>
      </w:pPr>
      <w:rPr>
        <w:u w:val="none"/>
      </w:rPr>
    </w:lvl>
    <w:lvl w:ilvl="4">
      <w:start w:val="1"/>
      <w:numFmt w:val="decimal"/>
      <w:lvlText w:val="..%2.%3.%4.%5."/>
      <w:lvlJc w:val="left"/>
      <w:pPr>
        <w:tabs>
          <w:tab w:val="num" w:pos="0"/>
        </w:tabs>
        <w:ind w:left="0" w:firstLine="0"/>
      </w:pPr>
      <w:rPr>
        <w:u w:val="none"/>
      </w:rPr>
    </w:lvl>
    <w:lvl w:ilvl="5">
      <w:start w:val="1"/>
      <w:numFmt w:val="lowerLetter"/>
      <w:lvlText w:val=")%6"/>
      <w:lvlJc w:val="left"/>
      <w:pPr>
        <w:tabs>
          <w:tab w:val="num" w:pos="0"/>
        </w:tabs>
        <w:ind w:left="851" w:hanging="851"/>
      </w:pPr>
      <w:rPr>
        <w:u w:val="none"/>
      </w:rPr>
    </w:lvl>
    <w:lvl w:ilvl="6">
      <w:start w:val="1"/>
      <w:numFmt w:val="lowerRoman"/>
      <w:lvlText w:val="()%7"/>
      <w:lvlJc w:val="left"/>
      <w:pPr>
        <w:tabs>
          <w:tab w:val="num" w:pos="0"/>
        </w:tabs>
        <w:ind w:left="1559" w:hanging="708"/>
      </w:pPr>
    </w:lvl>
    <w:lvl w:ilvl="7">
      <w:start w:val="1"/>
      <w:numFmt w:val="lowerLetter"/>
      <w:lvlText w:val="()%8"/>
      <w:lvlJc w:val="left"/>
      <w:pPr>
        <w:tabs>
          <w:tab w:val="num" w:pos="0"/>
        </w:tabs>
        <w:ind w:left="2267" w:hanging="708"/>
      </w:pPr>
    </w:lvl>
    <w:lvl w:ilvl="8">
      <w:start w:val="1"/>
      <w:numFmt w:val="lowerRoman"/>
      <w:lvlText w:val="()%9"/>
      <w:lvlJc w:val="left"/>
      <w:pPr>
        <w:tabs>
          <w:tab w:val="num" w:pos="0"/>
        </w:tabs>
        <w:ind w:left="2975" w:hanging="708"/>
      </w:pPr>
    </w:lvl>
  </w:abstractNum>
  <w:abstractNum w:abstractNumId="3">
    <w:nsid w:val="00000003"/>
    <w:multiLevelType w:val="singleLevel"/>
    <w:tmpl w:val="00000003"/>
    <w:name w:val="WW8Num3"/>
    <w:lvl w:ilvl="0">
      <w:start w:val="1"/>
      <w:numFmt w:val="bullet"/>
      <w:lvlText w:val="-"/>
      <w:lvlJc w:val="left"/>
      <w:pPr>
        <w:tabs>
          <w:tab w:val="num" w:pos="709"/>
        </w:tabs>
        <w:ind w:left="720" w:hanging="360"/>
      </w:pPr>
      <w:rPr>
        <w:rFonts w:ascii="Arial" w:hAnsi="Arial" w:cs="Wingdings"/>
        <w:color w:val="000000"/>
        <w:sz w:val="18"/>
        <w:lang w:val="es-AR"/>
      </w:rPr>
    </w:lvl>
  </w:abstractNum>
  <w:abstractNum w:abstractNumId="4">
    <w:nsid w:val="00000004"/>
    <w:multiLevelType w:val="multilevel"/>
    <w:tmpl w:val="00000004"/>
    <w:name w:val="WW8Num4"/>
    <w:lvl w:ilvl="0">
      <w:start w:val="3"/>
      <w:numFmt w:val="decimal"/>
      <w:pStyle w:val="Listaconvietas21"/>
      <w:lvlText w:val="%1"/>
      <w:lvlJc w:val="left"/>
      <w:pPr>
        <w:tabs>
          <w:tab w:val="num" w:pos="510"/>
        </w:tabs>
        <w:ind w:left="510" w:hanging="510"/>
      </w:pPr>
      <w:rPr>
        <w:rFonts w:ascii="Arial" w:hAnsi="Arial" w:cs="Arial"/>
        <w:lang w:val="es-ES_tradnl"/>
      </w:rPr>
    </w:lvl>
    <w:lvl w:ilvl="1">
      <w:start w:val="1"/>
      <w:numFmt w:val="decimal"/>
      <w:lvlText w:val="%1.%2"/>
      <w:lvlJc w:val="left"/>
      <w:pPr>
        <w:tabs>
          <w:tab w:val="num" w:pos="510"/>
        </w:tabs>
        <w:ind w:left="510" w:hanging="510"/>
      </w:pPr>
      <w:rPr>
        <w:rFonts w:ascii="Arial" w:hAnsi="Arial" w:cs="Arial"/>
        <w:lang w:val="es-ES_tradnl"/>
      </w:rPr>
    </w:lvl>
    <w:lvl w:ilvl="2">
      <w:start w:val="1"/>
      <w:numFmt w:val="decimal"/>
      <w:lvlText w:val="%1.%2.%3"/>
      <w:lvlJc w:val="left"/>
      <w:pPr>
        <w:tabs>
          <w:tab w:val="num" w:pos="720"/>
        </w:tabs>
        <w:ind w:left="720" w:hanging="720"/>
      </w:pPr>
      <w:rPr>
        <w:rFonts w:ascii="Arial" w:hAnsi="Arial" w:cs="Arial"/>
        <w:lang w:val="es-ES_tradnl"/>
      </w:rPr>
    </w:lvl>
    <w:lvl w:ilvl="3">
      <w:start w:val="1"/>
      <w:numFmt w:val="decimal"/>
      <w:lvlText w:val="%1.%2.%3.%4"/>
      <w:lvlJc w:val="left"/>
      <w:pPr>
        <w:tabs>
          <w:tab w:val="num" w:pos="720"/>
        </w:tabs>
        <w:ind w:left="720" w:hanging="720"/>
      </w:pPr>
      <w:rPr>
        <w:rFonts w:ascii="Arial" w:hAnsi="Arial" w:cs="Arial"/>
        <w:lang w:val="es-ES_tradnl"/>
      </w:rPr>
    </w:lvl>
    <w:lvl w:ilvl="4">
      <w:start w:val="1"/>
      <w:numFmt w:val="decimal"/>
      <w:lvlText w:val="%1.%2.%3.%4.%5"/>
      <w:lvlJc w:val="left"/>
      <w:pPr>
        <w:tabs>
          <w:tab w:val="num" w:pos="720"/>
        </w:tabs>
        <w:ind w:left="720" w:hanging="720"/>
      </w:pPr>
      <w:rPr>
        <w:rFonts w:ascii="Arial" w:hAnsi="Arial" w:cs="Arial"/>
        <w:lang w:val="es-ES_tradnl"/>
      </w:rPr>
    </w:lvl>
    <w:lvl w:ilvl="5">
      <w:start w:val="1"/>
      <w:numFmt w:val="decimal"/>
      <w:lvlText w:val="%1.%2.%3.%4.%5.%6"/>
      <w:lvlJc w:val="left"/>
      <w:pPr>
        <w:tabs>
          <w:tab w:val="num" w:pos="1080"/>
        </w:tabs>
        <w:ind w:left="1080" w:hanging="1080"/>
      </w:pPr>
      <w:rPr>
        <w:rFonts w:ascii="Arial" w:hAnsi="Arial" w:cs="Arial"/>
        <w:lang w:val="es-ES_tradnl"/>
      </w:rPr>
    </w:lvl>
    <w:lvl w:ilvl="6">
      <w:start w:val="1"/>
      <w:numFmt w:val="decimal"/>
      <w:lvlText w:val="%1.%2.%3.%4.%5.%6.%7"/>
      <w:lvlJc w:val="left"/>
      <w:pPr>
        <w:tabs>
          <w:tab w:val="num" w:pos="1080"/>
        </w:tabs>
        <w:ind w:left="1080" w:hanging="1080"/>
      </w:pPr>
      <w:rPr>
        <w:rFonts w:ascii="Arial" w:hAnsi="Arial" w:cs="Arial"/>
        <w:lang w:val="es-ES_tradnl"/>
      </w:rPr>
    </w:lvl>
    <w:lvl w:ilvl="7">
      <w:start w:val="1"/>
      <w:numFmt w:val="decimal"/>
      <w:lvlText w:val="%1.%2.%3.%4.%5.%6.%7.%8"/>
      <w:lvlJc w:val="left"/>
      <w:pPr>
        <w:tabs>
          <w:tab w:val="num" w:pos="1440"/>
        </w:tabs>
        <w:ind w:left="1440" w:hanging="1440"/>
      </w:pPr>
      <w:rPr>
        <w:rFonts w:ascii="Arial" w:hAnsi="Arial" w:cs="Arial"/>
        <w:lang w:val="es-ES_tradnl"/>
      </w:rPr>
    </w:lvl>
    <w:lvl w:ilvl="8">
      <w:start w:val="1"/>
      <w:numFmt w:val="decimal"/>
      <w:lvlText w:val="%1.%2.%3.%4.%5.%6.%7.%8.%9"/>
      <w:lvlJc w:val="left"/>
      <w:pPr>
        <w:tabs>
          <w:tab w:val="num" w:pos="1440"/>
        </w:tabs>
        <w:ind w:left="1440" w:hanging="1440"/>
      </w:pPr>
      <w:rPr>
        <w:rFonts w:ascii="Arial" w:hAnsi="Arial" w:cs="Arial"/>
        <w:lang w:val="es-ES_tradnl"/>
      </w:rPr>
    </w:lvl>
  </w:abstractNum>
  <w:abstractNum w:abstractNumId="5">
    <w:nsid w:val="00000005"/>
    <w:multiLevelType w:val="singleLevel"/>
    <w:tmpl w:val="00000005"/>
    <w:name w:val="WW8Num5"/>
    <w:lvl w:ilvl="0">
      <w:start w:val="1"/>
      <w:numFmt w:val="bullet"/>
      <w:lvlText w:val="o"/>
      <w:lvlJc w:val="left"/>
      <w:pPr>
        <w:tabs>
          <w:tab w:val="num" w:pos="1211"/>
        </w:tabs>
        <w:ind w:left="1211" w:hanging="360"/>
      </w:pPr>
      <w:rPr>
        <w:rFonts w:ascii="Courier New" w:hAnsi="Courier New" w:cs="Arial" w:hint="default"/>
        <w:b w:val="0"/>
        <w:lang w:val="es-ES_tradnl"/>
      </w:rPr>
    </w:lvl>
  </w:abstractNum>
  <w:abstractNum w:abstractNumId="6">
    <w:nsid w:val="00000006"/>
    <w:multiLevelType w:val="singleLevel"/>
    <w:tmpl w:val="00000006"/>
    <w:name w:val="WW8Num6"/>
    <w:lvl w:ilvl="0">
      <w:start w:val="1"/>
      <w:numFmt w:val="bullet"/>
      <w:pStyle w:val="Listaconvietas1"/>
      <w:lvlText w:val=""/>
      <w:lvlJc w:val="left"/>
      <w:pPr>
        <w:tabs>
          <w:tab w:val="num" w:pos="283"/>
        </w:tabs>
        <w:ind w:left="283" w:hanging="283"/>
      </w:pPr>
      <w:rPr>
        <w:rFonts w:ascii="Symbol" w:hAnsi="Symbol" w:hint="default"/>
      </w:rPr>
    </w:lvl>
  </w:abstractNum>
  <w:abstractNum w:abstractNumId="7">
    <w:nsid w:val="00000007"/>
    <w:multiLevelType w:val="multilevel"/>
    <w:tmpl w:val="00000007"/>
    <w:name w:val="WW8Num7"/>
    <w:lvl w:ilvl="0">
      <w:start w:val="2"/>
      <w:numFmt w:val="decimal"/>
      <w:lvlText w:val="%1"/>
      <w:lvlJc w:val="left"/>
      <w:pPr>
        <w:tabs>
          <w:tab w:val="num" w:pos="525"/>
        </w:tabs>
        <w:ind w:left="525" w:hanging="525"/>
      </w:pPr>
      <w:rPr>
        <w:rFonts w:ascii="Arial" w:eastAsia="Times New Roman" w:hAnsi="Arial" w:cs="Arial" w:hint="default"/>
        <w:sz w:val="24"/>
        <w:szCs w:val="24"/>
      </w:rPr>
    </w:lvl>
    <w:lvl w:ilvl="1">
      <w:start w:val="6"/>
      <w:numFmt w:val="decimal"/>
      <w:lvlText w:val="%1.%2"/>
      <w:lvlJc w:val="left"/>
      <w:pPr>
        <w:tabs>
          <w:tab w:val="num" w:pos="525"/>
        </w:tabs>
        <w:ind w:left="525" w:hanging="525"/>
      </w:pPr>
      <w:rPr>
        <w:rFonts w:ascii="Arial" w:eastAsia="Times New Roman" w:hAnsi="Arial" w:cs="Arial" w:hint="default"/>
        <w:sz w:val="24"/>
        <w:szCs w:val="24"/>
      </w:rPr>
    </w:lvl>
    <w:lvl w:ilvl="2">
      <w:start w:val="1"/>
      <w:numFmt w:val="decimal"/>
      <w:lvlText w:val="%1.%2.%3"/>
      <w:lvlJc w:val="left"/>
      <w:pPr>
        <w:tabs>
          <w:tab w:val="num" w:pos="720"/>
        </w:tabs>
        <w:ind w:left="720" w:hanging="720"/>
      </w:pPr>
      <w:rPr>
        <w:rFonts w:ascii="Arial" w:eastAsia="Times New Roman" w:hAnsi="Arial" w:cs="Arial" w:hint="default"/>
        <w:sz w:val="24"/>
        <w:szCs w:val="24"/>
      </w:rPr>
    </w:lvl>
    <w:lvl w:ilvl="3">
      <w:start w:val="1"/>
      <w:numFmt w:val="decimal"/>
      <w:lvlText w:val="%1.%2.%3.%4"/>
      <w:lvlJc w:val="left"/>
      <w:pPr>
        <w:tabs>
          <w:tab w:val="num" w:pos="1080"/>
        </w:tabs>
        <w:ind w:left="1080" w:hanging="1080"/>
      </w:pPr>
      <w:rPr>
        <w:rFonts w:ascii="Arial" w:eastAsia="Times New Roman" w:hAnsi="Arial" w:cs="Arial" w:hint="default"/>
        <w:sz w:val="24"/>
        <w:szCs w:val="24"/>
      </w:rPr>
    </w:lvl>
    <w:lvl w:ilvl="4">
      <w:start w:val="1"/>
      <w:numFmt w:val="decimal"/>
      <w:lvlText w:val="%1.%2.%3.%4.%5"/>
      <w:lvlJc w:val="left"/>
      <w:pPr>
        <w:tabs>
          <w:tab w:val="num" w:pos="1080"/>
        </w:tabs>
        <w:ind w:left="1080" w:hanging="1080"/>
      </w:pPr>
      <w:rPr>
        <w:rFonts w:ascii="Arial" w:eastAsia="Times New Roman" w:hAnsi="Arial" w:cs="Arial" w:hint="default"/>
        <w:sz w:val="24"/>
        <w:szCs w:val="24"/>
      </w:rPr>
    </w:lvl>
    <w:lvl w:ilvl="5">
      <w:start w:val="1"/>
      <w:numFmt w:val="decimal"/>
      <w:lvlText w:val="%1.%2.%3.%4.%5.%6"/>
      <w:lvlJc w:val="left"/>
      <w:pPr>
        <w:tabs>
          <w:tab w:val="num" w:pos="1440"/>
        </w:tabs>
        <w:ind w:left="1440" w:hanging="1440"/>
      </w:pPr>
      <w:rPr>
        <w:rFonts w:ascii="Arial" w:eastAsia="Times New Roman" w:hAnsi="Arial" w:cs="Arial" w:hint="default"/>
        <w:sz w:val="24"/>
        <w:szCs w:val="24"/>
      </w:rPr>
    </w:lvl>
    <w:lvl w:ilvl="6">
      <w:start w:val="1"/>
      <w:numFmt w:val="decimal"/>
      <w:lvlText w:val="%1.%2.%3.%4.%5.%6.%7"/>
      <w:lvlJc w:val="left"/>
      <w:pPr>
        <w:tabs>
          <w:tab w:val="num" w:pos="1440"/>
        </w:tabs>
        <w:ind w:left="1440" w:hanging="1440"/>
      </w:pPr>
      <w:rPr>
        <w:rFonts w:ascii="Arial" w:eastAsia="Times New Roman" w:hAnsi="Arial" w:cs="Arial" w:hint="default"/>
        <w:sz w:val="24"/>
        <w:szCs w:val="24"/>
      </w:rPr>
    </w:lvl>
    <w:lvl w:ilvl="7">
      <w:start w:val="1"/>
      <w:numFmt w:val="decimal"/>
      <w:lvlText w:val="%1.%2.%3.%4.%5.%6.%7.%8"/>
      <w:lvlJc w:val="left"/>
      <w:pPr>
        <w:tabs>
          <w:tab w:val="num" w:pos="1800"/>
        </w:tabs>
        <w:ind w:left="1800" w:hanging="1800"/>
      </w:pPr>
      <w:rPr>
        <w:rFonts w:ascii="Arial" w:eastAsia="Times New Roman" w:hAnsi="Arial" w:cs="Arial" w:hint="default"/>
        <w:sz w:val="24"/>
        <w:szCs w:val="24"/>
      </w:rPr>
    </w:lvl>
    <w:lvl w:ilvl="8">
      <w:start w:val="1"/>
      <w:numFmt w:val="decimal"/>
      <w:lvlText w:val="%1.%2.%3.%4.%5.%6.%7.%8.%9"/>
      <w:lvlJc w:val="left"/>
      <w:pPr>
        <w:tabs>
          <w:tab w:val="num" w:pos="1800"/>
        </w:tabs>
        <w:ind w:left="1800" w:hanging="1800"/>
      </w:pPr>
      <w:rPr>
        <w:rFonts w:ascii="Arial" w:eastAsia="Times New Roman" w:hAnsi="Arial" w:cs="Arial" w:hint="default"/>
        <w:sz w:val="24"/>
        <w:szCs w:val="24"/>
      </w:rPr>
    </w:lvl>
  </w:abstractNum>
  <w:abstractNum w:abstractNumId="8">
    <w:nsid w:val="00000008"/>
    <w:multiLevelType w:val="multilevel"/>
    <w:tmpl w:val="A4946432"/>
    <w:name w:val="WW8Num8"/>
    <w:lvl w:ilvl="0">
      <w:start w:val="1"/>
      <w:numFmt w:val="bullet"/>
      <w:pStyle w:val="vieta"/>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0000009"/>
    <w:multiLevelType w:val="multilevel"/>
    <w:tmpl w:val="00000009"/>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A"/>
    <w:multiLevelType w:val="multilevel"/>
    <w:tmpl w:val="0000000A"/>
    <w:lvl w:ilvl="0">
      <w:start w:val="1"/>
      <w:numFmt w:val="bullet"/>
      <w:lvlText w:val=""/>
      <w:lvlJc w:val="left"/>
      <w:pPr>
        <w:tabs>
          <w:tab w:val="num" w:pos="720"/>
        </w:tabs>
        <w:ind w:left="720" w:hanging="360"/>
      </w:pPr>
      <w:rPr>
        <w:rFonts w:ascii="Wingdings" w:hAnsi="Wingdings" w:cs="Open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11">
    <w:nsid w:val="0000000B"/>
    <w:multiLevelType w:val="multilevel"/>
    <w:tmpl w:val="0000000B"/>
    <w:lvl w:ilvl="0">
      <w:start w:val="1"/>
      <w:numFmt w:val="none"/>
      <w:suff w:val="nothing"/>
      <w:lvlText w:val=""/>
      <w:lvlJc w:val="left"/>
      <w:pPr>
        <w:tabs>
          <w:tab w:val="num" w:pos="720"/>
        </w:tabs>
        <w:ind w:left="720" w:hanging="360"/>
      </w:pPr>
      <w:rPr>
        <w:rFonts w:ascii="OpenSymbol" w:eastAsia="OpenSymbol" w:hAnsi="Open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Wingdings" w:hAnsi="Wingdings" w:cs="Arial"/>
        <w:color w:val="000000"/>
        <w:sz w:val="24"/>
        <w:szCs w:val="24"/>
        <w:lang w:val="es-E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sz w:val="18"/>
        <w:szCs w:val="18"/>
        <w:lang w:val="es-AR"/>
      </w:rPr>
    </w:lvl>
    <w:lvl w:ilvl="1">
      <w:start w:val="1"/>
      <w:numFmt w:val="bullet"/>
      <w:lvlText w:val=""/>
      <w:lvlJc w:val="left"/>
      <w:pPr>
        <w:tabs>
          <w:tab w:val="num" w:pos="1080"/>
        </w:tabs>
        <w:ind w:left="1080" w:hanging="360"/>
      </w:pPr>
      <w:rPr>
        <w:rFonts w:ascii="Symbol" w:hAnsi="Symbol" w:cs="Symbol"/>
        <w:sz w:val="18"/>
        <w:szCs w:val="18"/>
        <w:lang w:val="es-AR"/>
      </w:rPr>
    </w:lvl>
    <w:lvl w:ilvl="2">
      <w:start w:val="1"/>
      <w:numFmt w:val="bullet"/>
      <w:lvlText w:val=""/>
      <w:lvlJc w:val="left"/>
      <w:pPr>
        <w:tabs>
          <w:tab w:val="num" w:pos="1440"/>
        </w:tabs>
        <w:ind w:left="1440" w:hanging="360"/>
      </w:pPr>
      <w:rPr>
        <w:rFonts w:ascii="Symbol" w:hAnsi="Symbol" w:cs="Symbol"/>
        <w:sz w:val="18"/>
        <w:szCs w:val="18"/>
        <w:lang w:val="es-AR"/>
      </w:rPr>
    </w:lvl>
    <w:lvl w:ilvl="3">
      <w:start w:val="1"/>
      <w:numFmt w:val="bullet"/>
      <w:lvlText w:val=""/>
      <w:lvlJc w:val="left"/>
      <w:pPr>
        <w:tabs>
          <w:tab w:val="num" w:pos="1800"/>
        </w:tabs>
        <w:ind w:left="1800" w:hanging="360"/>
      </w:pPr>
      <w:rPr>
        <w:rFonts w:ascii="Symbol" w:hAnsi="Symbol" w:cs="Symbol"/>
        <w:sz w:val="18"/>
        <w:szCs w:val="18"/>
        <w:lang w:val="es-AR"/>
      </w:rPr>
    </w:lvl>
    <w:lvl w:ilvl="4">
      <w:start w:val="1"/>
      <w:numFmt w:val="bullet"/>
      <w:lvlText w:val=""/>
      <w:lvlJc w:val="left"/>
      <w:pPr>
        <w:tabs>
          <w:tab w:val="num" w:pos="2160"/>
        </w:tabs>
        <w:ind w:left="2160" w:hanging="360"/>
      </w:pPr>
      <w:rPr>
        <w:rFonts w:ascii="Symbol" w:hAnsi="Symbol" w:cs="Symbol"/>
        <w:sz w:val="18"/>
        <w:szCs w:val="18"/>
        <w:lang w:val="es-AR"/>
      </w:rPr>
    </w:lvl>
    <w:lvl w:ilvl="5">
      <w:start w:val="1"/>
      <w:numFmt w:val="bullet"/>
      <w:lvlText w:val=""/>
      <w:lvlJc w:val="left"/>
      <w:pPr>
        <w:tabs>
          <w:tab w:val="num" w:pos="2520"/>
        </w:tabs>
        <w:ind w:left="2520" w:hanging="360"/>
      </w:pPr>
      <w:rPr>
        <w:rFonts w:ascii="Symbol" w:hAnsi="Symbol" w:cs="Symbol"/>
        <w:sz w:val="18"/>
        <w:szCs w:val="18"/>
        <w:lang w:val="es-AR"/>
      </w:rPr>
    </w:lvl>
    <w:lvl w:ilvl="6">
      <w:start w:val="1"/>
      <w:numFmt w:val="bullet"/>
      <w:lvlText w:val=""/>
      <w:lvlJc w:val="left"/>
      <w:pPr>
        <w:tabs>
          <w:tab w:val="num" w:pos="2880"/>
        </w:tabs>
        <w:ind w:left="2880" w:hanging="360"/>
      </w:pPr>
      <w:rPr>
        <w:rFonts w:ascii="Symbol" w:hAnsi="Symbol" w:cs="Symbol"/>
        <w:sz w:val="18"/>
        <w:szCs w:val="18"/>
        <w:lang w:val="es-AR"/>
      </w:rPr>
    </w:lvl>
    <w:lvl w:ilvl="7">
      <w:start w:val="1"/>
      <w:numFmt w:val="bullet"/>
      <w:lvlText w:val=""/>
      <w:lvlJc w:val="left"/>
      <w:pPr>
        <w:tabs>
          <w:tab w:val="num" w:pos="3240"/>
        </w:tabs>
        <w:ind w:left="3240" w:hanging="360"/>
      </w:pPr>
      <w:rPr>
        <w:rFonts w:ascii="Symbol" w:hAnsi="Symbol" w:cs="Symbol"/>
        <w:sz w:val="18"/>
        <w:szCs w:val="18"/>
        <w:lang w:val="es-AR"/>
      </w:rPr>
    </w:lvl>
    <w:lvl w:ilvl="8">
      <w:start w:val="1"/>
      <w:numFmt w:val="bullet"/>
      <w:lvlText w:val=""/>
      <w:lvlJc w:val="left"/>
      <w:pPr>
        <w:tabs>
          <w:tab w:val="num" w:pos="3600"/>
        </w:tabs>
        <w:ind w:left="3600" w:hanging="360"/>
      </w:pPr>
      <w:rPr>
        <w:rFonts w:ascii="Symbol" w:hAnsi="Symbol" w:cs="Symbol"/>
        <w:sz w:val="18"/>
        <w:szCs w:val="18"/>
        <w:lang w:val="es-AR"/>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Arial" w:hint="default"/>
        <w:sz w:val="24"/>
        <w:szCs w:val="24"/>
        <w:lang w:val="es-ES_tradnl"/>
      </w:rPr>
    </w:lvl>
    <w:lvl w:ilvl="1">
      <w:start w:val="1"/>
      <w:numFmt w:val="bullet"/>
      <w:lvlText w:val=""/>
      <w:lvlJc w:val="left"/>
      <w:pPr>
        <w:tabs>
          <w:tab w:val="num" w:pos="1080"/>
        </w:tabs>
        <w:ind w:left="1080" w:hanging="360"/>
      </w:pPr>
      <w:rPr>
        <w:rFonts w:ascii="Wingdings" w:hAnsi="Wingdings" w:cs="Arial" w:hint="default"/>
        <w:sz w:val="24"/>
        <w:szCs w:val="24"/>
        <w:lang w:val="es-ES_tradnl"/>
      </w:rPr>
    </w:lvl>
    <w:lvl w:ilvl="2">
      <w:start w:val="1"/>
      <w:numFmt w:val="bullet"/>
      <w:lvlText w:val=""/>
      <w:lvlJc w:val="left"/>
      <w:pPr>
        <w:tabs>
          <w:tab w:val="num" w:pos="1440"/>
        </w:tabs>
        <w:ind w:left="1440" w:hanging="360"/>
      </w:pPr>
      <w:rPr>
        <w:rFonts w:ascii="Wingdings" w:hAnsi="Wingdings" w:cs="Arial" w:hint="default"/>
        <w:sz w:val="24"/>
        <w:szCs w:val="24"/>
        <w:lang w:val="es-ES_tradnl"/>
      </w:rPr>
    </w:lvl>
    <w:lvl w:ilvl="3">
      <w:start w:val="1"/>
      <w:numFmt w:val="bullet"/>
      <w:lvlText w:val=""/>
      <w:lvlJc w:val="left"/>
      <w:pPr>
        <w:tabs>
          <w:tab w:val="num" w:pos="1800"/>
        </w:tabs>
        <w:ind w:left="1800" w:hanging="360"/>
      </w:pPr>
      <w:rPr>
        <w:rFonts w:ascii="Wingdings" w:hAnsi="Wingdings" w:cs="Arial" w:hint="default"/>
        <w:sz w:val="24"/>
        <w:szCs w:val="24"/>
        <w:lang w:val="es-ES_tradnl"/>
      </w:rPr>
    </w:lvl>
    <w:lvl w:ilvl="4">
      <w:start w:val="1"/>
      <w:numFmt w:val="bullet"/>
      <w:lvlText w:val=""/>
      <w:lvlJc w:val="left"/>
      <w:pPr>
        <w:tabs>
          <w:tab w:val="num" w:pos="2160"/>
        </w:tabs>
        <w:ind w:left="2160" w:hanging="360"/>
      </w:pPr>
      <w:rPr>
        <w:rFonts w:ascii="Wingdings" w:hAnsi="Wingdings" w:cs="Arial" w:hint="default"/>
        <w:sz w:val="24"/>
        <w:szCs w:val="24"/>
        <w:lang w:val="es-ES_tradnl"/>
      </w:rPr>
    </w:lvl>
    <w:lvl w:ilvl="5">
      <w:start w:val="1"/>
      <w:numFmt w:val="bullet"/>
      <w:lvlText w:val=""/>
      <w:lvlJc w:val="left"/>
      <w:pPr>
        <w:tabs>
          <w:tab w:val="num" w:pos="2520"/>
        </w:tabs>
        <w:ind w:left="2520" w:hanging="360"/>
      </w:pPr>
      <w:rPr>
        <w:rFonts w:ascii="Wingdings" w:hAnsi="Wingdings" w:cs="Arial" w:hint="default"/>
        <w:sz w:val="24"/>
        <w:szCs w:val="24"/>
        <w:lang w:val="es-ES_tradnl"/>
      </w:rPr>
    </w:lvl>
    <w:lvl w:ilvl="6">
      <w:start w:val="1"/>
      <w:numFmt w:val="bullet"/>
      <w:lvlText w:val=""/>
      <w:lvlJc w:val="left"/>
      <w:pPr>
        <w:tabs>
          <w:tab w:val="num" w:pos="2880"/>
        </w:tabs>
        <w:ind w:left="2880" w:hanging="360"/>
      </w:pPr>
      <w:rPr>
        <w:rFonts w:ascii="Wingdings" w:hAnsi="Wingdings" w:cs="Arial" w:hint="default"/>
        <w:sz w:val="24"/>
        <w:szCs w:val="24"/>
        <w:lang w:val="es-ES_tradnl"/>
      </w:rPr>
    </w:lvl>
    <w:lvl w:ilvl="7">
      <w:start w:val="1"/>
      <w:numFmt w:val="bullet"/>
      <w:lvlText w:val=""/>
      <w:lvlJc w:val="left"/>
      <w:pPr>
        <w:tabs>
          <w:tab w:val="num" w:pos="3240"/>
        </w:tabs>
        <w:ind w:left="3240" w:hanging="360"/>
      </w:pPr>
      <w:rPr>
        <w:rFonts w:ascii="Wingdings" w:hAnsi="Wingdings" w:cs="Arial" w:hint="default"/>
        <w:sz w:val="24"/>
        <w:szCs w:val="24"/>
        <w:lang w:val="es-ES_tradnl"/>
      </w:rPr>
    </w:lvl>
    <w:lvl w:ilvl="8">
      <w:start w:val="1"/>
      <w:numFmt w:val="bullet"/>
      <w:lvlText w:val=""/>
      <w:lvlJc w:val="left"/>
      <w:pPr>
        <w:tabs>
          <w:tab w:val="num" w:pos="3600"/>
        </w:tabs>
        <w:ind w:left="3600" w:hanging="360"/>
      </w:pPr>
      <w:rPr>
        <w:rFonts w:ascii="Wingdings" w:hAnsi="Wingdings" w:cs="Arial" w:hint="default"/>
        <w:sz w:val="24"/>
        <w:szCs w:val="24"/>
        <w:lang w:val="es-ES_tradnl"/>
      </w:rPr>
    </w:lvl>
  </w:abstractNum>
  <w:abstractNum w:abstractNumId="15">
    <w:nsid w:val="00000011"/>
    <w:multiLevelType w:val="singleLevel"/>
    <w:tmpl w:val="00000011"/>
    <w:name w:val="WW8Num17"/>
    <w:lvl w:ilvl="0">
      <w:start w:val="1"/>
      <w:numFmt w:val="bullet"/>
      <w:lvlText w:val=""/>
      <w:lvlJc w:val="left"/>
      <w:pPr>
        <w:tabs>
          <w:tab w:val="num" w:pos="0"/>
        </w:tabs>
        <w:ind w:left="5039" w:hanging="360"/>
      </w:pPr>
      <w:rPr>
        <w:rFonts w:ascii="Symbol" w:hAnsi="Symbol" w:cs="Symbol"/>
        <w:sz w:val="24"/>
        <w:szCs w:val="24"/>
        <w:lang w:val="es-ES"/>
      </w:rPr>
    </w:lvl>
  </w:abstractNum>
  <w:abstractNum w:abstractNumId="16">
    <w:nsid w:val="00000013"/>
    <w:multiLevelType w:val="singleLevel"/>
    <w:tmpl w:val="00000013"/>
    <w:name w:val="WW8Num19"/>
    <w:lvl w:ilvl="0">
      <w:start w:val="1"/>
      <w:numFmt w:val="bullet"/>
      <w:lvlText w:val=""/>
      <w:lvlJc w:val="left"/>
      <w:pPr>
        <w:tabs>
          <w:tab w:val="num" w:pos="1260"/>
        </w:tabs>
        <w:ind w:left="1260" w:hanging="360"/>
      </w:pPr>
      <w:rPr>
        <w:rFonts w:ascii="Wingdings" w:hAnsi="Wingdings" w:cs="Calibri"/>
        <w:sz w:val="24"/>
        <w:szCs w:val="24"/>
      </w:rPr>
    </w:lvl>
  </w:abstractNum>
  <w:abstractNum w:abstractNumId="17">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decimal"/>
      <w:lvlText w:val=" %1.%2."/>
      <w:lvlJc w:val="left"/>
      <w:pPr>
        <w:tabs>
          <w:tab w:val="num" w:pos="1080"/>
        </w:tabs>
        <w:ind w:left="1080" w:hanging="360"/>
      </w:pPr>
      <w:rPr>
        <w:rFonts w:ascii="Courier New" w:hAnsi="Courier New" w:cs="Courier New"/>
      </w:rPr>
    </w:lvl>
    <w:lvl w:ilvl="2">
      <w:start w:val="1"/>
      <w:numFmt w:val="bullet"/>
      <w:lvlText w:val="▪"/>
      <w:lvlPicBulletId w:val="1"/>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5"/>
    <w:multiLevelType w:val="singleLevel"/>
    <w:tmpl w:val="00000015"/>
    <w:name w:val="WW8Num21"/>
    <w:lvl w:ilvl="0">
      <w:start w:val="1"/>
      <w:numFmt w:val="decimal"/>
      <w:lvlText w:val="%1."/>
      <w:lvlJc w:val="left"/>
      <w:pPr>
        <w:tabs>
          <w:tab w:val="num" w:pos="0"/>
        </w:tabs>
        <w:ind w:left="720" w:hanging="360"/>
      </w:pPr>
      <w:rPr>
        <w:rFonts w:ascii="Symbol" w:hAnsi="Symbol" w:cs="Symbol"/>
        <w:b/>
        <w:i/>
        <w:sz w:val="24"/>
        <w:szCs w:val="24"/>
        <w:lang w:val="es-ES"/>
      </w:rPr>
    </w:lvl>
  </w:abstractNum>
  <w:abstractNum w:abstractNumId="19">
    <w:nsid w:val="006C6FCD"/>
    <w:multiLevelType w:val="multilevel"/>
    <w:tmpl w:val="76CCDFEE"/>
    <w:lvl w:ilvl="0">
      <w:start w:val="1"/>
      <w:numFmt w:val="decimal"/>
      <w:lvlText w:val="%1."/>
      <w:lvlJc w:val="left"/>
      <w:pPr>
        <w:ind w:left="720" w:hanging="360"/>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0CA66CF4"/>
    <w:multiLevelType w:val="multilevel"/>
    <w:tmpl w:val="4F7A8422"/>
    <w:lvl w:ilvl="0">
      <w:start w:val="1"/>
      <w:numFmt w:val="decimal"/>
      <w:lvlText w:val="%1"/>
      <w:lvlJc w:val="left"/>
      <w:pPr>
        <w:ind w:left="405" w:hanging="405"/>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14372638"/>
    <w:multiLevelType w:val="hybridMultilevel"/>
    <w:tmpl w:val="FA42682A"/>
    <w:lvl w:ilvl="0" w:tplc="0C0A000F">
      <w:start w:val="4"/>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19A578FA"/>
    <w:multiLevelType w:val="hybridMultilevel"/>
    <w:tmpl w:val="BF86E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1AAE3AEC"/>
    <w:multiLevelType w:val="hybridMultilevel"/>
    <w:tmpl w:val="F2F8D4B8"/>
    <w:lvl w:ilvl="0" w:tplc="6B4CB4AE">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B624207"/>
    <w:multiLevelType w:val="hybridMultilevel"/>
    <w:tmpl w:val="5E9E43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BFB14D2"/>
    <w:multiLevelType w:val="hybridMultilevel"/>
    <w:tmpl w:val="0F661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B0101CD"/>
    <w:multiLevelType w:val="hybridMultilevel"/>
    <w:tmpl w:val="BA501E2C"/>
    <w:lvl w:ilvl="0" w:tplc="4EE65A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F785BDA"/>
    <w:multiLevelType w:val="multilevel"/>
    <w:tmpl w:val="76CCDFEE"/>
    <w:lvl w:ilvl="0">
      <w:start w:val="1"/>
      <w:numFmt w:val="decimal"/>
      <w:lvlText w:val="%1."/>
      <w:lvlJc w:val="left"/>
      <w:pPr>
        <w:ind w:left="720" w:hanging="360"/>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26E6794"/>
    <w:multiLevelType w:val="multilevel"/>
    <w:tmpl w:val="BCCEB05E"/>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9">
    <w:nsid w:val="3D081FD8"/>
    <w:multiLevelType w:val="hybridMultilevel"/>
    <w:tmpl w:val="2BDA9252"/>
    <w:lvl w:ilvl="0" w:tplc="0C0A000D">
      <w:start w:val="1"/>
      <w:numFmt w:val="bullet"/>
      <w:lvlText w:val=""/>
      <w:lvlJc w:val="left"/>
      <w:pPr>
        <w:ind w:left="720" w:hanging="360"/>
      </w:pPr>
      <w:rPr>
        <w:rFonts w:ascii="Wingdings" w:hAnsi="Wingdings" w:hint="default"/>
      </w:rPr>
    </w:lvl>
    <w:lvl w:ilvl="1" w:tplc="380A0003">
      <w:start w:val="1"/>
      <w:numFmt w:val="bullet"/>
      <w:lvlText w:val="o"/>
      <w:lvlJc w:val="left"/>
      <w:pPr>
        <w:ind w:left="1440" w:hanging="360"/>
      </w:pPr>
      <w:rPr>
        <w:rFonts w:ascii="Courier New" w:hAnsi="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hint="default"/>
      </w:rPr>
    </w:lvl>
    <w:lvl w:ilvl="8" w:tplc="380A0005">
      <w:start w:val="1"/>
      <w:numFmt w:val="bullet"/>
      <w:lvlText w:val=""/>
      <w:lvlJc w:val="left"/>
      <w:pPr>
        <w:ind w:left="6480" w:hanging="360"/>
      </w:pPr>
      <w:rPr>
        <w:rFonts w:ascii="Wingdings" w:hAnsi="Wingdings" w:hint="default"/>
      </w:rPr>
    </w:lvl>
  </w:abstractNum>
  <w:abstractNum w:abstractNumId="30">
    <w:nsid w:val="420D2012"/>
    <w:multiLevelType w:val="singleLevel"/>
    <w:tmpl w:val="120A62C2"/>
    <w:lvl w:ilvl="0">
      <w:start w:val="4"/>
      <w:numFmt w:val="bullet"/>
      <w:lvlText w:val="-"/>
      <w:lvlJc w:val="left"/>
      <w:pPr>
        <w:tabs>
          <w:tab w:val="num" w:pos="360"/>
        </w:tabs>
        <w:ind w:left="360" w:hanging="360"/>
      </w:pPr>
      <w:rPr>
        <w:rFonts w:ascii="Times New Roman" w:hAnsi="Times New Roman" w:hint="default"/>
        <w:b/>
      </w:rPr>
    </w:lvl>
  </w:abstractNum>
  <w:abstractNum w:abstractNumId="31">
    <w:nsid w:val="4E1420EA"/>
    <w:multiLevelType w:val="hybridMultilevel"/>
    <w:tmpl w:val="2C52B712"/>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C826A6"/>
    <w:multiLevelType w:val="hybridMultilevel"/>
    <w:tmpl w:val="F07C50C0"/>
    <w:lvl w:ilvl="0" w:tplc="29180492">
      <w:start w:val="4"/>
      <w:numFmt w:val="decimal"/>
      <w:lvlText w:val="%1."/>
      <w:lvlJc w:val="left"/>
      <w:pPr>
        <w:tabs>
          <w:tab w:val="num" w:pos="1005"/>
        </w:tabs>
        <w:ind w:left="1005" w:hanging="645"/>
      </w:pPr>
      <w:rPr>
        <w:rFonts w:hint="default"/>
        <w:b w:val="0"/>
      </w:rPr>
    </w:lvl>
    <w:lvl w:ilvl="1" w:tplc="0C0A0001">
      <w:start w:val="1"/>
      <w:numFmt w:val="bullet"/>
      <w:lvlText w:val=""/>
      <w:lvlJc w:val="left"/>
      <w:pPr>
        <w:tabs>
          <w:tab w:val="num" w:pos="1440"/>
        </w:tabs>
        <w:ind w:left="1440" w:hanging="360"/>
      </w:pPr>
      <w:rPr>
        <w:rFonts w:ascii="Symbol" w:hAnsi="Symbol"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F372944"/>
    <w:multiLevelType w:val="multilevel"/>
    <w:tmpl w:val="76CCDFEE"/>
    <w:lvl w:ilvl="0">
      <w:start w:val="1"/>
      <w:numFmt w:val="decimal"/>
      <w:lvlText w:val="%1."/>
      <w:lvlJc w:val="left"/>
      <w:pPr>
        <w:ind w:left="720" w:hanging="360"/>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7B3472E"/>
    <w:multiLevelType w:val="hybridMultilevel"/>
    <w:tmpl w:val="2B8604C8"/>
    <w:lvl w:ilvl="0" w:tplc="D5E2B5AC">
      <w:start w:val="4"/>
      <w:numFmt w:val="decimal"/>
      <w:lvlText w:val="%1."/>
      <w:lvlJc w:val="left"/>
      <w:pPr>
        <w:tabs>
          <w:tab w:val="num" w:pos="1005"/>
        </w:tabs>
        <w:ind w:left="1005" w:hanging="645"/>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CC11136"/>
    <w:multiLevelType w:val="multilevel"/>
    <w:tmpl w:val="A5EE0CB4"/>
    <w:lvl w:ilvl="0">
      <w:start w:val="1"/>
      <w:numFmt w:val="decimal"/>
      <w:lvlText w:val="%1."/>
      <w:lvlJc w:val="left"/>
      <w:pPr>
        <w:ind w:left="720" w:hanging="360"/>
      </w:pPr>
      <w:rPr>
        <w:rFonts w:hint="default"/>
      </w:rPr>
    </w:lvl>
    <w:lvl w:ilvl="1">
      <w:start w:val="1"/>
      <w:numFmt w:val="decimal"/>
      <w:isLgl/>
      <w:lvlText w:val="%1.%2"/>
      <w:lvlJc w:val="left"/>
      <w:pPr>
        <w:ind w:left="1808" w:hanging="390"/>
      </w:pPr>
      <w:rPr>
        <w:rFonts w:hint="default"/>
        <w:b/>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36">
    <w:nsid w:val="681E162A"/>
    <w:multiLevelType w:val="hybridMultilevel"/>
    <w:tmpl w:val="C66CB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E592800"/>
    <w:multiLevelType w:val="hybridMultilevel"/>
    <w:tmpl w:val="1C569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0096A14"/>
    <w:multiLevelType w:val="hybridMultilevel"/>
    <w:tmpl w:val="979E2C72"/>
    <w:lvl w:ilvl="0" w:tplc="0C0A000F">
      <w:start w:val="4"/>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7892735"/>
    <w:multiLevelType w:val="hybridMultilevel"/>
    <w:tmpl w:val="8AA0AE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C424222"/>
    <w:multiLevelType w:val="hybridMultilevel"/>
    <w:tmpl w:val="40789478"/>
    <w:lvl w:ilvl="0" w:tplc="CB425730">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25"/>
  </w:num>
  <w:num w:numId="14">
    <w:abstractNumId w:val="24"/>
  </w:num>
  <w:num w:numId="15">
    <w:abstractNumId w:val="36"/>
  </w:num>
  <w:num w:numId="16">
    <w:abstractNumId w:val="26"/>
  </w:num>
  <w:num w:numId="17">
    <w:abstractNumId w:val="37"/>
  </w:num>
  <w:num w:numId="18">
    <w:abstractNumId w:val="22"/>
  </w:num>
  <w:num w:numId="19">
    <w:abstractNumId w:val="39"/>
  </w:num>
  <w:num w:numId="20">
    <w:abstractNumId w:val="33"/>
  </w:num>
  <w:num w:numId="21">
    <w:abstractNumId w:val="30"/>
  </w:num>
  <w:num w:numId="22">
    <w:abstractNumId w:val="29"/>
  </w:num>
  <w:num w:numId="23">
    <w:abstractNumId w:val="32"/>
  </w:num>
  <w:num w:numId="24">
    <w:abstractNumId w:val="21"/>
  </w:num>
  <w:num w:numId="25">
    <w:abstractNumId w:val="31"/>
  </w:num>
  <w:num w:numId="26">
    <w:abstractNumId w:val="34"/>
  </w:num>
  <w:num w:numId="27">
    <w:abstractNumId w:val="38"/>
  </w:num>
  <w:num w:numId="28">
    <w:abstractNumId w:val="14"/>
  </w:num>
  <w:num w:numId="29">
    <w:abstractNumId w:val="27"/>
  </w:num>
  <w:num w:numId="30">
    <w:abstractNumId w:val="19"/>
  </w:num>
  <w:num w:numId="31">
    <w:abstractNumId w:val="20"/>
  </w:num>
  <w:num w:numId="32">
    <w:abstractNumId w:val="40"/>
  </w:num>
  <w:num w:numId="33">
    <w:abstractNumId w:val="23"/>
  </w:num>
  <w:num w:numId="34">
    <w:abstractNumId w:val="13"/>
  </w:num>
  <w:num w:numId="35">
    <w:abstractNumId w:val="17"/>
  </w:num>
  <w:num w:numId="36">
    <w:abstractNumId w:val="15"/>
  </w:num>
  <w:num w:numId="37">
    <w:abstractNumId w:val="16"/>
  </w:num>
  <w:num w:numId="38">
    <w:abstractNumId w:val="18"/>
  </w:num>
  <w:num w:numId="39">
    <w:abstractNumId w:val="35"/>
  </w:num>
  <w:num w:numId="40">
    <w:abstractNumId w:val="28"/>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0000"/>
  <w:defaultTabStop w:val="709"/>
  <w:hyphenationZone w:val="425"/>
  <w:defaultTableStyle w:val="Normal"/>
  <w:drawingGridHorizontalSpacing w:val="2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2F58B5"/>
    <w:rsid w:val="00000FAD"/>
    <w:rsid w:val="00005085"/>
    <w:rsid w:val="00012E58"/>
    <w:rsid w:val="00025903"/>
    <w:rsid w:val="00037D7C"/>
    <w:rsid w:val="00052116"/>
    <w:rsid w:val="00055636"/>
    <w:rsid w:val="00064331"/>
    <w:rsid w:val="00064717"/>
    <w:rsid w:val="000707E0"/>
    <w:rsid w:val="00073927"/>
    <w:rsid w:val="000820D3"/>
    <w:rsid w:val="0008756C"/>
    <w:rsid w:val="00095620"/>
    <w:rsid w:val="000B1D11"/>
    <w:rsid w:val="000C5867"/>
    <w:rsid w:val="000D1160"/>
    <w:rsid w:val="000E67E5"/>
    <w:rsid w:val="000F61B8"/>
    <w:rsid w:val="00101AD6"/>
    <w:rsid w:val="00102C38"/>
    <w:rsid w:val="00105635"/>
    <w:rsid w:val="0011603A"/>
    <w:rsid w:val="0012159C"/>
    <w:rsid w:val="00123E4C"/>
    <w:rsid w:val="00124F8C"/>
    <w:rsid w:val="001468A3"/>
    <w:rsid w:val="00154FE1"/>
    <w:rsid w:val="0016722B"/>
    <w:rsid w:val="00171DE4"/>
    <w:rsid w:val="00175D4F"/>
    <w:rsid w:val="00195D3F"/>
    <w:rsid w:val="001A5DBE"/>
    <w:rsid w:val="001A70E6"/>
    <w:rsid w:val="001C6FD9"/>
    <w:rsid w:val="0020134A"/>
    <w:rsid w:val="00217E1F"/>
    <w:rsid w:val="00222372"/>
    <w:rsid w:val="00223F6F"/>
    <w:rsid w:val="00244704"/>
    <w:rsid w:val="00245EE2"/>
    <w:rsid w:val="00264C42"/>
    <w:rsid w:val="002774EA"/>
    <w:rsid w:val="00286ADF"/>
    <w:rsid w:val="00287310"/>
    <w:rsid w:val="00287FF5"/>
    <w:rsid w:val="002923B8"/>
    <w:rsid w:val="002929C0"/>
    <w:rsid w:val="002934E5"/>
    <w:rsid w:val="002A3DA9"/>
    <w:rsid w:val="002C6FB4"/>
    <w:rsid w:val="002C7CA5"/>
    <w:rsid w:val="002F58B5"/>
    <w:rsid w:val="00310F39"/>
    <w:rsid w:val="0031113B"/>
    <w:rsid w:val="0031388C"/>
    <w:rsid w:val="003162DA"/>
    <w:rsid w:val="003327C7"/>
    <w:rsid w:val="00344919"/>
    <w:rsid w:val="00355462"/>
    <w:rsid w:val="00355C83"/>
    <w:rsid w:val="003714C3"/>
    <w:rsid w:val="003727A4"/>
    <w:rsid w:val="003812BB"/>
    <w:rsid w:val="003A18FB"/>
    <w:rsid w:val="003A21D2"/>
    <w:rsid w:val="003A7F90"/>
    <w:rsid w:val="003B5334"/>
    <w:rsid w:val="00403890"/>
    <w:rsid w:val="00434AEA"/>
    <w:rsid w:val="004466B8"/>
    <w:rsid w:val="00464FF1"/>
    <w:rsid w:val="00470199"/>
    <w:rsid w:val="00474B66"/>
    <w:rsid w:val="004831AF"/>
    <w:rsid w:val="004C0AFB"/>
    <w:rsid w:val="004C1EA2"/>
    <w:rsid w:val="004D1930"/>
    <w:rsid w:val="004E0998"/>
    <w:rsid w:val="004F07E8"/>
    <w:rsid w:val="00502F97"/>
    <w:rsid w:val="00506861"/>
    <w:rsid w:val="0052061A"/>
    <w:rsid w:val="00524C47"/>
    <w:rsid w:val="005574BC"/>
    <w:rsid w:val="00557B44"/>
    <w:rsid w:val="0056134C"/>
    <w:rsid w:val="00564563"/>
    <w:rsid w:val="00572F04"/>
    <w:rsid w:val="005760FC"/>
    <w:rsid w:val="00591344"/>
    <w:rsid w:val="00591C82"/>
    <w:rsid w:val="005A3EDC"/>
    <w:rsid w:val="005B0A7E"/>
    <w:rsid w:val="005C41BF"/>
    <w:rsid w:val="005D7966"/>
    <w:rsid w:val="005E7864"/>
    <w:rsid w:val="0060726F"/>
    <w:rsid w:val="0061527B"/>
    <w:rsid w:val="006408E1"/>
    <w:rsid w:val="00672804"/>
    <w:rsid w:val="00681DA0"/>
    <w:rsid w:val="00692000"/>
    <w:rsid w:val="006A7380"/>
    <w:rsid w:val="006D0D76"/>
    <w:rsid w:val="006D746E"/>
    <w:rsid w:val="006F0E01"/>
    <w:rsid w:val="00705A5E"/>
    <w:rsid w:val="00726E89"/>
    <w:rsid w:val="0075341F"/>
    <w:rsid w:val="007677AD"/>
    <w:rsid w:val="00791AC8"/>
    <w:rsid w:val="00793625"/>
    <w:rsid w:val="00796539"/>
    <w:rsid w:val="007A096A"/>
    <w:rsid w:val="007A561F"/>
    <w:rsid w:val="007C1951"/>
    <w:rsid w:val="007C281D"/>
    <w:rsid w:val="007C45DE"/>
    <w:rsid w:val="007D5987"/>
    <w:rsid w:val="007F4615"/>
    <w:rsid w:val="007F57DC"/>
    <w:rsid w:val="007F5D2B"/>
    <w:rsid w:val="00812259"/>
    <w:rsid w:val="00814225"/>
    <w:rsid w:val="00823336"/>
    <w:rsid w:val="00827993"/>
    <w:rsid w:val="00835FCD"/>
    <w:rsid w:val="0083679C"/>
    <w:rsid w:val="008408C3"/>
    <w:rsid w:val="00840EDE"/>
    <w:rsid w:val="00847953"/>
    <w:rsid w:val="00853B42"/>
    <w:rsid w:val="0086310E"/>
    <w:rsid w:val="00882728"/>
    <w:rsid w:val="00884795"/>
    <w:rsid w:val="00887D56"/>
    <w:rsid w:val="0089131B"/>
    <w:rsid w:val="00892D46"/>
    <w:rsid w:val="008B02FC"/>
    <w:rsid w:val="008B4A37"/>
    <w:rsid w:val="008B4A91"/>
    <w:rsid w:val="008C310D"/>
    <w:rsid w:val="008D4EDA"/>
    <w:rsid w:val="008D69F3"/>
    <w:rsid w:val="008E1CEB"/>
    <w:rsid w:val="008E765F"/>
    <w:rsid w:val="008F426C"/>
    <w:rsid w:val="008F7C4D"/>
    <w:rsid w:val="00902456"/>
    <w:rsid w:val="00902C95"/>
    <w:rsid w:val="00931E70"/>
    <w:rsid w:val="00932ECA"/>
    <w:rsid w:val="0094299D"/>
    <w:rsid w:val="009461BE"/>
    <w:rsid w:val="00961454"/>
    <w:rsid w:val="0097487A"/>
    <w:rsid w:val="00984E78"/>
    <w:rsid w:val="00990977"/>
    <w:rsid w:val="00994845"/>
    <w:rsid w:val="009949EC"/>
    <w:rsid w:val="00995754"/>
    <w:rsid w:val="00995EA0"/>
    <w:rsid w:val="009971AE"/>
    <w:rsid w:val="009A1774"/>
    <w:rsid w:val="009D0BB2"/>
    <w:rsid w:val="009D2809"/>
    <w:rsid w:val="009E78C5"/>
    <w:rsid w:val="009F6ED8"/>
    <w:rsid w:val="00A019DA"/>
    <w:rsid w:val="00A46582"/>
    <w:rsid w:val="00A50D51"/>
    <w:rsid w:val="00A61528"/>
    <w:rsid w:val="00A61BE5"/>
    <w:rsid w:val="00A63758"/>
    <w:rsid w:val="00A65AB9"/>
    <w:rsid w:val="00A77E6F"/>
    <w:rsid w:val="00A90C57"/>
    <w:rsid w:val="00A9174A"/>
    <w:rsid w:val="00A94A47"/>
    <w:rsid w:val="00AA19C8"/>
    <w:rsid w:val="00AA6459"/>
    <w:rsid w:val="00AC0F80"/>
    <w:rsid w:val="00AC560E"/>
    <w:rsid w:val="00AE7942"/>
    <w:rsid w:val="00B11BFA"/>
    <w:rsid w:val="00B25582"/>
    <w:rsid w:val="00B4066D"/>
    <w:rsid w:val="00B47AEF"/>
    <w:rsid w:val="00B47EF9"/>
    <w:rsid w:val="00B55DF0"/>
    <w:rsid w:val="00B64D54"/>
    <w:rsid w:val="00B76335"/>
    <w:rsid w:val="00B77AD9"/>
    <w:rsid w:val="00B8123C"/>
    <w:rsid w:val="00B83598"/>
    <w:rsid w:val="00BA2693"/>
    <w:rsid w:val="00BA3463"/>
    <w:rsid w:val="00BA5C1F"/>
    <w:rsid w:val="00C025AB"/>
    <w:rsid w:val="00C03D1F"/>
    <w:rsid w:val="00C04853"/>
    <w:rsid w:val="00C06092"/>
    <w:rsid w:val="00C14E54"/>
    <w:rsid w:val="00C15638"/>
    <w:rsid w:val="00C27282"/>
    <w:rsid w:val="00C46E7E"/>
    <w:rsid w:val="00C64CA5"/>
    <w:rsid w:val="00C7605E"/>
    <w:rsid w:val="00C763B0"/>
    <w:rsid w:val="00C906E7"/>
    <w:rsid w:val="00CA224B"/>
    <w:rsid w:val="00CA5326"/>
    <w:rsid w:val="00CB2708"/>
    <w:rsid w:val="00CD04E5"/>
    <w:rsid w:val="00CD2FFD"/>
    <w:rsid w:val="00CF2D2C"/>
    <w:rsid w:val="00D1138C"/>
    <w:rsid w:val="00D21C9E"/>
    <w:rsid w:val="00D37EBF"/>
    <w:rsid w:val="00D47F00"/>
    <w:rsid w:val="00D55902"/>
    <w:rsid w:val="00D66A46"/>
    <w:rsid w:val="00D82CDC"/>
    <w:rsid w:val="00D83352"/>
    <w:rsid w:val="00D84C71"/>
    <w:rsid w:val="00DC1FC3"/>
    <w:rsid w:val="00DE4561"/>
    <w:rsid w:val="00DE6F63"/>
    <w:rsid w:val="00E02771"/>
    <w:rsid w:val="00E05E91"/>
    <w:rsid w:val="00E172BB"/>
    <w:rsid w:val="00E372AA"/>
    <w:rsid w:val="00E46F91"/>
    <w:rsid w:val="00E51A12"/>
    <w:rsid w:val="00E53A68"/>
    <w:rsid w:val="00E55E6B"/>
    <w:rsid w:val="00E56703"/>
    <w:rsid w:val="00E57377"/>
    <w:rsid w:val="00E9314A"/>
    <w:rsid w:val="00E94634"/>
    <w:rsid w:val="00E96D73"/>
    <w:rsid w:val="00EB5989"/>
    <w:rsid w:val="00EC66BA"/>
    <w:rsid w:val="00ED0F50"/>
    <w:rsid w:val="00EE2109"/>
    <w:rsid w:val="00EF7DA9"/>
    <w:rsid w:val="00F03AFE"/>
    <w:rsid w:val="00F12CFA"/>
    <w:rsid w:val="00F14A70"/>
    <w:rsid w:val="00F202CB"/>
    <w:rsid w:val="00F21955"/>
    <w:rsid w:val="00F37915"/>
    <w:rsid w:val="00F404A5"/>
    <w:rsid w:val="00F453D3"/>
    <w:rsid w:val="00F572F2"/>
    <w:rsid w:val="00F62EE8"/>
    <w:rsid w:val="00F810BC"/>
    <w:rsid w:val="00F84CD8"/>
    <w:rsid w:val="00F97BEC"/>
    <w:rsid w:val="00FA4E53"/>
    <w:rsid w:val="00FB13EE"/>
    <w:rsid w:val="00FB1655"/>
    <w:rsid w:val="00FB2224"/>
    <w:rsid w:val="00FC4D6A"/>
    <w:rsid w:val="00FC5092"/>
    <w:rsid w:val="00FD0623"/>
    <w:rsid w:val="00FD4852"/>
    <w:rsid w:val="00FE2FCB"/>
    <w:rsid w:val="00FF73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8C3"/>
    <w:pPr>
      <w:suppressAutoHyphens/>
    </w:pPr>
    <w:rPr>
      <w:lang w:eastAsia="ar-SA"/>
    </w:rPr>
  </w:style>
  <w:style w:type="paragraph" w:styleId="Ttulo1">
    <w:name w:val="heading 1"/>
    <w:basedOn w:val="Normal"/>
    <w:next w:val="Normal"/>
    <w:qFormat/>
    <w:rsid w:val="008408C3"/>
    <w:pPr>
      <w:keepNext/>
      <w:outlineLvl w:val="0"/>
    </w:pPr>
    <w:rPr>
      <w:b/>
      <w:sz w:val="36"/>
    </w:rPr>
  </w:style>
  <w:style w:type="paragraph" w:styleId="Ttulo2">
    <w:name w:val="heading 2"/>
    <w:basedOn w:val="Normal"/>
    <w:next w:val="Normal"/>
    <w:qFormat/>
    <w:rsid w:val="008408C3"/>
    <w:pPr>
      <w:keepNext/>
      <w:outlineLvl w:val="1"/>
    </w:pPr>
    <w:rPr>
      <w:b/>
      <w:sz w:val="32"/>
    </w:rPr>
  </w:style>
  <w:style w:type="paragraph" w:styleId="Ttulo3">
    <w:name w:val="heading 3"/>
    <w:basedOn w:val="Normal"/>
    <w:next w:val="Normal"/>
    <w:qFormat/>
    <w:rsid w:val="008408C3"/>
    <w:pPr>
      <w:keepNext/>
      <w:numPr>
        <w:ilvl w:val="2"/>
        <w:numId w:val="1"/>
      </w:numPr>
      <w:tabs>
        <w:tab w:val="left" w:pos="4253"/>
      </w:tabs>
      <w:outlineLvl w:val="2"/>
    </w:pPr>
    <w:rPr>
      <w:b/>
      <w:sz w:val="22"/>
    </w:rPr>
  </w:style>
  <w:style w:type="paragraph" w:styleId="Ttulo4">
    <w:name w:val="heading 4"/>
    <w:basedOn w:val="Normal"/>
    <w:next w:val="Normal"/>
    <w:qFormat/>
    <w:rsid w:val="008408C3"/>
    <w:pPr>
      <w:keepNext/>
      <w:numPr>
        <w:ilvl w:val="3"/>
        <w:numId w:val="1"/>
      </w:numPr>
      <w:outlineLvl w:val="3"/>
    </w:pPr>
    <w:rPr>
      <w:b/>
      <w:sz w:val="22"/>
    </w:rPr>
  </w:style>
  <w:style w:type="paragraph" w:styleId="Ttulo5">
    <w:name w:val="heading 5"/>
    <w:basedOn w:val="Normal"/>
    <w:next w:val="Normal"/>
    <w:qFormat/>
    <w:rsid w:val="008408C3"/>
    <w:pPr>
      <w:keepNext/>
      <w:numPr>
        <w:ilvl w:val="4"/>
        <w:numId w:val="1"/>
      </w:numPr>
      <w:outlineLvl w:val="4"/>
    </w:pPr>
    <w:rPr>
      <w:b/>
      <w:i/>
      <w:sz w:val="22"/>
    </w:rPr>
  </w:style>
  <w:style w:type="paragraph" w:styleId="Ttulo6">
    <w:name w:val="heading 6"/>
    <w:basedOn w:val="Normal"/>
    <w:next w:val="Normal"/>
    <w:qFormat/>
    <w:rsid w:val="008408C3"/>
    <w:pPr>
      <w:keepNext/>
      <w:numPr>
        <w:ilvl w:val="5"/>
        <w:numId w:val="1"/>
      </w:numPr>
      <w:jc w:val="both"/>
      <w:outlineLvl w:val="5"/>
    </w:pPr>
    <w:rPr>
      <w:b/>
      <w:sz w:val="40"/>
    </w:rPr>
  </w:style>
  <w:style w:type="paragraph" w:styleId="Ttulo7">
    <w:name w:val="heading 7"/>
    <w:basedOn w:val="Normal"/>
    <w:next w:val="Normal"/>
    <w:qFormat/>
    <w:rsid w:val="008408C3"/>
    <w:pPr>
      <w:numPr>
        <w:ilvl w:val="6"/>
        <w:numId w:val="1"/>
      </w:numPr>
      <w:spacing w:before="240" w:after="60"/>
      <w:outlineLvl w:val="6"/>
    </w:pPr>
    <w:rPr>
      <w:rFonts w:ascii="Arial" w:hAnsi="Arial" w:cs="Arial"/>
      <w:lang w:val="es-ES_tradnl"/>
    </w:rPr>
  </w:style>
  <w:style w:type="paragraph" w:styleId="Ttulo8">
    <w:name w:val="heading 8"/>
    <w:basedOn w:val="Normal"/>
    <w:next w:val="Normal"/>
    <w:qFormat/>
    <w:rsid w:val="008408C3"/>
    <w:pPr>
      <w:numPr>
        <w:ilvl w:val="7"/>
        <w:numId w:val="1"/>
      </w:numPr>
      <w:spacing w:before="240" w:after="60"/>
      <w:outlineLvl w:val="7"/>
    </w:pPr>
    <w:rPr>
      <w:rFonts w:ascii="Arial" w:hAnsi="Arial" w:cs="Arial"/>
      <w:i/>
      <w:lang w:val="es-ES_tradnl"/>
    </w:rPr>
  </w:style>
  <w:style w:type="paragraph" w:styleId="Ttulo9">
    <w:name w:val="heading 9"/>
    <w:basedOn w:val="Normal"/>
    <w:next w:val="Normal"/>
    <w:qFormat/>
    <w:rsid w:val="008408C3"/>
    <w:pPr>
      <w:numPr>
        <w:ilvl w:val="8"/>
        <w:numId w:val="1"/>
      </w:numPr>
      <w:spacing w:before="240" w:after="60"/>
      <w:outlineLvl w:val="8"/>
    </w:pPr>
    <w:rPr>
      <w:rFonts w:ascii="Arial" w:hAnsi="Arial" w:cs="Arial"/>
      <w:b/>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8408C3"/>
  </w:style>
  <w:style w:type="character" w:customStyle="1" w:styleId="WW8Num2z0">
    <w:name w:val="WW8Num2z0"/>
    <w:rsid w:val="008408C3"/>
    <w:rPr>
      <w:rFonts w:ascii="Symbol" w:hAnsi="Symbol" w:cs="Symbol"/>
      <w:lang w:val="es-MX"/>
    </w:rPr>
  </w:style>
  <w:style w:type="character" w:customStyle="1" w:styleId="WW8Num2z1">
    <w:name w:val="WW8Num2z1"/>
    <w:rsid w:val="008408C3"/>
    <w:rPr>
      <w:u w:val="none"/>
    </w:rPr>
  </w:style>
  <w:style w:type="character" w:customStyle="1" w:styleId="WW8Num2z6">
    <w:name w:val="WW8Num2z6"/>
    <w:rsid w:val="008408C3"/>
  </w:style>
  <w:style w:type="character" w:customStyle="1" w:styleId="WW8Num2z7">
    <w:name w:val="WW8Num2z7"/>
    <w:rsid w:val="008408C3"/>
  </w:style>
  <w:style w:type="character" w:customStyle="1" w:styleId="WW8Num2z8">
    <w:name w:val="WW8Num2z8"/>
    <w:rsid w:val="008408C3"/>
  </w:style>
  <w:style w:type="character" w:customStyle="1" w:styleId="WW8Num3z0">
    <w:name w:val="WW8Num3z0"/>
    <w:rsid w:val="008408C3"/>
    <w:rPr>
      <w:rFonts w:ascii="Wingdings" w:hAnsi="Wingdings" w:cs="Wingdings"/>
      <w:color w:val="000000"/>
      <w:sz w:val="18"/>
      <w:lang w:val="es-AR"/>
    </w:rPr>
  </w:style>
  <w:style w:type="character" w:customStyle="1" w:styleId="WW8Num4z0">
    <w:name w:val="WW8Num4z0"/>
    <w:rsid w:val="008408C3"/>
    <w:rPr>
      <w:rFonts w:ascii="Arial" w:hAnsi="Arial" w:cs="Arial"/>
      <w:lang w:val="es-ES_tradnl"/>
    </w:rPr>
  </w:style>
  <w:style w:type="character" w:customStyle="1" w:styleId="WW8Num5z0">
    <w:name w:val="WW8Num5z0"/>
    <w:rsid w:val="008408C3"/>
    <w:rPr>
      <w:rFonts w:cs="Arial" w:hint="default"/>
      <w:b w:val="0"/>
      <w:lang w:val="es-ES_tradnl"/>
    </w:rPr>
  </w:style>
  <w:style w:type="character" w:customStyle="1" w:styleId="WW8Num6z0">
    <w:name w:val="WW8Num6z0"/>
    <w:rsid w:val="008408C3"/>
    <w:rPr>
      <w:rFonts w:hint="default"/>
    </w:rPr>
  </w:style>
  <w:style w:type="character" w:customStyle="1" w:styleId="WW8Num7z0">
    <w:name w:val="WW8Num7z0"/>
    <w:rsid w:val="008408C3"/>
    <w:rPr>
      <w:rFonts w:ascii="Arial" w:eastAsia="Times New Roman" w:hAnsi="Arial" w:cs="Arial" w:hint="default"/>
      <w:sz w:val="24"/>
      <w:szCs w:val="24"/>
    </w:rPr>
  </w:style>
  <w:style w:type="character" w:customStyle="1" w:styleId="WW8Num8z0">
    <w:name w:val="WW8Num8z0"/>
    <w:rsid w:val="008408C3"/>
    <w:rPr>
      <w:rFonts w:hint="default"/>
    </w:rPr>
  </w:style>
  <w:style w:type="character" w:customStyle="1" w:styleId="WW8Num8z1">
    <w:name w:val="WW8Num8z1"/>
    <w:rsid w:val="008408C3"/>
    <w:rPr>
      <w:rFonts w:ascii="Courier New" w:hAnsi="Courier New" w:cs="Courier New" w:hint="default"/>
    </w:rPr>
  </w:style>
  <w:style w:type="character" w:customStyle="1" w:styleId="WW8Num8z2">
    <w:name w:val="WW8Num8z2"/>
    <w:rsid w:val="008408C3"/>
    <w:rPr>
      <w:rFonts w:ascii="Wingdings" w:hAnsi="Wingdings" w:cs="Wingdings" w:hint="default"/>
    </w:rPr>
  </w:style>
  <w:style w:type="character" w:customStyle="1" w:styleId="WW8Num1z1">
    <w:name w:val="WW8Num1z1"/>
    <w:rsid w:val="008408C3"/>
    <w:rPr>
      <w:u w:val="none"/>
    </w:rPr>
  </w:style>
  <w:style w:type="character" w:customStyle="1" w:styleId="WW8Num1z6">
    <w:name w:val="WW8Num1z6"/>
    <w:rsid w:val="008408C3"/>
  </w:style>
  <w:style w:type="character" w:customStyle="1" w:styleId="WW8Num1z7">
    <w:name w:val="WW8Num1z7"/>
    <w:rsid w:val="008408C3"/>
  </w:style>
  <w:style w:type="character" w:customStyle="1" w:styleId="WW8Num1z8">
    <w:name w:val="WW8Num1z8"/>
    <w:rsid w:val="008408C3"/>
  </w:style>
  <w:style w:type="character" w:customStyle="1" w:styleId="WW8Num6z1">
    <w:name w:val="WW8Num6z1"/>
    <w:rsid w:val="008408C3"/>
  </w:style>
  <w:style w:type="character" w:customStyle="1" w:styleId="WW8Num6z2">
    <w:name w:val="WW8Num6z2"/>
    <w:rsid w:val="008408C3"/>
  </w:style>
  <w:style w:type="character" w:customStyle="1" w:styleId="WW8Num6z3">
    <w:name w:val="WW8Num6z3"/>
    <w:rsid w:val="008408C3"/>
  </w:style>
  <w:style w:type="character" w:customStyle="1" w:styleId="WW8Num6z4">
    <w:name w:val="WW8Num6z4"/>
    <w:rsid w:val="008408C3"/>
  </w:style>
  <w:style w:type="character" w:customStyle="1" w:styleId="WW8Num6z5">
    <w:name w:val="WW8Num6z5"/>
    <w:rsid w:val="008408C3"/>
  </w:style>
  <w:style w:type="character" w:customStyle="1" w:styleId="WW8Num6z6">
    <w:name w:val="WW8Num6z6"/>
    <w:rsid w:val="008408C3"/>
  </w:style>
  <w:style w:type="character" w:customStyle="1" w:styleId="WW8Num6z7">
    <w:name w:val="WW8Num6z7"/>
    <w:rsid w:val="008408C3"/>
  </w:style>
  <w:style w:type="character" w:customStyle="1" w:styleId="WW8Num6z8">
    <w:name w:val="WW8Num6z8"/>
    <w:rsid w:val="008408C3"/>
  </w:style>
  <w:style w:type="character" w:customStyle="1" w:styleId="WW8Num7z1">
    <w:name w:val="WW8Num7z1"/>
    <w:rsid w:val="008408C3"/>
    <w:rPr>
      <w:rFonts w:ascii="Courier New" w:hAnsi="Courier New" w:cs="Courier New" w:hint="default"/>
    </w:rPr>
  </w:style>
  <w:style w:type="character" w:customStyle="1" w:styleId="WW8Num7z2">
    <w:name w:val="WW8Num7z2"/>
    <w:rsid w:val="008408C3"/>
    <w:rPr>
      <w:rFonts w:ascii="Wingdings" w:hAnsi="Wingdings" w:cs="Wingdings" w:hint="default"/>
    </w:rPr>
  </w:style>
  <w:style w:type="character" w:customStyle="1" w:styleId="WW8Num7z3">
    <w:name w:val="WW8Num7z3"/>
    <w:rsid w:val="008408C3"/>
    <w:rPr>
      <w:rFonts w:ascii="Symbol" w:hAnsi="Symbol" w:cs="Symbol" w:hint="default"/>
    </w:rPr>
  </w:style>
  <w:style w:type="character" w:customStyle="1" w:styleId="WW8Num9z0">
    <w:name w:val="WW8Num9z0"/>
    <w:rsid w:val="008408C3"/>
    <w:rPr>
      <w:rFonts w:hint="default"/>
    </w:rPr>
  </w:style>
  <w:style w:type="character" w:customStyle="1" w:styleId="WW8Num9z1">
    <w:name w:val="WW8Num9z1"/>
    <w:rsid w:val="008408C3"/>
  </w:style>
  <w:style w:type="character" w:customStyle="1" w:styleId="WW8Num9z2">
    <w:name w:val="WW8Num9z2"/>
    <w:rsid w:val="008408C3"/>
  </w:style>
  <w:style w:type="character" w:customStyle="1" w:styleId="WW8Num9z3">
    <w:name w:val="WW8Num9z3"/>
    <w:rsid w:val="008408C3"/>
  </w:style>
  <w:style w:type="character" w:customStyle="1" w:styleId="WW8Num9z4">
    <w:name w:val="WW8Num9z4"/>
    <w:rsid w:val="008408C3"/>
  </w:style>
  <w:style w:type="character" w:customStyle="1" w:styleId="WW8Num9z5">
    <w:name w:val="WW8Num9z5"/>
    <w:rsid w:val="008408C3"/>
  </w:style>
  <w:style w:type="character" w:customStyle="1" w:styleId="WW8Num9z6">
    <w:name w:val="WW8Num9z6"/>
    <w:rsid w:val="008408C3"/>
  </w:style>
  <w:style w:type="character" w:customStyle="1" w:styleId="WW8Num9z7">
    <w:name w:val="WW8Num9z7"/>
    <w:rsid w:val="008408C3"/>
  </w:style>
  <w:style w:type="character" w:customStyle="1" w:styleId="WW8Num9z8">
    <w:name w:val="WW8Num9z8"/>
    <w:rsid w:val="008408C3"/>
  </w:style>
  <w:style w:type="character" w:customStyle="1" w:styleId="WW8Num10z0">
    <w:name w:val="WW8Num10z0"/>
    <w:rsid w:val="008408C3"/>
    <w:rPr>
      <w:rFonts w:ascii="Symbol" w:hAnsi="Symbol" w:cs="Symbol" w:hint="default"/>
    </w:rPr>
  </w:style>
  <w:style w:type="character" w:customStyle="1" w:styleId="WW8Num10z1">
    <w:name w:val="WW8Num10z1"/>
    <w:rsid w:val="008408C3"/>
    <w:rPr>
      <w:rFonts w:ascii="Courier New" w:hAnsi="Courier New" w:cs="Courier New" w:hint="default"/>
    </w:rPr>
  </w:style>
  <w:style w:type="character" w:customStyle="1" w:styleId="WW8Num10z2">
    <w:name w:val="WW8Num10z2"/>
    <w:rsid w:val="008408C3"/>
    <w:rPr>
      <w:rFonts w:ascii="Wingdings" w:hAnsi="Wingdings" w:cs="Wingdings" w:hint="default"/>
    </w:rPr>
  </w:style>
  <w:style w:type="character" w:customStyle="1" w:styleId="WW8Num11z0">
    <w:name w:val="WW8Num11z0"/>
    <w:rsid w:val="008408C3"/>
    <w:rPr>
      <w:rFonts w:ascii="Courier New" w:hAnsi="Courier New" w:cs="Courier New" w:hint="default"/>
      <w:b w:val="0"/>
      <w:i w:val="0"/>
      <w:sz w:val="24"/>
      <w:szCs w:val="24"/>
      <w:shd w:val="clear" w:color="auto" w:fill="FFFF00"/>
      <w:lang w:val="es-ES_tradnl"/>
    </w:rPr>
  </w:style>
  <w:style w:type="character" w:customStyle="1" w:styleId="WW8Num11z1">
    <w:name w:val="WW8Num11z1"/>
    <w:rsid w:val="008408C3"/>
    <w:rPr>
      <w:rFonts w:ascii="Courier New" w:hAnsi="Courier New" w:cs="Courier New" w:hint="default"/>
    </w:rPr>
  </w:style>
  <w:style w:type="character" w:customStyle="1" w:styleId="WW8Num11z2">
    <w:name w:val="WW8Num11z2"/>
    <w:rsid w:val="008408C3"/>
    <w:rPr>
      <w:rFonts w:ascii="Wingdings" w:hAnsi="Wingdings" w:cs="Wingdings" w:hint="default"/>
    </w:rPr>
  </w:style>
  <w:style w:type="character" w:customStyle="1" w:styleId="WW8Num11z3">
    <w:name w:val="WW8Num11z3"/>
    <w:rsid w:val="008408C3"/>
    <w:rPr>
      <w:rFonts w:ascii="Symbol" w:hAnsi="Symbol" w:cs="Symbol" w:hint="default"/>
    </w:rPr>
  </w:style>
  <w:style w:type="character" w:customStyle="1" w:styleId="WW8Num12z0">
    <w:name w:val="WW8Num12z0"/>
    <w:rsid w:val="008408C3"/>
    <w:rPr>
      <w:rFonts w:hint="default"/>
    </w:rPr>
  </w:style>
  <w:style w:type="character" w:customStyle="1" w:styleId="WW8Num12z1">
    <w:name w:val="WW8Num12z1"/>
    <w:rsid w:val="008408C3"/>
  </w:style>
  <w:style w:type="character" w:customStyle="1" w:styleId="WW8Num12z2">
    <w:name w:val="WW8Num12z2"/>
    <w:rsid w:val="008408C3"/>
  </w:style>
  <w:style w:type="character" w:customStyle="1" w:styleId="WW8Num12z3">
    <w:name w:val="WW8Num12z3"/>
    <w:rsid w:val="008408C3"/>
  </w:style>
  <w:style w:type="character" w:customStyle="1" w:styleId="WW8Num12z4">
    <w:name w:val="WW8Num12z4"/>
    <w:rsid w:val="008408C3"/>
  </w:style>
  <w:style w:type="character" w:customStyle="1" w:styleId="WW8Num12z5">
    <w:name w:val="WW8Num12z5"/>
    <w:rsid w:val="008408C3"/>
  </w:style>
  <w:style w:type="character" w:customStyle="1" w:styleId="WW8Num12z6">
    <w:name w:val="WW8Num12z6"/>
    <w:rsid w:val="008408C3"/>
  </w:style>
  <w:style w:type="character" w:customStyle="1" w:styleId="WW8Num12z7">
    <w:name w:val="WW8Num12z7"/>
    <w:rsid w:val="008408C3"/>
  </w:style>
  <w:style w:type="character" w:customStyle="1" w:styleId="WW8Num12z8">
    <w:name w:val="WW8Num12z8"/>
    <w:rsid w:val="008408C3"/>
  </w:style>
  <w:style w:type="character" w:customStyle="1" w:styleId="WW8Num13z0">
    <w:name w:val="WW8Num13z0"/>
    <w:rsid w:val="008408C3"/>
    <w:rPr>
      <w:rFonts w:hint="default"/>
    </w:rPr>
  </w:style>
  <w:style w:type="character" w:customStyle="1" w:styleId="WW8Num13z1">
    <w:name w:val="WW8Num13z1"/>
    <w:rsid w:val="008408C3"/>
    <w:rPr>
      <w:rFonts w:hint="default"/>
      <w:b/>
    </w:rPr>
  </w:style>
  <w:style w:type="character" w:customStyle="1" w:styleId="WW8Num14z0">
    <w:name w:val="WW8Num14z0"/>
    <w:rsid w:val="008408C3"/>
    <w:rPr>
      <w:rFonts w:ascii="Symbol" w:hAnsi="Symbol" w:cs="Symbol"/>
    </w:rPr>
  </w:style>
  <w:style w:type="character" w:customStyle="1" w:styleId="WW8Num15z0">
    <w:name w:val="WW8Num15z0"/>
    <w:rsid w:val="008408C3"/>
    <w:rPr>
      <w:rFonts w:ascii="Times New Roman" w:hAnsi="Times New Roman" w:cs="Times New Roman" w:hint="default"/>
      <w:b/>
    </w:rPr>
  </w:style>
  <w:style w:type="character" w:customStyle="1" w:styleId="WW8Num16z0">
    <w:name w:val="WW8Num16z0"/>
    <w:rsid w:val="008408C3"/>
    <w:rPr>
      <w:rFonts w:hint="default"/>
    </w:rPr>
  </w:style>
  <w:style w:type="character" w:customStyle="1" w:styleId="WW8Num17z0">
    <w:name w:val="WW8Num17z0"/>
    <w:rsid w:val="008408C3"/>
    <w:rPr>
      <w:rFonts w:ascii="Symbol" w:hAnsi="Symbol" w:cs="Symbol" w:hint="default"/>
    </w:rPr>
  </w:style>
  <w:style w:type="character" w:customStyle="1" w:styleId="WW8Num17z1">
    <w:name w:val="WW8Num17z1"/>
    <w:rsid w:val="008408C3"/>
    <w:rPr>
      <w:rFonts w:ascii="Courier New" w:hAnsi="Courier New" w:cs="Courier New" w:hint="default"/>
    </w:rPr>
  </w:style>
  <w:style w:type="character" w:customStyle="1" w:styleId="WW8Num17z2">
    <w:name w:val="WW8Num17z2"/>
    <w:rsid w:val="008408C3"/>
    <w:rPr>
      <w:rFonts w:ascii="Wingdings" w:hAnsi="Wingdings" w:cs="Wingdings" w:hint="default"/>
    </w:rPr>
  </w:style>
  <w:style w:type="character" w:customStyle="1" w:styleId="WW8Num18z0">
    <w:name w:val="WW8Num18z0"/>
    <w:rsid w:val="008408C3"/>
    <w:rPr>
      <w:rFonts w:ascii="Arial" w:hAnsi="Arial" w:cs="Arial" w:hint="default"/>
      <w:b/>
      <w:sz w:val="24"/>
      <w:szCs w:val="24"/>
    </w:rPr>
  </w:style>
  <w:style w:type="character" w:customStyle="1" w:styleId="WW8Num19z0">
    <w:name w:val="WW8Num19z0"/>
    <w:rsid w:val="008408C3"/>
    <w:rPr>
      <w:rFonts w:ascii="Calibri" w:eastAsia="Times New Roman" w:hAnsi="Calibri" w:cs="Calibri" w:hint="default"/>
    </w:rPr>
  </w:style>
  <w:style w:type="character" w:customStyle="1" w:styleId="WW8Num19z1">
    <w:name w:val="WW8Num19z1"/>
    <w:rsid w:val="008408C3"/>
    <w:rPr>
      <w:rFonts w:ascii="Courier New" w:hAnsi="Courier New" w:cs="Courier New" w:hint="default"/>
    </w:rPr>
  </w:style>
  <w:style w:type="character" w:customStyle="1" w:styleId="WW8Num19z2">
    <w:name w:val="WW8Num19z2"/>
    <w:rsid w:val="008408C3"/>
    <w:rPr>
      <w:rFonts w:ascii="Wingdings" w:hAnsi="Wingdings" w:cs="Wingdings" w:hint="default"/>
    </w:rPr>
  </w:style>
  <w:style w:type="character" w:customStyle="1" w:styleId="WW8Num19z3">
    <w:name w:val="WW8Num19z3"/>
    <w:rsid w:val="008408C3"/>
    <w:rPr>
      <w:rFonts w:ascii="Symbol" w:hAnsi="Symbol" w:cs="Symbol" w:hint="default"/>
    </w:rPr>
  </w:style>
  <w:style w:type="character" w:customStyle="1" w:styleId="WW8Num20z0">
    <w:name w:val="WW8Num20z0"/>
    <w:rsid w:val="008408C3"/>
    <w:rPr>
      <w:rFonts w:hint="default"/>
    </w:rPr>
  </w:style>
  <w:style w:type="character" w:customStyle="1" w:styleId="WW8Num21z0">
    <w:name w:val="WW8Num21z0"/>
    <w:rsid w:val="008408C3"/>
    <w:rPr>
      <w:rFonts w:ascii="Symbol" w:hAnsi="Symbol" w:cs="Symbol" w:hint="default"/>
    </w:rPr>
  </w:style>
  <w:style w:type="character" w:customStyle="1" w:styleId="WW8Num21z1">
    <w:name w:val="WW8Num21z1"/>
    <w:rsid w:val="008408C3"/>
    <w:rPr>
      <w:rFonts w:ascii="Courier New" w:hAnsi="Courier New" w:cs="Courier New" w:hint="default"/>
    </w:rPr>
  </w:style>
  <w:style w:type="character" w:customStyle="1" w:styleId="WW8Num21z2">
    <w:name w:val="WW8Num21z2"/>
    <w:rsid w:val="008408C3"/>
    <w:rPr>
      <w:rFonts w:ascii="Wingdings" w:hAnsi="Wingdings" w:cs="Wingdings" w:hint="default"/>
    </w:rPr>
  </w:style>
  <w:style w:type="character" w:customStyle="1" w:styleId="WW8Num22z0">
    <w:name w:val="WW8Num22z0"/>
    <w:rsid w:val="008408C3"/>
    <w:rPr>
      <w:rFonts w:hint="default"/>
    </w:rPr>
  </w:style>
  <w:style w:type="character" w:customStyle="1" w:styleId="WW8Num22z1">
    <w:name w:val="WW8Num22z1"/>
    <w:rsid w:val="008408C3"/>
  </w:style>
  <w:style w:type="character" w:customStyle="1" w:styleId="WW8Num22z2">
    <w:name w:val="WW8Num22z2"/>
    <w:rsid w:val="008408C3"/>
  </w:style>
  <w:style w:type="character" w:customStyle="1" w:styleId="WW8Num22z3">
    <w:name w:val="WW8Num22z3"/>
    <w:rsid w:val="008408C3"/>
  </w:style>
  <w:style w:type="character" w:customStyle="1" w:styleId="WW8Num22z4">
    <w:name w:val="WW8Num22z4"/>
    <w:rsid w:val="008408C3"/>
  </w:style>
  <w:style w:type="character" w:customStyle="1" w:styleId="WW8Num22z5">
    <w:name w:val="WW8Num22z5"/>
    <w:rsid w:val="008408C3"/>
  </w:style>
  <w:style w:type="character" w:customStyle="1" w:styleId="WW8Num22z6">
    <w:name w:val="WW8Num22z6"/>
    <w:rsid w:val="008408C3"/>
  </w:style>
  <w:style w:type="character" w:customStyle="1" w:styleId="WW8Num22z7">
    <w:name w:val="WW8Num22z7"/>
    <w:rsid w:val="008408C3"/>
  </w:style>
  <w:style w:type="character" w:customStyle="1" w:styleId="WW8Num22z8">
    <w:name w:val="WW8Num22z8"/>
    <w:rsid w:val="008408C3"/>
  </w:style>
  <w:style w:type="character" w:customStyle="1" w:styleId="WW8Num23z0">
    <w:name w:val="WW8Num23z0"/>
    <w:rsid w:val="008408C3"/>
    <w:rPr>
      <w:rFonts w:hint="default"/>
    </w:rPr>
  </w:style>
  <w:style w:type="character" w:customStyle="1" w:styleId="WW8Num24z0">
    <w:name w:val="WW8Num24z0"/>
    <w:rsid w:val="008408C3"/>
    <w:rPr>
      <w:rFonts w:hint="default"/>
      <w:sz w:val="24"/>
    </w:rPr>
  </w:style>
  <w:style w:type="character" w:customStyle="1" w:styleId="WW8Num24z1">
    <w:name w:val="WW8Num24z1"/>
    <w:rsid w:val="008408C3"/>
    <w:rPr>
      <w:rFonts w:hint="default"/>
      <w:b/>
      <w:sz w:val="24"/>
    </w:rPr>
  </w:style>
  <w:style w:type="character" w:customStyle="1" w:styleId="WW8Num25z0">
    <w:name w:val="WW8Num25z0"/>
    <w:rsid w:val="008408C3"/>
    <w:rPr>
      <w:rFonts w:hint="default"/>
    </w:rPr>
  </w:style>
  <w:style w:type="character" w:customStyle="1" w:styleId="WW8Num25z1">
    <w:name w:val="WW8Num25z1"/>
    <w:rsid w:val="008408C3"/>
  </w:style>
  <w:style w:type="character" w:customStyle="1" w:styleId="WW8Num25z2">
    <w:name w:val="WW8Num25z2"/>
    <w:rsid w:val="008408C3"/>
  </w:style>
  <w:style w:type="character" w:customStyle="1" w:styleId="WW8Num25z3">
    <w:name w:val="WW8Num25z3"/>
    <w:rsid w:val="008408C3"/>
  </w:style>
  <w:style w:type="character" w:customStyle="1" w:styleId="WW8Num25z4">
    <w:name w:val="WW8Num25z4"/>
    <w:rsid w:val="008408C3"/>
  </w:style>
  <w:style w:type="character" w:customStyle="1" w:styleId="WW8Num25z5">
    <w:name w:val="WW8Num25z5"/>
    <w:rsid w:val="008408C3"/>
  </w:style>
  <w:style w:type="character" w:customStyle="1" w:styleId="WW8Num25z6">
    <w:name w:val="WW8Num25z6"/>
    <w:rsid w:val="008408C3"/>
  </w:style>
  <w:style w:type="character" w:customStyle="1" w:styleId="WW8Num25z7">
    <w:name w:val="WW8Num25z7"/>
    <w:rsid w:val="008408C3"/>
  </w:style>
  <w:style w:type="character" w:customStyle="1" w:styleId="WW8Num25z8">
    <w:name w:val="WW8Num25z8"/>
    <w:rsid w:val="008408C3"/>
  </w:style>
  <w:style w:type="character" w:customStyle="1" w:styleId="WW8Num26z0">
    <w:name w:val="WW8Num26z0"/>
    <w:rsid w:val="008408C3"/>
    <w:rPr>
      <w:rFonts w:ascii="Times New Roman" w:hAnsi="Times New Roman" w:cs="Times New Roman" w:hint="default"/>
    </w:rPr>
  </w:style>
  <w:style w:type="character" w:customStyle="1" w:styleId="Fuentedeprrafopredeter1">
    <w:name w:val="Fuente de párrafo predeter.1"/>
    <w:rsid w:val="008408C3"/>
  </w:style>
  <w:style w:type="character" w:customStyle="1" w:styleId="Refdecomentario1">
    <w:name w:val="Ref. de comentario1"/>
    <w:basedOn w:val="Fuentedeprrafopredeter1"/>
    <w:rsid w:val="008408C3"/>
    <w:rPr>
      <w:sz w:val="16"/>
    </w:rPr>
  </w:style>
  <w:style w:type="character" w:styleId="Nmerodepgina">
    <w:name w:val="page number"/>
    <w:basedOn w:val="Fuentedeprrafopredeter1"/>
    <w:rsid w:val="008408C3"/>
  </w:style>
  <w:style w:type="character" w:styleId="Hipervnculo">
    <w:name w:val="Hyperlink"/>
    <w:basedOn w:val="Fuentedeprrafopredeter1"/>
    <w:rsid w:val="008408C3"/>
    <w:rPr>
      <w:color w:val="0000FF"/>
      <w:u w:val="single"/>
    </w:rPr>
  </w:style>
  <w:style w:type="character" w:styleId="Hipervnculovisitado">
    <w:name w:val="FollowedHyperlink"/>
    <w:basedOn w:val="Fuentedeprrafopredeter1"/>
    <w:rsid w:val="008408C3"/>
    <w:rPr>
      <w:color w:val="800080"/>
      <w:u w:val="single"/>
    </w:rPr>
  </w:style>
  <w:style w:type="character" w:customStyle="1" w:styleId="DefaultParagraphFo">
    <w:name w:val="Default Paragraph Fo"/>
    <w:basedOn w:val="Fuentedeprrafopredeter1"/>
    <w:rsid w:val="008408C3"/>
  </w:style>
  <w:style w:type="character" w:customStyle="1" w:styleId="Fuentedeencabezado">
    <w:name w:val="Fuente de encabezado"/>
    <w:basedOn w:val="Fuentedeprrafopredeter1"/>
    <w:rsid w:val="008408C3"/>
  </w:style>
  <w:style w:type="character" w:customStyle="1" w:styleId="EquationCaption">
    <w:name w:val="_Equation Caption"/>
    <w:basedOn w:val="Fuentedeprrafopredeter1"/>
    <w:rsid w:val="008408C3"/>
  </w:style>
  <w:style w:type="character" w:customStyle="1" w:styleId="EquationCaption1">
    <w:name w:val="_Equation Caption1"/>
    <w:rsid w:val="008408C3"/>
  </w:style>
  <w:style w:type="character" w:customStyle="1" w:styleId="FooterChar">
    <w:name w:val="Footer Char"/>
    <w:basedOn w:val="Fuentedeprrafopredeter1"/>
    <w:rsid w:val="008408C3"/>
    <w:rPr>
      <w:lang w:val="es-ES" w:eastAsia="ar-SA" w:bidi="ar-SA"/>
    </w:rPr>
  </w:style>
  <w:style w:type="character" w:customStyle="1" w:styleId="TitleChar">
    <w:name w:val="Title Char"/>
    <w:basedOn w:val="Fuentedeprrafopredeter1"/>
    <w:rsid w:val="008408C3"/>
    <w:rPr>
      <w:rFonts w:ascii="Arial" w:hAnsi="Arial" w:cs="Arial"/>
      <w:b/>
      <w:kern w:val="1"/>
      <w:sz w:val="40"/>
      <w:lang w:val="es-ES" w:eastAsia="ar-SA" w:bidi="ar-SA"/>
    </w:rPr>
  </w:style>
  <w:style w:type="character" w:customStyle="1" w:styleId="Smbolosdenumeracin">
    <w:name w:val="Símbolos de numeración"/>
    <w:rsid w:val="008408C3"/>
  </w:style>
  <w:style w:type="character" w:customStyle="1" w:styleId="Vietas">
    <w:name w:val="Viñetas"/>
    <w:rsid w:val="008408C3"/>
    <w:rPr>
      <w:rFonts w:ascii="OpenSymbol" w:eastAsia="OpenSymbol" w:hAnsi="OpenSymbol" w:cs="OpenSymbol"/>
    </w:rPr>
  </w:style>
  <w:style w:type="paragraph" w:customStyle="1" w:styleId="Encabezado1">
    <w:name w:val="Encabezado1"/>
    <w:basedOn w:val="Normal"/>
    <w:next w:val="Textoindependiente"/>
    <w:rsid w:val="008408C3"/>
    <w:pPr>
      <w:keepNext/>
      <w:spacing w:before="240" w:after="120"/>
    </w:pPr>
    <w:rPr>
      <w:rFonts w:ascii="Arial" w:eastAsia="Microsoft YaHei" w:hAnsi="Arial" w:cs="Mangal"/>
      <w:sz w:val="28"/>
      <w:szCs w:val="28"/>
    </w:rPr>
  </w:style>
  <w:style w:type="paragraph" w:styleId="Textoindependiente">
    <w:name w:val="Body Text"/>
    <w:basedOn w:val="Normal"/>
    <w:rsid w:val="008408C3"/>
    <w:rPr>
      <w:b/>
      <w:sz w:val="22"/>
    </w:rPr>
  </w:style>
  <w:style w:type="paragraph" w:styleId="Lista">
    <w:name w:val="List"/>
    <w:basedOn w:val="Normal"/>
    <w:rsid w:val="008408C3"/>
    <w:pPr>
      <w:ind w:left="283" w:hanging="283"/>
    </w:pPr>
  </w:style>
  <w:style w:type="paragraph" w:customStyle="1" w:styleId="Etiqueta">
    <w:name w:val="Etiqueta"/>
    <w:basedOn w:val="Normal"/>
    <w:rsid w:val="008408C3"/>
    <w:pPr>
      <w:suppressLineNumbers/>
      <w:spacing w:before="120" w:after="120"/>
    </w:pPr>
    <w:rPr>
      <w:rFonts w:cs="Mangal"/>
      <w:i/>
      <w:iCs/>
      <w:sz w:val="24"/>
      <w:szCs w:val="24"/>
    </w:rPr>
  </w:style>
  <w:style w:type="paragraph" w:customStyle="1" w:styleId="ndice">
    <w:name w:val="Índice"/>
    <w:basedOn w:val="Normal"/>
    <w:rsid w:val="008408C3"/>
    <w:pPr>
      <w:suppressLineNumbers/>
    </w:pPr>
    <w:rPr>
      <w:rFonts w:cs="Mangal"/>
    </w:rPr>
  </w:style>
  <w:style w:type="paragraph" w:customStyle="1" w:styleId="Textoindependiente21">
    <w:name w:val="Texto independiente 21"/>
    <w:basedOn w:val="Normal"/>
    <w:rsid w:val="008408C3"/>
    <w:pPr>
      <w:pBdr>
        <w:top w:val="single" w:sz="4" w:space="1" w:color="000000"/>
        <w:left w:val="single" w:sz="4" w:space="4" w:color="000000"/>
        <w:bottom w:val="single" w:sz="4" w:space="1" w:color="000000"/>
        <w:right w:val="single" w:sz="4" w:space="4" w:color="000000"/>
      </w:pBdr>
      <w:shd w:val="clear" w:color="auto" w:fill="DFDFDF"/>
      <w:jc w:val="center"/>
    </w:pPr>
    <w:rPr>
      <w:b/>
      <w:sz w:val="28"/>
    </w:rPr>
  </w:style>
  <w:style w:type="paragraph" w:customStyle="1" w:styleId="Textoindependiente31">
    <w:name w:val="Texto independiente 31"/>
    <w:basedOn w:val="Normal"/>
    <w:rsid w:val="008408C3"/>
    <w:pPr>
      <w:jc w:val="both"/>
    </w:pPr>
    <w:rPr>
      <w:sz w:val="22"/>
    </w:rPr>
  </w:style>
  <w:style w:type="paragraph" w:styleId="Encabezado">
    <w:name w:val="header"/>
    <w:basedOn w:val="Normal"/>
    <w:rsid w:val="008408C3"/>
    <w:pPr>
      <w:tabs>
        <w:tab w:val="center" w:pos="4419"/>
        <w:tab w:val="right" w:pos="8838"/>
      </w:tabs>
    </w:pPr>
    <w:rPr>
      <w:sz w:val="22"/>
      <w:lang w:val="es-ES_tradnl"/>
    </w:rPr>
  </w:style>
  <w:style w:type="paragraph" w:customStyle="1" w:styleId="Sangra2detindependiente1">
    <w:name w:val="Sangría 2 de t. independiente1"/>
    <w:basedOn w:val="Normal"/>
    <w:rsid w:val="008408C3"/>
    <w:pPr>
      <w:tabs>
        <w:tab w:val="left" w:pos="-1440"/>
        <w:tab w:val="left" w:pos="-720"/>
        <w:tab w:val="left" w:pos="166"/>
        <w:tab w:val="left" w:pos="426"/>
        <w:tab w:val="left" w:pos="720"/>
        <w:tab w:val="left" w:pos="896"/>
        <w:tab w:val="left" w:pos="1139"/>
        <w:tab w:val="left" w:pos="1440"/>
        <w:tab w:val="left" w:pos="1626"/>
        <w:tab w:val="left" w:pos="1870"/>
        <w:tab w:val="left" w:pos="2160"/>
        <w:tab w:val="left" w:pos="2356"/>
        <w:tab w:val="left" w:pos="2599"/>
        <w:tab w:val="left" w:pos="2880"/>
      </w:tabs>
      <w:ind w:left="426" w:hanging="426"/>
    </w:pPr>
    <w:rPr>
      <w:sz w:val="22"/>
      <w:lang w:val="es-ES_tradnl"/>
    </w:rPr>
  </w:style>
  <w:style w:type="paragraph" w:styleId="ndice1">
    <w:name w:val="index 1"/>
    <w:basedOn w:val="Normal"/>
    <w:next w:val="Normal"/>
    <w:rsid w:val="008408C3"/>
    <w:pPr>
      <w:ind w:left="200" w:hanging="200"/>
    </w:pPr>
    <w:rPr>
      <w:sz w:val="18"/>
    </w:rPr>
  </w:style>
  <w:style w:type="paragraph" w:styleId="ndice2">
    <w:name w:val="index 2"/>
    <w:basedOn w:val="Normal"/>
    <w:next w:val="Normal"/>
    <w:rsid w:val="008408C3"/>
    <w:pPr>
      <w:ind w:left="400" w:hanging="200"/>
    </w:pPr>
    <w:rPr>
      <w:sz w:val="18"/>
    </w:rPr>
  </w:style>
  <w:style w:type="paragraph" w:styleId="ndice3">
    <w:name w:val="index 3"/>
    <w:basedOn w:val="Normal"/>
    <w:next w:val="Normal"/>
    <w:rsid w:val="008408C3"/>
    <w:pPr>
      <w:ind w:left="600" w:hanging="200"/>
    </w:pPr>
    <w:rPr>
      <w:sz w:val="18"/>
    </w:rPr>
  </w:style>
  <w:style w:type="paragraph" w:styleId="TDC4">
    <w:name w:val="toc 4"/>
    <w:basedOn w:val="Normal"/>
    <w:next w:val="Normal"/>
    <w:rsid w:val="008408C3"/>
    <w:pPr>
      <w:ind w:left="800" w:hanging="200"/>
    </w:pPr>
    <w:rPr>
      <w:sz w:val="18"/>
    </w:rPr>
  </w:style>
  <w:style w:type="paragraph" w:styleId="TDC5">
    <w:name w:val="toc 5"/>
    <w:basedOn w:val="Normal"/>
    <w:next w:val="Normal"/>
    <w:rsid w:val="008408C3"/>
    <w:pPr>
      <w:ind w:left="1000" w:hanging="200"/>
    </w:pPr>
    <w:rPr>
      <w:sz w:val="18"/>
    </w:rPr>
  </w:style>
  <w:style w:type="paragraph" w:styleId="TDC6">
    <w:name w:val="toc 6"/>
    <w:basedOn w:val="Normal"/>
    <w:next w:val="Normal"/>
    <w:rsid w:val="008408C3"/>
    <w:pPr>
      <w:ind w:left="1200" w:hanging="200"/>
    </w:pPr>
    <w:rPr>
      <w:sz w:val="18"/>
    </w:rPr>
  </w:style>
  <w:style w:type="paragraph" w:styleId="TDC7">
    <w:name w:val="toc 7"/>
    <w:basedOn w:val="Normal"/>
    <w:next w:val="Normal"/>
    <w:rsid w:val="008408C3"/>
    <w:pPr>
      <w:ind w:left="1400" w:hanging="200"/>
    </w:pPr>
    <w:rPr>
      <w:sz w:val="18"/>
    </w:rPr>
  </w:style>
  <w:style w:type="paragraph" w:styleId="TDC8">
    <w:name w:val="toc 8"/>
    <w:basedOn w:val="Normal"/>
    <w:next w:val="Normal"/>
    <w:rsid w:val="008408C3"/>
    <w:pPr>
      <w:ind w:left="1600" w:hanging="200"/>
    </w:pPr>
    <w:rPr>
      <w:sz w:val="18"/>
    </w:rPr>
  </w:style>
  <w:style w:type="paragraph" w:styleId="TDC9">
    <w:name w:val="toc 9"/>
    <w:basedOn w:val="Normal"/>
    <w:next w:val="Normal"/>
    <w:rsid w:val="008408C3"/>
    <w:pPr>
      <w:ind w:left="1800" w:hanging="200"/>
    </w:pPr>
    <w:rPr>
      <w:sz w:val="18"/>
    </w:rPr>
  </w:style>
  <w:style w:type="paragraph" w:styleId="Ttulodendice">
    <w:name w:val="index heading"/>
    <w:basedOn w:val="Normal"/>
    <w:next w:val="ndice1"/>
    <w:rsid w:val="008408C3"/>
    <w:pPr>
      <w:spacing w:before="240" w:after="120"/>
      <w:jc w:val="center"/>
    </w:pPr>
    <w:rPr>
      <w:b/>
      <w:sz w:val="26"/>
    </w:rPr>
  </w:style>
  <w:style w:type="paragraph" w:styleId="TDC1">
    <w:name w:val="toc 1"/>
    <w:basedOn w:val="Normal"/>
    <w:next w:val="Normal"/>
    <w:rsid w:val="008408C3"/>
    <w:pPr>
      <w:spacing w:before="120" w:after="120"/>
    </w:pPr>
    <w:rPr>
      <w:b/>
      <w:caps/>
    </w:rPr>
  </w:style>
  <w:style w:type="paragraph" w:styleId="TDC2">
    <w:name w:val="toc 2"/>
    <w:basedOn w:val="Normal"/>
    <w:next w:val="Normal"/>
    <w:rsid w:val="008408C3"/>
    <w:pPr>
      <w:ind w:left="200"/>
    </w:pPr>
    <w:rPr>
      <w:smallCaps/>
    </w:rPr>
  </w:style>
  <w:style w:type="paragraph" w:styleId="TDC3">
    <w:name w:val="toc 3"/>
    <w:basedOn w:val="Normal"/>
    <w:next w:val="Normal"/>
    <w:rsid w:val="008408C3"/>
    <w:pPr>
      <w:ind w:left="400"/>
    </w:pPr>
    <w:rPr>
      <w:i/>
    </w:rPr>
  </w:style>
  <w:style w:type="paragraph" w:customStyle="1" w:styleId="TDC41">
    <w:name w:val="TDC 41"/>
    <w:basedOn w:val="Normal"/>
    <w:next w:val="Normal"/>
    <w:rsid w:val="008408C3"/>
    <w:pPr>
      <w:ind w:left="600"/>
    </w:pPr>
    <w:rPr>
      <w:sz w:val="18"/>
    </w:rPr>
  </w:style>
  <w:style w:type="paragraph" w:customStyle="1" w:styleId="TDC51">
    <w:name w:val="TDC 51"/>
    <w:basedOn w:val="Normal"/>
    <w:next w:val="Normal"/>
    <w:rsid w:val="008408C3"/>
    <w:pPr>
      <w:ind w:left="800"/>
    </w:pPr>
    <w:rPr>
      <w:sz w:val="18"/>
    </w:rPr>
  </w:style>
  <w:style w:type="paragraph" w:customStyle="1" w:styleId="TDC61">
    <w:name w:val="TDC 61"/>
    <w:basedOn w:val="Normal"/>
    <w:next w:val="Normal"/>
    <w:rsid w:val="008408C3"/>
    <w:pPr>
      <w:ind w:left="1000"/>
    </w:pPr>
    <w:rPr>
      <w:sz w:val="18"/>
    </w:rPr>
  </w:style>
  <w:style w:type="paragraph" w:customStyle="1" w:styleId="TDC71">
    <w:name w:val="TDC 71"/>
    <w:basedOn w:val="Normal"/>
    <w:next w:val="Normal"/>
    <w:rsid w:val="008408C3"/>
    <w:pPr>
      <w:ind w:left="1200"/>
    </w:pPr>
    <w:rPr>
      <w:sz w:val="18"/>
    </w:rPr>
  </w:style>
  <w:style w:type="paragraph" w:customStyle="1" w:styleId="TDC81">
    <w:name w:val="TDC 81"/>
    <w:basedOn w:val="Normal"/>
    <w:next w:val="Normal"/>
    <w:rsid w:val="008408C3"/>
    <w:pPr>
      <w:ind w:left="1400"/>
    </w:pPr>
    <w:rPr>
      <w:sz w:val="18"/>
    </w:rPr>
  </w:style>
  <w:style w:type="paragraph" w:customStyle="1" w:styleId="TDC91">
    <w:name w:val="TDC 91"/>
    <w:basedOn w:val="Normal"/>
    <w:next w:val="Normal"/>
    <w:rsid w:val="008408C3"/>
    <w:pPr>
      <w:ind w:left="1600"/>
    </w:pPr>
    <w:rPr>
      <w:sz w:val="18"/>
    </w:rPr>
  </w:style>
  <w:style w:type="paragraph" w:customStyle="1" w:styleId="Textocomentario1">
    <w:name w:val="Texto comentario1"/>
    <w:basedOn w:val="Normal"/>
    <w:rsid w:val="008408C3"/>
  </w:style>
  <w:style w:type="paragraph" w:styleId="Piedepgina">
    <w:name w:val="footer"/>
    <w:basedOn w:val="Normal"/>
    <w:rsid w:val="008408C3"/>
    <w:pPr>
      <w:tabs>
        <w:tab w:val="center" w:pos="4252"/>
        <w:tab w:val="right" w:pos="8504"/>
      </w:tabs>
    </w:pPr>
  </w:style>
  <w:style w:type="paragraph" w:customStyle="1" w:styleId="Documento1">
    <w:name w:val="Documento 1"/>
    <w:rsid w:val="008408C3"/>
    <w:pPr>
      <w:keepNext/>
      <w:keepLines/>
      <w:tabs>
        <w:tab w:val="left" w:pos="-720"/>
      </w:tabs>
      <w:suppressAutoHyphens/>
    </w:pPr>
    <w:rPr>
      <w:rFonts w:ascii="Courier New" w:hAnsi="Courier New" w:cs="Courier New"/>
      <w:sz w:val="24"/>
      <w:lang w:val="en-US" w:eastAsia="ar-SA"/>
    </w:rPr>
  </w:style>
  <w:style w:type="paragraph" w:customStyle="1" w:styleId="Tecnico4">
    <w:name w:val="Tecnico 4"/>
    <w:rsid w:val="008408C3"/>
    <w:pPr>
      <w:tabs>
        <w:tab w:val="left" w:pos="-720"/>
      </w:tabs>
      <w:suppressAutoHyphens/>
    </w:pPr>
    <w:rPr>
      <w:rFonts w:ascii="Courier New" w:hAnsi="Courier New" w:cs="Courier New"/>
      <w:b/>
      <w:sz w:val="24"/>
      <w:lang w:val="en-US" w:eastAsia="ar-SA"/>
    </w:rPr>
  </w:style>
  <w:style w:type="paragraph" w:customStyle="1" w:styleId="BodyText22">
    <w:name w:val="Body Text 22"/>
    <w:basedOn w:val="Normal"/>
    <w:rsid w:val="008408C3"/>
    <w:pPr>
      <w:jc w:val="both"/>
    </w:pPr>
    <w:rPr>
      <w:spacing w:val="-3"/>
      <w:sz w:val="24"/>
      <w:szCs w:val="24"/>
    </w:rPr>
  </w:style>
  <w:style w:type="paragraph" w:styleId="Sangradetextonormal">
    <w:name w:val="Body Text Indent"/>
    <w:basedOn w:val="Normal"/>
    <w:rsid w:val="008408C3"/>
    <w:pPr>
      <w:ind w:firstLine="360"/>
      <w:jc w:val="both"/>
    </w:pPr>
    <w:rPr>
      <w:sz w:val="24"/>
    </w:rPr>
  </w:style>
  <w:style w:type="paragraph" w:customStyle="1" w:styleId="Textodenotaalfinal">
    <w:name w:val="Texto de nota al final"/>
    <w:basedOn w:val="Normal"/>
    <w:rsid w:val="008408C3"/>
    <w:pPr>
      <w:widowControl w:val="0"/>
    </w:pPr>
    <w:rPr>
      <w:rFonts w:ascii="Courier New" w:hAnsi="Courier New" w:cs="Courier New"/>
      <w:sz w:val="24"/>
    </w:rPr>
  </w:style>
  <w:style w:type="paragraph" w:customStyle="1" w:styleId="toa">
    <w:name w:val="toa"/>
    <w:rsid w:val="008408C3"/>
    <w:pPr>
      <w:widowControl w:val="0"/>
      <w:tabs>
        <w:tab w:val="left" w:pos="0"/>
        <w:tab w:val="left" w:pos="9000"/>
      </w:tabs>
      <w:suppressAutoHyphens/>
    </w:pPr>
    <w:rPr>
      <w:rFonts w:ascii="Courier New" w:hAnsi="Courier New" w:cs="Courier New"/>
      <w:sz w:val="24"/>
      <w:lang w:val="en-US" w:eastAsia="ar-SA"/>
    </w:rPr>
  </w:style>
  <w:style w:type="paragraph" w:customStyle="1" w:styleId="Textodenotaalpie">
    <w:name w:val="Texto de nota al pie"/>
    <w:basedOn w:val="Normal"/>
    <w:rsid w:val="008408C3"/>
    <w:pPr>
      <w:widowControl w:val="0"/>
    </w:pPr>
    <w:rPr>
      <w:rFonts w:ascii="Courier New" w:hAnsi="Courier New" w:cs="Courier New"/>
      <w:sz w:val="24"/>
    </w:rPr>
  </w:style>
  <w:style w:type="paragraph" w:customStyle="1" w:styleId="ndice10">
    <w:name w:val="índice 1"/>
    <w:rsid w:val="008408C3"/>
    <w:pPr>
      <w:widowControl w:val="0"/>
      <w:tabs>
        <w:tab w:val="left" w:pos="0"/>
        <w:tab w:val="left" w:pos="720"/>
        <w:tab w:val="left" w:pos="1440"/>
        <w:tab w:val="left" w:leader="dot" w:pos="9000"/>
      </w:tabs>
      <w:suppressAutoHyphens/>
    </w:pPr>
    <w:rPr>
      <w:rFonts w:ascii="Courier New" w:hAnsi="Courier New" w:cs="Courier New"/>
      <w:sz w:val="24"/>
      <w:lang w:val="en-US" w:eastAsia="ar-SA"/>
    </w:rPr>
  </w:style>
  <w:style w:type="paragraph" w:customStyle="1" w:styleId="ndice20">
    <w:name w:val="índice 2"/>
    <w:rsid w:val="008408C3"/>
    <w:pPr>
      <w:widowControl w:val="0"/>
      <w:tabs>
        <w:tab w:val="left" w:pos="720"/>
        <w:tab w:val="left" w:pos="1440"/>
        <w:tab w:val="left" w:leader="dot" w:pos="9000"/>
      </w:tabs>
      <w:suppressAutoHyphens/>
    </w:pPr>
    <w:rPr>
      <w:rFonts w:ascii="Courier New" w:hAnsi="Courier New" w:cs="Courier New"/>
      <w:sz w:val="24"/>
      <w:lang w:val="en-US" w:eastAsia="ar-SA"/>
    </w:rPr>
  </w:style>
  <w:style w:type="paragraph" w:customStyle="1" w:styleId="epgrafe">
    <w:name w:val="epígrafe"/>
    <w:rsid w:val="008408C3"/>
    <w:pPr>
      <w:widowControl w:val="0"/>
      <w:tabs>
        <w:tab w:val="left" w:pos="-720"/>
      </w:tabs>
      <w:suppressAutoHyphens/>
    </w:pPr>
    <w:rPr>
      <w:rFonts w:ascii="Courier New" w:hAnsi="Courier New" w:cs="Courier New"/>
      <w:sz w:val="24"/>
      <w:lang w:val="es-ES_tradnl" w:eastAsia="ar-SA"/>
    </w:rPr>
  </w:style>
  <w:style w:type="paragraph" w:customStyle="1" w:styleId="Tdc10">
    <w:name w:val="Tdc 1"/>
    <w:basedOn w:val="Normal"/>
    <w:rsid w:val="008408C3"/>
    <w:pPr>
      <w:widowControl w:val="0"/>
      <w:tabs>
        <w:tab w:val="right" w:leader="dot" w:pos="9360"/>
      </w:tabs>
      <w:spacing w:before="480"/>
      <w:ind w:left="720" w:right="720" w:hanging="720"/>
    </w:pPr>
    <w:rPr>
      <w:rFonts w:ascii="Courier New" w:hAnsi="Courier New" w:cs="Courier New"/>
      <w:sz w:val="24"/>
      <w:lang w:val="en-US"/>
    </w:rPr>
  </w:style>
  <w:style w:type="paragraph" w:customStyle="1" w:styleId="Tdc20">
    <w:name w:val="Tdc 2"/>
    <w:basedOn w:val="Normal"/>
    <w:rsid w:val="008408C3"/>
    <w:pPr>
      <w:widowControl w:val="0"/>
      <w:tabs>
        <w:tab w:val="right" w:leader="dot" w:pos="9360"/>
      </w:tabs>
      <w:ind w:left="1440" w:right="720" w:hanging="720"/>
    </w:pPr>
    <w:rPr>
      <w:rFonts w:ascii="Courier New" w:hAnsi="Courier New" w:cs="Courier New"/>
      <w:sz w:val="24"/>
      <w:lang w:val="en-US"/>
    </w:rPr>
  </w:style>
  <w:style w:type="paragraph" w:customStyle="1" w:styleId="Tdc30">
    <w:name w:val="Tdc 3"/>
    <w:basedOn w:val="Normal"/>
    <w:rsid w:val="008408C3"/>
    <w:pPr>
      <w:widowControl w:val="0"/>
      <w:tabs>
        <w:tab w:val="right" w:leader="dot" w:pos="9360"/>
      </w:tabs>
      <w:ind w:left="2160" w:right="720" w:hanging="720"/>
    </w:pPr>
    <w:rPr>
      <w:rFonts w:ascii="Courier New" w:hAnsi="Courier New" w:cs="Courier New"/>
      <w:sz w:val="24"/>
      <w:lang w:val="en-US"/>
    </w:rPr>
  </w:style>
  <w:style w:type="paragraph" w:customStyle="1" w:styleId="Tdc40">
    <w:name w:val="Tdc 4"/>
    <w:basedOn w:val="Normal"/>
    <w:rsid w:val="008408C3"/>
    <w:pPr>
      <w:widowControl w:val="0"/>
      <w:tabs>
        <w:tab w:val="right" w:leader="dot" w:pos="9360"/>
      </w:tabs>
      <w:ind w:left="2880" w:right="720" w:hanging="720"/>
    </w:pPr>
    <w:rPr>
      <w:rFonts w:ascii="Courier New" w:hAnsi="Courier New" w:cs="Courier New"/>
      <w:sz w:val="24"/>
      <w:lang w:val="en-US"/>
    </w:rPr>
  </w:style>
  <w:style w:type="paragraph" w:customStyle="1" w:styleId="Tdc50">
    <w:name w:val="Tdc 5"/>
    <w:basedOn w:val="Normal"/>
    <w:rsid w:val="008408C3"/>
    <w:pPr>
      <w:widowControl w:val="0"/>
      <w:tabs>
        <w:tab w:val="right" w:leader="dot" w:pos="9360"/>
      </w:tabs>
      <w:ind w:left="3600" w:right="720" w:hanging="720"/>
    </w:pPr>
    <w:rPr>
      <w:rFonts w:ascii="Courier New" w:hAnsi="Courier New" w:cs="Courier New"/>
      <w:sz w:val="24"/>
      <w:lang w:val="en-US"/>
    </w:rPr>
  </w:style>
  <w:style w:type="paragraph" w:customStyle="1" w:styleId="Tdc60">
    <w:name w:val="Tdc 6"/>
    <w:basedOn w:val="Normal"/>
    <w:rsid w:val="008408C3"/>
    <w:pPr>
      <w:widowControl w:val="0"/>
      <w:tabs>
        <w:tab w:val="right" w:pos="9360"/>
      </w:tabs>
      <w:ind w:left="720" w:hanging="720"/>
    </w:pPr>
    <w:rPr>
      <w:rFonts w:ascii="Courier New" w:hAnsi="Courier New" w:cs="Courier New"/>
      <w:sz w:val="24"/>
      <w:lang w:val="en-US"/>
    </w:rPr>
  </w:style>
  <w:style w:type="paragraph" w:customStyle="1" w:styleId="Tdc70">
    <w:name w:val="Tdc 7"/>
    <w:basedOn w:val="Normal"/>
    <w:rsid w:val="008408C3"/>
    <w:pPr>
      <w:widowControl w:val="0"/>
      <w:ind w:left="720" w:hanging="720"/>
    </w:pPr>
    <w:rPr>
      <w:rFonts w:ascii="Courier New" w:hAnsi="Courier New" w:cs="Courier New"/>
      <w:sz w:val="24"/>
      <w:lang w:val="en-US"/>
    </w:rPr>
  </w:style>
  <w:style w:type="paragraph" w:customStyle="1" w:styleId="Tdc80">
    <w:name w:val="Tdc 8"/>
    <w:basedOn w:val="Normal"/>
    <w:rsid w:val="008408C3"/>
    <w:pPr>
      <w:widowControl w:val="0"/>
      <w:tabs>
        <w:tab w:val="right" w:pos="9360"/>
      </w:tabs>
      <w:ind w:left="720" w:hanging="720"/>
    </w:pPr>
    <w:rPr>
      <w:rFonts w:ascii="Courier New" w:hAnsi="Courier New" w:cs="Courier New"/>
      <w:sz w:val="24"/>
      <w:lang w:val="en-US"/>
    </w:rPr>
  </w:style>
  <w:style w:type="paragraph" w:customStyle="1" w:styleId="Tdc90">
    <w:name w:val="Tdc 9"/>
    <w:basedOn w:val="Normal"/>
    <w:rsid w:val="008408C3"/>
    <w:pPr>
      <w:widowControl w:val="0"/>
      <w:tabs>
        <w:tab w:val="right" w:leader="dot" w:pos="9360"/>
      </w:tabs>
      <w:ind w:left="720" w:hanging="720"/>
    </w:pPr>
    <w:rPr>
      <w:rFonts w:ascii="Courier New" w:hAnsi="Courier New" w:cs="Courier New"/>
      <w:sz w:val="24"/>
      <w:lang w:val="en-US"/>
    </w:rPr>
  </w:style>
  <w:style w:type="paragraph" w:customStyle="1" w:styleId="Encabezadodetda">
    <w:name w:val="Encabezado de tda"/>
    <w:basedOn w:val="Normal"/>
    <w:rsid w:val="008408C3"/>
    <w:pPr>
      <w:widowControl w:val="0"/>
      <w:tabs>
        <w:tab w:val="right" w:pos="9360"/>
      </w:tabs>
    </w:pPr>
    <w:rPr>
      <w:rFonts w:ascii="Courier New" w:hAnsi="Courier New" w:cs="Courier New"/>
      <w:sz w:val="24"/>
      <w:lang w:val="en-US"/>
    </w:rPr>
  </w:style>
  <w:style w:type="paragraph" w:customStyle="1" w:styleId="Sangra3detindependiente1">
    <w:name w:val="Sangría 3 de t. independiente1"/>
    <w:basedOn w:val="Normal"/>
    <w:rsid w:val="008408C3"/>
    <w:pPr>
      <w:ind w:left="851" w:hanging="851"/>
    </w:pPr>
    <w:rPr>
      <w:sz w:val="22"/>
    </w:rPr>
  </w:style>
  <w:style w:type="paragraph" w:customStyle="1" w:styleId="Mapadeldocumento1">
    <w:name w:val="Mapa del documento1"/>
    <w:basedOn w:val="Normal"/>
    <w:rsid w:val="008408C3"/>
    <w:pPr>
      <w:shd w:val="clear" w:color="auto" w:fill="000080"/>
    </w:pPr>
    <w:rPr>
      <w:rFonts w:ascii="Tahoma" w:hAnsi="Tahoma" w:cs="Tahoma"/>
    </w:rPr>
  </w:style>
  <w:style w:type="paragraph" w:customStyle="1" w:styleId="Textoindependiente22">
    <w:name w:val="Texto independiente 22"/>
    <w:basedOn w:val="Normal"/>
    <w:rsid w:val="008408C3"/>
    <w:pPr>
      <w:tabs>
        <w:tab w:val="left" w:pos="-1440"/>
        <w:tab w:val="left" w:pos="-720"/>
        <w:tab w:val="left" w:pos="166"/>
        <w:tab w:val="left" w:pos="409"/>
        <w:tab w:val="left" w:pos="709"/>
        <w:tab w:val="left" w:pos="851"/>
        <w:tab w:val="left" w:pos="896"/>
        <w:tab w:val="left" w:pos="1139"/>
        <w:tab w:val="left" w:pos="1440"/>
        <w:tab w:val="left" w:pos="1626"/>
        <w:tab w:val="left" w:pos="1870"/>
        <w:tab w:val="left" w:pos="2160"/>
        <w:tab w:val="left" w:pos="2356"/>
        <w:tab w:val="left" w:pos="2599"/>
        <w:tab w:val="left" w:pos="2880"/>
      </w:tabs>
      <w:ind w:left="709" w:hanging="709"/>
    </w:pPr>
    <w:rPr>
      <w:sz w:val="22"/>
      <w:lang w:val="es-ES_tradnl"/>
    </w:rPr>
  </w:style>
  <w:style w:type="paragraph" w:customStyle="1" w:styleId="BodyText21">
    <w:name w:val="Body Text 21"/>
    <w:basedOn w:val="Normal"/>
    <w:rsid w:val="008408C3"/>
    <w:pPr>
      <w:tabs>
        <w:tab w:val="left" w:pos="-1698"/>
        <w:tab w:val="left" w:pos="-978"/>
        <w:tab w:val="left" w:pos="-25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542"/>
        <w:tab w:val="left" w:pos="11262"/>
        <w:tab w:val="left" w:pos="11982"/>
        <w:tab w:val="left" w:pos="12702"/>
        <w:tab w:val="left" w:pos="13422"/>
        <w:tab w:val="left" w:pos="14142"/>
        <w:tab w:val="left" w:pos="14862"/>
        <w:tab w:val="left" w:pos="15582"/>
        <w:tab w:val="left" w:pos="16302"/>
        <w:tab w:val="left" w:pos="17022"/>
        <w:tab w:val="left" w:pos="17742"/>
        <w:tab w:val="left" w:pos="18462"/>
      </w:tabs>
      <w:jc w:val="right"/>
    </w:pPr>
    <w:rPr>
      <w:color w:val="000000"/>
      <w:sz w:val="22"/>
      <w:lang w:val="es-ES_tradnl"/>
    </w:rPr>
  </w:style>
  <w:style w:type="paragraph" w:customStyle="1" w:styleId="TITULO1">
    <w:name w:val="TITULO 1"/>
    <w:basedOn w:val="Normal"/>
    <w:next w:val="Normal"/>
    <w:rsid w:val="008408C3"/>
    <w:rPr>
      <w:rFonts w:ascii="Arial" w:hAnsi="Arial" w:cs="Arial"/>
      <w:sz w:val="28"/>
      <w:u w:val="single"/>
    </w:rPr>
  </w:style>
  <w:style w:type="paragraph" w:customStyle="1" w:styleId="TITULO11">
    <w:name w:val="TITULO 1.1"/>
    <w:basedOn w:val="Normal"/>
    <w:next w:val="Normal"/>
    <w:rsid w:val="008408C3"/>
    <w:rPr>
      <w:rFonts w:ascii="Arial" w:hAnsi="Arial" w:cs="Arial"/>
      <w:b/>
      <w:sz w:val="24"/>
    </w:rPr>
  </w:style>
  <w:style w:type="paragraph" w:customStyle="1" w:styleId="Ttuloa">
    <w:name w:val="Título a"/>
    <w:basedOn w:val="Normal"/>
    <w:rsid w:val="008408C3"/>
    <w:pPr>
      <w:numPr>
        <w:numId w:val="2"/>
      </w:numPr>
      <w:tabs>
        <w:tab w:val="left" w:pos="864"/>
      </w:tabs>
      <w:ind w:left="864" w:hanging="864"/>
    </w:pPr>
    <w:rPr>
      <w:sz w:val="24"/>
    </w:rPr>
  </w:style>
  <w:style w:type="paragraph" w:customStyle="1" w:styleId="Sangra2detindependiente2">
    <w:name w:val="Sangría 2 de t. independiente2"/>
    <w:basedOn w:val="Normal"/>
    <w:rsid w:val="008408C3"/>
    <w:pPr>
      <w:widowControl w:val="0"/>
      <w:ind w:left="709"/>
    </w:pPr>
    <w:rPr>
      <w:rFonts w:ascii="CG Times" w:hAnsi="CG Times" w:cs="CG Times"/>
      <w:lang w:val="es-ES_tradnl"/>
    </w:rPr>
  </w:style>
  <w:style w:type="paragraph" w:customStyle="1" w:styleId="Lista31">
    <w:name w:val="Lista 31"/>
    <w:basedOn w:val="Normal"/>
    <w:rsid w:val="008408C3"/>
    <w:pPr>
      <w:ind w:left="283" w:hanging="283"/>
    </w:pPr>
    <w:rPr>
      <w:rFonts w:ascii="Arial" w:hAnsi="Arial" w:cs="Arial"/>
      <w:sz w:val="22"/>
      <w:lang w:val="es-ES_tradnl"/>
    </w:rPr>
  </w:style>
  <w:style w:type="paragraph" w:customStyle="1" w:styleId="vieta">
    <w:name w:val="viñeta"/>
    <w:basedOn w:val="Normal"/>
    <w:rsid w:val="008408C3"/>
    <w:pPr>
      <w:numPr>
        <w:numId w:val="8"/>
      </w:numPr>
      <w:spacing w:before="120"/>
      <w:jc w:val="both"/>
    </w:pPr>
    <w:rPr>
      <w:rFonts w:ascii="Arial" w:hAnsi="Arial" w:cs="Arial"/>
      <w:sz w:val="22"/>
      <w:lang w:val="es-ES_tradnl"/>
    </w:rPr>
  </w:style>
  <w:style w:type="paragraph" w:customStyle="1" w:styleId="ti">
    <w:name w:val="ti"/>
    <w:basedOn w:val="Normal"/>
    <w:rsid w:val="008408C3"/>
    <w:pPr>
      <w:jc w:val="both"/>
    </w:pPr>
    <w:rPr>
      <w:b/>
      <w:sz w:val="22"/>
    </w:rPr>
  </w:style>
  <w:style w:type="paragraph" w:styleId="Textodeglobo">
    <w:name w:val="Balloon Text"/>
    <w:basedOn w:val="Normal"/>
    <w:rsid w:val="008408C3"/>
    <w:rPr>
      <w:rFonts w:ascii="Tahoma" w:hAnsi="Tahoma" w:cs="Tahoma"/>
      <w:sz w:val="16"/>
      <w:szCs w:val="16"/>
    </w:rPr>
  </w:style>
  <w:style w:type="paragraph" w:customStyle="1" w:styleId="Anexo">
    <w:name w:val="Anexo"/>
    <w:basedOn w:val="Normal"/>
    <w:rsid w:val="008408C3"/>
    <w:pPr>
      <w:spacing w:line="480" w:lineRule="auto"/>
    </w:pPr>
    <w:rPr>
      <w:b/>
      <w:sz w:val="24"/>
    </w:rPr>
  </w:style>
  <w:style w:type="paragraph" w:customStyle="1" w:styleId="aparagraphs">
    <w:name w:val="(a) paragraphs"/>
    <w:next w:val="Normal"/>
    <w:rsid w:val="008408C3"/>
    <w:pPr>
      <w:suppressAutoHyphens/>
      <w:spacing w:before="120" w:after="120"/>
      <w:jc w:val="both"/>
    </w:pPr>
    <w:rPr>
      <w:sz w:val="24"/>
      <w:lang w:val="es-ES_tradnl" w:eastAsia="ar-SA"/>
    </w:rPr>
  </w:style>
  <w:style w:type="paragraph" w:customStyle="1" w:styleId="Sub-ClauseText">
    <w:name w:val="Sub-Clause Text"/>
    <w:basedOn w:val="Normal"/>
    <w:rsid w:val="008408C3"/>
    <w:pPr>
      <w:spacing w:before="120" w:after="120"/>
      <w:jc w:val="both"/>
    </w:pPr>
    <w:rPr>
      <w:spacing w:val="-4"/>
      <w:sz w:val="24"/>
      <w:lang w:val="en-US"/>
    </w:rPr>
  </w:style>
  <w:style w:type="paragraph" w:customStyle="1" w:styleId="Outline">
    <w:name w:val="Outline"/>
    <w:basedOn w:val="Normal"/>
    <w:rsid w:val="008408C3"/>
    <w:pPr>
      <w:spacing w:before="240"/>
    </w:pPr>
    <w:rPr>
      <w:kern w:val="1"/>
      <w:sz w:val="24"/>
      <w:lang w:val="en-US"/>
    </w:rPr>
  </w:style>
  <w:style w:type="paragraph" w:styleId="Textonotapie">
    <w:name w:val="footnote text"/>
    <w:basedOn w:val="Normal"/>
    <w:rsid w:val="008408C3"/>
    <w:pPr>
      <w:overflowPunct w:val="0"/>
      <w:autoSpaceDE w:val="0"/>
      <w:textAlignment w:val="baseline"/>
    </w:pPr>
    <w:rPr>
      <w:lang w:val="es-ES_tradnl"/>
    </w:rPr>
  </w:style>
  <w:style w:type="paragraph" w:customStyle="1" w:styleId="SectionIXHeader">
    <w:name w:val="Section IX. Header"/>
    <w:basedOn w:val="Normal"/>
    <w:rsid w:val="008408C3"/>
    <w:pPr>
      <w:jc w:val="center"/>
    </w:pPr>
    <w:rPr>
      <w:rFonts w:ascii="Times New Roman Bold" w:hAnsi="Times New Roman Bold" w:cs="Times New Roman Bold"/>
      <w:b/>
      <w:sz w:val="36"/>
      <w:lang w:val="es-ES_tradnl"/>
    </w:rPr>
  </w:style>
  <w:style w:type="paragraph" w:customStyle="1" w:styleId="aparagraphs0">
    <w:name w:val="aparagraphs"/>
    <w:basedOn w:val="Normal"/>
    <w:rsid w:val="008408C3"/>
    <w:pPr>
      <w:snapToGrid w:val="0"/>
      <w:spacing w:before="120" w:after="120"/>
      <w:jc w:val="both"/>
    </w:pPr>
    <w:rPr>
      <w:sz w:val="24"/>
      <w:szCs w:val="24"/>
    </w:rPr>
  </w:style>
  <w:style w:type="paragraph" w:styleId="Ttulo">
    <w:name w:val="Title"/>
    <w:basedOn w:val="Normal"/>
    <w:next w:val="Subttulo"/>
    <w:link w:val="TtuloCar"/>
    <w:uiPriority w:val="10"/>
    <w:qFormat/>
    <w:rsid w:val="008408C3"/>
    <w:pPr>
      <w:jc w:val="center"/>
    </w:pPr>
    <w:rPr>
      <w:rFonts w:ascii="Arial" w:hAnsi="Arial" w:cs="Arial"/>
      <w:b/>
      <w:kern w:val="1"/>
      <w:sz w:val="40"/>
    </w:rPr>
  </w:style>
  <w:style w:type="paragraph" w:styleId="Subttulo">
    <w:name w:val="Subtitle"/>
    <w:basedOn w:val="Encabezado1"/>
    <w:next w:val="Textoindependiente"/>
    <w:qFormat/>
    <w:rsid w:val="008408C3"/>
    <w:pPr>
      <w:jc w:val="center"/>
    </w:pPr>
    <w:rPr>
      <w:i/>
      <w:iCs/>
    </w:rPr>
  </w:style>
  <w:style w:type="paragraph" w:customStyle="1" w:styleId="Default">
    <w:name w:val="Default"/>
    <w:uiPriority w:val="99"/>
    <w:rsid w:val="008408C3"/>
    <w:pPr>
      <w:suppressAutoHyphens/>
      <w:autoSpaceDE w:val="0"/>
    </w:pPr>
    <w:rPr>
      <w:color w:val="000000"/>
      <w:sz w:val="24"/>
      <w:szCs w:val="24"/>
      <w:lang w:eastAsia="ar-SA"/>
    </w:rPr>
  </w:style>
  <w:style w:type="paragraph" w:customStyle="1" w:styleId="SectionVIHeader">
    <w:name w:val="Section VI. Header"/>
    <w:basedOn w:val="Normal"/>
    <w:rsid w:val="008408C3"/>
    <w:pPr>
      <w:spacing w:before="120" w:after="240"/>
      <w:jc w:val="center"/>
    </w:pPr>
    <w:rPr>
      <w:b/>
      <w:sz w:val="36"/>
      <w:lang w:val="en-US"/>
    </w:rPr>
  </w:style>
  <w:style w:type="paragraph" w:customStyle="1" w:styleId="Saludo1">
    <w:name w:val="Saludo1"/>
    <w:basedOn w:val="Normal"/>
    <w:next w:val="Normal"/>
    <w:rsid w:val="008408C3"/>
    <w:pPr>
      <w:widowControl w:val="0"/>
    </w:pPr>
    <w:rPr>
      <w:rFonts w:ascii="Lucida Console" w:hAnsi="Lucida Console" w:cs="Lucida Console"/>
      <w:sz w:val="24"/>
      <w:lang w:val="en-US"/>
    </w:rPr>
  </w:style>
  <w:style w:type="paragraph" w:customStyle="1" w:styleId="Listaconvietas21">
    <w:name w:val="Lista con viñetas 21"/>
    <w:basedOn w:val="Normal"/>
    <w:rsid w:val="008408C3"/>
    <w:pPr>
      <w:widowControl w:val="0"/>
      <w:numPr>
        <w:numId w:val="4"/>
      </w:numPr>
    </w:pPr>
    <w:rPr>
      <w:rFonts w:ascii="Lucida Console" w:hAnsi="Lucida Console" w:cs="Lucida Console"/>
      <w:sz w:val="24"/>
      <w:lang w:val="en-US"/>
    </w:rPr>
  </w:style>
  <w:style w:type="paragraph" w:customStyle="1" w:styleId="Textoindependienteprimerasangra1">
    <w:name w:val="Texto independiente primera sangría1"/>
    <w:basedOn w:val="Textoindependiente"/>
    <w:rsid w:val="008408C3"/>
    <w:pPr>
      <w:widowControl w:val="0"/>
      <w:spacing w:after="120"/>
      <w:ind w:firstLine="210"/>
    </w:pPr>
    <w:rPr>
      <w:rFonts w:ascii="Lucida Console" w:hAnsi="Lucida Console" w:cs="Lucida Console"/>
      <w:b w:val="0"/>
      <w:sz w:val="24"/>
      <w:lang w:val="en-US"/>
    </w:rPr>
  </w:style>
  <w:style w:type="paragraph" w:customStyle="1" w:styleId="Listaconvietas1">
    <w:name w:val="Lista con viñetas1"/>
    <w:basedOn w:val="Normal"/>
    <w:rsid w:val="008408C3"/>
    <w:pPr>
      <w:numPr>
        <w:numId w:val="6"/>
      </w:numPr>
      <w:spacing w:after="240"/>
      <w:jc w:val="both"/>
    </w:pPr>
    <w:rPr>
      <w:sz w:val="24"/>
      <w:lang w:val="en-GB"/>
    </w:rPr>
  </w:style>
  <w:style w:type="paragraph" w:customStyle="1" w:styleId="Prrafodelista1">
    <w:name w:val="Párrafo de lista1"/>
    <w:basedOn w:val="Normal"/>
    <w:rsid w:val="008408C3"/>
    <w:pPr>
      <w:spacing w:after="200" w:line="276" w:lineRule="auto"/>
      <w:ind w:left="720"/>
    </w:pPr>
    <w:rPr>
      <w:rFonts w:ascii="Calibri" w:eastAsia="Calibri" w:hAnsi="Calibri" w:cs="Calibri"/>
      <w:sz w:val="22"/>
      <w:szCs w:val="22"/>
      <w:lang w:val="es-UY"/>
    </w:rPr>
  </w:style>
  <w:style w:type="paragraph" w:styleId="Asuntodelcomentario">
    <w:name w:val="annotation subject"/>
    <w:basedOn w:val="Textocomentario1"/>
    <w:next w:val="Textocomentario1"/>
    <w:rsid w:val="008408C3"/>
    <w:rPr>
      <w:b/>
      <w:bCs/>
    </w:rPr>
  </w:style>
  <w:style w:type="paragraph" w:customStyle="1" w:styleId="Contenidodelatabla">
    <w:name w:val="Contenido de la tabla"/>
    <w:basedOn w:val="Normal"/>
    <w:rsid w:val="008408C3"/>
    <w:pPr>
      <w:suppressLineNumbers/>
    </w:pPr>
  </w:style>
  <w:style w:type="paragraph" w:customStyle="1" w:styleId="Encabezadodelatabla">
    <w:name w:val="Encabezado de la tabla"/>
    <w:basedOn w:val="Contenidodelatabla"/>
    <w:rsid w:val="008408C3"/>
    <w:pPr>
      <w:jc w:val="center"/>
    </w:pPr>
    <w:rPr>
      <w:b/>
      <w:bCs/>
    </w:rPr>
  </w:style>
  <w:style w:type="paragraph" w:customStyle="1" w:styleId="Contenidodelmarco">
    <w:name w:val="Contenido del marco"/>
    <w:basedOn w:val="Textoindependiente"/>
    <w:rsid w:val="008408C3"/>
  </w:style>
  <w:style w:type="paragraph" w:styleId="Mapadeldocumento">
    <w:name w:val="Document Map"/>
    <w:basedOn w:val="Normal"/>
    <w:semiHidden/>
    <w:rsid w:val="002F58B5"/>
    <w:pPr>
      <w:shd w:val="clear" w:color="auto" w:fill="000080"/>
    </w:pPr>
    <w:rPr>
      <w:rFonts w:ascii="Tahoma" w:hAnsi="Tahoma" w:cs="Tahoma"/>
    </w:rPr>
  </w:style>
  <w:style w:type="character" w:customStyle="1" w:styleId="TtuloCar">
    <w:name w:val="Título Car"/>
    <w:basedOn w:val="Fuentedeprrafopredeter"/>
    <w:link w:val="Ttulo"/>
    <w:uiPriority w:val="10"/>
    <w:locked/>
    <w:rsid w:val="0052061A"/>
    <w:rPr>
      <w:rFonts w:ascii="Arial" w:hAnsi="Arial" w:cs="Arial"/>
      <w:b/>
      <w:kern w:val="1"/>
      <w:sz w:val="40"/>
      <w:lang w:eastAsia="ar-SA"/>
    </w:rPr>
  </w:style>
  <w:style w:type="character" w:styleId="nfasis">
    <w:name w:val="Emphasis"/>
    <w:basedOn w:val="Fuentedeprrafopredeter"/>
    <w:qFormat/>
    <w:rsid w:val="00961454"/>
    <w:rPr>
      <w:i/>
      <w:iCs/>
    </w:rPr>
  </w:style>
  <w:style w:type="table" w:styleId="Tablaconcuadrcula">
    <w:name w:val="Table Grid"/>
    <w:basedOn w:val="Tablanormal"/>
    <w:rsid w:val="00D21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entedeprrafopredeter3">
    <w:name w:val="Fuente de párrafo predeter.3"/>
    <w:rsid w:val="00A46582"/>
  </w:style>
  <w:style w:type="paragraph" w:styleId="NormalWeb">
    <w:name w:val="Normal (Web)"/>
    <w:basedOn w:val="Normal"/>
    <w:uiPriority w:val="99"/>
    <w:rsid w:val="000D1160"/>
    <w:pPr>
      <w:suppressAutoHyphens w:val="0"/>
      <w:spacing w:before="100" w:after="119"/>
    </w:pPr>
    <w:rPr>
      <w:sz w:val="24"/>
      <w:szCs w:val="24"/>
    </w:rPr>
  </w:style>
  <w:style w:type="paragraph" w:customStyle="1" w:styleId="western">
    <w:name w:val="western"/>
    <w:basedOn w:val="Normal"/>
    <w:rsid w:val="000D1160"/>
    <w:pPr>
      <w:suppressAutoHyphens w:val="0"/>
      <w:spacing w:before="280"/>
    </w:pPr>
    <w:rPr>
      <w:b/>
      <w:bCs/>
      <w:kern w:val="1"/>
      <w:sz w:val="22"/>
      <w:szCs w:val="22"/>
    </w:rPr>
  </w:style>
  <w:style w:type="paragraph" w:styleId="Prrafodelista">
    <w:name w:val="List Paragraph"/>
    <w:basedOn w:val="Normal"/>
    <w:uiPriority w:val="34"/>
    <w:qFormat/>
    <w:rsid w:val="00052116"/>
    <w:pPr>
      <w:ind w:left="720"/>
      <w:contextualSpacing/>
    </w:pPr>
  </w:style>
</w:styles>
</file>

<file path=word/webSettings.xml><?xml version="1.0" encoding="utf-8"?>
<w:webSettings xmlns:r="http://schemas.openxmlformats.org/officeDocument/2006/relationships" xmlns:w="http://schemas.openxmlformats.org/wordprocessingml/2006/main">
  <w:divs>
    <w:div w:id="531579034">
      <w:bodyDiv w:val="1"/>
      <w:marLeft w:val="0"/>
      <w:marRight w:val="0"/>
      <w:marTop w:val="0"/>
      <w:marBottom w:val="0"/>
      <w:divBdr>
        <w:top w:val="none" w:sz="0" w:space="0" w:color="auto"/>
        <w:left w:val="none" w:sz="0" w:space="0" w:color="auto"/>
        <w:bottom w:val="none" w:sz="0" w:space="0" w:color="auto"/>
        <w:right w:val="none" w:sz="0" w:space="0" w:color="auto"/>
      </w:divBdr>
    </w:div>
    <w:div w:id="6490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yperlink" Target="http://www.comprasestatales.gub.u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http://www.comprasestatales.gub.uy/inicio/proveedores/rupe/como-inscribirse" TargetMode="External"/><Relationship Id="rId14" Type="http://schemas.openxmlformats.org/officeDocument/2006/relationships/hyperlink" Target="mailto:capacitacioncompras@acce.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C22A8-2E79-4E7B-90B4-72BC45F4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8739</Words>
  <Characters>48069</Characters>
  <Application>Microsoft Office Word</Application>
  <DocSecurity>4</DocSecurity>
  <Lines>400</Lines>
  <Paragraphs>113</Paragraphs>
  <ScaleCrop>false</ScaleCrop>
  <HeadingPairs>
    <vt:vector size="2" baseType="variant">
      <vt:variant>
        <vt:lpstr>Título</vt:lpstr>
      </vt:variant>
      <vt:variant>
        <vt:i4>1</vt:i4>
      </vt:variant>
    </vt:vector>
  </HeadingPairs>
  <TitlesOfParts>
    <vt:vector size="1" baseType="lpstr">
      <vt:lpstr>INDICE</vt:lpstr>
    </vt:vector>
  </TitlesOfParts>
  <Company/>
  <LinksUpToDate>false</LinksUpToDate>
  <CharactersWithSpaces>56695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creator>UT421774</dc:creator>
  <cp:lastModifiedBy>2229</cp:lastModifiedBy>
  <cp:revision>2</cp:revision>
  <cp:lastPrinted>2021-09-14T14:47:00Z</cp:lastPrinted>
  <dcterms:created xsi:type="dcterms:W3CDTF">2021-10-25T18:51:00Z</dcterms:created>
  <dcterms:modified xsi:type="dcterms:W3CDTF">2021-10-25T18:51:00Z</dcterms:modified>
</cp:coreProperties>
</file>