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62" w:rsidRDefault="006576C4" w:rsidP="00E267E2">
      <w:pPr>
        <w:pStyle w:val="Textoindependiente2"/>
        <w:spacing w:line="360" w:lineRule="auto"/>
        <w:rPr>
          <w:rFonts w:cs="Arial"/>
          <w:i w:val="0"/>
          <w:color w:val="auto"/>
          <w:sz w:val="24"/>
          <w:szCs w:val="24"/>
        </w:rPr>
      </w:pPr>
      <w:r w:rsidRPr="003717C2">
        <w:rPr>
          <w:rFonts w:cs="Arial"/>
          <w:i w:val="0"/>
          <w:color w:val="auto"/>
          <w:sz w:val="24"/>
          <w:szCs w:val="24"/>
        </w:rPr>
        <w:t>PLIEGO DE CONDICIONES PARTICULARES PARA</w:t>
      </w:r>
      <w:r w:rsidR="003F2E52">
        <w:rPr>
          <w:rFonts w:cs="Arial"/>
          <w:i w:val="0"/>
          <w:color w:val="auto"/>
          <w:sz w:val="24"/>
          <w:szCs w:val="24"/>
        </w:rPr>
        <w:t xml:space="preserve">LA ADQUISICIÓN DE </w:t>
      </w:r>
    </w:p>
    <w:p w:rsidR="006576C4" w:rsidRPr="003717C2" w:rsidRDefault="005C47C9" w:rsidP="00E267E2">
      <w:pPr>
        <w:pStyle w:val="Textoindependiente2"/>
        <w:spacing w:line="360" w:lineRule="auto"/>
        <w:rPr>
          <w:rFonts w:cs="Arial"/>
          <w:i w:val="0"/>
          <w:color w:val="auto"/>
          <w:sz w:val="24"/>
          <w:szCs w:val="24"/>
        </w:rPr>
      </w:pPr>
      <w:r>
        <w:rPr>
          <w:rFonts w:cs="Arial"/>
          <w:i w:val="0"/>
          <w:color w:val="auto"/>
          <w:sz w:val="24"/>
          <w:szCs w:val="24"/>
        </w:rPr>
        <w:t>DISPOSITIVOS DE VISIÓN NOCTURNA</w:t>
      </w:r>
    </w:p>
    <w:p w:rsidR="006576C4" w:rsidRPr="003717C2" w:rsidRDefault="00C43A57" w:rsidP="00E267E2">
      <w:pPr>
        <w:pStyle w:val="Textoindependiente2"/>
        <w:spacing w:line="360" w:lineRule="auto"/>
        <w:rPr>
          <w:rFonts w:cs="Arial"/>
          <w:i w:val="0"/>
          <w:color w:val="auto"/>
          <w:sz w:val="24"/>
          <w:szCs w:val="24"/>
        </w:rPr>
      </w:pPr>
      <w:r w:rsidRPr="003717C2">
        <w:rPr>
          <w:rFonts w:cs="Arial"/>
          <w:i w:val="0"/>
          <w:color w:val="auto"/>
          <w:sz w:val="24"/>
          <w:szCs w:val="24"/>
        </w:rPr>
        <w:t>LICITACIÓN ABREVIADA</w:t>
      </w:r>
      <w:r w:rsidR="005B5FA0" w:rsidRPr="003717C2">
        <w:rPr>
          <w:rFonts w:cs="Arial"/>
          <w:i w:val="0"/>
          <w:color w:val="auto"/>
          <w:sz w:val="24"/>
          <w:szCs w:val="24"/>
        </w:rPr>
        <w:t xml:space="preserve"> N° </w:t>
      </w:r>
      <w:r w:rsidR="00C00578">
        <w:rPr>
          <w:rFonts w:cs="Arial"/>
          <w:i w:val="0"/>
          <w:color w:val="auto"/>
          <w:sz w:val="24"/>
          <w:szCs w:val="24"/>
        </w:rPr>
        <w:t>193</w:t>
      </w:r>
      <w:r w:rsidR="000B7F26" w:rsidRPr="003717C2">
        <w:rPr>
          <w:rFonts w:cs="Arial"/>
          <w:i w:val="0"/>
          <w:color w:val="auto"/>
          <w:sz w:val="24"/>
          <w:szCs w:val="24"/>
        </w:rPr>
        <w:t>/S.M.A./20</w:t>
      </w:r>
      <w:r w:rsidR="00B04E58" w:rsidRPr="003717C2">
        <w:rPr>
          <w:rFonts w:cs="Arial"/>
          <w:i w:val="0"/>
          <w:color w:val="auto"/>
          <w:sz w:val="24"/>
          <w:szCs w:val="24"/>
        </w:rPr>
        <w:t>20</w:t>
      </w:r>
    </w:p>
    <w:p w:rsidR="003717C2" w:rsidRDefault="003717C2" w:rsidP="00E267E2">
      <w:pPr>
        <w:spacing w:line="360" w:lineRule="auto"/>
        <w:jc w:val="both"/>
        <w:rPr>
          <w:rFonts w:ascii="Arial" w:hAnsi="Arial" w:cs="Arial"/>
          <w:b/>
          <w:sz w:val="24"/>
          <w:szCs w:val="24"/>
          <w:u w:val="single"/>
        </w:rPr>
      </w:pPr>
    </w:p>
    <w:p w:rsidR="00A373D5" w:rsidRPr="003717C2" w:rsidRDefault="00A373D5" w:rsidP="00C00578">
      <w:pPr>
        <w:spacing w:line="276" w:lineRule="auto"/>
        <w:jc w:val="both"/>
        <w:rPr>
          <w:rFonts w:ascii="Arial" w:hAnsi="Arial" w:cs="Arial"/>
          <w:b/>
          <w:sz w:val="24"/>
          <w:szCs w:val="24"/>
        </w:rPr>
      </w:pPr>
      <w:r w:rsidRPr="003717C2">
        <w:rPr>
          <w:rFonts w:ascii="Arial" w:hAnsi="Arial" w:cs="Arial"/>
          <w:b/>
          <w:sz w:val="24"/>
          <w:szCs w:val="24"/>
          <w:u w:val="single"/>
        </w:rPr>
        <w:t>INCISO:</w:t>
      </w:r>
      <w:r w:rsidR="00A15B00" w:rsidRPr="003717C2">
        <w:rPr>
          <w:rFonts w:ascii="Arial" w:hAnsi="Arial" w:cs="Arial"/>
          <w:b/>
          <w:sz w:val="24"/>
          <w:szCs w:val="24"/>
        </w:rPr>
        <w:t xml:space="preserve"> 03</w:t>
      </w:r>
      <w:r w:rsidRPr="003717C2">
        <w:rPr>
          <w:rFonts w:ascii="Arial" w:hAnsi="Arial" w:cs="Arial"/>
          <w:b/>
          <w:sz w:val="24"/>
          <w:szCs w:val="24"/>
        </w:rPr>
        <w:t xml:space="preserve"> MINISTERIO DE DEFENSA NACIONAL</w:t>
      </w:r>
    </w:p>
    <w:p w:rsidR="003717C2" w:rsidRDefault="003717C2" w:rsidP="00C00578">
      <w:pPr>
        <w:spacing w:line="276" w:lineRule="auto"/>
        <w:jc w:val="both"/>
        <w:rPr>
          <w:rFonts w:ascii="Arial" w:hAnsi="Arial" w:cs="Arial"/>
          <w:b/>
          <w:sz w:val="24"/>
          <w:szCs w:val="24"/>
          <w:u w:val="single"/>
        </w:rPr>
      </w:pPr>
    </w:p>
    <w:p w:rsidR="00A373D5" w:rsidRPr="003717C2" w:rsidRDefault="00A373D5" w:rsidP="00C00578">
      <w:pPr>
        <w:spacing w:line="276" w:lineRule="auto"/>
        <w:jc w:val="both"/>
        <w:rPr>
          <w:rFonts w:ascii="Arial" w:hAnsi="Arial" w:cs="Arial"/>
          <w:b/>
          <w:sz w:val="24"/>
          <w:szCs w:val="24"/>
          <w:u w:val="single"/>
        </w:rPr>
      </w:pPr>
      <w:r w:rsidRPr="003717C2">
        <w:rPr>
          <w:rFonts w:ascii="Arial" w:hAnsi="Arial" w:cs="Arial"/>
          <w:b/>
          <w:sz w:val="24"/>
          <w:szCs w:val="24"/>
          <w:u w:val="single"/>
        </w:rPr>
        <w:t>Unidad Ejecutora</w:t>
      </w:r>
      <w:r w:rsidRPr="003717C2">
        <w:rPr>
          <w:rFonts w:ascii="Arial" w:hAnsi="Arial" w:cs="Arial"/>
          <w:b/>
          <w:sz w:val="24"/>
          <w:szCs w:val="24"/>
        </w:rPr>
        <w:t>: 004 Comando General del Ejército</w:t>
      </w:r>
    </w:p>
    <w:p w:rsidR="003717C2" w:rsidRDefault="003717C2" w:rsidP="00C00578">
      <w:pPr>
        <w:keepNext/>
        <w:spacing w:line="276" w:lineRule="auto"/>
        <w:rPr>
          <w:rFonts w:ascii="Arial" w:hAnsi="Arial" w:cs="Arial"/>
          <w:b/>
          <w:bCs/>
          <w:color w:val="000000"/>
          <w:kern w:val="32"/>
          <w:sz w:val="24"/>
          <w:szCs w:val="24"/>
          <w:u w:val="single"/>
        </w:rPr>
      </w:pPr>
    </w:p>
    <w:p w:rsidR="00A373D5" w:rsidRPr="003717C2" w:rsidRDefault="00A373D5" w:rsidP="00C00578">
      <w:pPr>
        <w:keepNext/>
        <w:spacing w:line="276" w:lineRule="auto"/>
        <w:rPr>
          <w:rFonts w:ascii="Arial" w:hAnsi="Arial" w:cs="Arial"/>
          <w:b/>
          <w:bCs/>
          <w:color w:val="000000"/>
          <w:kern w:val="32"/>
          <w:sz w:val="24"/>
          <w:szCs w:val="24"/>
          <w:u w:val="single"/>
        </w:rPr>
      </w:pPr>
      <w:r w:rsidRPr="003717C2">
        <w:rPr>
          <w:rFonts w:ascii="Arial" w:hAnsi="Arial" w:cs="Arial"/>
          <w:b/>
          <w:bCs/>
          <w:color w:val="000000"/>
          <w:kern w:val="32"/>
          <w:sz w:val="24"/>
          <w:szCs w:val="24"/>
          <w:u w:val="single"/>
        </w:rPr>
        <w:t>SERVICIO DE MATERIAL Y ARMAMENTO</w:t>
      </w:r>
    </w:p>
    <w:p w:rsidR="003717C2" w:rsidRDefault="003717C2" w:rsidP="00C00578">
      <w:pPr>
        <w:keepNext/>
        <w:keepLines/>
        <w:spacing w:line="276" w:lineRule="auto"/>
        <w:rPr>
          <w:rFonts w:ascii="Arial" w:hAnsi="Arial" w:cs="Arial"/>
          <w:b/>
          <w:bCs/>
          <w:iCs/>
          <w:color w:val="000000"/>
          <w:sz w:val="24"/>
          <w:szCs w:val="24"/>
        </w:rPr>
      </w:pPr>
    </w:p>
    <w:p w:rsidR="00A373D5" w:rsidRPr="003717C2" w:rsidRDefault="00A373D5" w:rsidP="00C00578">
      <w:pPr>
        <w:keepNext/>
        <w:keepLines/>
        <w:spacing w:line="276" w:lineRule="auto"/>
        <w:rPr>
          <w:rFonts w:ascii="Arial" w:hAnsi="Arial" w:cs="Arial"/>
          <w:b/>
          <w:bCs/>
          <w:iCs/>
          <w:color w:val="000000"/>
          <w:sz w:val="24"/>
          <w:szCs w:val="24"/>
        </w:rPr>
      </w:pPr>
      <w:r w:rsidRPr="003717C2">
        <w:rPr>
          <w:rFonts w:ascii="Arial" w:hAnsi="Arial" w:cs="Arial"/>
          <w:b/>
          <w:bCs/>
          <w:iCs/>
          <w:color w:val="000000"/>
          <w:sz w:val="24"/>
          <w:szCs w:val="24"/>
        </w:rPr>
        <w:t>AP</w:t>
      </w:r>
      <w:r w:rsidR="004E29F7" w:rsidRPr="003717C2">
        <w:rPr>
          <w:rFonts w:ascii="Arial" w:hAnsi="Arial" w:cs="Arial"/>
          <w:b/>
          <w:bCs/>
          <w:iCs/>
          <w:color w:val="000000"/>
          <w:sz w:val="24"/>
          <w:szCs w:val="24"/>
        </w:rPr>
        <w:t xml:space="preserve">ERTURA: </w:t>
      </w:r>
      <w:r w:rsidR="009E43D8">
        <w:rPr>
          <w:rFonts w:ascii="Arial" w:hAnsi="Arial" w:cs="Arial"/>
          <w:b/>
          <w:bCs/>
          <w:iCs/>
          <w:color w:val="000000"/>
          <w:sz w:val="24"/>
          <w:szCs w:val="24"/>
        </w:rPr>
        <w:t xml:space="preserve">13 de Abril </w:t>
      </w:r>
      <w:r w:rsidR="00C022A9" w:rsidRPr="003717C2">
        <w:rPr>
          <w:rFonts w:ascii="Arial" w:hAnsi="Arial" w:cs="Arial"/>
          <w:b/>
          <w:bCs/>
          <w:iCs/>
          <w:color w:val="000000"/>
          <w:sz w:val="24"/>
          <w:szCs w:val="24"/>
        </w:rPr>
        <w:t>de</w:t>
      </w:r>
      <w:r w:rsidR="004E29F7" w:rsidRPr="003717C2">
        <w:rPr>
          <w:rFonts w:ascii="Arial" w:hAnsi="Arial" w:cs="Arial"/>
          <w:b/>
          <w:bCs/>
          <w:iCs/>
          <w:color w:val="000000"/>
          <w:sz w:val="24"/>
          <w:szCs w:val="24"/>
        </w:rPr>
        <w:t xml:space="preserve"> 20</w:t>
      </w:r>
      <w:r w:rsidR="00B04E58" w:rsidRPr="003717C2">
        <w:rPr>
          <w:rFonts w:ascii="Arial" w:hAnsi="Arial" w:cs="Arial"/>
          <w:b/>
          <w:bCs/>
          <w:iCs/>
          <w:color w:val="000000"/>
          <w:sz w:val="24"/>
          <w:szCs w:val="24"/>
        </w:rPr>
        <w:t>20</w:t>
      </w:r>
      <w:r w:rsidRPr="003717C2">
        <w:rPr>
          <w:rFonts w:ascii="Arial" w:hAnsi="Arial" w:cs="Arial"/>
          <w:b/>
          <w:bCs/>
          <w:iCs/>
          <w:color w:val="000000"/>
          <w:sz w:val="24"/>
          <w:szCs w:val="24"/>
        </w:rPr>
        <w:tab/>
        <w:t>HORA</w:t>
      </w:r>
      <w:r w:rsidR="009E43D8">
        <w:rPr>
          <w:rFonts w:ascii="Arial" w:hAnsi="Arial" w:cs="Arial"/>
          <w:b/>
          <w:bCs/>
          <w:iCs/>
          <w:color w:val="000000"/>
          <w:sz w:val="24"/>
          <w:szCs w:val="24"/>
        </w:rPr>
        <w:t xml:space="preserve"> 11:00</w:t>
      </w:r>
    </w:p>
    <w:p w:rsidR="003717C2" w:rsidRDefault="003717C2" w:rsidP="00E267E2">
      <w:pPr>
        <w:pStyle w:val="Prrafodelista"/>
        <w:spacing w:line="360" w:lineRule="auto"/>
        <w:ind w:left="284"/>
        <w:rPr>
          <w:rFonts w:ascii="Arial" w:hAnsi="Arial" w:cs="Arial"/>
          <w:b/>
          <w:sz w:val="24"/>
          <w:szCs w:val="24"/>
          <w:u w:val="single"/>
        </w:rPr>
      </w:pPr>
    </w:p>
    <w:p w:rsidR="008D5159" w:rsidRPr="003717C2" w:rsidRDefault="008D5159" w:rsidP="00E267E2">
      <w:pPr>
        <w:pStyle w:val="Prrafodelista"/>
        <w:numPr>
          <w:ilvl w:val="0"/>
          <w:numId w:val="1"/>
        </w:numPr>
        <w:spacing w:line="360" w:lineRule="auto"/>
        <w:ind w:left="284" w:hanging="284"/>
        <w:rPr>
          <w:rFonts w:ascii="Arial" w:hAnsi="Arial" w:cs="Arial"/>
          <w:b/>
          <w:sz w:val="24"/>
          <w:szCs w:val="24"/>
          <w:u w:val="single"/>
        </w:rPr>
      </w:pPr>
      <w:r w:rsidRPr="003717C2">
        <w:rPr>
          <w:rFonts w:ascii="Arial" w:hAnsi="Arial" w:cs="Arial"/>
          <w:b/>
          <w:sz w:val="24"/>
          <w:szCs w:val="24"/>
          <w:u w:val="single"/>
        </w:rPr>
        <w:t>OBJETO.</w:t>
      </w:r>
    </w:p>
    <w:p w:rsidR="005659C4" w:rsidRDefault="005659C4" w:rsidP="005659C4">
      <w:pPr>
        <w:pStyle w:val="Ttulo2"/>
        <w:tabs>
          <w:tab w:val="left" w:pos="709"/>
          <w:tab w:val="left" w:pos="851"/>
        </w:tabs>
        <w:spacing w:line="360" w:lineRule="auto"/>
        <w:ind w:left="567"/>
        <w:jc w:val="both"/>
        <w:rPr>
          <w:rFonts w:cs="Arial"/>
          <w:sz w:val="24"/>
          <w:szCs w:val="24"/>
        </w:rPr>
      </w:pPr>
      <w:r w:rsidRPr="005659C4">
        <w:rPr>
          <w:rFonts w:cs="Arial"/>
          <w:sz w:val="24"/>
          <w:szCs w:val="24"/>
        </w:rPr>
        <w:t xml:space="preserve">Se convoca a una Licitación Abreviada para la adquisición de </w:t>
      </w:r>
      <w:r w:rsidR="005C47C9">
        <w:rPr>
          <w:rFonts w:cs="Arial"/>
          <w:sz w:val="24"/>
          <w:szCs w:val="24"/>
        </w:rPr>
        <w:t>dispositivos de visión nocturna</w:t>
      </w:r>
      <w:r w:rsidRPr="005659C4">
        <w:rPr>
          <w:rFonts w:cs="Arial"/>
          <w:sz w:val="24"/>
          <w:szCs w:val="24"/>
        </w:rPr>
        <w:t xml:space="preserve">, según características descriptas en el </w:t>
      </w:r>
      <w:r w:rsidRPr="00663D62">
        <w:rPr>
          <w:rFonts w:cs="Arial"/>
          <w:b/>
          <w:sz w:val="24"/>
          <w:szCs w:val="24"/>
        </w:rPr>
        <w:t>Anexo I</w:t>
      </w:r>
      <w:r w:rsidR="00F261D2">
        <w:rPr>
          <w:rFonts w:cs="Arial"/>
          <w:b/>
          <w:sz w:val="24"/>
          <w:szCs w:val="24"/>
        </w:rPr>
        <w:t xml:space="preserve"> “</w:t>
      </w:r>
      <w:r w:rsidR="00F261D2" w:rsidRPr="003717C2">
        <w:rPr>
          <w:rFonts w:cs="Arial"/>
          <w:b/>
          <w:sz w:val="24"/>
          <w:szCs w:val="24"/>
        </w:rPr>
        <w:t>Características técnicas</w:t>
      </w:r>
      <w:r w:rsidR="00F261D2">
        <w:rPr>
          <w:rFonts w:cs="Arial"/>
          <w:b/>
          <w:sz w:val="24"/>
          <w:szCs w:val="24"/>
        </w:rPr>
        <w:t>”</w:t>
      </w:r>
      <w:r w:rsidRPr="005659C4">
        <w:rPr>
          <w:rFonts w:cs="Arial"/>
          <w:sz w:val="24"/>
          <w:szCs w:val="24"/>
        </w:rPr>
        <w:t>.</w:t>
      </w:r>
    </w:p>
    <w:p w:rsidR="00C00578" w:rsidRPr="00C00578" w:rsidRDefault="00C00578" w:rsidP="00C00578"/>
    <w:tbl>
      <w:tblPr>
        <w:tblW w:w="8760" w:type="dxa"/>
        <w:jc w:val="center"/>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7"/>
        <w:gridCol w:w="2574"/>
        <w:gridCol w:w="1167"/>
        <w:gridCol w:w="1167"/>
        <w:gridCol w:w="3095"/>
      </w:tblGrid>
      <w:tr w:rsidR="00C00578" w:rsidRPr="003717C2" w:rsidTr="00C00578">
        <w:trPr>
          <w:trHeight w:val="472"/>
          <w:jc w:val="center"/>
        </w:trPr>
        <w:tc>
          <w:tcPr>
            <w:tcW w:w="757" w:type="dxa"/>
            <w:shd w:val="clear" w:color="auto" w:fill="auto"/>
            <w:vAlign w:val="center"/>
            <w:hideMark/>
          </w:tcPr>
          <w:p w:rsidR="00C00578" w:rsidRPr="003717C2" w:rsidRDefault="00C00578" w:rsidP="00C00578">
            <w:pPr>
              <w:spacing w:line="276" w:lineRule="auto"/>
              <w:jc w:val="center"/>
              <w:rPr>
                <w:rFonts w:ascii="Arial" w:hAnsi="Arial" w:cs="Arial"/>
                <w:b/>
                <w:bCs/>
                <w:sz w:val="24"/>
                <w:szCs w:val="24"/>
                <w:lang w:val="es-AR" w:eastAsia="es-AR"/>
              </w:rPr>
            </w:pPr>
            <w:r w:rsidRPr="003717C2">
              <w:rPr>
                <w:rFonts w:ascii="Arial" w:hAnsi="Arial" w:cs="Arial"/>
                <w:b/>
                <w:bCs/>
                <w:sz w:val="24"/>
                <w:szCs w:val="24"/>
                <w:lang w:val="es-AR" w:eastAsia="es-AR"/>
              </w:rPr>
              <w:t>Ítem</w:t>
            </w:r>
          </w:p>
        </w:tc>
        <w:tc>
          <w:tcPr>
            <w:tcW w:w="2574" w:type="dxa"/>
            <w:shd w:val="clear" w:color="auto" w:fill="auto"/>
            <w:vAlign w:val="center"/>
            <w:hideMark/>
          </w:tcPr>
          <w:p w:rsidR="00C00578" w:rsidRPr="003717C2" w:rsidRDefault="00C00578" w:rsidP="00C00578">
            <w:pPr>
              <w:spacing w:line="276" w:lineRule="auto"/>
              <w:jc w:val="center"/>
              <w:rPr>
                <w:rFonts w:ascii="Arial" w:hAnsi="Arial" w:cs="Arial"/>
                <w:b/>
                <w:bCs/>
                <w:sz w:val="24"/>
                <w:szCs w:val="24"/>
                <w:lang w:val="es-AR" w:eastAsia="es-AR"/>
              </w:rPr>
            </w:pPr>
            <w:r w:rsidRPr="003717C2">
              <w:rPr>
                <w:rFonts w:ascii="Arial" w:hAnsi="Arial" w:cs="Arial"/>
                <w:b/>
                <w:bCs/>
                <w:sz w:val="24"/>
                <w:szCs w:val="24"/>
                <w:lang w:val="es-AR" w:eastAsia="es-AR"/>
              </w:rPr>
              <w:t>Objeto</w:t>
            </w:r>
          </w:p>
        </w:tc>
        <w:tc>
          <w:tcPr>
            <w:tcW w:w="1167" w:type="dxa"/>
            <w:shd w:val="clear" w:color="auto" w:fill="auto"/>
            <w:vAlign w:val="center"/>
            <w:hideMark/>
          </w:tcPr>
          <w:p w:rsidR="00C00578" w:rsidRPr="003717C2" w:rsidRDefault="00C00578" w:rsidP="00C00578">
            <w:pPr>
              <w:spacing w:line="276" w:lineRule="auto"/>
              <w:jc w:val="center"/>
              <w:rPr>
                <w:rFonts w:ascii="Arial" w:hAnsi="Arial" w:cs="Arial"/>
                <w:b/>
                <w:bCs/>
                <w:sz w:val="24"/>
                <w:szCs w:val="24"/>
                <w:lang w:val="es-AR" w:eastAsia="es-AR"/>
              </w:rPr>
            </w:pPr>
            <w:r w:rsidRPr="003717C2">
              <w:rPr>
                <w:rFonts w:ascii="Arial" w:hAnsi="Arial" w:cs="Arial"/>
                <w:b/>
                <w:bCs/>
                <w:sz w:val="24"/>
                <w:szCs w:val="24"/>
                <w:lang w:val="es-AR" w:eastAsia="es-AR"/>
              </w:rPr>
              <w:t>Cantidad</w:t>
            </w:r>
            <w:r>
              <w:rPr>
                <w:rFonts w:ascii="Arial" w:hAnsi="Arial" w:cs="Arial"/>
                <w:b/>
                <w:bCs/>
                <w:sz w:val="24"/>
                <w:szCs w:val="24"/>
                <w:lang w:val="es-AR" w:eastAsia="es-AR"/>
              </w:rPr>
              <w:t xml:space="preserve"> Hasta</w:t>
            </w:r>
          </w:p>
        </w:tc>
        <w:tc>
          <w:tcPr>
            <w:tcW w:w="1167" w:type="dxa"/>
            <w:vAlign w:val="center"/>
          </w:tcPr>
          <w:p w:rsidR="00C00578" w:rsidRPr="003717C2" w:rsidRDefault="00C00578" w:rsidP="00C00578">
            <w:pPr>
              <w:spacing w:line="276" w:lineRule="auto"/>
              <w:jc w:val="center"/>
              <w:rPr>
                <w:rFonts w:ascii="Arial" w:hAnsi="Arial" w:cs="Arial"/>
                <w:b/>
                <w:bCs/>
                <w:sz w:val="24"/>
                <w:szCs w:val="24"/>
                <w:lang w:val="es-AR" w:eastAsia="es-AR"/>
              </w:rPr>
            </w:pPr>
            <w:r>
              <w:rPr>
                <w:rFonts w:ascii="Arial" w:hAnsi="Arial" w:cs="Arial"/>
                <w:b/>
                <w:bCs/>
                <w:sz w:val="24"/>
                <w:szCs w:val="24"/>
                <w:lang w:val="es-AR" w:eastAsia="es-AR"/>
              </w:rPr>
              <w:t>Unidad</w:t>
            </w:r>
          </w:p>
        </w:tc>
        <w:tc>
          <w:tcPr>
            <w:tcW w:w="3095" w:type="dxa"/>
            <w:vAlign w:val="center"/>
          </w:tcPr>
          <w:p w:rsidR="00C00578" w:rsidRPr="003717C2" w:rsidRDefault="00C00578" w:rsidP="00C00578">
            <w:pPr>
              <w:spacing w:line="276" w:lineRule="auto"/>
              <w:jc w:val="center"/>
              <w:rPr>
                <w:rFonts w:ascii="Arial" w:hAnsi="Arial" w:cs="Arial"/>
                <w:b/>
                <w:bCs/>
                <w:sz w:val="24"/>
                <w:szCs w:val="24"/>
                <w:lang w:val="es-AR" w:eastAsia="es-AR"/>
              </w:rPr>
            </w:pPr>
            <w:r>
              <w:rPr>
                <w:rFonts w:ascii="Arial" w:hAnsi="Arial" w:cs="Arial"/>
                <w:b/>
                <w:bCs/>
                <w:sz w:val="24"/>
                <w:szCs w:val="24"/>
                <w:lang w:val="es-AR" w:eastAsia="es-AR"/>
              </w:rPr>
              <w:t>Variante</w:t>
            </w:r>
          </w:p>
        </w:tc>
      </w:tr>
      <w:tr w:rsidR="00C00578" w:rsidRPr="003717C2" w:rsidTr="00C00578">
        <w:trPr>
          <w:trHeight w:val="463"/>
          <w:jc w:val="center"/>
        </w:trPr>
        <w:tc>
          <w:tcPr>
            <w:tcW w:w="757" w:type="dxa"/>
            <w:shd w:val="clear" w:color="auto" w:fill="auto"/>
            <w:vAlign w:val="center"/>
          </w:tcPr>
          <w:p w:rsidR="00C00578" w:rsidRPr="00EE33E5" w:rsidRDefault="00C00578" w:rsidP="00C00578">
            <w:pPr>
              <w:spacing w:line="276" w:lineRule="auto"/>
              <w:jc w:val="center"/>
              <w:rPr>
                <w:rFonts w:ascii="Arial" w:hAnsi="Arial" w:cs="Arial"/>
                <w:lang w:val="es-AR" w:eastAsia="es-AR"/>
              </w:rPr>
            </w:pPr>
            <w:r w:rsidRPr="00EE33E5">
              <w:rPr>
                <w:rFonts w:ascii="Arial" w:hAnsi="Arial" w:cs="Arial"/>
                <w:lang w:val="es-AR" w:eastAsia="es-AR"/>
              </w:rPr>
              <w:t>0</w:t>
            </w:r>
            <w:r>
              <w:rPr>
                <w:rFonts w:ascii="Arial" w:hAnsi="Arial" w:cs="Arial"/>
                <w:lang w:val="es-AR" w:eastAsia="es-AR"/>
              </w:rPr>
              <w:t>1</w:t>
            </w:r>
          </w:p>
        </w:tc>
        <w:tc>
          <w:tcPr>
            <w:tcW w:w="2574" w:type="dxa"/>
            <w:shd w:val="clear" w:color="auto" w:fill="auto"/>
            <w:vAlign w:val="center"/>
          </w:tcPr>
          <w:p w:rsidR="00C00578" w:rsidRPr="00EE33E5" w:rsidRDefault="00C00578" w:rsidP="00C00578">
            <w:pPr>
              <w:spacing w:line="276" w:lineRule="auto"/>
              <w:jc w:val="center"/>
              <w:rPr>
                <w:rFonts w:ascii="Arial" w:hAnsi="Arial" w:cs="Arial"/>
                <w:lang w:val="es-AR" w:eastAsia="es-AR"/>
              </w:rPr>
            </w:pPr>
            <w:r>
              <w:rPr>
                <w:rFonts w:ascii="Arial" w:hAnsi="Arial" w:cs="Arial"/>
                <w:lang w:val="es-AR" w:eastAsia="es-AR"/>
              </w:rPr>
              <w:t>BINOCULARES</w:t>
            </w:r>
          </w:p>
        </w:tc>
        <w:tc>
          <w:tcPr>
            <w:tcW w:w="1167" w:type="dxa"/>
            <w:shd w:val="clear" w:color="auto" w:fill="FFFFFF" w:themeFill="background1"/>
            <w:vAlign w:val="center"/>
          </w:tcPr>
          <w:p w:rsidR="00C00578" w:rsidRPr="00DB7B23" w:rsidRDefault="00C00578" w:rsidP="00C00578">
            <w:pPr>
              <w:spacing w:line="276" w:lineRule="auto"/>
              <w:jc w:val="center"/>
              <w:rPr>
                <w:rFonts w:ascii="Arial" w:hAnsi="Arial" w:cs="Arial"/>
                <w:color w:val="000000" w:themeColor="text1"/>
                <w:lang w:val="es-AR" w:eastAsia="es-AR"/>
              </w:rPr>
            </w:pPr>
            <w:r>
              <w:rPr>
                <w:rFonts w:ascii="Arial" w:hAnsi="Arial" w:cs="Arial"/>
                <w:color w:val="000000" w:themeColor="text1"/>
                <w:lang w:val="es-AR" w:eastAsia="es-AR"/>
              </w:rPr>
              <w:t>25</w:t>
            </w:r>
          </w:p>
        </w:tc>
        <w:tc>
          <w:tcPr>
            <w:tcW w:w="1167" w:type="dxa"/>
            <w:shd w:val="clear" w:color="auto" w:fill="FFFFFF" w:themeFill="background1"/>
            <w:vAlign w:val="center"/>
          </w:tcPr>
          <w:p w:rsidR="00C00578" w:rsidRDefault="00C00578" w:rsidP="00C00578">
            <w:pPr>
              <w:spacing w:line="276" w:lineRule="auto"/>
              <w:jc w:val="center"/>
              <w:rPr>
                <w:rFonts w:ascii="Arial" w:hAnsi="Arial" w:cs="Arial"/>
                <w:color w:val="000000" w:themeColor="text1"/>
                <w:lang w:val="es-AR" w:eastAsia="es-AR"/>
              </w:rPr>
            </w:pPr>
            <w:r>
              <w:rPr>
                <w:rFonts w:ascii="Arial" w:hAnsi="Arial" w:cs="Arial"/>
                <w:color w:val="000000" w:themeColor="text1"/>
                <w:lang w:val="es-AR" w:eastAsia="es-AR"/>
              </w:rPr>
              <w:t>UNIDAD</w:t>
            </w:r>
          </w:p>
        </w:tc>
        <w:tc>
          <w:tcPr>
            <w:tcW w:w="3095" w:type="dxa"/>
            <w:shd w:val="clear" w:color="auto" w:fill="FFFFFF" w:themeFill="background1"/>
            <w:vAlign w:val="center"/>
          </w:tcPr>
          <w:p w:rsidR="00C00578" w:rsidRDefault="00C00578" w:rsidP="00C00578">
            <w:pPr>
              <w:spacing w:line="276" w:lineRule="auto"/>
              <w:jc w:val="center"/>
              <w:rPr>
                <w:rFonts w:ascii="Arial" w:hAnsi="Arial" w:cs="Arial"/>
                <w:color w:val="000000" w:themeColor="text1"/>
                <w:lang w:val="es-AR" w:eastAsia="es-AR"/>
              </w:rPr>
            </w:pPr>
            <w:r>
              <w:rPr>
                <w:rFonts w:ascii="Arial" w:hAnsi="Arial" w:cs="Arial"/>
                <w:color w:val="000000" w:themeColor="text1"/>
                <w:lang w:val="es-AR" w:eastAsia="es-AR"/>
              </w:rPr>
              <w:t>Visión nocturna. Térmico digital</w:t>
            </w:r>
          </w:p>
        </w:tc>
      </w:tr>
    </w:tbl>
    <w:p w:rsidR="003717C2" w:rsidRPr="00C00578" w:rsidRDefault="00AE7829" w:rsidP="00E267E2">
      <w:pPr>
        <w:pStyle w:val="Prrafodelista"/>
        <w:numPr>
          <w:ilvl w:val="0"/>
          <w:numId w:val="1"/>
        </w:numPr>
        <w:spacing w:before="240" w:line="360" w:lineRule="auto"/>
        <w:ind w:left="284" w:hanging="284"/>
        <w:rPr>
          <w:rFonts w:ascii="Arial" w:hAnsi="Arial" w:cs="Arial"/>
          <w:b/>
          <w:sz w:val="24"/>
          <w:szCs w:val="24"/>
          <w:u w:val="single"/>
        </w:rPr>
      </w:pPr>
      <w:r w:rsidRPr="003717C2">
        <w:rPr>
          <w:rFonts w:ascii="Arial" w:hAnsi="Arial" w:cs="Arial"/>
          <w:b/>
          <w:sz w:val="24"/>
          <w:szCs w:val="24"/>
          <w:u w:val="single"/>
        </w:rPr>
        <w:t>CARACTERÍSTICAS TÉCNICAS DE</w:t>
      </w:r>
      <w:r w:rsidR="00C20467">
        <w:rPr>
          <w:rFonts w:ascii="Arial" w:hAnsi="Arial" w:cs="Arial"/>
          <w:b/>
          <w:sz w:val="24"/>
          <w:szCs w:val="24"/>
          <w:u w:val="single"/>
        </w:rPr>
        <w:t xml:space="preserve"> </w:t>
      </w:r>
      <w:r w:rsidRPr="003717C2">
        <w:rPr>
          <w:rFonts w:ascii="Arial" w:hAnsi="Arial" w:cs="Arial"/>
          <w:b/>
          <w:sz w:val="24"/>
          <w:szCs w:val="24"/>
          <w:u w:val="single"/>
        </w:rPr>
        <w:t>L</w:t>
      </w:r>
      <w:r w:rsidR="00BE410B" w:rsidRPr="003717C2">
        <w:rPr>
          <w:rFonts w:ascii="Arial" w:hAnsi="Arial" w:cs="Arial"/>
          <w:b/>
          <w:sz w:val="24"/>
          <w:szCs w:val="24"/>
          <w:u w:val="single"/>
        </w:rPr>
        <w:t>OS</w:t>
      </w:r>
      <w:r w:rsidR="00C20467">
        <w:rPr>
          <w:rFonts w:ascii="Arial" w:hAnsi="Arial" w:cs="Arial"/>
          <w:b/>
          <w:sz w:val="24"/>
          <w:szCs w:val="24"/>
          <w:u w:val="single"/>
        </w:rPr>
        <w:t xml:space="preserve"> </w:t>
      </w:r>
      <w:r w:rsidRPr="003717C2">
        <w:rPr>
          <w:rFonts w:ascii="Arial" w:hAnsi="Arial" w:cs="Arial"/>
          <w:b/>
          <w:sz w:val="24"/>
          <w:szCs w:val="24"/>
          <w:u w:val="single"/>
        </w:rPr>
        <w:t>ÍTEM</w:t>
      </w:r>
      <w:r w:rsidR="00BE410B" w:rsidRPr="003717C2">
        <w:rPr>
          <w:rFonts w:ascii="Arial" w:hAnsi="Arial" w:cs="Arial"/>
          <w:b/>
          <w:sz w:val="24"/>
          <w:szCs w:val="24"/>
          <w:u w:val="single"/>
        </w:rPr>
        <w:t>S</w:t>
      </w:r>
      <w:r w:rsidRPr="003717C2">
        <w:rPr>
          <w:rFonts w:ascii="Arial" w:hAnsi="Arial" w:cs="Arial"/>
          <w:b/>
          <w:sz w:val="24"/>
          <w:szCs w:val="24"/>
          <w:u w:val="single"/>
        </w:rPr>
        <w:t>.</w:t>
      </w:r>
    </w:p>
    <w:p w:rsidR="003717C2" w:rsidRPr="003717C2" w:rsidRDefault="00DE1B6F" w:rsidP="00BD2128">
      <w:pPr>
        <w:pStyle w:val="Ttulo2"/>
        <w:numPr>
          <w:ilvl w:val="0"/>
          <w:numId w:val="2"/>
        </w:numPr>
        <w:tabs>
          <w:tab w:val="left" w:pos="709"/>
          <w:tab w:val="left" w:pos="851"/>
        </w:tabs>
        <w:spacing w:line="360" w:lineRule="auto"/>
        <w:jc w:val="both"/>
      </w:pPr>
      <w:r w:rsidRPr="006461D3">
        <w:rPr>
          <w:rFonts w:cs="Arial"/>
          <w:sz w:val="24"/>
          <w:szCs w:val="24"/>
        </w:rPr>
        <w:t xml:space="preserve">La convocatoria se realiza en base a los requisitos detallados en las especificaciones técnicas </w:t>
      </w:r>
      <w:r w:rsidR="004E29F7" w:rsidRPr="006461D3">
        <w:rPr>
          <w:rFonts w:cs="Arial"/>
          <w:sz w:val="24"/>
          <w:szCs w:val="24"/>
        </w:rPr>
        <w:t xml:space="preserve">descriptas en el Anexo </w:t>
      </w:r>
      <w:r w:rsidR="00A5556C" w:rsidRPr="006461D3">
        <w:rPr>
          <w:rFonts w:cs="Arial"/>
          <w:sz w:val="24"/>
          <w:szCs w:val="24"/>
        </w:rPr>
        <w:t>Nº</w:t>
      </w:r>
      <w:r w:rsidR="004E29F7" w:rsidRPr="006461D3">
        <w:rPr>
          <w:rFonts w:cs="Arial"/>
          <w:sz w:val="24"/>
          <w:szCs w:val="24"/>
        </w:rPr>
        <w:t>I</w:t>
      </w:r>
      <w:r w:rsidR="00C00578">
        <w:rPr>
          <w:rFonts w:cs="Arial"/>
          <w:sz w:val="24"/>
          <w:szCs w:val="24"/>
        </w:rPr>
        <w:t xml:space="preserve"> </w:t>
      </w:r>
      <w:r w:rsidRPr="006461D3">
        <w:rPr>
          <w:rFonts w:cs="Arial"/>
          <w:sz w:val="24"/>
          <w:szCs w:val="24"/>
        </w:rPr>
        <w:t>“Características técnicas”.</w:t>
      </w:r>
    </w:p>
    <w:p w:rsidR="003717C2" w:rsidRPr="003717C2" w:rsidRDefault="00DE1B6F" w:rsidP="00E267E2">
      <w:pPr>
        <w:pStyle w:val="Ttulo2"/>
        <w:numPr>
          <w:ilvl w:val="0"/>
          <w:numId w:val="2"/>
        </w:numPr>
        <w:spacing w:line="360" w:lineRule="auto"/>
        <w:ind w:left="851" w:hanging="284"/>
        <w:jc w:val="both"/>
      </w:pPr>
      <w:r w:rsidRPr="003717C2">
        <w:rPr>
          <w:rFonts w:cs="Arial"/>
          <w:sz w:val="24"/>
          <w:szCs w:val="24"/>
        </w:rPr>
        <w:t>La Administración se reserva el derecho de considerar a su exclusivo criterio, ofertas que contengan apartamientos menores con respecto a lo indicado en este pliego y conforme a lo dispuesto en el TOCAF y al numeral 10.2 del Decreto 131/2014.</w:t>
      </w:r>
    </w:p>
    <w:p w:rsidR="00B54740" w:rsidRDefault="00DE1B6F" w:rsidP="00E267E2">
      <w:pPr>
        <w:pStyle w:val="Ttulo2"/>
        <w:numPr>
          <w:ilvl w:val="0"/>
          <w:numId w:val="2"/>
        </w:numPr>
        <w:tabs>
          <w:tab w:val="left" w:pos="851"/>
        </w:tabs>
        <w:spacing w:line="360" w:lineRule="auto"/>
        <w:ind w:left="851" w:hanging="284"/>
        <w:jc w:val="both"/>
        <w:rPr>
          <w:rFonts w:cs="Arial"/>
          <w:sz w:val="24"/>
          <w:szCs w:val="24"/>
        </w:rPr>
      </w:pPr>
      <w:r w:rsidRPr="003717C2">
        <w:rPr>
          <w:rFonts w:cs="Arial"/>
          <w:sz w:val="24"/>
          <w:szCs w:val="24"/>
        </w:rPr>
        <w:t xml:space="preserve">La Administración se reserva el derecho de aumento o disminución de las prestaciones objeto de los contratos de acuerdo a lo preceptuado por el artículo número 74 del TOCAF y el </w:t>
      </w:r>
      <w:r w:rsidR="00A5556C" w:rsidRPr="003717C2">
        <w:rPr>
          <w:rFonts w:cs="Arial"/>
          <w:sz w:val="24"/>
          <w:szCs w:val="24"/>
        </w:rPr>
        <w:t>numeral</w:t>
      </w:r>
      <w:r w:rsidRPr="003717C2">
        <w:rPr>
          <w:rFonts w:cs="Arial"/>
          <w:sz w:val="24"/>
          <w:szCs w:val="24"/>
        </w:rPr>
        <w:t xml:space="preserve"> 15 del Decreto 131/2014.</w:t>
      </w:r>
    </w:p>
    <w:p w:rsidR="003717C2" w:rsidRPr="003717C2" w:rsidRDefault="003717C2" w:rsidP="00E267E2"/>
    <w:p w:rsidR="003717C2" w:rsidRPr="003717C2" w:rsidRDefault="003717C2" w:rsidP="00E267E2"/>
    <w:p w:rsidR="003172BE" w:rsidRPr="003717C2" w:rsidRDefault="003172BE" w:rsidP="00E267E2">
      <w:pPr>
        <w:pStyle w:val="Ttulo1"/>
        <w:numPr>
          <w:ilvl w:val="0"/>
          <w:numId w:val="1"/>
        </w:numPr>
        <w:tabs>
          <w:tab w:val="left" w:pos="284"/>
        </w:tabs>
        <w:spacing w:line="360" w:lineRule="auto"/>
        <w:ind w:left="0" w:hanging="142"/>
        <w:rPr>
          <w:rFonts w:cs="Arial"/>
          <w:szCs w:val="24"/>
          <w:u w:val="single"/>
        </w:rPr>
      </w:pPr>
      <w:r w:rsidRPr="003717C2">
        <w:rPr>
          <w:rFonts w:cs="Arial"/>
          <w:szCs w:val="24"/>
          <w:u w:val="single"/>
        </w:rPr>
        <w:t>VALOR DE LA INFORMACIÓN TÉCNICA PRESENTADA</w:t>
      </w:r>
      <w:r w:rsidR="006B1FCA" w:rsidRPr="003717C2">
        <w:rPr>
          <w:rFonts w:cs="Arial"/>
          <w:szCs w:val="24"/>
          <w:u w:val="single"/>
        </w:rPr>
        <w:t>.</w:t>
      </w:r>
    </w:p>
    <w:p w:rsidR="003172BE" w:rsidRPr="003717C2" w:rsidRDefault="003172BE" w:rsidP="00E267E2">
      <w:pPr>
        <w:pStyle w:val="Ttulo2"/>
        <w:numPr>
          <w:ilvl w:val="0"/>
          <w:numId w:val="3"/>
        </w:numPr>
        <w:tabs>
          <w:tab w:val="left" w:pos="993"/>
        </w:tabs>
        <w:spacing w:line="360" w:lineRule="auto"/>
        <w:ind w:left="993" w:hanging="284"/>
        <w:jc w:val="both"/>
        <w:rPr>
          <w:rFonts w:cs="Arial"/>
          <w:sz w:val="24"/>
          <w:szCs w:val="24"/>
        </w:rPr>
      </w:pPr>
      <w:r w:rsidRPr="003717C2">
        <w:rPr>
          <w:rFonts w:cs="Arial"/>
          <w:sz w:val="24"/>
          <w:szCs w:val="24"/>
        </w:rPr>
        <w:t>Todos los datos indicados por el oferente referido a los elementos contenidos en la oferta, tendrán carácter de compromiso. Si se verifica que no responden estrictamente a lo</w:t>
      </w:r>
      <w:r w:rsidR="00C00578">
        <w:rPr>
          <w:rFonts w:cs="Arial"/>
          <w:sz w:val="24"/>
          <w:szCs w:val="24"/>
        </w:rPr>
        <w:t xml:space="preserve"> </w:t>
      </w:r>
      <w:r w:rsidRPr="003717C2">
        <w:rPr>
          <w:rFonts w:cs="Arial"/>
          <w:sz w:val="24"/>
          <w:szCs w:val="24"/>
        </w:rPr>
        <w:t xml:space="preserve">establecido en la propuesta, la Administración podrá rechazarlos de plano, rescindiendo la eventual adjudicación sin que ello </w:t>
      </w:r>
      <w:r w:rsidR="00EB6234" w:rsidRPr="003717C2">
        <w:rPr>
          <w:rFonts w:cs="Arial"/>
          <w:sz w:val="24"/>
          <w:szCs w:val="24"/>
        </w:rPr>
        <w:t>dé</w:t>
      </w:r>
      <w:r w:rsidRPr="003717C2">
        <w:rPr>
          <w:rFonts w:cs="Arial"/>
          <w:sz w:val="24"/>
          <w:szCs w:val="24"/>
        </w:rPr>
        <w:t xml:space="preserve"> lugar a reclamación de clase alguna.</w:t>
      </w:r>
    </w:p>
    <w:p w:rsidR="003172BE" w:rsidRDefault="003172BE" w:rsidP="00E267E2">
      <w:pPr>
        <w:pStyle w:val="Ttulo2"/>
        <w:numPr>
          <w:ilvl w:val="0"/>
          <w:numId w:val="3"/>
        </w:numPr>
        <w:tabs>
          <w:tab w:val="left" w:pos="993"/>
        </w:tabs>
        <w:spacing w:line="360" w:lineRule="auto"/>
        <w:ind w:left="993" w:hanging="284"/>
        <w:jc w:val="both"/>
        <w:rPr>
          <w:rFonts w:cs="Arial"/>
          <w:sz w:val="24"/>
          <w:szCs w:val="24"/>
        </w:rPr>
      </w:pPr>
      <w:r w:rsidRPr="003717C2">
        <w:rPr>
          <w:rFonts w:cs="Arial"/>
          <w:sz w:val="24"/>
          <w:szCs w:val="24"/>
        </w:rPr>
        <w:t>Se podrán presentar folletos</w:t>
      </w:r>
      <w:r w:rsidR="006461D3">
        <w:rPr>
          <w:rFonts w:cs="Arial"/>
          <w:sz w:val="24"/>
          <w:szCs w:val="24"/>
        </w:rPr>
        <w:t xml:space="preserve"> y</w:t>
      </w:r>
      <w:r w:rsidRPr="003717C2">
        <w:rPr>
          <w:rFonts w:cs="Arial"/>
          <w:sz w:val="24"/>
          <w:szCs w:val="24"/>
        </w:rPr>
        <w:t xml:space="preserve"> fichas técnicas, indicando las características del material propuesto a los efectos de complementar la información solicitada.</w:t>
      </w:r>
    </w:p>
    <w:p w:rsidR="003717C2" w:rsidRPr="003717C2" w:rsidRDefault="003717C2" w:rsidP="00E267E2"/>
    <w:p w:rsidR="003172BE" w:rsidRDefault="003172BE" w:rsidP="00E267E2">
      <w:pPr>
        <w:pStyle w:val="Ttulo1"/>
        <w:numPr>
          <w:ilvl w:val="0"/>
          <w:numId w:val="1"/>
        </w:numPr>
        <w:tabs>
          <w:tab w:val="left" w:pos="284"/>
        </w:tabs>
        <w:spacing w:line="360" w:lineRule="auto"/>
        <w:ind w:left="426" w:hanging="426"/>
        <w:rPr>
          <w:rFonts w:cs="Arial"/>
          <w:szCs w:val="24"/>
          <w:u w:val="single"/>
        </w:rPr>
      </w:pPr>
      <w:r w:rsidRPr="003717C2">
        <w:rPr>
          <w:rFonts w:cs="Arial"/>
          <w:szCs w:val="24"/>
          <w:u w:val="single"/>
        </w:rPr>
        <w:lastRenderedPageBreak/>
        <w:t>CONSULTAS, ACLARACIONES Y PETICIONES DE PRÓRROGAS</w:t>
      </w:r>
      <w:r w:rsidR="006B1FCA" w:rsidRPr="003717C2">
        <w:rPr>
          <w:rFonts w:cs="Arial"/>
          <w:szCs w:val="24"/>
          <w:u w:val="single"/>
        </w:rPr>
        <w:t>.</w:t>
      </w:r>
    </w:p>
    <w:p w:rsidR="00905D3F" w:rsidRPr="00905D3F" w:rsidRDefault="00905D3F" w:rsidP="00905D3F"/>
    <w:p w:rsidR="009D6D41" w:rsidRPr="003717C2" w:rsidRDefault="009D6D41" w:rsidP="002835C5">
      <w:pPr>
        <w:pStyle w:val="Prrafodelista"/>
        <w:numPr>
          <w:ilvl w:val="0"/>
          <w:numId w:val="21"/>
        </w:numPr>
        <w:spacing w:line="360" w:lineRule="auto"/>
        <w:ind w:left="993" w:hanging="426"/>
        <w:jc w:val="both"/>
        <w:rPr>
          <w:rFonts w:ascii="Arial" w:hAnsi="Arial" w:cs="Arial"/>
          <w:sz w:val="24"/>
          <w:szCs w:val="24"/>
        </w:rPr>
      </w:pPr>
      <w:r w:rsidRPr="003717C2">
        <w:rPr>
          <w:rFonts w:ascii="Arial" w:hAnsi="Arial" w:cs="Arial"/>
          <w:sz w:val="24"/>
          <w:szCs w:val="24"/>
        </w:rPr>
        <w:t>Las consultas, aclaraciones o prórrogas sobre las condiciones que rigen este llamado o sobre las características solicitadas de los ítems, podrán presentarse dentro de la primera mitad del plazo que transcurre entre la invitación a cotizar y la fecha de recepción de las ofertas, de la siguiente forma:</w:t>
      </w:r>
    </w:p>
    <w:p w:rsidR="009D6D41" w:rsidRPr="003717C2" w:rsidRDefault="009D6D41" w:rsidP="002835C5">
      <w:pPr>
        <w:numPr>
          <w:ilvl w:val="0"/>
          <w:numId w:val="20"/>
        </w:numPr>
        <w:spacing w:line="360" w:lineRule="auto"/>
        <w:ind w:hanging="425"/>
        <w:jc w:val="both"/>
        <w:rPr>
          <w:rFonts w:ascii="Arial" w:hAnsi="Arial" w:cs="Arial"/>
          <w:sz w:val="24"/>
          <w:szCs w:val="24"/>
        </w:rPr>
      </w:pPr>
      <w:r w:rsidRPr="003717C2">
        <w:rPr>
          <w:rFonts w:ascii="Arial" w:hAnsi="Arial" w:cs="Arial"/>
          <w:sz w:val="24"/>
          <w:szCs w:val="24"/>
        </w:rPr>
        <w:t>Por escrito en la División Financiero del Servicio de Material y Armamento del Ejército Nacional, sito en Avenida de las Instrucciones Nº 1925, Montevideo, Uruguay.</w:t>
      </w:r>
    </w:p>
    <w:p w:rsidR="009D6D41" w:rsidRPr="003717C2" w:rsidRDefault="009D6D41" w:rsidP="002835C5">
      <w:pPr>
        <w:numPr>
          <w:ilvl w:val="0"/>
          <w:numId w:val="20"/>
        </w:numPr>
        <w:spacing w:line="360" w:lineRule="auto"/>
        <w:ind w:hanging="425"/>
        <w:jc w:val="both"/>
        <w:rPr>
          <w:rFonts w:ascii="Arial" w:hAnsi="Arial" w:cs="Arial"/>
          <w:sz w:val="24"/>
          <w:szCs w:val="24"/>
        </w:rPr>
      </w:pPr>
      <w:r w:rsidRPr="003717C2">
        <w:rPr>
          <w:rFonts w:ascii="Arial" w:hAnsi="Arial" w:cs="Arial"/>
          <w:sz w:val="24"/>
          <w:szCs w:val="24"/>
        </w:rPr>
        <w:t>Por fax al Nº 23554032.</w:t>
      </w:r>
    </w:p>
    <w:p w:rsidR="009D6D41" w:rsidRPr="003717C2" w:rsidRDefault="009D6D41" w:rsidP="002835C5">
      <w:pPr>
        <w:numPr>
          <w:ilvl w:val="0"/>
          <w:numId w:val="20"/>
        </w:numPr>
        <w:spacing w:line="360" w:lineRule="auto"/>
        <w:ind w:hanging="425"/>
        <w:jc w:val="both"/>
        <w:rPr>
          <w:rFonts w:ascii="Arial" w:hAnsi="Arial" w:cs="Arial"/>
          <w:sz w:val="24"/>
          <w:szCs w:val="24"/>
        </w:rPr>
      </w:pPr>
      <w:r w:rsidRPr="003717C2">
        <w:rPr>
          <w:rFonts w:ascii="Arial" w:hAnsi="Arial" w:cs="Arial"/>
          <w:sz w:val="24"/>
          <w:szCs w:val="24"/>
        </w:rPr>
        <w:t xml:space="preserve">O por correo electrónico, a </w:t>
      </w:r>
      <w:r w:rsidR="000977DD" w:rsidRPr="003717C2">
        <w:rPr>
          <w:rFonts w:ascii="Arial" w:hAnsi="Arial" w:cs="Arial"/>
          <w:sz w:val="24"/>
          <w:szCs w:val="24"/>
        </w:rPr>
        <w:t>las s</w:t>
      </w:r>
      <w:r w:rsidRPr="003717C2">
        <w:rPr>
          <w:rFonts w:ascii="Arial" w:hAnsi="Arial" w:cs="Arial"/>
          <w:sz w:val="24"/>
          <w:szCs w:val="24"/>
        </w:rPr>
        <w:t xml:space="preserve">iguientes </w:t>
      </w:r>
      <w:r w:rsidR="000977DD" w:rsidRPr="003717C2">
        <w:rPr>
          <w:rFonts w:ascii="Arial" w:hAnsi="Arial" w:cs="Arial"/>
          <w:sz w:val="24"/>
          <w:szCs w:val="24"/>
        </w:rPr>
        <w:t>casillas</w:t>
      </w:r>
      <w:r w:rsidRPr="003717C2">
        <w:rPr>
          <w:rFonts w:ascii="Arial" w:hAnsi="Arial" w:cs="Arial"/>
          <w:sz w:val="24"/>
          <w:szCs w:val="24"/>
        </w:rPr>
        <w:t>:</w:t>
      </w:r>
    </w:p>
    <w:p w:rsidR="009D6D41" w:rsidRPr="003717C2" w:rsidRDefault="008B35CD" w:rsidP="002835C5">
      <w:pPr>
        <w:numPr>
          <w:ilvl w:val="1"/>
          <w:numId w:val="20"/>
        </w:numPr>
        <w:spacing w:line="360" w:lineRule="auto"/>
        <w:ind w:hanging="283"/>
        <w:jc w:val="both"/>
        <w:rPr>
          <w:rFonts w:ascii="Arial" w:hAnsi="Arial" w:cs="Arial"/>
          <w:sz w:val="24"/>
          <w:szCs w:val="24"/>
        </w:rPr>
      </w:pPr>
      <w:hyperlink r:id="rId8" w:history="1">
        <w:r w:rsidR="009D6D41" w:rsidRPr="003717C2">
          <w:rPr>
            <w:rFonts w:ascii="Arial" w:hAnsi="Arial" w:cs="Arial"/>
            <w:sz w:val="24"/>
            <w:szCs w:val="24"/>
          </w:rPr>
          <w:t>dfcsma@ejercito.mil.uy</w:t>
        </w:r>
      </w:hyperlink>
      <w:r w:rsidR="009D6D41" w:rsidRPr="003717C2">
        <w:rPr>
          <w:rFonts w:ascii="Arial" w:hAnsi="Arial" w:cs="Arial"/>
          <w:sz w:val="24"/>
          <w:szCs w:val="24"/>
        </w:rPr>
        <w:t xml:space="preserve"> (principal).</w:t>
      </w:r>
    </w:p>
    <w:p w:rsidR="009D6D41" w:rsidRDefault="008B35CD" w:rsidP="002835C5">
      <w:pPr>
        <w:numPr>
          <w:ilvl w:val="1"/>
          <w:numId w:val="20"/>
        </w:numPr>
        <w:spacing w:line="360" w:lineRule="auto"/>
        <w:ind w:hanging="283"/>
        <w:jc w:val="both"/>
        <w:rPr>
          <w:rFonts w:ascii="Arial" w:hAnsi="Arial" w:cs="Arial"/>
          <w:sz w:val="24"/>
          <w:szCs w:val="24"/>
        </w:rPr>
      </w:pPr>
      <w:hyperlink r:id="rId9" w:history="1">
        <w:r w:rsidR="009D6D41" w:rsidRPr="003717C2">
          <w:rPr>
            <w:rFonts w:ascii="Arial" w:hAnsi="Arial" w:cs="Arial"/>
            <w:sz w:val="24"/>
            <w:szCs w:val="24"/>
          </w:rPr>
          <w:t>dfdcsma@gmail.com</w:t>
        </w:r>
      </w:hyperlink>
      <w:r w:rsidR="009D6D41" w:rsidRPr="003717C2">
        <w:rPr>
          <w:rFonts w:ascii="Arial" w:hAnsi="Arial" w:cs="Arial"/>
          <w:sz w:val="24"/>
          <w:szCs w:val="24"/>
        </w:rPr>
        <w:t xml:space="preserve"> (alterna).</w:t>
      </w:r>
    </w:p>
    <w:p w:rsidR="005C0022" w:rsidRDefault="009D6D41" w:rsidP="002835C5">
      <w:pPr>
        <w:pStyle w:val="Prrafodelista"/>
        <w:numPr>
          <w:ilvl w:val="0"/>
          <w:numId w:val="26"/>
        </w:numPr>
        <w:spacing w:line="360" w:lineRule="auto"/>
        <w:jc w:val="both"/>
        <w:rPr>
          <w:rFonts w:ascii="Arial" w:hAnsi="Arial" w:cs="Arial"/>
          <w:sz w:val="24"/>
          <w:szCs w:val="24"/>
        </w:rPr>
      </w:pPr>
      <w:r w:rsidRPr="005C0022">
        <w:rPr>
          <w:rFonts w:ascii="Arial" w:hAnsi="Arial" w:cs="Arial"/>
          <w:sz w:val="24"/>
          <w:szCs w:val="24"/>
        </w:rPr>
        <w:t>En el caso de petición de prórroga en la recepción de las ofertas, se deberá realizar un depósito previo a la presentación de la misma, de USD 1.000,00 (dólares estadounidenses mil con 00/100), en la cuenta del BROU en dólares estadounidenses, Nº 001560329-00106, a nombre de: “MDN – Comando de Apoyo Logístico del Ejército”.</w:t>
      </w:r>
    </w:p>
    <w:p w:rsidR="005C0022" w:rsidRDefault="005C0022" w:rsidP="002835C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La </w:t>
      </w:r>
      <w:r w:rsidR="009D6D41" w:rsidRPr="005C0022">
        <w:rPr>
          <w:rFonts w:ascii="Arial" w:hAnsi="Arial" w:cs="Arial"/>
          <w:sz w:val="24"/>
          <w:szCs w:val="24"/>
        </w:rPr>
        <w:t xml:space="preserve">Administración no resolverá la prórroga hasta tanto no sea realizado </w:t>
      </w:r>
      <w:r w:rsidR="000977DD" w:rsidRPr="005C0022">
        <w:rPr>
          <w:rFonts w:ascii="Arial" w:hAnsi="Arial" w:cs="Arial"/>
          <w:sz w:val="24"/>
          <w:szCs w:val="24"/>
        </w:rPr>
        <w:t xml:space="preserve">el </w:t>
      </w:r>
      <w:r w:rsidR="009D6D41" w:rsidRPr="005C0022">
        <w:rPr>
          <w:rFonts w:ascii="Arial" w:hAnsi="Arial" w:cs="Arial"/>
          <w:sz w:val="24"/>
          <w:szCs w:val="24"/>
        </w:rPr>
        <w:t>depósito antes mencionado.</w:t>
      </w:r>
    </w:p>
    <w:p w:rsidR="009D6D41" w:rsidRDefault="005C0022" w:rsidP="002835C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En </w:t>
      </w:r>
      <w:r w:rsidR="009D6D41" w:rsidRPr="005C0022">
        <w:rPr>
          <w:rFonts w:ascii="Arial" w:hAnsi="Arial" w:cs="Arial"/>
          <w:sz w:val="24"/>
          <w:szCs w:val="24"/>
        </w:rPr>
        <w:t>caso de petición de prórroga, la Administración se reserva el derecho de conceder o rechazar la misma, no siendo recurrible la decisión.</w:t>
      </w:r>
    </w:p>
    <w:p w:rsidR="009D6D41" w:rsidRDefault="005C0022" w:rsidP="002835C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El </w:t>
      </w:r>
      <w:r w:rsidR="000977DD" w:rsidRPr="005C0022">
        <w:rPr>
          <w:rFonts w:ascii="Arial" w:hAnsi="Arial" w:cs="Arial"/>
          <w:sz w:val="24"/>
          <w:szCs w:val="24"/>
        </w:rPr>
        <w:t>depósito</w:t>
      </w:r>
      <w:r w:rsidR="009D6D41" w:rsidRPr="005C0022">
        <w:rPr>
          <w:rFonts w:ascii="Arial" w:hAnsi="Arial" w:cs="Arial"/>
          <w:sz w:val="24"/>
          <w:szCs w:val="24"/>
        </w:rPr>
        <w:t xml:space="preserve"> será devuelto, si la Administración resuelve rechazar la solicitud</w:t>
      </w:r>
      <w:r w:rsidR="000977DD" w:rsidRPr="005C0022">
        <w:rPr>
          <w:rFonts w:ascii="Arial" w:hAnsi="Arial" w:cs="Arial"/>
          <w:sz w:val="24"/>
          <w:szCs w:val="24"/>
        </w:rPr>
        <w:t xml:space="preserve"> de prórroga</w:t>
      </w:r>
      <w:r w:rsidR="006D4074">
        <w:rPr>
          <w:rFonts w:ascii="Arial" w:hAnsi="Arial" w:cs="Arial"/>
          <w:sz w:val="24"/>
          <w:szCs w:val="24"/>
        </w:rPr>
        <w:t xml:space="preserve"> o, si la acepta, luego de que la solicitante presente oferta en el procedimiento</w:t>
      </w:r>
      <w:r w:rsidR="009D6D41" w:rsidRPr="005C0022">
        <w:rPr>
          <w:rFonts w:ascii="Arial" w:hAnsi="Arial" w:cs="Arial"/>
          <w:sz w:val="24"/>
          <w:szCs w:val="24"/>
        </w:rPr>
        <w:t>.</w:t>
      </w:r>
    </w:p>
    <w:p w:rsidR="00C00578" w:rsidRDefault="005C0022" w:rsidP="00C00578">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De </w:t>
      </w:r>
      <w:r w:rsidR="009D6D41" w:rsidRPr="005C0022">
        <w:rPr>
          <w:rFonts w:ascii="Arial" w:hAnsi="Arial" w:cs="Arial"/>
          <w:sz w:val="24"/>
          <w:szCs w:val="24"/>
        </w:rPr>
        <w:t>efectivizarse el depósito de la prórroga de apertura, se deberá enviar copia del comprobante a la División Financiero del S.M.A. por los medios de comunicación que se detallan en el numeral “IV”, literal “A.” del presente pliego de condiciones particulares.</w:t>
      </w:r>
    </w:p>
    <w:p w:rsidR="00C00578" w:rsidRDefault="00C00578" w:rsidP="00C00578">
      <w:pPr>
        <w:pStyle w:val="Prrafodelista"/>
        <w:spacing w:line="360" w:lineRule="auto"/>
        <w:ind w:left="927"/>
        <w:jc w:val="both"/>
        <w:rPr>
          <w:rFonts w:ascii="Arial" w:hAnsi="Arial" w:cs="Arial"/>
          <w:sz w:val="24"/>
          <w:szCs w:val="24"/>
        </w:rPr>
      </w:pPr>
    </w:p>
    <w:p w:rsidR="00C00578" w:rsidRDefault="008327E9" w:rsidP="00C00578">
      <w:pPr>
        <w:pStyle w:val="Prrafodelista"/>
        <w:numPr>
          <w:ilvl w:val="0"/>
          <w:numId w:val="1"/>
        </w:numPr>
        <w:spacing w:line="360" w:lineRule="auto"/>
        <w:jc w:val="both"/>
        <w:rPr>
          <w:rFonts w:ascii="Arial" w:hAnsi="Arial" w:cs="Arial"/>
          <w:sz w:val="24"/>
          <w:szCs w:val="24"/>
        </w:rPr>
      </w:pPr>
      <w:r w:rsidRPr="00C00578">
        <w:rPr>
          <w:rFonts w:ascii="Arial" w:hAnsi="Arial" w:cs="Arial"/>
          <w:b/>
          <w:sz w:val="24"/>
          <w:szCs w:val="24"/>
          <w:u w:val="single"/>
          <w:lang w:val="es-ES_tradnl"/>
        </w:rPr>
        <w:t>PRESENTACIÓN DE LAS OFERTAS</w:t>
      </w:r>
      <w:r w:rsidR="00B70AB1" w:rsidRPr="00C00578">
        <w:rPr>
          <w:rFonts w:ascii="Arial" w:hAnsi="Arial" w:cs="Arial"/>
          <w:b/>
          <w:sz w:val="24"/>
          <w:szCs w:val="24"/>
          <w:u w:val="single"/>
          <w:lang w:val="es-ES_tradnl"/>
        </w:rPr>
        <w:t xml:space="preserve"> Y DOCUMENTACIÓN A SUBIR JUNTO CON LAS OFERTAS.</w:t>
      </w:r>
    </w:p>
    <w:p w:rsidR="00C00578" w:rsidRPr="00C00578" w:rsidRDefault="00C00578" w:rsidP="00C00578">
      <w:pPr>
        <w:pStyle w:val="Prrafodelista"/>
        <w:numPr>
          <w:ilvl w:val="0"/>
          <w:numId w:val="42"/>
        </w:numPr>
        <w:spacing w:line="360" w:lineRule="auto"/>
        <w:jc w:val="both"/>
        <w:rPr>
          <w:rFonts w:ascii="Arial" w:hAnsi="Arial" w:cs="Arial"/>
          <w:sz w:val="24"/>
          <w:szCs w:val="24"/>
        </w:rPr>
      </w:pPr>
      <w:r w:rsidRPr="00C00578">
        <w:rPr>
          <w:rFonts w:ascii="Arial" w:hAnsi="Arial" w:cs="Arial"/>
          <w:sz w:val="24"/>
          <w:szCs w:val="24"/>
          <w:lang w:val="es-ES_tradnl"/>
        </w:rPr>
        <w:t xml:space="preserve">La presentación de ofertas será </w:t>
      </w:r>
      <w:r w:rsidRPr="00C00578">
        <w:rPr>
          <w:rFonts w:ascii="Arial" w:hAnsi="Arial" w:cs="Arial"/>
          <w:b/>
          <w:sz w:val="24"/>
          <w:szCs w:val="24"/>
          <w:lang w:val="es-ES_tradnl"/>
        </w:rPr>
        <w:t xml:space="preserve">OBLIGATORIAMENTE EN LINEA. </w:t>
      </w:r>
    </w:p>
    <w:p w:rsidR="00C00578" w:rsidRDefault="00C00578" w:rsidP="00C00578">
      <w:pPr>
        <w:pStyle w:val="Prrafodelista"/>
        <w:numPr>
          <w:ilvl w:val="1"/>
          <w:numId w:val="42"/>
        </w:numPr>
        <w:spacing w:line="360" w:lineRule="auto"/>
        <w:jc w:val="both"/>
        <w:rPr>
          <w:rFonts w:ascii="Arial" w:hAnsi="Arial" w:cs="Arial"/>
          <w:sz w:val="24"/>
          <w:szCs w:val="24"/>
        </w:rPr>
      </w:pPr>
      <w:r w:rsidRPr="00C00578">
        <w:rPr>
          <w:rFonts w:ascii="Arial" w:hAnsi="Arial" w:cs="Arial"/>
          <w:b/>
          <w:sz w:val="24"/>
          <w:szCs w:val="24"/>
          <w:lang w:val="es-ES_tradnl"/>
        </w:rPr>
        <w:t>No serán tenidas en cuenta ofertas que sean presentadas por otros medios.</w:t>
      </w:r>
    </w:p>
    <w:p w:rsidR="00C00578" w:rsidRDefault="00C00578" w:rsidP="00C00578">
      <w:pPr>
        <w:pStyle w:val="Prrafodelista"/>
        <w:spacing w:line="360" w:lineRule="auto"/>
        <w:ind w:left="1590"/>
        <w:jc w:val="both"/>
        <w:rPr>
          <w:rFonts w:ascii="Arial" w:hAnsi="Arial" w:cs="Arial"/>
          <w:sz w:val="24"/>
          <w:szCs w:val="24"/>
        </w:rPr>
      </w:pPr>
    </w:p>
    <w:p w:rsidR="00C00578" w:rsidRPr="00C00578" w:rsidRDefault="00C00578" w:rsidP="00C00578">
      <w:pPr>
        <w:pStyle w:val="Prrafodelista"/>
        <w:numPr>
          <w:ilvl w:val="0"/>
          <w:numId w:val="42"/>
        </w:numPr>
        <w:spacing w:line="360" w:lineRule="auto"/>
        <w:jc w:val="both"/>
        <w:rPr>
          <w:rFonts w:ascii="Arial" w:hAnsi="Arial" w:cs="Arial"/>
          <w:sz w:val="24"/>
          <w:szCs w:val="24"/>
        </w:rPr>
      </w:pPr>
      <w:r w:rsidRPr="00C00578">
        <w:rPr>
          <w:rFonts w:ascii="Arial" w:hAnsi="Arial" w:cs="Arial"/>
          <w:sz w:val="24"/>
          <w:szCs w:val="24"/>
          <w:lang w:val="es-ES_tradnl"/>
        </w:rPr>
        <w:t xml:space="preserve">El oferente </w:t>
      </w:r>
      <w:r w:rsidRPr="00C00578">
        <w:rPr>
          <w:rFonts w:ascii="Arial" w:hAnsi="Arial" w:cs="Arial"/>
          <w:b/>
          <w:sz w:val="24"/>
          <w:szCs w:val="24"/>
          <w:lang w:val="es-ES_tradnl"/>
        </w:rPr>
        <w:t>deberá</w:t>
      </w:r>
      <w:r w:rsidRPr="00C00578">
        <w:rPr>
          <w:rFonts w:ascii="Arial" w:hAnsi="Arial" w:cs="Arial"/>
          <w:sz w:val="24"/>
          <w:szCs w:val="24"/>
          <w:lang w:val="es-ES_tradnl"/>
        </w:rPr>
        <w:t xml:space="preserve"> subir junto con su oferta:</w:t>
      </w:r>
    </w:p>
    <w:p w:rsidR="00C00578" w:rsidRDefault="00C00578" w:rsidP="00C00578">
      <w:pPr>
        <w:pStyle w:val="Prrafodelista"/>
        <w:spacing w:line="360" w:lineRule="auto"/>
        <w:ind w:left="870"/>
        <w:jc w:val="both"/>
        <w:rPr>
          <w:rFonts w:ascii="Arial" w:hAnsi="Arial" w:cs="Arial"/>
          <w:sz w:val="24"/>
          <w:szCs w:val="24"/>
        </w:rPr>
      </w:pPr>
      <w:r>
        <w:rPr>
          <w:rFonts w:ascii="Arial" w:hAnsi="Arial" w:cs="Arial"/>
          <w:sz w:val="24"/>
          <w:szCs w:val="24"/>
        </w:rPr>
        <w:t xml:space="preserve">- </w:t>
      </w:r>
      <w:r w:rsidRPr="00C00578">
        <w:rPr>
          <w:rFonts w:ascii="Arial" w:hAnsi="Arial" w:cs="Arial"/>
          <w:sz w:val="24"/>
          <w:szCs w:val="24"/>
          <w:lang w:val="es-ES_tradnl"/>
        </w:rPr>
        <w:t xml:space="preserve">“Formulario de identificación del oferente”, acorde a lo establecido en el Anexo Nº </w:t>
      </w:r>
      <w:r w:rsidRPr="00C00578">
        <w:rPr>
          <w:rFonts w:ascii="Arial" w:hAnsi="Arial" w:cs="Arial"/>
          <w:sz w:val="24"/>
          <w:szCs w:val="24"/>
          <w:lang w:val="es-ES_tradnl"/>
        </w:rPr>
        <w:tab/>
      </w:r>
      <w:r>
        <w:rPr>
          <w:rFonts w:ascii="Arial" w:hAnsi="Arial" w:cs="Arial"/>
          <w:sz w:val="24"/>
          <w:szCs w:val="24"/>
          <w:lang w:val="es-ES_tradnl"/>
        </w:rPr>
        <w:t xml:space="preserve">II, </w:t>
      </w:r>
      <w:r w:rsidRPr="00C00578">
        <w:rPr>
          <w:rFonts w:ascii="Arial" w:hAnsi="Arial" w:cs="Arial"/>
          <w:sz w:val="24"/>
          <w:szCs w:val="24"/>
          <w:lang w:val="es-ES_tradnl"/>
        </w:rPr>
        <w:t xml:space="preserve">firmado por el representante de la empresa que figure como tal en el </w:t>
      </w:r>
      <w:r w:rsidRPr="00C00578">
        <w:rPr>
          <w:rFonts w:ascii="Arial" w:hAnsi="Arial" w:cs="Arial"/>
          <w:sz w:val="24"/>
          <w:szCs w:val="24"/>
        </w:rPr>
        <w:t xml:space="preserve">Registro </w:t>
      </w:r>
      <w:r w:rsidRPr="00C00578">
        <w:rPr>
          <w:rFonts w:ascii="Arial" w:hAnsi="Arial" w:cs="Arial"/>
          <w:sz w:val="24"/>
          <w:szCs w:val="24"/>
        </w:rPr>
        <w:tab/>
      </w:r>
      <w:r>
        <w:rPr>
          <w:rFonts w:ascii="Arial" w:hAnsi="Arial" w:cs="Arial"/>
          <w:sz w:val="24"/>
          <w:szCs w:val="24"/>
        </w:rPr>
        <w:t>Único</w:t>
      </w:r>
      <w:r w:rsidR="006D4074">
        <w:rPr>
          <w:rFonts w:ascii="Arial" w:hAnsi="Arial" w:cs="Arial"/>
          <w:sz w:val="24"/>
          <w:szCs w:val="24"/>
        </w:rPr>
        <w:t xml:space="preserve"> </w:t>
      </w:r>
      <w:r w:rsidRPr="00C00578">
        <w:rPr>
          <w:rFonts w:ascii="Arial" w:hAnsi="Arial" w:cs="Arial"/>
          <w:sz w:val="24"/>
          <w:szCs w:val="24"/>
        </w:rPr>
        <w:t>de Proveedores del Estado</w:t>
      </w:r>
      <w:r w:rsidRPr="00C00578">
        <w:rPr>
          <w:rFonts w:ascii="Arial" w:hAnsi="Arial" w:cs="Arial"/>
          <w:sz w:val="24"/>
          <w:szCs w:val="24"/>
          <w:lang w:val="es-ES_tradnl"/>
        </w:rPr>
        <w:t xml:space="preserve"> (RUPE).</w:t>
      </w:r>
    </w:p>
    <w:p w:rsidR="00C00578" w:rsidRPr="00C00578" w:rsidRDefault="00C00578" w:rsidP="00C00578">
      <w:pPr>
        <w:pStyle w:val="Prrafodelista"/>
        <w:spacing w:line="360" w:lineRule="auto"/>
        <w:ind w:left="870"/>
        <w:jc w:val="both"/>
        <w:rPr>
          <w:rFonts w:ascii="Arial" w:hAnsi="Arial" w:cs="Arial"/>
          <w:sz w:val="24"/>
          <w:szCs w:val="24"/>
        </w:rPr>
      </w:pPr>
    </w:p>
    <w:p w:rsidR="00C00578" w:rsidRPr="006C64CB" w:rsidRDefault="00C00578" w:rsidP="00C00578">
      <w:pPr>
        <w:pStyle w:val="Ttulo2"/>
        <w:tabs>
          <w:tab w:val="left" w:pos="993"/>
        </w:tabs>
        <w:ind w:left="709" w:hanging="425"/>
        <w:jc w:val="both"/>
        <w:rPr>
          <w:rFonts w:cs="Arial"/>
          <w:b/>
          <w:sz w:val="24"/>
          <w:szCs w:val="24"/>
        </w:rPr>
      </w:pPr>
      <w:r>
        <w:rPr>
          <w:rFonts w:cs="Arial"/>
          <w:b/>
          <w:sz w:val="24"/>
          <w:szCs w:val="24"/>
        </w:rPr>
        <w:lastRenderedPageBreak/>
        <w:tab/>
      </w:r>
      <w:r w:rsidRPr="006C64CB">
        <w:rPr>
          <w:rFonts w:cs="Arial"/>
          <w:b/>
          <w:sz w:val="24"/>
          <w:szCs w:val="24"/>
        </w:rPr>
        <w:t>Sin perjuicio de los documentos solicitados, el prove</w:t>
      </w:r>
      <w:r>
        <w:rPr>
          <w:rFonts w:cs="Arial"/>
          <w:b/>
          <w:sz w:val="24"/>
          <w:szCs w:val="24"/>
        </w:rPr>
        <w:t xml:space="preserve">edor podrá subir un archivo con </w:t>
      </w:r>
      <w:r w:rsidR="006D4074">
        <w:rPr>
          <w:rFonts w:cs="Arial"/>
          <w:b/>
          <w:sz w:val="24"/>
          <w:szCs w:val="24"/>
        </w:rPr>
        <w:t>f</w:t>
      </w:r>
      <w:r w:rsidRPr="006C64CB">
        <w:rPr>
          <w:rFonts w:cs="Arial"/>
          <w:b/>
          <w:sz w:val="24"/>
          <w:szCs w:val="24"/>
        </w:rPr>
        <w:t>olletos o fichas técnicas, indicando las características del material propuesto a los efectos de complementar la información solicitada o agregar cualquier aclaración que desee formular.-</w:t>
      </w:r>
    </w:p>
    <w:p w:rsidR="00905D3F" w:rsidRPr="003717C2" w:rsidRDefault="00905D3F" w:rsidP="00905D3F">
      <w:pPr>
        <w:pStyle w:val="Prrafodelista"/>
        <w:keepNext/>
        <w:spacing w:line="360" w:lineRule="auto"/>
        <w:ind w:left="1588"/>
        <w:jc w:val="both"/>
        <w:rPr>
          <w:rFonts w:ascii="Arial" w:hAnsi="Arial" w:cs="Arial"/>
          <w:sz w:val="24"/>
          <w:szCs w:val="24"/>
          <w:lang w:val="es-ES_tradnl"/>
        </w:rPr>
      </w:pPr>
    </w:p>
    <w:p w:rsidR="003172BE" w:rsidRPr="003717C2" w:rsidRDefault="003172BE" w:rsidP="00C00578">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t>ESPECIFICACIONES QUE DEBE CONTENER LA OFERTA OBLIGATORIAMENTE</w:t>
      </w:r>
      <w:r w:rsidR="006B1FCA" w:rsidRPr="003717C2">
        <w:rPr>
          <w:rFonts w:cs="Arial"/>
          <w:szCs w:val="24"/>
          <w:u w:val="single"/>
        </w:rPr>
        <w:t>.</w:t>
      </w:r>
    </w:p>
    <w:p w:rsidR="003172BE" w:rsidRPr="003717C2" w:rsidRDefault="003172BE" w:rsidP="002835C5">
      <w:pPr>
        <w:pStyle w:val="Ttulo2"/>
        <w:numPr>
          <w:ilvl w:val="0"/>
          <w:numId w:val="4"/>
        </w:numPr>
        <w:spacing w:line="360" w:lineRule="auto"/>
        <w:ind w:left="851" w:hanging="425"/>
        <w:jc w:val="both"/>
        <w:rPr>
          <w:rFonts w:cs="Arial"/>
          <w:sz w:val="24"/>
          <w:szCs w:val="24"/>
        </w:rPr>
      </w:pPr>
      <w:r w:rsidRPr="003717C2">
        <w:rPr>
          <w:rFonts w:cs="Arial"/>
          <w:sz w:val="24"/>
          <w:szCs w:val="24"/>
        </w:rPr>
        <w:t>Establecer en cuanto al producto ofertado:</w:t>
      </w:r>
    </w:p>
    <w:p w:rsidR="003172BE" w:rsidRPr="003717C2" w:rsidRDefault="00672D76" w:rsidP="002835C5">
      <w:pPr>
        <w:pStyle w:val="Ttulo3"/>
        <w:numPr>
          <w:ilvl w:val="0"/>
          <w:numId w:val="5"/>
        </w:numPr>
        <w:tabs>
          <w:tab w:val="left" w:pos="1134"/>
        </w:tabs>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Marca y </w:t>
      </w:r>
      <w:r w:rsidR="003172BE" w:rsidRPr="003717C2">
        <w:rPr>
          <w:rFonts w:ascii="Arial" w:hAnsi="Arial" w:cs="Arial"/>
          <w:b w:val="0"/>
          <w:i w:val="0"/>
          <w:sz w:val="24"/>
          <w:szCs w:val="24"/>
        </w:rPr>
        <w:t>procedencia del producto</w:t>
      </w:r>
      <w:r w:rsidRPr="003717C2">
        <w:rPr>
          <w:rFonts w:ascii="Arial" w:hAnsi="Arial" w:cs="Arial"/>
          <w:b w:val="0"/>
          <w:i w:val="0"/>
          <w:sz w:val="24"/>
          <w:szCs w:val="24"/>
        </w:rPr>
        <w:t xml:space="preserve">, así como también toda información solicitada en </w:t>
      </w:r>
      <w:r w:rsidR="00D35153">
        <w:rPr>
          <w:rFonts w:ascii="Arial" w:hAnsi="Arial" w:cs="Arial"/>
          <w:b w:val="0"/>
          <w:i w:val="0"/>
          <w:sz w:val="24"/>
          <w:szCs w:val="24"/>
        </w:rPr>
        <w:t>el</w:t>
      </w:r>
      <w:r w:rsidRPr="003717C2">
        <w:rPr>
          <w:rFonts w:ascii="Arial" w:hAnsi="Arial" w:cs="Arial"/>
          <w:b w:val="0"/>
          <w:i w:val="0"/>
          <w:sz w:val="24"/>
          <w:szCs w:val="24"/>
        </w:rPr>
        <w:t xml:space="preserve"> anexo técnico</w:t>
      </w:r>
      <w:r w:rsidR="003172BE" w:rsidRPr="003717C2">
        <w:rPr>
          <w:rFonts w:ascii="Arial" w:hAnsi="Arial" w:cs="Arial"/>
          <w:b w:val="0"/>
          <w:i w:val="0"/>
          <w:sz w:val="24"/>
          <w:szCs w:val="24"/>
        </w:rPr>
        <w:t>.</w:t>
      </w:r>
    </w:p>
    <w:p w:rsidR="003172BE" w:rsidRPr="003717C2" w:rsidRDefault="003172BE" w:rsidP="002835C5">
      <w:pPr>
        <w:pStyle w:val="Ttulo3"/>
        <w:numPr>
          <w:ilvl w:val="0"/>
          <w:numId w:val="5"/>
        </w:numPr>
        <w:tabs>
          <w:tab w:val="left" w:pos="1134"/>
        </w:tabs>
        <w:spacing w:line="360" w:lineRule="auto"/>
        <w:ind w:left="1134" w:hanging="283"/>
        <w:jc w:val="both"/>
        <w:rPr>
          <w:rFonts w:ascii="Arial" w:hAnsi="Arial" w:cs="Arial"/>
          <w:b w:val="0"/>
          <w:i w:val="0"/>
          <w:color w:val="000000"/>
          <w:sz w:val="24"/>
          <w:szCs w:val="24"/>
        </w:rPr>
      </w:pPr>
      <w:r w:rsidRPr="003717C2">
        <w:rPr>
          <w:rFonts w:ascii="Arial" w:hAnsi="Arial" w:cs="Arial"/>
          <w:b w:val="0"/>
          <w:i w:val="0"/>
          <w:sz w:val="24"/>
          <w:szCs w:val="24"/>
        </w:rPr>
        <w:t xml:space="preserve">Plazo de entrega en el </w:t>
      </w:r>
      <w:r w:rsidRPr="003717C2">
        <w:rPr>
          <w:rFonts w:ascii="Arial" w:hAnsi="Arial" w:cs="Arial"/>
          <w:b w:val="0"/>
          <w:i w:val="0"/>
          <w:color w:val="000000"/>
          <w:sz w:val="24"/>
          <w:szCs w:val="24"/>
        </w:rPr>
        <w:t>cual se compromete a entregar los artículos solicitados.</w:t>
      </w:r>
    </w:p>
    <w:p w:rsidR="003172BE" w:rsidRPr="003717C2" w:rsidRDefault="003172BE" w:rsidP="002835C5">
      <w:pPr>
        <w:pStyle w:val="Ttulo3"/>
        <w:numPr>
          <w:ilvl w:val="0"/>
          <w:numId w:val="5"/>
        </w:numPr>
        <w:tabs>
          <w:tab w:val="left" w:pos="1134"/>
        </w:tabs>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Garantía que otorgan a</w:t>
      </w:r>
      <w:r w:rsidR="00C00578">
        <w:rPr>
          <w:rFonts w:ascii="Arial" w:hAnsi="Arial" w:cs="Arial"/>
          <w:b w:val="0"/>
          <w:i w:val="0"/>
          <w:sz w:val="24"/>
          <w:szCs w:val="24"/>
        </w:rPr>
        <w:t xml:space="preserve"> </w:t>
      </w:r>
      <w:r w:rsidRPr="003717C2">
        <w:rPr>
          <w:rFonts w:ascii="Arial" w:hAnsi="Arial" w:cs="Arial"/>
          <w:b w:val="0"/>
          <w:i w:val="0"/>
          <w:sz w:val="24"/>
          <w:szCs w:val="24"/>
        </w:rPr>
        <w:t>l</w:t>
      </w:r>
      <w:r w:rsidR="00ED1A7D" w:rsidRPr="003717C2">
        <w:rPr>
          <w:rFonts w:ascii="Arial" w:hAnsi="Arial" w:cs="Arial"/>
          <w:b w:val="0"/>
          <w:i w:val="0"/>
          <w:sz w:val="24"/>
          <w:szCs w:val="24"/>
        </w:rPr>
        <w:t>os</w:t>
      </w:r>
      <w:r w:rsidRPr="003717C2">
        <w:rPr>
          <w:rFonts w:ascii="Arial" w:hAnsi="Arial" w:cs="Arial"/>
          <w:b w:val="0"/>
          <w:i w:val="0"/>
          <w:sz w:val="24"/>
          <w:szCs w:val="24"/>
        </w:rPr>
        <w:t xml:space="preserve"> ítem</w:t>
      </w:r>
      <w:r w:rsidR="00ED1A7D" w:rsidRPr="003717C2">
        <w:rPr>
          <w:rFonts w:ascii="Arial" w:hAnsi="Arial" w:cs="Arial"/>
          <w:b w:val="0"/>
          <w:i w:val="0"/>
          <w:sz w:val="24"/>
          <w:szCs w:val="24"/>
        </w:rPr>
        <w:t>s</w:t>
      </w:r>
      <w:r w:rsidRPr="003717C2">
        <w:rPr>
          <w:rFonts w:ascii="Arial" w:hAnsi="Arial" w:cs="Arial"/>
          <w:b w:val="0"/>
          <w:i w:val="0"/>
          <w:sz w:val="24"/>
          <w:szCs w:val="24"/>
        </w:rPr>
        <w:t xml:space="preserve"> ofertado</w:t>
      </w:r>
      <w:r w:rsidR="00ED1A7D" w:rsidRPr="003717C2">
        <w:rPr>
          <w:rFonts w:ascii="Arial" w:hAnsi="Arial" w:cs="Arial"/>
          <w:b w:val="0"/>
          <w:i w:val="0"/>
          <w:sz w:val="24"/>
          <w:szCs w:val="24"/>
        </w:rPr>
        <w:t>s</w:t>
      </w:r>
      <w:r w:rsidRPr="003717C2">
        <w:rPr>
          <w:rFonts w:ascii="Arial" w:hAnsi="Arial" w:cs="Arial"/>
          <w:b w:val="0"/>
          <w:i w:val="0"/>
          <w:sz w:val="24"/>
          <w:szCs w:val="24"/>
        </w:rPr>
        <w:t>.</w:t>
      </w:r>
    </w:p>
    <w:p w:rsidR="003172BE" w:rsidRPr="003717C2" w:rsidRDefault="003172BE" w:rsidP="002835C5">
      <w:pPr>
        <w:pStyle w:val="Ttulo3"/>
        <w:numPr>
          <w:ilvl w:val="0"/>
          <w:numId w:val="5"/>
        </w:numPr>
        <w:tabs>
          <w:tab w:val="left" w:pos="1134"/>
        </w:tabs>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Deberá atender las características técnicas establecidas en </w:t>
      </w:r>
      <w:r w:rsidR="000977DD" w:rsidRPr="003717C2">
        <w:rPr>
          <w:rFonts w:ascii="Arial" w:hAnsi="Arial" w:cs="Arial"/>
          <w:b w:val="0"/>
          <w:i w:val="0"/>
          <w:sz w:val="24"/>
          <w:szCs w:val="24"/>
        </w:rPr>
        <w:t xml:space="preserve">el </w:t>
      </w:r>
      <w:r w:rsidRPr="003717C2">
        <w:rPr>
          <w:rFonts w:ascii="Arial" w:hAnsi="Arial" w:cs="Arial"/>
          <w:b w:val="0"/>
          <w:i w:val="0"/>
          <w:sz w:val="24"/>
          <w:szCs w:val="24"/>
        </w:rPr>
        <w:t>Anexo</w:t>
      </w:r>
      <w:r w:rsidR="000977DD" w:rsidRPr="003717C2">
        <w:rPr>
          <w:rFonts w:ascii="Arial" w:hAnsi="Arial" w:cs="Arial"/>
          <w:b w:val="0"/>
          <w:i w:val="0"/>
          <w:sz w:val="24"/>
          <w:szCs w:val="24"/>
        </w:rPr>
        <w:t>N.º</w:t>
      </w:r>
      <w:r w:rsidR="00DE7D1B" w:rsidRPr="003717C2">
        <w:rPr>
          <w:rFonts w:ascii="Arial" w:hAnsi="Arial" w:cs="Arial"/>
          <w:b w:val="0"/>
          <w:i w:val="0"/>
          <w:sz w:val="24"/>
          <w:szCs w:val="24"/>
        </w:rPr>
        <w:t>I</w:t>
      </w:r>
      <w:r w:rsidR="00C00578">
        <w:rPr>
          <w:rFonts w:ascii="Arial" w:hAnsi="Arial" w:cs="Arial"/>
          <w:b w:val="0"/>
          <w:i w:val="0"/>
          <w:sz w:val="24"/>
          <w:szCs w:val="24"/>
        </w:rPr>
        <w:t xml:space="preserve"> </w:t>
      </w:r>
      <w:r w:rsidR="005B5FA0" w:rsidRPr="003717C2">
        <w:rPr>
          <w:rFonts w:ascii="Arial" w:hAnsi="Arial" w:cs="Arial"/>
          <w:b w:val="0"/>
          <w:i w:val="0"/>
          <w:sz w:val="24"/>
          <w:szCs w:val="24"/>
        </w:rPr>
        <w:t>“Características</w:t>
      </w:r>
      <w:r w:rsidRPr="003717C2">
        <w:rPr>
          <w:rFonts w:ascii="Arial" w:hAnsi="Arial" w:cs="Arial"/>
          <w:b w:val="0"/>
          <w:i w:val="0"/>
          <w:sz w:val="24"/>
          <w:szCs w:val="24"/>
        </w:rPr>
        <w:t xml:space="preserve"> técnicas”.</w:t>
      </w:r>
    </w:p>
    <w:p w:rsidR="003172BE" w:rsidRPr="003717C2" w:rsidRDefault="003172BE" w:rsidP="002835C5">
      <w:pPr>
        <w:pStyle w:val="Ttulo2"/>
        <w:numPr>
          <w:ilvl w:val="0"/>
          <w:numId w:val="4"/>
        </w:numPr>
        <w:spacing w:line="360" w:lineRule="auto"/>
        <w:ind w:left="851" w:hanging="425"/>
        <w:jc w:val="both"/>
        <w:rPr>
          <w:rFonts w:cs="Arial"/>
          <w:sz w:val="24"/>
          <w:szCs w:val="24"/>
        </w:rPr>
      </w:pPr>
      <w:r w:rsidRPr="003717C2">
        <w:rPr>
          <w:rFonts w:cs="Arial"/>
          <w:bCs/>
          <w:sz w:val="24"/>
          <w:szCs w:val="24"/>
        </w:rPr>
        <w:t xml:space="preserve">Comunicaciones: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El proveedor debe asegurar que </w:t>
      </w:r>
      <w:r w:rsidR="006D4074">
        <w:rPr>
          <w:rFonts w:ascii="Arial" w:hAnsi="Arial" w:cs="Arial"/>
          <w:b w:val="0"/>
          <w:i w:val="0"/>
          <w:sz w:val="24"/>
          <w:szCs w:val="24"/>
        </w:rPr>
        <w:t xml:space="preserve">tanto los teléfonos, los faxes y los correos electrónicos denunciados </w:t>
      </w:r>
      <w:r w:rsidRPr="003717C2">
        <w:rPr>
          <w:rFonts w:ascii="Arial" w:hAnsi="Arial" w:cs="Arial"/>
          <w:b w:val="0"/>
          <w:i w:val="0"/>
          <w:sz w:val="24"/>
          <w:szCs w:val="24"/>
        </w:rPr>
        <w:t xml:space="preserve">estén en condiciones para recibir las comunicaciones que se deriven del llamado y al que resulte adjudicatario del cumplimiento del contrato.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w:t>
      </w:r>
      <w:r w:rsidR="009C72B5" w:rsidRPr="003717C2">
        <w:rPr>
          <w:rFonts w:ascii="Arial" w:hAnsi="Arial" w:cs="Arial"/>
          <w:b w:val="0"/>
          <w:i w:val="0"/>
          <w:sz w:val="24"/>
          <w:szCs w:val="24"/>
        </w:rPr>
        <w:t>UPE</w:t>
      </w:r>
      <w:r w:rsidRPr="003717C2">
        <w:rPr>
          <w:rFonts w:ascii="Arial" w:hAnsi="Arial" w:cs="Arial"/>
          <w:b w:val="0"/>
          <w:i w:val="0"/>
          <w:sz w:val="24"/>
          <w:szCs w:val="24"/>
        </w:rPr>
        <w:t xml:space="preserve"> y/o correos electrónicos constituidos por cada oferente en el formulario de identificación.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Remitida comunicación vía correo electrónico, el proveedor deberá acusar recibo de la misma en forma directa o automática, el mismo día de la recepción. En caso de no hacerlo se entenderá la recepción ficta y los plazos corren a partir de dicha vigencia</w:t>
      </w:r>
      <w:r w:rsidRPr="000449E4">
        <w:rPr>
          <w:rFonts w:ascii="Arial" w:hAnsi="Arial" w:cs="Arial"/>
          <w:b w:val="0"/>
          <w:i w:val="0"/>
          <w:sz w:val="24"/>
          <w:szCs w:val="24"/>
        </w:rPr>
        <w:t>. En el caso de imposibilidad de recepción, será pasible de las sanciones correspondientes.</w:t>
      </w:r>
    </w:p>
    <w:p w:rsidR="005B5FA0" w:rsidRPr="003717C2" w:rsidRDefault="005B5FA0" w:rsidP="002835C5">
      <w:pPr>
        <w:pStyle w:val="Ttulo2"/>
        <w:numPr>
          <w:ilvl w:val="0"/>
          <w:numId w:val="4"/>
        </w:numPr>
        <w:spacing w:line="360" w:lineRule="auto"/>
        <w:ind w:left="851" w:hanging="425"/>
        <w:jc w:val="both"/>
        <w:rPr>
          <w:rFonts w:cs="Arial"/>
          <w:sz w:val="24"/>
          <w:szCs w:val="24"/>
          <w:lang w:eastAsia="zh-CN"/>
        </w:rPr>
      </w:pPr>
      <w:r w:rsidRPr="003717C2">
        <w:rPr>
          <w:rFonts w:cs="Arial"/>
          <w:sz w:val="24"/>
          <w:szCs w:val="24"/>
          <w:lang w:eastAsia="zh-CN"/>
        </w:rPr>
        <w:t xml:space="preserve">Las dificultades que posteriormente plantee el adjudicatario serán consideradas como el resultado de su imprevisión, aplicándose en este caso las sanciones que correspondieren, ya sea por demora o defectos en la provisión u otra causa. </w:t>
      </w:r>
    </w:p>
    <w:p w:rsidR="005B5FA0" w:rsidRPr="003717C2" w:rsidRDefault="005B5FA0" w:rsidP="00905D3F">
      <w:pPr>
        <w:pStyle w:val="Ttulo2"/>
        <w:spacing w:line="360" w:lineRule="auto"/>
        <w:ind w:left="851"/>
        <w:jc w:val="both"/>
        <w:rPr>
          <w:rFonts w:cs="Arial"/>
          <w:sz w:val="24"/>
          <w:szCs w:val="24"/>
          <w:lang w:eastAsia="zh-CN"/>
        </w:rPr>
      </w:pPr>
      <w:r w:rsidRPr="003717C2">
        <w:rPr>
          <w:rFonts w:cs="Arial"/>
          <w:sz w:val="24"/>
          <w:szCs w:val="24"/>
          <w:lang w:eastAsia="zh-CN"/>
        </w:rPr>
        <w:t>No servirá alegar como excusa o derecho alguno basado en cálculos erróneos u omisiones en la oferta.</w:t>
      </w:r>
    </w:p>
    <w:p w:rsidR="003172BE" w:rsidRDefault="003172BE" w:rsidP="002835C5">
      <w:pPr>
        <w:pStyle w:val="Ttulo2"/>
        <w:numPr>
          <w:ilvl w:val="0"/>
          <w:numId w:val="4"/>
        </w:numPr>
        <w:spacing w:line="360" w:lineRule="auto"/>
        <w:ind w:left="851" w:hanging="425"/>
        <w:jc w:val="both"/>
        <w:rPr>
          <w:rFonts w:cs="Arial"/>
          <w:sz w:val="24"/>
          <w:szCs w:val="24"/>
        </w:rPr>
      </w:pPr>
      <w:r w:rsidRPr="003717C2">
        <w:rPr>
          <w:rFonts w:cs="Arial"/>
          <w:sz w:val="24"/>
          <w:szCs w:val="24"/>
        </w:rPr>
        <w:t>Las menciones precedentes tendrán el alcance de declaración jurada.</w:t>
      </w:r>
    </w:p>
    <w:p w:rsidR="00905D3F" w:rsidRPr="00905D3F" w:rsidRDefault="00905D3F" w:rsidP="00905D3F"/>
    <w:p w:rsidR="00881E9A" w:rsidRPr="003717C2" w:rsidRDefault="00881E9A" w:rsidP="00C00578">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lastRenderedPageBreak/>
        <w:t>GARANTÍA DE MANTENIMIENTO DE LA OFERTA.</w:t>
      </w:r>
    </w:p>
    <w:p w:rsidR="00881E9A" w:rsidRPr="003717C2" w:rsidRDefault="00881E9A" w:rsidP="002835C5">
      <w:pPr>
        <w:pStyle w:val="Ttulo2"/>
        <w:numPr>
          <w:ilvl w:val="0"/>
          <w:numId w:val="8"/>
        </w:numPr>
        <w:spacing w:line="360" w:lineRule="auto"/>
        <w:jc w:val="both"/>
        <w:rPr>
          <w:rFonts w:cs="Arial"/>
          <w:sz w:val="24"/>
          <w:szCs w:val="24"/>
        </w:rPr>
      </w:pPr>
      <w:r w:rsidRPr="003717C2">
        <w:rPr>
          <w:rFonts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881E9A" w:rsidRPr="003717C2" w:rsidRDefault="00881E9A" w:rsidP="002835C5">
      <w:pPr>
        <w:pStyle w:val="Ttulo2"/>
        <w:numPr>
          <w:ilvl w:val="0"/>
          <w:numId w:val="8"/>
        </w:numPr>
        <w:spacing w:line="360" w:lineRule="auto"/>
        <w:jc w:val="both"/>
        <w:rPr>
          <w:rFonts w:cs="Arial"/>
          <w:sz w:val="24"/>
          <w:szCs w:val="24"/>
        </w:rPr>
      </w:pPr>
      <w:r w:rsidRPr="00C52047">
        <w:rPr>
          <w:rFonts w:cs="Arial"/>
          <w:sz w:val="24"/>
          <w:szCs w:val="24"/>
        </w:rPr>
        <w:t xml:space="preserve">Para el caso de optar por depositar la garantía antedicha la misma deberá ser de U$S </w:t>
      </w:r>
      <w:r w:rsidR="00C52047" w:rsidRPr="00C52047">
        <w:rPr>
          <w:rFonts w:cs="Arial"/>
          <w:sz w:val="24"/>
          <w:szCs w:val="24"/>
        </w:rPr>
        <w:t>1</w:t>
      </w:r>
      <w:r w:rsidRPr="00C52047">
        <w:rPr>
          <w:rFonts w:cs="Arial"/>
          <w:sz w:val="24"/>
          <w:szCs w:val="24"/>
        </w:rPr>
        <w:t xml:space="preserve">.000 (mil dólares </w:t>
      </w:r>
      <w:r w:rsidR="000977DD" w:rsidRPr="00C52047">
        <w:rPr>
          <w:rFonts w:cs="Arial"/>
          <w:sz w:val="24"/>
          <w:szCs w:val="24"/>
        </w:rPr>
        <w:t>estad</w:t>
      </w:r>
      <w:r w:rsidR="003D5120" w:rsidRPr="00C52047">
        <w:rPr>
          <w:rFonts w:cs="Arial"/>
          <w:sz w:val="24"/>
          <w:szCs w:val="24"/>
        </w:rPr>
        <w:t>o</w:t>
      </w:r>
      <w:r w:rsidR="000977DD" w:rsidRPr="00C52047">
        <w:rPr>
          <w:rFonts w:cs="Arial"/>
          <w:sz w:val="24"/>
          <w:szCs w:val="24"/>
        </w:rPr>
        <w:t>unidenses</w:t>
      </w:r>
      <w:r w:rsidRPr="00C52047">
        <w:rPr>
          <w:rFonts w:cs="Arial"/>
          <w:sz w:val="24"/>
          <w:szCs w:val="24"/>
        </w:rPr>
        <w:t>), y</w:t>
      </w:r>
      <w:r w:rsidRPr="003717C2">
        <w:rPr>
          <w:rFonts w:cs="Arial"/>
          <w:sz w:val="24"/>
          <w:szCs w:val="24"/>
        </w:rPr>
        <w:t xml:space="preserve"> deberá realizarse en la cuenta del BROU: Cuenta </w:t>
      </w:r>
      <w:r w:rsidRPr="003717C2">
        <w:rPr>
          <w:rFonts w:cs="Arial"/>
          <w:b/>
          <w:sz w:val="24"/>
          <w:szCs w:val="24"/>
        </w:rPr>
        <w:t xml:space="preserve">Nº 001560329-00106 en dólares </w:t>
      </w:r>
      <w:r w:rsidR="00D27F4F" w:rsidRPr="003717C2">
        <w:rPr>
          <w:rFonts w:cs="Arial"/>
          <w:b/>
          <w:sz w:val="24"/>
          <w:szCs w:val="24"/>
        </w:rPr>
        <w:t>estadounidenses</w:t>
      </w:r>
      <w:r w:rsidRPr="003717C2">
        <w:rPr>
          <w:rFonts w:cs="Arial"/>
          <w:sz w:val="24"/>
          <w:szCs w:val="24"/>
        </w:rPr>
        <w:t xml:space="preserve"> “MDN – COMANDO DE APOYO LOGÍSTICO DEL EJÉRCITO”.</w:t>
      </w:r>
    </w:p>
    <w:p w:rsidR="00881E9A" w:rsidRPr="003717C2" w:rsidRDefault="00881E9A" w:rsidP="002835C5">
      <w:pPr>
        <w:pStyle w:val="Ttulo2"/>
        <w:numPr>
          <w:ilvl w:val="0"/>
          <w:numId w:val="8"/>
        </w:numPr>
        <w:spacing w:line="360" w:lineRule="auto"/>
        <w:jc w:val="both"/>
        <w:rPr>
          <w:rFonts w:cs="Arial"/>
          <w:sz w:val="24"/>
          <w:szCs w:val="24"/>
        </w:rPr>
      </w:pPr>
      <w:r w:rsidRPr="003717C2">
        <w:rPr>
          <w:rFonts w:cs="Arial"/>
          <w:sz w:val="24"/>
          <w:szCs w:val="24"/>
        </w:rPr>
        <w:t>En el caso de constituir garantía representada en valores públicos, finanzas o avales bancarios, o póliza de seguros de fianza, la misma se deberá hacer efectiva en la Tesorería del S.M.A., de lunes a viernes, los días hábiles entre las 0</w:t>
      </w:r>
      <w:r w:rsidR="006F10FD">
        <w:rPr>
          <w:rFonts w:cs="Arial"/>
          <w:sz w:val="24"/>
          <w:szCs w:val="24"/>
        </w:rPr>
        <w:t>9</w:t>
      </w:r>
      <w:r w:rsidRPr="003717C2">
        <w:rPr>
          <w:rFonts w:cs="Arial"/>
          <w:sz w:val="24"/>
          <w:szCs w:val="24"/>
        </w:rPr>
        <w:t>:</w:t>
      </w:r>
      <w:r w:rsidR="006F10FD">
        <w:rPr>
          <w:rFonts w:cs="Arial"/>
          <w:sz w:val="24"/>
          <w:szCs w:val="24"/>
        </w:rPr>
        <w:t>0</w:t>
      </w:r>
      <w:r w:rsidR="00306010">
        <w:rPr>
          <w:rFonts w:cs="Arial"/>
          <w:sz w:val="24"/>
          <w:szCs w:val="24"/>
        </w:rPr>
        <w:t>0</w:t>
      </w:r>
      <w:r w:rsidRPr="003717C2">
        <w:rPr>
          <w:rFonts w:cs="Arial"/>
          <w:sz w:val="24"/>
          <w:szCs w:val="24"/>
        </w:rPr>
        <w:t xml:space="preserve"> a las 1</w:t>
      </w:r>
      <w:r w:rsidR="006F10FD">
        <w:rPr>
          <w:rFonts w:cs="Arial"/>
          <w:sz w:val="24"/>
          <w:szCs w:val="24"/>
        </w:rPr>
        <w:t>2</w:t>
      </w:r>
      <w:r w:rsidRPr="003717C2">
        <w:rPr>
          <w:rFonts w:cs="Arial"/>
          <w:sz w:val="24"/>
          <w:szCs w:val="24"/>
        </w:rPr>
        <w:t>:</w:t>
      </w:r>
      <w:r w:rsidR="006F10FD">
        <w:rPr>
          <w:rFonts w:cs="Arial"/>
          <w:sz w:val="24"/>
          <w:szCs w:val="24"/>
        </w:rPr>
        <w:t>00</w:t>
      </w:r>
      <w:r w:rsidRPr="003717C2">
        <w:rPr>
          <w:rFonts w:cs="Arial"/>
          <w:sz w:val="24"/>
          <w:szCs w:val="24"/>
        </w:rPr>
        <w:t xml:space="preserve"> horas.</w:t>
      </w:r>
    </w:p>
    <w:p w:rsidR="00881E9A" w:rsidRPr="003717C2" w:rsidRDefault="00881E9A" w:rsidP="002835C5">
      <w:pPr>
        <w:pStyle w:val="Ttulo2"/>
        <w:numPr>
          <w:ilvl w:val="0"/>
          <w:numId w:val="8"/>
        </w:numPr>
        <w:tabs>
          <w:tab w:val="left" w:pos="993"/>
        </w:tabs>
        <w:spacing w:line="360" w:lineRule="auto"/>
        <w:ind w:left="993" w:hanging="426"/>
        <w:jc w:val="both"/>
        <w:rPr>
          <w:rFonts w:cs="Arial"/>
          <w:sz w:val="24"/>
          <w:szCs w:val="24"/>
        </w:rPr>
      </w:pPr>
      <w:r w:rsidRPr="003717C2">
        <w:rPr>
          <w:rFonts w:cs="Arial"/>
          <w:sz w:val="24"/>
          <w:szCs w:val="24"/>
        </w:rPr>
        <w:t>La garantía de mantenimiento de oferta cualquiera sea su modalidad, deberá ser depositada hasta el día hábil anterior fijado para la apertura del presente procedimiento.</w:t>
      </w:r>
    </w:p>
    <w:p w:rsidR="00881E9A" w:rsidRDefault="00881E9A" w:rsidP="002835C5">
      <w:pPr>
        <w:pStyle w:val="Ttulo2"/>
        <w:numPr>
          <w:ilvl w:val="0"/>
          <w:numId w:val="8"/>
        </w:numPr>
        <w:tabs>
          <w:tab w:val="left" w:pos="993"/>
        </w:tabs>
        <w:spacing w:line="360" w:lineRule="auto"/>
        <w:ind w:left="993" w:hanging="426"/>
        <w:jc w:val="both"/>
        <w:rPr>
          <w:rFonts w:cs="Arial"/>
          <w:sz w:val="24"/>
          <w:szCs w:val="24"/>
        </w:rPr>
      </w:pPr>
      <w:r w:rsidRPr="003717C2">
        <w:rPr>
          <w:rFonts w:cs="Arial"/>
          <w:sz w:val="24"/>
          <w:szCs w:val="24"/>
        </w:rPr>
        <w:t xml:space="preserve">De efectivizarse el depósito de la garantía de mantenimiento de oferta, se deberá enviar copia del comprobante </w:t>
      </w:r>
      <w:r w:rsidR="008D45CD" w:rsidRPr="003717C2">
        <w:rPr>
          <w:rFonts w:cs="Arial"/>
          <w:sz w:val="24"/>
          <w:szCs w:val="24"/>
        </w:rPr>
        <w:t xml:space="preserve">a la </w:t>
      </w:r>
      <w:r w:rsidR="002628C1" w:rsidRPr="003717C2">
        <w:rPr>
          <w:rFonts w:cs="Arial"/>
          <w:sz w:val="24"/>
          <w:szCs w:val="24"/>
        </w:rPr>
        <w:t>División Financiero</w:t>
      </w:r>
      <w:r w:rsidR="008D45CD" w:rsidRPr="003717C2">
        <w:rPr>
          <w:rFonts w:cs="Arial"/>
          <w:sz w:val="24"/>
          <w:szCs w:val="24"/>
        </w:rPr>
        <w:t xml:space="preserve"> del S.M.A. </w:t>
      </w:r>
      <w:r w:rsidRPr="003717C2">
        <w:rPr>
          <w:rFonts w:cs="Arial"/>
          <w:sz w:val="24"/>
          <w:szCs w:val="24"/>
        </w:rPr>
        <w:t xml:space="preserve">por los medios de comunicación que se detallan en el Punto IV del presente pliego. </w:t>
      </w:r>
    </w:p>
    <w:p w:rsidR="00905D3F" w:rsidRPr="00905D3F" w:rsidRDefault="00905D3F" w:rsidP="00905D3F"/>
    <w:p w:rsidR="00A62171" w:rsidRPr="003717C2" w:rsidRDefault="00A62171" w:rsidP="00C00578">
      <w:pPr>
        <w:pStyle w:val="Prrafodelista"/>
        <w:keepNext/>
        <w:numPr>
          <w:ilvl w:val="0"/>
          <w:numId w:val="1"/>
        </w:numPr>
        <w:tabs>
          <w:tab w:val="left" w:pos="284"/>
        </w:tabs>
        <w:spacing w:line="360" w:lineRule="auto"/>
        <w:jc w:val="both"/>
        <w:rPr>
          <w:rFonts w:ascii="Arial" w:hAnsi="Arial" w:cs="Arial"/>
          <w:b/>
          <w:sz w:val="24"/>
          <w:szCs w:val="24"/>
          <w:u w:val="single"/>
          <w:lang w:val="es-ES_tradnl"/>
        </w:rPr>
      </w:pPr>
      <w:r w:rsidRPr="003717C2">
        <w:rPr>
          <w:rFonts w:ascii="Arial" w:hAnsi="Arial" w:cs="Arial"/>
          <w:b/>
          <w:sz w:val="24"/>
          <w:szCs w:val="24"/>
          <w:u w:val="single"/>
          <w:lang w:val="es-ES_tradnl"/>
        </w:rPr>
        <w:t>FORMA DE COTIZACIÓN DE LA PROPUESTA</w:t>
      </w:r>
      <w:r w:rsidR="00510CA1" w:rsidRPr="003717C2">
        <w:rPr>
          <w:rFonts w:ascii="Arial" w:hAnsi="Arial" w:cs="Arial"/>
          <w:b/>
          <w:sz w:val="24"/>
          <w:szCs w:val="24"/>
          <w:u w:val="single"/>
          <w:lang w:val="es-ES_tradnl"/>
        </w:rPr>
        <w:t>.</w:t>
      </w:r>
    </w:p>
    <w:p w:rsidR="00A62171" w:rsidRPr="003717C2" w:rsidRDefault="00FC1822" w:rsidP="002835C5">
      <w:pPr>
        <w:pStyle w:val="Prrafodelista"/>
        <w:keepNext/>
        <w:numPr>
          <w:ilvl w:val="0"/>
          <w:numId w:val="11"/>
        </w:numPr>
        <w:spacing w:line="360" w:lineRule="auto"/>
        <w:jc w:val="both"/>
        <w:rPr>
          <w:rFonts w:ascii="Arial" w:hAnsi="Arial" w:cs="Arial"/>
          <w:sz w:val="24"/>
          <w:szCs w:val="24"/>
          <w:lang w:val="es-ES_tradnl"/>
        </w:rPr>
      </w:pPr>
      <w:r w:rsidRPr="003717C2">
        <w:rPr>
          <w:rFonts w:ascii="Arial" w:hAnsi="Arial" w:cs="Arial"/>
          <w:sz w:val="24"/>
          <w:szCs w:val="24"/>
          <w:lang w:val="es-ES_tradnl"/>
        </w:rPr>
        <w:t>L</w:t>
      </w:r>
      <w:r w:rsidR="00A62171" w:rsidRPr="003717C2">
        <w:rPr>
          <w:rFonts w:ascii="Arial" w:hAnsi="Arial" w:cs="Arial"/>
          <w:sz w:val="24"/>
          <w:szCs w:val="24"/>
          <w:lang w:val="es-ES_tradnl"/>
        </w:rPr>
        <w:t xml:space="preserve">as propuestas </w:t>
      </w:r>
      <w:r w:rsidRPr="003717C2">
        <w:rPr>
          <w:rFonts w:ascii="Arial" w:hAnsi="Arial" w:cs="Arial"/>
          <w:sz w:val="24"/>
          <w:szCs w:val="24"/>
          <w:lang w:val="es-ES_tradnl"/>
        </w:rPr>
        <w:t xml:space="preserve">que coticen </w:t>
      </w:r>
      <w:r w:rsidR="00480F73" w:rsidRPr="003717C2">
        <w:rPr>
          <w:rFonts w:ascii="Arial" w:hAnsi="Arial" w:cs="Arial"/>
          <w:sz w:val="24"/>
          <w:szCs w:val="24"/>
          <w:lang w:val="es-ES_tradnl"/>
        </w:rPr>
        <w:t>una</w:t>
      </w:r>
      <w:r w:rsidRPr="003717C2">
        <w:rPr>
          <w:rFonts w:ascii="Arial" w:hAnsi="Arial" w:cs="Arial"/>
          <w:sz w:val="24"/>
          <w:szCs w:val="24"/>
          <w:lang w:val="es-ES_tradnl"/>
        </w:rPr>
        <w:t xml:space="preserve"> cantidad </w:t>
      </w:r>
      <w:r w:rsidR="00480F73" w:rsidRPr="003717C2">
        <w:rPr>
          <w:rFonts w:ascii="Arial" w:hAnsi="Arial" w:cs="Arial"/>
          <w:sz w:val="24"/>
          <w:szCs w:val="24"/>
          <w:lang w:val="es-ES_tradnl"/>
        </w:rPr>
        <w:t xml:space="preserve">con variaciones (en menos) a la cantidad </w:t>
      </w:r>
      <w:r w:rsidR="00A62171" w:rsidRPr="003717C2">
        <w:rPr>
          <w:rFonts w:ascii="Arial" w:hAnsi="Arial" w:cs="Arial"/>
          <w:sz w:val="24"/>
          <w:szCs w:val="24"/>
          <w:lang w:val="es-ES_tradnl"/>
        </w:rPr>
        <w:t>licitada</w:t>
      </w:r>
      <w:r w:rsidR="00C00578">
        <w:rPr>
          <w:rFonts w:ascii="Arial" w:hAnsi="Arial" w:cs="Arial"/>
          <w:sz w:val="24"/>
          <w:szCs w:val="24"/>
          <w:lang w:val="es-ES_tradnl"/>
        </w:rPr>
        <w:t xml:space="preserve"> </w:t>
      </w:r>
      <w:r w:rsidR="006659D2">
        <w:rPr>
          <w:rFonts w:ascii="Arial" w:hAnsi="Arial" w:cs="Arial"/>
          <w:sz w:val="24"/>
          <w:szCs w:val="24"/>
          <w:lang w:val="es-ES_tradnl"/>
        </w:rPr>
        <w:t xml:space="preserve">que </w:t>
      </w:r>
      <w:r w:rsidR="00480F73" w:rsidRPr="003717C2">
        <w:rPr>
          <w:rFonts w:ascii="Arial" w:hAnsi="Arial" w:cs="Arial"/>
          <w:sz w:val="24"/>
          <w:szCs w:val="24"/>
          <w:lang w:val="es-ES_tradnl"/>
        </w:rPr>
        <w:t xml:space="preserve">puedan llegar a favorecer a la Administración serán tomadas en cuenta; </w:t>
      </w:r>
      <w:r w:rsidR="00A62171" w:rsidRPr="003717C2">
        <w:rPr>
          <w:rFonts w:ascii="Arial" w:hAnsi="Arial" w:cs="Arial"/>
          <w:sz w:val="24"/>
          <w:szCs w:val="24"/>
          <w:lang w:val="es-ES_tradnl"/>
        </w:rPr>
        <w:t>sin perjuicio que la Administración se reserva el derecho de aumentar o disminuir en los términos que le confiere el artículo 74 del TOCAF (Decreto Nº 150/2012).</w:t>
      </w:r>
    </w:p>
    <w:p w:rsidR="00A62171" w:rsidRPr="003717C2" w:rsidRDefault="00A62171" w:rsidP="002835C5">
      <w:pPr>
        <w:pStyle w:val="Prrafodelista"/>
        <w:keepNext/>
        <w:numPr>
          <w:ilvl w:val="0"/>
          <w:numId w:val="11"/>
        </w:numPr>
        <w:spacing w:line="360" w:lineRule="auto"/>
        <w:jc w:val="both"/>
        <w:rPr>
          <w:rFonts w:ascii="Arial" w:hAnsi="Arial" w:cs="Arial"/>
          <w:sz w:val="24"/>
          <w:szCs w:val="24"/>
          <w:lang w:val="es-ES_tradnl"/>
        </w:rPr>
      </w:pPr>
      <w:r w:rsidRPr="003717C2">
        <w:rPr>
          <w:rFonts w:ascii="Arial" w:hAnsi="Arial" w:cs="Arial"/>
          <w:sz w:val="24"/>
          <w:szCs w:val="24"/>
          <w:lang w:val="es-ES_tradnl"/>
        </w:rPr>
        <w:t xml:space="preserve">Serán de recibo las cotizaciones en: </w:t>
      </w:r>
    </w:p>
    <w:p w:rsidR="00A62171" w:rsidRPr="003717C2" w:rsidRDefault="00A62171" w:rsidP="002835C5">
      <w:pPr>
        <w:pStyle w:val="Prrafodelista"/>
        <w:keepNext/>
        <w:numPr>
          <w:ilvl w:val="0"/>
          <w:numId w:val="12"/>
        </w:numPr>
        <w:spacing w:line="360" w:lineRule="auto"/>
        <w:ind w:left="1276" w:hanging="283"/>
        <w:jc w:val="both"/>
        <w:rPr>
          <w:rFonts w:ascii="Arial" w:hAnsi="Arial" w:cs="Arial"/>
          <w:sz w:val="24"/>
          <w:szCs w:val="24"/>
          <w:lang w:val="es-ES_tradnl"/>
        </w:rPr>
      </w:pPr>
      <w:r w:rsidRPr="003717C2">
        <w:rPr>
          <w:rFonts w:ascii="Arial" w:hAnsi="Arial" w:cs="Arial"/>
          <w:b/>
          <w:sz w:val="24"/>
          <w:szCs w:val="24"/>
          <w:lang w:val="es-ES_tradnl"/>
        </w:rPr>
        <w:t>Moneda:</w:t>
      </w:r>
      <w:r w:rsidRPr="003717C2">
        <w:rPr>
          <w:rFonts w:ascii="Arial" w:hAnsi="Arial" w:cs="Arial"/>
          <w:sz w:val="24"/>
          <w:szCs w:val="24"/>
          <w:lang w:val="es-ES_tradnl"/>
        </w:rPr>
        <w:t xml:space="preserve"> La cotización deberá p</w:t>
      </w:r>
      <w:r w:rsidR="00C022A9" w:rsidRPr="003717C2">
        <w:rPr>
          <w:rFonts w:ascii="Arial" w:hAnsi="Arial" w:cs="Arial"/>
          <w:sz w:val="24"/>
          <w:szCs w:val="24"/>
          <w:lang w:val="es-ES_tradnl"/>
        </w:rPr>
        <w:t>resentarse en dólares estadounidenses</w:t>
      </w:r>
      <w:r w:rsidRPr="003717C2">
        <w:rPr>
          <w:rFonts w:ascii="Arial" w:hAnsi="Arial" w:cs="Arial"/>
          <w:sz w:val="24"/>
          <w:szCs w:val="24"/>
          <w:lang w:val="es-ES_tradnl"/>
        </w:rPr>
        <w:t xml:space="preserve"> no siendo de recibo ofertas en otras monedas.</w:t>
      </w:r>
    </w:p>
    <w:p w:rsidR="00A62171" w:rsidRPr="003717C2" w:rsidRDefault="00A62171" w:rsidP="002835C5">
      <w:pPr>
        <w:pStyle w:val="Prrafodelista"/>
        <w:keepNext/>
        <w:numPr>
          <w:ilvl w:val="0"/>
          <w:numId w:val="12"/>
        </w:numPr>
        <w:spacing w:line="360" w:lineRule="auto"/>
        <w:ind w:left="1276" w:hanging="283"/>
        <w:jc w:val="both"/>
        <w:rPr>
          <w:rFonts w:ascii="Arial" w:hAnsi="Arial" w:cs="Arial"/>
          <w:sz w:val="24"/>
          <w:szCs w:val="24"/>
          <w:lang w:val="es-ES_tradnl"/>
        </w:rPr>
      </w:pPr>
      <w:r w:rsidRPr="003717C2">
        <w:rPr>
          <w:rFonts w:ascii="Arial" w:hAnsi="Arial" w:cs="Arial"/>
          <w:b/>
          <w:sz w:val="24"/>
          <w:szCs w:val="24"/>
          <w:lang w:val="es-ES_tradnl"/>
        </w:rPr>
        <w:t>Modalidad</w:t>
      </w:r>
      <w:r w:rsidRPr="003717C2">
        <w:rPr>
          <w:rFonts w:ascii="Arial" w:hAnsi="Arial" w:cs="Arial"/>
          <w:sz w:val="24"/>
          <w:szCs w:val="24"/>
          <w:lang w:val="es-ES_tradnl"/>
        </w:rPr>
        <w:t xml:space="preserve">: </w:t>
      </w:r>
      <w:r w:rsidR="00227A4E" w:rsidRPr="004D7397">
        <w:rPr>
          <w:rFonts w:ascii="Arial" w:hAnsi="Arial" w:cs="Arial"/>
          <w:sz w:val="24"/>
          <w:szCs w:val="24"/>
          <w:lang w:val="es-ES_tradnl"/>
        </w:rPr>
        <w:t>Se deberá cotizar en plaza o acorde a los “Términos Internacionales de Comercio 2010” (INCOTERMS 2010).</w:t>
      </w:r>
    </w:p>
    <w:p w:rsidR="00A62171" w:rsidRPr="00227A4E" w:rsidRDefault="00227A4E" w:rsidP="00A27B6A">
      <w:pPr>
        <w:pStyle w:val="Prrafodelista"/>
        <w:keepNext/>
        <w:numPr>
          <w:ilvl w:val="0"/>
          <w:numId w:val="12"/>
        </w:numPr>
        <w:tabs>
          <w:tab w:val="left" w:pos="709"/>
        </w:tabs>
        <w:spacing w:line="360" w:lineRule="auto"/>
        <w:ind w:left="1276" w:hanging="283"/>
        <w:jc w:val="both"/>
        <w:rPr>
          <w:rFonts w:ascii="Arial" w:hAnsi="Arial" w:cs="Arial"/>
          <w:sz w:val="24"/>
          <w:szCs w:val="24"/>
          <w:lang w:val="es-ES_tradnl"/>
        </w:rPr>
      </w:pPr>
      <w:r w:rsidRPr="004D7397">
        <w:rPr>
          <w:rFonts w:ascii="Arial" w:hAnsi="Arial" w:cs="Arial"/>
          <w:sz w:val="24"/>
          <w:szCs w:val="24"/>
          <w:lang w:val="es-ES_tradnl"/>
        </w:rPr>
        <w:t>En el caso que se presenten cotizaciones en plaza, si corresponde se deberá incluir en el precio unitario de cada ítem la totalidad de los impuestos que correspondan, identificando claramente cuáles son. En el caso que esta información no surja de la propuesta, se considerará que la cotización incluye todos los impuestos.</w:t>
      </w:r>
    </w:p>
    <w:p w:rsidR="00227A4E" w:rsidRPr="003717C2" w:rsidRDefault="00227A4E" w:rsidP="00A27B6A">
      <w:pPr>
        <w:pStyle w:val="Prrafodelista"/>
        <w:keepNext/>
        <w:numPr>
          <w:ilvl w:val="0"/>
          <w:numId w:val="12"/>
        </w:numPr>
        <w:tabs>
          <w:tab w:val="left" w:pos="709"/>
        </w:tabs>
        <w:spacing w:line="360" w:lineRule="auto"/>
        <w:ind w:left="1276" w:hanging="283"/>
        <w:jc w:val="both"/>
        <w:rPr>
          <w:rFonts w:ascii="Arial" w:hAnsi="Arial" w:cs="Arial"/>
          <w:sz w:val="24"/>
          <w:szCs w:val="24"/>
          <w:lang w:val="es-ES_tradnl"/>
        </w:rPr>
      </w:pPr>
      <w:r w:rsidRPr="005B5FA0">
        <w:rPr>
          <w:rFonts w:ascii="Arial" w:hAnsi="Arial" w:cs="Arial"/>
          <w:sz w:val="24"/>
          <w:szCs w:val="24"/>
          <w:lang w:val="es-ES_tradnl"/>
        </w:rPr>
        <w:t>En el caso de que la cotización presentada no sea en plaza, la misma se debe realizar acorde a los Términos Internacionales de Comercio 2010 (INCOTERMS 2010) y deberá realizarse a valores CIP Uruguay (</w:t>
      </w:r>
      <w:r>
        <w:rPr>
          <w:rFonts w:ascii="Arial" w:hAnsi="Arial" w:cs="Arial"/>
          <w:sz w:val="24"/>
          <w:szCs w:val="24"/>
        </w:rPr>
        <w:t xml:space="preserve">Servicio de Material y Armamento - </w:t>
      </w:r>
      <w:r>
        <w:rPr>
          <w:rFonts w:ascii="Arial" w:hAnsi="Arial" w:cs="Arial"/>
          <w:sz w:val="24"/>
          <w:szCs w:val="24"/>
        </w:rPr>
        <w:lastRenderedPageBreak/>
        <w:t>Montevideo</w:t>
      </w:r>
      <w:r w:rsidRPr="005B5FA0">
        <w:rPr>
          <w:rFonts w:ascii="Arial" w:hAnsi="Arial" w:cs="Arial"/>
          <w:sz w:val="24"/>
          <w:szCs w:val="24"/>
          <w:lang w:val="es-ES_tradnl"/>
        </w:rPr>
        <w:t>), detallando precio unitario y total FCA, con la discriminación de flete y seguro correspondiente</w:t>
      </w:r>
      <w:r>
        <w:rPr>
          <w:rFonts w:ascii="Arial" w:hAnsi="Arial" w:cs="Arial"/>
          <w:sz w:val="24"/>
          <w:szCs w:val="24"/>
          <w:lang w:val="es-ES_tradnl"/>
        </w:rPr>
        <w:t>.</w:t>
      </w:r>
    </w:p>
    <w:p w:rsidR="00A62171" w:rsidRPr="003717C2" w:rsidRDefault="00A62171" w:rsidP="002835C5">
      <w:pPr>
        <w:pStyle w:val="Prrafodelista"/>
        <w:keepNext/>
        <w:numPr>
          <w:ilvl w:val="0"/>
          <w:numId w:val="12"/>
        </w:numPr>
        <w:tabs>
          <w:tab w:val="left" w:pos="709"/>
          <w:tab w:val="left" w:pos="1134"/>
        </w:tabs>
        <w:spacing w:line="360" w:lineRule="auto"/>
        <w:ind w:left="1276" w:hanging="283"/>
        <w:jc w:val="both"/>
        <w:rPr>
          <w:rFonts w:ascii="Arial" w:hAnsi="Arial" w:cs="Arial"/>
          <w:b/>
          <w:color w:val="000000"/>
          <w:sz w:val="24"/>
          <w:szCs w:val="24"/>
          <w:lang w:val="es-ES_tradnl"/>
        </w:rPr>
      </w:pPr>
      <w:r w:rsidRPr="003717C2">
        <w:rPr>
          <w:rFonts w:ascii="Arial" w:hAnsi="Arial" w:cs="Arial"/>
          <w:b/>
          <w:sz w:val="24"/>
          <w:szCs w:val="24"/>
          <w:lang w:val="es-ES_tradnl"/>
        </w:rPr>
        <w:t xml:space="preserve">Precio: </w:t>
      </w:r>
    </w:p>
    <w:p w:rsidR="00A62171" w:rsidRPr="003717C2" w:rsidRDefault="00A62171" w:rsidP="002835C5">
      <w:pPr>
        <w:keepNext/>
        <w:numPr>
          <w:ilvl w:val="0"/>
          <w:numId w:val="9"/>
        </w:numPr>
        <w:tabs>
          <w:tab w:val="left" w:pos="1418"/>
        </w:tabs>
        <w:spacing w:line="360" w:lineRule="auto"/>
        <w:ind w:left="1276" w:hanging="283"/>
        <w:jc w:val="both"/>
        <w:rPr>
          <w:rFonts w:ascii="Arial" w:hAnsi="Arial" w:cs="Arial"/>
          <w:sz w:val="24"/>
          <w:szCs w:val="24"/>
          <w:lang w:val="es-ES_tradnl"/>
        </w:rPr>
      </w:pPr>
      <w:r w:rsidRPr="003717C2">
        <w:rPr>
          <w:rFonts w:ascii="Arial" w:hAnsi="Arial" w:cs="Arial"/>
          <w:sz w:val="24"/>
          <w:szCs w:val="24"/>
          <w:lang w:val="es-ES_tradnl"/>
        </w:rPr>
        <w:t>Unitarios y totales.</w:t>
      </w:r>
    </w:p>
    <w:p w:rsidR="00A62171" w:rsidRPr="003717C2" w:rsidRDefault="00A62171" w:rsidP="002835C5">
      <w:pPr>
        <w:keepNext/>
        <w:numPr>
          <w:ilvl w:val="0"/>
          <w:numId w:val="9"/>
        </w:numPr>
        <w:spacing w:line="360" w:lineRule="auto"/>
        <w:ind w:left="1276" w:hanging="283"/>
        <w:jc w:val="both"/>
        <w:rPr>
          <w:rFonts w:ascii="Arial" w:hAnsi="Arial" w:cs="Arial"/>
          <w:sz w:val="24"/>
          <w:szCs w:val="24"/>
          <w:lang w:val="es-ES_tradnl"/>
        </w:rPr>
      </w:pPr>
      <w:r w:rsidRPr="003717C2">
        <w:rPr>
          <w:rFonts w:ascii="Arial" w:hAnsi="Arial" w:cs="Arial"/>
          <w:color w:val="000000"/>
          <w:sz w:val="24"/>
          <w:szCs w:val="24"/>
          <w:lang w:val="es-ES_tradnl"/>
        </w:rPr>
        <w:t>Firmes, sin condicionamiento ni ajuste.</w:t>
      </w:r>
    </w:p>
    <w:p w:rsidR="00A62171" w:rsidRDefault="00A62171" w:rsidP="002835C5">
      <w:pPr>
        <w:keepNext/>
        <w:numPr>
          <w:ilvl w:val="0"/>
          <w:numId w:val="9"/>
        </w:numPr>
        <w:spacing w:line="360" w:lineRule="auto"/>
        <w:ind w:left="1276" w:hanging="283"/>
        <w:jc w:val="both"/>
        <w:rPr>
          <w:rFonts w:ascii="Arial" w:hAnsi="Arial" w:cs="Arial"/>
          <w:color w:val="000000"/>
          <w:sz w:val="24"/>
          <w:szCs w:val="24"/>
          <w:lang w:val="es-ES_tradnl"/>
        </w:rPr>
      </w:pPr>
      <w:r w:rsidRPr="00C52047">
        <w:rPr>
          <w:rFonts w:ascii="Arial" w:hAnsi="Arial" w:cs="Arial"/>
          <w:color w:val="000000"/>
          <w:sz w:val="24"/>
          <w:szCs w:val="24"/>
          <w:lang w:val="es-ES_tradnl"/>
        </w:rPr>
        <w:t>Los precios deben incluir todos los gastos originados para el suministro de la mercadería en el lugar de destino, con flete y seguro</w:t>
      </w:r>
      <w:r w:rsidR="00BC6065" w:rsidRPr="00C52047">
        <w:rPr>
          <w:rFonts w:ascii="Arial" w:hAnsi="Arial" w:cs="Arial"/>
          <w:color w:val="000000"/>
          <w:sz w:val="24"/>
          <w:szCs w:val="24"/>
          <w:lang w:val="es-ES_tradnl"/>
        </w:rPr>
        <w:t xml:space="preserve">, en caso de corresponder. </w:t>
      </w:r>
      <w:r w:rsidRPr="00C52047">
        <w:rPr>
          <w:rFonts w:ascii="Arial" w:hAnsi="Arial" w:cs="Arial"/>
          <w:color w:val="000000"/>
          <w:sz w:val="24"/>
          <w:szCs w:val="24"/>
          <w:lang w:val="es-ES_tradnl"/>
        </w:rPr>
        <w:t>En</w:t>
      </w:r>
      <w:r w:rsidRPr="003717C2">
        <w:rPr>
          <w:rFonts w:ascii="Arial" w:hAnsi="Arial" w:cs="Arial"/>
          <w:color w:val="000000"/>
          <w:sz w:val="24"/>
          <w:szCs w:val="24"/>
          <w:lang w:val="es-ES_tradnl"/>
        </w:rPr>
        <w:t xml:space="preserve"> caso que esta información no surja de la propuesta se considerará que el precio cotizado comprende todos los impuestos </w:t>
      </w:r>
      <w:r w:rsidR="00D12902" w:rsidRPr="003717C2">
        <w:rPr>
          <w:rFonts w:ascii="Arial" w:hAnsi="Arial" w:cs="Arial"/>
          <w:color w:val="000000"/>
          <w:sz w:val="24"/>
          <w:szCs w:val="24"/>
          <w:lang w:val="es-ES_tradnl"/>
        </w:rPr>
        <w:t>y tasas vigentes y/o que se crearen en el futuro.</w:t>
      </w:r>
    </w:p>
    <w:p w:rsidR="00C00578" w:rsidRPr="003717C2" w:rsidRDefault="00C00578" w:rsidP="00C00578">
      <w:pPr>
        <w:keepNext/>
        <w:spacing w:line="360" w:lineRule="auto"/>
        <w:ind w:left="1276"/>
        <w:jc w:val="both"/>
        <w:rPr>
          <w:rFonts w:ascii="Arial" w:hAnsi="Arial" w:cs="Arial"/>
          <w:color w:val="000000"/>
          <w:sz w:val="24"/>
          <w:szCs w:val="24"/>
          <w:lang w:val="es-ES_tradnl"/>
        </w:rPr>
      </w:pPr>
    </w:p>
    <w:p w:rsidR="00510CA1" w:rsidRPr="003717C2" w:rsidRDefault="00510CA1" w:rsidP="00C00578">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t>PLAZO DE MANTENIMIENTO DE LAS PROPUESTAS.</w:t>
      </w:r>
    </w:p>
    <w:p w:rsidR="004D7397" w:rsidRPr="003717C2" w:rsidRDefault="00510CA1" w:rsidP="002835C5">
      <w:pPr>
        <w:pStyle w:val="Ttulo2"/>
        <w:numPr>
          <w:ilvl w:val="0"/>
          <w:numId w:val="13"/>
        </w:numPr>
        <w:spacing w:line="360" w:lineRule="auto"/>
        <w:jc w:val="both"/>
        <w:rPr>
          <w:rFonts w:cs="Arial"/>
          <w:sz w:val="24"/>
          <w:szCs w:val="24"/>
        </w:rPr>
      </w:pPr>
      <w:r w:rsidRPr="003717C2">
        <w:rPr>
          <w:rFonts w:cs="Arial"/>
          <w:sz w:val="24"/>
          <w:szCs w:val="24"/>
        </w:rPr>
        <w:t xml:space="preserve">Las ofertas serán válidas y obligarán al oferente por el término de </w:t>
      </w:r>
      <w:r w:rsidR="00181EEE" w:rsidRPr="003717C2">
        <w:rPr>
          <w:rFonts w:cs="Arial"/>
          <w:sz w:val="24"/>
          <w:szCs w:val="24"/>
        </w:rPr>
        <w:t>90</w:t>
      </w:r>
      <w:r w:rsidRPr="003717C2">
        <w:rPr>
          <w:rFonts w:cs="Arial"/>
          <w:sz w:val="24"/>
          <w:szCs w:val="24"/>
        </w:rPr>
        <w:t xml:space="preserve"> (</w:t>
      </w:r>
      <w:r w:rsidR="0093560F" w:rsidRPr="003717C2">
        <w:rPr>
          <w:rFonts w:cs="Arial"/>
          <w:sz w:val="24"/>
          <w:szCs w:val="24"/>
        </w:rPr>
        <w:t>noventa</w:t>
      </w:r>
      <w:r w:rsidRPr="003717C2">
        <w:rPr>
          <w:rFonts w:cs="Arial"/>
          <w:sz w:val="24"/>
          <w:szCs w:val="24"/>
        </w:rPr>
        <w:t xml:space="preserve">) días calendario, a contar desde el día siguiente al de la apertura de las mismas, a menos </w:t>
      </w:r>
      <w:r w:rsidR="00D12902" w:rsidRPr="003717C2">
        <w:rPr>
          <w:rFonts w:cs="Arial"/>
          <w:sz w:val="24"/>
          <w:szCs w:val="24"/>
        </w:rPr>
        <w:t>q</w:t>
      </w:r>
      <w:r w:rsidRPr="003717C2">
        <w:rPr>
          <w:rFonts w:cs="Arial"/>
          <w:sz w:val="24"/>
          <w:szCs w:val="24"/>
        </w:rPr>
        <w:t>ue antes de expirar dicho plazo la Administración ya se hub</w:t>
      </w:r>
      <w:r w:rsidR="004D7397" w:rsidRPr="003717C2">
        <w:rPr>
          <w:rFonts w:cs="Arial"/>
          <w:sz w:val="24"/>
          <w:szCs w:val="24"/>
        </w:rPr>
        <w:t>iera expedido respecto a ellas.</w:t>
      </w:r>
    </w:p>
    <w:p w:rsidR="00A426AB" w:rsidRDefault="00510CA1" w:rsidP="002835C5">
      <w:pPr>
        <w:pStyle w:val="Ttulo2"/>
        <w:numPr>
          <w:ilvl w:val="0"/>
          <w:numId w:val="13"/>
        </w:numPr>
        <w:spacing w:line="360" w:lineRule="auto"/>
        <w:jc w:val="both"/>
        <w:rPr>
          <w:rFonts w:cs="Arial"/>
          <w:sz w:val="24"/>
          <w:szCs w:val="24"/>
        </w:rPr>
      </w:pPr>
      <w:r w:rsidRPr="003717C2">
        <w:rPr>
          <w:rFonts w:cs="Arial"/>
          <w:sz w:val="24"/>
          <w:szCs w:val="24"/>
        </w:rPr>
        <w:t>Transcurrido dicho término, si aún no ha sido notificada la adjudicación, los oferentes quedarán obligados al mantenimiento de sus ofertas, salvo que comuniquen por escrito antes de vencido el plazo que desisten de su propuesta.</w:t>
      </w:r>
    </w:p>
    <w:p w:rsidR="00905D3F" w:rsidRPr="00905D3F" w:rsidRDefault="00905D3F" w:rsidP="00905D3F"/>
    <w:p w:rsidR="00510CA1" w:rsidRPr="003717C2" w:rsidRDefault="00510CA1" w:rsidP="00C00578">
      <w:pPr>
        <w:pStyle w:val="Ttulo1"/>
        <w:numPr>
          <w:ilvl w:val="0"/>
          <w:numId w:val="1"/>
        </w:numPr>
        <w:tabs>
          <w:tab w:val="left" w:pos="284"/>
          <w:tab w:val="left" w:pos="567"/>
        </w:tabs>
        <w:spacing w:line="360" w:lineRule="auto"/>
        <w:rPr>
          <w:rFonts w:cs="Arial"/>
          <w:szCs w:val="24"/>
          <w:u w:val="single"/>
        </w:rPr>
      </w:pPr>
      <w:r w:rsidRPr="003717C2">
        <w:rPr>
          <w:rFonts w:cs="Arial"/>
          <w:szCs w:val="24"/>
          <w:u w:val="single"/>
        </w:rPr>
        <w:t>CRITERIOS PARA LA COMPARACIÓN DE LAS OFERTAS.</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Se evaluarán las ofertas desde un punto de vista formal, técnico y económico, dando lugar al rechazo de las que no se ajusten a los requerimientos y especificaciones sustanciales descritas en el presente pliego.</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La administración se reserva el derecho de determinar a su exclusivo juicio y en forma definitiva si el oferente posee la capacidad técnica y financiera para realizar el suministro y prestación de los servicios requeridos en el presente procedimiento.</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Las ofertas serán evaluadas técnicamente para asegurar el cumplimiento de las especificaciones técn</w:t>
      </w:r>
      <w:r w:rsidR="00FE0064" w:rsidRPr="003717C2">
        <w:rPr>
          <w:rFonts w:cs="Arial"/>
          <w:sz w:val="24"/>
          <w:szCs w:val="24"/>
        </w:rPr>
        <w:t xml:space="preserve">icas contenidas en </w:t>
      </w:r>
      <w:r w:rsidR="00AF518C" w:rsidRPr="003717C2">
        <w:rPr>
          <w:rFonts w:cs="Arial"/>
          <w:sz w:val="24"/>
          <w:szCs w:val="24"/>
        </w:rPr>
        <w:t>el</w:t>
      </w:r>
      <w:r w:rsidR="00FE0064" w:rsidRPr="003717C2">
        <w:rPr>
          <w:rFonts w:cs="Arial"/>
          <w:sz w:val="24"/>
          <w:szCs w:val="24"/>
        </w:rPr>
        <w:t xml:space="preserve"> Anexo</w:t>
      </w:r>
      <w:r w:rsidR="009C72B5" w:rsidRPr="003717C2">
        <w:rPr>
          <w:rFonts w:cs="Arial"/>
          <w:sz w:val="24"/>
          <w:szCs w:val="24"/>
        </w:rPr>
        <w:t xml:space="preserve"> Nº</w:t>
      </w:r>
      <w:r w:rsidR="00FE0064" w:rsidRPr="003717C2">
        <w:rPr>
          <w:rFonts w:cs="Arial"/>
          <w:sz w:val="24"/>
          <w:szCs w:val="24"/>
        </w:rPr>
        <w:t xml:space="preserve"> </w:t>
      </w:r>
      <w:r w:rsidR="00C20467" w:rsidRPr="003717C2">
        <w:rPr>
          <w:rFonts w:cs="Arial"/>
          <w:sz w:val="24"/>
          <w:szCs w:val="24"/>
        </w:rPr>
        <w:t>I</w:t>
      </w:r>
      <w:r w:rsidR="00C20467">
        <w:rPr>
          <w:rFonts w:cs="Arial"/>
          <w:sz w:val="24"/>
          <w:szCs w:val="24"/>
        </w:rPr>
        <w:t xml:space="preserve"> </w:t>
      </w:r>
      <w:r w:rsidR="00C20467" w:rsidRPr="003717C2">
        <w:rPr>
          <w:rFonts w:cs="Arial"/>
          <w:sz w:val="24"/>
          <w:szCs w:val="24"/>
        </w:rPr>
        <w:t>“Características</w:t>
      </w:r>
      <w:r w:rsidRPr="003717C2">
        <w:rPr>
          <w:rFonts w:cs="Arial"/>
          <w:sz w:val="24"/>
          <w:szCs w:val="24"/>
        </w:rPr>
        <w:t xml:space="preserve"> </w:t>
      </w:r>
      <w:r w:rsidR="009C72B5" w:rsidRPr="003717C2">
        <w:rPr>
          <w:rFonts w:cs="Arial"/>
          <w:sz w:val="24"/>
          <w:szCs w:val="24"/>
        </w:rPr>
        <w:t>t</w:t>
      </w:r>
      <w:r w:rsidRPr="003717C2">
        <w:rPr>
          <w:rFonts w:cs="Arial"/>
          <w:sz w:val="24"/>
          <w:szCs w:val="24"/>
        </w:rPr>
        <w:t>écnicas”.</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rsidR="00307F73" w:rsidRPr="003717C2" w:rsidRDefault="00307F73" w:rsidP="00E267E2">
      <w:pPr>
        <w:spacing w:line="360" w:lineRule="auto"/>
        <w:rPr>
          <w:rFonts w:ascii="Arial" w:hAnsi="Arial" w:cs="Arial"/>
          <w:sz w:val="24"/>
          <w:szCs w:val="24"/>
        </w:rPr>
      </w:pPr>
    </w:p>
    <w:tbl>
      <w:tblPr>
        <w:tblStyle w:val="Tablaconcuadrcula"/>
        <w:tblW w:w="7125" w:type="dxa"/>
        <w:jc w:val="center"/>
        <w:tblLook w:val="04A0"/>
      </w:tblPr>
      <w:tblGrid>
        <w:gridCol w:w="670"/>
        <w:gridCol w:w="2955"/>
        <w:gridCol w:w="3500"/>
      </w:tblGrid>
      <w:tr w:rsidR="00A00D36" w:rsidRPr="00E900D5" w:rsidTr="00C00578">
        <w:trPr>
          <w:trHeight w:val="307"/>
          <w:jc w:val="center"/>
        </w:trPr>
        <w:tc>
          <w:tcPr>
            <w:tcW w:w="670" w:type="dxa"/>
            <w:vAlign w:val="center"/>
          </w:tcPr>
          <w:p w:rsidR="00A00D36" w:rsidRPr="00E900D5" w:rsidRDefault="00A00D36" w:rsidP="00C00578">
            <w:pPr>
              <w:tabs>
                <w:tab w:val="left" w:pos="5120"/>
              </w:tabs>
              <w:jc w:val="center"/>
              <w:rPr>
                <w:rFonts w:ascii="Arial" w:hAnsi="Arial" w:cs="Arial"/>
                <w:b/>
              </w:rPr>
            </w:pPr>
            <w:r w:rsidRPr="00E900D5">
              <w:rPr>
                <w:rFonts w:ascii="Arial" w:hAnsi="Arial" w:cs="Arial"/>
                <w:b/>
              </w:rPr>
              <w:t>Nº</w:t>
            </w:r>
          </w:p>
        </w:tc>
        <w:tc>
          <w:tcPr>
            <w:tcW w:w="2955" w:type="dxa"/>
            <w:vAlign w:val="center"/>
          </w:tcPr>
          <w:p w:rsidR="00A00D36" w:rsidRPr="00E900D5" w:rsidRDefault="00A00D36" w:rsidP="00C00578">
            <w:pPr>
              <w:tabs>
                <w:tab w:val="left" w:pos="5120"/>
              </w:tabs>
              <w:jc w:val="center"/>
              <w:rPr>
                <w:rFonts w:ascii="Arial" w:hAnsi="Arial" w:cs="Arial"/>
                <w:b/>
              </w:rPr>
            </w:pPr>
            <w:r>
              <w:rPr>
                <w:rFonts w:ascii="Arial" w:hAnsi="Arial" w:cs="Arial"/>
                <w:b/>
              </w:rPr>
              <w:t>Factores de ponderación</w:t>
            </w:r>
          </w:p>
        </w:tc>
        <w:tc>
          <w:tcPr>
            <w:tcW w:w="3500" w:type="dxa"/>
            <w:vAlign w:val="center"/>
          </w:tcPr>
          <w:p w:rsidR="00A00D36" w:rsidRPr="00E900D5" w:rsidRDefault="00A00D36" w:rsidP="00C00578">
            <w:pPr>
              <w:tabs>
                <w:tab w:val="left" w:pos="5120"/>
              </w:tabs>
              <w:jc w:val="center"/>
              <w:rPr>
                <w:rFonts w:ascii="Arial" w:hAnsi="Arial" w:cs="Arial"/>
                <w:b/>
              </w:rPr>
            </w:pPr>
            <w:r>
              <w:rPr>
                <w:rFonts w:ascii="Arial" w:hAnsi="Arial" w:cs="Arial"/>
                <w:b/>
              </w:rPr>
              <w:t>Máximo puntaje previsto</w:t>
            </w:r>
          </w:p>
        </w:tc>
      </w:tr>
      <w:tr w:rsidR="00A00D36" w:rsidRPr="00E900D5" w:rsidTr="00C00578">
        <w:trPr>
          <w:jc w:val="center"/>
        </w:trPr>
        <w:tc>
          <w:tcPr>
            <w:tcW w:w="670" w:type="dxa"/>
            <w:vAlign w:val="center"/>
          </w:tcPr>
          <w:p w:rsidR="00A00D36" w:rsidRPr="00E900D5" w:rsidRDefault="00A00D36" w:rsidP="00C00578">
            <w:pPr>
              <w:tabs>
                <w:tab w:val="left" w:pos="5120"/>
              </w:tabs>
              <w:jc w:val="center"/>
              <w:rPr>
                <w:rFonts w:ascii="Arial" w:hAnsi="Arial" w:cs="Arial"/>
              </w:rPr>
            </w:pPr>
            <w:r>
              <w:rPr>
                <w:rFonts w:ascii="Arial" w:hAnsi="Arial" w:cs="Arial"/>
              </w:rPr>
              <w:t>01</w:t>
            </w:r>
          </w:p>
        </w:tc>
        <w:tc>
          <w:tcPr>
            <w:tcW w:w="2955" w:type="dxa"/>
            <w:vAlign w:val="center"/>
          </w:tcPr>
          <w:p w:rsidR="00A00D36" w:rsidRPr="00E900D5" w:rsidRDefault="00A00D36" w:rsidP="00C00578">
            <w:pPr>
              <w:tabs>
                <w:tab w:val="left" w:pos="5120"/>
              </w:tabs>
              <w:jc w:val="center"/>
              <w:rPr>
                <w:rFonts w:ascii="Arial" w:hAnsi="Arial" w:cs="Arial"/>
              </w:rPr>
            </w:pPr>
            <w:r>
              <w:rPr>
                <w:rFonts w:ascii="Arial" w:hAnsi="Arial" w:cs="Arial"/>
              </w:rPr>
              <w:t>Calidad</w:t>
            </w:r>
          </w:p>
        </w:tc>
        <w:tc>
          <w:tcPr>
            <w:tcW w:w="3500" w:type="dxa"/>
            <w:vAlign w:val="center"/>
          </w:tcPr>
          <w:p w:rsidR="00A00D36" w:rsidRDefault="00A00D36" w:rsidP="00C00578">
            <w:pPr>
              <w:jc w:val="center"/>
              <w:rPr>
                <w:rFonts w:ascii="Arial" w:hAnsi="Arial" w:cs="Arial"/>
                <w:color w:val="000000"/>
              </w:rPr>
            </w:pPr>
            <w:r>
              <w:rPr>
                <w:rFonts w:ascii="Arial" w:hAnsi="Arial" w:cs="Arial"/>
                <w:color w:val="000000"/>
              </w:rPr>
              <w:t>Hasta 35 puntos</w:t>
            </w:r>
          </w:p>
        </w:tc>
      </w:tr>
      <w:tr w:rsidR="00A00D36" w:rsidRPr="00E900D5" w:rsidTr="00C00578">
        <w:trPr>
          <w:jc w:val="center"/>
        </w:trPr>
        <w:tc>
          <w:tcPr>
            <w:tcW w:w="670" w:type="dxa"/>
            <w:vAlign w:val="center"/>
          </w:tcPr>
          <w:p w:rsidR="00A00D36" w:rsidRDefault="00A00D36" w:rsidP="00C00578">
            <w:pPr>
              <w:tabs>
                <w:tab w:val="left" w:pos="5120"/>
              </w:tabs>
              <w:jc w:val="center"/>
              <w:rPr>
                <w:rFonts w:ascii="Arial" w:hAnsi="Arial" w:cs="Arial"/>
              </w:rPr>
            </w:pPr>
            <w:r>
              <w:rPr>
                <w:rFonts w:ascii="Arial" w:hAnsi="Arial" w:cs="Arial"/>
              </w:rPr>
              <w:t>02</w:t>
            </w:r>
          </w:p>
        </w:tc>
        <w:tc>
          <w:tcPr>
            <w:tcW w:w="2955" w:type="dxa"/>
            <w:vAlign w:val="center"/>
          </w:tcPr>
          <w:p w:rsidR="00A00D36" w:rsidRPr="00E900D5" w:rsidRDefault="00A00D36" w:rsidP="00C00578">
            <w:pPr>
              <w:tabs>
                <w:tab w:val="left" w:pos="5120"/>
              </w:tabs>
              <w:jc w:val="center"/>
              <w:rPr>
                <w:rFonts w:ascii="Arial" w:hAnsi="Arial" w:cs="Arial"/>
              </w:rPr>
            </w:pPr>
            <w:r>
              <w:rPr>
                <w:rFonts w:ascii="Arial" w:hAnsi="Arial" w:cs="Arial"/>
              </w:rPr>
              <w:t>Antecedentes</w:t>
            </w:r>
          </w:p>
        </w:tc>
        <w:tc>
          <w:tcPr>
            <w:tcW w:w="3500" w:type="dxa"/>
            <w:vAlign w:val="center"/>
          </w:tcPr>
          <w:p w:rsidR="00A00D36" w:rsidRDefault="00A00D36" w:rsidP="00C00578">
            <w:pPr>
              <w:jc w:val="center"/>
              <w:rPr>
                <w:rFonts w:ascii="Arial" w:hAnsi="Arial" w:cs="Arial"/>
                <w:color w:val="000000"/>
              </w:rPr>
            </w:pPr>
            <w:r>
              <w:rPr>
                <w:rFonts w:ascii="Arial" w:hAnsi="Arial" w:cs="Arial"/>
                <w:color w:val="000000"/>
              </w:rPr>
              <w:t>Hasta 10 puntos</w:t>
            </w:r>
          </w:p>
        </w:tc>
      </w:tr>
      <w:tr w:rsidR="00A00D36" w:rsidRPr="00E900D5" w:rsidTr="00C00578">
        <w:trPr>
          <w:jc w:val="center"/>
        </w:trPr>
        <w:tc>
          <w:tcPr>
            <w:tcW w:w="670" w:type="dxa"/>
            <w:vAlign w:val="center"/>
          </w:tcPr>
          <w:p w:rsidR="00A00D36" w:rsidRDefault="00A00D36" w:rsidP="00C00578">
            <w:pPr>
              <w:tabs>
                <w:tab w:val="left" w:pos="5120"/>
              </w:tabs>
              <w:jc w:val="center"/>
              <w:rPr>
                <w:rFonts w:ascii="Arial" w:hAnsi="Arial" w:cs="Arial"/>
              </w:rPr>
            </w:pPr>
            <w:r>
              <w:rPr>
                <w:rFonts w:ascii="Arial" w:hAnsi="Arial" w:cs="Arial"/>
              </w:rPr>
              <w:t>03</w:t>
            </w:r>
          </w:p>
        </w:tc>
        <w:tc>
          <w:tcPr>
            <w:tcW w:w="2955" w:type="dxa"/>
            <w:vAlign w:val="center"/>
          </w:tcPr>
          <w:p w:rsidR="00A00D36" w:rsidRPr="00E900D5" w:rsidRDefault="00A00D36" w:rsidP="00C00578">
            <w:pPr>
              <w:tabs>
                <w:tab w:val="left" w:pos="5120"/>
              </w:tabs>
              <w:jc w:val="center"/>
              <w:rPr>
                <w:rFonts w:ascii="Arial" w:hAnsi="Arial" w:cs="Arial"/>
              </w:rPr>
            </w:pPr>
            <w:r>
              <w:rPr>
                <w:rFonts w:ascii="Arial" w:hAnsi="Arial" w:cs="Arial"/>
              </w:rPr>
              <w:t>Precio</w:t>
            </w:r>
          </w:p>
        </w:tc>
        <w:tc>
          <w:tcPr>
            <w:tcW w:w="3500" w:type="dxa"/>
            <w:vAlign w:val="center"/>
          </w:tcPr>
          <w:p w:rsidR="00A00D36" w:rsidRDefault="00A00D36" w:rsidP="00C00578">
            <w:pPr>
              <w:jc w:val="center"/>
              <w:rPr>
                <w:rFonts w:ascii="Arial" w:hAnsi="Arial" w:cs="Arial"/>
                <w:color w:val="000000"/>
              </w:rPr>
            </w:pPr>
            <w:r>
              <w:rPr>
                <w:rFonts w:ascii="Arial" w:hAnsi="Arial" w:cs="Arial"/>
                <w:color w:val="000000"/>
              </w:rPr>
              <w:t>Hasta 45 puntos</w:t>
            </w:r>
          </w:p>
        </w:tc>
      </w:tr>
      <w:tr w:rsidR="00A00D36" w:rsidRPr="00E900D5" w:rsidTr="00C00578">
        <w:trPr>
          <w:jc w:val="center"/>
        </w:trPr>
        <w:tc>
          <w:tcPr>
            <w:tcW w:w="670" w:type="dxa"/>
            <w:vAlign w:val="center"/>
          </w:tcPr>
          <w:p w:rsidR="00A00D36" w:rsidRDefault="00A00D36" w:rsidP="00C00578">
            <w:pPr>
              <w:tabs>
                <w:tab w:val="left" w:pos="5120"/>
              </w:tabs>
              <w:jc w:val="center"/>
              <w:rPr>
                <w:rFonts w:ascii="Arial" w:hAnsi="Arial" w:cs="Arial"/>
              </w:rPr>
            </w:pPr>
            <w:r>
              <w:rPr>
                <w:rFonts w:ascii="Arial" w:hAnsi="Arial" w:cs="Arial"/>
              </w:rPr>
              <w:t>04</w:t>
            </w:r>
          </w:p>
        </w:tc>
        <w:tc>
          <w:tcPr>
            <w:tcW w:w="2955" w:type="dxa"/>
            <w:vAlign w:val="center"/>
          </w:tcPr>
          <w:p w:rsidR="00A00D36" w:rsidRPr="00E900D5" w:rsidRDefault="00A00D36" w:rsidP="00C00578">
            <w:pPr>
              <w:tabs>
                <w:tab w:val="left" w:pos="5120"/>
              </w:tabs>
              <w:jc w:val="center"/>
              <w:rPr>
                <w:rFonts w:ascii="Arial" w:hAnsi="Arial" w:cs="Arial"/>
              </w:rPr>
            </w:pPr>
            <w:r>
              <w:rPr>
                <w:rFonts w:ascii="Arial" w:hAnsi="Arial" w:cs="Arial"/>
              </w:rPr>
              <w:t>Garantía</w:t>
            </w:r>
          </w:p>
        </w:tc>
        <w:tc>
          <w:tcPr>
            <w:tcW w:w="3500" w:type="dxa"/>
            <w:vAlign w:val="center"/>
          </w:tcPr>
          <w:p w:rsidR="00A00D36" w:rsidRDefault="00A00D36" w:rsidP="00C00578">
            <w:pPr>
              <w:jc w:val="center"/>
              <w:rPr>
                <w:rFonts w:ascii="Arial" w:hAnsi="Arial" w:cs="Arial"/>
                <w:color w:val="000000"/>
              </w:rPr>
            </w:pPr>
            <w:r>
              <w:rPr>
                <w:rFonts w:ascii="Arial" w:hAnsi="Arial" w:cs="Arial"/>
                <w:color w:val="000000"/>
              </w:rPr>
              <w:t>Hasta 10 puntos</w:t>
            </w:r>
          </w:p>
        </w:tc>
      </w:tr>
      <w:tr w:rsidR="00A00D36" w:rsidRPr="00512A04" w:rsidTr="00C00578">
        <w:trPr>
          <w:jc w:val="center"/>
        </w:trPr>
        <w:tc>
          <w:tcPr>
            <w:tcW w:w="3625" w:type="dxa"/>
            <w:gridSpan w:val="2"/>
            <w:vAlign w:val="center"/>
          </w:tcPr>
          <w:p w:rsidR="00A00D36" w:rsidRPr="00512A04" w:rsidRDefault="00A00D36" w:rsidP="00C00578">
            <w:pPr>
              <w:tabs>
                <w:tab w:val="left" w:pos="5120"/>
              </w:tabs>
              <w:jc w:val="center"/>
              <w:rPr>
                <w:rFonts w:ascii="Arial" w:hAnsi="Arial" w:cs="Arial"/>
                <w:b/>
              </w:rPr>
            </w:pPr>
            <w:r w:rsidRPr="00512A04">
              <w:rPr>
                <w:rFonts w:ascii="Arial" w:hAnsi="Arial" w:cs="Arial"/>
                <w:b/>
              </w:rPr>
              <w:t>Total</w:t>
            </w:r>
          </w:p>
        </w:tc>
        <w:tc>
          <w:tcPr>
            <w:tcW w:w="3500" w:type="dxa"/>
            <w:vAlign w:val="center"/>
          </w:tcPr>
          <w:p w:rsidR="00A00D36" w:rsidRPr="00512A04" w:rsidRDefault="00A00D36" w:rsidP="00C00578">
            <w:pPr>
              <w:jc w:val="center"/>
              <w:rPr>
                <w:rFonts w:ascii="Arial" w:hAnsi="Arial" w:cs="Arial"/>
                <w:b/>
                <w:color w:val="000000"/>
              </w:rPr>
            </w:pPr>
            <w:r w:rsidRPr="00512A04">
              <w:rPr>
                <w:rFonts w:ascii="Arial" w:hAnsi="Arial" w:cs="Arial"/>
                <w:b/>
                <w:color w:val="000000"/>
              </w:rPr>
              <w:t>Hasta 100 puntos</w:t>
            </w:r>
          </w:p>
        </w:tc>
      </w:tr>
    </w:tbl>
    <w:p w:rsidR="00307F73" w:rsidRDefault="00307F73" w:rsidP="00E267E2">
      <w:pPr>
        <w:pStyle w:val="Ttulo2"/>
        <w:spacing w:line="360" w:lineRule="auto"/>
        <w:ind w:left="927"/>
        <w:jc w:val="both"/>
        <w:rPr>
          <w:rFonts w:cs="Arial"/>
          <w:sz w:val="24"/>
          <w:szCs w:val="24"/>
        </w:rPr>
      </w:pPr>
    </w:p>
    <w:p w:rsidR="00905D3F" w:rsidRPr="00905D3F" w:rsidRDefault="00905D3F" w:rsidP="00905D3F"/>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lastRenderedPageBreak/>
        <w:t xml:space="preserve">La </w:t>
      </w:r>
      <w:r w:rsidRPr="00BF65D9">
        <w:rPr>
          <w:rFonts w:cs="Arial"/>
          <w:sz w:val="24"/>
          <w:szCs w:val="24"/>
        </w:rPr>
        <w:t>información para la evaluación</w:t>
      </w:r>
      <w:r w:rsidRPr="003717C2">
        <w:rPr>
          <w:rFonts w:cs="Arial"/>
          <w:sz w:val="24"/>
          <w:szCs w:val="24"/>
        </w:rPr>
        <w:t xml:space="preserve"> será obtenida de las ofertas, pudiéndose en caso de dudas, solicitarse los datos accesorios, que se consideren pertinentes, quedando su costo a cargo del oferente. </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La Administración podrá solicitar a cada cotizante las aclaraciones que estime necesarias para el estudio y comparación de ofertas preservando el principio de igualdad de los oferentes.</w:t>
      </w:r>
    </w:p>
    <w:p w:rsidR="003717C2" w:rsidRPr="003717C2" w:rsidRDefault="00510CA1" w:rsidP="002835C5">
      <w:pPr>
        <w:pStyle w:val="Ttulo2"/>
        <w:numPr>
          <w:ilvl w:val="0"/>
          <w:numId w:val="14"/>
        </w:numPr>
        <w:spacing w:line="360" w:lineRule="auto"/>
        <w:jc w:val="both"/>
      </w:pPr>
      <w:r w:rsidRPr="005A1A11">
        <w:rPr>
          <w:rFonts w:cs="Arial"/>
          <w:sz w:val="24"/>
          <w:szCs w:val="24"/>
        </w:rPr>
        <w:t>Cuando el oferente no proporcione la información necesaria para poder evaluar alguno de los factores o sub factores de ponderación en consideración, el puntaje que se le asignará a la oferta considerada será de 0,0 (cero coma cero décimas) puntos.</w:t>
      </w:r>
    </w:p>
    <w:p w:rsidR="00510CA1" w:rsidRPr="003717C2" w:rsidRDefault="00510CA1" w:rsidP="002835C5">
      <w:pPr>
        <w:pStyle w:val="Ttulo2"/>
        <w:numPr>
          <w:ilvl w:val="0"/>
          <w:numId w:val="14"/>
        </w:numPr>
        <w:spacing w:line="360" w:lineRule="auto"/>
        <w:jc w:val="both"/>
        <w:rPr>
          <w:rFonts w:cs="Arial"/>
          <w:sz w:val="24"/>
          <w:szCs w:val="24"/>
        </w:rPr>
      </w:pPr>
      <w:r w:rsidRPr="003717C2">
        <w:rPr>
          <w:rFonts w:cs="Arial"/>
          <w:sz w:val="24"/>
          <w:szCs w:val="24"/>
        </w:rPr>
        <w:t xml:space="preserve">El puntaje final de cada oferta, estará dado por la suma de los puntajes obtenidos en cada uno de los </w:t>
      </w:r>
      <w:r w:rsidR="00B3030C">
        <w:rPr>
          <w:rFonts w:cs="Arial"/>
          <w:sz w:val="24"/>
          <w:szCs w:val="24"/>
        </w:rPr>
        <w:t>cuatro</w:t>
      </w:r>
      <w:r w:rsidRPr="003717C2">
        <w:rPr>
          <w:rFonts w:cs="Arial"/>
          <w:sz w:val="24"/>
          <w:szCs w:val="24"/>
        </w:rPr>
        <w:t xml:space="preserve"> factores de ponderación evaluados.</w:t>
      </w:r>
    </w:p>
    <w:p w:rsidR="005A1A11" w:rsidRDefault="00510CA1" w:rsidP="002835C5">
      <w:pPr>
        <w:pStyle w:val="Ttulo2"/>
        <w:numPr>
          <w:ilvl w:val="0"/>
          <w:numId w:val="14"/>
        </w:numPr>
        <w:spacing w:line="360" w:lineRule="auto"/>
        <w:jc w:val="both"/>
        <w:rPr>
          <w:rFonts w:cs="Arial"/>
          <w:sz w:val="24"/>
          <w:szCs w:val="24"/>
        </w:rPr>
      </w:pPr>
      <w:r w:rsidRPr="003717C2">
        <w:rPr>
          <w:rFonts w:cs="Arial"/>
          <w:sz w:val="24"/>
          <w:szCs w:val="24"/>
        </w:rPr>
        <w:t xml:space="preserve">La oferta adjudicataria será la que resulte con el mayor puntaje, producto de la suma de los puntos obtenidos en cada uno de los </w:t>
      </w:r>
      <w:r w:rsidR="00B3030C">
        <w:rPr>
          <w:rFonts w:cs="Arial"/>
          <w:sz w:val="24"/>
          <w:szCs w:val="24"/>
        </w:rPr>
        <w:t>cuatro</w:t>
      </w:r>
      <w:r w:rsidRPr="003717C2">
        <w:rPr>
          <w:rFonts w:cs="Arial"/>
          <w:sz w:val="24"/>
          <w:szCs w:val="24"/>
        </w:rPr>
        <w:t xml:space="preserve"> factores de ponderación considerados.</w:t>
      </w:r>
    </w:p>
    <w:p w:rsidR="00510CA1" w:rsidRPr="005A1A11" w:rsidRDefault="00510CA1" w:rsidP="002835C5">
      <w:pPr>
        <w:pStyle w:val="Ttulo2"/>
        <w:numPr>
          <w:ilvl w:val="0"/>
          <w:numId w:val="14"/>
        </w:numPr>
        <w:spacing w:line="360" w:lineRule="auto"/>
        <w:jc w:val="both"/>
        <w:rPr>
          <w:rFonts w:cs="Arial"/>
          <w:sz w:val="24"/>
          <w:szCs w:val="24"/>
        </w:rPr>
      </w:pPr>
      <w:r w:rsidRPr="005A1A11">
        <w:rPr>
          <w:rFonts w:cs="Arial"/>
          <w:sz w:val="24"/>
          <w:szCs w:val="24"/>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510CA1" w:rsidRPr="003717C2" w:rsidRDefault="00510CA1" w:rsidP="00E267E2">
      <w:pPr>
        <w:spacing w:line="360" w:lineRule="auto"/>
        <w:ind w:left="1134" w:hanging="283"/>
        <w:jc w:val="both"/>
        <w:rPr>
          <w:rFonts w:ascii="Arial" w:hAnsi="Arial" w:cs="Arial"/>
          <w:sz w:val="24"/>
          <w:szCs w:val="24"/>
        </w:rPr>
      </w:pPr>
      <w:r w:rsidRPr="003717C2">
        <w:rPr>
          <w:rFonts w:ascii="Arial" w:hAnsi="Arial" w:cs="Arial"/>
          <w:b/>
          <w:sz w:val="24"/>
          <w:szCs w:val="24"/>
        </w:rPr>
        <w:t>1.</w:t>
      </w:r>
      <w:r w:rsidRPr="003717C2">
        <w:rPr>
          <w:rFonts w:ascii="Arial" w:hAnsi="Arial" w:cs="Arial"/>
          <w:sz w:val="24"/>
          <w:szCs w:val="24"/>
        </w:rPr>
        <w:tab/>
        <w:t>Mejora de ofertas para el caso de ofertas con calificación similar o con precio similar</w:t>
      </w:r>
      <w:r w:rsidR="00C858D5" w:rsidRPr="003717C2">
        <w:rPr>
          <w:rFonts w:ascii="Arial" w:hAnsi="Arial" w:cs="Arial"/>
          <w:sz w:val="24"/>
          <w:szCs w:val="24"/>
        </w:rPr>
        <w:t>.</w:t>
      </w:r>
    </w:p>
    <w:p w:rsidR="00510CA1" w:rsidRPr="003717C2" w:rsidRDefault="00C20467" w:rsidP="00E267E2">
      <w:pPr>
        <w:spacing w:line="360" w:lineRule="auto"/>
        <w:ind w:left="851"/>
        <w:jc w:val="both"/>
        <w:rPr>
          <w:rFonts w:ascii="Arial" w:hAnsi="Arial" w:cs="Arial"/>
          <w:sz w:val="24"/>
          <w:szCs w:val="24"/>
        </w:rPr>
      </w:pPr>
      <w:r w:rsidRPr="003717C2">
        <w:rPr>
          <w:rFonts w:ascii="Arial" w:hAnsi="Arial" w:cs="Arial"/>
          <w:b/>
          <w:sz w:val="24"/>
          <w:szCs w:val="24"/>
        </w:rPr>
        <w:t>2.</w:t>
      </w:r>
      <w:r>
        <w:rPr>
          <w:rFonts w:ascii="Arial" w:hAnsi="Arial" w:cs="Arial"/>
          <w:b/>
          <w:sz w:val="24"/>
          <w:szCs w:val="24"/>
        </w:rPr>
        <w:t xml:space="preserve"> </w:t>
      </w:r>
      <w:r w:rsidRPr="003717C2">
        <w:rPr>
          <w:rFonts w:ascii="Arial" w:hAnsi="Arial" w:cs="Arial"/>
          <w:sz w:val="24"/>
          <w:szCs w:val="24"/>
        </w:rPr>
        <w:t>Mejora de ofertas en caso de precios manifiestamente inconvenientes.</w:t>
      </w:r>
    </w:p>
    <w:p w:rsidR="00510CA1" w:rsidRDefault="00C20467" w:rsidP="00E267E2">
      <w:pPr>
        <w:spacing w:line="360" w:lineRule="auto"/>
        <w:ind w:left="851"/>
        <w:jc w:val="both"/>
        <w:rPr>
          <w:rFonts w:ascii="Arial" w:hAnsi="Arial" w:cs="Arial"/>
          <w:sz w:val="24"/>
          <w:szCs w:val="24"/>
        </w:rPr>
      </w:pPr>
      <w:r w:rsidRPr="003717C2">
        <w:rPr>
          <w:rFonts w:ascii="Arial" w:hAnsi="Arial" w:cs="Arial"/>
          <w:b/>
          <w:sz w:val="24"/>
          <w:szCs w:val="24"/>
        </w:rPr>
        <w:t>3.</w:t>
      </w:r>
      <w:r>
        <w:rPr>
          <w:rFonts w:ascii="Arial" w:hAnsi="Arial" w:cs="Arial"/>
          <w:b/>
          <w:sz w:val="24"/>
          <w:szCs w:val="24"/>
        </w:rPr>
        <w:t xml:space="preserve"> </w:t>
      </w:r>
      <w:r w:rsidRPr="003717C2">
        <w:rPr>
          <w:rFonts w:ascii="Arial" w:hAnsi="Arial" w:cs="Arial"/>
          <w:sz w:val="24"/>
          <w:szCs w:val="24"/>
        </w:rPr>
        <w:t>Negociaciones.</w:t>
      </w:r>
    </w:p>
    <w:p w:rsidR="00510CA1" w:rsidRPr="003717C2" w:rsidRDefault="00B3030C" w:rsidP="00E267E2">
      <w:pPr>
        <w:pStyle w:val="Ttulo2"/>
        <w:numPr>
          <w:ilvl w:val="1"/>
          <w:numId w:val="0"/>
        </w:numPr>
        <w:spacing w:line="360" w:lineRule="auto"/>
        <w:ind w:left="851" w:hanging="284"/>
        <w:jc w:val="both"/>
        <w:rPr>
          <w:rFonts w:cs="Arial"/>
          <w:sz w:val="24"/>
          <w:szCs w:val="24"/>
        </w:rPr>
      </w:pPr>
      <w:r>
        <w:rPr>
          <w:rFonts w:cs="Arial"/>
          <w:b/>
          <w:sz w:val="24"/>
          <w:szCs w:val="24"/>
        </w:rPr>
        <w:t>L</w:t>
      </w:r>
      <w:r w:rsidR="00510CA1" w:rsidRPr="003717C2">
        <w:rPr>
          <w:rFonts w:cs="Arial"/>
          <w:sz w:val="24"/>
          <w:szCs w:val="24"/>
        </w:rPr>
        <w:t>. El puntaje asignado a cada una de las ofertas estará dado por la suma de los puntos que obtenga en cada uno de los factores de ponderación, acorde a lo siguiente:</w:t>
      </w:r>
    </w:p>
    <w:p w:rsidR="007B1E6A" w:rsidRPr="003717C2" w:rsidRDefault="00510CA1" w:rsidP="00E267E2">
      <w:pPr>
        <w:pStyle w:val="Ttulo2"/>
        <w:spacing w:line="360" w:lineRule="auto"/>
        <w:ind w:left="851"/>
        <w:jc w:val="both"/>
        <w:rPr>
          <w:rFonts w:cs="Arial"/>
          <w:sz w:val="24"/>
          <w:szCs w:val="24"/>
        </w:rPr>
      </w:pPr>
      <w:r w:rsidRPr="003717C2">
        <w:rPr>
          <w:rFonts w:cs="Arial"/>
          <w:sz w:val="24"/>
          <w:szCs w:val="24"/>
        </w:rPr>
        <w:t>Pu</w:t>
      </w:r>
      <w:r w:rsidR="00373075" w:rsidRPr="003717C2">
        <w:rPr>
          <w:rFonts w:cs="Arial"/>
          <w:sz w:val="24"/>
          <w:szCs w:val="24"/>
        </w:rPr>
        <w:t xml:space="preserve">ntaje total obtenido = </w:t>
      </w:r>
      <w:r w:rsidR="007B1E6A" w:rsidRPr="003717C2">
        <w:rPr>
          <w:rFonts w:cs="Arial"/>
          <w:sz w:val="24"/>
          <w:szCs w:val="24"/>
        </w:rPr>
        <w:t>C</w:t>
      </w:r>
      <w:r w:rsidR="00373075" w:rsidRPr="003717C2">
        <w:rPr>
          <w:rFonts w:cs="Arial"/>
          <w:sz w:val="24"/>
          <w:szCs w:val="24"/>
        </w:rPr>
        <w:t xml:space="preserve"> + A</w:t>
      </w:r>
      <w:r w:rsidR="007B1E6A" w:rsidRPr="003717C2">
        <w:rPr>
          <w:rFonts w:cs="Arial"/>
          <w:sz w:val="24"/>
          <w:szCs w:val="24"/>
        </w:rPr>
        <w:t xml:space="preserve"> + P</w:t>
      </w:r>
      <w:r w:rsidR="00BF65D9">
        <w:rPr>
          <w:rFonts w:cs="Arial"/>
          <w:sz w:val="24"/>
          <w:szCs w:val="24"/>
        </w:rPr>
        <w:t xml:space="preserve"> + </w:t>
      </w:r>
      <w:r w:rsidR="008913EF">
        <w:rPr>
          <w:rFonts w:cs="Arial"/>
          <w:sz w:val="24"/>
          <w:szCs w:val="24"/>
        </w:rPr>
        <w:t>G</w:t>
      </w:r>
      <w:r w:rsidRPr="003717C2">
        <w:rPr>
          <w:rFonts w:cs="Arial"/>
          <w:sz w:val="24"/>
          <w:szCs w:val="24"/>
        </w:rPr>
        <w:t xml:space="preserve">, donde: </w:t>
      </w:r>
    </w:p>
    <w:p w:rsidR="007B1E6A" w:rsidRPr="003717C2" w:rsidRDefault="007B1E6A" w:rsidP="00E267E2">
      <w:pPr>
        <w:pStyle w:val="Ttulo2"/>
        <w:spacing w:line="360" w:lineRule="auto"/>
        <w:ind w:left="851"/>
        <w:jc w:val="both"/>
        <w:rPr>
          <w:rFonts w:cs="Arial"/>
          <w:sz w:val="24"/>
          <w:szCs w:val="24"/>
        </w:rPr>
      </w:pPr>
      <w:r w:rsidRPr="003717C2">
        <w:rPr>
          <w:rFonts w:cs="Arial"/>
          <w:sz w:val="24"/>
          <w:szCs w:val="24"/>
        </w:rPr>
        <w:t>C = Puntaje correspondiente a calidad</w:t>
      </w:r>
    </w:p>
    <w:p w:rsidR="007B1E6A" w:rsidRPr="003717C2" w:rsidRDefault="007B1E6A" w:rsidP="00E267E2">
      <w:pPr>
        <w:pStyle w:val="Ttulo2"/>
        <w:spacing w:line="360" w:lineRule="auto"/>
        <w:ind w:left="851"/>
        <w:jc w:val="both"/>
        <w:rPr>
          <w:rFonts w:cs="Arial"/>
          <w:sz w:val="24"/>
          <w:szCs w:val="24"/>
        </w:rPr>
      </w:pPr>
      <w:r w:rsidRPr="003717C2">
        <w:rPr>
          <w:rFonts w:cs="Arial"/>
          <w:sz w:val="24"/>
          <w:szCs w:val="24"/>
        </w:rPr>
        <w:t xml:space="preserve">A = Puntaje correspondiente a antecedentes </w:t>
      </w:r>
    </w:p>
    <w:p w:rsidR="00510CA1" w:rsidRDefault="00510CA1" w:rsidP="00E267E2">
      <w:pPr>
        <w:pStyle w:val="Ttulo2"/>
        <w:spacing w:line="360" w:lineRule="auto"/>
        <w:ind w:left="851"/>
        <w:jc w:val="both"/>
        <w:rPr>
          <w:rFonts w:cs="Arial"/>
          <w:sz w:val="24"/>
          <w:szCs w:val="24"/>
        </w:rPr>
      </w:pPr>
      <w:r w:rsidRPr="003717C2">
        <w:rPr>
          <w:rFonts w:cs="Arial"/>
          <w:sz w:val="24"/>
          <w:szCs w:val="24"/>
        </w:rPr>
        <w:t xml:space="preserve">P = Puntaje correspondiente a precio </w:t>
      </w:r>
    </w:p>
    <w:p w:rsidR="00BF65D9" w:rsidRPr="00BF65D9" w:rsidRDefault="00BF65D9" w:rsidP="00BF65D9">
      <w:pPr>
        <w:rPr>
          <w:rFonts w:ascii="Arial" w:hAnsi="Arial" w:cs="Arial"/>
          <w:sz w:val="24"/>
          <w:szCs w:val="24"/>
        </w:rPr>
      </w:pPr>
      <w:r>
        <w:tab/>
      </w:r>
      <w:r w:rsidR="00C00578">
        <w:t xml:space="preserve">   </w:t>
      </w:r>
      <w:r w:rsidR="000E0306">
        <w:rPr>
          <w:rFonts w:ascii="Arial" w:hAnsi="Arial" w:cs="Arial"/>
          <w:sz w:val="24"/>
          <w:szCs w:val="24"/>
        </w:rPr>
        <w:t>G</w:t>
      </w:r>
      <w:r w:rsidRPr="00BF65D9">
        <w:rPr>
          <w:rFonts w:ascii="Arial" w:hAnsi="Arial" w:cs="Arial"/>
          <w:sz w:val="24"/>
          <w:szCs w:val="24"/>
        </w:rPr>
        <w:t xml:space="preserve"> =Puntaje correspondiente </w:t>
      </w:r>
      <w:r w:rsidR="008913EF">
        <w:rPr>
          <w:rFonts w:ascii="Arial" w:hAnsi="Arial" w:cs="Arial"/>
          <w:sz w:val="24"/>
          <w:szCs w:val="24"/>
        </w:rPr>
        <w:t>a garantía</w:t>
      </w:r>
      <w:r>
        <w:rPr>
          <w:rFonts w:ascii="Arial" w:hAnsi="Arial" w:cs="Arial"/>
          <w:sz w:val="24"/>
          <w:szCs w:val="24"/>
        </w:rPr>
        <w:t>.</w:t>
      </w:r>
    </w:p>
    <w:p w:rsidR="00371781" w:rsidRPr="00371781" w:rsidRDefault="00371781" w:rsidP="00371781"/>
    <w:p w:rsidR="005B4A08" w:rsidRDefault="00B3030C" w:rsidP="005B4A08">
      <w:pPr>
        <w:pStyle w:val="Ttulo2"/>
        <w:numPr>
          <w:ilvl w:val="1"/>
          <w:numId w:val="0"/>
        </w:numPr>
        <w:spacing w:line="360" w:lineRule="auto"/>
        <w:ind w:left="851" w:hanging="284"/>
        <w:jc w:val="both"/>
        <w:rPr>
          <w:rFonts w:cs="Arial"/>
          <w:sz w:val="24"/>
          <w:szCs w:val="24"/>
        </w:rPr>
      </w:pPr>
      <w:r>
        <w:rPr>
          <w:rFonts w:cs="Arial"/>
          <w:b/>
          <w:sz w:val="24"/>
          <w:szCs w:val="24"/>
        </w:rPr>
        <w:t>M</w:t>
      </w:r>
      <w:r w:rsidR="00510CA1" w:rsidRPr="003717C2">
        <w:rPr>
          <w:rFonts w:cs="Arial"/>
          <w:sz w:val="24"/>
          <w:szCs w:val="24"/>
        </w:rPr>
        <w:t>. A los efectos de determinar la calificación a asignar dentro de cada uno los factores de ponderación considerados, se aplicarán los criterios detallados seguidamente, teniendo siempre como objetivo prioritario el beneficio de la Administración:</w:t>
      </w:r>
    </w:p>
    <w:p w:rsidR="005B4A08" w:rsidRPr="005B4A08" w:rsidRDefault="005B4A08" w:rsidP="005B4A08"/>
    <w:p w:rsidR="005B4A08" w:rsidRPr="005B4A08" w:rsidRDefault="005B4A08" w:rsidP="005B4A08"/>
    <w:p w:rsidR="005B4A08" w:rsidRDefault="007B1E6A" w:rsidP="005B4A08">
      <w:pPr>
        <w:pStyle w:val="Ttulo3"/>
        <w:numPr>
          <w:ilvl w:val="0"/>
          <w:numId w:val="27"/>
        </w:numPr>
        <w:spacing w:line="360" w:lineRule="auto"/>
        <w:jc w:val="both"/>
        <w:rPr>
          <w:rFonts w:ascii="Arial" w:hAnsi="Arial" w:cs="Arial"/>
          <w:i w:val="0"/>
          <w:sz w:val="24"/>
          <w:szCs w:val="24"/>
        </w:rPr>
      </w:pPr>
      <w:r w:rsidRPr="003717C2">
        <w:rPr>
          <w:rFonts w:ascii="Arial" w:hAnsi="Arial" w:cs="Arial"/>
          <w:i w:val="0"/>
          <w:sz w:val="24"/>
          <w:szCs w:val="24"/>
        </w:rPr>
        <w:lastRenderedPageBreak/>
        <w:t>Factor de ponderación: “Calidad”</w:t>
      </w:r>
      <w:r w:rsidR="005B4A08">
        <w:rPr>
          <w:rFonts w:ascii="Arial" w:hAnsi="Arial" w:cs="Arial"/>
          <w:i w:val="0"/>
          <w:sz w:val="24"/>
          <w:szCs w:val="24"/>
        </w:rPr>
        <w:t>;</w:t>
      </w:r>
    </w:p>
    <w:p w:rsidR="007B1E6A" w:rsidRDefault="00A00D36" w:rsidP="00A00D36">
      <w:pPr>
        <w:pStyle w:val="Ttulo3"/>
        <w:spacing w:line="360" w:lineRule="auto"/>
        <w:ind w:left="927"/>
        <w:jc w:val="both"/>
        <w:rPr>
          <w:rFonts w:ascii="Arial" w:hAnsi="Arial" w:cs="Arial"/>
          <w:i w:val="0"/>
          <w:sz w:val="24"/>
          <w:szCs w:val="24"/>
        </w:rPr>
      </w:pPr>
      <w:r w:rsidRPr="00A00D36">
        <w:rPr>
          <w:rFonts w:ascii="Arial" w:hAnsi="Arial" w:cs="Arial"/>
          <w:i w:val="0"/>
          <w:sz w:val="24"/>
          <w:szCs w:val="24"/>
        </w:rPr>
        <w:t>Se sumaría el puntaje obtenido por los SUB-FACTORES del factor calidad, teniendo un mínimo de 0,0 (cero coma cero décimas) hasta 35,0 (treinta y cinco coma cero décimas) puntos.</w:t>
      </w:r>
    </w:p>
    <w:p w:rsidR="00A00D36" w:rsidRPr="00A00D36" w:rsidRDefault="00A00D36" w:rsidP="00A00D36"/>
    <w:p w:rsidR="007B1E6A" w:rsidRDefault="005B4A08" w:rsidP="005B4A08">
      <w:pPr>
        <w:pStyle w:val="Ttulo2"/>
        <w:numPr>
          <w:ilvl w:val="0"/>
          <w:numId w:val="28"/>
        </w:numPr>
        <w:spacing w:line="360" w:lineRule="auto"/>
        <w:jc w:val="both"/>
        <w:rPr>
          <w:rFonts w:cs="Arial"/>
          <w:sz w:val="24"/>
          <w:szCs w:val="24"/>
        </w:rPr>
      </w:pPr>
      <w:r>
        <w:rPr>
          <w:rFonts w:cs="Arial"/>
          <w:sz w:val="24"/>
          <w:szCs w:val="24"/>
        </w:rPr>
        <w:t>S</w:t>
      </w:r>
      <w:r w:rsidRPr="005B4A08">
        <w:rPr>
          <w:rFonts w:cs="Arial"/>
          <w:sz w:val="24"/>
          <w:szCs w:val="24"/>
        </w:rPr>
        <w:t>ub-factor</w:t>
      </w:r>
      <w:r w:rsidR="00A33E0A">
        <w:rPr>
          <w:rFonts w:cs="Arial"/>
          <w:sz w:val="24"/>
          <w:szCs w:val="24"/>
        </w:rPr>
        <w:t>es</w:t>
      </w:r>
      <w:r w:rsidRPr="005B4A08">
        <w:rPr>
          <w:rFonts w:cs="Arial"/>
          <w:sz w:val="24"/>
          <w:szCs w:val="24"/>
        </w:rPr>
        <w:t xml:space="preserve"> para determinar el puntaje del factor calidad:</w:t>
      </w:r>
    </w:p>
    <w:p w:rsidR="00A00D36" w:rsidRPr="00A00D36" w:rsidRDefault="00A00D36" w:rsidP="00A00D36"/>
    <w:tbl>
      <w:tblPr>
        <w:tblW w:w="978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59"/>
        <w:gridCol w:w="6379"/>
      </w:tblGrid>
      <w:tr w:rsidR="00A33E0A" w:rsidRPr="00E900D5" w:rsidTr="00A00D36">
        <w:trPr>
          <w:trHeight w:val="113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0A" w:rsidRPr="00DB70A6" w:rsidRDefault="00A33E0A" w:rsidP="00BD2128">
            <w:pPr>
              <w:jc w:val="center"/>
              <w:rPr>
                <w:rFonts w:ascii="Arial" w:hAnsi="Arial" w:cs="Arial"/>
                <w:b/>
                <w:sz w:val="24"/>
                <w:szCs w:val="24"/>
              </w:rPr>
            </w:pPr>
            <w:r w:rsidRPr="00DB70A6">
              <w:rPr>
                <w:rFonts w:ascii="Arial" w:hAnsi="Arial" w:cs="Arial"/>
                <w:b/>
                <w:sz w:val="24"/>
                <w:szCs w:val="24"/>
              </w:rPr>
              <w:t>SUB-FACTORES DEL FACTOR CALIDAD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0A" w:rsidRPr="00DB70A6" w:rsidRDefault="00A33E0A" w:rsidP="00BD2128">
            <w:pPr>
              <w:jc w:val="center"/>
              <w:rPr>
                <w:rFonts w:ascii="Arial" w:hAnsi="Arial" w:cs="Arial"/>
                <w:b/>
                <w:sz w:val="24"/>
                <w:szCs w:val="24"/>
              </w:rPr>
            </w:pPr>
            <w:r w:rsidRPr="00DB70A6">
              <w:rPr>
                <w:rFonts w:ascii="Arial" w:hAnsi="Arial" w:cs="Arial"/>
                <w:b/>
                <w:sz w:val="24"/>
                <w:szCs w:val="24"/>
              </w:rPr>
              <w:t>PUNTAJE QUE SE PUEDE OBTENER</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0A" w:rsidRPr="00DB70A6" w:rsidRDefault="00A33E0A" w:rsidP="00BD2128">
            <w:pPr>
              <w:jc w:val="center"/>
              <w:rPr>
                <w:rFonts w:ascii="Arial" w:hAnsi="Arial" w:cs="Arial"/>
                <w:b/>
                <w:sz w:val="24"/>
                <w:szCs w:val="24"/>
              </w:rPr>
            </w:pPr>
            <w:r w:rsidRPr="00DB70A6">
              <w:rPr>
                <w:rFonts w:ascii="Arial" w:hAnsi="Arial" w:cs="Arial"/>
                <w:b/>
                <w:sz w:val="24"/>
                <w:szCs w:val="24"/>
              </w:rPr>
              <w:t>Criterio para determinar el puntaje</w:t>
            </w:r>
          </w:p>
          <w:p w:rsidR="00A33E0A" w:rsidRPr="00DB70A6" w:rsidRDefault="00A33E0A" w:rsidP="00BD2128">
            <w:pPr>
              <w:jc w:val="center"/>
              <w:rPr>
                <w:rFonts w:ascii="Arial" w:hAnsi="Arial" w:cs="Arial"/>
                <w:sz w:val="24"/>
                <w:szCs w:val="24"/>
              </w:rPr>
            </w:pPr>
          </w:p>
        </w:tc>
      </w:tr>
      <w:tr w:rsidR="00BD2128" w:rsidRPr="00E900D5" w:rsidTr="00BD21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rPr>
                <w:rFonts w:ascii="Arial" w:hAnsi="Arial" w:cs="Arial"/>
                <w:sz w:val="24"/>
                <w:szCs w:val="24"/>
              </w:rPr>
            </w:pPr>
            <w:r w:rsidRPr="00DB70A6">
              <w:rPr>
                <w:rFonts w:ascii="Arial" w:hAnsi="Arial" w:cs="Arial"/>
                <w:b/>
                <w:bCs/>
                <w:sz w:val="24"/>
                <w:szCs w:val="24"/>
              </w:rPr>
              <w:t>Resolución del Foto Sensor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center"/>
              <w:rPr>
                <w:rFonts w:ascii="Arial" w:hAnsi="Arial" w:cs="Arial"/>
                <w:sz w:val="24"/>
                <w:szCs w:val="24"/>
              </w:rPr>
            </w:pPr>
            <w:r w:rsidRPr="00DB70A6">
              <w:rPr>
                <w:rFonts w:ascii="Arial" w:hAnsi="Arial" w:cs="Arial"/>
                <w:sz w:val="24"/>
                <w:szCs w:val="24"/>
              </w:rPr>
              <w:t>Hasta 5 (cinco) puntos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both"/>
              <w:rPr>
                <w:rFonts w:ascii="Arial" w:hAnsi="Arial" w:cs="Arial"/>
                <w:sz w:val="24"/>
                <w:szCs w:val="24"/>
              </w:rPr>
            </w:pPr>
            <w:r w:rsidRPr="00DB70A6">
              <w:rPr>
                <w:rFonts w:ascii="Arial" w:hAnsi="Arial" w:cs="Arial"/>
                <w:sz w:val="24"/>
                <w:szCs w:val="24"/>
              </w:rPr>
              <w:t>Al equipo cuya resolución de foto sensor sea:</w:t>
            </w:r>
          </w:p>
          <w:p w:rsidR="00BD2128" w:rsidRPr="00DB70A6" w:rsidRDefault="00A92AFB" w:rsidP="00BD2128">
            <w:pPr>
              <w:jc w:val="both"/>
              <w:rPr>
                <w:rFonts w:ascii="Arial" w:hAnsi="Arial" w:cs="Arial"/>
                <w:sz w:val="24"/>
                <w:szCs w:val="24"/>
              </w:rPr>
            </w:pPr>
            <w:r w:rsidRPr="00DB70A6">
              <w:rPr>
                <w:rFonts w:ascii="Arial" w:hAnsi="Arial" w:cs="Arial"/>
                <w:sz w:val="24"/>
                <w:szCs w:val="24"/>
              </w:rPr>
              <w:t xml:space="preserve">- </w:t>
            </w:r>
            <w:r w:rsidR="00BD2128" w:rsidRPr="00DB70A6">
              <w:rPr>
                <w:rFonts w:ascii="Arial" w:hAnsi="Arial" w:cs="Arial"/>
                <w:sz w:val="24"/>
                <w:szCs w:val="24"/>
              </w:rPr>
              <w:t>Igual a 384 x 288 pixeles, se le otorgará 1 (un) punto.</w:t>
            </w:r>
          </w:p>
          <w:p w:rsidR="00BD2128" w:rsidRPr="00DB70A6" w:rsidRDefault="00A92AFB" w:rsidP="00BD2128">
            <w:pPr>
              <w:jc w:val="both"/>
              <w:rPr>
                <w:rFonts w:ascii="Arial" w:hAnsi="Arial" w:cs="Arial"/>
                <w:sz w:val="24"/>
                <w:szCs w:val="24"/>
              </w:rPr>
            </w:pPr>
            <w:r w:rsidRPr="00DB70A6">
              <w:rPr>
                <w:rFonts w:ascii="Arial" w:hAnsi="Arial" w:cs="Arial"/>
                <w:sz w:val="24"/>
                <w:szCs w:val="24"/>
              </w:rPr>
              <w:t xml:space="preserve">- </w:t>
            </w:r>
            <w:r w:rsidR="00BD2128" w:rsidRPr="00DB70A6">
              <w:rPr>
                <w:rFonts w:ascii="Arial" w:hAnsi="Arial" w:cs="Arial"/>
                <w:sz w:val="24"/>
                <w:szCs w:val="24"/>
              </w:rPr>
              <w:t>Superior a la anteriormente mencionada, hasta 640 x 480 pixeles, se le otorgaran 2 (dos) puntos.</w:t>
            </w:r>
          </w:p>
          <w:p w:rsidR="00BD2128" w:rsidRPr="00DB70A6" w:rsidRDefault="00A92AFB" w:rsidP="00BD2128">
            <w:pPr>
              <w:jc w:val="both"/>
              <w:rPr>
                <w:rFonts w:ascii="Arial" w:hAnsi="Arial" w:cs="Arial"/>
                <w:sz w:val="24"/>
                <w:szCs w:val="24"/>
              </w:rPr>
            </w:pPr>
            <w:r w:rsidRPr="00DB70A6">
              <w:rPr>
                <w:rFonts w:ascii="Arial" w:hAnsi="Arial" w:cs="Arial"/>
                <w:sz w:val="24"/>
                <w:szCs w:val="24"/>
              </w:rPr>
              <w:t xml:space="preserve">- </w:t>
            </w:r>
            <w:r w:rsidR="00BD2128" w:rsidRPr="00DB70A6">
              <w:rPr>
                <w:rFonts w:ascii="Arial" w:hAnsi="Arial" w:cs="Arial"/>
                <w:sz w:val="24"/>
                <w:szCs w:val="24"/>
              </w:rPr>
              <w:t>Superior a la anteriormente mencionada, hasta 640 x 512 pixeles, se le otorgarán 3 (tres) puntos.</w:t>
            </w:r>
          </w:p>
          <w:p w:rsidR="00BD2128" w:rsidRPr="00DB70A6" w:rsidRDefault="00A92AFB" w:rsidP="00BD2128">
            <w:pPr>
              <w:jc w:val="both"/>
              <w:rPr>
                <w:rFonts w:ascii="Arial" w:hAnsi="Arial" w:cs="Arial"/>
                <w:sz w:val="24"/>
                <w:szCs w:val="24"/>
              </w:rPr>
            </w:pPr>
            <w:r w:rsidRPr="00DB70A6">
              <w:rPr>
                <w:rFonts w:ascii="Arial" w:hAnsi="Arial" w:cs="Arial"/>
                <w:sz w:val="24"/>
                <w:szCs w:val="24"/>
              </w:rPr>
              <w:t xml:space="preserve">- </w:t>
            </w:r>
            <w:r w:rsidR="00BD2128" w:rsidRPr="00DB70A6">
              <w:rPr>
                <w:rFonts w:ascii="Arial" w:hAnsi="Arial" w:cs="Arial"/>
                <w:sz w:val="24"/>
                <w:szCs w:val="24"/>
              </w:rPr>
              <w:t>Superior a la anteriormente mencionada, hasta 1280 x 960 pixeles, se le otorgarán 4 (cuatro) puntos.</w:t>
            </w:r>
          </w:p>
          <w:p w:rsidR="00BD2128" w:rsidRPr="00DB70A6" w:rsidRDefault="00A92AFB" w:rsidP="002259AE">
            <w:pPr>
              <w:jc w:val="both"/>
              <w:rPr>
                <w:rFonts w:ascii="Arial" w:hAnsi="Arial" w:cs="Arial"/>
                <w:sz w:val="24"/>
                <w:szCs w:val="24"/>
              </w:rPr>
            </w:pPr>
            <w:r w:rsidRPr="00DB70A6">
              <w:rPr>
                <w:rFonts w:ascii="Arial" w:hAnsi="Arial" w:cs="Arial"/>
                <w:sz w:val="24"/>
                <w:szCs w:val="24"/>
              </w:rPr>
              <w:t xml:space="preserve">- </w:t>
            </w:r>
            <w:r w:rsidR="00BD2128" w:rsidRPr="00DB70A6">
              <w:rPr>
                <w:rFonts w:ascii="Arial" w:hAnsi="Arial" w:cs="Arial"/>
                <w:sz w:val="24"/>
                <w:szCs w:val="24"/>
              </w:rPr>
              <w:t>Superior a la anteriormente mencionada 5 (cinco puntos).</w:t>
            </w:r>
          </w:p>
        </w:tc>
      </w:tr>
      <w:tr w:rsidR="00BD2128" w:rsidRPr="00E900D5" w:rsidTr="00A33E0A">
        <w:tc>
          <w:tcPr>
            <w:tcW w:w="1843" w:type="dxa"/>
            <w:tcBorders>
              <w:top w:val="single" w:sz="4" w:space="0" w:color="auto"/>
              <w:left w:val="single" w:sz="4" w:space="0" w:color="auto"/>
              <w:right w:val="single" w:sz="4" w:space="0" w:color="auto"/>
            </w:tcBorders>
            <w:shd w:val="clear" w:color="auto" w:fill="auto"/>
            <w:vAlign w:val="center"/>
          </w:tcPr>
          <w:p w:rsidR="00BD2128" w:rsidRPr="00DB70A6" w:rsidRDefault="00BD2128" w:rsidP="00BD2128">
            <w:pPr>
              <w:rPr>
                <w:rFonts w:ascii="Arial" w:hAnsi="Arial" w:cs="Arial"/>
                <w:sz w:val="24"/>
                <w:szCs w:val="24"/>
              </w:rPr>
            </w:pPr>
            <w:r w:rsidRPr="00DB70A6">
              <w:rPr>
                <w:rFonts w:ascii="Arial" w:hAnsi="Arial" w:cs="Arial"/>
                <w:b/>
                <w:bCs/>
                <w:sz w:val="24"/>
                <w:szCs w:val="24"/>
              </w:rPr>
              <w:t>Rango de detección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center"/>
              <w:rPr>
                <w:rFonts w:ascii="Arial" w:hAnsi="Arial" w:cs="Arial"/>
                <w:sz w:val="24"/>
                <w:szCs w:val="24"/>
              </w:rPr>
            </w:pPr>
            <w:r w:rsidRPr="00DB70A6">
              <w:rPr>
                <w:rFonts w:ascii="Arial" w:hAnsi="Arial" w:cs="Arial"/>
                <w:sz w:val="24"/>
                <w:szCs w:val="24"/>
              </w:rPr>
              <w:t xml:space="preserve">Hasta </w:t>
            </w:r>
            <w:r w:rsidR="00A00D36" w:rsidRPr="00DB70A6">
              <w:rPr>
                <w:rFonts w:ascii="Arial" w:hAnsi="Arial" w:cs="Arial"/>
                <w:sz w:val="24"/>
                <w:szCs w:val="24"/>
              </w:rPr>
              <w:t>7</w:t>
            </w:r>
            <w:r w:rsidRPr="00DB70A6">
              <w:rPr>
                <w:rFonts w:ascii="Arial" w:hAnsi="Arial" w:cs="Arial"/>
                <w:sz w:val="24"/>
                <w:szCs w:val="24"/>
              </w:rPr>
              <w:t>(</w:t>
            </w:r>
            <w:r w:rsidR="00A00D36" w:rsidRPr="00DB70A6">
              <w:rPr>
                <w:rFonts w:ascii="Arial" w:hAnsi="Arial" w:cs="Arial"/>
                <w:sz w:val="24"/>
                <w:szCs w:val="24"/>
              </w:rPr>
              <w:t>siete</w:t>
            </w:r>
            <w:r w:rsidRPr="00DB70A6">
              <w:rPr>
                <w:rFonts w:ascii="Arial" w:hAnsi="Arial" w:cs="Arial"/>
                <w:sz w:val="24"/>
                <w:szCs w:val="24"/>
              </w:rPr>
              <w:t>) puntos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00D36" w:rsidRPr="00DB70A6" w:rsidRDefault="00A00D36" w:rsidP="00A00D36">
            <w:pPr>
              <w:jc w:val="both"/>
              <w:rPr>
                <w:rFonts w:ascii="Arial" w:hAnsi="Arial" w:cs="Arial"/>
                <w:sz w:val="24"/>
                <w:szCs w:val="24"/>
              </w:rPr>
            </w:pPr>
            <w:r w:rsidRPr="00DB70A6">
              <w:rPr>
                <w:rFonts w:ascii="Arial" w:hAnsi="Arial" w:cs="Arial"/>
                <w:sz w:val="24"/>
                <w:szCs w:val="24"/>
              </w:rPr>
              <w:t>A la oferta con el mayor rango de detección, se le otorgará 7,00 (siete con cero centésimas) puntos.</w:t>
            </w:r>
          </w:p>
          <w:p w:rsidR="00A00D36" w:rsidRPr="00DB70A6" w:rsidRDefault="00A00D36" w:rsidP="00A00D36">
            <w:pPr>
              <w:jc w:val="both"/>
              <w:rPr>
                <w:rFonts w:ascii="Arial" w:hAnsi="Arial" w:cs="Arial"/>
                <w:sz w:val="24"/>
                <w:szCs w:val="24"/>
              </w:rPr>
            </w:pPr>
            <w:r w:rsidRPr="00DB70A6">
              <w:rPr>
                <w:rFonts w:ascii="Arial" w:hAnsi="Arial" w:cs="Arial"/>
                <w:sz w:val="24"/>
                <w:szCs w:val="24"/>
              </w:rPr>
              <w:t>La fórmula para determinar los puntajes a ser asignados a las ofertas con una menor capacidad de rango de detección será la siguiente: (PMxPb)/Pi.</w:t>
            </w:r>
          </w:p>
          <w:p w:rsidR="00A00D36" w:rsidRPr="00DB70A6" w:rsidRDefault="00A00D36" w:rsidP="00A00D36">
            <w:pPr>
              <w:jc w:val="both"/>
              <w:rPr>
                <w:rFonts w:ascii="Arial" w:hAnsi="Arial" w:cs="Arial"/>
                <w:sz w:val="24"/>
                <w:szCs w:val="24"/>
              </w:rPr>
            </w:pPr>
            <w:r w:rsidRPr="00DB70A6">
              <w:rPr>
                <w:rFonts w:ascii="Arial" w:hAnsi="Arial" w:cs="Arial"/>
                <w:sz w:val="24"/>
                <w:szCs w:val="24"/>
              </w:rPr>
              <w:t>Donde PM es el puntaje máximo previsto asignar a éste sub factor de ponderación. Es decir 7,00 (siete con cero centésimas) puntos.</w:t>
            </w:r>
          </w:p>
          <w:p w:rsidR="00A00D36" w:rsidRPr="00DB70A6" w:rsidRDefault="00A00D36" w:rsidP="00A00D36">
            <w:pPr>
              <w:jc w:val="both"/>
              <w:rPr>
                <w:rFonts w:ascii="Arial" w:hAnsi="Arial" w:cs="Arial"/>
                <w:sz w:val="24"/>
                <w:szCs w:val="24"/>
              </w:rPr>
            </w:pPr>
            <w:r w:rsidRPr="00DB70A6">
              <w:rPr>
                <w:rFonts w:ascii="Arial" w:hAnsi="Arial" w:cs="Arial"/>
                <w:sz w:val="24"/>
                <w:szCs w:val="24"/>
              </w:rPr>
              <w:t>Pi es la oferta que establece el mayor rango de detección, expresado en metros.</w:t>
            </w:r>
          </w:p>
          <w:p w:rsidR="00BD2128" w:rsidRPr="00DB70A6" w:rsidRDefault="00A00D36" w:rsidP="00A00D36">
            <w:pPr>
              <w:jc w:val="both"/>
              <w:rPr>
                <w:rFonts w:ascii="Arial" w:hAnsi="Arial" w:cs="Arial"/>
                <w:sz w:val="24"/>
                <w:szCs w:val="24"/>
              </w:rPr>
            </w:pPr>
            <w:r w:rsidRPr="00DB70A6">
              <w:rPr>
                <w:rFonts w:ascii="Arial" w:hAnsi="Arial" w:cs="Arial"/>
                <w:sz w:val="24"/>
                <w:szCs w:val="24"/>
              </w:rPr>
              <w:t>Pb es el rango de detección de la oferta en consideración.</w:t>
            </w:r>
          </w:p>
        </w:tc>
      </w:tr>
      <w:tr w:rsidR="00BD2128" w:rsidRPr="00E900D5" w:rsidTr="00A33E0A">
        <w:tc>
          <w:tcPr>
            <w:tcW w:w="1843" w:type="dxa"/>
            <w:tcBorders>
              <w:left w:val="single" w:sz="4" w:space="0" w:color="auto"/>
              <w:right w:val="single" w:sz="4" w:space="0" w:color="auto"/>
            </w:tcBorders>
            <w:shd w:val="clear" w:color="auto" w:fill="auto"/>
            <w:vAlign w:val="center"/>
          </w:tcPr>
          <w:p w:rsidR="00BD2128" w:rsidRPr="00DB70A6" w:rsidRDefault="00BD2128" w:rsidP="00BD2128">
            <w:pPr>
              <w:rPr>
                <w:rFonts w:ascii="Arial" w:hAnsi="Arial" w:cs="Arial"/>
                <w:sz w:val="24"/>
                <w:szCs w:val="24"/>
              </w:rPr>
            </w:pPr>
            <w:r w:rsidRPr="00DB70A6">
              <w:rPr>
                <w:rFonts w:ascii="Arial" w:hAnsi="Arial" w:cs="Arial"/>
                <w:b/>
                <w:bCs/>
                <w:sz w:val="24"/>
                <w:szCs w:val="24"/>
              </w:rPr>
              <w:t>Tipo de batería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Default="00BD2128" w:rsidP="00BD2128">
            <w:pPr>
              <w:jc w:val="center"/>
              <w:rPr>
                <w:rFonts w:ascii="Arial" w:hAnsi="Arial" w:cs="Arial"/>
                <w:sz w:val="24"/>
                <w:szCs w:val="24"/>
              </w:rPr>
            </w:pPr>
            <w:r w:rsidRPr="00DB70A6">
              <w:rPr>
                <w:rFonts w:ascii="Arial" w:hAnsi="Arial" w:cs="Arial"/>
                <w:sz w:val="24"/>
                <w:szCs w:val="24"/>
              </w:rPr>
              <w:t>Hasta 5 (cinco)</w:t>
            </w:r>
          </w:p>
          <w:p w:rsidR="00B53D54" w:rsidRPr="00DB70A6" w:rsidRDefault="00B53D54" w:rsidP="00BD2128">
            <w:pPr>
              <w:jc w:val="center"/>
              <w:rPr>
                <w:rFonts w:ascii="Arial" w:hAnsi="Arial" w:cs="Arial"/>
                <w:sz w:val="24"/>
                <w:szCs w:val="24"/>
              </w:rPr>
            </w:pPr>
            <w:r>
              <w:rPr>
                <w:rFonts w:ascii="Arial" w:hAnsi="Arial" w:cs="Arial"/>
                <w:sz w:val="24"/>
                <w:szCs w:val="24"/>
              </w:rPr>
              <w:t>puntos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both"/>
              <w:rPr>
                <w:rFonts w:ascii="Arial" w:hAnsi="Arial" w:cs="Arial"/>
                <w:sz w:val="24"/>
                <w:szCs w:val="24"/>
              </w:rPr>
            </w:pPr>
            <w:r w:rsidRPr="00DB70A6">
              <w:rPr>
                <w:rFonts w:ascii="Arial" w:hAnsi="Arial" w:cs="Arial"/>
                <w:sz w:val="24"/>
                <w:szCs w:val="24"/>
              </w:rPr>
              <w:t>El equipo que emplee baterías AA obtendrá 5 (cinco) puntos.</w:t>
            </w:r>
          </w:p>
          <w:p w:rsidR="00BD2128" w:rsidRPr="00DB70A6" w:rsidRDefault="00BD2128" w:rsidP="00BD2128">
            <w:pPr>
              <w:jc w:val="both"/>
              <w:rPr>
                <w:rFonts w:ascii="Arial" w:hAnsi="Arial" w:cs="Arial"/>
                <w:sz w:val="24"/>
                <w:szCs w:val="24"/>
              </w:rPr>
            </w:pPr>
            <w:r w:rsidRPr="00DB70A6">
              <w:rPr>
                <w:rFonts w:ascii="Arial" w:hAnsi="Arial" w:cs="Arial"/>
                <w:sz w:val="24"/>
                <w:szCs w:val="24"/>
              </w:rPr>
              <w:t>El equipo que emplee baterías CR 123 obtendrá 3 (tres puntos)</w:t>
            </w:r>
          </w:p>
          <w:p w:rsidR="00BD2128" w:rsidRPr="00DB70A6" w:rsidRDefault="00BD2128" w:rsidP="00BD2128">
            <w:pPr>
              <w:jc w:val="both"/>
              <w:rPr>
                <w:rFonts w:ascii="Arial" w:hAnsi="Arial" w:cs="Arial"/>
                <w:sz w:val="24"/>
                <w:szCs w:val="24"/>
              </w:rPr>
            </w:pPr>
            <w:r w:rsidRPr="00DB70A6">
              <w:rPr>
                <w:rFonts w:ascii="Arial" w:hAnsi="Arial" w:cs="Arial"/>
                <w:sz w:val="24"/>
                <w:szCs w:val="24"/>
              </w:rPr>
              <w:t>Aquel equipo que emplee baterías diferentes a las antes mencionadas obtendrá 1 (un) punto.</w:t>
            </w:r>
          </w:p>
        </w:tc>
      </w:tr>
      <w:tr w:rsidR="00BD2128" w:rsidRPr="00E900D5" w:rsidTr="00BD2128">
        <w:tc>
          <w:tcPr>
            <w:tcW w:w="1843" w:type="dxa"/>
            <w:tcBorders>
              <w:left w:val="single" w:sz="4" w:space="0" w:color="auto"/>
              <w:right w:val="single" w:sz="4" w:space="0" w:color="auto"/>
            </w:tcBorders>
            <w:shd w:val="clear" w:color="auto" w:fill="auto"/>
            <w:vAlign w:val="center"/>
          </w:tcPr>
          <w:p w:rsidR="00BD2128" w:rsidRPr="00005D23" w:rsidRDefault="00BD2128" w:rsidP="00BD2128">
            <w:pPr>
              <w:rPr>
                <w:rFonts w:ascii="Arial" w:hAnsi="Arial" w:cs="Arial"/>
                <w:sz w:val="24"/>
                <w:szCs w:val="24"/>
              </w:rPr>
            </w:pPr>
            <w:r w:rsidRPr="00005D23">
              <w:rPr>
                <w:rFonts w:ascii="Arial" w:hAnsi="Arial" w:cs="Arial"/>
                <w:b/>
                <w:bCs/>
                <w:sz w:val="24"/>
                <w:szCs w:val="24"/>
              </w:rPr>
              <w:t>Duración de la batería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005D23" w:rsidRDefault="00BD2128" w:rsidP="00BD2128">
            <w:pPr>
              <w:jc w:val="center"/>
              <w:rPr>
                <w:rFonts w:ascii="Arial" w:hAnsi="Arial" w:cs="Arial"/>
                <w:sz w:val="24"/>
                <w:szCs w:val="24"/>
              </w:rPr>
            </w:pPr>
            <w:r w:rsidRPr="00005D23">
              <w:rPr>
                <w:rFonts w:ascii="Arial" w:hAnsi="Arial" w:cs="Arial"/>
                <w:sz w:val="24"/>
                <w:szCs w:val="24"/>
              </w:rPr>
              <w:t xml:space="preserve">Hasta 7 (siete) puntos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005D23" w:rsidRDefault="00BD2128" w:rsidP="00BD2128">
            <w:pPr>
              <w:jc w:val="both"/>
              <w:rPr>
                <w:rFonts w:ascii="Arial" w:hAnsi="Arial" w:cs="Arial"/>
                <w:sz w:val="24"/>
                <w:szCs w:val="24"/>
              </w:rPr>
            </w:pPr>
            <w:r w:rsidRPr="00005D23">
              <w:rPr>
                <w:rFonts w:ascii="Arial" w:hAnsi="Arial" w:cs="Arial"/>
                <w:sz w:val="24"/>
                <w:szCs w:val="24"/>
              </w:rPr>
              <w:t>A la oferta con la mayor duración de la batería</w:t>
            </w:r>
            <w:r w:rsidR="00A92AFB" w:rsidRPr="00005D23">
              <w:rPr>
                <w:rFonts w:ascii="Arial" w:hAnsi="Arial" w:cs="Arial"/>
                <w:sz w:val="24"/>
                <w:szCs w:val="24"/>
              </w:rPr>
              <w:t xml:space="preserve"> expresada en horas</w:t>
            </w:r>
            <w:r w:rsidRPr="00005D23">
              <w:rPr>
                <w:rFonts w:ascii="Arial" w:hAnsi="Arial" w:cs="Arial"/>
                <w:sz w:val="24"/>
                <w:szCs w:val="24"/>
              </w:rPr>
              <w:t>, se le otorgará 7,00 (siete con cero centésimas) puntos.</w:t>
            </w:r>
          </w:p>
          <w:p w:rsidR="00BD2128" w:rsidRPr="00005D23" w:rsidRDefault="00BD2128" w:rsidP="00BD2128">
            <w:pPr>
              <w:jc w:val="both"/>
              <w:rPr>
                <w:rFonts w:ascii="Arial" w:hAnsi="Arial" w:cs="Arial"/>
                <w:sz w:val="24"/>
                <w:szCs w:val="24"/>
              </w:rPr>
            </w:pPr>
            <w:r w:rsidRPr="00005D23">
              <w:rPr>
                <w:rFonts w:ascii="Arial" w:hAnsi="Arial" w:cs="Arial"/>
                <w:sz w:val="24"/>
                <w:szCs w:val="24"/>
              </w:rPr>
              <w:t>La fórmula para determinar los puntajes a ser asignados a las ofertas con una menor duración de la batería será la siguiente: (PM x Pb) /Pi.</w:t>
            </w:r>
          </w:p>
          <w:p w:rsidR="00BD2128" w:rsidRPr="00005D23" w:rsidRDefault="00BD2128" w:rsidP="00BD2128">
            <w:pPr>
              <w:jc w:val="both"/>
              <w:rPr>
                <w:rFonts w:ascii="Arial" w:hAnsi="Arial" w:cs="Arial"/>
                <w:sz w:val="24"/>
                <w:szCs w:val="24"/>
              </w:rPr>
            </w:pPr>
            <w:r w:rsidRPr="00005D23">
              <w:rPr>
                <w:rFonts w:ascii="Arial" w:hAnsi="Arial" w:cs="Arial"/>
                <w:sz w:val="24"/>
                <w:szCs w:val="24"/>
              </w:rPr>
              <w:t xml:space="preserve">Donde PM es el puntaje máximo previsto asignar a éste sub factor de ponderación. Es decir </w:t>
            </w:r>
            <w:r w:rsidR="00B53D54" w:rsidRPr="00005D23">
              <w:rPr>
                <w:rFonts w:ascii="Arial" w:hAnsi="Arial" w:cs="Arial"/>
                <w:sz w:val="24"/>
                <w:szCs w:val="24"/>
              </w:rPr>
              <w:t>7</w:t>
            </w:r>
            <w:r w:rsidRPr="00005D23">
              <w:rPr>
                <w:rFonts w:ascii="Arial" w:hAnsi="Arial" w:cs="Arial"/>
                <w:sz w:val="24"/>
                <w:szCs w:val="24"/>
              </w:rPr>
              <w:t>,00 (</w:t>
            </w:r>
            <w:r w:rsidR="00956B31" w:rsidRPr="00005D23">
              <w:rPr>
                <w:rFonts w:ascii="Arial" w:hAnsi="Arial" w:cs="Arial"/>
                <w:sz w:val="24"/>
                <w:szCs w:val="24"/>
              </w:rPr>
              <w:t>siete</w:t>
            </w:r>
            <w:r w:rsidRPr="00005D23">
              <w:rPr>
                <w:rFonts w:ascii="Arial" w:hAnsi="Arial" w:cs="Arial"/>
                <w:sz w:val="24"/>
                <w:szCs w:val="24"/>
              </w:rPr>
              <w:t xml:space="preserve"> con cero centésimas) puntos.</w:t>
            </w:r>
          </w:p>
          <w:p w:rsidR="00BD2128" w:rsidRPr="00005D23" w:rsidRDefault="00BD2128" w:rsidP="00BD2128">
            <w:pPr>
              <w:jc w:val="both"/>
              <w:rPr>
                <w:rFonts w:ascii="Arial" w:hAnsi="Arial" w:cs="Arial"/>
                <w:sz w:val="24"/>
                <w:szCs w:val="24"/>
              </w:rPr>
            </w:pPr>
            <w:r w:rsidRPr="00005D23">
              <w:rPr>
                <w:rFonts w:ascii="Arial" w:hAnsi="Arial" w:cs="Arial"/>
                <w:sz w:val="24"/>
                <w:szCs w:val="24"/>
              </w:rPr>
              <w:t>Pi es la oferta que establece la mayor duración de la batería, expresada en horas.</w:t>
            </w:r>
          </w:p>
          <w:p w:rsidR="00BD2128" w:rsidRDefault="00BD2128" w:rsidP="00A92AFB">
            <w:pPr>
              <w:rPr>
                <w:rFonts w:ascii="Arial" w:hAnsi="Arial" w:cs="Arial"/>
                <w:sz w:val="24"/>
                <w:szCs w:val="24"/>
              </w:rPr>
            </w:pPr>
            <w:r w:rsidRPr="00005D23">
              <w:rPr>
                <w:rFonts w:ascii="Arial" w:hAnsi="Arial" w:cs="Arial"/>
                <w:sz w:val="24"/>
                <w:szCs w:val="24"/>
              </w:rPr>
              <w:t xml:space="preserve">Pb la duración de la batería </w:t>
            </w:r>
            <w:r w:rsidR="00A92AFB" w:rsidRPr="00005D23">
              <w:rPr>
                <w:rFonts w:ascii="Arial" w:hAnsi="Arial" w:cs="Arial"/>
                <w:sz w:val="24"/>
                <w:szCs w:val="24"/>
              </w:rPr>
              <w:t xml:space="preserve">expresada en horas </w:t>
            </w:r>
            <w:r w:rsidRPr="00005D23">
              <w:rPr>
                <w:rFonts w:ascii="Arial" w:hAnsi="Arial" w:cs="Arial"/>
                <w:sz w:val="24"/>
                <w:szCs w:val="24"/>
              </w:rPr>
              <w:t>de la oferta en consideración.</w:t>
            </w:r>
          </w:p>
          <w:p w:rsidR="00B760BF" w:rsidRPr="00DB70A6" w:rsidRDefault="00B760BF" w:rsidP="00A92AFB">
            <w:pPr>
              <w:rPr>
                <w:rFonts w:ascii="Arial" w:hAnsi="Arial" w:cs="Arial"/>
                <w:sz w:val="24"/>
                <w:szCs w:val="24"/>
              </w:rPr>
            </w:pPr>
          </w:p>
        </w:tc>
      </w:tr>
      <w:tr w:rsidR="00BD2128" w:rsidRPr="00E900D5" w:rsidTr="00005D23">
        <w:tc>
          <w:tcPr>
            <w:tcW w:w="1843" w:type="dxa"/>
            <w:tcBorders>
              <w:left w:val="single" w:sz="4" w:space="0" w:color="auto"/>
              <w:right w:val="single" w:sz="4" w:space="0" w:color="auto"/>
            </w:tcBorders>
            <w:shd w:val="clear" w:color="auto" w:fill="auto"/>
            <w:vAlign w:val="center"/>
          </w:tcPr>
          <w:p w:rsidR="00BD2128" w:rsidRPr="00005D23" w:rsidRDefault="00BD2128" w:rsidP="00BD2128">
            <w:pPr>
              <w:rPr>
                <w:rFonts w:ascii="Arial" w:hAnsi="Arial" w:cs="Arial"/>
                <w:b/>
                <w:bCs/>
                <w:sz w:val="24"/>
                <w:szCs w:val="24"/>
              </w:rPr>
            </w:pPr>
            <w:r w:rsidRPr="00005D23">
              <w:rPr>
                <w:rFonts w:ascii="Arial" w:hAnsi="Arial" w:cs="Arial"/>
                <w:b/>
                <w:bCs/>
                <w:sz w:val="24"/>
                <w:szCs w:val="24"/>
              </w:rPr>
              <w:lastRenderedPageBreak/>
              <w:t>Grado de Protección IP</w:t>
            </w:r>
          </w:p>
          <w:p w:rsidR="001A2B75" w:rsidRPr="00005D23" w:rsidRDefault="001A2B75" w:rsidP="00BD2128">
            <w:pPr>
              <w:rPr>
                <w:rFonts w:ascii="Arial" w:hAnsi="Arial" w:cs="Arial"/>
                <w:b/>
                <w:bCs/>
                <w:sz w:val="24"/>
                <w:szCs w:val="24"/>
              </w:rPr>
            </w:pPr>
          </w:p>
          <w:p w:rsidR="001A2B75" w:rsidRPr="00005D23" w:rsidRDefault="001A2B75" w:rsidP="00BD2128">
            <w:pPr>
              <w:rPr>
                <w:rFonts w:ascii="Arial" w:hAnsi="Arial" w:cs="Arial"/>
                <w:sz w:val="24"/>
                <w:szCs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005D23" w:rsidRDefault="00BD2128" w:rsidP="00BD2128">
            <w:pPr>
              <w:jc w:val="center"/>
              <w:rPr>
                <w:rFonts w:ascii="Arial" w:hAnsi="Arial" w:cs="Arial"/>
                <w:sz w:val="24"/>
                <w:szCs w:val="24"/>
              </w:rPr>
            </w:pPr>
            <w:r w:rsidRPr="00005D23">
              <w:rPr>
                <w:rFonts w:ascii="Arial" w:hAnsi="Arial" w:cs="Arial"/>
                <w:sz w:val="24"/>
                <w:szCs w:val="24"/>
              </w:rPr>
              <w:t>Hasta 6 (seis) puntos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005D23" w:rsidRDefault="00BD2128" w:rsidP="00BD2128">
            <w:pPr>
              <w:jc w:val="both"/>
              <w:rPr>
                <w:rFonts w:ascii="Arial" w:hAnsi="Arial" w:cs="Arial"/>
                <w:sz w:val="24"/>
                <w:szCs w:val="24"/>
              </w:rPr>
            </w:pPr>
            <w:r w:rsidRPr="00005D23">
              <w:rPr>
                <w:rFonts w:ascii="Arial" w:hAnsi="Arial" w:cs="Arial"/>
                <w:sz w:val="24"/>
                <w:szCs w:val="24"/>
              </w:rPr>
              <w:t>Al equipo que cumpla:</w:t>
            </w:r>
          </w:p>
          <w:p w:rsidR="00BD2128" w:rsidRPr="00005D23" w:rsidRDefault="00BD2128" w:rsidP="00BD2128">
            <w:pPr>
              <w:jc w:val="both"/>
              <w:rPr>
                <w:rFonts w:ascii="Arial" w:hAnsi="Arial" w:cs="Arial"/>
                <w:sz w:val="24"/>
                <w:szCs w:val="24"/>
              </w:rPr>
            </w:pPr>
            <w:r w:rsidRPr="00005D23">
              <w:rPr>
                <w:rFonts w:ascii="Arial" w:hAnsi="Arial" w:cs="Arial"/>
                <w:sz w:val="24"/>
                <w:szCs w:val="24"/>
              </w:rPr>
              <w:t>IP64 o similar, se le otorgaran 1 (un) punto.</w:t>
            </w:r>
          </w:p>
          <w:p w:rsidR="00BD2128" w:rsidRPr="00005D23" w:rsidRDefault="00BD2128" w:rsidP="00BD2128">
            <w:pPr>
              <w:jc w:val="both"/>
              <w:rPr>
                <w:rFonts w:ascii="Arial" w:hAnsi="Arial" w:cs="Arial"/>
                <w:sz w:val="24"/>
                <w:szCs w:val="24"/>
              </w:rPr>
            </w:pPr>
            <w:r w:rsidRPr="00005D23">
              <w:rPr>
                <w:rFonts w:ascii="Arial" w:hAnsi="Arial" w:cs="Arial"/>
                <w:sz w:val="24"/>
                <w:szCs w:val="24"/>
              </w:rPr>
              <w:t>IP65 o similar, se le otorgaran 2 (dos) puntos.</w:t>
            </w:r>
          </w:p>
          <w:p w:rsidR="00BD2128" w:rsidRPr="00005D23" w:rsidRDefault="00BD2128" w:rsidP="00BD2128">
            <w:pPr>
              <w:jc w:val="both"/>
              <w:rPr>
                <w:rFonts w:ascii="Arial" w:hAnsi="Arial" w:cs="Arial"/>
                <w:sz w:val="24"/>
                <w:szCs w:val="24"/>
              </w:rPr>
            </w:pPr>
            <w:r w:rsidRPr="00005D23">
              <w:rPr>
                <w:rFonts w:ascii="Arial" w:hAnsi="Arial" w:cs="Arial"/>
                <w:sz w:val="24"/>
                <w:szCs w:val="24"/>
              </w:rPr>
              <w:t>IP66 o similar, se le otorgaran 3 (tres) puntos.</w:t>
            </w:r>
          </w:p>
          <w:p w:rsidR="00BD2128" w:rsidRPr="00005D23" w:rsidRDefault="00BD2128" w:rsidP="00BD2128">
            <w:pPr>
              <w:jc w:val="both"/>
              <w:rPr>
                <w:rFonts w:ascii="Arial" w:hAnsi="Arial" w:cs="Arial"/>
                <w:sz w:val="24"/>
                <w:szCs w:val="24"/>
              </w:rPr>
            </w:pPr>
            <w:r w:rsidRPr="00005D23">
              <w:rPr>
                <w:rFonts w:ascii="Arial" w:hAnsi="Arial" w:cs="Arial"/>
                <w:sz w:val="24"/>
                <w:szCs w:val="24"/>
              </w:rPr>
              <w:t>IP67 o similar, se le otorgaran 4 (cuatro) puntos.</w:t>
            </w:r>
          </w:p>
          <w:p w:rsidR="00BD2128" w:rsidRPr="00005D23" w:rsidRDefault="00BD2128" w:rsidP="00BD2128">
            <w:pPr>
              <w:jc w:val="both"/>
              <w:rPr>
                <w:rFonts w:ascii="Arial" w:hAnsi="Arial" w:cs="Arial"/>
                <w:sz w:val="24"/>
                <w:szCs w:val="24"/>
              </w:rPr>
            </w:pPr>
            <w:r w:rsidRPr="00005D23">
              <w:rPr>
                <w:rFonts w:ascii="Arial" w:hAnsi="Arial" w:cs="Arial"/>
                <w:sz w:val="24"/>
                <w:szCs w:val="24"/>
              </w:rPr>
              <w:t>IP68 o similar, se le otorgaran 5 (cinco) puntos.</w:t>
            </w:r>
          </w:p>
          <w:p w:rsidR="00BD2128" w:rsidRPr="00005D23" w:rsidRDefault="00BD2128" w:rsidP="00A92AFB">
            <w:pPr>
              <w:rPr>
                <w:rFonts w:ascii="Arial" w:hAnsi="Arial" w:cs="Arial"/>
                <w:sz w:val="24"/>
                <w:szCs w:val="24"/>
              </w:rPr>
            </w:pPr>
            <w:r w:rsidRPr="00005D23">
              <w:rPr>
                <w:rFonts w:ascii="Arial" w:hAnsi="Arial" w:cs="Arial"/>
                <w:sz w:val="24"/>
                <w:szCs w:val="24"/>
              </w:rPr>
              <w:t>IP69K o similar, se le otorgaran 6 (seis) puntos.</w:t>
            </w:r>
          </w:p>
        </w:tc>
      </w:tr>
      <w:tr w:rsidR="00BD2128" w:rsidRPr="00E900D5" w:rsidTr="00BD2128">
        <w:tc>
          <w:tcPr>
            <w:tcW w:w="1843" w:type="dxa"/>
            <w:tcBorders>
              <w:left w:val="single" w:sz="4" w:space="0" w:color="auto"/>
              <w:right w:val="single" w:sz="4" w:space="0" w:color="auto"/>
            </w:tcBorders>
            <w:shd w:val="clear" w:color="auto" w:fill="auto"/>
            <w:vAlign w:val="center"/>
          </w:tcPr>
          <w:p w:rsidR="00BD2128" w:rsidRPr="00DB70A6" w:rsidRDefault="00BD2128" w:rsidP="00BD2128">
            <w:pPr>
              <w:rPr>
                <w:rFonts w:ascii="Arial" w:hAnsi="Arial" w:cs="Arial"/>
                <w:sz w:val="24"/>
                <w:szCs w:val="24"/>
              </w:rPr>
            </w:pPr>
            <w:r w:rsidRPr="00DB70A6">
              <w:rPr>
                <w:rFonts w:ascii="Arial" w:hAnsi="Arial" w:cs="Arial"/>
                <w:b/>
                <w:bCs/>
                <w:sz w:val="24"/>
                <w:szCs w:val="24"/>
              </w:rPr>
              <w:t>Conexiones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center"/>
              <w:rPr>
                <w:rFonts w:ascii="Arial" w:hAnsi="Arial" w:cs="Arial"/>
                <w:sz w:val="24"/>
                <w:szCs w:val="24"/>
              </w:rPr>
            </w:pPr>
            <w:r w:rsidRPr="00DB70A6">
              <w:rPr>
                <w:rFonts w:ascii="Arial" w:hAnsi="Arial" w:cs="Arial"/>
                <w:sz w:val="24"/>
                <w:szCs w:val="24"/>
              </w:rPr>
              <w:t>Hasta 1 (un) punto</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Conexión Wifi              0,5 (cero con </w:t>
            </w:r>
            <w:r w:rsidRPr="00DB70A6">
              <w:rPr>
                <w:rFonts w:ascii="Arial" w:hAnsi="Arial" w:cs="Arial"/>
                <w:sz w:val="24"/>
                <w:szCs w:val="24"/>
                <w:lang w:val="es-UY"/>
              </w:rPr>
              <w:t>cinco</w:t>
            </w:r>
            <w:r w:rsidRPr="00DB70A6">
              <w:rPr>
                <w:rFonts w:ascii="Arial" w:hAnsi="Arial" w:cs="Arial"/>
                <w:sz w:val="24"/>
                <w:szCs w:val="24"/>
              </w:rPr>
              <w:t>) puntos</w:t>
            </w:r>
          </w:p>
          <w:p w:rsidR="00BD2128" w:rsidRPr="00DB70A6" w:rsidRDefault="00BD2128" w:rsidP="00B3650C">
            <w:pPr>
              <w:jc w:val="both"/>
              <w:rPr>
                <w:rFonts w:ascii="Arial" w:hAnsi="Arial" w:cs="Arial"/>
                <w:sz w:val="24"/>
                <w:szCs w:val="24"/>
              </w:rPr>
            </w:pPr>
            <w:r w:rsidRPr="00DB70A6">
              <w:rPr>
                <w:rFonts w:ascii="Arial" w:hAnsi="Arial" w:cs="Arial"/>
                <w:sz w:val="24"/>
                <w:szCs w:val="24"/>
              </w:rPr>
              <w:t xml:space="preserve">Bluetooth                       0,5 (cero con </w:t>
            </w:r>
            <w:r w:rsidRPr="00DB70A6">
              <w:rPr>
                <w:rFonts w:ascii="Arial" w:hAnsi="Arial" w:cs="Arial"/>
                <w:sz w:val="24"/>
                <w:szCs w:val="24"/>
                <w:lang w:val="es-UY"/>
              </w:rPr>
              <w:t>cinco</w:t>
            </w:r>
            <w:r w:rsidRPr="00DB70A6">
              <w:rPr>
                <w:rFonts w:ascii="Arial" w:hAnsi="Arial" w:cs="Arial"/>
                <w:sz w:val="24"/>
                <w:szCs w:val="24"/>
              </w:rPr>
              <w:t>) puntos</w:t>
            </w:r>
          </w:p>
        </w:tc>
      </w:tr>
      <w:tr w:rsidR="00BD2128" w:rsidRPr="00E900D5" w:rsidTr="00BD2128">
        <w:tc>
          <w:tcPr>
            <w:tcW w:w="1843" w:type="dxa"/>
            <w:tcBorders>
              <w:left w:val="single" w:sz="4" w:space="0" w:color="auto"/>
              <w:right w:val="single" w:sz="4" w:space="0" w:color="auto"/>
            </w:tcBorders>
            <w:shd w:val="clear" w:color="auto" w:fill="auto"/>
            <w:vAlign w:val="center"/>
          </w:tcPr>
          <w:p w:rsidR="00BD2128" w:rsidRPr="00DB70A6" w:rsidRDefault="00BD2128" w:rsidP="00BD2128">
            <w:pPr>
              <w:rPr>
                <w:rFonts w:ascii="Arial" w:hAnsi="Arial" w:cs="Arial"/>
                <w:sz w:val="24"/>
                <w:szCs w:val="24"/>
              </w:rPr>
            </w:pPr>
            <w:r w:rsidRPr="00DB70A6">
              <w:rPr>
                <w:rFonts w:ascii="Arial" w:hAnsi="Arial" w:cs="Arial"/>
                <w:b/>
                <w:bCs/>
                <w:sz w:val="24"/>
                <w:szCs w:val="24"/>
              </w:rPr>
              <w:t xml:space="preserve">Otros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center"/>
              <w:rPr>
                <w:rFonts w:ascii="Arial" w:hAnsi="Arial" w:cs="Arial"/>
                <w:sz w:val="24"/>
                <w:szCs w:val="24"/>
              </w:rPr>
            </w:pPr>
            <w:r w:rsidRPr="00DB70A6">
              <w:rPr>
                <w:rFonts w:ascii="Arial" w:hAnsi="Arial" w:cs="Arial"/>
                <w:sz w:val="24"/>
                <w:szCs w:val="24"/>
              </w:rPr>
              <w:t>Hasta 4 (cuatro) puntos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GPS                             0,5 (cero con </w:t>
            </w:r>
            <w:r w:rsidRPr="00DB70A6">
              <w:rPr>
                <w:rFonts w:ascii="Arial" w:hAnsi="Arial" w:cs="Arial"/>
                <w:sz w:val="24"/>
                <w:szCs w:val="24"/>
                <w:lang w:val="es-UY"/>
              </w:rPr>
              <w:t>cinco</w:t>
            </w:r>
            <w:r w:rsidRPr="00DB70A6">
              <w:rPr>
                <w:rFonts w:ascii="Arial" w:hAnsi="Arial" w:cs="Arial"/>
                <w:sz w:val="24"/>
                <w:szCs w:val="24"/>
              </w:rPr>
              <w:t xml:space="preserve">) puntos       </w:t>
            </w:r>
          </w:p>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Giróscopo 3D              0,5 (cero con </w:t>
            </w:r>
            <w:r w:rsidRPr="00DB70A6">
              <w:rPr>
                <w:rFonts w:ascii="Arial" w:hAnsi="Arial" w:cs="Arial"/>
                <w:sz w:val="24"/>
                <w:szCs w:val="24"/>
                <w:lang w:val="es-UY"/>
              </w:rPr>
              <w:t>cinco</w:t>
            </w:r>
            <w:r w:rsidRPr="00DB70A6">
              <w:rPr>
                <w:rFonts w:ascii="Arial" w:hAnsi="Arial" w:cs="Arial"/>
                <w:sz w:val="24"/>
                <w:szCs w:val="24"/>
              </w:rPr>
              <w:t>) puntos</w:t>
            </w:r>
          </w:p>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Acelerómetro 3D         0,5 (cero con </w:t>
            </w:r>
            <w:r w:rsidRPr="00DB70A6">
              <w:rPr>
                <w:rFonts w:ascii="Arial" w:hAnsi="Arial" w:cs="Arial"/>
                <w:sz w:val="24"/>
                <w:szCs w:val="24"/>
                <w:lang w:val="es-UY"/>
              </w:rPr>
              <w:t>cinco</w:t>
            </w:r>
            <w:r w:rsidRPr="00DB70A6">
              <w:rPr>
                <w:rFonts w:ascii="Arial" w:hAnsi="Arial" w:cs="Arial"/>
                <w:sz w:val="24"/>
                <w:szCs w:val="24"/>
              </w:rPr>
              <w:t>) puntos</w:t>
            </w:r>
          </w:p>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Magnetómetro 3D       0,5 (cero con </w:t>
            </w:r>
            <w:r w:rsidRPr="00DB70A6">
              <w:rPr>
                <w:rFonts w:ascii="Arial" w:hAnsi="Arial" w:cs="Arial"/>
                <w:sz w:val="24"/>
                <w:szCs w:val="24"/>
                <w:lang w:val="es-UY"/>
              </w:rPr>
              <w:t>cinco</w:t>
            </w:r>
            <w:r w:rsidRPr="00DB70A6">
              <w:rPr>
                <w:rFonts w:ascii="Arial" w:hAnsi="Arial" w:cs="Arial"/>
                <w:sz w:val="24"/>
                <w:szCs w:val="24"/>
              </w:rPr>
              <w:t>) puntos</w:t>
            </w:r>
          </w:p>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Brújula Electrónica     0,5 (cero con </w:t>
            </w:r>
            <w:r w:rsidRPr="00DB70A6">
              <w:rPr>
                <w:rFonts w:ascii="Arial" w:hAnsi="Arial" w:cs="Arial"/>
                <w:sz w:val="24"/>
                <w:szCs w:val="24"/>
                <w:lang w:val="es-UY"/>
              </w:rPr>
              <w:t>cinco</w:t>
            </w:r>
            <w:r w:rsidRPr="00DB70A6">
              <w:rPr>
                <w:rFonts w:ascii="Arial" w:hAnsi="Arial" w:cs="Arial"/>
                <w:sz w:val="24"/>
                <w:szCs w:val="24"/>
              </w:rPr>
              <w:t>) puntos</w:t>
            </w:r>
          </w:p>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Barómetro electrónico 0,5 (cero con </w:t>
            </w:r>
            <w:r w:rsidRPr="00DB70A6">
              <w:rPr>
                <w:rFonts w:ascii="Arial" w:hAnsi="Arial" w:cs="Arial"/>
                <w:sz w:val="24"/>
                <w:szCs w:val="24"/>
                <w:lang w:val="es-UY"/>
              </w:rPr>
              <w:t>cinco</w:t>
            </w:r>
            <w:r w:rsidRPr="00DB70A6">
              <w:rPr>
                <w:rFonts w:ascii="Arial" w:hAnsi="Arial" w:cs="Arial"/>
                <w:sz w:val="24"/>
                <w:szCs w:val="24"/>
              </w:rPr>
              <w:t>) puntos</w:t>
            </w:r>
          </w:p>
          <w:p w:rsidR="00BD2128" w:rsidRPr="00DB70A6" w:rsidRDefault="00BD2128" w:rsidP="00BD2128">
            <w:pPr>
              <w:jc w:val="both"/>
              <w:rPr>
                <w:rFonts w:ascii="Arial" w:hAnsi="Arial" w:cs="Arial"/>
                <w:sz w:val="24"/>
                <w:szCs w:val="24"/>
              </w:rPr>
            </w:pPr>
            <w:r w:rsidRPr="00DB70A6">
              <w:rPr>
                <w:rFonts w:ascii="Arial" w:hAnsi="Arial" w:cs="Arial"/>
                <w:sz w:val="24"/>
                <w:szCs w:val="24"/>
              </w:rPr>
              <w:t xml:space="preserve">Anemómetro                0,5 (cero con </w:t>
            </w:r>
            <w:r w:rsidRPr="00DB70A6">
              <w:rPr>
                <w:rFonts w:ascii="Arial" w:hAnsi="Arial" w:cs="Arial"/>
                <w:sz w:val="24"/>
                <w:szCs w:val="24"/>
                <w:lang w:val="es-UY"/>
              </w:rPr>
              <w:t>cinco</w:t>
            </w:r>
            <w:r w:rsidRPr="00DB70A6">
              <w:rPr>
                <w:rFonts w:ascii="Arial" w:hAnsi="Arial" w:cs="Arial"/>
                <w:sz w:val="24"/>
                <w:szCs w:val="24"/>
              </w:rPr>
              <w:t>) puntos</w:t>
            </w:r>
          </w:p>
          <w:p w:rsidR="00BD2128" w:rsidRPr="00DB70A6" w:rsidRDefault="00BD2128" w:rsidP="00BD2128">
            <w:pPr>
              <w:rPr>
                <w:rFonts w:ascii="Arial" w:hAnsi="Arial" w:cs="Arial"/>
                <w:sz w:val="24"/>
                <w:szCs w:val="24"/>
              </w:rPr>
            </w:pPr>
            <w:r w:rsidRPr="00DB70A6">
              <w:rPr>
                <w:rFonts w:ascii="Arial" w:hAnsi="Arial" w:cs="Arial"/>
                <w:sz w:val="24"/>
                <w:szCs w:val="24"/>
              </w:rPr>
              <w:t xml:space="preserve">Telémetro                     0,5 (cero con </w:t>
            </w:r>
            <w:r w:rsidRPr="00DB70A6">
              <w:rPr>
                <w:rFonts w:ascii="Arial" w:hAnsi="Arial" w:cs="Arial"/>
                <w:sz w:val="24"/>
                <w:szCs w:val="24"/>
                <w:lang w:val="es-UY"/>
              </w:rPr>
              <w:t>cinco</w:t>
            </w:r>
            <w:r w:rsidRPr="00DB70A6">
              <w:rPr>
                <w:rFonts w:ascii="Arial" w:hAnsi="Arial" w:cs="Arial"/>
                <w:sz w:val="24"/>
                <w:szCs w:val="24"/>
              </w:rPr>
              <w:t>) puntos</w:t>
            </w:r>
          </w:p>
        </w:tc>
      </w:tr>
      <w:tr w:rsidR="00BD2128" w:rsidRPr="00E900D5" w:rsidTr="00A33E0A">
        <w:tc>
          <w:tcPr>
            <w:tcW w:w="1843" w:type="dxa"/>
            <w:tcBorders>
              <w:left w:val="single" w:sz="4" w:space="0" w:color="auto"/>
              <w:bottom w:val="single" w:sz="4" w:space="0" w:color="auto"/>
              <w:right w:val="single" w:sz="4" w:space="0" w:color="auto"/>
            </w:tcBorders>
            <w:shd w:val="clear" w:color="auto" w:fill="auto"/>
            <w:vAlign w:val="center"/>
          </w:tcPr>
          <w:p w:rsidR="00BD2128" w:rsidRPr="00DB70A6" w:rsidRDefault="00BD2128" w:rsidP="00BD2128">
            <w:pPr>
              <w:rPr>
                <w:rFonts w:ascii="Arial" w:hAnsi="Arial" w:cs="Arial"/>
                <w:b/>
                <w:sz w:val="24"/>
                <w:szCs w:val="24"/>
              </w:rPr>
            </w:pPr>
            <w:r w:rsidRPr="00DB70A6">
              <w:rPr>
                <w:rFonts w:ascii="Arial" w:hAnsi="Arial" w:cs="Arial"/>
                <w:b/>
                <w:sz w:val="24"/>
                <w:szCs w:val="24"/>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2128" w:rsidRPr="00DB70A6" w:rsidRDefault="00A00D36" w:rsidP="00BD2128">
            <w:pPr>
              <w:jc w:val="center"/>
              <w:rPr>
                <w:rFonts w:ascii="Arial" w:hAnsi="Arial" w:cs="Arial"/>
                <w:sz w:val="24"/>
                <w:szCs w:val="24"/>
              </w:rPr>
            </w:pPr>
            <w:r w:rsidRPr="00DB70A6">
              <w:rPr>
                <w:rFonts w:ascii="Arial" w:hAnsi="Arial" w:cs="Arial"/>
                <w:sz w:val="24"/>
                <w:szCs w:val="24"/>
              </w:rPr>
              <w:t>35 (treinta y cinco)</w:t>
            </w:r>
            <w:r w:rsidR="00BD2128" w:rsidRPr="00DB70A6">
              <w:rPr>
                <w:rFonts w:ascii="Arial" w:hAnsi="Arial" w:cs="Arial"/>
                <w:sz w:val="24"/>
                <w:szCs w:val="24"/>
              </w:rPr>
              <w:t xml:space="preserve"> puntos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D2128" w:rsidRPr="00DB70A6" w:rsidRDefault="00BD2128" w:rsidP="00A00D36">
            <w:pPr>
              <w:spacing w:before="240"/>
              <w:jc w:val="center"/>
              <w:rPr>
                <w:rFonts w:ascii="Arial" w:hAnsi="Arial" w:cs="Arial"/>
                <w:sz w:val="24"/>
                <w:szCs w:val="24"/>
              </w:rPr>
            </w:pPr>
            <w:r w:rsidRPr="00DB70A6">
              <w:rPr>
                <w:rFonts w:ascii="Arial" w:hAnsi="Arial" w:cs="Arial"/>
                <w:sz w:val="24"/>
                <w:szCs w:val="24"/>
              </w:rPr>
              <w:t>---</w:t>
            </w:r>
          </w:p>
        </w:tc>
      </w:tr>
    </w:tbl>
    <w:p w:rsidR="007B1E6A" w:rsidRPr="00A33E0A" w:rsidRDefault="007B1E6A" w:rsidP="00A33E0A">
      <w:pPr>
        <w:spacing w:line="360" w:lineRule="auto"/>
        <w:rPr>
          <w:rFonts w:ascii="Arial" w:hAnsi="Arial" w:cs="Arial"/>
          <w:sz w:val="24"/>
          <w:szCs w:val="24"/>
        </w:rPr>
      </w:pPr>
    </w:p>
    <w:p w:rsidR="00D71878" w:rsidRPr="003717C2" w:rsidRDefault="00D71878" w:rsidP="005B4A08">
      <w:pPr>
        <w:pStyle w:val="Ttulo4"/>
        <w:numPr>
          <w:ilvl w:val="0"/>
          <w:numId w:val="27"/>
        </w:numPr>
        <w:spacing w:line="360" w:lineRule="auto"/>
        <w:rPr>
          <w:rFonts w:ascii="Arial" w:hAnsi="Arial" w:cs="Arial"/>
          <w:b w:val="0"/>
          <w:sz w:val="24"/>
          <w:szCs w:val="24"/>
        </w:rPr>
      </w:pPr>
      <w:r w:rsidRPr="003717C2">
        <w:rPr>
          <w:rFonts w:ascii="Arial" w:hAnsi="Arial" w:cs="Arial"/>
          <w:sz w:val="24"/>
          <w:szCs w:val="24"/>
        </w:rPr>
        <w:t xml:space="preserve">Factor de ponderación: “Antecedentes”. De 0,0 (cero coma cero décimas) hasta </w:t>
      </w:r>
      <w:r w:rsidR="00A33E0A">
        <w:rPr>
          <w:rFonts w:ascii="Arial" w:hAnsi="Arial" w:cs="Arial"/>
          <w:sz w:val="24"/>
          <w:szCs w:val="24"/>
        </w:rPr>
        <w:t>10</w:t>
      </w:r>
      <w:r w:rsidRPr="003717C2">
        <w:rPr>
          <w:rFonts w:ascii="Arial" w:hAnsi="Arial" w:cs="Arial"/>
          <w:sz w:val="24"/>
          <w:szCs w:val="24"/>
        </w:rPr>
        <w:t>,0 (</w:t>
      </w:r>
      <w:r w:rsidR="00A33E0A">
        <w:rPr>
          <w:rFonts w:ascii="Arial" w:hAnsi="Arial" w:cs="Arial"/>
          <w:sz w:val="24"/>
          <w:szCs w:val="24"/>
        </w:rPr>
        <w:t>diez</w:t>
      </w:r>
      <w:r w:rsidRPr="003717C2">
        <w:rPr>
          <w:rFonts w:ascii="Arial" w:hAnsi="Arial" w:cs="Arial"/>
          <w:sz w:val="24"/>
          <w:szCs w:val="24"/>
        </w:rPr>
        <w:t xml:space="preserve"> coma cero décimas) puntos.</w:t>
      </w:r>
    </w:p>
    <w:p w:rsidR="00D71878" w:rsidRPr="005C764B" w:rsidRDefault="00D71878" w:rsidP="0003774E">
      <w:pPr>
        <w:pStyle w:val="Ttulo4"/>
        <w:numPr>
          <w:ilvl w:val="1"/>
          <w:numId w:val="5"/>
        </w:numPr>
        <w:spacing w:line="360" w:lineRule="auto"/>
        <w:rPr>
          <w:rFonts w:ascii="Arial" w:hAnsi="Arial" w:cs="Arial"/>
          <w:b w:val="0"/>
          <w:color w:val="000000"/>
          <w:sz w:val="24"/>
          <w:szCs w:val="24"/>
          <w:lang w:eastAsia="es-UY"/>
        </w:rPr>
      </w:pPr>
      <w:r w:rsidRPr="005C764B">
        <w:rPr>
          <w:rFonts w:ascii="Arial" w:hAnsi="Arial" w:cs="Arial"/>
          <w:b w:val="0"/>
          <w:color w:val="000000"/>
          <w:sz w:val="24"/>
          <w:szCs w:val="24"/>
          <w:lang w:eastAsia="es-UY"/>
        </w:rPr>
        <w:t>Se considerarán los antecedentes negativos, que la empresa tenga debidamente registrados en el RUPE en los últimos 5 (cinco) años. </w:t>
      </w:r>
    </w:p>
    <w:p w:rsidR="00D71878" w:rsidRPr="005C764B" w:rsidRDefault="00D71878" w:rsidP="002835C5">
      <w:pPr>
        <w:pStyle w:val="Ttulo4"/>
        <w:numPr>
          <w:ilvl w:val="1"/>
          <w:numId w:val="5"/>
        </w:numPr>
        <w:spacing w:line="360" w:lineRule="auto"/>
        <w:rPr>
          <w:rFonts w:ascii="Arial" w:hAnsi="Arial" w:cs="Arial"/>
          <w:b w:val="0"/>
          <w:color w:val="000000"/>
          <w:sz w:val="24"/>
          <w:szCs w:val="24"/>
          <w:lang w:eastAsia="es-UY"/>
        </w:rPr>
      </w:pPr>
      <w:r w:rsidRPr="005C764B">
        <w:rPr>
          <w:rFonts w:ascii="Arial" w:hAnsi="Arial" w:cs="Arial"/>
          <w:b w:val="0"/>
          <w:color w:val="000000"/>
          <w:sz w:val="24"/>
          <w:szCs w:val="24"/>
          <w:lang w:eastAsia="es-UY"/>
        </w:rPr>
        <w:t>Para determinar los puntajes a asignar a las diferentes ofertas, se utilizará el siguiente criterio:</w:t>
      </w:r>
    </w:p>
    <w:p w:rsidR="009620A7" w:rsidRPr="005C764B" w:rsidRDefault="009620A7" w:rsidP="00E267E2">
      <w:pPr>
        <w:spacing w:line="360" w:lineRule="auto"/>
        <w:rPr>
          <w:rFonts w:ascii="Arial" w:hAnsi="Arial" w:cs="Arial"/>
          <w:sz w:val="24"/>
          <w:szCs w:val="24"/>
          <w:lang w:eastAsia="es-UY"/>
        </w:rPr>
      </w:pP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1"/>
        <w:gridCol w:w="1371"/>
      </w:tblGrid>
      <w:tr w:rsidR="004076D2" w:rsidRPr="004076D2" w:rsidTr="00E94FE1">
        <w:trPr>
          <w:trHeight w:val="784"/>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851" w:hanging="284"/>
              <w:contextualSpacing/>
              <w:jc w:val="center"/>
              <w:rPr>
                <w:rFonts w:ascii="Arial" w:hAnsi="Arial" w:cs="Arial"/>
                <w:b/>
                <w:color w:val="000000"/>
                <w:sz w:val="24"/>
                <w:szCs w:val="24"/>
                <w:lang w:val="es-UY" w:eastAsia="es-UY"/>
              </w:rPr>
            </w:pPr>
            <w:r w:rsidRPr="004076D2">
              <w:rPr>
                <w:rFonts w:ascii="Arial" w:hAnsi="Arial" w:cs="Arial"/>
                <w:b/>
                <w:color w:val="000000"/>
                <w:sz w:val="24"/>
                <w:szCs w:val="24"/>
                <w:lang w:val="es-UY" w:eastAsia="es-UY"/>
              </w:rPr>
              <w:t>Antecedentes</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jc w:val="center"/>
              <w:rPr>
                <w:rFonts w:ascii="Arial" w:hAnsi="Arial" w:cs="Arial"/>
                <w:b/>
                <w:color w:val="000000"/>
                <w:sz w:val="24"/>
                <w:szCs w:val="24"/>
                <w:lang w:val="es-UY" w:eastAsia="es-UY"/>
              </w:rPr>
            </w:pPr>
            <w:r w:rsidRPr="004076D2">
              <w:rPr>
                <w:rFonts w:ascii="Arial" w:hAnsi="Arial" w:cs="Arial"/>
                <w:b/>
                <w:color w:val="000000"/>
                <w:sz w:val="24"/>
                <w:szCs w:val="24"/>
                <w:lang w:val="es-UY" w:eastAsia="es-UY"/>
              </w:rPr>
              <w:t>Puntaje a asignar</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601" w:hanging="34"/>
              <w:contextualSpacing/>
              <w:jc w:val="center"/>
              <w:rPr>
                <w:rFonts w:ascii="Arial" w:hAnsi="Arial" w:cs="Arial"/>
                <w:color w:val="000000"/>
                <w:sz w:val="24"/>
                <w:szCs w:val="24"/>
                <w:lang w:val="es-UY" w:eastAsia="es-UY"/>
              </w:rPr>
            </w:pPr>
            <w:r w:rsidRPr="004076D2">
              <w:rPr>
                <w:rFonts w:ascii="Arial" w:hAnsi="Arial" w:cs="Arial"/>
                <w:sz w:val="24"/>
                <w:szCs w:val="24"/>
                <w:lang w:val="es-UY" w:eastAsia="es-UY"/>
              </w:rPr>
              <w:t>Quien no haya sido objeto de ninguna advertencia, multa o suspensión.</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4076D2">
            <w:pPr>
              <w:ind w:left="17"/>
              <w:contextualSpacing/>
              <w:jc w:val="center"/>
              <w:rPr>
                <w:rFonts w:ascii="Arial" w:hAnsi="Arial" w:cs="Arial"/>
                <w:color w:val="000000"/>
                <w:sz w:val="24"/>
                <w:szCs w:val="24"/>
                <w:lang w:val="es-UY" w:eastAsia="es-UY"/>
              </w:rPr>
            </w:pPr>
            <w:r>
              <w:rPr>
                <w:rFonts w:ascii="Arial" w:hAnsi="Arial" w:cs="Arial"/>
                <w:color w:val="000000"/>
                <w:sz w:val="24"/>
                <w:szCs w:val="24"/>
                <w:lang w:val="es-UY" w:eastAsia="es-UY"/>
              </w:rPr>
              <w:t>10</w:t>
            </w:r>
            <w:r w:rsidRPr="004076D2">
              <w:rPr>
                <w:rFonts w:ascii="Arial" w:hAnsi="Arial" w:cs="Arial"/>
                <w:color w:val="000000"/>
                <w:sz w:val="24"/>
                <w:szCs w:val="24"/>
                <w:lang w:val="es-UY" w:eastAsia="es-UY"/>
              </w:rPr>
              <w:t>,0</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851" w:hanging="284"/>
              <w:contextualSpacing/>
              <w:jc w:val="center"/>
              <w:rPr>
                <w:rFonts w:ascii="Arial" w:hAnsi="Arial" w:cs="Arial"/>
                <w:sz w:val="24"/>
                <w:szCs w:val="24"/>
                <w:lang w:val="es-UY" w:eastAsia="es-UY"/>
              </w:rPr>
            </w:pPr>
            <w:r w:rsidRPr="004076D2">
              <w:rPr>
                <w:rFonts w:ascii="Arial" w:hAnsi="Arial" w:cs="Arial"/>
                <w:sz w:val="24"/>
                <w:szCs w:val="24"/>
                <w:lang w:val="es-UY" w:eastAsia="es-UY"/>
              </w:rPr>
              <w:t>Quien haya sido objeto de una advertencia.</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17"/>
              <w:contextualSpacing/>
              <w:jc w:val="center"/>
              <w:rPr>
                <w:rFonts w:ascii="Arial" w:hAnsi="Arial" w:cs="Arial"/>
                <w:color w:val="000000"/>
                <w:sz w:val="24"/>
                <w:szCs w:val="24"/>
                <w:lang w:val="es-UY" w:eastAsia="es-UY"/>
              </w:rPr>
            </w:pPr>
            <w:r>
              <w:rPr>
                <w:rFonts w:ascii="Arial" w:hAnsi="Arial" w:cs="Arial"/>
                <w:color w:val="000000"/>
                <w:sz w:val="24"/>
                <w:szCs w:val="24"/>
                <w:lang w:val="es-UY" w:eastAsia="es-UY"/>
              </w:rPr>
              <w:t>7</w:t>
            </w:r>
            <w:r w:rsidRPr="004076D2">
              <w:rPr>
                <w:rFonts w:ascii="Arial" w:hAnsi="Arial" w:cs="Arial"/>
                <w:color w:val="000000"/>
                <w:sz w:val="24"/>
                <w:szCs w:val="24"/>
                <w:lang w:val="es-UY" w:eastAsia="es-UY"/>
              </w:rPr>
              <w:t>,0</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601" w:hanging="34"/>
              <w:contextualSpacing/>
              <w:jc w:val="center"/>
              <w:rPr>
                <w:rFonts w:ascii="Arial" w:hAnsi="Arial" w:cs="Arial"/>
                <w:sz w:val="24"/>
                <w:szCs w:val="24"/>
                <w:lang w:val="es-UY" w:eastAsia="es-UY"/>
              </w:rPr>
            </w:pPr>
            <w:r w:rsidRPr="004076D2">
              <w:rPr>
                <w:rFonts w:ascii="Arial" w:hAnsi="Arial" w:cs="Arial"/>
                <w:sz w:val="24"/>
                <w:szCs w:val="24"/>
                <w:lang w:val="es-UY" w:eastAsia="es-UY"/>
              </w:rPr>
              <w:t>Quien haya sido objeto de 2 a 5 advertencias.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17"/>
              <w:contextualSpacing/>
              <w:jc w:val="center"/>
              <w:rPr>
                <w:rFonts w:ascii="Arial" w:hAnsi="Arial" w:cs="Arial"/>
                <w:color w:val="000000"/>
                <w:sz w:val="24"/>
                <w:szCs w:val="24"/>
                <w:lang w:val="es-UY" w:eastAsia="es-UY"/>
              </w:rPr>
            </w:pPr>
            <w:r>
              <w:rPr>
                <w:rFonts w:ascii="Arial" w:hAnsi="Arial" w:cs="Arial"/>
                <w:color w:val="000000"/>
                <w:sz w:val="24"/>
                <w:szCs w:val="24"/>
                <w:lang w:val="es-UY" w:eastAsia="es-UY"/>
              </w:rPr>
              <w:t>5</w:t>
            </w:r>
            <w:r w:rsidRPr="004076D2">
              <w:rPr>
                <w:rFonts w:ascii="Arial" w:hAnsi="Arial" w:cs="Arial"/>
                <w:color w:val="000000"/>
                <w:sz w:val="24"/>
                <w:szCs w:val="24"/>
                <w:lang w:val="es-UY" w:eastAsia="es-UY"/>
              </w:rPr>
              <w:t>,0</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601" w:hanging="34"/>
              <w:contextualSpacing/>
              <w:jc w:val="center"/>
              <w:rPr>
                <w:rFonts w:ascii="Arial" w:hAnsi="Arial" w:cs="Arial"/>
                <w:sz w:val="24"/>
                <w:szCs w:val="24"/>
                <w:lang w:val="es-UY" w:eastAsia="es-UY"/>
              </w:rPr>
            </w:pPr>
            <w:r w:rsidRPr="004076D2">
              <w:rPr>
                <w:rFonts w:ascii="Arial" w:hAnsi="Arial" w:cs="Arial"/>
                <w:sz w:val="24"/>
                <w:szCs w:val="24"/>
                <w:lang w:val="es-UY" w:eastAsia="es-UY"/>
              </w:rPr>
              <w:t>Quien haya sido objeto de 6 o más advertencias.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17"/>
              <w:contextualSpacing/>
              <w:jc w:val="center"/>
              <w:rPr>
                <w:rFonts w:ascii="Arial" w:hAnsi="Arial" w:cs="Arial"/>
                <w:color w:val="000000"/>
                <w:sz w:val="24"/>
                <w:szCs w:val="24"/>
                <w:lang w:val="es-UY" w:eastAsia="es-UY"/>
              </w:rPr>
            </w:pPr>
            <w:r>
              <w:rPr>
                <w:rFonts w:ascii="Arial" w:hAnsi="Arial" w:cs="Arial"/>
                <w:color w:val="000000"/>
                <w:sz w:val="24"/>
                <w:szCs w:val="24"/>
                <w:lang w:val="es-UY" w:eastAsia="es-UY"/>
              </w:rPr>
              <w:t>4</w:t>
            </w:r>
            <w:r w:rsidRPr="004076D2">
              <w:rPr>
                <w:rFonts w:ascii="Arial" w:hAnsi="Arial" w:cs="Arial"/>
                <w:color w:val="000000"/>
                <w:sz w:val="24"/>
                <w:szCs w:val="24"/>
                <w:lang w:val="es-UY" w:eastAsia="es-UY"/>
              </w:rPr>
              <w:t>,0</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851" w:hanging="284"/>
              <w:contextualSpacing/>
              <w:jc w:val="center"/>
              <w:rPr>
                <w:rFonts w:ascii="Arial" w:hAnsi="Arial" w:cs="Arial"/>
                <w:sz w:val="24"/>
                <w:szCs w:val="24"/>
                <w:lang w:val="es-UY" w:eastAsia="es-UY"/>
              </w:rPr>
            </w:pPr>
            <w:r w:rsidRPr="004076D2">
              <w:rPr>
                <w:rFonts w:ascii="Arial" w:hAnsi="Arial" w:cs="Arial"/>
                <w:sz w:val="24"/>
                <w:szCs w:val="24"/>
                <w:lang w:val="es-UY" w:eastAsia="es-UY"/>
              </w:rPr>
              <w:t>Quien haya sido objeto de una multa.</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17"/>
              <w:contextualSpacing/>
              <w:jc w:val="center"/>
              <w:rPr>
                <w:rFonts w:ascii="Arial" w:hAnsi="Arial" w:cs="Arial"/>
                <w:color w:val="000000"/>
                <w:sz w:val="24"/>
                <w:szCs w:val="24"/>
                <w:lang w:val="es-UY" w:eastAsia="es-UY"/>
              </w:rPr>
            </w:pPr>
            <w:r>
              <w:rPr>
                <w:rFonts w:ascii="Arial" w:hAnsi="Arial" w:cs="Arial"/>
                <w:color w:val="000000"/>
                <w:sz w:val="24"/>
                <w:szCs w:val="24"/>
                <w:lang w:val="es-UY" w:eastAsia="es-UY"/>
              </w:rPr>
              <w:t>3</w:t>
            </w:r>
            <w:r w:rsidRPr="004076D2">
              <w:rPr>
                <w:rFonts w:ascii="Arial" w:hAnsi="Arial" w:cs="Arial"/>
                <w:color w:val="000000"/>
                <w:sz w:val="24"/>
                <w:szCs w:val="24"/>
                <w:lang w:val="es-UY" w:eastAsia="es-UY"/>
              </w:rPr>
              <w:t>,0</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851" w:hanging="284"/>
              <w:contextualSpacing/>
              <w:jc w:val="center"/>
              <w:rPr>
                <w:rFonts w:ascii="Arial" w:hAnsi="Arial" w:cs="Arial"/>
                <w:sz w:val="24"/>
                <w:szCs w:val="24"/>
                <w:lang w:val="es-UY" w:eastAsia="es-UY"/>
              </w:rPr>
            </w:pPr>
            <w:r w:rsidRPr="004076D2">
              <w:rPr>
                <w:rFonts w:ascii="Arial" w:hAnsi="Arial" w:cs="Arial"/>
                <w:sz w:val="24"/>
                <w:szCs w:val="24"/>
                <w:lang w:val="es-UY" w:eastAsia="es-UY"/>
              </w:rPr>
              <w:t>Quien haya sido objeto de 2 a 5 multas.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17"/>
              <w:contextualSpacing/>
              <w:jc w:val="center"/>
              <w:rPr>
                <w:rFonts w:ascii="Arial" w:hAnsi="Arial" w:cs="Arial"/>
                <w:color w:val="000000"/>
                <w:sz w:val="24"/>
                <w:szCs w:val="24"/>
                <w:lang w:val="es-UY" w:eastAsia="es-UY"/>
              </w:rPr>
            </w:pPr>
            <w:r>
              <w:rPr>
                <w:rFonts w:ascii="Arial" w:hAnsi="Arial" w:cs="Arial"/>
                <w:color w:val="000000"/>
                <w:sz w:val="24"/>
                <w:szCs w:val="24"/>
                <w:lang w:val="es-UY" w:eastAsia="es-UY"/>
              </w:rPr>
              <w:t>2</w:t>
            </w:r>
            <w:r w:rsidRPr="004076D2">
              <w:rPr>
                <w:rFonts w:ascii="Arial" w:hAnsi="Arial" w:cs="Arial"/>
                <w:color w:val="000000"/>
                <w:sz w:val="24"/>
                <w:szCs w:val="24"/>
                <w:lang w:val="es-UY" w:eastAsia="es-UY"/>
              </w:rPr>
              <w:t>,0</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851" w:hanging="284"/>
              <w:contextualSpacing/>
              <w:jc w:val="center"/>
              <w:rPr>
                <w:rFonts w:ascii="Arial" w:hAnsi="Arial" w:cs="Arial"/>
                <w:sz w:val="24"/>
                <w:szCs w:val="24"/>
                <w:lang w:val="es-UY" w:eastAsia="es-UY"/>
              </w:rPr>
            </w:pPr>
            <w:r w:rsidRPr="004076D2">
              <w:rPr>
                <w:rFonts w:ascii="Arial" w:hAnsi="Arial" w:cs="Arial"/>
                <w:sz w:val="24"/>
                <w:szCs w:val="24"/>
                <w:lang w:val="es-UY" w:eastAsia="es-UY"/>
              </w:rPr>
              <w:t>Quien haya sido objeto de  6 o más multas.</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17"/>
              <w:contextualSpacing/>
              <w:jc w:val="center"/>
              <w:rPr>
                <w:rFonts w:ascii="Arial" w:hAnsi="Arial" w:cs="Arial"/>
                <w:color w:val="000000"/>
                <w:sz w:val="24"/>
                <w:szCs w:val="24"/>
                <w:lang w:val="es-UY" w:eastAsia="es-UY"/>
              </w:rPr>
            </w:pPr>
            <w:r w:rsidRPr="004076D2">
              <w:rPr>
                <w:rFonts w:ascii="Arial" w:hAnsi="Arial" w:cs="Arial"/>
                <w:color w:val="000000"/>
                <w:sz w:val="24"/>
                <w:szCs w:val="24"/>
                <w:lang w:val="es-UY" w:eastAsia="es-UY"/>
              </w:rPr>
              <w:t>1,0</w:t>
            </w:r>
          </w:p>
        </w:tc>
      </w:tr>
      <w:tr w:rsidR="004076D2" w:rsidRPr="004076D2" w:rsidTr="00E94FE1">
        <w:trPr>
          <w:jc w:val="center"/>
        </w:trPr>
        <w:tc>
          <w:tcPr>
            <w:tcW w:w="639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601" w:hanging="34"/>
              <w:contextualSpacing/>
              <w:jc w:val="center"/>
              <w:rPr>
                <w:rFonts w:ascii="Arial" w:hAnsi="Arial" w:cs="Arial"/>
                <w:sz w:val="24"/>
                <w:szCs w:val="24"/>
                <w:lang w:val="es-UY" w:eastAsia="es-UY"/>
              </w:rPr>
            </w:pPr>
            <w:r w:rsidRPr="004076D2">
              <w:rPr>
                <w:rFonts w:ascii="Arial" w:hAnsi="Arial" w:cs="Arial"/>
                <w:sz w:val="24"/>
                <w:szCs w:val="24"/>
                <w:lang w:val="es-UY" w:eastAsia="es-UY"/>
              </w:rPr>
              <w:t>Quien haya sido objeto de alguna suspensión.</w:t>
            </w:r>
          </w:p>
        </w:tc>
        <w:tc>
          <w:tcPr>
            <w:tcW w:w="1371" w:type="dxa"/>
            <w:tcBorders>
              <w:top w:val="single" w:sz="4" w:space="0" w:color="auto"/>
              <w:left w:val="single" w:sz="4" w:space="0" w:color="auto"/>
              <w:bottom w:val="single" w:sz="4" w:space="0" w:color="auto"/>
              <w:right w:val="single" w:sz="4" w:space="0" w:color="auto"/>
            </w:tcBorders>
            <w:vAlign w:val="center"/>
            <w:hideMark/>
          </w:tcPr>
          <w:p w:rsidR="004076D2" w:rsidRPr="004076D2" w:rsidRDefault="004076D2" w:rsidP="00E94FE1">
            <w:pPr>
              <w:ind w:left="17"/>
              <w:contextualSpacing/>
              <w:jc w:val="center"/>
              <w:rPr>
                <w:rFonts w:ascii="Arial" w:hAnsi="Arial" w:cs="Arial"/>
                <w:color w:val="000000"/>
                <w:sz w:val="24"/>
                <w:szCs w:val="24"/>
                <w:lang w:val="es-UY" w:eastAsia="es-UY"/>
              </w:rPr>
            </w:pPr>
            <w:r w:rsidRPr="004076D2">
              <w:rPr>
                <w:rFonts w:ascii="Arial" w:hAnsi="Arial" w:cs="Arial"/>
                <w:color w:val="000000"/>
                <w:sz w:val="24"/>
                <w:szCs w:val="24"/>
                <w:lang w:val="es-UY" w:eastAsia="es-UY"/>
              </w:rPr>
              <w:t>0</w:t>
            </w:r>
          </w:p>
        </w:tc>
      </w:tr>
    </w:tbl>
    <w:p w:rsidR="00D71878" w:rsidRPr="003717C2" w:rsidRDefault="00D71878" w:rsidP="00E267E2">
      <w:pPr>
        <w:spacing w:line="360" w:lineRule="auto"/>
        <w:rPr>
          <w:rFonts w:ascii="Arial" w:hAnsi="Arial" w:cs="Arial"/>
          <w:sz w:val="24"/>
          <w:szCs w:val="24"/>
        </w:rPr>
      </w:pPr>
    </w:p>
    <w:p w:rsidR="00510CA1" w:rsidRPr="00EC08AB" w:rsidRDefault="00EC08AB" w:rsidP="00EC08AB">
      <w:pPr>
        <w:pStyle w:val="Ttulo4"/>
        <w:numPr>
          <w:ilvl w:val="0"/>
          <w:numId w:val="27"/>
        </w:numPr>
        <w:spacing w:line="360" w:lineRule="auto"/>
        <w:rPr>
          <w:rFonts w:ascii="Arial" w:hAnsi="Arial" w:cs="Arial"/>
          <w:sz w:val="24"/>
          <w:szCs w:val="24"/>
        </w:rPr>
      </w:pPr>
      <w:r w:rsidRPr="00EC08AB">
        <w:rPr>
          <w:rFonts w:ascii="Arial" w:hAnsi="Arial" w:cs="Arial"/>
          <w:sz w:val="24"/>
          <w:szCs w:val="24"/>
        </w:rPr>
        <w:t>Factor de ponderación: “Precio”. De 0,0 (cero coma cero décimas) hasta 45,0 (cuarenta y cinco coma cero décimas) puntos.</w:t>
      </w:r>
    </w:p>
    <w:p w:rsidR="00DF0A21" w:rsidRPr="003717C2" w:rsidRDefault="00DF0A21" w:rsidP="00E267E2">
      <w:pPr>
        <w:spacing w:line="360" w:lineRule="auto"/>
        <w:rPr>
          <w:rFonts w:ascii="Arial" w:hAnsi="Arial" w:cs="Arial"/>
          <w:i/>
          <w:sz w:val="24"/>
          <w:szCs w:val="24"/>
        </w:rPr>
      </w:pPr>
    </w:p>
    <w:p w:rsidR="00DF0A21" w:rsidRPr="003717C2" w:rsidRDefault="004B2426" w:rsidP="00E267E2">
      <w:pPr>
        <w:pStyle w:val="Ttulo4"/>
        <w:numPr>
          <w:ilvl w:val="3"/>
          <w:numId w:val="0"/>
        </w:numPr>
        <w:spacing w:line="360" w:lineRule="auto"/>
        <w:ind w:left="1418" w:hanging="284"/>
        <w:rPr>
          <w:rFonts w:ascii="Arial" w:hAnsi="Arial" w:cs="Arial"/>
          <w:b w:val="0"/>
          <w:sz w:val="24"/>
          <w:szCs w:val="24"/>
        </w:rPr>
      </w:pPr>
      <w:r w:rsidRPr="004B2426">
        <w:rPr>
          <w:rFonts w:ascii="Arial" w:hAnsi="Arial" w:cs="Arial"/>
          <w:sz w:val="24"/>
          <w:szCs w:val="24"/>
        </w:rPr>
        <w:lastRenderedPageBreak/>
        <w:t>A</w:t>
      </w:r>
      <w:r>
        <w:rPr>
          <w:rFonts w:ascii="Arial" w:hAnsi="Arial" w:cs="Arial"/>
          <w:b w:val="0"/>
          <w:sz w:val="24"/>
          <w:szCs w:val="24"/>
        </w:rPr>
        <w:t>.</w:t>
      </w:r>
      <w:r>
        <w:rPr>
          <w:rFonts w:ascii="Arial" w:hAnsi="Arial" w:cs="Arial"/>
          <w:b w:val="0"/>
          <w:sz w:val="24"/>
          <w:szCs w:val="24"/>
        </w:rPr>
        <w:tab/>
      </w:r>
      <w:r w:rsidR="00DF0A21" w:rsidRPr="003717C2">
        <w:rPr>
          <w:rFonts w:ascii="Arial" w:hAnsi="Arial" w:cs="Arial"/>
          <w:b w:val="0"/>
          <w:sz w:val="24"/>
          <w:szCs w:val="24"/>
        </w:rPr>
        <w:t>Para las ofertas que superen el juicio de admisibilidad y a su vez, cumplan con las especificaciones técnicas requeridas en este llamado, se procederá a realizar la evaluación económica.</w:t>
      </w:r>
    </w:p>
    <w:p w:rsidR="00510CA1" w:rsidRPr="003717C2" w:rsidRDefault="004B2426" w:rsidP="00E267E2">
      <w:pPr>
        <w:pStyle w:val="Ttulo4"/>
        <w:numPr>
          <w:ilvl w:val="3"/>
          <w:numId w:val="0"/>
        </w:numPr>
        <w:spacing w:line="360" w:lineRule="auto"/>
        <w:ind w:left="1418" w:hanging="284"/>
        <w:rPr>
          <w:rFonts w:ascii="Arial" w:hAnsi="Arial" w:cs="Arial"/>
          <w:b w:val="0"/>
          <w:sz w:val="24"/>
          <w:szCs w:val="24"/>
        </w:rPr>
      </w:pPr>
      <w:r>
        <w:rPr>
          <w:rFonts w:ascii="Arial" w:hAnsi="Arial" w:cs="Arial"/>
          <w:sz w:val="24"/>
          <w:szCs w:val="24"/>
        </w:rPr>
        <w:t>B</w:t>
      </w:r>
      <w:r w:rsidR="00DF0A21" w:rsidRPr="003717C2">
        <w:rPr>
          <w:rFonts w:ascii="Arial" w:hAnsi="Arial" w:cs="Arial"/>
          <w:b w:val="0"/>
          <w:sz w:val="24"/>
          <w:szCs w:val="24"/>
        </w:rPr>
        <w:t xml:space="preserve">. </w:t>
      </w:r>
      <w:r w:rsidR="00EC08AB" w:rsidRPr="00EC08AB">
        <w:rPr>
          <w:rFonts w:ascii="Arial" w:hAnsi="Arial" w:cs="Arial"/>
          <w:b w:val="0"/>
          <w:sz w:val="24"/>
          <w:szCs w:val="24"/>
        </w:rPr>
        <w:t>Se le asignará el mayor puntaje previsto a la oferta más barata, es decir 45,0 (cuarenta y cinco con cero décimas) puntos y se deducirán puntos a las demás ofertas en relación inversamente proporcional a la diferencia existente en el porcentaje de las respectivas cotizaciones.</w:t>
      </w:r>
    </w:p>
    <w:p w:rsidR="004437A6" w:rsidRDefault="004B2426" w:rsidP="004437A6">
      <w:pPr>
        <w:pStyle w:val="Ttulo4"/>
        <w:numPr>
          <w:ilvl w:val="3"/>
          <w:numId w:val="0"/>
        </w:numPr>
        <w:spacing w:line="360" w:lineRule="auto"/>
        <w:ind w:left="1418" w:hanging="284"/>
        <w:rPr>
          <w:rFonts w:ascii="Arial" w:hAnsi="Arial" w:cs="Arial"/>
          <w:b w:val="0"/>
          <w:sz w:val="24"/>
          <w:szCs w:val="24"/>
        </w:rPr>
      </w:pPr>
      <w:r>
        <w:rPr>
          <w:rFonts w:ascii="Arial" w:hAnsi="Arial" w:cs="Arial"/>
          <w:sz w:val="24"/>
          <w:szCs w:val="24"/>
        </w:rPr>
        <w:t>C</w:t>
      </w:r>
      <w:r w:rsidR="00970717" w:rsidRPr="003717C2">
        <w:rPr>
          <w:rFonts w:ascii="Arial" w:hAnsi="Arial" w:cs="Arial"/>
          <w:b w:val="0"/>
          <w:sz w:val="24"/>
          <w:szCs w:val="24"/>
        </w:rPr>
        <w:t xml:space="preserve">. </w:t>
      </w:r>
      <w:r w:rsidR="00EC08AB" w:rsidRPr="00EC08AB">
        <w:rPr>
          <w:rFonts w:ascii="Arial" w:hAnsi="Arial" w:cs="Arial"/>
          <w:b w:val="0"/>
          <w:sz w:val="24"/>
          <w:szCs w:val="24"/>
        </w:rPr>
        <w:t xml:space="preserve">La fórmula para determinar los puntajes de precio es la siguiente. Puntaje Precio= PM x Pb / Pi, donde PM es 45,0 puntos, Pb es el precio más bajo entre las ofertas que califican, y Pi el precio de la propuesta en consideración. </w:t>
      </w:r>
    </w:p>
    <w:p w:rsidR="004437A6" w:rsidRPr="00902B57" w:rsidRDefault="00C20467" w:rsidP="00902B57">
      <w:pPr>
        <w:spacing w:line="360" w:lineRule="auto"/>
        <w:ind w:left="1418" w:hanging="284"/>
        <w:jc w:val="both"/>
      </w:pPr>
      <w:r>
        <w:rPr>
          <w:rFonts w:ascii="Arial" w:hAnsi="Arial" w:cs="Arial"/>
          <w:b/>
          <w:sz w:val="24"/>
          <w:szCs w:val="24"/>
        </w:rPr>
        <w:t>D</w:t>
      </w:r>
      <w:r w:rsidRPr="004437A6">
        <w:t>.</w:t>
      </w:r>
      <w:r>
        <w:t xml:space="preserve"> </w:t>
      </w:r>
      <w:r w:rsidRPr="004437A6">
        <w:rPr>
          <w:rFonts w:ascii="Arial" w:hAnsi="Arial" w:cs="Arial"/>
          <w:sz w:val="24"/>
          <w:szCs w:val="24"/>
        </w:rPr>
        <w:t>Para</w:t>
      </w:r>
      <w:r w:rsidR="004437A6" w:rsidRPr="004437A6">
        <w:rPr>
          <w:rFonts w:ascii="Arial" w:hAnsi="Arial" w:cs="Arial"/>
          <w:sz w:val="24"/>
          <w:szCs w:val="24"/>
        </w:rPr>
        <w:t xml:space="preserve"> este análisis se tomará el costo del ítem a valor </w:t>
      </w:r>
      <w:r w:rsidR="00243F43">
        <w:rPr>
          <w:rFonts w:ascii="Arial" w:hAnsi="Arial" w:cs="Arial"/>
          <w:sz w:val="24"/>
          <w:szCs w:val="24"/>
        </w:rPr>
        <w:t>CIP</w:t>
      </w:r>
      <w:r w:rsidR="004437A6" w:rsidRPr="004437A6">
        <w:rPr>
          <w:rFonts w:ascii="Arial" w:hAnsi="Arial" w:cs="Arial"/>
          <w:sz w:val="24"/>
          <w:szCs w:val="24"/>
        </w:rPr>
        <w:t>, asignándole a</w:t>
      </w:r>
      <w:r w:rsidR="002F39C5">
        <w:rPr>
          <w:rFonts w:ascii="Arial" w:hAnsi="Arial" w:cs="Arial"/>
          <w:sz w:val="24"/>
          <w:szCs w:val="24"/>
        </w:rPr>
        <w:t xml:space="preserve">l </w:t>
      </w:r>
      <w:r w:rsidR="004437A6" w:rsidRPr="004437A6">
        <w:rPr>
          <w:rFonts w:ascii="Arial" w:hAnsi="Arial" w:cs="Arial"/>
          <w:sz w:val="24"/>
          <w:szCs w:val="24"/>
        </w:rPr>
        <w:t>ítem la cuota parte del flete y seguro estimado, s</w:t>
      </w:r>
      <w:r w:rsidR="002F39C5">
        <w:rPr>
          <w:rFonts w:ascii="Arial" w:hAnsi="Arial" w:cs="Arial"/>
          <w:sz w:val="24"/>
          <w:szCs w:val="24"/>
        </w:rPr>
        <w:t>ó</w:t>
      </w:r>
      <w:r w:rsidR="004437A6" w:rsidRPr="004437A6">
        <w:rPr>
          <w:rFonts w:ascii="Arial" w:hAnsi="Arial" w:cs="Arial"/>
          <w:sz w:val="24"/>
          <w:szCs w:val="24"/>
        </w:rPr>
        <w:t xml:space="preserve">lo a los efectos del análisis. </w:t>
      </w:r>
    </w:p>
    <w:p w:rsidR="004437A6" w:rsidRDefault="004437A6" w:rsidP="004437A6">
      <w:pPr>
        <w:spacing w:line="360" w:lineRule="auto"/>
        <w:ind w:left="1418" w:hanging="284"/>
        <w:jc w:val="both"/>
      </w:pPr>
    </w:p>
    <w:p w:rsidR="0003774E" w:rsidRPr="00B760BF" w:rsidRDefault="00C20467" w:rsidP="00B760BF">
      <w:pPr>
        <w:pStyle w:val="Prrafodelista"/>
        <w:numPr>
          <w:ilvl w:val="0"/>
          <w:numId w:val="27"/>
        </w:numPr>
        <w:rPr>
          <w:rFonts w:ascii="Arial" w:hAnsi="Arial" w:cs="Arial"/>
          <w:b/>
          <w:sz w:val="24"/>
          <w:szCs w:val="24"/>
        </w:rPr>
      </w:pPr>
      <w:r>
        <w:rPr>
          <w:rFonts w:ascii="Arial" w:hAnsi="Arial" w:cs="Arial"/>
          <w:b/>
          <w:sz w:val="24"/>
          <w:szCs w:val="24"/>
        </w:rPr>
        <w:t>Factor de ponderación:</w:t>
      </w:r>
      <w:r w:rsidRPr="00B760BF">
        <w:rPr>
          <w:rFonts w:ascii="Arial" w:hAnsi="Arial" w:cs="Arial"/>
          <w:b/>
          <w:sz w:val="24"/>
          <w:szCs w:val="24"/>
        </w:rPr>
        <w:t xml:space="preserve"> “Garantía”</w:t>
      </w:r>
      <w:r>
        <w:rPr>
          <w:rFonts w:ascii="Arial" w:hAnsi="Arial" w:cs="Arial"/>
          <w:b/>
          <w:sz w:val="24"/>
          <w:szCs w:val="24"/>
        </w:rPr>
        <w:t xml:space="preserve"> </w:t>
      </w:r>
      <w:r w:rsidRPr="00B760BF">
        <w:rPr>
          <w:rFonts w:ascii="Arial" w:hAnsi="Arial" w:cs="Arial"/>
          <w:b/>
          <w:sz w:val="24"/>
          <w:szCs w:val="24"/>
        </w:rPr>
        <w:t>De 0,0 (cero coma cero décimas)</w:t>
      </w:r>
      <w:r>
        <w:rPr>
          <w:rFonts w:ascii="Arial" w:hAnsi="Arial" w:cs="Arial"/>
          <w:b/>
          <w:sz w:val="24"/>
          <w:szCs w:val="24"/>
        </w:rPr>
        <w:t xml:space="preserve"> </w:t>
      </w:r>
      <w:r w:rsidRPr="00B760BF">
        <w:rPr>
          <w:rFonts w:ascii="Arial" w:hAnsi="Arial" w:cs="Arial"/>
          <w:b/>
          <w:sz w:val="24"/>
          <w:szCs w:val="24"/>
        </w:rPr>
        <w:t xml:space="preserve">hasta 10,0 (diez </w:t>
      </w:r>
      <w:r>
        <w:rPr>
          <w:rFonts w:ascii="Arial" w:hAnsi="Arial" w:cs="Arial"/>
          <w:b/>
          <w:sz w:val="24"/>
          <w:szCs w:val="24"/>
        </w:rPr>
        <w:t xml:space="preserve"> </w:t>
      </w:r>
      <w:r w:rsidRPr="00B760BF">
        <w:rPr>
          <w:rFonts w:ascii="Arial" w:hAnsi="Arial" w:cs="Arial"/>
          <w:b/>
          <w:sz w:val="24"/>
          <w:szCs w:val="24"/>
        </w:rPr>
        <w:t>coma cero décimas) puntos.</w:t>
      </w:r>
    </w:p>
    <w:p w:rsidR="0003774E" w:rsidRPr="008913EF" w:rsidRDefault="00791B90" w:rsidP="008913EF">
      <w:pPr>
        <w:pStyle w:val="Prrafodelista"/>
        <w:numPr>
          <w:ilvl w:val="0"/>
          <w:numId w:val="29"/>
        </w:numPr>
        <w:ind w:firstLine="206"/>
        <w:rPr>
          <w:b/>
        </w:rPr>
      </w:pPr>
      <w:r w:rsidRPr="00791B90">
        <w:rPr>
          <w:rFonts w:ascii="Arial" w:hAnsi="Arial" w:cs="Arial"/>
          <w:sz w:val="24"/>
          <w:szCs w:val="24"/>
        </w:rPr>
        <w:t>P</w:t>
      </w:r>
      <w:r w:rsidR="008913EF" w:rsidRPr="008913EF">
        <w:rPr>
          <w:rFonts w:ascii="Arial" w:hAnsi="Arial" w:cs="Arial"/>
          <w:sz w:val="24"/>
          <w:szCs w:val="24"/>
        </w:rPr>
        <w:t>ara determinar el puntaje del factor Garantía:</w:t>
      </w:r>
    </w:p>
    <w:p w:rsidR="008913EF" w:rsidRPr="008913EF" w:rsidRDefault="008913EF" w:rsidP="008913EF">
      <w:pPr>
        <w:pStyle w:val="Prrafodelista"/>
        <w:ind w:left="1134"/>
        <w:rPr>
          <w:b/>
        </w:rPr>
      </w:pPr>
    </w:p>
    <w:tbl>
      <w:tblPr>
        <w:tblW w:w="1006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843"/>
        <w:gridCol w:w="6378"/>
      </w:tblGrid>
      <w:tr w:rsidR="008913EF" w:rsidRPr="00E900D5" w:rsidTr="008913EF">
        <w:trPr>
          <w:trHeight w:val="7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3EF" w:rsidRPr="00DB70A6" w:rsidRDefault="00DB70A6" w:rsidP="00BD2128">
            <w:pPr>
              <w:jc w:val="center"/>
              <w:rPr>
                <w:rFonts w:ascii="Arial" w:hAnsi="Arial" w:cs="Arial"/>
                <w:b/>
                <w:sz w:val="24"/>
                <w:szCs w:val="24"/>
              </w:rPr>
            </w:pPr>
            <w:r>
              <w:rPr>
                <w:rFonts w:ascii="Arial" w:hAnsi="Arial" w:cs="Arial"/>
                <w:b/>
                <w:sz w:val="24"/>
                <w:szCs w:val="24"/>
              </w:rPr>
              <w:t xml:space="preserve">GARANTÍA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3EF" w:rsidRPr="00DB70A6" w:rsidRDefault="008913EF" w:rsidP="00BD2128">
            <w:pPr>
              <w:jc w:val="center"/>
              <w:rPr>
                <w:rFonts w:ascii="Arial" w:hAnsi="Arial" w:cs="Arial"/>
                <w:b/>
                <w:sz w:val="24"/>
                <w:szCs w:val="24"/>
              </w:rPr>
            </w:pPr>
            <w:r w:rsidRPr="00DB70A6">
              <w:rPr>
                <w:rFonts w:ascii="Arial" w:hAnsi="Arial" w:cs="Arial"/>
                <w:b/>
                <w:sz w:val="24"/>
                <w:szCs w:val="24"/>
              </w:rPr>
              <w:t>PUNTAJE QUE SE PUEDE OBTENER</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3EF" w:rsidRPr="00DB70A6" w:rsidRDefault="008913EF" w:rsidP="00BD2128">
            <w:pPr>
              <w:jc w:val="center"/>
              <w:rPr>
                <w:rFonts w:ascii="Arial" w:hAnsi="Arial" w:cs="Arial"/>
                <w:b/>
                <w:sz w:val="24"/>
                <w:szCs w:val="24"/>
              </w:rPr>
            </w:pPr>
            <w:r w:rsidRPr="00DB70A6">
              <w:rPr>
                <w:rFonts w:ascii="Arial" w:hAnsi="Arial" w:cs="Arial"/>
                <w:b/>
                <w:sz w:val="24"/>
                <w:szCs w:val="24"/>
              </w:rPr>
              <w:t>Criterio para determinar el puntaje</w:t>
            </w:r>
          </w:p>
          <w:p w:rsidR="008913EF" w:rsidRPr="00DB70A6" w:rsidRDefault="008913EF" w:rsidP="00BD2128">
            <w:pPr>
              <w:jc w:val="center"/>
              <w:rPr>
                <w:rFonts w:ascii="Arial" w:hAnsi="Arial" w:cs="Arial"/>
                <w:sz w:val="24"/>
                <w:szCs w:val="24"/>
              </w:rPr>
            </w:pPr>
          </w:p>
        </w:tc>
      </w:tr>
      <w:tr w:rsidR="009205E8" w:rsidRPr="00E900D5" w:rsidTr="008913EF">
        <w:trPr>
          <w:trHeight w:val="7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05E8" w:rsidRPr="00DB70A6" w:rsidRDefault="009205E8" w:rsidP="009205E8">
            <w:pPr>
              <w:rPr>
                <w:rFonts w:ascii="Arial" w:hAnsi="Arial" w:cs="Arial"/>
                <w:sz w:val="24"/>
                <w:szCs w:val="24"/>
              </w:rPr>
            </w:pPr>
            <w:r w:rsidRPr="00DB70A6">
              <w:rPr>
                <w:rFonts w:ascii="Arial" w:hAnsi="Arial" w:cs="Arial"/>
                <w:sz w:val="24"/>
                <w:szCs w:val="24"/>
              </w:rPr>
              <w:t>Garantía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05E8" w:rsidRPr="00DB70A6" w:rsidRDefault="008D0BD3" w:rsidP="009205E8">
            <w:pPr>
              <w:jc w:val="center"/>
              <w:rPr>
                <w:rFonts w:ascii="Arial" w:hAnsi="Arial" w:cs="Arial"/>
                <w:sz w:val="24"/>
                <w:szCs w:val="24"/>
              </w:rPr>
            </w:pPr>
            <w:r>
              <w:rPr>
                <w:rFonts w:ascii="Arial" w:hAnsi="Arial" w:cs="Arial"/>
                <w:sz w:val="24"/>
                <w:szCs w:val="24"/>
              </w:rPr>
              <w:t>H</w:t>
            </w:r>
            <w:r w:rsidR="009205E8" w:rsidRPr="00DB70A6">
              <w:rPr>
                <w:rFonts w:ascii="Arial" w:hAnsi="Arial" w:cs="Arial"/>
                <w:sz w:val="24"/>
                <w:szCs w:val="24"/>
              </w:rPr>
              <w:t>asta 10 puntos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9205E8" w:rsidRPr="00DB70A6" w:rsidRDefault="009205E8" w:rsidP="009205E8">
            <w:pPr>
              <w:spacing w:line="276" w:lineRule="auto"/>
              <w:jc w:val="both"/>
              <w:rPr>
                <w:rFonts w:ascii="Arial" w:hAnsi="Arial" w:cs="Arial"/>
                <w:sz w:val="24"/>
                <w:szCs w:val="24"/>
                <w:lang w:val="es-UY"/>
              </w:rPr>
            </w:pPr>
            <w:r w:rsidRPr="00DB70A6">
              <w:rPr>
                <w:rFonts w:ascii="Arial" w:hAnsi="Arial" w:cs="Arial"/>
                <w:sz w:val="24"/>
                <w:szCs w:val="24"/>
                <w:lang w:val="es-UY"/>
              </w:rPr>
              <w:t>Se le asignarán 10 (diez) puntos a las ofertas que respaldan desperfectos de fabricación</w:t>
            </w:r>
            <w:r w:rsidR="000F7C00">
              <w:rPr>
                <w:rFonts w:ascii="Arial" w:hAnsi="Arial" w:cs="Arial"/>
                <w:sz w:val="24"/>
                <w:szCs w:val="24"/>
                <w:lang w:val="es-UY"/>
              </w:rPr>
              <w:t>,</w:t>
            </w:r>
            <w:r w:rsidRPr="00DB70A6">
              <w:rPr>
                <w:rFonts w:ascii="Arial" w:hAnsi="Arial" w:cs="Arial"/>
                <w:sz w:val="24"/>
                <w:szCs w:val="24"/>
                <w:lang w:val="es-UY"/>
              </w:rPr>
              <w:t xml:space="preserve"> durante </w:t>
            </w:r>
            <w:r w:rsidR="00F22879">
              <w:rPr>
                <w:rFonts w:ascii="Arial" w:hAnsi="Arial" w:cs="Arial"/>
                <w:sz w:val="24"/>
                <w:szCs w:val="24"/>
                <w:lang w:val="es-UY"/>
              </w:rPr>
              <w:t>más</w:t>
            </w:r>
            <w:r w:rsidR="000F7C00">
              <w:rPr>
                <w:rFonts w:ascii="Arial" w:hAnsi="Arial" w:cs="Arial"/>
                <w:sz w:val="24"/>
                <w:szCs w:val="24"/>
                <w:lang w:val="es-UY"/>
              </w:rPr>
              <w:t xml:space="preserve"> de 2 (dos) años.</w:t>
            </w:r>
          </w:p>
          <w:p w:rsidR="009205E8" w:rsidRDefault="009205E8" w:rsidP="00C11714">
            <w:pPr>
              <w:spacing w:line="276" w:lineRule="auto"/>
              <w:jc w:val="both"/>
              <w:rPr>
                <w:rFonts w:ascii="Arial" w:hAnsi="Arial" w:cs="Arial"/>
                <w:sz w:val="24"/>
                <w:szCs w:val="24"/>
                <w:lang w:val="es-UY"/>
              </w:rPr>
            </w:pPr>
            <w:r w:rsidRPr="00F22879">
              <w:rPr>
                <w:rFonts w:ascii="Arial" w:hAnsi="Arial" w:cs="Arial"/>
                <w:sz w:val="24"/>
                <w:szCs w:val="24"/>
                <w:lang w:val="es-UY"/>
              </w:rPr>
              <w:t xml:space="preserve">Se le asignarán 5 (cinco) puntos a las ofertas que respalden desperfectos de fabricación </w:t>
            </w:r>
            <w:r w:rsidR="00B760BF">
              <w:rPr>
                <w:rFonts w:ascii="Arial" w:hAnsi="Arial" w:cs="Arial"/>
                <w:sz w:val="24"/>
                <w:szCs w:val="24"/>
                <w:lang w:val="es-UY"/>
              </w:rPr>
              <w:t>de más</w:t>
            </w:r>
            <w:r w:rsidR="000F7C00">
              <w:rPr>
                <w:rFonts w:ascii="Arial" w:hAnsi="Arial" w:cs="Arial"/>
                <w:sz w:val="24"/>
                <w:szCs w:val="24"/>
                <w:lang w:val="es-UY"/>
              </w:rPr>
              <w:t xml:space="preserve"> de </w:t>
            </w:r>
            <w:r w:rsidRPr="00F22879">
              <w:rPr>
                <w:rFonts w:ascii="Arial" w:hAnsi="Arial" w:cs="Arial"/>
                <w:sz w:val="24"/>
                <w:szCs w:val="24"/>
                <w:lang w:val="es-UY"/>
              </w:rPr>
              <w:t xml:space="preserve">1 (un) año </w:t>
            </w:r>
            <w:r w:rsidR="00F22879">
              <w:rPr>
                <w:rFonts w:ascii="Arial" w:hAnsi="Arial" w:cs="Arial"/>
                <w:sz w:val="24"/>
                <w:szCs w:val="24"/>
                <w:lang w:val="es-UY"/>
              </w:rPr>
              <w:t>hasta 2 años</w:t>
            </w:r>
            <w:r w:rsidR="000F7C00">
              <w:rPr>
                <w:rFonts w:ascii="Arial" w:hAnsi="Arial" w:cs="Arial"/>
                <w:sz w:val="24"/>
                <w:szCs w:val="24"/>
                <w:lang w:val="es-UY"/>
              </w:rPr>
              <w:t xml:space="preserve"> inclusive</w:t>
            </w:r>
            <w:r w:rsidR="00F22879">
              <w:rPr>
                <w:rFonts w:ascii="Arial" w:hAnsi="Arial" w:cs="Arial"/>
                <w:sz w:val="24"/>
                <w:szCs w:val="24"/>
                <w:lang w:val="es-UY"/>
              </w:rPr>
              <w:t>.</w:t>
            </w:r>
            <w:bookmarkStart w:id="0" w:name="_GoBack"/>
            <w:bookmarkEnd w:id="0"/>
          </w:p>
          <w:p w:rsidR="00F22879" w:rsidRPr="00C11714" w:rsidRDefault="00F22879" w:rsidP="00C11714">
            <w:pPr>
              <w:spacing w:line="276" w:lineRule="auto"/>
              <w:jc w:val="both"/>
              <w:rPr>
                <w:rFonts w:ascii="Arial" w:hAnsi="Arial" w:cs="Arial"/>
                <w:sz w:val="24"/>
                <w:szCs w:val="24"/>
                <w:lang w:val="es-UY"/>
              </w:rPr>
            </w:pPr>
            <w:r>
              <w:rPr>
                <w:rFonts w:ascii="Arial" w:hAnsi="Arial" w:cs="Arial"/>
                <w:sz w:val="24"/>
                <w:szCs w:val="24"/>
                <w:lang w:val="es-UY"/>
              </w:rPr>
              <w:t xml:space="preserve">Se le asignarán 3 (tres) puntos a las ofertas que respalden </w:t>
            </w:r>
            <w:r w:rsidRPr="00F22879">
              <w:rPr>
                <w:rFonts w:ascii="Arial" w:hAnsi="Arial" w:cs="Arial"/>
                <w:sz w:val="24"/>
                <w:szCs w:val="24"/>
                <w:lang w:val="es-UY"/>
              </w:rPr>
              <w:t xml:space="preserve">desperfectos de fabricación </w:t>
            </w:r>
            <w:r>
              <w:rPr>
                <w:rFonts w:ascii="Arial" w:hAnsi="Arial" w:cs="Arial"/>
                <w:sz w:val="24"/>
                <w:szCs w:val="24"/>
                <w:lang w:val="es-UY"/>
              </w:rPr>
              <w:t xml:space="preserve">de 6 meses a 1 </w:t>
            </w:r>
            <w:r w:rsidR="000F7C00">
              <w:rPr>
                <w:rFonts w:ascii="Arial" w:hAnsi="Arial" w:cs="Arial"/>
                <w:sz w:val="24"/>
                <w:szCs w:val="24"/>
                <w:lang w:val="es-UY"/>
              </w:rPr>
              <w:t xml:space="preserve">(un) </w:t>
            </w:r>
            <w:r>
              <w:rPr>
                <w:rFonts w:ascii="Arial" w:hAnsi="Arial" w:cs="Arial"/>
                <w:sz w:val="24"/>
                <w:szCs w:val="24"/>
                <w:lang w:val="es-UY"/>
              </w:rPr>
              <w:t>año</w:t>
            </w:r>
            <w:r w:rsidR="000F7C00">
              <w:rPr>
                <w:rFonts w:ascii="Arial" w:hAnsi="Arial" w:cs="Arial"/>
                <w:sz w:val="24"/>
                <w:szCs w:val="24"/>
                <w:lang w:val="es-UY"/>
              </w:rPr>
              <w:t xml:space="preserve"> inclusive</w:t>
            </w:r>
            <w:r>
              <w:rPr>
                <w:rFonts w:ascii="Arial" w:hAnsi="Arial" w:cs="Arial"/>
                <w:sz w:val="24"/>
                <w:szCs w:val="24"/>
                <w:lang w:val="es-UY"/>
              </w:rPr>
              <w:t>.</w:t>
            </w:r>
          </w:p>
        </w:tc>
      </w:tr>
      <w:tr w:rsidR="009205E8" w:rsidRPr="00E900D5" w:rsidTr="008913E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05E8" w:rsidRPr="00DB70A6" w:rsidRDefault="009205E8" w:rsidP="009205E8">
            <w:pPr>
              <w:rPr>
                <w:rFonts w:ascii="Arial" w:hAnsi="Arial" w:cs="Arial"/>
                <w:sz w:val="24"/>
                <w:szCs w:val="24"/>
              </w:rPr>
            </w:pPr>
            <w:r w:rsidRPr="00DB70A6">
              <w:rPr>
                <w:rFonts w:ascii="Arial" w:hAnsi="Arial" w:cs="Arial"/>
                <w:sz w:val="24"/>
                <w:szCs w:val="24"/>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05E8" w:rsidRPr="00DB70A6" w:rsidRDefault="009205E8" w:rsidP="009205E8">
            <w:pPr>
              <w:jc w:val="center"/>
              <w:rPr>
                <w:rFonts w:ascii="Arial" w:hAnsi="Arial" w:cs="Arial"/>
                <w:sz w:val="24"/>
                <w:szCs w:val="24"/>
              </w:rPr>
            </w:pPr>
            <w:r w:rsidRPr="00DB70A6">
              <w:rPr>
                <w:rFonts w:ascii="Arial" w:hAnsi="Arial" w:cs="Arial"/>
                <w:sz w:val="24"/>
                <w:szCs w:val="24"/>
              </w:rPr>
              <w:t>10 puntos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9205E8" w:rsidRPr="00DB70A6" w:rsidRDefault="009205E8" w:rsidP="009205E8">
            <w:pPr>
              <w:jc w:val="both"/>
              <w:rPr>
                <w:rFonts w:ascii="Arial" w:hAnsi="Arial" w:cs="Arial"/>
                <w:sz w:val="24"/>
                <w:szCs w:val="24"/>
              </w:rPr>
            </w:pPr>
          </w:p>
        </w:tc>
      </w:tr>
    </w:tbl>
    <w:p w:rsidR="008913EF" w:rsidRPr="0003774E" w:rsidRDefault="008913EF" w:rsidP="008913EF">
      <w:pPr>
        <w:pStyle w:val="Prrafodelista"/>
        <w:ind w:left="1416"/>
        <w:rPr>
          <w:b/>
        </w:rPr>
      </w:pPr>
    </w:p>
    <w:p w:rsidR="006457CA" w:rsidRDefault="006457CA" w:rsidP="006457CA">
      <w:pPr>
        <w:pStyle w:val="Ttulo2"/>
        <w:spacing w:line="360" w:lineRule="auto"/>
        <w:ind w:left="851" w:hanging="425"/>
        <w:jc w:val="both"/>
        <w:rPr>
          <w:rFonts w:cs="Arial"/>
          <w:sz w:val="24"/>
          <w:szCs w:val="24"/>
        </w:rPr>
      </w:pPr>
      <w:r w:rsidRPr="005A2083">
        <w:rPr>
          <w:rFonts w:cs="Arial"/>
          <w:b/>
          <w:color w:val="000000"/>
          <w:sz w:val="24"/>
          <w:szCs w:val="24"/>
          <w:lang w:val="es-UY" w:eastAsia="es-UY"/>
        </w:rPr>
        <w:t>Ñ</w:t>
      </w:r>
      <w:r w:rsidRPr="005A2083">
        <w:rPr>
          <w:rFonts w:cs="Arial"/>
          <w:color w:val="000000"/>
          <w:sz w:val="24"/>
          <w:szCs w:val="24"/>
          <w:lang w:val="es-UY" w:eastAsia="es-UY"/>
        </w:rPr>
        <w:t xml:space="preserve">. </w:t>
      </w:r>
      <w:r w:rsidRPr="005A2083">
        <w:rPr>
          <w:rFonts w:cs="Arial"/>
          <w:sz w:val="24"/>
          <w:szCs w:val="24"/>
        </w:rPr>
        <w:t>Sin perjuicio del puntaje obtenido por cada uno de los ítems evaluados, la Comisión Asesora de Adjudicaciones, tendrá la potestad de recomendar la adjudicación que resulte más conveniente a la Administración en base al valor que conlleva el costo d</w:t>
      </w:r>
      <w:r w:rsidR="007807BC">
        <w:rPr>
          <w:rFonts w:cs="Arial"/>
          <w:sz w:val="24"/>
          <w:szCs w:val="24"/>
        </w:rPr>
        <w:t>el</w:t>
      </w:r>
      <w:r w:rsidRPr="005A2083">
        <w:rPr>
          <w:rFonts w:cs="Arial"/>
          <w:sz w:val="24"/>
          <w:szCs w:val="24"/>
        </w:rPr>
        <w:t xml:space="preserve"> ítem a adquirirse.</w:t>
      </w:r>
    </w:p>
    <w:p w:rsidR="00EC08AB" w:rsidRDefault="00EC08AB" w:rsidP="00EC08AB"/>
    <w:p w:rsidR="00B32CBC" w:rsidRDefault="00B32CBC" w:rsidP="00C00578">
      <w:pPr>
        <w:pStyle w:val="Ttulo1"/>
        <w:numPr>
          <w:ilvl w:val="0"/>
          <w:numId w:val="1"/>
        </w:numPr>
        <w:tabs>
          <w:tab w:val="left" w:pos="284"/>
        </w:tabs>
        <w:spacing w:line="360" w:lineRule="auto"/>
        <w:rPr>
          <w:rFonts w:cs="Arial"/>
          <w:szCs w:val="24"/>
          <w:u w:val="single"/>
        </w:rPr>
      </w:pPr>
      <w:r w:rsidRPr="003717C2">
        <w:rPr>
          <w:rFonts w:cs="Arial"/>
          <w:szCs w:val="24"/>
          <w:u w:val="single"/>
        </w:rPr>
        <w:t>FORMA DE PAGO.</w:t>
      </w:r>
    </w:p>
    <w:p w:rsidR="00881D63" w:rsidRPr="00881D63" w:rsidRDefault="00881D63" w:rsidP="00881D63"/>
    <w:p w:rsidR="00196929" w:rsidRDefault="00B32CBC" w:rsidP="002835C5">
      <w:pPr>
        <w:pStyle w:val="Ttulo2"/>
        <w:numPr>
          <w:ilvl w:val="0"/>
          <w:numId w:val="16"/>
        </w:numPr>
        <w:spacing w:line="360" w:lineRule="auto"/>
        <w:ind w:left="709" w:hanging="283"/>
        <w:jc w:val="both"/>
        <w:rPr>
          <w:rFonts w:cs="Arial"/>
          <w:sz w:val="24"/>
          <w:szCs w:val="24"/>
        </w:rPr>
      </w:pPr>
      <w:r w:rsidRPr="003717C2">
        <w:rPr>
          <w:rFonts w:cs="Arial"/>
          <w:sz w:val="24"/>
          <w:szCs w:val="24"/>
        </w:rPr>
        <w:t>La forma de pago para las cotizaciones en plaza, será a crédito SIIF luego de la recepción de conformidad.</w:t>
      </w:r>
    </w:p>
    <w:p w:rsidR="00D31BEF" w:rsidRDefault="00D31BEF" w:rsidP="00D31BEF">
      <w:pPr>
        <w:pStyle w:val="Prrafodelista"/>
        <w:numPr>
          <w:ilvl w:val="0"/>
          <w:numId w:val="16"/>
        </w:numPr>
        <w:spacing w:line="360" w:lineRule="auto"/>
        <w:ind w:hanging="218"/>
        <w:jc w:val="both"/>
        <w:rPr>
          <w:rFonts w:ascii="Arial" w:hAnsi="Arial" w:cs="Arial"/>
          <w:sz w:val="24"/>
          <w:szCs w:val="24"/>
        </w:rPr>
      </w:pPr>
      <w:r w:rsidRPr="00D31BEF">
        <w:rPr>
          <w:rFonts w:ascii="Arial" w:hAnsi="Arial" w:cs="Arial"/>
          <w:sz w:val="24"/>
          <w:szCs w:val="24"/>
        </w:rPr>
        <w:t xml:space="preserve">La forma de pago para las cotizaciones en el exterior, será acorde a los términos internacionales “INCOTERMS 2010”, con carta de crédito a la vista confirmada e irrevocable. Al momento de procederse a la emisión de la carta de crédito, el adjudicatario </w:t>
      </w:r>
      <w:r w:rsidRPr="00D31BEF">
        <w:rPr>
          <w:rFonts w:ascii="Arial" w:hAnsi="Arial" w:cs="Arial"/>
          <w:sz w:val="24"/>
          <w:szCs w:val="24"/>
        </w:rPr>
        <w:lastRenderedPageBreak/>
        <w:t>deberá aportar los datos y presentar la documentación que la Administración exige en esta etapa.</w:t>
      </w:r>
    </w:p>
    <w:p w:rsidR="00DB57F9" w:rsidRPr="00D31BEF" w:rsidRDefault="00DB57F9" w:rsidP="00DB57F9">
      <w:pPr>
        <w:pStyle w:val="Prrafodelista"/>
        <w:spacing w:line="360" w:lineRule="auto"/>
        <w:ind w:left="644"/>
        <w:jc w:val="both"/>
        <w:rPr>
          <w:rFonts w:ascii="Arial" w:hAnsi="Arial" w:cs="Arial"/>
          <w:sz w:val="24"/>
          <w:szCs w:val="24"/>
        </w:rPr>
      </w:pPr>
    </w:p>
    <w:p w:rsidR="0080281F" w:rsidRPr="003717C2" w:rsidRDefault="0080281F" w:rsidP="00C00578">
      <w:pPr>
        <w:pStyle w:val="Prrafodelista"/>
        <w:numPr>
          <w:ilvl w:val="0"/>
          <w:numId w:val="1"/>
        </w:numPr>
        <w:spacing w:line="360" w:lineRule="auto"/>
        <w:rPr>
          <w:rFonts w:ascii="Arial" w:hAnsi="Arial" w:cs="Arial"/>
          <w:sz w:val="24"/>
          <w:szCs w:val="24"/>
        </w:rPr>
      </w:pPr>
      <w:r w:rsidRPr="003717C2">
        <w:rPr>
          <w:rFonts w:ascii="Arial" w:hAnsi="Arial" w:cs="Arial"/>
          <w:b/>
          <w:sz w:val="24"/>
          <w:szCs w:val="24"/>
          <w:u w:val="single"/>
        </w:rPr>
        <w:t>ADJUDICACIÓN.</w:t>
      </w:r>
    </w:p>
    <w:p w:rsidR="0080281F" w:rsidRPr="003717C2" w:rsidRDefault="0080281F" w:rsidP="00E267E2">
      <w:pPr>
        <w:spacing w:line="360" w:lineRule="auto"/>
        <w:rPr>
          <w:rFonts w:ascii="Arial" w:hAnsi="Arial" w:cs="Arial"/>
          <w:sz w:val="24"/>
          <w:szCs w:val="24"/>
        </w:rPr>
      </w:pPr>
    </w:p>
    <w:p w:rsidR="0080281F" w:rsidRPr="003717C2" w:rsidRDefault="0080281F" w:rsidP="002835C5">
      <w:pPr>
        <w:pStyle w:val="Ttulo2"/>
        <w:numPr>
          <w:ilvl w:val="0"/>
          <w:numId w:val="15"/>
        </w:numPr>
        <w:spacing w:line="360" w:lineRule="auto"/>
        <w:jc w:val="both"/>
        <w:rPr>
          <w:rFonts w:cs="Arial"/>
          <w:sz w:val="24"/>
          <w:szCs w:val="24"/>
        </w:rPr>
      </w:pPr>
      <w:r w:rsidRPr="003717C2">
        <w:rPr>
          <w:rFonts w:cs="Arial"/>
          <w:sz w:val="24"/>
          <w:szCs w:val="24"/>
        </w:rPr>
        <w:t>Se comunica que atento al Decreto Nº 155/2013, la inscripción en el RUPE constituye un requisito para contratar con Organismos Públicos Estatales, debiendo para resultar adjudicatario estar en estado “Activo” en el mencionado registro.</w:t>
      </w:r>
    </w:p>
    <w:p w:rsidR="00970717" w:rsidRPr="003717C2" w:rsidRDefault="00970717" w:rsidP="002835C5">
      <w:pPr>
        <w:pStyle w:val="Ttulo2"/>
        <w:numPr>
          <w:ilvl w:val="0"/>
          <w:numId w:val="15"/>
        </w:numPr>
        <w:spacing w:line="360" w:lineRule="auto"/>
        <w:jc w:val="both"/>
        <w:rPr>
          <w:rFonts w:cs="Arial"/>
          <w:sz w:val="24"/>
          <w:szCs w:val="24"/>
        </w:rPr>
      </w:pPr>
      <w:r w:rsidRPr="003717C2">
        <w:rPr>
          <w:rFonts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970717" w:rsidRPr="003717C2" w:rsidRDefault="00970717" w:rsidP="002835C5">
      <w:pPr>
        <w:pStyle w:val="Ttulo2"/>
        <w:numPr>
          <w:ilvl w:val="0"/>
          <w:numId w:val="15"/>
        </w:numPr>
        <w:spacing w:line="360" w:lineRule="auto"/>
        <w:jc w:val="both"/>
        <w:rPr>
          <w:rFonts w:cs="Arial"/>
          <w:sz w:val="24"/>
          <w:szCs w:val="24"/>
          <w:u w:val="single"/>
        </w:rPr>
      </w:pPr>
      <w:r w:rsidRPr="003717C2">
        <w:rPr>
          <w:rFonts w:cs="Arial"/>
          <w:sz w:val="24"/>
          <w:szCs w:val="24"/>
        </w:rPr>
        <w:t>Cuando el ítem a adjudicar admita cómoda división y no afecte las prestaciones de uniformidad necesarias se reserva la Comisión Asesora de Adjudicaciones, con el aval del Ordenador, el derecho de dividir la adjudicación entre dos o más oferentes, a través de la realización de un sorteo, entre las propuestas pre seleccionadas, registrándose lo actuado en acta resumida e incorporándose al dictamen del citado órgano, entendiéndose que el oferente acepta tal prerrogativa por el solo hecho de cotizar, salvo disposición expresa en contrario.</w:t>
      </w:r>
    </w:p>
    <w:p w:rsidR="004926B4" w:rsidRPr="003717C2" w:rsidRDefault="004926B4" w:rsidP="00E267E2">
      <w:pPr>
        <w:spacing w:line="360" w:lineRule="auto"/>
        <w:rPr>
          <w:rFonts w:ascii="Arial" w:hAnsi="Arial" w:cs="Arial"/>
          <w:sz w:val="24"/>
          <w:szCs w:val="24"/>
        </w:rPr>
      </w:pPr>
    </w:p>
    <w:p w:rsidR="00F121B2" w:rsidRPr="00881D63" w:rsidRDefault="004926B4" w:rsidP="00C00578">
      <w:pPr>
        <w:pStyle w:val="Prrafodelista"/>
        <w:numPr>
          <w:ilvl w:val="0"/>
          <w:numId w:val="1"/>
        </w:numPr>
        <w:spacing w:line="480" w:lineRule="auto"/>
        <w:rPr>
          <w:rFonts w:ascii="Arial" w:hAnsi="Arial" w:cs="Arial"/>
          <w:b/>
          <w:sz w:val="24"/>
          <w:szCs w:val="24"/>
          <w:u w:val="single"/>
        </w:rPr>
      </w:pPr>
      <w:r w:rsidRPr="003717C2">
        <w:rPr>
          <w:rFonts w:ascii="Arial" w:hAnsi="Arial" w:cs="Arial"/>
          <w:b/>
          <w:sz w:val="24"/>
          <w:szCs w:val="24"/>
          <w:u w:val="single"/>
        </w:rPr>
        <w:t>GARANTÍA DE CUMPLIMIENTO DE CONTRATO</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Dentro de un plazo de 5 (cinco) días siguientes a la notificación de adjudicación, el adjudicatario deberá justificar la constitución de la garantía del cumplimiento de contrato por un mínimo del 5 % (cinco por ciento) del monto de la contratación, rigiéndose en general por lo dispuesto en el artículo número 64 del TOCAF (Decreto Nº 150/2012).</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No será obligatoria la constitución de la garantía mencionada para adjudicaciones cuyo monto no supere el 40 % (cuarenta por ciento) del tope vigente para la licitación abreviada ($</w:t>
      </w:r>
      <w:r w:rsidR="00952658" w:rsidRPr="003717C2">
        <w:rPr>
          <w:rFonts w:ascii="Arial" w:hAnsi="Arial" w:cs="Arial"/>
          <w:sz w:val="24"/>
          <w:szCs w:val="24"/>
        </w:rPr>
        <w:t>10.207.000</w:t>
      </w:r>
      <w:r w:rsidRPr="003717C2">
        <w:rPr>
          <w:rFonts w:ascii="Arial" w:hAnsi="Arial" w:cs="Arial"/>
          <w:sz w:val="24"/>
          <w:szCs w:val="24"/>
        </w:rPr>
        <w:t>).</w:t>
      </w:r>
    </w:p>
    <w:p w:rsidR="004926B4" w:rsidRPr="003717C2" w:rsidRDefault="004926B4" w:rsidP="002835C5">
      <w:pPr>
        <w:pStyle w:val="Ttulo2"/>
        <w:numPr>
          <w:ilvl w:val="0"/>
          <w:numId w:val="18"/>
        </w:numPr>
        <w:spacing w:line="360" w:lineRule="auto"/>
        <w:jc w:val="both"/>
        <w:rPr>
          <w:rFonts w:cs="Arial"/>
          <w:sz w:val="24"/>
          <w:szCs w:val="24"/>
        </w:rPr>
      </w:pPr>
      <w:r w:rsidRPr="003717C2">
        <w:rPr>
          <w:rFonts w:cs="Arial"/>
          <w:sz w:val="24"/>
          <w:szCs w:val="24"/>
        </w:rPr>
        <w:t xml:space="preserve">En el caso de constituir garantía en efectivo, se realizará mediante depósito en la cuenta del BROU: </w:t>
      </w:r>
      <w:r w:rsidRPr="003717C2">
        <w:rPr>
          <w:rFonts w:cs="Arial"/>
          <w:b/>
          <w:sz w:val="24"/>
          <w:szCs w:val="24"/>
        </w:rPr>
        <w:t xml:space="preserve">Nº 001560329-00106 en dólares </w:t>
      </w:r>
      <w:r w:rsidR="00DF1D55" w:rsidRPr="003717C2">
        <w:rPr>
          <w:rFonts w:cs="Arial"/>
          <w:b/>
          <w:sz w:val="24"/>
          <w:szCs w:val="24"/>
        </w:rPr>
        <w:t>estadounidenses</w:t>
      </w:r>
      <w:r w:rsidRPr="003717C2">
        <w:rPr>
          <w:rFonts w:cs="Arial"/>
          <w:sz w:val="24"/>
          <w:szCs w:val="24"/>
        </w:rPr>
        <w:t>, “MDN – COMANDO DE APOYO LOGÍSTICO DEL EJÉRCITO”.</w:t>
      </w:r>
    </w:p>
    <w:p w:rsidR="004926B4" w:rsidRPr="003717C2" w:rsidRDefault="004926B4" w:rsidP="002835C5">
      <w:pPr>
        <w:pStyle w:val="Ttulo2"/>
        <w:numPr>
          <w:ilvl w:val="0"/>
          <w:numId w:val="18"/>
        </w:numPr>
        <w:spacing w:line="360" w:lineRule="auto"/>
        <w:jc w:val="both"/>
        <w:rPr>
          <w:rFonts w:cs="Arial"/>
          <w:sz w:val="24"/>
          <w:szCs w:val="24"/>
        </w:rPr>
      </w:pPr>
      <w:r w:rsidRPr="003717C2">
        <w:rPr>
          <w:rFonts w:cs="Arial"/>
          <w:sz w:val="24"/>
          <w:szCs w:val="24"/>
        </w:rPr>
        <w:t xml:space="preserve">En el caso de constituir garantía representada en valores públicos, fianzas o avales bancarios, o póliza de seguro de fianza, la misma se hará efectiva en la Tesorería del S.M.A., en el horario comprendido entre las 08:00 a 13:30 horas. </w:t>
      </w:r>
    </w:p>
    <w:p w:rsidR="00F96B98"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No se aceptará la constitución de garantías mediante cheques bancarios.</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4926B4" w:rsidRPr="003717C2"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lastRenderedPageBreak/>
        <w:t>Esta garantía podrá ser ejecutada en caso de que el adjudicatario no de cumplimiento a las obligaciones contractuales y se devolverá luego de producida la recepción definitiva del objeto del llamado.</w:t>
      </w:r>
    </w:p>
    <w:p w:rsidR="004926B4" w:rsidRDefault="004926B4" w:rsidP="002835C5">
      <w:pPr>
        <w:numPr>
          <w:ilvl w:val="0"/>
          <w:numId w:val="18"/>
        </w:numPr>
        <w:spacing w:line="360" w:lineRule="auto"/>
        <w:jc w:val="both"/>
        <w:rPr>
          <w:rFonts w:ascii="Arial" w:hAnsi="Arial" w:cs="Arial"/>
          <w:sz w:val="24"/>
          <w:szCs w:val="24"/>
        </w:rPr>
      </w:pPr>
      <w:r w:rsidRPr="003717C2">
        <w:rPr>
          <w:rFonts w:ascii="Arial" w:hAnsi="Arial" w:cs="Arial"/>
          <w:sz w:val="24"/>
          <w:szCs w:val="24"/>
        </w:rPr>
        <w:t xml:space="preserve">De efectivizarse el depósito de la garantía de cumplimiento de contrato, se deberá enviar copia del comprobante a </w:t>
      </w:r>
      <w:r w:rsidR="00FC33F3" w:rsidRPr="003717C2">
        <w:rPr>
          <w:rFonts w:ascii="Arial" w:hAnsi="Arial" w:cs="Arial"/>
          <w:sz w:val="24"/>
          <w:szCs w:val="24"/>
        </w:rPr>
        <w:t xml:space="preserve">la </w:t>
      </w:r>
      <w:r w:rsidRPr="003717C2">
        <w:rPr>
          <w:rFonts w:ascii="Arial" w:hAnsi="Arial" w:cs="Arial"/>
          <w:sz w:val="24"/>
          <w:szCs w:val="24"/>
        </w:rPr>
        <w:t xml:space="preserve">División </w:t>
      </w:r>
      <w:r w:rsidR="00FC33F3" w:rsidRPr="003717C2">
        <w:rPr>
          <w:rFonts w:ascii="Arial" w:hAnsi="Arial" w:cs="Arial"/>
          <w:sz w:val="24"/>
          <w:szCs w:val="24"/>
        </w:rPr>
        <w:t xml:space="preserve">Financiero del S.M.A. </w:t>
      </w:r>
      <w:r w:rsidRPr="003717C2">
        <w:rPr>
          <w:rFonts w:ascii="Arial" w:hAnsi="Arial" w:cs="Arial"/>
          <w:sz w:val="24"/>
          <w:szCs w:val="24"/>
        </w:rPr>
        <w:t xml:space="preserve">por los medios de comunicación que se detallan en el </w:t>
      </w:r>
      <w:r w:rsidR="00C20467" w:rsidRPr="003717C2">
        <w:rPr>
          <w:rFonts w:ascii="Arial" w:hAnsi="Arial" w:cs="Arial"/>
          <w:sz w:val="24"/>
          <w:szCs w:val="24"/>
        </w:rPr>
        <w:t>Punto</w:t>
      </w:r>
      <w:r w:rsidR="00C20467">
        <w:rPr>
          <w:rFonts w:ascii="Arial" w:hAnsi="Arial" w:cs="Arial"/>
          <w:sz w:val="24"/>
          <w:szCs w:val="24"/>
        </w:rPr>
        <w:t xml:space="preserve"> </w:t>
      </w:r>
      <w:r w:rsidR="00C20467" w:rsidRPr="00DB57F9">
        <w:rPr>
          <w:rFonts w:ascii="Arial" w:hAnsi="Arial" w:cs="Arial"/>
          <w:sz w:val="24"/>
          <w:szCs w:val="24"/>
        </w:rPr>
        <w:t>IV</w:t>
      </w:r>
      <w:r w:rsidRPr="003717C2">
        <w:rPr>
          <w:rFonts w:ascii="Arial" w:hAnsi="Arial" w:cs="Arial"/>
          <w:sz w:val="24"/>
          <w:szCs w:val="24"/>
        </w:rPr>
        <w:t xml:space="preserve"> del presente pliego.</w:t>
      </w:r>
    </w:p>
    <w:p w:rsidR="00FB1BF2" w:rsidRDefault="00FB1BF2" w:rsidP="00FB1BF2">
      <w:pPr>
        <w:spacing w:line="360" w:lineRule="auto"/>
        <w:ind w:left="1004"/>
        <w:jc w:val="both"/>
        <w:rPr>
          <w:rFonts w:ascii="Arial" w:hAnsi="Arial" w:cs="Arial"/>
          <w:sz w:val="24"/>
          <w:szCs w:val="24"/>
        </w:rPr>
      </w:pPr>
    </w:p>
    <w:p w:rsidR="00970717" w:rsidRDefault="00970717" w:rsidP="00C00578">
      <w:pPr>
        <w:pStyle w:val="Ttulo1"/>
        <w:numPr>
          <w:ilvl w:val="0"/>
          <w:numId w:val="1"/>
        </w:numPr>
        <w:tabs>
          <w:tab w:val="left" w:pos="284"/>
          <w:tab w:val="left" w:pos="426"/>
        </w:tabs>
        <w:spacing w:line="480" w:lineRule="auto"/>
        <w:ind w:left="567" w:hanging="567"/>
        <w:rPr>
          <w:rFonts w:cs="Arial"/>
          <w:szCs w:val="24"/>
          <w:u w:val="single"/>
        </w:rPr>
      </w:pPr>
      <w:r w:rsidRPr="003717C2">
        <w:rPr>
          <w:rFonts w:cs="Arial"/>
          <w:szCs w:val="24"/>
          <w:u w:val="single"/>
        </w:rPr>
        <w:t>PLAZO</w:t>
      </w:r>
      <w:r w:rsidR="004A31BB" w:rsidRPr="003717C2">
        <w:rPr>
          <w:rFonts w:cs="Arial"/>
          <w:szCs w:val="24"/>
          <w:u w:val="single"/>
        </w:rPr>
        <w:t xml:space="preserve"> DE</w:t>
      </w:r>
      <w:r w:rsidRPr="003717C2">
        <w:rPr>
          <w:rFonts w:cs="Arial"/>
          <w:szCs w:val="24"/>
          <w:u w:val="single"/>
        </w:rPr>
        <w:t xml:space="preserve"> ENTREG</w:t>
      </w:r>
      <w:r w:rsidR="004A31BB" w:rsidRPr="003717C2">
        <w:rPr>
          <w:rFonts w:cs="Arial"/>
          <w:szCs w:val="24"/>
          <w:u w:val="single"/>
        </w:rPr>
        <w:t>A</w:t>
      </w:r>
      <w:r w:rsidRPr="003717C2">
        <w:rPr>
          <w:rFonts w:cs="Arial"/>
          <w:szCs w:val="24"/>
          <w:u w:val="single"/>
        </w:rPr>
        <w:t>.</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El oferente deberá establecer en la oferta el plazo de entrega:</w:t>
      </w:r>
    </w:p>
    <w:p w:rsidR="00881D63" w:rsidRPr="004D7397" w:rsidRDefault="00881D63" w:rsidP="00881D63">
      <w:pPr>
        <w:pStyle w:val="Ttulo3"/>
        <w:numPr>
          <w:ilvl w:val="0"/>
          <w:numId w:val="31"/>
        </w:numPr>
        <w:spacing w:line="360" w:lineRule="auto"/>
        <w:jc w:val="both"/>
        <w:rPr>
          <w:rFonts w:ascii="Arial" w:hAnsi="Arial" w:cs="Arial"/>
          <w:b w:val="0"/>
          <w:i w:val="0"/>
          <w:sz w:val="24"/>
          <w:szCs w:val="24"/>
        </w:rPr>
      </w:pPr>
      <w:r w:rsidRPr="004D7397">
        <w:rPr>
          <w:rFonts w:ascii="Arial" w:hAnsi="Arial" w:cs="Arial"/>
          <w:b w:val="0"/>
          <w:i w:val="0"/>
          <w:sz w:val="24"/>
          <w:szCs w:val="24"/>
        </w:rPr>
        <w:t>Para las cotizaciones en plaza no podrán superar los 90 (noventa) días calendario.</w:t>
      </w:r>
    </w:p>
    <w:p w:rsidR="00881D63" w:rsidRPr="004D7397" w:rsidRDefault="00881D63" w:rsidP="00881D63">
      <w:pPr>
        <w:pStyle w:val="Ttulo3"/>
        <w:numPr>
          <w:ilvl w:val="0"/>
          <w:numId w:val="31"/>
        </w:numPr>
        <w:spacing w:line="360" w:lineRule="auto"/>
        <w:jc w:val="both"/>
        <w:rPr>
          <w:rFonts w:ascii="Arial" w:hAnsi="Arial" w:cs="Arial"/>
          <w:b w:val="0"/>
          <w:i w:val="0"/>
          <w:sz w:val="24"/>
          <w:szCs w:val="24"/>
        </w:rPr>
      </w:pPr>
      <w:r w:rsidRPr="004D7397">
        <w:rPr>
          <w:rFonts w:ascii="Arial" w:hAnsi="Arial" w:cs="Arial"/>
          <w:b w:val="0"/>
          <w:i w:val="0"/>
          <w:sz w:val="24"/>
          <w:szCs w:val="24"/>
        </w:rPr>
        <w:t xml:space="preserve">Cuando la mercadería proviene del exterior el plazo no podrá superar los 120 (ciento veinte) días calendario a contar desde recepción de la Resolución de exoneración tributaria del Ministerio de Economía y Finanzas. </w:t>
      </w:r>
    </w:p>
    <w:p w:rsidR="00881D63" w:rsidRPr="004D7397" w:rsidRDefault="00881D63" w:rsidP="00881D63">
      <w:pPr>
        <w:pStyle w:val="Ttulo3"/>
        <w:numPr>
          <w:ilvl w:val="0"/>
          <w:numId w:val="31"/>
        </w:numPr>
        <w:spacing w:line="360" w:lineRule="auto"/>
        <w:jc w:val="both"/>
        <w:rPr>
          <w:rFonts w:ascii="Arial" w:hAnsi="Arial" w:cs="Arial"/>
          <w:b w:val="0"/>
          <w:i w:val="0"/>
          <w:sz w:val="24"/>
          <w:szCs w:val="24"/>
        </w:rPr>
      </w:pPr>
      <w:r w:rsidRPr="004D7397">
        <w:rPr>
          <w:rFonts w:ascii="Arial" w:hAnsi="Arial" w:cs="Arial"/>
          <w:b w:val="0"/>
          <w:i w:val="0"/>
          <w:sz w:val="24"/>
          <w:szCs w:val="24"/>
        </w:rPr>
        <w:t>En ambos casos la ejecución del contrato comenzará con la notificación de la resolución de adjudicación una vez que la misma queda firme y la entrega de la Constancia de Afectación.</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 xml:space="preserve">Previo al inicio de los trámites de despacho, el proveedor deberá presentar en la División Financiero de este Servicio copia de la póliza de seguro contratada a favor del Ejército Nacional. </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 xml:space="preserve">El </w:t>
      </w:r>
      <w:r w:rsidRPr="00881D63">
        <w:rPr>
          <w:rFonts w:cs="Arial"/>
          <w:sz w:val="24"/>
          <w:szCs w:val="24"/>
        </w:rPr>
        <w:t>material adquirido se recibirá en forma provisional por personal autorizado, del Servicio de Material y Armamento, sito en Avenida de las Instrucciones Nº 1925, Montevideo, Uruguay, quien</w:t>
      </w:r>
      <w:r w:rsidRPr="004D7397">
        <w:rPr>
          <w:rFonts w:cs="Arial"/>
          <w:sz w:val="24"/>
          <w:szCs w:val="24"/>
        </w:rPr>
        <w:t xml:space="preserve"> procederá a realizar un control inicial, pudiendo rechazar el que a su juicio se estime en mal estado o que no se ajuste a lo pactado.</w:t>
      </w:r>
    </w:p>
    <w:p w:rsidR="001134E3" w:rsidRPr="001134E3" w:rsidRDefault="001134E3" w:rsidP="001134E3">
      <w:pPr>
        <w:numPr>
          <w:ilvl w:val="0"/>
          <w:numId w:val="30"/>
        </w:numPr>
        <w:spacing w:after="5" w:line="365" w:lineRule="auto"/>
        <w:jc w:val="both"/>
        <w:rPr>
          <w:rFonts w:ascii="Arial" w:hAnsi="Arial" w:cs="Arial"/>
          <w:sz w:val="24"/>
          <w:szCs w:val="24"/>
        </w:rPr>
      </w:pPr>
      <w:r w:rsidRPr="001134E3">
        <w:rPr>
          <w:rFonts w:ascii="Arial" w:hAnsi="Arial" w:cs="Arial"/>
          <w:sz w:val="24"/>
          <w:szCs w:val="24"/>
        </w:rPr>
        <w:t>La recepción de la mercadería dejará de ser provisional, luego de que la Comisión Receptora de los artículos licitados, se haya expedido de conformidad respecto al material recibido, una vez realizadas las necesaria verificaciones de calidad y/o funcionamiento, y hayan generado el informe técnico final de confirmación de recepción.</w:t>
      </w:r>
    </w:p>
    <w:p w:rsidR="00881D63" w:rsidRPr="004D7397" w:rsidRDefault="00881D63" w:rsidP="00881D63">
      <w:pPr>
        <w:pStyle w:val="Ttulo2"/>
        <w:numPr>
          <w:ilvl w:val="0"/>
          <w:numId w:val="30"/>
        </w:numPr>
        <w:spacing w:line="360" w:lineRule="auto"/>
        <w:jc w:val="both"/>
        <w:rPr>
          <w:rFonts w:cs="Arial"/>
          <w:sz w:val="24"/>
          <w:szCs w:val="24"/>
        </w:rPr>
      </w:pPr>
      <w:r w:rsidRPr="004D7397">
        <w:rPr>
          <w:rFonts w:cs="Arial"/>
          <w:sz w:val="24"/>
          <w:szCs w:val="24"/>
        </w:rPr>
        <w:t>En caso de que algún elemento no cumpla lo establecido, el proveedor a su costo, deberá sustituirlo por el adecuado, no dándose trámite a la recepción hasta que no se haya cumplido la exigencia precedente, dentro del plazo de 30 (treinta) días corridos, si es una mercadería adquirida en plaza, o 90 (noventa) días corridos si proviene del exterior, sin perjuicio de la aplicación de las medidas que correspondan.</w:t>
      </w:r>
    </w:p>
    <w:p w:rsidR="00881D63" w:rsidRDefault="00881D63" w:rsidP="00881D63">
      <w:pPr>
        <w:pStyle w:val="Ttulo2"/>
        <w:numPr>
          <w:ilvl w:val="0"/>
          <w:numId w:val="30"/>
        </w:numPr>
        <w:spacing w:line="360" w:lineRule="auto"/>
        <w:jc w:val="both"/>
        <w:rPr>
          <w:rFonts w:cs="Arial"/>
          <w:sz w:val="24"/>
          <w:szCs w:val="24"/>
        </w:rPr>
      </w:pPr>
      <w:r w:rsidRPr="004D7397">
        <w:rPr>
          <w:rFonts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FB1BF2" w:rsidRPr="00FB1BF2" w:rsidRDefault="00FB1BF2" w:rsidP="00FB1BF2"/>
    <w:p w:rsidR="00970717" w:rsidRPr="003717C2" w:rsidRDefault="00970717" w:rsidP="00C00578">
      <w:pPr>
        <w:pStyle w:val="Ttulo1"/>
        <w:numPr>
          <w:ilvl w:val="0"/>
          <w:numId w:val="1"/>
        </w:numPr>
        <w:tabs>
          <w:tab w:val="left" w:pos="284"/>
        </w:tabs>
        <w:spacing w:line="360" w:lineRule="auto"/>
        <w:rPr>
          <w:rFonts w:cs="Arial"/>
          <w:szCs w:val="24"/>
          <w:u w:val="single"/>
        </w:rPr>
      </w:pPr>
      <w:r w:rsidRPr="003717C2">
        <w:rPr>
          <w:rFonts w:cs="Arial"/>
          <w:szCs w:val="24"/>
          <w:u w:val="single"/>
        </w:rPr>
        <w:lastRenderedPageBreak/>
        <w:t>INCUMPLIMIENTOS</w:t>
      </w:r>
      <w:r w:rsidR="00E97870" w:rsidRPr="003717C2">
        <w:rPr>
          <w:rFonts w:cs="Arial"/>
          <w:szCs w:val="24"/>
          <w:u w:val="single"/>
        </w:rPr>
        <w:t>.</w:t>
      </w:r>
    </w:p>
    <w:p w:rsidR="00970717" w:rsidRPr="00C52047" w:rsidRDefault="00970717" w:rsidP="002835C5">
      <w:pPr>
        <w:pStyle w:val="Ttulo2"/>
        <w:numPr>
          <w:ilvl w:val="0"/>
          <w:numId w:val="17"/>
        </w:numPr>
        <w:tabs>
          <w:tab w:val="left" w:pos="993"/>
        </w:tabs>
        <w:spacing w:line="360" w:lineRule="auto"/>
        <w:jc w:val="both"/>
        <w:rPr>
          <w:rFonts w:cs="Arial"/>
          <w:sz w:val="24"/>
          <w:szCs w:val="24"/>
        </w:rPr>
      </w:pPr>
      <w:r w:rsidRPr="00C52047">
        <w:rPr>
          <w:rFonts w:cs="Arial"/>
          <w:sz w:val="24"/>
          <w:szCs w:val="24"/>
        </w:rPr>
        <w:t xml:space="preserve">El adjudicatario queda obligado a cumplir todos los extremos exigidos en el </w:t>
      </w:r>
      <w:r w:rsidR="00DF1D55" w:rsidRPr="00C52047">
        <w:rPr>
          <w:rFonts w:cs="Arial"/>
          <w:sz w:val="24"/>
          <w:szCs w:val="24"/>
        </w:rPr>
        <w:t>contrato,</w:t>
      </w:r>
      <w:r w:rsidRPr="00C52047">
        <w:rPr>
          <w:rFonts w:cs="Arial"/>
          <w:sz w:val="24"/>
          <w:szCs w:val="24"/>
        </w:rPr>
        <w:t xml:space="preserve"> cualquier inobservancia derivada de la falta de adecuación al objeto tenido en cuenta para la adjudicación, así como la no entrega dentro de los plazos convenidos, o toda otra previsión contenida en la solicitud de cotización ó en la oferta y que fue tomada en cuenta para la adjudicación, motivará la aplicación de sanciones por concepto de daños y perjuicios que la Administración graduar</w:t>
      </w:r>
      <w:r w:rsidR="003240A5">
        <w:rPr>
          <w:rFonts w:cs="Arial"/>
          <w:sz w:val="24"/>
          <w:szCs w:val="24"/>
        </w:rPr>
        <w:t>á</w:t>
      </w:r>
      <w:r w:rsidRPr="00C52047">
        <w:rPr>
          <w:rFonts w:cs="Arial"/>
          <w:sz w:val="24"/>
          <w:szCs w:val="24"/>
        </w:rPr>
        <w:t xml:space="preserve"> a su criterio de acuerdo con el grado de incumplimiento y del perjuicio sufrido</w:t>
      </w:r>
      <w:r w:rsidR="003240A5">
        <w:rPr>
          <w:rFonts w:cs="Arial"/>
          <w:sz w:val="24"/>
          <w:szCs w:val="24"/>
        </w:rPr>
        <w:t>,</w:t>
      </w:r>
      <w:r w:rsidRPr="00C52047">
        <w:rPr>
          <w:rFonts w:cs="Arial"/>
          <w:sz w:val="24"/>
          <w:szCs w:val="24"/>
        </w:rPr>
        <w:t xml:space="preserve">  las cuales tendrán un mínimo del 10% (diez por ciento)</w:t>
      </w:r>
      <w:r w:rsidR="0067475F">
        <w:rPr>
          <w:rFonts w:cs="Arial"/>
          <w:sz w:val="24"/>
          <w:szCs w:val="24"/>
        </w:rPr>
        <w:t>,</w:t>
      </w:r>
      <w:r w:rsidRPr="00005A2A">
        <w:rPr>
          <w:rFonts w:cs="Arial"/>
          <w:sz w:val="24"/>
          <w:szCs w:val="24"/>
        </w:rPr>
        <w:t>del monto del incumplimiento o total de la Adjudicación</w:t>
      </w:r>
      <w:r w:rsidRPr="00C52047">
        <w:rPr>
          <w:rFonts w:cs="Arial"/>
          <w:sz w:val="24"/>
          <w:szCs w:val="24"/>
        </w:rPr>
        <w:t xml:space="preserve"> y/o rescisión del contrato.</w:t>
      </w:r>
    </w:p>
    <w:p w:rsidR="00970717" w:rsidRPr="00C52047" w:rsidRDefault="00970717" w:rsidP="002835C5">
      <w:pPr>
        <w:pStyle w:val="Ttulo2"/>
        <w:numPr>
          <w:ilvl w:val="0"/>
          <w:numId w:val="17"/>
        </w:numPr>
        <w:spacing w:line="360" w:lineRule="auto"/>
        <w:jc w:val="both"/>
        <w:rPr>
          <w:rFonts w:cs="Arial"/>
          <w:sz w:val="24"/>
          <w:szCs w:val="24"/>
        </w:rPr>
      </w:pPr>
      <w:r w:rsidRPr="00C52047">
        <w:rPr>
          <w:rFonts w:cs="Arial"/>
          <w:sz w:val="24"/>
          <w:szCs w:val="24"/>
        </w:rPr>
        <w:t xml:space="preserve">Sin perjuicio de lo expresado en el punto anterior el adjudicatario incurrirá en mora de pleno derecho sin necesidad de interpelación judicial o extrajudicial alguna por el sólo vencimiento de los términos o por hacer algo contrario a lo estipulado. </w:t>
      </w:r>
    </w:p>
    <w:p w:rsidR="00970717" w:rsidRPr="00C52047" w:rsidRDefault="00970717" w:rsidP="002835C5">
      <w:pPr>
        <w:pStyle w:val="Ttulo2"/>
        <w:numPr>
          <w:ilvl w:val="0"/>
          <w:numId w:val="17"/>
        </w:numPr>
        <w:spacing w:line="360" w:lineRule="auto"/>
        <w:jc w:val="both"/>
        <w:rPr>
          <w:rFonts w:cs="Arial"/>
          <w:sz w:val="24"/>
          <w:szCs w:val="24"/>
        </w:rPr>
      </w:pPr>
      <w:r w:rsidRPr="00C52047">
        <w:rPr>
          <w:rFonts w:cs="Arial"/>
          <w:sz w:val="24"/>
          <w:szCs w:val="24"/>
        </w:rPr>
        <w:t xml:space="preserve">El incumplimiento del contrato se sancionará con una multa equivalente al 10% del valor de la adjudicación, sin perjuicio del resarcimiento de los eventuales daños y perjuicios que dicho incumplimiento pueda haber causado a la Administración y la comunicación del hecho al Registro Único de Proveedores. </w:t>
      </w:r>
    </w:p>
    <w:p w:rsidR="00283DEC" w:rsidRPr="00283DEC" w:rsidRDefault="00970717" w:rsidP="00BD2128">
      <w:pPr>
        <w:pStyle w:val="Ttulo2"/>
        <w:numPr>
          <w:ilvl w:val="0"/>
          <w:numId w:val="17"/>
        </w:numPr>
        <w:spacing w:line="360" w:lineRule="auto"/>
        <w:jc w:val="both"/>
      </w:pPr>
      <w:r w:rsidRPr="00283DEC">
        <w:rPr>
          <w:rFonts w:cs="Arial"/>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283DEC" w:rsidRDefault="00970717" w:rsidP="00BD2128">
      <w:pPr>
        <w:pStyle w:val="Ttulo2"/>
        <w:numPr>
          <w:ilvl w:val="0"/>
          <w:numId w:val="17"/>
        </w:numPr>
        <w:spacing w:line="360" w:lineRule="auto"/>
        <w:jc w:val="both"/>
        <w:rPr>
          <w:rFonts w:cs="Arial"/>
          <w:sz w:val="24"/>
          <w:szCs w:val="24"/>
        </w:rPr>
      </w:pPr>
      <w:r w:rsidRPr="00283DEC">
        <w:rPr>
          <w:rFonts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En situaciones de incumplimiento por entrega del</w:t>
      </w:r>
      <w:r w:rsidR="00F77460">
        <w:rPr>
          <w:rFonts w:cs="Arial"/>
          <w:sz w:val="24"/>
          <w:szCs w:val="24"/>
        </w:rPr>
        <w:t xml:space="preserve"> material</w:t>
      </w:r>
      <w:r w:rsidRPr="003717C2">
        <w:rPr>
          <w:rFonts w:cs="Arial"/>
          <w:sz w:val="24"/>
          <w:szCs w:val="24"/>
        </w:rPr>
        <w:t>, la recepción parcial de mercadería no será impedimento para la p</w:t>
      </w:r>
      <w:r w:rsidR="00BA2488">
        <w:rPr>
          <w:rFonts w:cs="Arial"/>
          <w:sz w:val="24"/>
          <w:szCs w:val="24"/>
        </w:rPr>
        <w:t>é</w:t>
      </w:r>
      <w:r w:rsidRPr="003717C2">
        <w:rPr>
          <w:rFonts w:cs="Arial"/>
          <w:sz w:val="24"/>
          <w:szCs w:val="24"/>
        </w:rPr>
        <w:t>rdida de la garantía y la Administración podrá rescindir la adjudicación sobre los bienes no entregados aplicando las acciones legales que correspondan.</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Sin perjuicio de lo expresado, la Administración evaluará la aplicación de sanciones administrativas a la firma incumplidora conforme a la normativa vigente.</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lastRenderedPageBreak/>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La resolución que imponga multas constituirá título ejecutivo, renunciando el incumplidor a todos los plazos</w:t>
      </w:r>
      <w:r w:rsidR="008E4C34">
        <w:rPr>
          <w:rFonts w:cs="Arial"/>
          <w:sz w:val="24"/>
          <w:szCs w:val="24"/>
        </w:rPr>
        <w:t>,</w:t>
      </w:r>
      <w:r w:rsidRPr="003717C2">
        <w:rPr>
          <w:rFonts w:cs="Arial"/>
          <w:sz w:val="24"/>
          <w:szCs w:val="24"/>
        </w:rPr>
        <w:t xml:space="preserve"> términos y condiciones del juicio ejecutivo, quedando habilitada la Administración a descontar los importes resultantes del acto administrativo firme de los créditos que por cualquier concepto tenga a favor del Organismo.</w:t>
      </w:r>
    </w:p>
    <w:p w:rsidR="00970717" w:rsidRPr="003717C2" w:rsidRDefault="00970717" w:rsidP="002835C5">
      <w:pPr>
        <w:pStyle w:val="Ttulo2"/>
        <w:numPr>
          <w:ilvl w:val="0"/>
          <w:numId w:val="17"/>
        </w:numPr>
        <w:spacing w:line="360" w:lineRule="auto"/>
        <w:jc w:val="both"/>
        <w:rPr>
          <w:rFonts w:cs="Arial"/>
          <w:sz w:val="24"/>
          <w:szCs w:val="24"/>
        </w:rPr>
      </w:pPr>
      <w:r w:rsidRPr="003717C2">
        <w:rPr>
          <w:rFonts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970717" w:rsidRDefault="00970717" w:rsidP="002835C5">
      <w:pPr>
        <w:pStyle w:val="Ttulo2"/>
        <w:numPr>
          <w:ilvl w:val="0"/>
          <w:numId w:val="17"/>
        </w:numPr>
        <w:spacing w:line="360" w:lineRule="auto"/>
        <w:jc w:val="both"/>
        <w:rPr>
          <w:rFonts w:cs="Arial"/>
          <w:sz w:val="24"/>
          <w:szCs w:val="24"/>
        </w:rPr>
      </w:pPr>
      <w:r w:rsidRPr="003717C2">
        <w:rPr>
          <w:rFonts w:cs="Arial"/>
          <w:sz w:val="24"/>
          <w:szCs w:val="24"/>
        </w:rPr>
        <w:t>El domicilio contractual a todos los efectos a que dé lugar la adjudicación será para el adjudicatario el que fije como suyo en el Formulario de Identificación del Oferente.</w:t>
      </w:r>
    </w:p>
    <w:p w:rsidR="00FB1BF2" w:rsidRPr="00FB1BF2" w:rsidRDefault="00FB1BF2" w:rsidP="00FB1BF2"/>
    <w:p w:rsidR="00970717" w:rsidRPr="003717C2" w:rsidRDefault="00970717" w:rsidP="00C00578">
      <w:pPr>
        <w:pStyle w:val="Ttulo1"/>
        <w:numPr>
          <w:ilvl w:val="0"/>
          <w:numId w:val="1"/>
        </w:numPr>
        <w:tabs>
          <w:tab w:val="left" w:pos="284"/>
          <w:tab w:val="left" w:pos="709"/>
        </w:tabs>
        <w:spacing w:line="360" w:lineRule="auto"/>
        <w:rPr>
          <w:rFonts w:cs="Arial"/>
          <w:szCs w:val="24"/>
          <w:u w:val="single"/>
        </w:rPr>
      </w:pPr>
      <w:r w:rsidRPr="003717C2">
        <w:rPr>
          <w:rFonts w:cs="Arial"/>
          <w:szCs w:val="24"/>
          <w:u w:val="single"/>
        </w:rPr>
        <w:t>EXCENCIÓN DE RESPONSABILIDAD</w:t>
      </w:r>
      <w:r w:rsidR="00E97870" w:rsidRPr="003717C2">
        <w:rPr>
          <w:rFonts w:cs="Arial"/>
          <w:szCs w:val="24"/>
          <w:u w:val="single"/>
        </w:rPr>
        <w:t>.</w:t>
      </w:r>
    </w:p>
    <w:p w:rsidR="00970717" w:rsidRPr="00FB1BF2" w:rsidRDefault="00970717" w:rsidP="00FB1BF2">
      <w:pPr>
        <w:spacing w:line="360" w:lineRule="auto"/>
        <w:ind w:left="708"/>
        <w:jc w:val="both"/>
        <w:rPr>
          <w:rFonts w:ascii="Arial" w:hAnsi="Arial" w:cs="Arial"/>
          <w:sz w:val="24"/>
          <w:szCs w:val="24"/>
        </w:rPr>
      </w:pPr>
      <w:r w:rsidRPr="00FB1BF2">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970717" w:rsidRPr="003717C2" w:rsidRDefault="00970717" w:rsidP="00E267E2">
      <w:pPr>
        <w:spacing w:line="360" w:lineRule="auto"/>
        <w:ind w:right="1416"/>
        <w:jc w:val="both"/>
        <w:rPr>
          <w:rFonts w:ascii="Arial" w:hAnsi="Arial" w:cs="Arial"/>
          <w:b/>
          <w:sz w:val="24"/>
          <w:szCs w:val="24"/>
        </w:rPr>
      </w:pPr>
    </w:p>
    <w:p w:rsidR="00970717" w:rsidRPr="003717C2" w:rsidRDefault="00970717" w:rsidP="00E267E2">
      <w:pPr>
        <w:numPr>
          <w:ilvl w:val="12"/>
          <w:numId w:val="0"/>
        </w:numPr>
        <w:spacing w:line="360" w:lineRule="auto"/>
        <w:jc w:val="center"/>
        <w:rPr>
          <w:rFonts w:ascii="Arial" w:hAnsi="Arial" w:cs="Arial"/>
          <w:b/>
          <w:sz w:val="24"/>
          <w:szCs w:val="24"/>
        </w:rPr>
      </w:pPr>
      <w:r w:rsidRPr="003717C2">
        <w:rPr>
          <w:rFonts w:ascii="Arial" w:hAnsi="Arial" w:cs="Arial"/>
          <w:b/>
          <w:sz w:val="24"/>
          <w:szCs w:val="24"/>
        </w:rPr>
        <w:t>El presente pliego, forma parte del Pliego único de bases y condiciones generales para los contratos de suministros y servicios no personales (Decreto 131/014).</w:t>
      </w:r>
    </w:p>
    <w:p w:rsidR="00154C4C" w:rsidRPr="003717C2" w:rsidRDefault="00154C4C" w:rsidP="00E267E2">
      <w:pPr>
        <w:numPr>
          <w:ilvl w:val="12"/>
          <w:numId w:val="0"/>
        </w:numPr>
        <w:spacing w:line="360" w:lineRule="auto"/>
        <w:ind w:left="3540"/>
        <w:rPr>
          <w:rFonts w:ascii="Arial" w:hAnsi="Arial" w:cs="Arial"/>
          <w:b/>
          <w:sz w:val="24"/>
          <w:szCs w:val="24"/>
        </w:rPr>
      </w:pPr>
    </w:p>
    <w:p w:rsidR="00154C4C" w:rsidRPr="003717C2" w:rsidRDefault="00154C4C" w:rsidP="00E267E2">
      <w:pPr>
        <w:numPr>
          <w:ilvl w:val="12"/>
          <w:numId w:val="0"/>
        </w:numPr>
        <w:spacing w:line="360" w:lineRule="auto"/>
        <w:ind w:left="3540"/>
        <w:rPr>
          <w:rFonts w:ascii="Arial" w:hAnsi="Arial" w:cs="Arial"/>
          <w:b/>
          <w:sz w:val="24"/>
          <w:szCs w:val="24"/>
        </w:rPr>
      </w:pPr>
    </w:p>
    <w:p w:rsidR="00EA73DF" w:rsidRPr="003717C2" w:rsidRDefault="00154C4C" w:rsidP="00283DEC">
      <w:pPr>
        <w:spacing w:line="360" w:lineRule="auto"/>
        <w:ind w:left="3540" w:firstLine="708"/>
        <w:rPr>
          <w:rFonts w:ascii="Arial" w:hAnsi="Arial" w:cs="Arial"/>
          <w:b/>
          <w:sz w:val="24"/>
          <w:szCs w:val="24"/>
        </w:rPr>
      </w:pPr>
      <w:r w:rsidRPr="003717C2">
        <w:rPr>
          <w:rFonts w:ascii="Arial" w:hAnsi="Arial" w:cs="Arial"/>
          <w:b/>
          <w:sz w:val="24"/>
          <w:szCs w:val="24"/>
        </w:rPr>
        <w:br w:type="page"/>
      </w:r>
      <w:r w:rsidR="00175DC5" w:rsidRPr="003717C2">
        <w:rPr>
          <w:rFonts w:ascii="Arial" w:hAnsi="Arial" w:cs="Arial"/>
          <w:b/>
          <w:sz w:val="24"/>
          <w:szCs w:val="24"/>
        </w:rPr>
        <w:lastRenderedPageBreak/>
        <w:t>ANEXO Nº I</w:t>
      </w:r>
    </w:p>
    <w:p w:rsidR="00175DC5" w:rsidRPr="003717C2" w:rsidRDefault="00175DC5" w:rsidP="0094677A">
      <w:pPr>
        <w:numPr>
          <w:ilvl w:val="12"/>
          <w:numId w:val="0"/>
        </w:numPr>
        <w:spacing w:line="360" w:lineRule="auto"/>
        <w:jc w:val="center"/>
        <w:rPr>
          <w:rFonts w:ascii="Arial" w:hAnsi="Arial" w:cs="Arial"/>
          <w:b/>
          <w:sz w:val="24"/>
          <w:szCs w:val="24"/>
        </w:rPr>
      </w:pPr>
      <w:r w:rsidRPr="003717C2">
        <w:rPr>
          <w:rFonts w:ascii="Arial" w:hAnsi="Arial" w:cs="Arial"/>
          <w:b/>
          <w:sz w:val="24"/>
          <w:szCs w:val="24"/>
        </w:rPr>
        <w:t>“Características técnicas”</w:t>
      </w:r>
    </w:p>
    <w:p w:rsidR="007B1DB6" w:rsidRPr="003B1E07" w:rsidRDefault="007B1DB6" w:rsidP="007B1DB6">
      <w:pPr>
        <w:pStyle w:val="Textoindependiente"/>
        <w:numPr>
          <w:ilvl w:val="0"/>
          <w:numId w:val="37"/>
        </w:numPr>
        <w:suppressAutoHyphens/>
        <w:spacing w:after="240" w:line="276" w:lineRule="auto"/>
        <w:rPr>
          <w:b/>
          <w:bCs/>
          <w:szCs w:val="22"/>
        </w:rPr>
      </w:pPr>
      <w:r>
        <w:rPr>
          <w:b/>
          <w:i/>
          <w:szCs w:val="22"/>
          <w:u w:val="single"/>
        </w:rPr>
        <w:t>BINOCULAR</w:t>
      </w:r>
      <w:r w:rsidRPr="003B1E07">
        <w:rPr>
          <w:b/>
          <w:i/>
          <w:szCs w:val="22"/>
          <w:u w:val="single"/>
        </w:rPr>
        <w:t xml:space="preserve"> TERMICO DIGITAL</w:t>
      </w:r>
      <w:r w:rsidR="00645867">
        <w:rPr>
          <w:b/>
          <w:i/>
          <w:szCs w:val="22"/>
          <w:u w:val="single"/>
        </w:rPr>
        <w:t>/BINOCULAR DE VISIÓN NOCTURNA</w:t>
      </w:r>
      <w:r w:rsidR="00645867" w:rsidRPr="003B1E07">
        <w:rPr>
          <w:b/>
          <w:i/>
          <w:szCs w:val="22"/>
          <w:u w:val="single"/>
        </w:rPr>
        <w:t>.</w:t>
      </w:r>
    </w:p>
    <w:tbl>
      <w:tblPr>
        <w:tblW w:w="8917" w:type="dxa"/>
        <w:jc w:val="center"/>
        <w:tblLayout w:type="fixed"/>
        <w:tblLook w:val="0000"/>
      </w:tblPr>
      <w:tblGrid>
        <w:gridCol w:w="2376"/>
        <w:gridCol w:w="10"/>
        <w:gridCol w:w="6531"/>
      </w:tblGrid>
      <w:tr w:rsidR="007B1DB6" w:rsidRPr="003B1E07" w:rsidTr="007B1DB6">
        <w:trPr>
          <w:jc w:val="center"/>
        </w:trPr>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center"/>
              <w:rPr>
                <w:b/>
                <w:szCs w:val="22"/>
              </w:rPr>
            </w:pPr>
            <w:r w:rsidRPr="003B1E07">
              <w:rPr>
                <w:b/>
                <w:szCs w:val="22"/>
              </w:rPr>
              <w:t>Generales</w:t>
            </w:r>
          </w:p>
        </w:tc>
      </w:tr>
      <w:tr w:rsidR="007B1DB6" w:rsidRPr="003B1E07" w:rsidTr="007B1DB6">
        <w:trPr>
          <w:jc w:val="center"/>
        </w:trPr>
        <w:tc>
          <w:tcPr>
            <w:tcW w:w="2376" w:type="dxa"/>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bCs/>
                <w:szCs w:val="22"/>
              </w:rPr>
            </w:pPr>
            <w:r w:rsidRPr="003B1E07">
              <w:rPr>
                <w:b/>
                <w:bCs/>
                <w:szCs w:val="22"/>
              </w:rPr>
              <w:t>Cantidad</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bCs/>
                <w:szCs w:val="22"/>
              </w:rPr>
              <w:t xml:space="preserve">Hasta </w:t>
            </w:r>
            <w:r w:rsidR="00030640">
              <w:rPr>
                <w:bCs/>
                <w:szCs w:val="22"/>
              </w:rPr>
              <w:t>25</w:t>
            </w:r>
          </w:p>
        </w:tc>
      </w:tr>
      <w:tr w:rsidR="007B1DB6" w:rsidRPr="003B1E07" w:rsidTr="007B1DB6">
        <w:trPr>
          <w:jc w:val="center"/>
        </w:trPr>
        <w:tc>
          <w:tcPr>
            <w:tcW w:w="2376" w:type="dxa"/>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lang w:val="en-GB"/>
              </w:rPr>
            </w:pPr>
            <w:r w:rsidRPr="003B1E07">
              <w:rPr>
                <w:b/>
                <w:bCs/>
                <w:szCs w:val="22"/>
                <w:lang w:val="en-US"/>
              </w:rPr>
              <w:t>Tipo</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lang w:val="en-GB"/>
              </w:rPr>
              <w:t>No refrigerado.</w:t>
            </w:r>
          </w:p>
        </w:tc>
      </w:tr>
      <w:tr w:rsidR="007B1DB6" w:rsidRPr="003B1E07" w:rsidTr="007B1DB6">
        <w:trPr>
          <w:jc w:val="center"/>
        </w:trPr>
        <w:tc>
          <w:tcPr>
            <w:tcW w:w="2376" w:type="dxa"/>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b/>
                <w:bCs/>
                <w:szCs w:val="22"/>
              </w:rPr>
              <w:t>Tipo de sensor</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Micro o mini bolómetr</w:t>
            </w:r>
            <w:r w:rsidR="00C66C89">
              <w:rPr>
                <w:szCs w:val="22"/>
              </w:rPr>
              <w:t>o o detector fotónico (según corresponda).</w:t>
            </w:r>
          </w:p>
        </w:tc>
      </w:tr>
      <w:tr w:rsidR="007B1DB6" w:rsidRPr="003B1E07" w:rsidTr="007B1DB6">
        <w:trPr>
          <w:jc w:val="center"/>
        </w:trPr>
        <w:tc>
          <w:tcPr>
            <w:tcW w:w="2376" w:type="dxa"/>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lang w:val="en-GB"/>
              </w:rPr>
            </w:pPr>
            <w:r w:rsidRPr="003B1E07">
              <w:rPr>
                <w:b/>
                <w:bCs/>
                <w:szCs w:val="22"/>
              </w:rPr>
              <w:t>Resolución del foto sensor</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lang w:val="en-GB"/>
              </w:rPr>
              <w:t>Mínimo</w:t>
            </w:r>
            <w:r>
              <w:rPr>
                <w:szCs w:val="22"/>
                <w:lang w:val="en-GB"/>
              </w:rPr>
              <w:t>384 x 288 píxeles.</w:t>
            </w:r>
          </w:p>
        </w:tc>
      </w:tr>
      <w:tr w:rsidR="007B1DB6" w:rsidRPr="003B1E07" w:rsidTr="007B1DB6">
        <w:trPr>
          <w:jc w:val="center"/>
        </w:trPr>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center"/>
              <w:rPr>
                <w:b/>
                <w:szCs w:val="22"/>
              </w:rPr>
            </w:pPr>
            <w:r w:rsidRPr="003B1E07">
              <w:rPr>
                <w:b/>
                <w:szCs w:val="22"/>
              </w:rPr>
              <w:t>Ópticas</w:t>
            </w:r>
          </w:p>
        </w:tc>
      </w:tr>
      <w:tr w:rsidR="007B1DB6" w:rsidRPr="003B1E07" w:rsidTr="007B1DB6">
        <w:trPr>
          <w:jc w:val="center"/>
        </w:trPr>
        <w:tc>
          <w:tcPr>
            <w:tcW w:w="2376" w:type="dxa"/>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lang w:val="en-GB"/>
              </w:rPr>
            </w:pPr>
            <w:r w:rsidRPr="003B1E07">
              <w:rPr>
                <w:b/>
                <w:bCs/>
                <w:szCs w:val="22"/>
              </w:rPr>
              <w:t>Magnifi</w:t>
            </w:r>
            <w:r>
              <w:rPr>
                <w:b/>
                <w:bCs/>
                <w:szCs w:val="22"/>
              </w:rPr>
              <w:t>c</w:t>
            </w:r>
            <w:r w:rsidRPr="003B1E07">
              <w:rPr>
                <w:b/>
                <w:bCs/>
                <w:szCs w:val="22"/>
              </w:rPr>
              <w:t xml:space="preserve">ación (Zoom) óptica </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Pr>
                <w:szCs w:val="22"/>
              </w:rPr>
              <w:t>Variable</w:t>
            </w:r>
          </w:p>
        </w:tc>
      </w:tr>
      <w:tr w:rsidR="007B1DB6" w:rsidRPr="003B1E07" w:rsidTr="007B1DB6">
        <w:trPr>
          <w:jc w:val="center"/>
        </w:trPr>
        <w:tc>
          <w:tcPr>
            <w:tcW w:w="2376" w:type="dxa"/>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lang w:val="en-GB"/>
              </w:rPr>
            </w:pPr>
            <w:r w:rsidRPr="003B1E07">
              <w:rPr>
                <w:b/>
                <w:bCs/>
                <w:szCs w:val="22"/>
              </w:rPr>
              <w:t>Lente objetivo</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Pr>
                <w:szCs w:val="22"/>
              </w:rPr>
              <w:t>Mínimo 3</w:t>
            </w:r>
            <w:r w:rsidRPr="003B1E07">
              <w:rPr>
                <w:szCs w:val="22"/>
              </w:rPr>
              <w:t xml:space="preserve">0 mm </w:t>
            </w:r>
          </w:p>
        </w:tc>
      </w:tr>
      <w:tr w:rsidR="007B1DB6" w:rsidRPr="003B1E07" w:rsidTr="007B1DB6">
        <w:trPr>
          <w:jc w:val="center"/>
        </w:trPr>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center"/>
              <w:rPr>
                <w:szCs w:val="22"/>
              </w:rPr>
            </w:pPr>
            <w:r w:rsidRPr="003B1E07">
              <w:rPr>
                <w:b/>
                <w:szCs w:val="22"/>
              </w:rPr>
              <w:t>Pantalla</w:t>
            </w:r>
          </w:p>
        </w:tc>
      </w:tr>
      <w:tr w:rsidR="007B1DB6" w:rsidRPr="003B1E07" w:rsidTr="007B1DB6">
        <w:trPr>
          <w:jc w:val="center"/>
        </w:trPr>
        <w:tc>
          <w:tcPr>
            <w:tcW w:w="2376" w:type="dxa"/>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lang w:val="en-GB"/>
              </w:rPr>
            </w:pPr>
            <w:r w:rsidRPr="003B1E07">
              <w:rPr>
                <w:b/>
                <w:bCs/>
                <w:szCs w:val="22"/>
              </w:rPr>
              <w:t>Resolución del Display (pantalla)</w:t>
            </w:r>
          </w:p>
        </w:tc>
        <w:tc>
          <w:tcPr>
            <w:tcW w:w="6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lang w:val="en-GB"/>
              </w:rPr>
              <w:t>Mínimo</w:t>
            </w:r>
            <w:r>
              <w:rPr>
                <w:szCs w:val="22"/>
                <w:lang w:val="en-GB"/>
              </w:rPr>
              <w:t>384 x 288 píxeles.</w:t>
            </w:r>
          </w:p>
        </w:tc>
      </w:tr>
      <w:tr w:rsidR="007B1DB6" w:rsidRPr="003B1E07" w:rsidTr="007B1DB6">
        <w:trPr>
          <w:jc w:val="center"/>
        </w:trPr>
        <w:tc>
          <w:tcPr>
            <w:tcW w:w="89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center"/>
              <w:rPr>
                <w:b/>
                <w:szCs w:val="22"/>
              </w:rPr>
            </w:pPr>
            <w:r w:rsidRPr="003B1E07">
              <w:rPr>
                <w:b/>
                <w:szCs w:val="22"/>
              </w:rPr>
              <w:t>Operativas</w:t>
            </w:r>
          </w:p>
        </w:tc>
      </w:tr>
      <w:tr w:rsidR="007B1DB6" w:rsidRPr="003B1E07" w:rsidTr="007B1DB6">
        <w:trPr>
          <w:jc w:val="center"/>
        </w:trPr>
        <w:tc>
          <w:tcPr>
            <w:tcW w:w="2386" w:type="dxa"/>
            <w:gridSpan w:val="2"/>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b/>
                <w:szCs w:val="22"/>
              </w:rPr>
            </w:pPr>
            <w:r w:rsidRPr="003B1E07">
              <w:rPr>
                <w:b/>
                <w:szCs w:val="22"/>
              </w:rPr>
              <w:t>Dimensiones</w:t>
            </w:r>
          </w:p>
        </w:tc>
        <w:tc>
          <w:tcPr>
            <w:tcW w:w="6531" w:type="dxa"/>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Longitud inferior a 300  mm</w:t>
            </w:r>
          </w:p>
          <w:p w:rsidR="007B1DB6" w:rsidRPr="003B1E07" w:rsidRDefault="007B1DB6" w:rsidP="00C00578">
            <w:pPr>
              <w:pStyle w:val="Textoindependiente"/>
              <w:jc w:val="left"/>
              <w:rPr>
                <w:szCs w:val="22"/>
              </w:rPr>
            </w:pPr>
            <w:r w:rsidRPr="003B1E07">
              <w:rPr>
                <w:szCs w:val="22"/>
              </w:rPr>
              <w:t xml:space="preserve">Ancho inferior a </w:t>
            </w:r>
            <w:r>
              <w:rPr>
                <w:szCs w:val="22"/>
              </w:rPr>
              <w:t>30</w:t>
            </w:r>
            <w:r w:rsidRPr="003B1E07">
              <w:rPr>
                <w:szCs w:val="22"/>
              </w:rPr>
              <w:t>0 mm</w:t>
            </w:r>
          </w:p>
          <w:p w:rsidR="007B1DB6" w:rsidRPr="003B1E07" w:rsidRDefault="007B1DB6" w:rsidP="00C00578">
            <w:pPr>
              <w:pStyle w:val="Textoindependiente"/>
              <w:jc w:val="left"/>
              <w:rPr>
                <w:szCs w:val="22"/>
              </w:rPr>
            </w:pPr>
            <w:r w:rsidRPr="003B1E07">
              <w:rPr>
                <w:szCs w:val="22"/>
              </w:rPr>
              <w:t>Altura inferior a 150 mm</w:t>
            </w:r>
          </w:p>
        </w:tc>
      </w:tr>
      <w:tr w:rsidR="007B1DB6" w:rsidRPr="003B1E07" w:rsidTr="007B1DB6">
        <w:trPr>
          <w:jc w:val="center"/>
        </w:trPr>
        <w:tc>
          <w:tcPr>
            <w:tcW w:w="2386" w:type="dxa"/>
            <w:gridSpan w:val="2"/>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b/>
                <w:bCs/>
                <w:szCs w:val="22"/>
              </w:rPr>
              <w:t>Peso</w:t>
            </w:r>
          </w:p>
        </w:tc>
        <w:tc>
          <w:tcPr>
            <w:tcW w:w="6531" w:type="dxa"/>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 xml:space="preserve">Inferior a </w:t>
            </w:r>
            <w:r>
              <w:rPr>
                <w:szCs w:val="22"/>
              </w:rPr>
              <w:t>3</w:t>
            </w:r>
            <w:r w:rsidRPr="003B1E07">
              <w:rPr>
                <w:szCs w:val="22"/>
              </w:rPr>
              <w:t xml:space="preserve"> kg.</w:t>
            </w:r>
          </w:p>
        </w:tc>
      </w:tr>
      <w:tr w:rsidR="007B1DB6" w:rsidRPr="003B1E07" w:rsidTr="007B1DB6">
        <w:trPr>
          <w:jc w:val="center"/>
        </w:trPr>
        <w:tc>
          <w:tcPr>
            <w:tcW w:w="2386" w:type="dxa"/>
            <w:gridSpan w:val="2"/>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b/>
                <w:bCs/>
                <w:szCs w:val="22"/>
              </w:rPr>
              <w:t>Tipo de Baterías</w:t>
            </w:r>
          </w:p>
        </w:tc>
        <w:tc>
          <w:tcPr>
            <w:tcW w:w="6531" w:type="dxa"/>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AA 1.5 V</w:t>
            </w:r>
            <w:r>
              <w:rPr>
                <w:szCs w:val="22"/>
              </w:rPr>
              <w:t xml:space="preserve"> o CR 123. (No excluyente)</w:t>
            </w:r>
          </w:p>
        </w:tc>
      </w:tr>
      <w:tr w:rsidR="007B1DB6" w:rsidRPr="003B1E07" w:rsidTr="007B1DB6">
        <w:trPr>
          <w:jc w:val="center"/>
        </w:trPr>
        <w:tc>
          <w:tcPr>
            <w:tcW w:w="2386" w:type="dxa"/>
            <w:gridSpan w:val="2"/>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b/>
                <w:bCs/>
                <w:szCs w:val="22"/>
              </w:rPr>
            </w:pPr>
            <w:r>
              <w:rPr>
                <w:b/>
                <w:bCs/>
                <w:szCs w:val="22"/>
              </w:rPr>
              <w:t>Duración de la Batería.</w:t>
            </w:r>
          </w:p>
        </w:tc>
        <w:tc>
          <w:tcPr>
            <w:tcW w:w="6531" w:type="dxa"/>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Pr>
                <w:szCs w:val="22"/>
              </w:rPr>
              <w:t>Mínimo 3.5 horas.</w:t>
            </w:r>
          </w:p>
        </w:tc>
      </w:tr>
      <w:tr w:rsidR="007B1DB6" w:rsidRPr="003B1E07" w:rsidTr="007B1DB6">
        <w:trPr>
          <w:jc w:val="center"/>
        </w:trPr>
        <w:tc>
          <w:tcPr>
            <w:tcW w:w="2386" w:type="dxa"/>
            <w:gridSpan w:val="2"/>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b/>
                <w:bCs/>
                <w:szCs w:val="22"/>
              </w:rPr>
              <w:t>Transporte</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Caja rígida o funda impermeable con correa de transporte. (No excluyentes)</w:t>
            </w:r>
          </w:p>
        </w:tc>
      </w:tr>
      <w:tr w:rsidR="007B1DB6" w:rsidRPr="003B1E07" w:rsidTr="007B1DB6">
        <w:trPr>
          <w:jc w:val="center"/>
        </w:trPr>
        <w:tc>
          <w:tcPr>
            <w:tcW w:w="2386" w:type="dxa"/>
            <w:gridSpan w:val="2"/>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lang w:val="en-GB"/>
              </w:rPr>
            </w:pPr>
            <w:r w:rsidRPr="003B1E07">
              <w:rPr>
                <w:b/>
                <w:bCs/>
                <w:szCs w:val="22"/>
              </w:rPr>
              <w:t>Empleo</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 xml:space="preserve">Deberá permitir </w:t>
            </w:r>
            <w:r>
              <w:rPr>
                <w:szCs w:val="22"/>
              </w:rPr>
              <w:t>su empleo</w:t>
            </w:r>
            <w:r w:rsidRPr="003B1E07">
              <w:rPr>
                <w:szCs w:val="22"/>
              </w:rPr>
              <w:t xml:space="preserve"> tanto de noche como de día, con condiciones atmosféricas complejas como niebla, smog, lluvia, así como también cuando existan obstáculos que dificulten la detección del objetivo (como ramas, hi</w:t>
            </w:r>
            <w:r>
              <w:rPr>
                <w:szCs w:val="22"/>
              </w:rPr>
              <w:t>erba alta, arbustos densos, etc.</w:t>
            </w:r>
            <w:r w:rsidRPr="003B1E07">
              <w:rPr>
                <w:szCs w:val="22"/>
              </w:rPr>
              <w:t>).</w:t>
            </w:r>
          </w:p>
        </w:tc>
      </w:tr>
      <w:tr w:rsidR="007B1DB6" w:rsidRPr="003B1E07" w:rsidTr="007B1DB6">
        <w:trPr>
          <w:jc w:val="center"/>
        </w:trPr>
        <w:tc>
          <w:tcPr>
            <w:tcW w:w="2386" w:type="dxa"/>
            <w:gridSpan w:val="2"/>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rPr>
            </w:pPr>
            <w:r>
              <w:rPr>
                <w:b/>
                <w:bCs/>
                <w:szCs w:val="22"/>
              </w:rPr>
              <w:t>Grado de protección IP</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Pr>
                <w:szCs w:val="22"/>
              </w:rPr>
              <w:t>Mínimo IP64 o similar</w:t>
            </w:r>
          </w:p>
        </w:tc>
      </w:tr>
      <w:tr w:rsidR="007B1DB6" w:rsidRPr="003B1E07" w:rsidTr="007B1DB6">
        <w:trPr>
          <w:jc w:val="center"/>
        </w:trPr>
        <w:tc>
          <w:tcPr>
            <w:tcW w:w="2386" w:type="dxa"/>
            <w:gridSpan w:val="2"/>
            <w:tcBorders>
              <w:top w:val="single" w:sz="4" w:space="0" w:color="000000"/>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b/>
                <w:bCs/>
                <w:szCs w:val="22"/>
              </w:rPr>
              <w:t>Rango mínimo de temperatura de trabajo</w:t>
            </w:r>
          </w:p>
        </w:tc>
        <w:tc>
          <w:tcPr>
            <w:tcW w:w="6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Pr>
                <w:szCs w:val="22"/>
              </w:rPr>
              <w:t>Entre -10 °C a 40</w:t>
            </w:r>
            <w:r w:rsidRPr="001E6A49">
              <w:rPr>
                <w:szCs w:val="22"/>
              </w:rPr>
              <w:t xml:space="preserve">°C </w:t>
            </w:r>
          </w:p>
        </w:tc>
      </w:tr>
      <w:tr w:rsidR="007B1DB6" w:rsidRPr="003B1E07" w:rsidTr="007B1DB6">
        <w:trPr>
          <w:jc w:val="center"/>
        </w:trPr>
        <w:tc>
          <w:tcPr>
            <w:tcW w:w="2386" w:type="dxa"/>
            <w:gridSpan w:val="2"/>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lang w:val="en-GB"/>
              </w:rPr>
            </w:pPr>
            <w:r w:rsidRPr="003B1E07">
              <w:rPr>
                <w:b/>
                <w:bCs/>
                <w:szCs w:val="22"/>
              </w:rPr>
              <w:t>Rango de detección</w:t>
            </w:r>
          </w:p>
        </w:tc>
        <w:tc>
          <w:tcPr>
            <w:tcW w:w="6531" w:type="dxa"/>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Pr>
                <w:szCs w:val="22"/>
              </w:rPr>
              <w:t>Mínimo</w:t>
            </w:r>
            <w:r w:rsidRPr="003B1E07">
              <w:rPr>
                <w:szCs w:val="22"/>
              </w:rPr>
              <w:t xml:space="preserve"> 1000 m</w:t>
            </w:r>
            <w:r>
              <w:rPr>
                <w:szCs w:val="22"/>
              </w:rPr>
              <w:t xml:space="preserve"> para objetivos de 2,5 x 2,5 (metros).</w:t>
            </w:r>
          </w:p>
        </w:tc>
      </w:tr>
      <w:tr w:rsidR="007B1DB6" w:rsidRPr="003B1E07" w:rsidTr="007B1DB6">
        <w:trPr>
          <w:jc w:val="center"/>
        </w:trPr>
        <w:tc>
          <w:tcPr>
            <w:tcW w:w="2386" w:type="dxa"/>
            <w:gridSpan w:val="2"/>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szCs w:val="22"/>
              </w:rPr>
            </w:pPr>
            <w:r>
              <w:rPr>
                <w:b/>
                <w:szCs w:val="22"/>
              </w:rPr>
              <w:t>Registro</w:t>
            </w:r>
          </w:p>
        </w:tc>
        <w:tc>
          <w:tcPr>
            <w:tcW w:w="6531" w:type="dxa"/>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Grabadora de Video e imág</w:t>
            </w:r>
            <w:r>
              <w:rPr>
                <w:szCs w:val="22"/>
              </w:rPr>
              <w:t>enes, Micrófono. (No excluyente</w:t>
            </w:r>
            <w:r w:rsidRPr="003B1E07">
              <w:rPr>
                <w:szCs w:val="22"/>
              </w:rPr>
              <w:t>)</w:t>
            </w:r>
            <w:r>
              <w:rPr>
                <w:szCs w:val="22"/>
              </w:rPr>
              <w:t>.</w:t>
            </w:r>
          </w:p>
        </w:tc>
      </w:tr>
      <w:tr w:rsidR="007B1DB6" w:rsidRPr="003B1E07" w:rsidTr="007B1DB6">
        <w:trPr>
          <w:jc w:val="center"/>
        </w:trPr>
        <w:tc>
          <w:tcPr>
            <w:tcW w:w="2376" w:type="dxa"/>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b/>
                <w:szCs w:val="22"/>
              </w:rPr>
            </w:pPr>
            <w:r>
              <w:rPr>
                <w:b/>
                <w:szCs w:val="22"/>
              </w:rPr>
              <w:t>Puertos</w:t>
            </w:r>
          </w:p>
        </w:tc>
        <w:tc>
          <w:tcPr>
            <w:tcW w:w="6541" w:type="dxa"/>
            <w:gridSpan w:val="2"/>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Micro</w:t>
            </w:r>
            <w:r>
              <w:rPr>
                <w:szCs w:val="22"/>
              </w:rPr>
              <w:t xml:space="preserve"> USB, USB o HDMI (No excluyente</w:t>
            </w:r>
            <w:r w:rsidRPr="003B1E07">
              <w:rPr>
                <w:szCs w:val="22"/>
              </w:rPr>
              <w:t>)</w:t>
            </w:r>
            <w:r>
              <w:rPr>
                <w:szCs w:val="22"/>
              </w:rPr>
              <w:t>.</w:t>
            </w:r>
          </w:p>
        </w:tc>
      </w:tr>
      <w:tr w:rsidR="007B1DB6" w:rsidRPr="003B1E07" w:rsidTr="007B1DB6">
        <w:trPr>
          <w:jc w:val="center"/>
        </w:trPr>
        <w:tc>
          <w:tcPr>
            <w:tcW w:w="2376" w:type="dxa"/>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b/>
                <w:szCs w:val="22"/>
              </w:rPr>
            </w:pPr>
            <w:r w:rsidRPr="003B1E07">
              <w:rPr>
                <w:b/>
                <w:szCs w:val="22"/>
              </w:rPr>
              <w:t>Almacenamiento</w:t>
            </w:r>
          </w:p>
        </w:tc>
        <w:tc>
          <w:tcPr>
            <w:tcW w:w="6541" w:type="dxa"/>
            <w:gridSpan w:val="2"/>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Formato JPEG, tarj</w:t>
            </w:r>
            <w:r>
              <w:rPr>
                <w:szCs w:val="22"/>
              </w:rPr>
              <w:t>eta SD o Micro SD (No excluyente</w:t>
            </w:r>
            <w:r w:rsidRPr="003B1E07">
              <w:rPr>
                <w:szCs w:val="22"/>
              </w:rPr>
              <w:t>)</w:t>
            </w:r>
            <w:r>
              <w:rPr>
                <w:szCs w:val="22"/>
              </w:rPr>
              <w:t>.</w:t>
            </w:r>
          </w:p>
        </w:tc>
      </w:tr>
      <w:tr w:rsidR="007B1DB6" w:rsidRPr="003B1E07" w:rsidTr="007B1DB6">
        <w:trPr>
          <w:jc w:val="center"/>
        </w:trPr>
        <w:tc>
          <w:tcPr>
            <w:tcW w:w="2376" w:type="dxa"/>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b/>
                <w:szCs w:val="22"/>
              </w:rPr>
            </w:pPr>
            <w:r w:rsidRPr="003B1E07">
              <w:rPr>
                <w:b/>
                <w:szCs w:val="22"/>
              </w:rPr>
              <w:t>Conexiones</w:t>
            </w:r>
          </w:p>
        </w:tc>
        <w:tc>
          <w:tcPr>
            <w:tcW w:w="6541" w:type="dxa"/>
            <w:gridSpan w:val="2"/>
            <w:tcBorders>
              <w:left w:val="single" w:sz="4" w:space="0" w:color="000000"/>
              <w:bottom w:val="single" w:sz="4" w:space="0" w:color="000000"/>
              <w:right w:val="single" w:sz="4" w:space="0" w:color="000000"/>
            </w:tcBorders>
            <w:shd w:val="clear" w:color="auto" w:fill="auto"/>
            <w:vAlign w:val="center"/>
          </w:tcPr>
          <w:p w:rsidR="007B1DB6" w:rsidRPr="003B1E07" w:rsidRDefault="007B1DB6" w:rsidP="00C00578">
            <w:pPr>
              <w:pStyle w:val="Textoindependiente"/>
              <w:jc w:val="left"/>
              <w:rPr>
                <w:szCs w:val="22"/>
              </w:rPr>
            </w:pPr>
            <w:r w:rsidRPr="003B1E07">
              <w:rPr>
                <w:szCs w:val="22"/>
              </w:rPr>
              <w:t>Canal WiFi</w:t>
            </w:r>
            <w:r>
              <w:rPr>
                <w:szCs w:val="22"/>
              </w:rPr>
              <w:t xml:space="preserve"> y/o Bluetooth (No excluyente</w:t>
            </w:r>
            <w:r w:rsidR="00C66C89" w:rsidRPr="003B1E07">
              <w:rPr>
                <w:szCs w:val="22"/>
              </w:rPr>
              <w:t>).</w:t>
            </w:r>
          </w:p>
        </w:tc>
      </w:tr>
      <w:tr w:rsidR="007B1DB6" w:rsidRPr="003B1E07" w:rsidTr="007B1DB6">
        <w:trPr>
          <w:jc w:val="center"/>
        </w:trPr>
        <w:tc>
          <w:tcPr>
            <w:tcW w:w="2376" w:type="dxa"/>
            <w:tcBorders>
              <w:left w:val="single" w:sz="4" w:space="0" w:color="000000"/>
              <w:bottom w:val="single" w:sz="4" w:space="0" w:color="000000"/>
            </w:tcBorders>
            <w:shd w:val="clear" w:color="auto" w:fill="auto"/>
            <w:vAlign w:val="center"/>
          </w:tcPr>
          <w:p w:rsidR="007B1DB6" w:rsidRPr="003B1E07" w:rsidRDefault="007B1DB6" w:rsidP="00C00578">
            <w:pPr>
              <w:pStyle w:val="Textoindependiente"/>
              <w:jc w:val="left"/>
              <w:rPr>
                <w:b/>
                <w:szCs w:val="22"/>
              </w:rPr>
            </w:pPr>
            <w:r>
              <w:rPr>
                <w:b/>
                <w:szCs w:val="22"/>
              </w:rPr>
              <w:t>Tipo</w:t>
            </w:r>
          </w:p>
        </w:tc>
        <w:tc>
          <w:tcPr>
            <w:tcW w:w="6541" w:type="dxa"/>
            <w:gridSpan w:val="2"/>
            <w:tcBorders>
              <w:left w:val="single" w:sz="4" w:space="0" w:color="000000"/>
              <w:bottom w:val="single" w:sz="4" w:space="0" w:color="000000"/>
              <w:right w:val="single" w:sz="4" w:space="0" w:color="000000"/>
            </w:tcBorders>
            <w:shd w:val="clear" w:color="auto" w:fill="auto"/>
            <w:vAlign w:val="center"/>
          </w:tcPr>
          <w:p w:rsidR="007B1DB6" w:rsidRPr="003B1E07" w:rsidRDefault="00C20467" w:rsidP="00C00578">
            <w:pPr>
              <w:pStyle w:val="Textoindependiente"/>
              <w:jc w:val="left"/>
              <w:rPr>
                <w:szCs w:val="22"/>
              </w:rPr>
            </w:pPr>
            <w:r>
              <w:rPr>
                <w:szCs w:val="22"/>
              </w:rPr>
              <w:t xml:space="preserve">Portátil o para montar, con adaptador de montaje a casco PASGT </w:t>
            </w:r>
            <w:r w:rsidRPr="00005A2A">
              <w:rPr>
                <w:szCs w:val="22"/>
              </w:rPr>
              <w:t>(No excluyente).</w:t>
            </w:r>
          </w:p>
        </w:tc>
      </w:tr>
      <w:tr w:rsidR="007B1DB6" w:rsidTr="007B1DB6">
        <w:trPr>
          <w:jc w:val="center"/>
        </w:trPr>
        <w:tc>
          <w:tcPr>
            <w:tcW w:w="2376" w:type="dxa"/>
            <w:tcBorders>
              <w:left w:val="single" w:sz="4" w:space="0" w:color="000000"/>
              <w:bottom w:val="single" w:sz="4" w:space="0" w:color="000000"/>
            </w:tcBorders>
            <w:shd w:val="clear" w:color="auto" w:fill="auto"/>
            <w:vAlign w:val="center"/>
          </w:tcPr>
          <w:p w:rsidR="007B1DB6" w:rsidRPr="003A5CAA" w:rsidRDefault="007B1DB6" w:rsidP="00C00578">
            <w:pPr>
              <w:pStyle w:val="Textoindependiente"/>
              <w:jc w:val="left"/>
              <w:rPr>
                <w:b/>
                <w:szCs w:val="22"/>
              </w:rPr>
            </w:pPr>
            <w:r w:rsidRPr="003A5CAA">
              <w:rPr>
                <w:b/>
                <w:szCs w:val="22"/>
              </w:rPr>
              <w:t>Otros</w:t>
            </w:r>
          </w:p>
        </w:tc>
        <w:tc>
          <w:tcPr>
            <w:tcW w:w="6541" w:type="dxa"/>
            <w:gridSpan w:val="2"/>
            <w:tcBorders>
              <w:left w:val="single" w:sz="4" w:space="0" w:color="000000"/>
              <w:bottom w:val="single" w:sz="4" w:space="0" w:color="000000"/>
              <w:right w:val="single" w:sz="4" w:space="0" w:color="000000"/>
            </w:tcBorders>
            <w:shd w:val="clear" w:color="auto" w:fill="auto"/>
            <w:vAlign w:val="center"/>
          </w:tcPr>
          <w:p w:rsidR="007B1DB6" w:rsidRDefault="007B1DB6" w:rsidP="00C00578">
            <w:pPr>
              <w:pStyle w:val="Textoindependiente"/>
              <w:jc w:val="left"/>
            </w:pPr>
            <w:r>
              <w:rPr>
                <w:szCs w:val="22"/>
              </w:rPr>
              <w:t>GPS, Giróscopo 3D, acelerómetro3D, magnetómetro 3D, brújula electrónica, barómetro electrónico, anemómetro, telémetro (No excluyente)</w:t>
            </w:r>
          </w:p>
        </w:tc>
      </w:tr>
    </w:tbl>
    <w:p w:rsidR="0060340C" w:rsidRPr="007B1DB6" w:rsidRDefault="0060340C" w:rsidP="007B1DB6">
      <w:pPr>
        <w:pStyle w:val="Prrafodelista"/>
        <w:suppressAutoHyphens/>
        <w:autoSpaceDN w:val="0"/>
        <w:spacing w:line="360" w:lineRule="auto"/>
        <w:ind w:left="644"/>
        <w:jc w:val="both"/>
        <w:textAlignment w:val="baseline"/>
        <w:rPr>
          <w:rFonts w:ascii="Arial" w:hAnsi="Arial" w:cs="Arial"/>
          <w:sz w:val="24"/>
          <w:szCs w:val="24"/>
          <w:lang w:val="es-UY" w:eastAsia="es-UY"/>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3B7FF1" w:rsidRDefault="003B7FF1" w:rsidP="00E267E2">
      <w:pPr>
        <w:tabs>
          <w:tab w:val="left" w:pos="3210"/>
          <w:tab w:val="center" w:pos="4464"/>
        </w:tabs>
        <w:spacing w:line="360" w:lineRule="auto"/>
        <w:jc w:val="center"/>
        <w:rPr>
          <w:rFonts w:ascii="Arial" w:hAnsi="Arial" w:cs="Arial"/>
          <w:b/>
          <w:sz w:val="24"/>
          <w:szCs w:val="24"/>
        </w:rPr>
      </w:pPr>
    </w:p>
    <w:p w:rsidR="00CD37B3" w:rsidRPr="003717C2" w:rsidRDefault="00CD37B3" w:rsidP="00E267E2">
      <w:pPr>
        <w:tabs>
          <w:tab w:val="left" w:pos="3210"/>
          <w:tab w:val="center" w:pos="4464"/>
        </w:tabs>
        <w:spacing w:line="360" w:lineRule="auto"/>
        <w:jc w:val="center"/>
        <w:rPr>
          <w:rFonts w:ascii="Arial" w:hAnsi="Arial" w:cs="Arial"/>
          <w:b/>
          <w:sz w:val="24"/>
          <w:szCs w:val="24"/>
        </w:rPr>
      </w:pPr>
      <w:r w:rsidRPr="003717C2">
        <w:rPr>
          <w:rFonts w:ascii="Arial" w:hAnsi="Arial" w:cs="Arial"/>
          <w:b/>
          <w:sz w:val="24"/>
          <w:szCs w:val="24"/>
        </w:rPr>
        <w:lastRenderedPageBreak/>
        <w:t xml:space="preserve">ANEXO </w:t>
      </w:r>
      <w:r w:rsidR="004D7397" w:rsidRPr="003717C2">
        <w:rPr>
          <w:rFonts w:ascii="Arial" w:hAnsi="Arial" w:cs="Arial"/>
          <w:b/>
          <w:sz w:val="24"/>
          <w:szCs w:val="24"/>
        </w:rPr>
        <w:t>Nº</w:t>
      </w:r>
      <w:r w:rsidRPr="003717C2">
        <w:rPr>
          <w:rFonts w:ascii="Arial" w:hAnsi="Arial" w:cs="Arial"/>
          <w:b/>
          <w:sz w:val="24"/>
          <w:szCs w:val="24"/>
        </w:rPr>
        <w:t>I</w:t>
      </w:r>
      <w:r w:rsidR="00E97870" w:rsidRPr="003717C2">
        <w:rPr>
          <w:rFonts w:ascii="Arial" w:hAnsi="Arial" w:cs="Arial"/>
          <w:b/>
          <w:sz w:val="24"/>
          <w:szCs w:val="24"/>
        </w:rPr>
        <w:t>I</w:t>
      </w:r>
    </w:p>
    <w:p w:rsidR="000C5D08" w:rsidRPr="003717C2" w:rsidRDefault="000C5D08" w:rsidP="00E267E2">
      <w:pPr>
        <w:pStyle w:val="Ttulo1"/>
        <w:pBdr>
          <w:top w:val="single" w:sz="4" w:space="0" w:color="auto"/>
          <w:left w:val="single" w:sz="4" w:space="4" w:color="auto"/>
          <w:bottom w:val="single" w:sz="4" w:space="31" w:color="auto"/>
          <w:right w:val="single" w:sz="4" w:space="20" w:color="auto"/>
        </w:pBdr>
        <w:spacing w:line="360" w:lineRule="auto"/>
        <w:ind w:left="-142"/>
        <w:jc w:val="center"/>
        <w:rPr>
          <w:rFonts w:cs="Arial"/>
          <w:i/>
          <w:szCs w:val="24"/>
        </w:rPr>
      </w:pPr>
      <w:r w:rsidRPr="003717C2">
        <w:rPr>
          <w:rFonts w:cs="Arial"/>
          <w:szCs w:val="24"/>
        </w:rPr>
        <w:tab/>
      </w:r>
      <w:r w:rsidRPr="003717C2">
        <w:rPr>
          <w:rFonts w:cs="Arial"/>
          <w:i/>
          <w:szCs w:val="24"/>
        </w:rPr>
        <w:t>FORMULARIO DE IDENTIFICACION DEL OFERENTE</w:t>
      </w:r>
    </w:p>
    <w:p w:rsidR="006A07B9" w:rsidRPr="003717C2" w:rsidRDefault="00E64B42"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r w:rsidRPr="003717C2">
        <w:rPr>
          <w:rFonts w:ascii="Arial" w:hAnsi="Arial" w:cs="Arial"/>
          <w:b/>
          <w:i/>
          <w:sz w:val="24"/>
          <w:szCs w:val="24"/>
        </w:rPr>
        <w:t xml:space="preserve">LICITACIÓN </w:t>
      </w:r>
      <w:r w:rsidR="000B67AD" w:rsidRPr="003717C2">
        <w:rPr>
          <w:rFonts w:ascii="Arial" w:hAnsi="Arial" w:cs="Arial"/>
          <w:b/>
          <w:i/>
          <w:sz w:val="24"/>
          <w:szCs w:val="24"/>
        </w:rPr>
        <w:t>ABREVIADA Nº</w:t>
      </w:r>
      <w:r w:rsidR="00B760BF">
        <w:rPr>
          <w:rFonts w:ascii="Arial" w:hAnsi="Arial" w:cs="Arial"/>
          <w:b/>
          <w:i/>
          <w:sz w:val="24"/>
          <w:szCs w:val="24"/>
        </w:rPr>
        <w:t xml:space="preserve"> 193/</w:t>
      </w:r>
      <w:r w:rsidR="004C1D7D" w:rsidRPr="003717C2">
        <w:rPr>
          <w:rFonts w:ascii="Arial" w:hAnsi="Arial" w:cs="Arial"/>
          <w:b/>
          <w:i/>
          <w:sz w:val="24"/>
          <w:szCs w:val="24"/>
        </w:rPr>
        <w:t>SMA/</w:t>
      </w:r>
      <w:r w:rsidR="009A709D" w:rsidRPr="003717C2">
        <w:rPr>
          <w:rFonts w:ascii="Arial" w:hAnsi="Arial" w:cs="Arial"/>
          <w:b/>
          <w:i/>
          <w:sz w:val="24"/>
          <w:szCs w:val="24"/>
        </w:rPr>
        <w:t>20</w:t>
      </w:r>
    </w:p>
    <w:p w:rsidR="006A07B9" w:rsidRDefault="00A041AB"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r w:rsidRPr="003717C2">
        <w:rPr>
          <w:rFonts w:ascii="Arial" w:hAnsi="Arial" w:cs="Arial"/>
          <w:b/>
          <w:i/>
          <w:sz w:val="24"/>
          <w:szCs w:val="24"/>
        </w:rPr>
        <w:t>ADQUISICIÓN DE</w:t>
      </w:r>
      <w:r w:rsidR="00030640">
        <w:rPr>
          <w:rFonts w:ascii="Arial" w:hAnsi="Arial" w:cs="Arial"/>
          <w:b/>
          <w:i/>
          <w:sz w:val="24"/>
          <w:szCs w:val="24"/>
        </w:rPr>
        <w:t>DISPOSITIVOS DE VISIÓN NOCTURNA</w:t>
      </w:r>
      <w:r w:rsidR="00A56C78" w:rsidRPr="003717C2">
        <w:rPr>
          <w:rFonts w:ascii="Arial" w:hAnsi="Arial" w:cs="Arial"/>
          <w:b/>
          <w:i/>
          <w:sz w:val="24"/>
          <w:szCs w:val="24"/>
        </w:rPr>
        <w:t>.</w:t>
      </w:r>
    </w:p>
    <w:p w:rsidR="00B760BF" w:rsidRPr="003717C2" w:rsidRDefault="00B760BF"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p>
    <w:p w:rsidR="000C5D08" w:rsidRPr="003717C2" w:rsidRDefault="008B35CD"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8B35CD">
        <w:rPr>
          <w:rFonts w:ascii="Arial" w:hAnsi="Arial" w:cs="Arial"/>
          <w:noProof/>
          <w:sz w:val="24"/>
          <w:szCs w:val="24"/>
          <w:lang w:val="es-UY" w:eastAsia="es-UY"/>
        </w:rPr>
        <w:pict>
          <v:rect id=" 4" o:spid="_x0000_s1026" style="position:absolute;left:0;text-align:left;margin-left:112.9pt;margin-top:5.95pt;width:381.65pt;height:21.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0C5D08" w:rsidRPr="003717C2">
        <w:rPr>
          <w:rFonts w:ascii="Arial" w:hAnsi="Arial" w:cs="Arial"/>
          <w:b/>
          <w:i/>
          <w:sz w:val="24"/>
          <w:szCs w:val="24"/>
        </w:rPr>
        <w:t>RAZ</w:t>
      </w:r>
      <w:r w:rsidR="00945E0F" w:rsidRPr="003717C2">
        <w:rPr>
          <w:rFonts w:ascii="Arial" w:hAnsi="Arial" w:cs="Arial"/>
          <w:b/>
          <w:i/>
          <w:sz w:val="24"/>
          <w:szCs w:val="24"/>
        </w:rPr>
        <w:t>Ó</w:t>
      </w:r>
      <w:r w:rsidR="000C5D08" w:rsidRPr="003717C2">
        <w:rPr>
          <w:rFonts w:ascii="Arial" w:hAnsi="Arial" w:cs="Arial"/>
          <w:b/>
          <w:i/>
          <w:sz w:val="24"/>
          <w:szCs w:val="24"/>
        </w:rPr>
        <w:t xml:space="preserve">N SOCIAL </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DE LA EMPRESA</w:t>
      </w:r>
    </w:p>
    <w:p w:rsidR="00B760BF" w:rsidRDefault="008B35CD"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8B35CD">
        <w:rPr>
          <w:rFonts w:ascii="Arial" w:hAnsi="Arial" w:cs="Arial"/>
          <w:noProof/>
          <w:sz w:val="24"/>
          <w:szCs w:val="24"/>
          <w:lang w:val="es-UY" w:eastAsia="es-UY"/>
        </w:rPr>
        <w:pict>
          <v:rect id=" 5" o:spid="_x0000_s1028" style="position:absolute;left:0;text-align:left;margin-left:232pt;margin-top:15.2pt;width:262.55pt;height:21.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NOMBRE COMERCIAL DE LA EMPRESA</w:t>
      </w:r>
    </w:p>
    <w:p w:rsidR="00B760BF" w:rsidRDefault="008B35CD"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8B35CD">
        <w:rPr>
          <w:rFonts w:ascii="Arial" w:hAnsi="Arial" w:cs="Arial"/>
          <w:noProof/>
          <w:sz w:val="24"/>
          <w:szCs w:val="24"/>
          <w:lang w:val="es-UY" w:eastAsia="es-UY"/>
        </w:rPr>
        <w:pict>
          <v:rect id=" 6" o:spid="_x0000_s1027" style="position:absolute;left:0;text-align:left;margin-left:47.3pt;margin-top:15.75pt;width:447.25pt;height:21.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R.U.T.:</w:t>
      </w:r>
      <w:r w:rsidRPr="003717C2">
        <w:rPr>
          <w:rFonts w:ascii="Arial" w:hAnsi="Arial" w:cs="Arial"/>
          <w:b/>
          <w:i/>
          <w:sz w:val="24"/>
          <w:szCs w:val="24"/>
        </w:rPr>
        <w:tab/>
      </w:r>
    </w:p>
    <w:p w:rsidR="007B1DB6" w:rsidRDefault="007B1DB6"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DOMICILIO Y DEMAS DATOS A EFECTOS DE LA PRESENTE LICITACI</w:t>
      </w:r>
      <w:r w:rsidR="00945E0F" w:rsidRPr="003717C2">
        <w:rPr>
          <w:rFonts w:ascii="Arial" w:hAnsi="Arial" w:cs="Arial"/>
          <w:b/>
          <w:i/>
          <w:sz w:val="24"/>
          <w:szCs w:val="24"/>
        </w:rPr>
        <w:t>Ó</w:t>
      </w:r>
      <w:r w:rsidRPr="003717C2">
        <w:rPr>
          <w:rFonts w:ascii="Arial" w:hAnsi="Arial" w:cs="Arial"/>
          <w:b/>
          <w:i/>
          <w:sz w:val="24"/>
          <w:szCs w:val="24"/>
        </w:rPr>
        <w:t>N:</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CALLE: ________________________________ N° ______________________</w:t>
      </w:r>
      <w:r w:rsidR="00945E0F" w:rsidRPr="003717C2">
        <w:rPr>
          <w:rFonts w:ascii="Arial" w:hAnsi="Arial" w:cs="Arial"/>
          <w:b/>
          <w:i/>
          <w:sz w:val="24"/>
          <w:szCs w:val="24"/>
        </w:rPr>
        <w:t>__</w:t>
      </w:r>
      <w:r w:rsidRPr="003717C2">
        <w:rPr>
          <w:rFonts w:ascii="Arial" w:hAnsi="Arial" w:cs="Arial"/>
          <w:b/>
          <w:i/>
          <w:sz w:val="24"/>
          <w:szCs w:val="24"/>
        </w:rPr>
        <w:t>______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LOCALIDAD: _________________________</w:t>
      </w:r>
      <w:r w:rsidR="00E74605" w:rsidRPr="003717C2">
        <w:rPr>
          <w:rFonts w:ascii="Arial" w:hAnsi="Arial" w:cs="Arial"/>
          <w:b/>
          <w:i/>
          <w:sz w:val="24"/>
          <w:szCs w:val="24"/>
        </w:rPr>
        <w:t>_ C</w:t>
      </w:r>
      <w:r w:rsidR="00945E0F" w:rsidRPr="003717C2">
        <w:rPr>
          <w:rFonts w:ascii="Arial" w:hAnsi="Arial" w:cs="Arial"/>
          <w:b/>
          <w:i/>
          <w:sz w:val="24"/>
          <w:szCs w:val="24"/>
        </w:rPr>
        <w:t>Ó</w:t>
      </w:r>
      <w:r w:rsidR="00E74605" w:rsidRPr="003717C2">
        <w:rPr>
          <w:rFonts w:ascii="Arial" w:hAnsi="Arial" w:cs="Arial"/>
          <w:b/>
          <w:i/>
          <w:sz w:val="24"/>
          <w:szCs w:val="24"/>
        </w:rPr>
        <w:t>DIGO</w:t>
      </w:r>
      <w:r w:rsidRPr="003717C2">
        <w:rPr>
          <w:rFonts w:ascii="Arial" w:hAnsi="Arial" w:cs="Arial"/>
          <w:b/>
          <w:i/>
          <w:sz w:val="24"/>
          <w:szCs w:val="24"/>
        </w:rPr>
        <w:t xml:space="preserve"> POSTAL: ______</w:t>
      </w:r>
      <w:r w:rsidR="00945E0F" w:rsidRPr="003717C2">
        <w:rPr>
          <w:rFonts w:ascii="Arial" w:hAnsi="Arial" w:cs="Arial"/>
          <w:b/>
          <w:i/>
          <w:sz w:val="24"/>
          <w:szCs w:val="24"/>
        </w:rPr>
        <w:t>____</w:t>
      </w:r>
      <w:r w:rsidRPr="003717C2">
        <w:rPr>
          <w:rFonts w:ascii="Arial" w:hAnsi="Arial" w:cs="Arial"/>
          <w:b/>
          <w:i/>
          <w:sz w:val="24"/>
          <w:szCs w:val="24"/>
        </w:rPr>
        <w:t>_______</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PAIS: _</w:t>
      </w:r>
      <w:r w:rsidR="000C5D08" w:rsidRPr="003717C2">
        <w:rPr>
          <w:rFonts w:ascii="Arial" w:hAnsi="Arial" w:cs="Arial"/>
          <w:b/>
          <w:i/>
          <w:sz w:val="24"/>
          <w:szCs w:val="24"/>
        </w:rPr>
        <w:t>___________________________________________________________</w:t>
      </w:r>
      <w:r w:rsidR="00945E0F" w:rsidRPr="003717C2">
        <w:rPr>
          <w:rFonts w:ascii="Arial" w:hAnsi="Arial" w:cs="Arial"/>
          <w:b/>
          <w:i/>
          <w:sz w:val="24"/>
          <w:szCs w:val="24"/>
        </w:rPr>
        <w:t>_</w:t>
      </w:r>
      <w:r w:rsidR="000C5D08" w:rsidRPr="003717C2">
        <w:rPr>
          <w:rFonts w:ascii="Arial" w:hAnsi="Arial" w:cs="Arial"/>
          <w:b/>
          <w:i/>
          <w:sz w:val="24"/>
          <w:szCs w:val="24"/>
        </w:rPr>
        <w:t>_____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TELÉFONOS: ___________________________ MAIL: _____________________</w:t>
      </w:r>
      <w:r w:rsidR="00945E0F" w:rsidRPr="003717C2">
        <w:rPr>
          <w:rFonts w:ascii="Arial" w:hAnsi="Arial" w:cs="Arial"/>
          <w:b/>
          <w:i/>
          <w:sz w:val="24"/>
          <w:szCs w:val="24"/>
        </w:rPr>
        <w:t>___</w:t>
      </w:r>
      <w:r w:rsidRPr="003717C2">
        <w:rPr>
          <w:rFonts w:ascii="Arial" w:hAnsi="Arial" w:cs="Arial"/>
          <w:b/>
          <w:i/>
          <w:sz w:val="24"/>
          <w:szCs w:val="24"/>
        </w:rPr>
        <w:t>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 xml:space="preserve"> FAX: ___________________________________  </w:t>
      </w:r>
    </w:p>
    <w:p w:rsidR="00B760BF" w:rsidRDefault="00B760BF"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DOCUMENTACI</w:t>
      </w:r>
      <w:r w:rsidR="00945E0F" w:rsidRPr="003717C2">
        <w:rPr>
          <w:rFonts w:ascii="Arial" w:hAnsi="Arial" w:cs="Arial"/>
          <w:b/>
          <w:i/>
          <w:sz w:val="24"/>
          <w:szCs w:val="24"/>
        </w:rPr>
        <w:t>Ó</w:t>
      </w:r>
      <w:r w:rsidRPr="003717C2">
        <w:rPr>
          <w:rFonts w:ascii="Arial" w:hAnsi="Arial" w:cs="Arial"/>
          <w:b/>
          <w:i/>
          <w:sz w:val="24"/>
          <w:szCs w:val="24"/>
        </w:rPr>
        <w:t>N Y VENCIMIENTOS:</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B.P.S.: _</w:t>
      </w:r>
      <w:r w:rsidR="000C5D08" w:rsidRPr="003717C2">
        <w:rPr>
          <w:rFonts w:ascii="Arial" w:hAnsi="Arial" w:cs="Arial"/>
          <w:b/>
          <w:i/>
          <w:sz w:val="24"/>
          <w:szCs w:val="24"/>
        </w:rPr>
        <w:t>________________________________VIGENCIA: ____________________</w:t>
      </w:r>
      <w:r w:rsidR="00945E0F" w:rsidRPr="003717C2">
        <w:rPr>
          <w:rFonts w:ascii="Arial" w:hAnsi="Arial" w:cs="Arial"/>
          <w:b/>
          <w:i/>
          <w:sz w:val="24"/>
          <w:szCs w:val="24"/>
        </w:rPr>
        <w:t>___</w:t>
      </w:r>
    </w:p>
    <w:p w:rsidR="00945E0F"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D.G.I.: _</w:t>
      </w:r>
      <w:r w:rsidR="000C5D08" w:rsidRPr="003717C2">
        <w:rPr>
          <w:rFonts w:ascii="Arial" w:hAnsi="Arial" w:cs="Arial"/>
          <w:b/>
          <w:i/>
          <w:sz w:val="24"/>
          <w:szCs w:val="24"/>
        </w:rPr>
        <w:t>______________________________</w:t>
      </w:r>
      <w:r w:rsidRPr="003717C2">
        <w:rPr>
          <w:rFonts w:ascii="Arial" w:hAnsi="Arial" w:cs="Arial"/>
          <w:b/>
          <w:i/>
          <w:sz w:val="24"/>
          <w:szCs w:val="24"/>
        </w:rPr>
        <w:t>_ VIGENCIA</w:t>
      </w:r>
      <w:r w:rsidR="000C5D08" w:rsidRPr="003717C2">
        <w:rPr>
          <w:rFonts w:ascii="Arial" w:hAnsi="Arial" w:cs="Arial"/>
          <w:b/>
          <w:i/>
          <w:sz w:val="24"/>
          <w:szCs w:val="24"/>
        </w:rPr>
        <w:t>: _____________________</w:t>
      </w:r>
      <w:r w:rsidR="00945E0F" w:rsidRPr="003717C2">
        <w:rPr>
          <w:rFonts w:ascii="Arial" w:hAnsi="Arial" w:cs="Arial"/>
          <w:b/>
          <w:i/>
          <w:sz w:val="24"/>
          <w:szCs w:val="24"/>
        </w:rPr>
        <w:t>___</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B.S.E.: _</w:t>
      </w:r>
      <w:r w:rsidR="000C5D08" w:rsidRPr="003717C2">
        <w:rPr>
          <w:rFonts w:ascii="Arial" w:hAnsi="Arial" w:cs="Arial"/>
          <w:b/>
          <w:i/>
          <w:sz w:val="24"/>
          <w:szCs w:val="24"/>
        </w:rPr>
        <w:t>_______________________________ VIGENCIA: _________________</w:t>
      </w:r>
      <w:r w:rsidR="00945E0F" w:rsidRPr="003717C2">
        <w:rPr>
          <w:rFonts w:ascii="Arial" w:hAnsi="Arial" w:cs="Arial"/>
          <w:b/>
          <w:i/>
          <w:sz w:val="24"/>
          <w:szCs w:val="24"/>
        </w:rPr>
        <w:t>______</w:t>
      </w:r>
    </w:p>
    <w:p w:rsidR="00B760BF" w:rsidRDefault="00B760BF"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u w:val="single"/>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u w:val="single"/>
        </w:rPr>
      </w:pPr>
      <w:r w:rsidRPr="003717C2">
        <w:rPr>
          <w:rFonts w:ascii="Arial" w:hAnsi="Arial" w:cs="Arial"/>
          <w:b/>
          <w:i/>
          <w:sz w:val="24"/>
          <w:szCs w:val="24"/>
          <w:u w:val="single"/>
        </w:rPr>
        <w:t>DECLARACI</w:t>
      </w:r>
      <w:r w:rsidR="00945E0F" w:rsidRPr="003717C2">
        <w:rPr>
          <w:rFonts w:ascii="Arial" w:hAnsi="Arial" w:cs="Arial"/>
          <w:b/>
          <w:i/>
          <w:sz w:val="24"/>
          <w:szCs w:val="24"/>
          <w:u w:val="single"/>
        </w:rPr>
        <w:t>ÓN</w:t>
      </w:r>
      <w:r w:rsidRPr="003717C2">
        <w:rPr>
          <w:rFonts w:ascii="Arial" w:hAnsi="Arial" w:cs="Arial"/>
          <w:b/>
          <w:i/>
          <w:sz w:val="24"/>
          <w:szCs w:val="24"/>
          <w:u w:val="single"/>
        </w:rPr>
        <w:t xml:space="preserve"> JURADA</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i/>
          <w:sz w:val="24"/>
          <w:szCs w:val="24"/>
        </w:rPr>
      </w:pPr>
      <w:r w:rsidRPr="003717C2">
        <w:rPr>
          <w:rFonts w:ascii="Arial" w:hAnsi="Arial" w:cs="Arial"/>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B760BF" w:rsidRDefault="00B760BF"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FIRMAS: ____________________________________</w:t>
      </w:r>
      <w:r w:rsidR="00945E0F" w:rsidRPr="003717C2">
        <w:rPr>
          <w:rFonts w:ascii="Arial" w:hAnsi="Arial" w:cs="Arial"/>
          <w:b/>
          <w:i/>
          <w:sz w:val="24"/>
          <w:szCs w:val="24"/>
        </w:rPr>
        <w:t>________</w:t>
      </w:r>
      <w:r w:rsidRPr="003717C2">
        <w:rPr>
          <w:rFonts w:ascii="Arial" w:hAnsi="Arial" w:cs="Arial"/>
          <w:b/>
          <w:i/>
          <w:sz w:val="24"/>
          <w:szCs w:val="24"/>
        </w:rPr>
        <w:t>____________________</w:t>
      </w:r>
    </w:p>
    <w:p w:rsidR="006E13CE"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ACLARACIÓN DE FIRMA: _____________________________</w:t>
      </w:r>
      <w:r w:rsidR="00945E0F" w:rsidRPr="003717C2">
        <w:rPr>
          <w:rFonts w:ascii="Arial" w:hAnsi="Arial" w:cs="Arial"/>
          <w:b/>
          <w:i/>
          <w:sz w:val="24"/>
          <w:szCs w:val="24"/>
        </w:rPr>
        <w:t>________</w:t>
      </w:r>
      <w:r w:rsidRPr="003717C2">
        <w:rPr>
          <w:rFonts w:ascii="Arial" w:hAnsi="Arial" w:cs="Arial"/>
          <w:b/>
          <w:i/>
          <w:sz w:val="24"/>
          <w:szCs w:val="24"/>
        </w:rPr>
        <w:t>____________</w:t>
      </w:r>
    </w:p>
    <w:sectPr w:rsidR="006E13CE" w:rsidRPr="003717C2" w:rsidSect="005C0022">
      <w:footerReference w:type="even" r:id="rId10"/>
      <w:footerReference w:type="default" r:id="rId11"/>
      <w:pgSz w:w="11907" w:h="16840" w:code="9"/>
      <w:pgMar w:top="720" w:right="720" w:bottom="720" w:left="720" w:header="72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74" w:rsidRDefault="006D4074">
      <w:r>
        <w:separator/>
      </w:r>
    </w:p>
  </w:endnote>
  <w:endnote w:type="continuationSeparator" w:id="0">
    <w:p w:rsidR="006D4074" w:rsidRDefault="006D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74" w:rsidRDefault="008B35CD">
    <w:pPr>
      <w:pStyle w:val="Piedepgina"/>
      <w:framePr w:wrap="around" w:vAnchor="text" w:hAnchor="margin" w:xAlign="center" w:y="1"/>
      <w:rPr>
        <w:rStyle w:val="Nmerodepgina"/>
      </w:rPr>
    </w:pPr>
    <w:r>
      <w:rPr>
        <w:rStyle w:val="Nmerodepgina"/>
      </w:rPr>
      <w:fldChar w:fldCharType="begin"/>
    </w:r>
    <w:r w:rsidR="006D4074">
      <w:rPr>
        <w:rStyle w:val="Nmerodepgina"/>
      </w:rPr>
      <w:instrText xml:space="preserve">PAGE  </w:instrText>
    </w:r>
    <w:r>
      <w:rPr>
        <w:rStyle w:val="Nmerodepgina"/>
      </w:rPr>
      <w:fldChar w:fldCharType="end"/>
    </w:r>
  </w:p>
  <w:p w:rsidR="006D4074" w:rsidRDefault="006D407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11901"/>
      <w:docPartObj>
        <w:docPartGallery w:val="Page Numbers (Bottom of Page)"/>
        <w:docPartUnique/>
      </w:docPartObj>
    </w:sdtPr>
    <w:sdtContent>
      <w:p w:rsidR="006D4074" w:rsidRDefault="008B35CD">
        <w:pPr>
          <w:pStyle w:val="Piedepgina"/>
          <w:jc w:val="right"/>
        </w:pPr>
        <w:r>
          <w:rPr>
            <w:b/>
            <w:bCs/>
          </w:rPr>
          <w:fldChar w:fldCharType="begin"/>
        </w:r>
        <w:r w:rsidR="006D4074">
          <w:rPr>
            <w:b/>
            <w:bCs/>
          </w:rPr>
          <w:instrText>PAGE  \* Arabic  \* MERGEFORMAT</w:instrText>
        </w:r>
        <w:r>
          <w:rPr>
            <w:b/>
            <w:bCs/>
          </w:rPr>
          <w:fldChar w:fldCharType="separate"/>
        </w:r>
        <w:r w:rsidR="009E43D8">
          <w:rPr>
            <w:b/>
            <w:bCs/>
            <w:noProof/>
          </w:rPr>
          <w:t>1</w:t>
        </w:r>
        <w:r>
          <w:rPr>
            <w:b/>
            <w:bCs/>
          </w:rPr>
          <w:fldChar w:fldCharType="end"/>
        </w:r>
        <w:r w:rsidR="006D4074">
          <w:t xml:space="preserve"> de </w:t>
        </w:r>
        <w:fldSimple w:instr="NUMPAGES  \* Arabic  \* MERGEFORMAT">
          <w:r w:rsidR="009E43D8" w:rsidRPr="009E43D8">
            <w:rPr>
              <w:b/>
              <w:bCs/>
              <w:noProof/>
            </w:rPr>
            <w:t>15</w:t>
          </w:r>
        </w:fldSimple>
      </w:p>
    </w:sdtContent>
  </w:sdt>
  <w:p w:rsidR="006D4074" w:rsidRDefault="006D40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74" w:rsidRDefault="006D4074">
      <w:r>
        <w:separator/>
      </w:r>
    </w:p>
  </w:footnote>
  <w:footnote w:type="continuationSeparator" w:id="0">
    <w:p w:rsidR="006D4074" w:rsidRDefault="006D4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162361D"/>
    <w:multiLevelType w:val="hybridMultilevel"/>
    <w:tmpl w:val="A66AC30E"/>
    <w:lvl w:ilvl="0" w:tplc="6096CC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0FF72349"/>
    <w:multiLevelType w:val="hybridMultilevel"/>
    <w:tmpl w:val="195AEEE6"/>
    <w:lvl w:ilvl="0" w:tplc="9F784268">
      <w:start w:val="90"/>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F74596B"/>
    <w:multiLevelType w:val="hybridMultilevel"/>
    <w:tmpl w:val="B93CEAFE"/>
    <w:lvl w:ilvl="0" w:tplc="305C9BDE">
      <w:start w:val="1"/>
      <w:numFmt w:val="upperLetter"/>
      <w:lvlText w:val="%1."/>
      <w:lvlJc w:val="left"/>
      <w:pPr>
        <w:ind w:left="927" w:hanging="360"/>
      </w:pPr>
      <w:rPr>
        <w:rFonts w:hint="default"/>
        <w:b/>
      </w:rPr>
    </w:lvl>
    <w:lvl w:ilvl="1" w:tplc="4F2A55AC">
      <w:start w:val="1"/>
      <w:numFmt w:val="decimal"/>
      <w:lvlText w:val="%2."/>
      <w:lvlJc w:val="left"/>
      <w:pPr>
        <w:ind w:left="1588" w:hanging="301"/>
      </w:pPr>
      <w:rPr>
        <w:rFonts w:hint="default"/>
      </w:rPr>
    </w:lvl>
    <w:lvl w:ilvl="2" w:tplc="95AEB516">
      <w:start w:val="1"/>
      <w:numFmt w:val="decimal"/>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4D54940"/>
    <w:multiLevelType w:val="multilevel"/>
    <w:tmpl w:val="46464614"/>
    <w:lvl w:ilvl="0">
      <w:start w:val="1"/>
      <w:numFmt w:val="upperRoman"/>
      <w:lvlText w:val="%1."/>
      <w:lvlJc w:val="left"/>
      <w:pPr>
        <w:ind w:left="0" w:firstLine="0"/>
      </w:pPr>
      <w:rPr>
        <w:rFonts w:hint="default"/>
      </w:rPr>
    </w:lvl>
    <w:lvl w:ilvl="1">
      <w:start w:val="1"/>
      <w:numFmt w:val="upperLetter"/>
      <w:lvlText w:val="%2."/>
      <w:lvlJc w:val="left"/>
      <w:pPr>
        <w:ind w:left="284" w:firstLine="0"/>
      </w:pPr>
      <w:rPr>
        <w:rFonts w:ascii="Arial" w:hAnsi="Arial" w:cs="Arial" w:hint="default"/>
        <w:b/>
      </w:rPr>
    </w:lvl>
    <w:lvl w:ilvl="2">
      <w:start w:val="1"/>
      <w:numFmt w:val="decimal"/>
      <w:lvlText w:val="%3."/>
      <w:lvlJc w:val="left"/>
      <w:pPr>
        <w:ind w:left="851" w:firstLine="0"/>
      </w:pPr>
      <w:rPr>
        <w:rFonts w:ascii="Arial" w:hAnsi="Arial" w:cs="Arial" w:hint="default"/>
        <w:b/>
        <w:i w:val="0"/>
        <w:color w:val="auto"/>
        <w:sz w:val="24"/>
        <w:szCs w:val="24"/>
      </w:rPr>
    </w:lvl>
    <w:lvl w:ilvl="3">
      <w:start w:val="1"/>
      <w:numFmt w:val="lowerLetter"/>
      <w:lvlText w:val="%4."/>
      <w:lvlJc w:val="left"/>
      <w:pPr>
        <w:ind w:left="2160" w:firstLine="0"/>
      </w:pPr>
      <w:rPr>
        <w:rFonts w:ascii="Arial" w:hAnsi="Arial" w:cs="Arial" w:hint="default"/>
        <w:b/>
        <w:i w:val="0"/>
        <w:sz w:val="24"/>
        <w:szCs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nsid w:val="307C4851"/>
    <w:multiLevelType w:val="hybridMultilevel"/>
    <w:tmpl w:val="A26A4EEE"/>
    <w:lvl w:ilvl="0" w:tplc="7BDE94A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F5673E"/>
    <w:multiLevelType w:val="hybridMultilevel"/>
    <w:tmpl w:val="0CE0728A"/>
    <w:lvl w:ilvl="0" w:tplc="1F6A7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3AF751FA"/>
    <w:multiLevelType w:val="hybridMultilevel"/>
    <w:tmpl w:val="38821F04"/>
    <w:lvl w:ilvl="0" w:tplc="296A2038">
      <w:start w:val="2"/>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43846C9F"/>
    <w:multiLevelType w:val="hybridMultilevel"/>
    <w:tmpl w:val="DA188220"/>
    <w:lvl w:ilvl="0" w:tplc="7D2A45D8">
      <w:start w:val="1"/>
      <w:numFmt w:val="decimal"/>
      <w:lvlText w:val="%1."/>
      <w:lvlJc w:val="left"/>
      <w:pPr>
        <w:ind w:left="17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56B3FE">
      <w:start w:val="1"/>
      <w:numFmt w:val="lowerLetter"/>
      <w:lvlText w:val="%2."/>
      <w:lvlJc w:val="left"/>
      <w:pPr>
        <w:ind w:left="1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BA2F84">
      <w:start w:val="1"/>
      <w:numFmt w:val="lowerRoman"/>
      <w:lvlText w:val="%3"/>
      <w:lvlJc w:val="left"/>
      <w:pPr>
        <w:ind w:left="2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264976">
      <w:start w:val="1"/>
      <w:numFmt w:val="decimal"/>
      <w:lvlText w:val="%4"/>
      <w:lvlJc w:val="left"/>
      <w:pPr>
        <w:ind w:left="3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3E7AC0">
      <w:start w:val="1"/>
      <w:numFmt w:val="lowerLetter"/>
      <w:lvlText w:val="%5"/>
      <w:lvlJc w:val="left"/>
      <w:pPr>
        <w:ind w:left="3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387C1A">
      <w:start w:val="1"/>
      <w:numFmt w:val="lowerRoman"/>
      <w:lvlText w:val="%6"/>
      <w:lvlJc w:val="left"/>
      <w:pPr>
        <w:ind w:left="4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1869A2">
      <w:start w:val="1"/>
      <w:numFmt w:val="decimal"/>
      <w:lvlText w:val="%7"/>
      <w:lvlJc w:val="left"/>
      <w:pPr>
        <w:ind w:left="5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F81E32">
      <w:start w:val="1"/>
      <w:numFmt w:val="lowerLetter"/>
      <w:lvlText w:val="%8"/>
      <w:lvlJc w:val="left"/>
      <w:pPr>
        <w:ind w:left="59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DE45B8">
      <w:start w:val="1"/>
      <w:numFmt w:val="lowerRoman"/>
      <w:lvlText w:val="%9"/>
      <w:lvlJc w:val="left"/>
      <w:pPr>
        <w:ind w:left="66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nsid w:val="43A97439"/>
    <w:multiLevelType w:val="hybridMultilevel"/>
    <w:tmpl w:val="9A567962"/>
    <w:lvl w:ilvl="0" w:tplc="380A0015">
      <w:start w:val="1"/>
      <w:numFmt w:val="upperLetter"/>
      <w:lvlText w:val="%1."/>
      <w:lvlJc w:val="left"/>
      <w:pPr>
        <w:ind w:left="720" w:hanging="360"/>
      </w:pPr>
    </w:lvl>
    <w:lvl w:ilvl="1" w:tplc="380A0019">
      <w:start w:val="1"/>
      <w:numFmt w:val="lowerLetter"/>
      <w:lvlText w:val="%2."/>
      <w:lvlJc w:val="left"/>
      <w:pPr>
        <w:ind w:left="1440" w:hanging="360"/>
      </w:pPr>
    </w:lvl>
    <w:lvl w:ilvl="2" w:tplc="29842206">
      <w:numFmt w:val="bullet"/>
      <w:lvlText w:val="-"/>
      <w:lvlJc w:val="left"/>
      <w:pPr>
        <w:ind w:left="2340" w:hanging="360"/>
      </w:pPr>
      <w:rPr>
        <w:rFonts w:ascii="Arial" w:eastAsia="Times New Roman" w:hAnsi="Arial" w:cs="Arial"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44BA54A3"/>
    <w:multiLevelType w:val="hybridMultilevel"/>
    <w:tmpl w:val="AB209D3E"/>
    <w:lvl w:ilvl="0" w:tplc="65D8AA82">
      <w:start w:val="1"/>
      <w:numFmt w:val="upperLetter"/>
      <w:lvlText w:val="%1."/>
      <w:lvlJc w:val="left"/>
      <w:pPr>
        <w:ind w:left="363" w:hanging="363"/>
      </w:pPr>
      <w:rPr>
        <w:rFonts w:hint="default"/>
        <w:b/>
      </w:rPr>
    </w:lvl>
    <w:lvl w:ilvl="1" w:tplc="380A0019" w:tentative="1">
      <w:start w:val="1"/>
      <w:numFmt w:val="lowerLetter"/>
      <w:lvlText w:val="%2."/>
      <w:lvlJc w:val="left"/>
      <w:pPr>
        <w:ind w:left="2353" w:hanging="360"/>
      </w:pPr>
    </w:lvl>
    <w:lvl w:ilvl="2" w:tplc="380A001B" w:tentative="1">
      <w:start w:val="1"/>
      <w:numFmt w:val="lowerRoman"/>
      <w:lvlText w:val="%3."/>
      <w:lvlJc w:val="right"/>
      <w:pPr>
        <w:ind w:left="3073" w:hanging="180"/>
      </w:pPr>
    </w:lvl>
    <w:lvl w:ilvl="3" w:tplc="380A000F" w:tentative="1">
      <w:start w:val="1"/>
      <w:numFmt w:val="decimal"/>
      <w:lvlText w:val="%4."/>
      <w:lvlJc w:val="left"/>
      <w:pPr>
        <w:ind w:left="3793" w:hanging="360"/>
      </w:pPr>
    </w:lvl>
    <w:lvl w:ilvl="4" w:tplc="380A0019" w:tentative="1">
      <w:start w:val="1"/>
      <w:numFmt w:val="lowerLetter"/>
      <w:lvlText w:val="%5."/>
      <w:lvlJc w:val="left"/>
      <w:pPr>
        <w:ind w:left="4513" w:hanging="360"/>
      </w:pPr>
    </w:lvl>
    <w:lvl w:ilvl="5" w:tplc="380A001B" w:tentative="1">
      <w:start w:val="1"/>
      <w:numFmt w:val="lowerRoman"/>
      <w:lvlText w:val="%6."/>
      <w:lvlJc w:val="right"/>
      <w:pPr>
        <w:ind w:left="5233" w:hanging="180"/>
      </w:pPr>
    </w:lvl>
    <w:lvl w:ilvl="6" w:tplc="380A000F" w:tentative="1">
      <w:start w:val="1"/>
      <w:numFmt w:val="decimal"/>
      <w:lvlText w:val="%7."/>
      <w:lvlJc w:val="left"/>
      <w:pPr>
        <w:ind w:left="5953" w:hanging="360"/>
      </w:pPr>
    </w:lvl>
    <w:lvl w:ilvl="7" w:tplc="380A0019" w:tentative="1">
      <w:start w:val="1"/>
      <w:numFmt w:val="lowerLetter"/>
      <w:lvlText w:val="%8."/>
      <w:lvlJc w:val="left"/>
      <w:pPr>
        <w:ind w:left="6673" w:hanging="360"/>
      </w:pPr>
    </w:lvl>
    <w:lvl w:ilvl="8" w:tplc="380A001B" w:tentative="1">
      <w:start w:val="1"/>
      <w:numFmt w:val="lowerRoman"/>
      <w:lvlText w:val="%9."/>
      <w:lvlJc w:val="right"/>
      <w:pPr>
        <w:ind w:left="7393" w:hanging="180"/>
      </w:pPr>
    </w:lvl>
  </w:abstractNum>
  <w:abstractNum w:abstractNumId="34">
    <w:nsid w:val="46421236"/>
    <w:multiLevelType w:val="hybridMultilevel"/>
    <w:tmpl w:val="E6D6420A"/>
    <w:lvl w:ilvl="0" w:tplc="0BEEE798">
      <w:start w:val="1"/>
      <w:numFmt w:val="upperRoman"/>
      <w:lvlText w:val="%1."/>
      <w:lvlJc w:val="left"/>
      <w:pPr>
        <w:ind w:left="510" w:hanging="510"/>
      </w:pPr>
      <w:rPr>
        <w:rFonts w:ascii="Arial" w:hAnsi="Arial" w:cs="Arial" w:hint="default"/>
        <w:b/>
        <w:sz w:val="24"/>
        <w:szCs w:val="24"/>
      </w:r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5">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nsid w:val="4AC80EED"/>
    <w:multiLevelType w:val="hybridMultilevel"/>
    <w:tmpl w:val="922A0370"/>
    <w:lvl w:ilvl="0" w:tplc="21E0E488">
      <w:start w:val="1"/>
      <w:numFmt w:val="upperLetter"/>
      <w:lvlText w:val="%1."/>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A4AADC">
      <w:start w:val="1"/>
      <w:numFmt w:val="decimal"/>
      <w:lvlText w:val="%2."/>
      <w:lvlJc w:val="left"/>
      <w:pPr>
        <w:ind w:left="1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B9066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43015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F5467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A667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282C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4684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EED34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nsid w:val="4DA505D3"/>
    <w:multiLevelType w:val="hybridMultilevel"/>
    <w:tmpl w:val="EAE29EE4"/>
    <w:lvl w:ilvl="0" w:tplc="14ECDF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65E3761C"/>
    <w:multiLevelType w:val="hybridMultilevel"/>
    <w:tmpl w:val="2C4A6EB6"/>
    <w:lvl w:ilvl="0" w:tplc="A9942B88">
      <w:start w:val="1"/>
      <w:numFmt w:val="upperLetter"/>
      <w:lvlText w:val="%1."/>
      <w:lvlJc w:val="left"/>
      <w:pPr>
        <w:ind w:left="1211" w:hanging="360"/>
      </w:pPr>
      <w:rPr>
        <w:rFonts w:hint="default"/>
        <w:b/>
        <w:i w:val="0"/>
        <w:u w:val="none"/>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39">
    <w:nsid w:val="65FF3E6C"/>
    <w:multiLevelType w:val="hybridMultilevel"/>
    <w:tmpl w:val="6F8850E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66075DE1"/>
    <w:multiLevelType w:val="hybridMultilevel"/>
    <w:tmpl w:val="C4685864"/>
    <w:lvl w:ilvl="0" w:tplc="79EE0AC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nsid w:val="6882136F"/>
    <w:multiLevelType w:val="hybridMultilevel"/>
    <w:tmpl w:val="E52418F2"/>
    <w:lvl w:ilvl="0" w:tplc="0B0632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EC95CDF"/>
    <w:multiLevelType w:val="hybridMultilevel"/>
    <w:tmpl w:val="2894FFAC"/>
    <w:lvl w:ilvl="0" w:tplc="9F784268">
      <w:start w:val="9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06C347E"/>
    <w:multiLevelType w:val="hybridMultilevel"/>
    <w:tmpl w:val="881AEA0E"/>
    <w:lvl w:ilvl="0" w:tplc="97BA4FE8">
      <w:start w:val="1"/>
      <w:numFmt w:val="decimal"/>
      <w:lvlText w:val="%1."/>
      <w:lvlJc w:val="left"/>
      <w:pPr>
        <w:ind w:left="927" w:hanging="360"/>
      </w:pPr>
      <w:rPr>
        <w:rFonts w:hint="default"/>
        <w:b/>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45">
    <w:nsid w:val="714532D5"/>
    <w:multiLevelType w:val="hybridMultilevel"/>
    <w:tmpl w:val="DDC2126E"/>
    <w:lvl w:ilvl="0" w:tplc="5DF86D08">
      <w:start w:val="1"/>
      <w:numFmt w:val="upperLetter"/>
      <w:lvlText w:val="%1."/>
      <w:lvlJc w:val="left"/>
      <w:pPr>
        <w:ind w:left="928" w:hanging="360"/>
      </w:pPr>
      <w:rPr>
        <w:rFonts w:ascii="Arial" w:hAnsi="Arial" w:cs="Arial" w:hint="default"/>
        <w:sz w:val="24"/>
        <w:szCs w:val="24"/>
      </w:rPr>
    </w:lvl>
    <w:lvl w:ilvl="1" w:tplc="380A0019" w:tentative="1">
      <w:start w:val="1"/>
      <w:numFmt w:val="lowerLetter"/>
      <w:lvlText w:val="%2."/>
      <w:lvlJc w:val="left"/>
      <w:pPr>
        <w:ind w:left="1648" w:hanging="360"/>
      </w:pPr>
    </w:lvl>
    <w:lvl w:ilvl="2" w:tplc="380A001B" w:tentative="1">
      <w:start w:val="1"/>
      <w:numFmt w:val="lowerRoman"/>
      <w:lvlText w:val="%3."/>
      <w:lvlJc w:val="right"/>
      <w:pPr>
        <w:ind w:left="2368" w:hanging="180"/>
      </w:pPr>
    </w:lvl>
    <w:lvl w:ilvl="3" w:tplc="380A000F" w:tentative="1">
      <w:start w:val="1"/>
      <w:numFmt w:val="decimal"/>
      <w:lvlText w:val="%4."/>
      <w:lvlJc w:val="left"/>
      <w:pPr>
        <w:ind w:left="3088" w:hanging="360"/>
      </w:pPr>
    </w:lvl>
    <w:lvl w:ilvl="4" w:tplc="380A0019" w:tentative="1">
      <w:start w:val="1"/>
      <w:numFmt w:val="lowerLetter"/>
      <w:lvlText w:val="%5."/>
      <w:lvlJc w:val="left"/>
      <w:pPr>
        <w:ind w:left="3808" w:hanging="360"/>
      </w:pPr>
    </w:lvl>
    <w:lvl w:ilvl="5" w:tplc="380A001B" w:tentative="1">
      <w:start w:val="1"/>
      <w:numFmt w:val="lowerRoman"/>
      <w:lvlText w:val="%6."/>
      <w:lvlJc w:val="right"/>
      <w:pPr>
        <w:ind w:left="4528" w:hanging="180"/>
      </w:pPr>
    </w:lvl>
    <w:lvl w:ilvl="6" w:tplc="380A000F" w:tentative="1">
      <w:start w:val="1"/>
      <w:numFmt w:val="decimal"/>
      <w:lvlText w:val="%7."/>
      <w:lvlJc w:val="left"/>
      <w:pPr>
        <w:ind w:left="5248" w:hanging="360"/>
      </w:pPr>
    </w:lvl>
    <w:lvl w:ilvl="7" w:tplc="380A0019" w:tentative="1">
      <w:start w:val="1"/>
      <w:numFmt w:val="lowerLetter"/>
      <w:lvlText w:val="%8."/>
      <w:lvlJc w:val="left"/>
      <w:pPr>
        <w:ind w:left="5968" w:hanging="360"/>
      </w:pPr>
    </w:lvl>
    <w:lvl w:ilvl="8" w:tplc="380A001B" w:tentative="1">
      <w:start w:val="1"/>
      <w:numFmt w:val="lowerRoman"/>
      <w:lvlText w:val="%9."/>
      <w:lvlJc w:val="right"/>
      <w:pPr>
        <w:ind w:left="6688" w:hanging="180"/>
      </w:pPr>
    </w:lvl>
  </w:abstractNum>
  <w:abstractNum w:abstractNumId="46">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7">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9">
    <w:nsid w:val="77D50403"/>
    <w:multiLevelType w:val="hybridMultilevel"/>
    <w:tmpl w:val="EB26BCDE"/>
    <w:lvl w:ilvl="0" w:tplc="2A1E2CB0">
      <w:start w:val="1"/>
      <w:numFmt w:val="decimal"/>
      <w:lvlText w:val="%1."/>
      <w:lvlJc w:val="left"/>
      <w:pPr>
        <w:ind w:left="644"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0">
    <w:nsid w:val="783F4FC0"/>
    <w:multiLevelType w:val="hybridMultilevel"/>
    <w:tmpl w:val="D38886DA"/>
    <w:lvl w:ilvl="0" w:tplc="7A0EDC6C">
      <w:start w:val="1"/>
      <w:numFmt w:val="decimal"/>
      <w:lvlText w:val="%1."/>
      <w:lvlJc w:val="left"/>
      <w:pPr>
        <w:ind w:left="720" w:hanging="360"/>
      </w:pPr>
      <w:rPr>
        <w:rFonts w:hint="default"/>
        <w:b/>
      </w:rPr>
    </w:lvl>
    <w:lvl w:ilvl="1" w:tplc="E68AF362">
      <w:start w:val="1"/>
      <w:numFmt w:val="upperLetter"/>
      <w:lvlText w:val="%2."/>
      <w:lvlJc w:val="left"/>
      <w:pPr>
        <w:ind w:left="1353" w:hanging="360"/>
      </w:pPr>
      <w:rPr>
        <w:rFonts w:ascii="Arial" w:eastAsia="Times New Roman" w:hAnsi="Arial" w:cs="Arial"/>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92005CC"/>
    <w:multiLevelType w:val="hybridMultilevel"/>
    <w:tmpl w:val="598002A4"/>
    <w:lvl w:ilvl="0" w:tplc="BD20E4E0">
      <w:start w:val="1"/>
      <w:numFmt w:val="upperLetter"/>
      <w:lvlText w:val="%1."/>
      <w:lvlJc w:val="left"/>
      <w:pPr>
        <w:ind w:left="870" w:hanging="360"/>
      </w:pPr>
      <w:rPr>
        <w:rFonts w:hint="default"/>
        <w:b/>
      </w:rPr>
    </w:lvl>
    <w:lvl w:ilvl="1" w:tplc="C07607F4">
      <w:start w:val="1"/>
      <w:numFmt w:val="lowerLetter"/>
      <w:lvlText w:val="%2."/>
      <w:lvlJc w:val="left"/>
      <w:pPr>
        <w:ind w:left="1590" w:hanging="360"/>
      </w:pPr>
      <w:rPr>
        <w:b/>
      </w:rPr>
    </w:lvl>
    <w:lvl w:ilvl="2" w:tplc="380A001B" w:tentative="1">
      <w:start w:val="1"/>
      <w:numFmt w:val="lowerRoman"/>
      <w:lvlText w:val="%3."/>
      <w:lvlJc w:val="right"/>
      <w:pPr>
        <w:ind w:left="2310" w:hanging="180"/>
      </w:pPr>
    </w:lvl>
    <w:lvl w:ilvl="3" w:tplc="380A000F" w:tentative="1">
      <w:start w:val="1"/>
      <w:numFmt w:val="decimal"/>
      <w:lvlText w:val="%4."/>
      <w:lvlJc w:val="left"/>
      <w:pPr>
        <w:ind w:left="3030" w:hanging="360"/>
      </w:pPr>
    </w:lvl>
    <w:lvl w:ilvl="4" w:tplc="380A0019" w:tentative="1">
      <w:start w:val="1"/>
      <w:numFmt w:val="lowerLetter"/>
      <w:lvlText w:val="%5."/>
      <w:lvlJc w:val="left"/>
      <w:pPr>
        <w:ind w:left="3750" w:hanging="360"/>
      </w:pPr>
    </w:lvl>
    <w:lvl w:ilvl="5" w:tplc="380A001B" w:tentative="1">
      <w:start w:val="1"/>
      <w:numFmt w:val="lowerRoman"/>
      <w:lvlText w:val="%6."/>
      <w:lvlJc w:val="right"/>
      <w:pPr>
        <w:ind w:left="4470" w:hanging="180"/>
      </w:pPr>
    </w:lvl>
    <w:lvl w:ilvl="6" w:tplc="380A000F" w:tentative="1">
      <w:start w:val="1"/>
      <w:numFmt w:val="decimal"/>
      <w:lvlText w:val="%7."/>
      <w:lvlJc w:val="left"/>
      <w:pPr>
        <w:ind w:left="5190" w:hanging="360"/>
      </w:pPr>
    </w:lvl>
    <w:lvl w:ilvl="7" w:tplc="380A0019" w:tentative="1">
      <w:start w:val="1"/>
      <w:numFmt w:val="lowerLetter"/>
      <w:lvlText w:val="%8."/>
      <w:lvlJc w:val="left"/>
      <w:pPr>
        <w:ind w:left="5910" w:hanging="360"/>
      </w:pPr>
    </w:lvl>
    <w:lvl w:ilvl="8" w:tplc="380A001B" w:tentative="1">
      <w:start w:val="1"/>
      <w:numFmt w:val="lowerRoman"/>
      <w:lvlText w:val="%9."/>
      <w:lvlJc w:val="right"/>
      <w:pPr>
        <w:ind w:left="6630" w:hanging="180"/>
      </w:pPr>
    </w:lvl>
  </w:abstractNum>
  <w:abstractNum w:abstractNumId="52">
    <w:nsid w:val="7C617610"/>
    <w:multiLevelType w:val="hybridMultilevel"/>
    <w:tmpl w:val="437A1516"/>
    <w:lvl w:ilvl="0" w:tplc="71BEF26A">
      <w:start w:val="1"/>
      <w:numFmt w:val="upperLetter"/>
      <w:lvlText w:val="%1."/>
      <w:lvlJc w:val="left"/>
      <w:pPr>
        <w:ind w:left="644"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3">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4">
    <w:nsid w:val="7F4E259B"/>
    <w:multiLevelType w:val="hybridMultilevel"/>
    <w:tmpl w:val="DF345534"/>
    <w:lvl w:ilvl="0" w:tplc="33B0478A">
      <w:start w:val="1"/>
      <w:numFmt w:val="upperLetter"/>
      <w:lvlText w:val="%1."/>
      <w:lvlJc w:val="left"/>
      <w:pPr>
        <w:ind w:left="870" w:hanging="360"/>
      </w:pPr>
      <w:rPr>
        <w:rFonts w:hint="default"/>
        <w:b/>
      </w:rPr>
    </w:lvl>
    <w:lvl w:ilvl="1" w:tplc="380A0019" w:tentative="1">
      <w:start w:val="1"/>
      <w:numFmt w:val="lowerLetter"/>
      <w:lvlText w:val="%2."/>
      <w:lvlJc w:val="left"/>
      <w:pPr>
        <w:ind w:left="1590" w:hanging="360"/>
      </w:pPr>
    </w:lvl>
    <w:lvl w:ilvl="2" w:tplc="380A001B" w:tentative="1">
      <w:start w:val="1"/>
      <w:numFmt w:val="lowerRoman"/>
      <w:lvlText w:val="%3."/>
      <w:lvlJc w:val="right"/>
      <w:pPr>
        <w:ind w:left="2310" w:hanging="180"/>
      </w:pPr>
    </w:lvl>
    <w:lvl w:ilvl="3" w:tplc="380A000F" w:tentative="1">
      <w:start w:val="1"/>
      <w:numFmt w:val="decimal"/>
      <w:lvlText w:val="%4."/>
      <w:lvlJc w:val="left"/>
      <w:pPr>
        <w:ind w:left="3030" w:hanging="360"/>
      </w:pPr>
    </w:lvl>
    <w:lvl w:ilvl="4" w:tplc="380A0019" w:tentative="1">
      <w:start w:val="1"/>
      <w:numFmt w:val="lowerLetter"/>
      <w:lvlText w:val="%5."/>
      <w:lvlJc w:val="left"/>
      <w:pPr>
        <w:ind w:left="3750" w:hanging="360"/>
      </w:pPr>
    </w:lvl>
    <w:lvl w:ilvl="5" w:tplc="380A001B" w:tentative="1">
      <w:start w:val="1"/>
      <w:numFmt w:val="lowerRoman"/>
      <w:lvlText w:val="%6."/>
      <w:lvlJc w:val="right"/>
      <w:pPr>
        <w:ind w:left="4470" w:hanging="180"/>
      </w:pPr>
    </w:lvl>
    <w:lvl w:ilvl="6" w:tplc="380A000F" w:tentative="1">
      <w:start w:val="1"/>
      <w:numFmt w:val="decimal"/>
      <w:lvlText w:val="%7."/>
      <w:lvlJc w:val="left"/>
      <w:pPr>
        <w:ind w:left="5190" w:hanging="360"/>
      </w:pPr>
    </w:lvl>
    <w:lvl w:ilvl="7" w:tplc="380A0019" w:tentative="1">
      <w:start w:val="1"/>
      <w:numFmt w:val="lowerLetter"/>
      <w:lvlText w:val="%8."/>
      <w:lvlJc w:val="left"/>
      <w:pPr>
        <w:ind w:left="5910" w:hanging="360"/>
      </w:pPr>
    </w:lvl>
    <w:lvl w:ilvl="8" w:tplc="380A001B" w:tentative="1">
      <w:start w:val="1"/>
      <w:numFmt w:val="lowerRoman"/>
      <w:lvlText w:val="%9."/>
      <w:lvlJc w:val="right"/>
      <w:pPr>
        <w:ind w:left="6630" w:hanging="180"/>
      </w:pPr>
    </w:lvl>
  </w:abstractNum>
  <w:abstractNum w:abstractNumId="55">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4"/>
  </w:num>
  <w:num w:numId="2">
    <w:abstractNumId w:val="39"/>
  </w:num>
  <w:num w:numId="3">
    <w:abstractNumId w:val="23"/>
  </w:num>
  <w:num w:numId="4">
    <w:abstractNumId w:val="19"/>
  </w:num>
  <w:num w:numId="5">
    <w:abstractNumId w:val="50"/>
  </w:num>
  <w:num w:numId="6">
    <w:abstractNumId w:val="21"/>
  </w:num>
  <w:num w:numId="7">
    <w:abstractNumId w:val="27"/>
  </w:num>
  <w:num w:numId="8">
    <w:abstractNumId w:val="37"/>
  </w:num>
  <w:num w:numId="9">
    <w:abstractNumId w:val="55"/>
  </w:num>
  <w:num w:numId="10">
    <w:abstractNumId w:val="20"/>
  </w:num>
  <w:num w:numId="11">
    <w:abstractNumId w:val="26"/>
  </w:num>
  <w:num w:numId="12">
    <w:abstractNumId w:val="47"/>
  </w:num>
  <w:num w:numId="13">
    <w:abstractNumId w:val="35"/>
  </w:num>
  <w:num w:numId="14">
    <w:abstractNumId w:val="46"/>
  </w:num>
  <w:num w:numId="15">
    <w:abstractNumId w:val="17"/>
  </w:num>
  <w:num w:numId="16">
    <w:abstractNumId w:val="52"/>
  </w:num>
  <w:num w:numId="17">
    <w:abstractNumId w:val="53"/>
  </w:num>
  <w:num w:numId="18">
    <w:abstractNumId w:val="48"/>
  </w:num>
  <w:num w:numId="19">
    <w:abstractNumId w:val="43"/>
  </w:num>
  <w:num w:numId="20">
    <w:abstractNumId w:val="31"/>
  </w:num>
  <w:num w:numId="21">
    <w:abstractNumId w:val="33"/>
  </w:num>
  <w:num w:numId="22">
    <w:abstractNumId w:val="24"/>
  </w:num>
  <w:num w:numId="23">
    <w:abstractNumId w:val="16"/>
  </w:num>
  <w:num w:numId="24">
    <w:abstractNumId w:val="25"/>
  </w:num>
  <w:num w:numId="25">
    <w:abstractNumId w:val="41"/>
  </w:num>
  <w:num w:numId="26">
    <w:abstractNumId w:val="28"/>
  </w:num>
  <w:num w:numId="27">
    <w:abstractNumId w:val="44"/>
  </w:num>
  <w:num w:numId="28">
    <w:abstractNumId w:val="38"/>
  </w:num>
  <w:num w:numId="29">
    <w:abstractNumId w:val="45"/>
  </w:num>
  <w:num w:numId="30">
    <w:abstractNumId w:val="30"/>
  </w:num>
  <w:num w:numId="31">
    <w:abstractNumId w:val="29"/>
  </w:num>
  <w:num w:numId="32">
    <w:abstractNumId w:val="42"/>
  </w:num>
  <w:num w:numId="33">
    <w:abstractNumId w:val="18"/>
  </w:num>
  <w:num w:numId="34">
    <w:abstractNumId w:val="40"/>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5"/>
    </w:lvlOverride>
  </w:num>
  <w:num w:numId="37">
    <w:abstractNumId w:val="49"/>
  </w:num>
  <w:num w:numId="38">
    <w:abstractNumId w:val="0"/>
  </w:num>
  <w:num w:numId="39">
    <w:abstractNumId w:val="36"/>
  </w:num>
  <w:num w:numId="40">
    <w:abstractNumId w:val="54"/>
  </w:num>
  <w:num w:numId="41">
    <w:abstractNumId w:val="32"/>
  </w:num>
  <w:num w:numId="42">
    <w:abstractNumId w:val="5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rsids>
    <w:rsidRoot w:val="00364535"/>
    <w:rsid w:val="0000133E"/>
    <w:rsid w:val="000056F8"/>
    <w:rsid w:val="00005A2A"/>
    <w:rsid w:val="00005D23"/>
    <w:rsid w:val="00017D5B"/>
    <w:rsid w:val="00022522"/>
    <w:rsid w:val="00022844"/>
    <w:rsid w:val="00022C11"/>
    <w:rsid w:val="00030640"/>
    <w:rsid w:val="000308DC"/>
    <w:rsid w:val="00031DA3"/>
    <w:rsid w:val="000321C5"/>
    <w:rsid w:val="00032884"/>
    <w:rsid w:val="00035E21"/>
    <w:rsid w:val="0003774E"/>
    <w:rsid w:val="00037A4B"/>
    <w:rsid w:val="000421CA"/>
    <w:rsid w:val="000449E4"/>
    <w:rsid w:val="00044B50"/>
    <w:rsid w:val="0004574A"/>
    <w:rsid w:val="00046D95"/>
    <w:rsid w:val="00052F49"/>
    <w:rsid w:val="00054524"/>
    <w:rsid w:val="0005565D"/>
    <w:rsid w:val="00056437"/>
    <w:rsid w:val="000567AA"/>
    <w:rsid w:val="00056AF9"/>
    <w:rsid w:val="00060BBE"/>
    <w:rsid w:val="00061492"/>
    <w:rsid w:val="0006164F"/>
    <w:rsid w:val="00064E53"/>
    <w:rsid w:val="00067403"/>
    <w:rsid w:val="000701B7"/>
    <w:rsid w:val="0007115C"/>
    <w:rsid w:val="0008200A"/>
    <w:rsid w:val="00083D02"/>
    <w:rsid w:val="00086558"/>
    <w:rsid w:val="00087B70"/>
    <w:rsid w:val="00091C6E"/>
    <w:rsid w:val="000975BC"/>
    <w:rsid w:val="000977DD"/>
    <w:rsid w:val="000A5DE7"/>
    <w:rsid w:val="000A602F"/>
    <w:rsid w:val="000B0CDD"/>
    <w:rsid w:val="000B2787"/>
    <w:rsid w:val="000B45F6"/>
    <w:rsid w:val="000B67AD"/>
    <w:rsid w:val="000B68DF"/>
    <w:rsid w:val="000B7F26"/>
    <w:rsid w:val="000C0F55"/>
    <w:rsid w:val="000C229C"/>
    <w:rsid w:val="000C2D79"/>
    <w:rsid w:val="000C4686"/>
    <w:rsid w:val="000C5CCE"/>
    <w:rsid w:val="000C5D08"/>
    <w:rsid w:val="000C6D38"/>
    <w:rsid w:val="000C7418"/>
    <w:rsid w:val="000D0751"/>
    <w:rsid w:val="000D4153"/>
    <w:rsid w:val="000D5AC7"/>
    <w:rsid w:val="000D5C17"/>
    <w:rsid w:val="000E0306"/>
    <w:rsid w:val="000E5075"/>
    <w:rsid w:val="000F47BF"/>
    <w:rsid w:val="000F74DC"/>
    <w:rsid w:val="000F7781"/>
    <w:rsid w:val="000F7C00"/>
    <w:rsid w:val="00101155"/>
    <w:rsid w:val="00101EFC"/>
    <w:rsid w:val="00110B75"/>
    <w:rsid w:val="001134E3"/>
    <w:rsid w:val="00113CA3"/>
    <w:rsid w:val="0011607A"/>
    <w:rsid w:val="0012267D"/>
    <w:rsid w:val="001249B8"/>
    <w:rsid w:val="00127110"/>
    <w:rsid w:val="0013567A"/>
    <w:rsid w:val="00143A9E"/>
    <w:rsid w:val="00146C90"/>
    <w:rsid w:val="00154B8D"/>
    <w:rsid w:val="00154C4C"/>
    <w:rsid w:val="00161E86"/>
    <w:rsid w:val="00175DC5"/>
    <w:rsid w:val="00181EEE"/>
    <w:rsid w:val="00185944"/>
    <w:rsid w:val="001946E5"/>
    <w:rsid w:val="00196929"/>
    <w:rsid w:val="001978D7"/>
    <w:rsid w:val="001A07A8"/>
    <w:rsid w:val="001A0EFF"/>
    <w:rsid w:val="001A17EA"/>
    <w:rsid w:val="001A2B75"/>
    <w:rsid w:val="001B0288"/>
    <w:rsid w:val="001B11C4"/>
    <w:rsid w:val="001B4531"/>
    <w:rsid w:val="001B7BD7"/>
    <w:rsid w:val="001C2222"/>
    <w:rsid w:val="001D1491"/>
    <w:rsid w:val="001D23C4"/>
    <w:rsid w:val="001D2E57"/>
    <w:rsid w:val="001E3F52"/>
    <w:rsid w:val="001E4CBA"/>
    <w:rsid w:val="001E7DC5"/>
    <w:rsid w:val="001F31D0"/>
    <w:rsid w:val="002048F5"/>
    <w:rsid w:val="00206A08"/>
    <w:rsid w:val="0021177D"/>
    <w:rsid w:val="00211E89"/>
    <w:rsid w:val="002125B0"/>
    <w:rsid w:val="002148D9"/>
    <w:rsid w:val="00216530"/>
    <w:rsid w:val="00221AA3"/>
    <w:rsid w:val="00224E45"/>
    <w:rsid w:val="002259AE"/>
    <w:rsid w:val="002272D3"/>
    <w:rsid w:val="00227A4E"/>
    <w:rsid w:val="00236DFB"/>
    <w:rsid w:val="002371CE"/>
    <w:rsid w:val="00243F43"/>
    <w:rsid w:val="00261916"/>
    <w:rsid w:val="002628C1"/>
    <w:rsid w:val="00262C8A"/>
    <w:rsid w:val="0027351F"/>
    <w:rsid w:val="00276FF9"/>
    <w:rsid w:val="002772A8"/>
    <w:rsid w:val="0028333F"/>
    <w:rsid w:val="002835C5"/>
    <w:rsid w:val="00283DEC"/>
    <w:rsid w:val="0029264A"/>
    <w:rsid w:val="0029363F"/>
    <w:rsid w:val="00293D0C"/>
    <w:rsid w:val="002949FC"/>
    <w:rsid w:val="002968FD"/>
    <w:rsid w:val="002B4DB7"/>
    <w:rsid w:val="002C4D93"/>
    <w:rsid w:val="002C6339"/>
    <w:rsid w:val="002D16E2"/>
    <w:rsid w:val="002D3462"/>
    <w:rsid w:val="002D34A6"/>
    <w:rsid w:val="002D4C41"/>
    <w:rsid w:val="002E781D"/>
    <w:rsid w:val="002F39C5"/>
    <w:rsid w:val="002F62B1"/>
    <w:rsid w:val="002F7CA6"/>
    <w:rsid w:val="00306010"/>
    <w:rsid w:val="00307734"/>
    <w:rsid w:val="00307F73"/>
    <w:rsid w:val="003117B8"/>
    <w:rsid w:val="00311B0D"/>
    <w:rsid w:val="0031267C"/>
    <w:rsid w:val="00314DC2"/>
    <w:rsid w:val="003171F0"/>
    <w:rsid w:val="003172BE"/>
    <w:rsid w:val="00317A8D"/>
    <w:rsid w:val="00320D8D"/>
    <w:rsid w:val="003240A5"/>
    <w:rsid w:val="0032584C"/>
    <w:rsid w:val="00330E14"/>
    <w:rsid w:val="00331B5D"/>
    <w:rsid w:val="00333437"/>
    <w:rsid w:val="003422A0"/>
    <w:rsid w:val="0034557F"/>
    <w:rsid w:val="003465F3"/>
    <w:rsid w:val="003510A4"/>
    <w:rsid w:val="00351B74"/>
    <w:rsid w:val="00351CAD"/>
    <w:rsid w:val="00352835"/>
    <w:rsid w:val="00364535"/>
    <w:rsid w:val="00371781"/>
    <w:rsid w:val="003717C2"/>
    <w:rsid w:val="00373075"/>
    <w:rsid w:val="00374C18"/>
    <w:rsid w:val="00375E7B"/>
    <w:rsid w:val="003760E5"/>
    <w:rsid w:val="003861FA"/>
    <w:rsid w:val="0038721B"/>
    <w:rsid w:val="00390BF7"/>
    <w:rsid w:val="003A060B"/>
    <w:rsid w:val="003A0C04"/>
    <w:rsid w:val="003B21CC"/>
    <w:rsid w:val="003B40DA"/>
    <w:rsid w:val="003B60B1"/>
    <w:rsid w:val="003B7FF1"/>
    <w:rsid w:val="003D32F4"/>
    <w:rsid w:val="003D5120"/>
    <w:rsid w:val="003E1BBB"/>
    <w:rsid w:val="003E3997"/>
    <w:rsid w:val="003E7599"/>
    <w:rsid w:val="003F2E52"/>
    <w:rsid w:val="003F3314"/>
    <w:rsid w:val="003F5137"/>
    <w:rsid w:val="00405204"/>
    <w:rsid w:val="00405513"/>
    <w:rsid w:val="0040657C"/>
    <w:rsid w:val="004076D2"/>
    <w:rsid w:val="00413850"/>
    <w:rsid w:val="0041630F"/>
    <w:rsid w:val="00422465"/>
    <w:rsid w:val="00423287"/>
    <w:rsid w:val="00426663"/>
    <w:rsid w:val="00427C24"/>
    <w:rsid w:val="00432035"/>
    <w:rsid w:val="00435026"/>
    <w:rsid w:val="004355A9"/>
    <w:rsid w:val="004437A6"/>
    <w:rsid w:val="00444292"/>
    <w:rsid w:val="004463C9"/>
    <w:rsid w:val="004469F2"/>
    <w:rsid w:val="00453553"/>
    <w:rsid w:val="00461ACB"/>
    <w:rsid w:val="004755BC"/>
    <w:rsid w:val="00475D00"/>
    <w:rsid w:val="00480F73"/>
    <w:rsid w:val="004810DE"/>
    <w:rsid w:val="00486265"/>
    <w:rsid w:val="004871E6"/>
    <w:rsid w:val="0049136C"/>
    <w:rsid w:val="0049169B"/>
    <w:rsid w:val="00492440"/>
    <w:rsid w:val="004926B4"/>
    <w:rsid w:val="0049532D"/>
    <w:rsid w:val="004A2B33"/>
    <w:rsid w:val="004A2B5A"/>
    <w:rsid w:val="004A2D99"/>
    <w:rsid w:val="004A31BB"/>
    <w:rsid w:val="004A4DDF"/>
    <w:rsid w:val="004A5072"/>
    <w:rsid w:val="004B0EDD"/>
    <w:rsid w:val="004B2426"/>
    <w:rsid w:val="004C1D7D"/>
    <w:rsid w:val="004C3416"/>
    <w:rsid w:val="004D7397"/>
    <w:rsid w:val="004D7591"/>
    <w:rsid w:val="004E0949"/>
    <w:rsid w:val="004E214C"/>
    <w:rsid w:val="004E29F7"/>
    <w:rsid w:val="004E5DF1"/>
    <w:rsid w:val="004E6744"/>
    <w:rsid w:val="004E67D5"/>
    <w:rsid w:val="004F63A2"/>
    <w:rsid w:val="00501C5B"/>
    <w:rsid w:val="00510CA1"/>
    <w:rsid w:val="00515017"/>
    <w:rsid w:val="0051545A"/>
    <w:rsid w:val="00515644"/>
    <w:rsid w:val="0051653E"/>
    <w:rsid w:val="00517342"/>
    <w:rsid w:val="0052015F"/>
    <w:rsid w:val="005239F3"/>
    <w:rsid w:val="00530580"/>
    <w:rsid w:val="00534419"/>
    <w:rsid w:val="00540A83"/>
    <w:rsid w:val="0054349A"/>
    <w:rsid w:val="00543523"/>
    <w:rsid w:val="0055300D"/>
    <w:rsid w:val="00553F0D"/>
    <w:rsid w:val="00563738"/>
    <w:rsid w:val="00564351"/>
    <w:rsid w:val="005659C4"/>
    <w:rsid w:val="00566589"/>
    <w:rsid w:val="00566C4C"/>
    <w:rsid w:val="00573353"/>
    <w:rsid w:val="0057524A"/>
    <w:rsid w:val="00575D86"/>
    <w:rsid w:val="005811D9"/>
    <w:rsid w:val="00583A06"/>
    <w:rsid w:val="005841C4"/>
    <w:rsid w:val="00584E6C"/>
    <w:rsid w:val="00587C56"/>
    <w:rsid w:val="005922E1"/>
    <w:rsid w:val="005968D2"/>
    <w:rsid w:val="00596D07"/>
    <w:rsid w:val="0059755F"/>
    <w:rsid w:val="005A1A11"/>
    <w:rsid w:val="005A2083"/>
    <w:rsid w:val="005A2F87"/>
    <w:rsid w:val="005A5F02"/>
    <w:rsid w:val="005A6406"/>
    <w:rsid w:val="005B1197"/>
    <w:rsid w:val="005B4A08"/>
    <w:rsid w:val="005B5FA0"/>
    <w:rsid w:val="005C0022"/>
    <w:rsid w:val="005C1476"/>
    <w:rsid w:val="005C3A9C"/>
    <w:rsid w:val="005C47C9"/>
    <w:rsid w:val="005C764B"/>
    <w:rsid w:val="005D0DD1"/>
    <w:rsid w:val="005D6DAD"/>
    <w:rsid w:val="005D7B1E"/>
    <w:rsid w:val="005E26F2"/>
    <w:rsid w:val="005E2C68"/>
    <w:rsid w:val="005F0565"/>
    <w:rsid w:val="005F1246"/>
    <w:rsid w:val="005F3894"/>
    <w:rsid w:val="00601209"/>
    <w:rsid w:val="00601800"/>
    <w:rsid w:val="0060340C"/>
    <w:rsid w:val="006037B6"/>
    <w:rsid w:val="00603EDA"/>
    <w:rsid w:val="0060573B"/>
    <w:rsid w:val="00607745"/>
    <w:rsid w:val="0061242A"/>
    <w:rsid w:val="0062595E"/>
    <w:rsid w:val="00631C3B"/>
    <w:rsid w:val="0063736F"/>
    <w:rsid w:val="006379A9"/>
    <w:rsid w:val="00644573"/>
    <w:rsid w:val="006457CA"/>
    <w:rsid w:val="00645867"/>
    <w:rsid w:val="006461D3"/>
    <w:rsid w:val="006461E9"/>
    <w:rsid w:val="00652A64"/>
    <w:rsid w:val="00656428"/>
    <w:rsid w:val="0065674B"/>
    <w:rsid w:val="00656C07"/>
    <w:rsid w:val="006576C4"/>
    <w:rsid w:val="00660C7B"/>
    <w:rsid w:val="0066168A"/>
    <w:rsid w:val="00663D62"/>
    <w:rsid w:val="00664B84"/>
    <w:rsid w:val="006659D2"/>
    <w:rsid w:val="006725C9"/>
    <w:rsid w:val="00672D76"/>
    <w:rsid w:val="0067382C"/>
    <w:rsid w:val="0067475F"/>
    <w:rsid w:val="0067525D"/>
    <w:rsid w:val="00681D5A"/>
    <w:rsid w:val="00682269"/>
    <w:rsid w:val="006832E5"/>
    <w:rsid w:val="00694334"/>
    <w:rsid w:val="006A0668"/>
    <w:rsid w:val="006A07B9"/>
    <w:rsid w:val="006A47B5"/>
    <w:rsid w:val="006A544C"/>
    <w:rsid w:val="006B0772"/>
    <w:rsid w:val="006B1FCA"/>
    <w:rsid w:val="006C2C5E"/>
    <w:rsid w:val="006D16BF"/>
    <w:rsid w:val="006D4074"/>
    <w:rsid w:val="006D584B"/>
    <w:rsid w:val="006E13CE"/>
    <w:rsid w:val="006E3213"/>
    <w:rsid w:val="006E47EB"/>
    <w:rsid w:val="006E5F86"/>
    <w:rsid w:val="006F10FD"/>
    <w:rsid w:val="006F4B8C"/>
    <w:rsid w:val="006F4F18"/>
    <w:rsid w:val="007011E0"/>
    <w:rsid w:val="0070484E"/>
    <w:rsid w:val="00705D45"/>
    <w:rsid w:val="00706D60"/>
    <w:rsid w:val="00713AAF"/>
    <w:rsid w:val="0071540B"/>
    <w:rsid w:val="00717139"/>
    <w:rsid w:val="00717C25"/>
    <w:rsid w:val="0072627E"/>
    <w:rsid w:val="00731C92"/>
    <w:rsid w:val="00734533"/>
    <w:rsid w:val="00742D6B"/>
    <w:rsid w:val="00745038"/>
    <w:rsid w:val="00757989"/>
    <w:rsid w:val="00760237"/>
    <w:rsid w:val="00761084"/>
    <w:rsid w:val="00770E19"/>
    <w:rsid w:val="0077277F"/>
    <w:rsid w:val="007762D0"/>
    <w:rsid w:val="007807BC"/>
    <w:rsid w:val="00783CBB"/>
    <w:rsid w:val="00785C8B"/>
    <w:rsid w:val="00787B2C"/>
    <w:rsid w:val="00791B90"/>
    <w:rsid w:val="0079259D"/>
    <w:rsid w:val="00792E6B"/>
    <w:rsid w:val="007950B2"/>
    <w:rsid w:val="007A08AD"/>
    <w:rsid w:val="007A290A"/>
    <w:rsid w:val="007A3216"/>
    <w:rsid w:val="007A7D70"/>
    <w:rsid w:val="007B1DB6"/>
    <w:rsid w:val="007B1E6A"/>
    <w:rsid w:val="007B4F7C"/>
    <w:rsid w:val="007B6517"/>
    <w:rsid w:val="007C1136"/>
    <w:rsid w:val="007C11BF"/>
    <w:rsid w:val="007C7596"/>
    <w:rsid w:val="007C7A4C"/>
    <w:rsid w:val="007D6882"/>
    <w:rsid w:val="007D6EC4"/>
    <w:rsid w:val="007E072C"/>
    <w:rsid w:val="007E55BA"/>
    <w:rsid w:val="007E5CAE"/>
    <w:rsid w:val="007E7DDC"/>
    <w:rsid w:val="007F5E9A"/>
    <w:rsid w:val="0080281F"/>
    <w:rsid w:val="00804FCD"/>
    <w:rsid w:val="00806A81"/>
    <w:rsid w:val="008118FE"/>
    <w:rsid w:val="0081741D"/>
    <w:rsid w:val="0082040F"/>
    <w:rsid w:val="008221C7"/>
    <w:rsid w:val="00823358"/>
    <w:rsid w:val="008244DD"/>
    <w:rsid w:val="00826A69"/>
    <w:rsid w:val="00826C18"/>
    <w:rsid w:val="00830E60"/>
    <w:rsid w:val="008327E9"/>
    <w:rsid w:val="00836701"/>
    <w:rsid w:val="008376EC"/>
    <w:rsid w:val="0085552A"/>
    <w:rsid w:val="008559B1"/>
    <w:rsid w:val="00862013"/>
    <w:rsid w:val="008652EF"/>
    <w:rsid w:val="008708CA"/>
    <w:rsid w:val="008745DF"/>
    <w:rsid w:val="00881D63"/>
    <w:rsid w:val="00881E9A"/>
    <w:rsid w:val="00884C48"/>
    <w:rsid w:val="00886B4F"/>
    <w:rsid w:val="008874F0"/>
    <w:rsid w:val="008902A2"/>
    <w:rsid w:val="008913EF"/>
    <w:rsid w:val="00891C7C"/>
    <w:rsid w:val="00896317"/>
    <w:rsid w:val="00897A53"/>
    <w:rsid w:val="008A4391"/>
    <w:rsid w:val="008A5ECB"/>
    <w:rsid w:val="008B35CD"/>
    <w:rsid w:val="008B36A5"/>
    <w:rsid w:val="008B3B8A"/>
    <w:rsid w:val="008B48B1"/>
    <w:rsid w:val="008C1045"/>
    <w:rsid w:val="008C14E9"/>
    <w:rsid w:val="008C2EF8"/>
    <w:rsid w:val="008C4BEA"/>
    <w:rsid w:val="008C638B"/>
    <w:rsid w:val="008C66B9"/>
    <w:rsid w:val="008D0BD3"/>
    <w:rsid w:val="008D263F"/>
    <w:rsid w:val="008D2D28"/>
    <w:rsid w:val="008D45CD"/>
    <w:rsid w:val="008D5159"/>
    <w:rsid w:val="008D70B7"/>
    <w:rsid w:val="008E026A"/>
    <w:rsid w:val="008E3776"/>
    <w:rsid w:val="008E4C34"/>
    <w:rsid w:val="008E68F9"/>
    <w:rsid w:val="008F0ACD"/>
    <w:rsid w:val="008F29E6"/>
    <w:rsid w:val="008F3581"/>
    <w:rsid w:val="008F4AA9"/>
    <w:rsid w:val="00902B57"/>
    <w:rsid w:val="00905D3F"/>
    <w:rsid w:val="00917CD5"/>
    <w:rsid w:val="009205E8"/>
    <w:rsid w:val="00924DCD"/>
    <w:rsid w:val="00930682"/>
    <w:rsid w:val="0093078F"/>
    <w:rsid w:val="00935537"/>
    <w:rsid w:val="0093560F"/>
    <w:rsid w:val="00942A21"/>
    <w:rsid w:val="009444EF"/>
    <w:rsid w:val="009445D6"/>
    <w:rsid w:val="00945BC6"/>
    <w:rsid w:val="00945E0F"/>
    <w:rsid w:val="0094677A"/>
    <w:rsid w:val="00952658"/>
    <w:rsid w:val="00952F58"/>
    <w:rsid w:val="00956B31"/>
    <w:rsid w:val="00956C06"/>
    <w:rsid w:val="00957C58"/>
    <w:rsid w:val="009620A7"/>
    <w:rsid w:val="0096490D"/>
    <w:rsid w:val="009649CC"/>
    <w:rsid w:val="0096706F"/>
    <w:rsid w:val="00970121"/>
    <w:rsid w:val="00970717"/>
    <w:rsid w:val="00972F2B"/>
    <w:rsid w:val="009743E6"/>
    <w:rsid w:val="00974482"/>
    <w:rsid w:val="0098386D"/>
    <w:rsid w:val="009878FD"/>
    <w:rsid w:val="00987994"/>
    <w:rsid w:val="009A0FFA"/>
    <w:rsid w:val="009A709D"/>
    <w:rsid w:val="009B4275"/>
    <w:rsid w:val="009B49A7"/>
    <w:rsid w:val="009B4B3C"/>
    <w:rsid w:val="009B70DB"/>
    <w:rsid w:val="009B71E8"/>
    <w:rsid w:val="009C62E3"/>
    <w:rsid w:val="009C6EE6"/>
    <w:rsid w:val="009C72B5"/>
    <w:rsid w:val="009D316A"/>
    <w:rsid w:val="009D43CF"/>
    <w:rsid w:val="009D553A"/>
    <w:rsid w:val="009D6465"/>
    <w:rsid w:val="009D6D41"/>
    <w:rsid w:val="009E43D8"/>
    <w:rsid w:val="009E69DD"/>
    <w:rsid w:val="00A00D36"/>
    <w:rsid w:val="00A041AB"/>
    <w:rsid w:val="00A045EF"/>
    <w:rsid w:val="00A1329D"/>
    <w:rsid w:val="00A1569E"/>
    <w:rsid w:val="00A15B00"/>
    <w:rsid w:val="00A15B19"/>
    <w:rsid w:val="00A16E41"/>
    <w:rsid w:val="00A17100"/>
    <w:rsid w:val="00A24365"/>
    <w:rsid w:val="00A24D08"/>
    <w:rsid w:val="00A25C48"/>
    <w:rsid w:val="00A27B6A"/>
    <w:rsid w:val="00A301DB"/>
    <w:rsid w:val="00A33E0A"/>
    <w:rsid w:val="00A345B6"/>
    <w:rsid w:val="00A34CC1"/>
    <w:rsid w:val="00A373D5"/>
    <w:rsid w:val="00A379DA"/>
    <w:rsid w:val="00A426AB"/>
    <w:rsid w:val="00A42EE7"/>
    <w:rsid w:val="00A42FB6"/>
    <w:rsid w:val="00A436E3"/>
    <w:rsid w:val="00A447F4"/>
    <w:rsid w:val="00A4594D"/>
    <w:rsid w:val="00A5102C"/>
    <w:rsid w:val="00A52729"/>
    <w:rsid w:val="00A54BFD"/>
    <w:rsid w:val="00A5556C"/>
    <w:rsid w:val="00A55C71"/>
    <w:rsid w:val="00A56C78"/>
    <w:rsid w:val="00A57799"/>
    <w:rsid w:val="00A62171"/>
    <w:rsid w:val="00A62413"/>
    <w:rsid w:val="00A625A0"/>
    <w:rsid w:val="00A64092"/>
    <w:rsid w:val="00A65358"/>
    <w:rsid w:val="00A66621"/>
    <w:rsid w:val="00A66E8D"/>
    <w:rsid w:val="00A702B6"/>
    <w:rsid w:val="00A744EE"/>
    <w:rsid w:val="00A76683"/>
    <w:rsid w:val="00A83E7E"/>
    <w:rsid w:val="00A847D9"/>
    <w:rsid w:val="00A84B47"/>
    <w:rsid w:val="00A852F4"/>
    <w:rsid w:val="00A87791"/>
    <w:rsid w:val="00A90367"/>
    <w:rsid w:val="00A92AFB"/>
    <w:rsid w:val="00A97740"/>
    <w:rsid w:val="00AA0615"/>
    <w:rsid w:val="00AA2413"/>
    <w:rsid w:val="00AA351B"/>
    <w:rsid w:val="00AA63F6"/>
    <w:rsid w:val="00AA749E"/>
    <w:rsid w:val="00AB19D4"/>
    <w:rsid w:val="00AC01A4"/>
    <w:rsid w:val="00AC72D6"/>
    <w:rsid w:val="00AD14E4"/>
    <w:rsid w:val="00AD3E1A"/>
    <w:rsid w:val="00AD4412"/>
    <w:rsid w:val="00AD52C0"/>
    <w:rsid w:val="00AD57A4"/>
    <w:rsid w:val="00AD592C"/>
    <w:rsid w:val="00AD67E7"/>
    <w:rsid w:val="00AD7AB6"/>
    <w:rsid w:val="00AE315C"/>
    <w:rsid w:val="00AE77C0"/>
    <w:rsid w:val="00AE7829"/>
    <w:rsid w:val="00AF417D"/>
    <w:rsid w:val="00AF518C"/>
    <w:rsid w:val="00AF5873"/>
    <w:rsid w:val="00AF769D"/>
    <w:rsid w:val="00B001CB"/>
    <w:rsid w:val="00B0237F"/>
    <w:rsid w:val="00B0305F"/>
    <w:rsid w:val="00B0448C"/>
    <w:rsid w:val="00B04E58"/>
    <w:rsid w:val="00B10ECE"/>
    <w:rsid w:val="00B20357"/>
    <w:rsid w:val="00B21CA6"/>
    <w:rsid w:val="00B2225B"/>
    <w:rsid w:val="00B2324D"/>
    <w:rsid w:val="00B3030C"/>
    <w:rsid w:val="00B32CBC"/>
    <w:rsid w:val="00B35A5E"/>
    <w:rsid w:val="00B3650C"/>
    <w:rsid w:val="00B407BF"/>
    <w:rsid w:val="00B4303D"/>
    <w:rsid w:val="00B453ED"/>
    <w:rsid w:val="00B46AAA"/>
    <w:rsid w:val="00B53D54"/>
    <w:rsid w:val="00B54740"/>
    <w:rsid w:val="00B54CFF"/>
    <w:rsid w:val="00B57EC2"/>
    <w:rsid w:val="00B646D1"/>
    <w:rsid w:val="00B649F8"/>
    <w:rsid w:val="00B67324"/>
    <w:rsid w:val="00B70AB1"/>
    <w:rsid w:val="00B760BF"/>
    <w:rsid w:val="00B8234E"/>
    <w:rsid w:val="00B82539"/>
    <w:rsid w:val="00B8530A"/>
    <w:rsid w:val="00B85BDE"/>
    <w:rsid w:val="00B9174C"/>
    <w:rsid w:val="00B91A28"/>
    <w:rsid w:val="00B92EAE"/>
    <w:rsid w:val="00B94B28"/>
    <w:rsid w:val="00BA2488"/>
    <w:rsid w:val="00BA4CF9"/>
    <w:rsid w:val="00BA4E9C"/>
    <w:rsid w:val="00BA56B5"/>
    <w:rsid w:val="00BA6D24"/>
    <w:rsid w:val="00BB019D"/>
    <w:rsid w:val="00BB2259"/>
    <w:rsid w:val="00BC0F40"/>
    <w:rsid w:val="00BC44B8"/>
    <w:rsid w:val="00BC50B0"/>
    <w:rsid w:val="00BC6065"/>
    <w:rsid w:val="00BD2128"/>
    <w:rsid w:val="00BD633E"/>
    <w:rsid w:val="00BD7FD4"/>
    <w:rsid w:val="00BE279E"/>
    <w:rsid w:val="00BE410B"/>
    <w:rsid w:val="00BE62CE"/>
    <w:rsid w:val="00BE6687"/>
    <w:rsid w:val="00BE71B6"/>
    <w:rsid w:val="00BF65D9"/>
    <w:rsid w:val="00C00578"/>
    <w:rsid w:val="00C022A9"/>
    <w:rsid w:val="00C03CE5"/>
    <w:rsid w:val="00C06D08"/>
    <w:rsid w:val="00C06D48"/>
    <w:rsid w:val="00C06E30"/>
    <w:rsid w:val="00C0734E"/>
    <w:rsid w:val="00C11714"/>
    <w:rsid w:val="00C15354"/>
    <w:rsid w:val="00C20467"/>
    <w:rsid w:val="00C2375B"/>
    <w:rsid w:val="00C27ACD"/>
    <w:rsid w:val="00C32256"/>
    <w:rsid w:val="00C3343A"/>
    <w:rsid w:val="00C34A12"/>
    <w:rsid w:val="00C34C66"/>
    <w:rsid w:val="00C37CEB"/>
    <w:rsid w:val="00C433BE"/>
    <w:rsid w:val="00C43A57"/>
    <w:rsid w:val="00C469B9"/>
    <w:rsid w:val="00C51CCC"/>
    <w:rsid w:val="00C52047"/>
    <w:rsid w:val="00C60EC5"/>
    <w:rsid w:val="00C64DCA"/>
    <w:rsid w:val="00C66C89"/>
    <w:rsid w:val="00C676C7"/>
    <w:rsid w:val="00C73CC2"/>
    <w:rsid w:val="00C7665C"/>
    <w:rsid w:val="00C772CA"/>
    <w:rsid w:val="00C81595"/>
    <w:rsid w:val="00C84D64"/>
    <w:rsid w:val="00C858D5"/>
    <w:rsid w:val="00C86514"/>
    <w:rsid w:val="00C91709"/>
    <w:rsid w:val="00C91CEB"/>
    <w:rsid w:val="00C92D26"/>
    <w:rsid w:val="00C9339A"/>
    <w:rsid w:val="00C93875"/>
    <w:rsid w:val="00C9409C"/>
    <w:rsid w:val="00C951F9"/>
    <w:rsid w:val="00C97515"/>
    <w:rsid w:val="00CA3895"/>
    <w:rsid w:val="00CA5A4C"/>
    <w:rsid w:val="00CA64C2"/>
    <w:rsid w:val="00CB0DBD"/>
    <w:rsid w:val="00CB2A62"/>
    <w:rsid w:val="00CB2D2D"/>
    <w:rsid w:val="00CB45E3"/>
    <w:rsid w:val="00CB7261"/>
    <w:rsid w:val="00CB7696"/>
    <w:rsid w:val="00CC1665"/>
    <w:rsid w:val="00CC65DA"/>
    <w:rsid w:val="00CC6D98"/>
    <w:rsid w:val="00CD37B3"/>
    <w:rsid w:val="00CD3910"/>
    <w:rsid w:val="00CD4C5E"/>
    <w:rsid w:val="00CD4FBF"/>
    <w:rsid w:val="00CE136A"/>
    <w:rsid w:val="00CE1B56"/>
    <w:rsid w:val="00CE7C34"/>
    <w:rsid w:val="00CF3266"/>
    <w:rsid w:val="00CF5773"/>
    <w:rsid w:val="00D008E7"/>
    <w:rsid w:val="00D06017"/>
    <w:rsid w:val="00D11199"/>
    <w:rsid w:val="00D12902"/>
    <w:rsid w:val="00D16872"/>
    <w:rsid w:val="00D27F4F"/>
    <w:rsid w:val="00D31A97"/>
    <w:rsid w:val="00D31BEF"/>
    <w:rsid w:val="00D346DE"/>
    <w:rsid w:val="00D35153"/>
    <w:rsid w:val="00D411BB"/>
    <w:rsid w:val="00D4781C"/>
    <w:rsid w:val="00D47FC3"/>
    <w:rsid w:val="00D56363"/>
    <w:rsid w:val="00D57CD2"/>
    <w:rsid w:val="00D6055A"/>
    <w:rsid w:val="00D60DC2"/>
    <w:rsid w:val="00D6179C"/>
    <w:rsid w:val="00D62229"/>
    <w:rsid w:val="00D63C42"/>
    <w:rsid w:val="00D66229"/>
    <w:rsid w:val="00D71878"/>
    <w:rsid w:val="00D82ABC"/>
    <w:rsid w:val="00D85070"/>
    <w:rsid w:val="00D87ABA"/>
    <w:rsid w:val="00DA4A04"/>
    <w:rsid w:val="00DA4E58"/>
    <w:rsid w:val="00DB0051"/>
    <w:rsid w:val="00DB0396"/>
    <w:rsid w:val="00DB24DA"/>
    <w:rsid w:val="00DB57F9"/>
    <w:rsid w:val="00DB6B68"/>
    <w:rsid w:val="00DB70A6"/>
    <w:rsid w:val="00DB7B23"/>
    <w:rsid w:val="00DC5455"/>
    <w:rsid w:val="00DC588E"/>
    <w:rsid w:val="00DC64F2"/>
    <w:rsid w:val="00DD3D38"/>
    <w:rsid w:val="00DD6D9B"/>
    <w:rsid w:val="00DD75A5"/>
    <w:rsid w:val="00DE1B6F"/>
    <w:rsid w:val="00DE375C"/>
    <w:rsid w:val="00DE7D1B"/>
    <w:rsid w:val="00DF0A21"/>
    <w:rsid w:val="00DF1D55"/>
    <w:rsid w:val="00DF3F66"/>
    <w:rsid w:val="00DF7E23"/>
    <w:rsid w:val="00E0172A"/>
    <w:rsid w:val="00E01A4A"/>
    <w:rsid w:val="00E0343A"/>
    <w:rsid w:val="00E04817"/>
    <w:rsid w:val="00E05CD9"/>
    <w:rsid w:val="00E074B7"/>
    <w:rsid w:val="00E1174A"/>
    <w:rsid w:val="00E13E17"/>
    <w:rsid w:val="00E13E9D"/>
    <w:rsid w:val="00E20278"/>
    <w:rsid w:val="00E267E2"/>
    <w:rsid w:val="00E26F28"/>
    <w:rsid w:val="00E31775"/>
    <w:rsid w:val="00E32056"/>
    <w:rsid w:val="00E3327F"/>
    <w:rsid w:val="00E335E0"/>
    <w:rsid w:val="00E418AE"/>
    <w:rsid w:val="00E46512"/>
    <w:rsid w:val="00E538BD"/>
    <w:rsid w:val="00E563FB"/>
    <w:rsid w:val="00E566B9"/>
    <w:rsid w:val="00E57B23"/>
    <w:rsid w:val="00E64B42"/>
    <w:rsid w:val="00E67C9F"/>
    <w:rsid w:val="00E74605"/>
    <w:rsid w:val="00E811E9"/>
    <w:rsid w:val="00E819B1"/>
    <w:rsid w:val="00E81A16"/>
    <w:rsid w:val="00E84CDC"/>
    <w:rsid w:val="00E92ED3"/>
    <w:rsid w:val="00E9675E"/>
    <w:rsid w:val="00E9738D"/>
    <w:rsid w:val="00E97870"/>
    <w:rsid w:val="00E979C7"/>
    <w:rsid w:val="00EA73DF"/>
    <w:rsid w:val="00EB1EEA"/>
    <w:rsid w:val="00EB47FB"/>
    <w:rsid w:val="00EB6234"/>
    <w:rsid w:val="00EB6B2B"/>
    <w:rsid w:val="00EC08AB"/>
    <w:rsid w:val="00EC48F9"/>
    <w:rsid w:val="00EC5B74"/>
    <w:rsid w:val="00ED1A7D"/>
    <w:rsid w:val="00ED275A"/>
    <w:rsid w:val="00ED2FB5"/>
    <w:rsid w:val="00ED535A"/>
    <w:rsid w:val="00EE33E5"/>
    <w:rsid w:val="00EF730C"/>
    <w:rsid w:val="00EF76D8"/>
    <w:rsid w:val="00EF784C"/>
    <w:rsid w:val="00F11A9D"/>
    <w:rsid w:val="00F121B2"/>
    <w:rsid w:val="00F2129D"/>
    <w:rsid w:val="00F22879"/>
    <w:rsid w:val="00F232A0"/>
    <w:rsid w:val="00F23BEB"/>
    <w:rsid w:val="00F25029"/>
    <w:rsid w:val="00F261D2"/>
    <w:rsid w:val="00F313EF"/>
    <w:rsid w:val="00F34ADC"/>
    <w:rsid w:val="00F36222"/>
    <w:rsid w:val="00F362F8"/>
    <w:rsid w:val="00F36605"/>
    <w:rsid w:val="00F42FF6"/>
    <w:rsid w:val="00F43758"/>
    <w:rsid w:val="00F44BDF"/>
    <w:rsid w:val="00F4668A"/>
    <w:rsid w:val="00F60E5E"/>
    <w:rsid w:val="00F663A9"/>
    <w:rsid w:val="00F70A49"/>
    <w:rsid w:val="00F72D84"/>
    <w:rsid w:val="00F748FF"/>
    <w:rsid w:val="00F75CD7"/>
    <w:rsid w:val="00F77460"/>
    <w:rsid w:val="00F80CA2"/>
    <w:rsid w:val="00F84915"/>
    <w:rsid w:val="00F87B1D"/>
    <w:rsid w:val="00F906C0"/>
    <w:rsid w:val="00F9110F"/>
    <w:rsid w:val="00F919BF"/>
    <w:rsid w:val="00F93006"/>
    <w:rsid w:val="00F94A8D"/>
    <w:rsid w:val="00F94B2C"/>
    <w:rsid w:val="00F95473"/>
    <w:rsid w:val="00F95FDC"/>
    <w:rsid w:val="00F96B98"/>
    <w:rsid w:val="00FA07B4"/>
    <w:rsid w:val="00FB1136"/>
    <w:rsid w:val="00FB1BF2"/>
    <w:rsid w:val="00FB1DD0"/>
    <w:rsid w:val="00FB57D8"/>
    <w:rsid w:val="00FC1822"/>
    <w:rsid w:val="00FC33F3"/>
    <w:rsid w:val="00FD2366"/>
    <w:rsid w:val="00FD2B76"/>
    <w:rsid w:val="00FD3A43"/>
    <w:rsid w:val="00FD49CF"/>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 w:type="character" w:customStyle="1" w:styleId="UnresolvedMention">
    <w:name w:val="Unresolved Mention"/>
    <w:basedOn w:val="Fuentedeprrafopredeter"/>
    <w:uiPriority w:val="99"/>
    <w:semiHidden/>
    <w:unhideWhenUsed/>
    <w:rsid w:val="000977DD"/>
    <w:rPr>
      <w:color w:val="605E5C"/>
      <w:shd w:val="clear" w:color="auto" w:fill="E1DFDD"/>
    </w:rPr>
  </w:style>
  <w:style w:type="character" w:customStyle="1" w:styleId="iceouttxt">
    <w:name w:val="iceouttxt"/>
    <w:basedOn w:val="Fuentedeprrafopredeter"/>
    <w:rsid w:val="006D16BF"/>
  </w:style>
</w:styles>
</file>

<file path=word/webSettings.xml><?xml version="1.0" encoding="utf-8"?>
<w:webSettings xmlns:r="http://schemas.openxmlformats.org/officeDocument/2006/relationships" xmlns:w="http://schemas.openxmlformats.org/wordprocessingml/2006/main">
  <w:divs>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233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fdcsm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CCF8-443E-4D27-A51B-3072BA49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62</TotalTime>
  <Pages>15</Pages>
  <Words>4979</Words>
  <Characters>26849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Katherine Kuan</cp:lastModifiedBy>
  <cp:revision>6</cp:revision>
  <cp:lastPrinted>2020-03-23T13:24:00Z</cp:lastPrinted>
  <dcterms:created xsi:type="dcterms:W3CDTF">2020-03-20T14:27:00Z</dcterms:created>
  <dcterms:modified xsi:type="dcterms:W3CDTF">2020-03-31T15:06:00Z</dcterms:modified>
</cp:coreProperties>
</file>