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C1" w:rsidRPr="003B0FB1" w:rsidRDefault="00BD7BC1" w:rsidP="003B0FB1">
      <w:pPr>
        <w:pStyle w:val="Encabezado2"/>
        <w:spacing w:line="276" w:lineRule="auto"/>
        <w:ind w:left="-987"/>
        <w:rPr>
          <w:rFonts w:ascii="Bookman Old Style" w:hAnsi="Bookman Old Style" w:cs="Arial"/>
          <w:bCs/>
          <w:szCs w:val="24"/>
        </w:rPr>
      </w:pPr>
      <w:r w:rsidRPr="003B0FB1">
        <w:rPr>
          <w:rFonts w:ascii="Bookman Old Style" w:hAnsi="Bookman Old Style" w:cs="Arial"/>
          <w:bCs/>
          <w:szCs w:val="24"/>
        </w:rPr>
        <w:t>PODER JUDICIAL</w:t>
      </w:r>
    </w:p>
    <w:p w:rsidR="00BD7BC1" w:rsidRPr="003B0FB1" w:rsidRDefault="00BD7BC1" w:rsidP="003B0FB1">
      <w:pPr>
        <w:pStyle w:val="Normal1"/>
        <w:spacing w:line="276" w:lineRule="auto"/>
        <w:jc w:val="center"/>
        <w:rPr>
          <w:rFonts w:ascii="Bookman Old Style" w:hAnsi="Bookman Old Style" w:cs="Arial"/>
          <w:b/>
          <w:bCs/>
          <w:szCs w:val="24"/>
        </w:rPr>
      </w:pPr>
    </w:p>
    <w:p w:rsidR="00BD7BC1" w:rsidRPr="003B0FB1" w:rsidRDefault="00BD7BC1" w:rsidP="003B0FB1">
      <w:pPr>
        <w:pStyle w:val="Normal1"/>
        <w:spacing w:line="276" w:lineRule="auto"/>
        <w:jc w:val="center"/>
        <w:rPr>
          <w:rFonts w:ascii="Bookman Old Style" w:hAnsi="Bookman Old Style" w:cs="Arial"/>
          <w:b/>
          <w:bCs/>
          <w:szCs w:val="24"/>
        </w:rPr>
      </w:pPr>
    </w:p>
    <w:p w:rsidR="00BD7BC1" w:rsidRPr="003B0FB1" w:rsidRDefault="00BD7BC1" w:rsidP="003B0FB1">
      <w:pPr>
        <w:pStyle w:val="Normal1"/>
        <w:spacing w:line="276" w:lineRule="auto"/>
        <w:jc w:val="center"/>
        <w:rPr>
          <w:rFonts w:ascii="Bookman Old Style" w:hAnsi="Bookman Old Style" w:cs="Arial"/>
          <w:b/>
          <w:bCs/>
          <w:szCs w:val="24"/>
        </w:rPr>
      </w:pPr>
      <w:r w:rsidRPr="003B0FB1">
        <w:rPr>
          <w:rFonts w:ascii="Bookman Old Style" w:hAnsi="Bookman Old Style" w:cs="Arial"/>
          <w:b/>
          <w:bCs/>
          <w:szCs w:val="24"/>
        </w:rPr>
        <w:t>DEPARTAMENTO DE ADQUISICIONES</w:t>
      </w:r>
    </w:p>
    <w:p w:rsidR="00BD7BC1" w:rsidRPr="003B0FB1" w:rsidRDefault="00BD7BC1" w:rsidP="003B0FB1">
      <w:pPr>
        <w:pStyle w:val="Normal1"/>
        <w:spacing w:line="276" w:lineRule="auto"/>
        <w:jc w:val="center"/>
        <w:rPr>
          <w:rFonts w:ascii="Bookman Old Style" w:hAnsi="Bookman Old Style" w:cs="Arial"/>
          <w:b/>
          <w:bCs/>
          <w:szCs w:val="24"/>
        </w:rPr>
      </w:pPr>
    </w:p>
    <w:p w:rsidR="00BD7BC1" w:rsidRPr="003B0FB1" w:rsidRDefault="00BD7BC1" w:rsidP="003B0FB1">
      <w:pPr>
        <w:pStyle w:val="Normal1"/>
        <w:spacing w:line="276" w:lineRule="auto"/>
        <w:jc w:val="center"/>
        <w:rPr>
          <w:rFonts w:ascii="Bookman Old Style" w:hAnsi="Bookman Old Style" w:cs="Arial"/>
          <w:b/>
          <w:bCs/>
          <w:szCs w:val="24"/>
        </w:rPr>
      </w:pPr>
    </w:p>
    <w:p w:rsidR="00BD7BC1" w:rsidRPr="003B0FB1" w:rsidRDefault="00BD7BC1" w:rsidP="003B0FB1">
      <w:pPr>
        <w:pStyle w:val="Normal1"/>
        <w:spacing w:line="276" w:lineRule="auto"/>
        <w:jc w:val="center"/>
        <w:rPr>
          <w:rFonts w:ascii="Bookman Old Style" w:hAnsi="Bookman Old Style" w:cs="Arial"/>
          <w:b/>
          <w:bCs/>
          <w:szCs w:val="24"/>
        </w:rPr>
      </w:pPr>
      <w:r w:rsidRPr="003B0FB1">
        <w:rPr>
          <w:rFonts w:ascii="Bookman Old Style" w:hAnsi="Bookman Old Style" w:cs="Arial"/>
          <w:b/>
          <w:bCs/>
          <w:szCs w:val="24"/>
        </w:rPr>
        <w:t xml:space="preserve">LICITACIÓN ABREVIADA N° </w:t>
      </w:r>
      <w:r w:rsidR="006D1378">
        <w:rPr>
          <w:rFonts w:ascii="Bookman Old Style" w:hAnsi="Bookman Old Style" w:cs="Arial"/>
          <w:b/>
          <w:bCs/>
          <w:szCs w:val="24"/>
        </w:rPr>
        <w:t>16</w:t>
      </w:r>
      <w:r w:rsidR="003B0FB1" w:rsidRPr="003B0FB1">
        <w:rPr>
          <w:rFonts w:ascii="Bookman Old Style" w:hAnsi="Bookman Old Style" w:cs="Arial"/>
          <w:b/>
          <w:bCs/>
          <w:szCs w:val="24"/>
        </w:rPr>
        <w:t>/2019</w:t>
      </w:r>
    </w:p>
    <w:p w:rsidR="00BD7BC1" w:rsidRPr="003B0FB1" w:rsidRDefault="00BD7BC1" w:rsidP="003B0FB1">
      <w:pPr>
        <w:pStyle w:val="Normal1"/>
        <w:spacing w:line="276" w:lineRule="auto"/>
        <w:jc w:val="both"/>
        <w:rPr>
          <w:rFonts w:ascii="Bookman Old Style" w:hAnsi="Bookman Old Style" w:cs="Arial"/>
          <w:b/>
          <w:bCs/>
          <w:szCs w:val="24"/>
        </w:rPr>
      </w:pPr>
    </w:p>
    <w:p w:rsidR="00BD7BC1" w:rsidRPr="003B0FB1" w:rsidRDefault="00BD7BC1" w:rsidP="003B0FB1">
      <w:pPr>
        <w:pStyle w:val="Normal1"/>
        <w:spacing w:line="276" w:lineRule="auto"/>
        <w:jc w:val="both"/>
        <w:rPr>
          <w:rFonts w:ascii="Bookman Old Style" w:hAnsi="Bookman Old Style" w:cs="Arial"/>
          <w:b/>
          <w:bCs/>
          <w:szCs w:val="24"/>
        </w:rPr>
      </w:pPr>
    </w:p>
    <w:p w:rsidR="00BD7BC1" w:rsidRPr="003B0FB1" w:rsidRDefault="00BD7BC1" w:rsidP="003B0FB1">
      <w:pPr>
        <w:pStyle w:val="Ttulo12"/>
        <w:numPr>
          <w:ilvl w:val="0"/>
          <w:numId w:val="1"/>
        </w:numPr>
        <w:tabs>
          <w:tab w:val="left" w:pos="0"/>
        </w:tabs>
        <w:spacing w:line="276" w:lineRule="auto"/>
        <w:ind w:left="0" w:firstLine="0"/>
        <w:jc w:val="both"/>
        <w:rPr>
          <w:rFonts w:ascii="Bookman Old Style" w:hAnsi="Bookman Old Style" w:cs="Arial"/>
          <w:szCs w:val="24"/>
        </w:rPr>
      </w:pPr>
      <w:r w:rsidRPr="003B0FB1">
        <w:rPr>
          <w:rFonts w:ascii="Bookman Old Style" w:hAnsi="Bookman Old Style" w:cs="Arial"/>
          <w:szCs w:val="24"/>
        </w:rPr>
        <w:t>Inciso 16</w:t>
      </w:r>
    </w:p>
    <w:p w:rsidR="00BD7BC1" w:rsidRPr="003B0FB1" w:rsidRDefault="00BD7BC1" w:rsidP="003B0FB1">
      <w:pPr>
        <w:pStyle w:val="Textoindependiente1"/>
        <w:spacing w:line="276" w:lineRule="auto"/>
        <w:rPr>
          <w:rFonts w:ascii="Bookman Old Style" w:hAnsi="Bookman Old Style" w:cs="Arial"/>
          <w:szCs w:val="24"/>
        </w:rPr>
      </w:pPr>
    </w:p>
    <w:p w:rsidR="00BD7BC1" w:rsidRPr="003B0FB1" w:rsidRDefault="00BD7BC1" w:rsidP="003B0FB1">
      <w:pPr>
        <w:pStyle w:val="Textoindependiente1"/>
        <w:spacing w:line="276" w:lineRule="auto"/>
        <w:rPr>
          <w:rFonts w:ascii="Bookman Old Style" w:hAnsi="Bookman Old Style" w:cs="Arial"/>
          <w:b/>
          <w:bCs/>
          <w:szCs w:val="24"/>
        </w:rPr>
      </w:pPr>
      <w:r w:rsidRPr="003B0FB1">
        <w:rPr>
          <w:rFonts w:ascii="Bookman Old Style" w:hAnsi="Bookman Old Style" w:cs="Arial"/>
          <w:b/>
          <w:bCs/>
          <w:szCs w:val="24"/>
        </w:rPr>
        <w:t>Pliego sin costo</w:t>
      </w:r>
    </w:p>
    <w:p w:rsidR="00BD7BC1" w:rsidRPr="003B0FB1" w:rsidRDefault="00BD7BC1" w:rsidP="003B0FB1">
      <w:pPr>
        <w:pStyle w:val="Textoindependiente1"/>
        <w:spacing w:line="276" w:lineRule="auto"/>
        <w:rPr>
          <w:rFonts w:ascii="Bookman Old Style" w:hAnsi="Bookman Old Style" w:cs="Arial"/>
          <w:b/>
          <w:bCs/>
          <w:szCs w:val="24"/>
        </w:rPr>
      </w:pPr>
    </w:p>
    <w:p w:rsidR="00BD7BC1" w:rsidRPr="003B0FB1" w:rsidRDefault="00BD7BC1" w:rsidP="003B0FB1">
      <w:pPr>
        <w:pStyle w:val="Textoindependiente"/>
        <w:spacing w:line="276" w:lineRule="auto"/>
        <w:rPr>
          <w:rFonts w:ascii="Bookman Old Style" w:eastAsia="Bookman Old Style" w:hAnsi="Bookman Old Style" w:cs="Arial"/>
        </w:rPr>
      </w:pPr>
      <w:r w:rsidRPr="003B0FB1">
        <w:rPr>
          <w:rFonts w:ascii="Bookman Old Style" w:eastAsia="Bookman Old Style" w:hAnsi="Bookman Old Style" w:cs="Arial"/>
        </w:rPr>
        <w:t xml:space="preserve">El presente llamado se regirá por lo establecido en  las siguientes disposiciones: </w:t>
      </w:r>
    </w:p>
    <w:p w:rsidR="00BD7BC1" w:rsidRPr="003B0FB1" w:rsidRDefault="00BD7BC1" w:rsidP="003B0FB1">
      <w:pPr>
        <w:pStyle w:val="Textoindependiente"/>
        <w:widowControl w:val="0"/>
        <w:numPr>
          <w:ilvl w:val="0"/>
          <w:numId w:val="2"/>
        </w:numPr>
        <w:tabs>
          <w:tab w:val="left" w:pos="360"/>
        </w:tabs>
        <w:spacing w:line="276" w:lineRule="auto"/>
        <w:ind w:left="360" w:hanging="360"/>
        <w:rPr>
          <w:rFonts w:ascii="Bookman Old Style" w:hAnsi="Bookman Old Style" w:cs="Arial"/>
        </w:rPr>
      </w:pPr>
      <w:r w:rsidRPr="003B0FB1">
        <w:rPr>
          <w:rFonts w:ascii="Bookman Old Style" w:eastAsia="Bookman Old Style" w:hAnsi="Bookman Old Style" w:cs="Arial"/>
        </w:rPr>
        <w:t>T.O.C.A.F. aprobado por Decreto N° 150/012 de 11 de mayo de 2012</w:t>
      </w:r>
    </w:p>
    <w:p w:rsidR="00BD7BC1" w:rsidRPr="003B0FB1" w:rsidRDefault="00BD7BC1" w:rsidP="003B0FB1">
      <w:pPr>
        <w:widowControl w:val="0"/>
        <w:numPr>
          <w:ilvl w:val="0"/>
          <w:numId w:val="2"/>
        </w:numPr>
        <w:tabs>
          <w:tab w:val="left" w:pos="360"/>
        </w:tabs>
        <w:spacing w:line="276" w:lineRule="auto"/>
        <w:ind w:left="360" w:hanging="360"/>
        <w:jc w:val="both"/>
        <w:rPr>
          <w:rFonts w:ascii="Bookman Old Style" w:hAnsi="Bookman Old Style" w:cs="Arial"/>
        </w:rPr>
      </w:pPr>
      <w:r w:rsidRPr="003B0FB1">
        <w:rPr>
          <w:rFonts w:ascii="Bookman Old Style" w:hAnsi="Bookman Old Style" w:cs="Arial"/>
        </w:rPr>
        <w:t>Acordada Nº 7400 de 27 de junio de 2000</w:t>
      </w:r>
    </w:p>
    <w:p w:rsidR="00BD7BC1" w:rsidRPr="003B0FB1" w:rsidRDefault="00BD7BC1" w:rsidP="003B0FB1">
      <w:pPr>
        <w:widowControl w:val="0"/>
        <w:numPr>
          <w:ilvl w:val="0"/>
          <w:numId w:val="2"/>
        </w:numPr>
        <w:tabs>
          <w:tab w:val="left" w:pos="360"/>
        </w:tabs>
        <w:spacing w:line="276" w:lineRule="auto"/>
        <w:ind w:left="360" w:hanging="360"/>
        <w:jc w:val="both"/>
        <w:rPr>
          <w:rFonts w:ascii="Bookman Old Style" w:eastAsia="Arial" w:hAnsi="Bookman Old Style" w:cs="Arial"/>
          <w:kern w:val="1"/>
        </w:rPr>
      </w:pPr>
      <w:r w:rsidRPr="003B0FB1">
        <w:rPr>
          <w:rFonts w:ascii="Bookman Old Style" w:hAnsi="Bookman Old Style" w:cs="Arial"/>
        </w:rPr>
        <w:t>Decreto Nº 155/013 de 13 de mayo de 2013</w:t>
      </w:r>
    </w:p>
    <w:p w:rsidR="00BD7BC1" w:rsidRPr="003B0FB1" w:rsidRDefault="00BD7BC1" w:rsidP="003B0FB1">
      <w:pPr>
        <w:widowControl w:val="0"/>
        <w:numPr>
          <w:ilvl w:val="0"/>
          <w:numId w:val="2"/>
        </w:numPr>
        <w:tabs>
          <w:tab w:val="left" w:pos="360"/>
        </w:tabs>
        <w:spacing w:line="276" w:lineRule="auto"/>
        <w:ind w:left="360" w:hanging="360"/>
        <w:jc w:val="both"/>
        <w:rPr>
          <w:rFonts w:ascii="Bookman Old Style" w:hAnsi="Bookman Old Style" w:cs="Arial"/>
          <w:lang w:val="es-ES_tradnl"/>
        </w:rPr>
      </w:pPr>
      <w:r w:rsidRPr="003B0FB1">
        <w:rPr>
          <w:rFonts w:ascii="Bookman Old Style" w:eastAsia="Arial" w:hAnsi="Bookman Old Style" w:cs="Arial"/>
          <w:kern w:val="1"/>
        </w:rPr>
        <w:t>Decreto Nº 131/2014: Pliego Único de Bases y Condiciones  Generales para Contratos de Suministros y Servicios No Personales</w:t>
      </w:r>
    </w:p>
    <w:p w:rsidR="00BD7BC1" w:rsidRPr="003B0FB1" w:rsidRDefault="00BD7BC1" w:rsidP="003B0FB1">
      <w:pPr>
        <w:widowControl w:val="0"/>
        <w:numPr>
          <w:ilvl w:val="0"/>
          <w:numId w:val="2"/>
        </w:numPr>
        <w:tabs>
          <w:tab w:val="left" w:pos="360"/>
        </w:tabs>
        <w:spacing w:line="276" w:lineRule="auto"/>
        <w:ind w:left="360" w:hanging="360"/>
        <w:jc w:val="both"/>
        <w:rPr>
          <w:rFonts w:ascii="Bookman Old Style" w:hAnsi="Bookman Old Style" w:cs="Arial"/>
          <w:lang w:val="es-ES_tradnl"/>
        </w:rPr>
      </w:pPr>
      <w:r w:rsidRPr="003B0FB1">
        <w:rPr>
          <w:rFonts w:ascii="Bookman Old Style" w:hAnsi="Bookman Old Style" w:cs="Arial"/>
          <w:lang w:val="es-ES_tradnl"/>
        </w:rPr>
        <w:t>Leyes, decretos y resoluciones vigentes a la fecha de aperturas de la licitación</w:t>
      </w:r>
    </w:p>
    <w:p w:rsidR="00BD7BC1" w:rsidRPr="003B0FB1" w:rsidRDefault="00BD7BC1" w:rsidP="003B0FB1">
      <w:pPr>
        <w:tabs>
          <w:tab w:val="left" w:pos="360"/>
        </w:tabs>
        <w:spacing w:line="276" w:lineRule="auto"/>
        <w:jc w:val="both"/>
        <w:rPr>
          <w:rFonts w:ascii="Bookman Old Style" w:hAnsi="Bookman Old Style" w:cs="Arial"/>
          <w:lang w:val="es-ES_tradnl"/>
        </w:rPr>
      </w:pP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Textoindependiente22"/>
        <w:spacing w:line="276" w:lineRule="auto"/>
        <w:jc w:val="both"/>
        <w:rPr>
          <w:rFonts w:ascii="Bookman Old Style" w:hAnsi="Bookman Old Style" w:cs="Arial"/>
          <w:b/>
          <w:bCs/>
          <w:szCs w:val="24"/>
        </w:rPr>
      </w:pPr>
      <w:r w:rsidRPr="003B0FB1">
        <w:rPr>
          <w:rFonts w:ascii="Bookman Old Style" w:hAnsi="Bookman Old Style" w:cs="Arial"/>
          <w:b/>
          <w:bCs/>
          <w:szCs w:val="24"/>
        </w:rPr>
        <w:t>Art. 1.- OBJETO DEL CONTRATO Y CARACTERISTICAS ESPECIALES</w:t>
      </w:r>
    </w:p>
    <w:p w:rsidR="00BD7BC1" w:rsidRPr="003B0FB1" w:rsidRDefault="00BD7BC1" w:rsidP="003B0FB1">
      <w:pPr>
        <w:pStyle w:val="Textoindependiente22"/>
        <w:spacing w:line="276" w:lineRule="auto"/>
        <w:jc w:val="both"/>
        <w:rPr>
          <w:rFonts w:ascii="Bookman Old Style" w:hAnsi="Bookman Old Style" w:cs="Arial"/>
          <w:b/>
          <w:bCs/>
          <w:szCs w:val="24"/>
        </w:rPr>
      </w:pPr>
    </w:p>
    <w:p w:rsidR="00BD7BC1" w:rsidRPr="003B0FB1" w:rsidRDefault="00BD7BC1" w:rsidP="003B0FB1">
      <w:pPr>
        <w:pStyle w:val="Textoindependiente22"/>
        <w:spacing w:line="276" w:lineRule="auto"/>
        <w:jc w:val="both"/>
        <w:rPr>
          <w:rFonts w:ascii="Bookman Old Style" w:hAnsi="Bookman Old Style" w:cs="Arial"/>
          <w:szCs w:val="24"/>
        </w:rPr>
      </w:pPr>
      <w:r w:rsidRPr="003B0FB1">
        <w:rPr>
          <w:rFonts w:ascii="Bookman Old Style" w:hAnsi="Bookman Old Style" w:cs="Arial"/>
          <w:b/>
          <w:bCs/>
          <w:szCs w:val="24"/>
        </w:rPr>
        <w:t>1.1.</w:t>
      </w:r>
      <w:r w:rsidRPr="003B0FB1">
        <w:rPr>
          <w:rFonts w:ascii="Bookman Old Style" w:hAnsi="Bookman Old Style" w:cs="Arial"/>
          <w:szCs w:val="24"/>
        </w:rPr>
        <w:t xml:space="preserve">   El objeto del presente llamado es la adquisición de </w:t>
      </w:r>
      <w:r w:rsidRPr="003B0FB1">
        <w:rPr>
          <w:rFonts w:ascii="Bookman Old Style" w:hAnsi="Bookman Old Style" w:cs="Arial"/>
          <w:b/>
          <w:szCs w:val="24"/>
        </w:rPr>
        <w:t xml:space="preserve">insumos varios </w:t>
      </w:r>
      <w:r w:rsidRPr="003B0FB1">
        <w:rPr>
          <w:rFonts w:ascii="Bookman Old Style" w:hAnsi="Bookman Old Style" w:cs="Arial"/>
          <w:szCs w:val="24"/>
        </w:rPr>
        <w:t>para stock del LABORATORIO DE QUIMICA Y TOXICOLOGIA- del Instituto Técnico F</w:t>
      </w:r>
      <w:r w:rsidR="003B0FB1" w:rsidRPr="003B0FB1">
        <w:rPr>
          <w:rFonts w:ascii="Bookman Old Style" w:hAnsi="Bookman Old Style" w:cs="Arial"/>
          <w:szCs w:val="24"/>
        </w:rPr>
        <w:t>orense del Poder Judicial, de acuerdo a los ítems indicados en el ANEXO I, que forma parte del presente.</w:t>
      </w:r>
    </w:p>
    <w:p w:rsidR="00BD7BC1" w:rsidRPr="003B0FB1" w:rsidRDefault="00BD7BC1" w:rsidP="003B0FB1">
      <w:pPr>
        <w:pStyle w:val="Textoindependiente1"/>
        <w:spacing w:line="276" w:lineRule="auto"/>
        <w:rPr>
          <w:rFonts w:ascii="Bookman Old Style" w:hAnsi="Bookman Old Style" w:cs="Arial"/>
          <w:szCs w:val="24"/>
        </w:rPr>
      </w:pPr>
    </w:p>
    <w:p w:rsidR="00BD7BC1" w:rsidRPr="003B0FB1" w:rsidRDefault="00BD7BC1" w:rsidP="003B0FB1">
      <w:pPr>
        <w:pStyle w:val="Textoindependiente1"/>
        <w:spacing w:line="276" w:lineRule="auto"/>
        <w:rPr>
          <w:rFonts w:ascii="Bookman Old Style" w:hAnsi="Bookman Old Style" w:cs="Arial"/>
          <w:szCs w:val="24"/>
          <w:lang w:val="es-ES_tradnl"/>
        </w:rPr>
      </w:pPr>
      <w:r w:rsidRPr="003B0FB1">
        <w:rPr>
          <w:rFonts w:ascii="Bookman Old Style" w:hAnsi="Bookman Old Style" w:cs="Arial"/>
          <w:b/>
          <w:szCs w:val="24"/>
          <w:lang w:val="es-ES_tradnl"/>
        </w:rPr>
        <w:t xml:space="preserve">1.2. </w:t>
      </w:r>
      <w:r w:rsidRPr="003B0FB1">
        <w:rPr>
          <w:rFonts w:ascii="Bookman Old Style" w:hAnsi="Bookman Old Style" w:cs="Arial"/>
          <w:szCs w:val="24"/>
          <w:lang w:val="es-ES_tradnl"/>
        </w:rPr>
        <w:t xml:space="preserve">Los oferentes pueden cotizar uno, algunos o todos los ítems incluidos en el listado que luce adjunto al presente Pliego, </w:t>
      </w:r>
      <w:r w:rsidRPr="003B0FB1">
        <w:rPr>
          <w:rFonts w:ascii="Bookman Old Style" w:hAnsi="Bookman Old Style" w:cs="Arial"/>
          <w:b/>
          <w:bCs/>
          <w:szCs w:val="24"/>
          <w:lang w:val="es-ES_tradnl"/>
        </w:rPr>
        <w:t>respetando el orden de los ítems, establecido en el referido listado, en caso contrario, la oferta no será considerada para la presente licitación.</w:t>
      </w:r>
    </w:p>
    <w:p w:rsidR="00BD7BC1" w:rsidRPr="003B0FB1" w:rsidRDefault="00BD7BC1" w:rsidP="003B0FB1">
      <w:pPr>
        <w:pStyle w:val="Textoindependiente1"/>
        <w:spacing w:line="276" w:lineRule="auto"/>
        <w:rPr>
          <w:rFonts w:ascii="Bookman Old Style" w:hAnsi="Bookman Old Style" w:cs="Arial"/>
          <w:szCs w:val="24"/>
          <w:lang w:val="es-ES_tradnl"/>
        </w:rPr>
      </w:pPr>
    </w:p>
    <w:p w:rsidR="00BD7BC1" w:rsidRPr="003B0FB1" w:rsidRDefault="00BD7BC1" w:rsidP="003B0FB1">
      <w:pPr>
        <w:pStyle w:val="Textoindependiente1"/>
        <w:spacing w:line="276" w:lineRule="auto"/>
        <w:rPr>
          <w:rFonts w:ascii="Bookman Old Style" w:hAnsi="Bookman Old Style" w:cs="Arial"/>
          <w:szCs w:val="24"/>
        </w:rPr>
      </w:pPr>
      <w:r w:rsidRPr="003B0FB1">
        <w:rPr>
          <w:rFonts w:ascii="Bookman Old Style" w:hAnsi="Bookman Old Style" w:cs="Arial"/>
          <w:b/>
          <w:szCs w:val="24"/>
          <w:lang w:val="es-ES_tradnl"/>
        </w:rPr>
        <w:t xml:space="preserve">1.3. </w:t>
      </w:r>
      <w:r w:rsidRPr="003B0FB1">
        <w:rPr>
          <w:rFonts w:ascii="Bookman Old Style" w:hAnsi="Bookman Old Style" w:cs="Arial"/>
          <w:szCs w:val="24"/>
          <w:lang w:val="es-ES_tradnl"/>
        </w:rPr>
        <w:t>La Institución podrá declarar desierta la compra para uno, algunos o todos los ítem cotizados.</w:t>
      </w:r>
    </w:p>
    <w:p w:rsidR="00BD7BC1" w:rsidRPr="003B0FB1" w:rsidRDefault="00BD7BC1" w:rsidP="003B0FB1">
      <w:pPr>
        <w:pStyle w:val="Textoindependiente1"/>
        <w:spacing w:line="276" w:lineRule="auto"/>
        <w:rPr>
          <w:rFonts w:ascii="Bookman Old Style" w:hAnsi="Bookman Old Style" w:cs="Arial"/>
          <w:szCs w:val="24"/>
        </w:rPr>
      </w:pPr>
    </w:p>
    <w:p w:rsidR="00BD7BC1" w:rsidRPr="003B0FB1" w:rsidRDefault="00BD7BC1" w:rsidP="003B0FB1">
      <w:pPr>
        <w:pStyle w:val="Ttulo12"/>
        <w:numPr>
          <w:ilvl w:val="0"/>
          <w:numId w:val="1"/>
        </w:numPr>
        <w:tabs>
          <w:tab w:val="left" w:pos="0"/>
        </w:tabs>
        <w:spacing w:line="276" w:lineRule="auto"/>
        <w:ind w:left="0" w:firstLine="0"/>
        <w:jc w:val="both"/>
        <w:rPr>
          <w:rFonts w:ascii="Bookman Old Style" w:hAnsi="Bookman Old Style" w:cs="Arial"/>
          <w:szCs w:val="24"/>
        </w:rPr>
      </w:pPr>
      <w:r w:rsidRPr="003B0FB1">
        <w:rPr>
          <w:rFonts w:ascii="Bookman Old Style" w:hAnsi="Bookman Old Style" w:cs="Arial"/>
          <w:szCs w:val="24"/>
        </w:rPr>
        <w:t>Art. 2.- COMUNICACIONES</w:t>
      </w:r>
    </w:p>
    <w:p w:rsidR="00BD7BC1" w:rsidRPr="003B0FB1" w:rsidRDefault="00BD7BC1" w:rsidP="003B0FB1">
      <w:pPr>
        <w:pStyle w:val="Normal1"/>
        <w:spacing w:line="276" w:lineRule="auto"/>
        <w:jc w:val="both"/>
        <w:rPr>
          <w:rFonts w:ascii="Bookman Old Style" w:hAnsi="Bookman Old Style" w:cs="Arial"/>
          <w:szCs w:val="24"/>
        </w:rPr>
      </w:pPr>
    </w:p>
    <w:p w:rsidR="003B0FB1" w:rsidRPr="003B0FB1" w:rsidRDefault="00BD7BC1" w:rsidP="003B0FB1">
      <w:pPr>
        <w:pStyle w:val="Textoindependiente"/>
        <w:spacing w:line="276" w:lineRule="auto"/>
        <w:rPr>
          <w:rFonts w:ascii="Bookman Old Style" w:eastAsia="Bookman Old Style" w:hAnsi="Bookman Old Style" w:cs="Bookman Old Style"/>
        </w:rPr>
      </w:pPr>
      <w:r w:rsidRPr="003B0FB1">
        <w:rPr>
          <w:rFonts w:ascii="Bookman Old Style" w:hAnsi="Bookman Old Style" w:cs="Arial"/>
        </w:rPr>
        <w:lastRenderedPageBreak/>
        <w:tab/>
      </w:r>
      <w:r w:rsidR="003B0FB1" w:rsidRPr="003B0FB1">
        <w:rPr>
          <w:rFonts w:ascii="Bookman Old Style" w:eastAsia="Bookman Old Style" w:hAnsi="Bookman Old Style" w:cs="Bookman Old Style"/>
        </w:rPr>
        <w:t xml:space="preserve">Todas las comunicaciones referidas al presente llamado deberán dirigirse al Departamento de Adquisiciones del Poder Judicial: </w:t>
      </w:r>
    </w:p>
    <w:p w:rsidR="003B0FB1" w:rsidRPr="003B0FB1" w:rsidRDefault="003B0FB1" w:rsidP="003B0FB1">
      <w:pPr>
        <w:pStyle w:val="Textoindependiente"/>
        <w:spacing w:line="276" w:lineRule="auto"/>
        <w:rPr>
          <w:rFonts w:ascii="Bookman Old Style" w:eastAsia="Bookman Old Style" w:hAnsi="Bookman Old Style" w:cs="Bookman Old Style"/>
        </w:rPr>
      </w:pPr>
      <w:r w:rsidRPr="003B0FB1">
        <w:rPr>
          <w:rFonts w:ascii="Bookman Old Style" w:eastAsia="Bookman Old Style" w:hAnsi="Bookman Old Style" w:cs="Bookman Old Style"/>
        </w:rPr>
        <w:t xml:space="preserve">Dirección: SORIANO 1210. </w:t>
      </w:r>
    </w:p>
    <w:p w:rsidR="003B0FB1" w:rsidRPr="003B0FB1" w:rsidRDefault="003B0FB1" w:rsidP="003B0FB1">
      <w:pPr>
        <w:pStyle w:val="Textoindependiente"/>
        <w:spacing w:line="276" w:lineRule="auto"/>
        <w:rPr>
          <w:rFonts w:ascii="Bookman Old Style" w:eastAsia="Bookman Old Style" w:hAnsi="Bookman Old Style" w:cs="Bookman Old Style"/>
        </w:rPr>
      </w:pPr>
      <w:r w:rsidRPr="003B0FB1">
        <w:rPr>
          <w:rFonts w:ascii="Bookman Old Style" w:eastAsia="Bookman Old Style" w:hAnsi="Bookman Old Style" w:cs="Bookman Old Style"/>
        </w:rPr>
        <w:t>Tel.: 2902.13.59 – 2908.93.97. Fax: 2902.14.88.</w:t>
      </w:r>
    </w:p>
    <w:p w:rsidR="003B0FB1" w:rsidRPr="003B0FB1" w:rsidRDefault="003B0FB1" w:rsidP="003B0FB1">
      <w:pPr>
        <w:pStyle w:val="Textoindependiente"/>
        <w:spacing w:line="276" w:lineRule="auto"/>
        <w:rPr>
          <w:rFonts w:ascii="Bookman Old Style" w:eastAsia="Bookman Old Style" w:hAnsi="Bookman Old Style" w:cs="Bookman Old Style"/>
        </w:rPr>
      </w:pPr>
      <w:r w:rsidRPr="003B0FB1">
        <w:rPr>
          <w:rFonts w:ascii="Bookman Old Style" w:eastAsia="Bookman Old Style" w:hAnsi="Bookman Old Style" w:cs="Bookman Old Style"/>
        </w:rPr>
        <w:t xml:space="preserve">Correo Electrónico: </w:t>
      </w:r>
      <w:hyperlink r:id="rId6" w:history="1">
        <w:r w:rsidRPr="003B0FB1">
          <w:rPr>
            <w:rStyle w:val="Hipervnculo"/>
            <w:rFonts w:ascii="Bookman Old Style" w:hAnsi="Bookman Old Style"/>
          </w:rPr>
          <w:t>adquisiciones@poderjudicial.gub.u</w:t>
        </w:r>
      </w:hyperlink>
      <w:r w:rsidRPr="003B0FB1">
        <w:rPr>
          <w:rFonts w:ascii="Bookman Old Style" w:eastAsia="Bookman Old Style" w:hAnsi="Bookman Old Style" w:cs="Bookman Old Style"/>
        </w:rPr>
        <w:t>y</w:t>
      </w:r>
    </w:p>
    <w:p w:rsidR="003B0FB1" w:rsidRPr="003B0FB1" w:rsidRDefault="003B0FB1" w:rsidP="003B0FB1">
      <w:pPr>
        <w:spacing w:line="276" w:lineRule="auto"/>
        <w:jc w:val="both"/>
        <w:rPr>
          <w:rFonts w:ascii="Bookman Old Style" w:hAnsi="Bookman Old Style"/>
        </w:rPr>
      </w:pPr>
    </w:p>
    <w:p w:rsidR="003B0FB1" w:rsidRPr="003B0FB1" w:rsidRDefault="003B0FB1" w:rsidP="003B0FB1">
      <w:pPr>
        <w:pStyle w:val="Normal1"/>
        <w:spacing w:line="276" w:lineRule="auto"/>
        <w:jc w:val="both"/>
        <w:rPr>
          <w:rStyle w:val="Fuentedeprrafopredeter2"/>
          <w:rFonts w:ascii="Bookman Old Style" w:hAnsi="Bookman Old Style" w:cs="Arial"/>
          <w:szCs w:val="24"/>
        </w:rPr>
      </w:pPr>
      <w:r w:rsidRPr="003B0FB1">
        <w:rPr>
          <w:rFonts w:ascii="Bookman Old Style" w:hAnsi="Bookman Old Style"/>
          <w:b/>
          <w:bCs/>
          <w:szCs w:val="24"/>
        </w:rPr>
        <w:tab/>
      </w:r>
      <w:r w:rsidRPr="003B0FB1">
        <w:rPr>
          <w:rStyle w:val="Fuentedeprrafopredeter2"/>
          <w:rFonts w:ascii="Bookman Old Style" w:hAnsi="Bookman Old Style" w:cs="Arial"/>
          <w:szCs w:val="24"/>
        </w:rPr>
        <w:t>Las comunicaciones sólo podrán realizarse por los siguientes medios: fax o correo electrónico.</w:t>
      </w:r>
    </w:p>
    <w:p w:rsidR="00BD7BC1" w:rsidRPr="0087233B" w:rsidRDefault="003B0FB1" w:rsidP="0087233B">
      <w:pPr>
        <w:spacing w:line="276" w:lineRule="auto"/>
        <w:ind w:firstLine="709"/>
        <w:jc w:val="both"/>
        <w:rPr>
          <w:rFonts w:ascii="Bookman Old Style" w:eastAsia="Arial" w:hAnsi="Bookman Old Style"/>
          <w:b/>
        </w:rPr>
      </w:pPr>
      <w:r w:rsidRPr="003B0FB1">
        <w:rPr>
          <w:rFonts w:ascii="Bookman Old Style" w:eastAsia="Arial" w:hAnsi="Bookman Old Style"/>
          <w:b/>
        </w:rPr>
        <w:t>Las respuestas a las empresas y/o modificaciones y aclaraciones al pliego serán evacuadas a través del Sistema de Compras Estatales (Aclaraciones).</w:t>
      </w:r>
    </w:p>
    <w:p w:rsidR="00BD7BC1" w:rsidRPr="003B0FB1" w:rsidRDefault="00BD7BC1" w:rsidP="003B0FB1">
      <w:pPr>
        <w:pStyle w:val="Ttulo12"/>
        <w:numPr>
          <w:ilvl w:val="0"/>
          <w:numId w:val="1"/>
        </w:numPr>
        <w:tabs>
          <w:tab w:val="left" w:pos="0"/>
        </w:tabs>
        <w:spacing w:line="276" w:lineRule="auto"/>
        <w:ind w:left="0" w:firstLine="0"/>
        <w:jc w:val="both"/>
        <w:rPr>
          <w:rFonts w:ascii="Bookman Old Style" w:hAnsi="Bookman Old Style" w:cs="Arial"/>
          <w:szCs w:val="24"/>
        </w:rPr>
      </w:pPr>
    </w:p>
    <w:p w:rsidR="00BD7BC1" w:rsidRPr="003B0FB1" w:rsidRDefault="00BD7BC1" w:rsidP="003B0FB1">
      <w:pPr>
        <w:pStyle w:val="Ttulo12"/>
        <w:numPr>
          <w:ilvl w:val="0"/>
          <w:numId w:val="1"/>
        </w:numPr>
        <w:tabs>
          <w:tab w:val="left" w:pos="0"/>
        </w:tabs>
        <w:spacing w:line="276" w:lineRule="auto"/>
        <w:ind w:left="0" w:firstLine="0"/>
        <w:jc w:val="both"/>
        <w:rPr>
          <w:rFonts w:ascii="Bookman Old Style" w:hAnsi="Bookman Old Style" w:cs="Arial"/>
          <w:szCs w:val="24"/>
        </w:rPr>
      </w:pPr>
      <w:r w:rsidRPr="003B0FB1">
        <w:rPr>
          <w:rFonts w:ascii="Bookman Old Style" w:hAnsi="Bookman Old Style" w:cs="Arial"/>
          <w:szCs w:val="24"/>
        </w:rPr>
        <w:t>Art. 3.- ACLARACIONES Y CONSULTAS</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Cualquier interesado en cotizar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Las consultas serán contestadas por el Departamento de Adquisiciones, en el plazo máximo de 2 días hábiles a partir de su recepción.</w:t>
      </w: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szCs w:val="24"/>
        </w:rPr>
        <w:t xml:space="preserve"> </w:t>
      </w: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Art. 4.-</w:t>
      </w:r>
      <w:r w:rsidRPr="003B0FB1">
        <w:rPr>
          <w:rStyle w:val="Fuentedeprrafopredeter2"/>
          <w:rFonts w:ascii="Bookman Old Style" w:hAnsi="Bookman Old Style" w:cs="Arial"/>
          <w:szCs w:val="24"/>
        </w:rPr>
        <w:t xml:space="preserve"> </w:t>
      </w:r>
      <w:r w:rsidRPr="003B0FB1">
        <w:rPr>
          <w:rStyle w:val="Fuentedeprrafopredeter2"/>
          <w:rFonts w:ascii="Bookman Old Style" w:hAnsi="Bookman Old Style" w:cs="Arial"/>
          <w:b/>
          <w:szCs w:val="24"/>
        </w:rPr>
        <w:t>FORMA DE COTIZACION</w:t>
      </w:r>
      <w:r w:rsidRPr="003B0FB1">
        <w:rPr>
          <w:rStyle w:val="Fuentedeprrafopredeter2"/>
          <w:rFonts w:ascii="Bookman Old Style" w:hAnsi="Bookman Old Style" w:cs="Arial"/>
          <w:szCs w:val="24"/>
        </w:rPr>
        <w:t>.</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szCs w:val="24"/>
        </w:rPr>
      </w:pPr>
      <w:r w:rsidRPr="003B0FB1">
        <w:rPr>
          <w:rFonts w:ascii="Bookman Old Style" w:hAnsi="Bookman Old Style" w:cs="Arial"/>
          <w:szCs w:val="24"/>
        </w:rPr>
        <w:t xml:space="preserve">         Precio de plaza, y deberá cotizarse por ítem, indicando el monto total de la oferta.</w:t>
      </w:r>
    </w:p>
    <w:p w:rsidR="00BD7BC1" w:rsidRPr="003B0FB1" w:rsidRDefault="00BD7BC1" w:rsidP="003B0FB1">
      <w:pPr>
        <w:pStyle w:val="Normal1"/>
        <w:spacing w:line="276" w:lineRule="auto"/>
        <w:jc w:val="both"/>
        <w:rPr>
          <w:rFonts w:ascii="Bookman Old Style" w:hAnsi="Bookman Old Style"/>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Art. 5.- MONEDA DE COTIZACION</w:t>
      </w:r>
      <w:r w:rsidRPr="003B0FB1">
        <w:rPr>
          <w:rStyle w:val="Fuentedeprrafopredeter2"/>
          <w:rFonts w:ascii="Bookman Old Style" w:hAnsi="Bookman Old Style" w:cs="Arial"/>
          <w:szCs w:val="24"/>
        </w:rPr>
        <w:t>.</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Style w:val="Fuentedeprrafopredeter2"/>
          <w:rFonts w:ascii="Bookman Old Style" w:hAnsi="Bookman Old Style" w:cs="Arial"/>
          <w:szCs w:val="24"/>
        </w:rPr>
        <w:t xml:space="preserve">         La oferta se presentará en </w:t>
      </w:r>
      <w:r w:rsidRPr="003B0FB1">
        <w:rPr>
          <w:rStyle w:val="Fuentedeprrafopredeter2"/>
          <w:rFonts w:ascii="Bookman Old Style" w:hAnsi="Bookman Old Style" w:cs="Arial"/>
          <w:b/>
          <w:szCs w:val="24"/>
        </w:rPr>
        <w:t>Moneda Nacional con impuestos incluidos</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b/>
          <w:szCs w:val="24"/>
        </w:rPr>
        <w:t>Art. 6.- PRESENTACIÓN DE LAS OFERTAS.</w:t>
      </w:r>
    </w:p>
    <w:p w:rsidR="00BD7BC1" w:rsidRPr="003B0FB1" w:rsidRDefault="00BD7BC1" w:rsidP="003B0FB1">
      <w:pPr>
        <w:pStyle w:val="Normal1"/>
        <w:spacing w:line="276" w:lineRule="auto"/>
        <w:jc w:val="both"/>
        <w:rPr>
          <w:rFonts w:ascii="Bookman Old Style" w:hAnsi="Bookman Old Style" w:cs="Arial"/>
          <w:b/>
          <w:szCs w:val="24"/>
        </w:rPr>
      </w:pPr>
    </w:p>
    <w:p w:rsidR="003B0FB1" w:rsidRPr="003B0FB1" w:rsidRDefault="00BD7BC1" w:rsidP="003B0FB1">
      <w:pPr>
        <w:pStyle w:val="Normal1"/>
        <w:spacing w:line="276" w:lineRule="auto"/>
        <w:ind w:firstLine="708"/>
        <w:jc w:val="both"/>
        <w:rPr>
          <w:rStyle w:val="Fuentedeprrafopredeter2"/>
          <w:rFonts w:ascii="Bookman Old Style" w:hAnsi="Bookman Old Style" w:cs="Bookman Old Style"/>
          <w:szCs w:val="24"/>
          <w:lang w:val="es-UY"/>
        </w:rPr>
      </w:pPr>
      <w:r w:rsidRPr="003B0FB1">
        <w:rPr>
          <w:rStyle w:val="Fuentedeprrafopredeter2"/>
          <w:rFonts w:ascii="Bookman Old Style" w:hAnsi="Bookman Old Style"/>
          <w:szCs w:val="24"/>
        </w:rPr>
        <w:t>La oferta se presentará en sobre cerrado, con hojas foliadas, ligadas y firmad</w:t>
      </w:r>
      <w:r w:rsidR="003B0FB1" w:rsidRPr="003B0FB1">
        <w:rPr>
          <w:rFonts w:ascii="Bookman Old Style" w:hAnsi="Bookman Old Style" w:cs="Bookman Old Style"/>
          <w:szCs w:val="24"/>
          <w:lang w:eastAsia="es-ES"/>
        </w:rPr>
        <w:t xml:space="preserve"> Las ofertas deberán presentarse en sobre cerrado y del mismo debe surgir el nombre del oferente y su número de RUT, firmadas y con aclaración de firma, en </w:t>
      </w:r>
      <w:r w:rsidR="003B0FB1" w:rsidRPr="003B0FB1">
        <w:rPr>
          <w:rFonts w:ascii="Bookman Old Style" w:hAnsi="Bookman Old Style" w:cs="Bookman Old Style"/>
          <w:b/>
          <w:szCs w:val="24"/>
          <w:lang w:eastAsia="es-ES"/>
        </w:rPr>
        <w:t>original y copia</w:t>
      </w:r>
      <w:r w:rsidR="003B0FB1" w:rsidRPr="003B0FB1">
        <w:rPr>
          <w:rStyle w:val="Fuentedeprrafopredeter2"/>
          <w:rFonts w:ascii="Bookman Old Style" w:hAnsi="Bookman Old Style" w:cs="Bookman Old Style"/>
          <w:szCs w:val="24"/>
          <w:lang w:val="es-UY"/>
        </w:rPr>
        <w:t xml:space="preserve">, en papel simple, </w:t>
      </w:r>
      <w:r w:rsidR="003B0FB1" w:rsidRPr="003B0FB1">
        <w:rPr>
          <w:rFonts w:ascii="Bookman Old Style" w:hAnsi="Bookman Old Style" w:cs="Arial"/>
          <w:szCs w:val="24"/>
          <w:lang w:val="es-UY"/>
        </w:rPr>
        <w:t xml:space="preserve">en el lugar indicado, en forma presencial, por correo o fax, </w:t>
      </w:r>
      <w:r w:rsidR="003B0FB1" w:rsidRPr="003B0FB1">
        <w:rPr>
          <w:rStyle w:val="Fuentedeprrafopredeter2"/>
          <w:rFonts w:ascii="Bookman Old Style" w:hAnsi="Bookman Old Style" w:cs="Bookman Old Style"/>
          <w:szCs w:val="24"/>
          <w:lang w:val="es-UY"/>
        </w:rPr>
        <w:t>sin perjuicio de lo establecido en el art. 63 inc. 5 del T.O.C.A.F.</w:t>
      </w:r>
    </w:p>
    <w:p w:rsidR="003B0FB1" w:rsidRPr="003B0FB1" w:rsidRDefault="003B0FB1" w:rsidP="003B0FB1">
      <w:pPr>
        <w:pStyle w:val="Normal1"/>
        <w:spacing w:line="276" w:lineRule="auto"/>
        <w:ind w:firstLine="708"/>
        <w:jc w:val="both"/>
        <w:rPr>
          <w:rStyle w:val="Fuentedeprrafopredeter2"/>
          <w:rFonts w:ascii="Bookman Old Style" w:hAnsi="Bookman Old Style" w:cs="Bookman Old Style"/>
          <w:szCs w:val="24"/>
          <w:lang w:val="es-UY"/>
        </w:rPr>
      </w:pPr>
    </w:p>
    <w:p w:rsidR="003B0FB1" w:rsidRPr="0087233B" w:rsidRDefault="003B0FB1" w:rsidP="003B0FB1">
      <w:pPr>
        <w:pStyle w:val="Normal1"/>
        <w:spacing w:line="276" w:lineRule="auto"/>
        <w:jc w:val="both"/>
        <w:rPr>
          <w:rFonts w:ascii="Bookman Old Style" w:hAnsi="Bookman Old Style" w:cs="Bookman Old Style"/>
          <w:szCs w:val="24"/>
          <w:lang w:val="es-UY"/>
        </w:rPr>
      </w:pPr>
      <w:r w:rsidRPr="003B0FB1">
        <w:rPr>
          <w:rStyle w:val="Fuentedeprrafopredeter2"/>
          <w:rFonts w:ascii="Bookman Old Style" w:hAnsi="Bookman Old Style" w:cs="Bookman Old Style"/>
          <w:szCs w:val="24"/>
          <w:lang w:val="es-UY"/>
        </w:rPr>
        <w:lastRenderedPageBreak/>
        <w:tab/>
        <w:t>En caso de cotizarse en línea o correo deberá adjuntarse archivo con la oferta escaneada incluyendo la firma del representante validado en RUPE.</w:t>
      </w:r>
    </w:p>
    <w:p w:rsidR="003B0FB1" w:rsidRPr="0087233B" w:rsidRDefault="003B0FB1" w:rsidP="0087233B">
      <w:pPr>
        <w:pStyle w:val="NormalWeb"/>
        <w:spacing w:before="0" w:line="276" w:lineRule="auto"/>
        <w:ind w:firstLine="708"/>
        <w:rPr>
          <w:rFonts w:ascii="Bookman Old Style" w:hAnsi="Bookman Old Style" w:cs="Bookman Old Style"/>
          <w:b/>
          <w:bCs/>
        </w:rPr>
      </w:pPr>
      <w:r w:rsidRPr="003B0FB1">
        <w:rPr>
          <w:rFonts w:ascii="Bookman Old Style" w:hAnsi="Bookman Old Style" w:cs="Bookman Old Style"/>
          <w:b/>
          <w:bCs/>
        </w:rPr>
        <w:t>Las ofertas deberán estar firmadas por el representante o apoderado registrado y validado en el RUPE. Sólo se admitirán a aquellas empresas que se encuentren en estado ACTIVO en el RUPE.</w:t>
      </w:r>
    </w:p>
    <w:p w:rsidR="00BD7BC1" w:rsidRPr="003B0FB1" w:rsidRDefault="003B0FB1" w:rsidP="003B0FB1">
      <w:pPr>
        <w:spacing w:line="276" w:lineRule="auto"/>
        <w:ind w:firstLine="708"/>
        <w:jc w:val="both"/>
        <w:rPr>
          <w:rFonts w:ascii="Bookman Old Style" w:hAnsi="Bookman Old Style"/>
        </w:rPr>
      </w:pPr>
      <w:r w:rsidRPr="003B0FB1">
        <w:rPr>
          <w:rFonts w:ascii="Bookman Old Style" w:hAnsi="Bookman Old Style"/>
        </w:rPr>
        <w:t xml:space="preserve">Los precios cotizados deberán indicar todos los tributos que correspondan al oferente y su porcentaje, </w:t>
      </w:r>
      <w:r w:rsidRPr="003B0FB1">
        <w:rPr>
          <w:rFonts w:ascii="Bookman Old Style" w:hAnsi="Bookman Old Style"/>
          <w:b/>
          <w:bCs/>
        </w:rPr>
        <w:t>especialmente el I.V.A., en forma clara y precisa, manifestando si los referidos tributos están o no incluidos en los precios</w:t>
      </w:r>
      <w:r w:rsidRPr="003B0FB1">
        <w:rPr>
          <w:rFonts w:ascii="Bookman Old Style" w:hAnsi="Bookman Old Style"/>
        </w:rPr>
        <w:t>. En caso de no establecerse esta circunstancia, se considerará que los precios son con todos los tributos incluidos.</w:t>
      </w:r>
    </w:p>
    <w:p w:rsidR="003B0FB1" w:rsidRPr="003B0FB1" w:rsidRDefault="003B0FB1" w:rsidP="003B0FB1">
      <w:pPr>
        <w:pStyle w:val="Normal1"/>
        <w:spacing w:line="276" w:lineRule="auto"/>
        <w:ind w:firstLine="708"/>
        <w:jc w:val="both"/>
        <w:rPr>
          <w:rFonts w:ascii="Bookman Old Style" w:hAnsi="Bookman Old Style" w:cs="Arial"/>
          <w:b/>
          <w:szCs w:val="24"/>
        </w:rPr>
      </w:pPr>
      <w:r w:rsidRPr="003B0FB1">
        <w:rPr>
          <w:rFonts w:ascii="Bookman Old Style" w:hAnsi="Bookman Old Style" w:cs="Arial"/>
          <w:szCs w:val="24"/>
        </w:rPr>
        <w:t>Las empresas deberán cumplir con la totalidad de las condiciones solicitadas en el presente Pliego y en las bases proporcionadas.</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bCs/>
          <w:szCs w:val="24"/>
        </w:rPr>
      </w:pPr>
      <w:r w:rsidRPr="003B0FB1">
        <w:rPr>
          <w:rFonts w:ascii="Bookman Old Style" w:hAnsi="Bookman Old Style" w:cs="Arial"/>
          <w:b/>
          <w:szCs w:val="24"/>
        </w:rPr>
        <w:t>Art. 7.-</w:t>
      </w:r>
      <w:r w:rsidRPr="003B0FB1">
        <w:rPr>
          <w:rFonts w:ascii="Bookman Old Style" w:hAnsi="Bookman Old Style" w:cs="Arial"/>
          <w:bCs/>
          <w:szCs w:val="24"/>
        </w:rPr>
        <w:t xml:space="preserve"> </w:t>
      </w:r>
      <w:r w:rsidRPr="003B0FB1">
        <w:rPr>
          <w:rStyle w:val="Fuentedeprrafopredeter2"/>
          <w:rFonts w:ascii="Bookman Old Style" w:hAnsi="Bookman Old Style" w:cs="Arial"/>
          <w:b/>
          <w:szCs w:val="24"/>
        </w:rPr>
        <w:t>LUGAR, FECHA DE APERTURA</w:t>
      </w:r>
    </w:p>
    <w:p w:rsidR="00BD7BC1" w:rsidRPr="003B0FB1" w:rsidRDefault="00BD7BC1" w:rsidP="003B0FB1">
      <w:pPr>
        <w:pStyle w:val="Normal1"/>
        <w:spacing w:line="276" w:lineRule="auto"/>
        <w:jc w:val="both"/>
        <w:rPr>
          <w:rFonts w:ascii="Bookman Old Style" w:hAnsi="Bookman Old Style" w:cs="Arial"/>
          <w:b/>
          <w:bCs/>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Style w:val="Fuentedeprrafopredeter2"/>
          <w:rFonts w:ascii="Bookman Old Style" w:hAnsi="Bookman Old Style" w:cs="Arial"/>
          <w:szCs w:val="24"/>
        </w:rPr>
        <w:tab/>
      </w:r>
      <w:r w:rsidRPr="003B0FB1">
        <w:rPr>
          <w:rStyle w:val="Fuentedeprrafopredeter2"/>
          <w:rFonts w:ascii="Bookman Old Style" w:hAnsi="Bookman Old Style" w:cs="Arial"/>
          <w:szCs w:val="24"/>
        </w:rPr>
        <w:tab/>
      </w:r>
      <w:r w:rsidR="006D1378">
        <w:rPr>
          <w:rStyle w:val="Fuentedeprrafopredeter2"/>
          <w:rFonts w:ascii="Bookman Old Style" w:hAnsi="Bookman Old Style" w:cs="Arial"/>
          <w:b/>
          <w:szCs w:val="24"/>
        </w:rPr>
        <w:t>a) Fecha: 22 de Mayo de 2019.</w:t>
      </w:r>
      <w:bookmarkStart w:id="0" w:name="_GoBack"/>
      <w:bookmarkEnd w:id="0"/>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b/>
          <w:szCs w:val="24"/>
        </w:rPr>
        <w:tab/>
      </w:r>
      <w:r w:rsidRPr="003B0FB1">
        <w:rPr>
          <w:rFonts w:ascii="Bookman Old Style" w:hAnsi="Bookman Old Style" w:cs="Arial"/>
          <w:b/>
          <w:szCs w:val="24"/>
        </w:rPr>
        <w:tab/>
        <w:t xml:space="preserve">b) Hora: 15:00 </w:t>
      </w:r>
      <w:proofErr w:type="spellStart"/>
      <w:r w:rsidRPr="003B0FB1">
        <w:rPr>
          <w:rFonts w:ascii="Bookman Old Style" w:hAnsi="Bookman Old Style" w:cs="Arial"/>
          <w:b/>
          <w:szCs w:val="24"/>
        </w:rPr>
        <w:t>hs</w:t>
      </w:r>
      <w:proofErr w:type="spellEnd"/>
      <w:r w:rsidRPr="003B0FB1">
        <w:rPr>
          <w:rFonts w:ascii="Bookman Old Style" w:hAnsi="Bookman Old Style" w:cs="Arial"/>
          <w:b/>
          <w:szCs w:val="24"/>
        </w:rPr>
        <w:t>.</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numPr>
          <w:ilvl w:val="4"/>
          <w:numId w:val="4"/>
        </w:numPr>
        <w:spacing w:line="276" w:lineRule="auto"/>
        <w:ind w:left="37" w:firstLine="1407"/>
        <w:jc w:val="both"/>
        <w:rPr>
          <w:rFonts w:ascii="Bookman Old Style" w:hAnsi="Bookman Old Style" w:cs="Arial"/>
          <w:b/>
          <w:szCs w:val="24"/>
        </w:rPr>
      </w:pPr>
      <w:r w:rsidRPr="003B0FB1">
        <w:rPr>
          <w:rFonts w:ascii="Bookman Old Style" w:hAnsi="Bookman Old Style" w:cs="Arial"/>
          <w:b/>
          <w:szCs w:val="24"/>
        </w:rPr>
        <w:t>Lugar: Departamento de Adquisiciones del Poder Judicial</w:t>
      </w:r>
      <w:r w:rsidR="003B0FB1" w:rsidRPr="003B0FB1">
        <w:rPr>
          <w:rFonts w:ascii="Bookman Old Style" w:hAnsi="Bookman Old Style" w:cs="Arial"/>
          <w:b/>
          <w:szCs w:val="24"/>
        </w:rPr>
        <w:t>, sito en la calle SORIANO 1210</w:t>
      </w:r>
      <w:r w:rsidRPr="003B0FB1">
        <w:rPr>
          <w:rFonts w:ascii="Bookman Old Style" w:hAnsi="Bookman Old Style" w:cs="Arial"/>
          <w:b/>
          <w:szCs w:val="24"/>
        </w:rPr>
        <w:t>. Tel. 2902.13.59, FAX 2902.14.88.</w:t>
      </w:r>
    </w:p>
    <w:p w:rsidR="00BD7BC1" w:rsidRPr="003B0FB1" w:rsidRDefault="00BD7BC1" w:rsidP="003B0FB1">
      <w:pPr>
        <w:pStyle w:val="Normal1"/>
        <w:spacing w:line="276" w:lineRule="auto"/>
        <w:ind w:left="37" w:firstLine="1407"/>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Style w:val="Fuentedeprrafopredeter2"/>
          <w:rFonts w:ascii="Bookman Old Style" w:hAnsi="Bookman Old Style" w:cs="Arial"/>
          <w:b/>
          <w:szCs w:val="24"/>
          <w:lang w:val="es-UY"/>
        </w:rPr>
        <w:t xml:space="preserve">Art. 8.- </w:t>
      </w:r>
      <w:r w:rsidRPr="003B0FB1">
        <w:rPr>
          <w:rStyle w:val="Fuentedeprrafopredeter2"/>
          <w:rFonts w:ascii="Bookman Old Style" w:hAnsi="Bookman Old Style" w:cs="Arial"/>
          <w:b/>
          <w:szCs w:val="24"/>
        </w:rPr>
        <w:t>APERTURA DE OFERTAS</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Abiertas las ofertas se pondrá a disposición de todos los oferentes una de las vías para que tomen conocimiento de los precios y demás condiciones de todas las presentadas, pudiendo los oferentes formular las observaciones que consideren pertinentes en ese momento, las que quedarán registradas en el Acta de Apertura.</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szCs w:val="24"/>
        </w:rPr>
        <w:tab/>
        <w:t>Concluido el acto de apertura y suscrita el Acta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Art. 9.-</w:t>
      </w:r>
      <w:r w:rsidRPr="003B0FB1">
        <w:rPr>
          <w:rStyle w:val="Fuentedeprrafopredeter2"/>
          <w:rFonts w:ascii="Bookman Old Style" w:hAnsi="Bookman Old Style" w:cs="Arial"/>
          <w:szCs w:val="24"/>
        </w:rPr>
        <w:t xml:space="preserve"> </w:t>
      </w:r>
      <w:r w:rsidRPr="003B0FB1">
        <w:rPr>
          <w:rStyle w:val="Fuentedeprrafopredeter2"/>
          <w:rFonts w:ascii="Bookman Old Style" w:hAnsi="Bookman Old Style" w:cs="Arial"/>
          <w:b/>
          <w:szCs w:val="24"/>
        </w:rPr>
        <w:t xml:space="preserve">PLAZO DE MANTENIMIENTO DE </w:t>
      </w:r>
      <w:r w:rsidRPr="003B0FB1">
        <w:rPr>
          <w:rStyle w:val="Fuentedeprrafopredeter2"/>
          <w:rFonts w:ascii="Bookman Old Style" w:hAnsi="Bookman Old Style" w:cs="Arial"/>
          <w:b/>
          <w:bCs/>
          <w:szCs w:val="24"/>
        </w:rPr>
        <w:t>OFERTA Y PRECIO</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szCs w:val="24"/>
        </w:rPr>
        <w:lastRenderedPageBreak/>
        <w:t xml:space="preserve">     </w:t>
      </w:r>
      <w:r w:rsidRPr="003B0FB1">
        <w:rPr>
          <w:rStyle w:val="Fuentedeprrafopredeter2"/>
          <w:rFonts w:ascii="Bookman Old Style" w:hAnsi="Bookman Old Style" w:cs="Arial"/>
          <w:szCs w:val="24"/>
        </w:rPr>
        <w:tab/>
        <w:t xml:space="preserve">No inferior a </w:t>
      </w:r>
      <w:r w:rsidRPr="003B0FB1">
        <w:rPr>
          <w:rStyle w:val="Fuentedeprrafopredeter2"/>
          <w:rFonts w:ascii="Bookman Old Style" w:hAnsi="Bookman Old Style" w:cs="Arial"/>
          <w:b/>
          <w:bCs/>
          <w:szCs w:val="24"/>
        </w:rPr>
        <w:t>90</w:t>
      </w:r>
      <w:r w:rsidRPr="003B0FB1">
        <w:rPr>
          <w:rStyle w:val="Fuentedeprrafopredeter2"/>
          <w:rFonts w:ascii="Bookman Old Style" w:hAnsi="Bookman Old Style" w:cs="Arial"/>
          <w:szCs w:val="24"/>
        </w:rPr>
        <w:t xml:space="preserve"> días, salvo que la Administración, se expida con anterioridad al vencimiento de dicho plazo. Se entiende por tal el lapso durante el cual la empresa se obliga a mantener las condiciones de su oferta.</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BD7BC1" w:rsidRPr="003B0FB1" w:rsidRDefault="00BD7BC1" w:rsidP="003B0FB1">
      <w:pPr>
        <w:pStyle w:val="Normal1"/>
        <w:spacing w:line="276" w:lineRule="auto"/>
        <w:jc w:val="both"/>
        <w:rPr>
          <w:rFonts w:ascii="Bookman Old Style" w:hAnsi="Bookman Old Style" w:cs="Arial"/>
          <w:szCs w:val="24"/>
        </w:rPr>
      </w:pPr>
    </w:p>
    <w:p w:rsidR="003B0FB1" w:rsidRPr="003B0FB1" w:rsidRDefault="00BD7BC1" w:rsidP="003B0FB1">
      <w:pPr>
        <w:pStyle w:val="Normal1"/>
        <w:spacing w:line="276" w:lineRule="auto"/>
        <w:ind w:firstLine="709"/>
        <w:jc w:val="both"/>
        <w:rPr>
          <w:rFonts w:ascii="Bookman Old Style" w:hAnsi="Bookman Old Style" w:cs="Arial"/>
          <w:b/>
          <w:szCs w:val="24"/>
        </w:rPr>
      </w:pPr>
      <w:r w:rsidRPr="003B0FB1">
        <w:rPr>
          <w:rFonts w:ascii="Bookman Old Style" w:hAnsi="Bookman Old Style" w:cs="Arial"/>
          <w:szCs w:val="24"/>
        </w:rPr>
        <w:t>El oferente no podrá establecer cláusulas que condicionen el mantenimiento de la oferta en forma alguna o que indiquen plazos menores</w:t>
      </w:r>
      <w:r w:rsidR="003B0FB1" w:rsidRPr="003B0FB1">
        <w:rPr>
          <w:rFonts w:ascii="Bookman Old Style" w:hAnsi="Bookman Old Style" w:cs="Arial"/>
          <w:szCs w:val="24"/>
        </w:rPr>
        <w:t>.</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b/>
          <w:szCs w:val="24"/>
        </w:rPr>
        <w:t>Art. 10.- CÓMPUTO DE PLAZOS.</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szCs w:val="24"/>
        </w:rPr>
        <w:tab/>
        <w:t>Todos los plazos serán computados en días hábiles, salvo especificación en contrario en el presente o en la legislación vigente.</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b/>
          <w:szCs w:val="24"/>
        </w:rPr>
        <w:t>Art. 11.- FORMA DE PAGO.</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Textoindependiente"/>
        <w:spacing w:line="276" w:lineRule="auto"/>
        <w:rPr>
          <w:rFonts w:ascii="Bookman Old Style" w:hAnsi="Bookman Old Style" w:cs="Arial"/>
        </w:rPr>
      </w:pPr>
      <w:r w:rsidRPr="003B0FB1">
        <w:rPr>
          <w:rStyle w:val="Fuentedeprrafopredeter2"/>
          <w:rFonts w:ascii="Bookman Old Style" w:hAnsi="Bookman Old Style" w:cs="Arial"/>
          <w:b/>
        </w:rPr>
        <w:tab/>
      </w:r>
      <w:r w:rsidRPr="003B0FB1">
        <w:rPr>
          <w:rStyle w:val="Fuentedeprrafopredeter2"/>
          <w:rFonts w:ascii="Bookman Old Style" w:hAnsi="Bookman Old Style" w:cs="Arial"/>
        </w:rPr>
        <w:t>La facturación se realizará c</w:t>
      </w:r>
      <w:r w:rsidRPr="003B0FB1">
        <w:rPr>
          <w:rFonts w:ascii="Bookman Old Style" w:hAnsi="Bookman Old Style" w:cs="Arial"/>
        </w:rPr>
        <w:t>on la entrega de la mercadería. El pago se realizará con el cupo siguiente al mes de conformada la factura.</w:t>
      </w:r>
    </w:p>
    <w:p w:rsidR="00BD7BC1" w:rsidRPr="003B0FB1" w:rsidRDefault="003B0FB1" w:rsidP="003B0FB1">
      <w:pPr>
        <w:pStyle w:val="Textoindependiente"/>
        <w:spacing w:line="276" w:lineRule="auto"/>
        <w:ind w:firstLine="708"/>
        <w:rPr>
          <w:rFonts w:ascii="Bookman Old Style" w:hAnsi="Bookman Old Style" w:cs="Arial"/>
        </w:rPr>
      </w:pPr>
      <w:r w:rsidRPr="003B0FB1">
        <w:rPr>
          <w:rFonts w:ascii="Bookman Old Style" w:hAnsi="Bookman Old Style" w:cs="Arial"/>
        </w:rPr>
        <w:t xml:space="preserve">La propuesta deberá considerar que el plazo mínimo de crédito es </w:t>
      </w:r>
      <w:r w:rsidRPr="003B0FB1">
        <w:rPr>
          <w:rFonts w:ascii="Bookman Old Style" w:hAnsi="Bookman Old Style" w:cs="Arial"/>
          <w:b/>
          <w:bCs/>
        </w:rPr>
        <w:t xml:space="preserve">40 días </w:t>
      </w:r>
      <w:r w:rsidRPr="003B0FB1">
        <w:rPr>
          <w:rFonts w:ascii="Bookman Old Style" w:hAnsi="Bookman Old Style" w:cs="Arial"/>
        </w:rPr>
        <w:t>luego de efectuada, de conformidad, cada una de las entregas.</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b/>
          <w:szCs w:val="24"/>
        </w:rPr>
        <w:t>Art. 12.- NOTIFICACIÓN DE RESOLUCIÓN.</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La notificación de la resolución de adjudicación a la firma adjudicataria constituirá, a todos los efectos legales, el perfeccionamiento del contrato correspondiente a que refieren las disposiciones de este Pliego, siendo las obligaciones y derechos del contratista los que surgen de las normas jurídicas aplicables, los Pliegos y su oferta.</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Art. 13.-</w:t>
      </w:r>
      <w:r w:rsidRPr="003B0FB1">
        <w:rPr>
          <w:rStyle w:val="Fuentedeprrafopredeter2"/>
          <w:rFonts w:ascii="Bookman Old Style" w:hAnsi="Bookman Old Style" w:cs="Arial"/>
          <w:szCs w:val="24"/>
        </w:rPr>
        <w:t xml:space="preserve"> </w:t>
      </w:r>
      <w:r w:rsidRPr="003B0FB1">
        <w:rPr>
          <w:rStyle w:val="Fuentedeprrafopredeter2"/>
          <w:rFonts w:ascii="Bookman Old Style" w:hAnsi="Bookman Old Style" w:cs="Arial"/>
          <w:b/>
          <w:szCs w:val="24"/>
        </w:rPr>
        <w:t>AJUSTE DE PRECIOS.</w:t>
      </w:r>
    </w:p>
    <w:p w:rsidR="00BD7BC1" w:rsidRPr="003B0FB1" w:rsidRDefault="00BD7BC1" w:rsidP="003B0FB1">
      <w:pPr>
        <w:pStyle w:val="Normal1"/>
        <w:spacing w:line="276" w:lineRule="auto"/>
        <w:jc w:val="both"/>
        <w:rPr>
          <w:rFonts w:ascii="Bookman Old Style" w:hAnsi="Bookman Old Style" w:cs="Arial"/>
          <w:szCs w:val="24"/>
          <w:lang w:val="es-ES_tradnl"/>
        </w:rPr>
      </w:pPr>
      <w:r w:rsidRPr="003B0FB1">
        <w:rPr>
          <w:rFonts w:ascii="Bookman Old Style" w:hAnsi="Bookman Old Style" w:cs="Arial"/>
          <w:szCs w:val="24"/>
        </w:rPr>
        <w:tab/>
      </w:r>
    </w:p>
    <w:p w:rsidR="00BD7BC1" w:rsidRPr="003B0FB1" w:rsidRDefault="00BD7BC1" w:rsidP="003B0FB1">
      <w:pPr>
        <w:spacing w:line="276" w:lineRule="auto"/>
        <w:jc w:val="both"/>
        <w:rPr>
          <w:rFonts w:ascii="Bookman Old Style" w:hAnsi="Bookman Old Style" w:cs="Arial"/>
          <w:lang w:val="es-ES_tradnl"/>
        </w:rPr>
      </w:pPr>
      <w:r w:rsidRPr="003B0FB1">
        <w:rPr>
          <w:rFonts w:ascii="Bookman Old Style" w:hAnsi="Bookman Old Style" w:cs="Arial"/>
          <w:lang w:val="es-ES_tradnl"/>
        </w:rPr>
        <w:tab/>
        <w:t>Sólo se admitirán ajustes de precio que se ciñan a la siguiente fórmula paramétrica, en caso que la oferta se presente en moneda nacional:</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spacing w:line="276" w:lineRule="auto"/>
        <w:jc w:val="both"/>
        <w:rPr>
          <w:rFonts w:ascii="Bookman Old Style" w:eastAsia="Arial" w:hAnsi="Bookman Old Style" w:cs="Arial"/>
          <w:b/>
          <w:lang w:val="es-UY"/>
        </w:rPr>
      </w:pPr>
      <w:r w:rsidRPr="003B0FB1">
        <w:rPr>
          <w:rFonts w:ascii="Bookman Old Style" w:hAnsi="Bookman Old Style" w:cs="Arial"/>
          <w:b/>
          <w:lang w:val="es-UY"/>
        </w:rPr>
        <w:t>P</w:t>
      </w:r>
      <w:r w:rsidRPr="003B0FB1">
        <w:rPr>
          <w:rFonts w:ascii="Bookman Old Style" w:hAnsi="Bookman Old Style" w:cs="Arial"/>
          <w:b/>
          <w:vertAlign w:val="subscript"/>
          <w:lang w:val="es-UY"/>
        </w:rPr>
        <w:t>1</w:t>
      </w:r>
      <w:r w:rsidRPr="003B0FB1">
        <w:rPr>
          <w:rFonts w:ascii="Bookman Old Style" w:hAnsi="Bookman Old Style" w:cs="Arial"/>
          <w:b/>
          <w:lang w:val="es-UY"/>
        </w:rPr>
        <w:t xml:space="preserve"> = P</w:t>
      </w:r>
      <w:r w:rsidRPr="003B0FB1">
        <w:rPr>
          <w:rFonts w:ascii="Bookman Old Style" w:hAnsi="Bookman Old Style" w:cs="Arial"/>
          <w:b/>
          <w:vertAlign w:val="subscript"/>
          <w:lang w:val="es-UY"/>
        </w:rPr>
        <w:t>0</w:t>
      </w:r>
      <w:r w:rsidRPr="003B0FB1">
        <w:rPr>
          <w:rFonts w:ascii="Bookman Old Style" w:hAnsi="Bookman Old Style" w:cs="Arial"/>
          <w:b/>
          <w:lang w:val="es-UY"/>
        </w:rPr>
        <w:t xml:space="preserve">  X  </w:t>
      </w:r>
      <w:r w:rsidRPr="003B0FB1">
        <w:rPr>
          <w:rFonts w:ascii="Bookman Old Style" w:hAnsi="Bookman Old Style" w:cs="Arial"/>
          <w:b/>
          <w:u w:val="single"/>
          <w:lang w:val="es-UY"/>
        </w:rPr>
        <w:t>IPC</w:t>
      </w:r>
      <w:r w:rsidRPr="003B0FB1">
        <w:rPr>
          <w:rFonts w:ascii="Bookman Old Style" w:hAnsi="Bookman Old Style" w:cs="Arial"/>
          <w:b/>
          <w:u w:val="single"/>
          <w:vertAlign w:val="subscript"/>
          <w:lang w:val="es-UY"/>
        </w:rPr>
        <w:t>1</w:t>
      </w:r>
      <w:r w:rsidRPr="003B0FB1">
        <w:rPr>
          <w:rFonts w:ascii="Bookman Old Style" w:hAnsi="Bookman Old Style" w:cs="Arial"/>
          <w:b/>
          <w:lang w:val="es-UY"/>
        </w:rPr>
        <w:t xml:space="preserve">    </w:t>
      </w:r>
    </w:p>
    <w:p w:rsidR="00BD7BC1" w:rsidRPr="003B0FB1" w:rsidRDefault="00BD7BC1" w:rsidP="003B0FB1">
      <w:pPr>
        <w:spacing w:line="276" w:lineRule="auto"/>
        <w:jc w:val="both"/>
        <w:rPr>
          <w:rFonts w:ascii="Bookman Old Style" w:hAnsi="Bookman Old Style" w:cs="Arial"/>
          <w:lang w:val="es-ES_tradnl"/>
        </w:rPr>
      </w:pPr>
      <w:r w:rsidRPr="003B0FB1">
        <w:rPr>
          <w:rFonts w:ascii="Bookman Old Style" w:eastAsia="Arial" w:hAnsi="Bookman Old Style" w:cs="Arial"/>
          <w:b/>
          <w:lang w:val="es-UY"/>
        </w:rPr>
        <w:t xml:space="preserve">           </w:t>
      </w:r>
      <w:r w:rsidRPr="003B0FB1">
        <w:rPr>
          <w:rFonts w:ascii="Bookman Old Style" w:hAnsi="Bookman Old Style" w:cs="Arial"/>
          <w:b/>
          <w:lang w:val="es-ES_tradnl"/>
        </w:rPr>
        <w:t>IPC</w:t>
      </w:r>
      <w:r w:rsidRPr="003B0FB1">
        <w:rPr>
          <w:rFonts w:ascii="Bookman Old Style" w:hAnsi="Bookman Old Style" w:cs="Arial"/>
          <w:b/>
          <w:vertAlign w:val="subscript"/>
          <w:lang w:val="es-ES_tradnl"/>
        </w:rPr>
        <w:t>0</w:t>
      </w:r>
      <w:r w:rsidRPr="003B0FB1">
        <w:rPr>
          <w:rFonts w:ascii="Bookman Old Style" w:hAnsi="Bookman Old Style" w:cs="Arial"/>
          <w:b/>
          <w:lang w:val="es-ES_tradnl"/>
        </w:rPr>
        <w:t xml:space="preserve">          </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spacing w:line="276" w:lineRule="auto"/>
        <w:jc w:val="both"/>
        <w:rPr>
          <w:rFonts w:ascii="Bookman Old Style" w:hAnsi="Bookman Old Style" w:cs="Arial"/>
          <w:b/>
          <w:lang w:val="es-ES_tradnl"/>
        </w:rPr>
      </w:pPr>
      <w:proofErr w:type="spellStart"/>
      <w:r w:rsidRPr="003B0FB1">
        <w:rPr>
          <w:rFonts w:ascii="Bookman Old Style" w:hAnsi="Bookman Old Style" w:cs="Arial"/>
          <w:lang w:val="es-ES_tradnl"/>
        </w:rPr>
        <w:t>Donde</w:t>
      </w:r>
      <w:proofErr w:type="spellEnd"/>
      <w:r w:rsidRPr="003B0FB1">
        <w:rPr>
          <w:rFonts w:ascii="Bookman Old Style" w:hAnsi="Bookman Old Style" w:cs="Arial"/>
          <w:lang w:val="es-ES_tradnl"/>
        </w:rPr>
        <w:t>:</w:t>
      </w:r>
    </w:p>
    <w:p w:rsidR="00BD7BC1" w:rsidRPr="003B0FB1" w:rsidRDefault="00BD7BC1" w:rsidP="003B0FB1">
      <w:pPr>
        <w:spacing w:line="276" w:lineRule="auto"/>
        <w:jc w:val="both"/>
        <w:rPr>
          <w:rFonts w:ascii="Bookman Old Style" w:hAnsi="Bookman Old Style" w:cs="Arial"/>
          <w:b/>
          <w:lang w:val="es-ES_tradnl"/>
        </w:rPr>
      </w:pPr>
      <w:r w:rsidRPr="003B0FB1">
        <w:rPr>
          <w:rFonts w:ascii="Bookman Old Style" w:hAnsi="Bookman Old Style" w:cs="Arial"/>
          <w:b/>
          <w:lang w:val="es-ES_tradnl"/>
        </w:rPr>
        <w:t>P</w:t>
      </w:r>
      <w:r w:rsidRPr="003B0FB1">
        <w:rPr>
          <w:rFonts w:ascii="Bookman Old Style" w:hAnsi="Bookman Old Style" w:cs="Arial"/>
          <w:b/>
          <w:vertAlign w:val="subscript"/>
          <w:lang w:val="es-ES_tradnl"/>
        </w:rPr>
        <w:t>1</w:t>
      </w:r>
      <w:r w:rsidRPr="003B0FB1">
        <w:rPr>
          <w:rFonts w:ascii="Bookman Old Style" w:hAnsi="Bookman Old Style" w:cs="Arial"/>
          <w:b/>
          <w:lang w:val="es-ES_tradnl"/>
        </w:rPr>
        <w:t>:</w:t>
      </w:r>
      <w:r w:rsidRPr="003B0FB1">
        <w:rPr>
          <w:rFonts w:ascii="Bookman Old Style" w:hAnsi="Bookman Old Style" w:cs="Arial"/>
          <w:lang w:val="es-ES_tradnl"/>
        </w:rPr>
        <w:t xml:space="preserve"> Precio ajustado a la fecha de pago de la factura</w:t>
      </w:r>
    </w:p>
    <w:p w:rsidR="00BD7BC1" w:rsidRPr="003B0FB1" w:rsidRDefault="00BD7BC1" w:rsidP="003B0FB1">
      <w:pPr>
        <w:spacing w:line="276" w:lineRule="auto"/>
        <w:jc w:val="both"/>
        <w:rPr>
          <w:rFonts w:ascii="Bookman Old Style" w:hAnsi="Bookman Old Style" w:cs="Arial"/>
          <w:b/>
          <w:lang w:val="es-ES_tradnl"/>
        </w:rPr>
      </w:pPr>
      <w:r w:rsidRPr="003B0FB1">
        <w:rPr>
          <w:rFonts w:ascii="Bookman Old Style" w:hAnsi="Bookman Old Style" w:cs="Arial"/>
          <w:b/>
          <w:lang w:val="es-ES_tradnl"/>
        </w:rPr>
        <w:t>P</w:t>
      </w:r>
      <w:r w:rsidRPr="003B0FB1">
        <w:rPr>
          <w:rFonts w:ascii="Bookman Old Style" w:hAnsi="Bookman Old Style" w:cs="Arial"/>
          <w:b/>
          <w:vertAlign w:val="subscript"/>
          <w:lang w:val="es-ES_tradnl"/>
        </w:rPr>
        <w:t>0</w:t>
      </w:r>
      <w:r w:rsidRPr="003B0FB1">
        <w:rPr>
          <w:rFonts w:ascii="Bookman Old Style" w:hAnsi="Bookman Old Style" w:cs="Arial"/>
          <w:b/>
          <w:lang w:val="es-ES_tradnl"/>
        </w:rPr>
        <w:t>:</w:t>
      </w:r>
      <w:r w:rsidRPr="003B0FB1">
        <w:rPr>
          <w:rFonts w:ascii="Bookman Old Style" w:hAnsi="Bookman Old Style" w:cs="Arial"/>
          <w:lang w:val="es-ES_tradnl"/>
        </w:rPr>
        <w:t xml:space="preserve"> Precio ofertado en la licitación</w:t>
      </w:r>
    </w:p>
    <w:p w:rsidR="00BD7BC1" w:rsidRPr="003B0FB1" w:rsidRDefault="00BD7BC1" w:rsidP="003B0FB1">
      <w:pPr>
        <w:spacing w:line="276" w:lineRule="auto"/>
        <w:jc w:val="both"/>
        <w:rPr>
          <w:rFonts w:ascii="Bookman Old Style" w:hAnsi="Bookman Old Style" w:cs="Arial"/>
          <w:b/>
          <w:lang w:val="es-ES_tradnl"/>
        </w:rPr>
      </w:pPr>
      <w:r w:rsidRPr="003B0FB1">
        <w:rPr>
          <w:rFonts w:ascii="Bookman Old Style" w:hAnsi="Bookman Old Style" w:cs="Arial"/>
          <w:b/>
          <w:lang w:val="es-ES_tradnl"/>
        </w:rPr>
        <w:t>IPC</w:t>
      </w:r>
      <w:r w:rsidRPr="003B0FB1">
        <w:rPr>
          <w:rFonts w:ascii="Bookman Old Style" w:hAnsi="Bookman Old Style" w:cs="Arial"/>
          <w:b/>
          <w:vertAlign w:val="subscript"/>
          <w:lang w:val="es-ES_tradnl"/>
        </w:rPr>
        <w:t>1</w:t>
      </w:r>
      <w:r w:rsidRPr="003B0FB1">
        <w:rPr>
          <w:rFonts w:ascii="Bookman Old Style" w:hAnsi="Bookman Old Style" w:cs="Arial"/>
          <w:b/>
          <w:lang w:val="es-ES_tradnl"/>
        </w:rPr>
        <w:t>:</w:t>
      </w:r>
      <w:r w:rsidRPr="003B0FB1">
        <w:rPr>
          <w:rFonts w:ascii="Bookman Old Style" w:hAnsi="Bookman Old Style" w:cs="Arial"/>
          <w:lang w:val="es-ES_tradnl"/>
        </w:rPr>
        <w:t xml:space="preserve"> Índice de Precios al Consumo del mes anterior a la fecha de pago de la factura publicado por la Dirección General de Estadística y Censo</w:t>
      </w:r>
    </w:p>
    <w:p w:rsidR="00BD7BC1" w:rsidRPr="003B0FB1" w:rsidRDefault="00BD7BC1" w:rsidP="003B0FB1">
      <w:pPr>
        <w:spacing w:line="276" w:lineRule="auto"/>
        <w:jc w:val="both"/>
        <w:rPr>
          <w:rFonts w:ascii="Bookman Old Style" w:hAnsi="Bookman Old Style" w:cs="Arial"/>
          <w:lang w:val="es-ES_tradnl"/>
        </w:rPr>
      </w:pPr>
      <w:r w:rsidRPr="003B0FB1">
        <w:rPr>
          <w:rFonts w:ascii="Bookman Old Style" w:hAnsi="Bookman Old Style" w:cs="Arial"/>
          <w:b/>
          <w:lang w:val="es-ES_tradnl"/>
        </w:rPr>
        <w:t>IPC</w:t>
      </w:r>
      <w:r w:rsidRPr="003B0FB1">
        <w:rPr>
          <w:rFonts w:ascii="Bookman Old Style" w:hAnsi="Bookman Old Style" w:cs="Arial"/>
          <w:b/>
          <w:vertAlign w:val="subscript"/>
          <w:lang w:val="es-ES_tradnl"/>
        </w:rPr>
        <w:t>0</w:t>
      </w:r>
      <w:r w:rsidRPr="003B0FB1">
        <w:rPr>
          <w:rFonts w:ascii="Bookman Old Style" w:hAnsi="Bookman Old Style" w:cs="Arial"/>
          <w:b/>
          <w:lang w:val="es-ES_tradnl"/>
        </w:rPr>
        <w:t>:</w:t>
      </w:r>
      <w:r w:rsidRPr="003B0FB1">
        <w:rPr>
          <w:rFonts w:ascii="Bookman Old Style" w:hAnsi="Bookman Old Style" w:cs="Arial"/>
          <w:lang w:val="es-ES_tradnl"/>
        </w:rPr>
        <w:t xml:space="preserve"> Índice de Precios al Consumo del mes anterior a la fecha de vencimiento de precios.</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spacing w:line="276" w:lineRule="auto"/>
        <w:ind w:firstLine="709"/>
        <w:jc w:val="both"/>
        <w:rPr>
          <w:rFonts w:ascii="Bookman Old Style" w:hAnsi="Bookman Old Style" w:cs="Arial"/>
          <w:lang w:val="es-ES_tradnl"/>
        </w:rPr>
      </w:pPr>
      <w:r w:rsidRPr="003B0FB1">
        <w:rPr>
          <w:rFonts w:ascii="Bookman Old Style" w:hAnsi="Bookman Old Style" w:cs="Arial"/>
          <w:lang w:val="es-ES_tradnl"/>
        </w:rPr>
        <w:t xml:space="preserve">Los ajustes se aplicarán a partir de la fecha de vencimiento del plazo de mantenimiento de precio y hasta el efectivo cobro de la factura. </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pStyle w:val="Sangradetextonormal"/>
        <w:spacing w:line="276" w:lineRule="auto"/>
        <w:ind w:left="0" w:firstLine="709"/>
        <w:jc w:val="both"/>
        <w:rPr>
          <w:rFonts w:ascii="Bookman Old Style" w:hAnsi="Bookman Old Style" w:cs="Arial"/>
          <w:lang w:val="es-ES_tradnl"/>
        </w:rPr>
      </w:pPr>
      <w:r w:rsidRPr="003B0FB1">
        <w:rPr>
          <w:rFonts w:ascii="Bookman Old Style" w:hAnsi="Bookman Old Style" w:cs="Arial"/>
          <w:u w:val="single"/>
          <w:lang w:val="es-ES_tradnl"/>
        </w:rPr>
        <w:t>Dicho reajuste regirá también, como cláusula penal, para el caso de incumplimiento. El mismo regirá desde el vencimiento del plazo de crédito establecido en la oferta o, en su defec</w:t>
      </w:r>
      <w:r w:rsidR="003B0FB1" w:rsidRPr="003B0FB1">
        <w:rPr>
          <w:rFonts w:ascii="Bookman Old Style" w:hAnsi="Bookman Old Style" w:cs="Arial"/>
          <w:u w:val="single"/>
          <w:lang w:val="es-ES_tradnl"/>
        </w:rPr>
        <w:t>to, el plazo mínimo establecido</w:t>
      </w:r>
      <w:r w:rsidRPr="003B0FB1">
        <w:rPr>
          <w:rFonts w:ascii="Bookman Old Style" w:hAnsi="Bookman Old Style" w:cs="Arial"/>
          <w:u w:val="single"/>
          <w:lang w:val="es-ES_tradnl"/>
        </w:rPr>
        <w:t>, hasta el día en que el pago se encuentre a disposición del proveedor en el Departamento de Tesorería del Poder Judicial.</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spacing w:line="276" w:lineRule="auto"/>
        <w:jc w:val="both"/>
        <w:rPr>
          <w:rFonts w:ascii="Bookman Old Style" w:eastAsia="Arial" w:hAnsi="Bookman Old Style" w:cs="Arial"/>
          <w:lang w:val="es-ES_tradnl"/>
        </w:rPr>
      </w:pPr>
      <w:r w:rsidRPr="003B0FB1">
        <w:rPr>
          <w:rFonts w:ascii="Bookman Old Style" w:eastAsia="Arial" w:hAnsi="Bookman Old Style" w:cs="Arial"/>
          <w:lang w:val="es-ES_tradnl"/>
        </w:rPr>
        <w:t xml:space="preserve">          </w:t>
      </w:r>
      <w:r w:rsidRPr="003B0FB1">
        <w:rPr>
          <w:rFonts w:ascii="Bookman Old Style" w:hAnsi="Bookman Old Style" w:cs="Arial"/>
          <w:lang w:val="es-ES_tradnl"/>
        </w:rPr>
        <w:t>No se computará como incumplimiento cuando el pago no se realizare por hechos imputables al adjudicatario (falta de presentación de certificados, factura mal confeccionada, etc.).</w:t>
      </w:r>
    </w:p>
    <w:p w:rsidR="00BD7BC1" w:rsidRPr="003B0FB1" w:rsidRDefault="00BD7BC1" w:rsidP="003B0FB1">
      <w:pPr>
        <w:spacing w:line="276" w:lineRule="auto"/>
        <w:jc w:val="both"/>
        <w:rPr>
          <w:rFonts w:ascii="Bookman Old Style" w:eastAsia="Arial" w:hAnsi="Bookman Old Style" w:cs="Arial"/>
          <w:lang w:val="es-ES_tradnl"/>
        </w:rPr>
      </w:pPr>
      <w:r w:rsidRPr="003B0FB1">
        <w:rPr>
          <w:rFonts w:ascii="Bookman Old Style" w:eastAsia="Arial" w:hAnsi="Bookman Old Style" w:cs="Arial"/>
          <w:lang w:val="es-ES_tradnl"/>
        </w:rPr>
        <w:t xml:space="preserve">          </w:t>
      </w:r>
      <w:r w:rsidRPr="003B0FB1">
        <w:rPr>
          <w:rFonts w:ascii="Bookman Old Style" w:hAnsi="Bookman Old Style" w:cs="Arial"/>
          <w:lang w:val="es-ES_tradnl"/>
        </w:rPr>
        <w:t>El  atraso  en  el  pago  de  la multa no genera nuevos intereses y ajustes.</w:t>
      </w:r>
    </w:p>
    <w:p w:rsidR="00BD7BC1" w:rsidRPr="003B0FB1" w:rsidRDefault="00BD7BC1" w:rsidP="003B0FB1">
      <w:pPr>
        <w:spacing w:line="276" w:lineRule="auto"/>
        <w:jc w:val="both"/>
        <w:rPr>
          <w:rFonts w:ascii="Bookman Old Style" w:hAnsi="Bookman Old Style" w:cs="Arial"/>
          <w:b/>
          <w:lang w:val="es-ES_tradnl"/>
        </w:rPr>
      </w:pPr>
      <w:r w:rsidRPr="003B0FB1">
        <w:rPr>
          <w:rFonts w:ascii="Bookman Old Style" w:eastAsia="Arial" w:hAnsi="Bookman Old Style" w:cs="Arial"/>
          <w:lang w:val="es-ES_tradnl"/>
        </w:rPr>
        <w:t xml:space="preserve">         </w:t>
      </w:r>
      <w:r w:rsidRPr="003B0FB1">
        <w:rPr>
          <w:rFonts w:ascii="Bookman Old Style" w:hAnsi="Bookman Old Style" w:cs="Arial"/>
          <w:b/>
          <w:lang w:val="es-ES_tradnl"/>
        </w:rPr>
        <w:t>Los ajustes no se aplicarán:</w:t>
      </w:r>
    </w:p>
    <w:p w:rsidR="00BD7BC1" w:rsidRPr="003B0FB1" w:rsidRDefault="00BD7BC1" w:rsidP="003B0FB1">
      <w:pPr>
        <w:spacing w:line="276" w:lineRule="auto"/>
        <w:jc w:val="both"/>
        <w:rPr>
          <w:rFonts w:ascii="Bookman Old Style" w:hAnsi="Bookman Old Style" w:cs="Arial"/>
          <w:b/>
          <w:lang w:val="es-ES_tradnl"/>
        </w:rPr>
      </w:pPr>
      <w:r w:rsidRPr="003B0FB1">
        <w:rPr>
          <w:rFonts w:ascii="Bookman Old Style" w:hAnsi="Bookman Old Style" w:cs="Arial"/>
          <w:b/>
          <w:lang w:val="es-ES_tradnl"/>
        </w:rPr>
        <w:tab/>
        <w:t>a)</w:t>
      </w:r>
      <w:r w:rsidRPr="003B0FB1">
        <w:rPr>
          <w:rFonts w:ascii="Bookman Old Style" w:hAnsi="Bookman Old Style" w:cs="Arial"/>
          <w:lang w:val="es-ES_tradnl"/>
        </w:rPr>
        <w:t xml:space="preserve"> desde la fecha de presentación de la oferta hasta el vencimiento del término de mantenimiento de precio,</w:t>
      </w:r>
    </w:p>
    <w:p w:rsidR="00BD7BC1" w:rsidRPr="003B0FB1" w:rsidRDefault="00BD7BC1" w:rsidP="003B0FB1">
      <w:pPr>
        <w:spacing w:line="276" w:lineRule="auto"/>
        <w:jc w:val="both"/>
        <w:rPr>
          <w:rFonts w:ascii="Bookman Old Style" w:hAnsi="Bookman Old Style" w:cs="Arial"/>
          <w:lang w:val="es-ES_tradnl"/>
        </w:rPr>
      </w:pPr>
      <w:r w:rsidRPr="003B0FB1">
        <w:rPr>
          <w:rFonts w:ascii="Bookman Old Style" w:hAnsi="Bookman Old Style" w:cs="Arial"/>
          <w:b/>
          <w:lang w:val="es-ES_tradnl"/>
        </w:rPr>
        <w:tab/>
        <w:t xml:space="preserve">b) </w:t>
      </w:r>
      <w:r w:rsidRPr="003B0FB1">
        <w:rPr>
          <w:rFonts w:ascii="Bookman Old Style" w:hAnsi="Bookman Old Style" w:cs="Arial"/>
          <w:lang w:val="es-ES_tradnl"/>
        </w:rPr>
        <w:t xml:space="preserve">desde el vencimiento del plazo de entrega hasta la efectiva entrega </w:t>
      </w:r>
      <w:r w:rsidRPr="003B0FB1">
        <w:rPr>
          <w:rFonts w:ascii="Bookman Old Style" w:hAnsi="Bookman Old Style" w:cs="Arial"/>
          <w:b/>
          <w:lang w:val="es-ES_tradnl"/>
        </w:rPr>
        <w:t>cuando ésta se realice fuera del plazo</w:t>
      </w:r>
      <w:r w:rsidRPr="003B0FB1">
        <w:rPr>
          <w:rFonts w:ascii="Bookman Old Style" w:hAnsi="Bookman Old Style" w:cs="Arial"/>
          <w:lang w:val="es-ES_tradnl"/>
        </w:rPr>
        <w:t>. Se considera como entrega efectiva cuando el Poder Judicial reciba de conformidad la totalidad del servicio de que se trate.</w:t>
      </w:r>
    </w:p>
    <w:p w:rsidR="00BD7BC1" w:rsidRPr="003B0FB1" w:rsidRDefault="00BD7BC1" w:rsidP="003B0FB1">
      <w:pPr>
        <w:spacing w:line="276" w:lineRule="auto"/>
        <w:jc w:val="both"/>
        <w:rPr>
          <w:rFonts w:ascii="Bookman Old Style" w:hAnsi="Bookman Old Style" w:cs="Arial"/>
          <w:lang w:val="es-ES_tradnl"/>
        </w:rPr>
      </w:pPr>
    </w:p>
    <w:p w:rsidR="00BD7BC1" w:rsidRPr="003B0FB1" w:rsidRDefault="00BD7BC1" w:rsidP="003B0FB1">
      <w:pPr>
        <w:pStyle w:val="Ttulo12"/>
        <w:numPr>
          <w:ilvl w:val="0"/>
          <w:numId w:val="1"/>
        </w:numPr>
        <w:tabs>
          <w:tab w:val="left" w:pos="0"/>
        </w:tabs>
        <w:spacing w:line="276" w:lineRule="auto"/>
        <w:ind w:left="0" w:firstLine="0"/>
        <w:jc w:val="both"/>
        <w:rPr>
          <w:rFonts w:ascii="Bookman Old Style" w:hAnsi="Bookman Old Style" w:cs="Arial"/>
          <w:b w:val="0"/>
          <w:szCs w:val="24"/>
        </w:rPr>
      </w:pPr>
      <w:r w:rsidRPr="003B0FB1">
        <w:rPr>
          <w:rFonts w:ascii="Bookman Old Style" w:hAnsi="Bookman Old Style" w:cs="Arial"/>
          <w:szCs w:val="24"/>
        </w:rPr>
        <w:t>Art. 14.- FÓRMULA DE REAJUSTE</w:t>
      </w:r>
    </w:p>
    <w:p w:rsidR="00BD7BC1" w:rsidRPr="003B0FB1" w:rsidRDefault="00BD7BC1" w:rsidP="003B0FB1">
      <w:pPr>
        <w:pStyle w:val="Ttulo12"/>
        <w:numPr>
          <w:ilvl w:val="8"/>
          <w:numId w:val="1"/>
        </w:numPr>
        <w:tabs>
          <w:tab w:val="left" w:pos="0"/>
        </w:tabs>
        <w:spacing w:line="276" w:lineRule="auto"/>
        <w:ind w:left="0" w:firstLine="0"/>
        <w:jc w:val="both"/>
        <w:rPr>
          <w:rFonts w:ascii="Bookman Old Style" w:hAnsi="Bookman Old Style" w:cs="Arial"/>
          <w:b w:val="0"/>
          <w:szCs w:val="24"/>
        </w:rPr>
      </w:pPr>
    </w:p>
    <w:p w:rsidR="00BD7BC1" w:rsidRPr="003B0FB1" w:rsidRDefault="00BD7BC1" w:rsidP="003B0FB1">
      <w:pPr>
        <w:pStyle w:val="Ttulo12"/>
        <w:tabs>
          <w:tab w:val="clear" w:pos="720"/>
          <w:tab w:val="left" w:pos="0"/>
        </w:tabs>
        <w:spacing w:line="276" w:lineRule="auto"/>
        <w:ind w:left="0" w:firstLine="0"/>
        <w:jc w:val="both"/>
        <w:rPr>
          <w:rFonts w:ascii="Bookman Old Style" w:hAnsi="Bookman Old Style" w:cs="Arial"/>
          <w:szCs w:val="24"/>
        </w:rPr>
      </w:pPr>
      <w:r w:rsidRPr="003B0FB1">
        <w:rPr>
          <w:rFonts w:ascii="Bookman Old Style" w:hAnsi="Bookman Old Style" w:cs="Arial"/>
          <w:b w:val="0"/>
          <w:szCs w:val="24"/>
        </w:rPr>
        <w:tab/>
        <w:t>Las empresas oferentes no podrán presentar ninguna otra fórmula paramétrica que no sea la establecida por la Administración. En caso de presentar alguna diferente, se entenderá que la empresa ha presentado la fórmula de ajuste de precios prevista en el artículo anterior.</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Art. 15.-</w:t>
      </w:r>
      <w:r w:rsidRPr="003B0FB1">
        <w:rPr>
          <w:rStyle w:val="Fuentedeprrafopredeter2"/>
          <w:rFonts w:ascii="Bookman Old Style" w:hAnsi="Bookman Old Style" w:cs="Arial"/>
          <w:szCs w:val="24"/>
        </w:rPr>
        <w:t xml:space="preserve"> </w:t>
      </w:r>
      <w:r w:rsidRPr="003B0FB1">
        <w:rPr>
          <w:rStyle w:val="Fuentedeprrafopredeter2"/>
          <w:rFonts w:ascii="Bookman Old Style" w:hAnsi="Bookman Old Style" w:cs="Arial"/>
          <w:b/>
          <w:szCs w:val="24"/>
        </w:rPr>
        <w:t>PLAZO DE ENTREGA</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szCs w:val="24"/>
        </w:rPr>
        <w:tab/>
        <w:t xml:space="preserve">La entrega de la mercadería </w:t>
      </w:r>
      <w:r w:rsidRPr="003B0FB1">
        <w:rPr>
          <w:rFonts w:ascii="Bookman Old Style" w:hAnsi="Bookman Old Style" w:cs="Arial"/>
          <w:b/>
          <w:szCs w:val="24"/>
          <w:u w:val="single"/>
        </w:rPr>
        <w:t>adjudicada no podrá ser superior a los 45 días de la comunicación de adjudicación</w:t>
      </w:r>
      <w:r w:rsidRPr="003B0FB1">
        <w:rPr>
          <w:rFonts w:ascii="Bookman Old Style" w:hAnsi="Bookman Old Style" w:cs="Arial"/>
          <w:szCs w:val="24"/>
        </w:rPr>
        <w:t xml:space="preserve">. Se considera que la </w:t>
      </w:r>
      <w:r w:rsidRPr="003B0FB1">
        <w:rPr>
          <w:rFonts w:ascii="Bookman Old Style" w:hAnsi="Bookman Old Style" w:cs="Arial"/>
          <w:szCs w:val="24"/>
        </w:rPr>
        <w:lastRenderedPageBreak/>
        <w:t xml:space="preserve">Administración realiza la comunicación de adjudicación cuando envía la Orden de Compra a la empresa adjudicataria. </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b/>
          <w:szCs w:val="24"/>
        </w:rPr>
        <w:t>Art. 16.- ESTUDIO DE LAS OFERTAS Y PONDERACIÓN.</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spacing w:line="276" w:lineRule="auto"/>
        <w:ind w:firstLine="708"/>
        <w:jc w:val="both"/>
        <w:rPr>
          <w:rFonts w:ascii="Bookman Old Style" w:hAnsi="Bookman Old Style" w:cs="Arial"/>
          <w:lang w:val="es-ES_tradnl"/>
        </w:rPr>
      </w:pPr>
      <w:r w:rsidRPr="003B0FB1">
        <w:rPr>
          <w:rFonts w:ascii="Bookman Old Style" w:hAnsi="Bookman Old Style" w:cs="Arial"/>
        </w:rPr>
        <w:t>Las empresas deberán cumplir con la totalidad de las condiciones solicitadas en el presente Pliego de Condiciones. La compra será adjudicada  según la siguiente ponderación</w:t>
      </w:r>
      <w:r w:rsidRPr="003B0FB1">
        <w:rPr>
          <w:rFonts w:ascii="Bookman Old Style" w:hAnsi="Bookman Old Style" w:cs="Arial"/>
          <w:lang w:val="es-ES_tradnl"/>
        </w:rPr>
        <w:t>:</w:t>
      </w:r>
    </w:p>
    <w:p w:rsidR="00BD7BC1" w:rsidRPr="003B0FB1" w:rsidRDefault="00BD7BC1" w:rsidP="003B0FB1">
      <w:pPr>
        <w:spacing w:line="276" w:lineRule="auto"/>
        <w:ind w:firstLine="708"/>
        <w:jc w:val="both"/>
        <w:rPr>
          <w:rFonts w:ascii="Bookman Old Style" w:hAnsi="Bookman Old Style" w:cs="Arial"/>
          <w:lang w:val="es-ES_tradnl"/>
        </w:rPr>
      </w:pPr>
    </w:p>
    <w:p w:rsidR="00BD7BC1" w:rsidRPr="003B0FB1" w:rsidRDefault="00BD7BC1" w:rsidP="003B0FB1">
      <w:pPr>
        <w:numPr>
          <w:ilvl w:val="0"/>
          <w:numId w:val="3"/>
        </w:numPr>
        <w:spacing w:line="276" w:lineRule="auto"/>
        <w:jc w:val="both"/>
        <w:rPr>
          <w:rFonts w:ascii="Bookman Old Style" w:hAnsi="Bookman Old Style" w:cs="Arial"/>
          <w:b/>
          <w:lang w:val="es-ES_tradnl"/>
        </w:rPr>
      </w:pPr>
      <w:r w:rsidRPr="003B0FB1">
        <w:rPr>
          <w:rFonts w:ascii="Bookman Old Style" w:hAnsi="Bookman Old Style" w:cs="Arial"/>
          <w:b/>
          <w:lang w:val="es-ES_tradnl"/>
        </w:rPr>
        <w:t>Precio – 100 %</w:t>
      </w:r>
    </w:p>
    <w:p w:rsidR="00BD7BC1" w:rsidRPr="003B0FB1" w:rsidRDefault="00BD7BC1" w:rsidP="003B0FB1">
      <w:pPr>
        <w:spacing w:line="276" w:lineRule="auto"/>
        <w:jc w:val="both"/>
        <w:rPr>
          <w:rFonts w:ascii="Bookman Old Style" w:hAnsi="Bookman Old Style" w:cs="Arial"/>
          <w:b/>
          <w:lang w:val="es-ES_tradnl"/>
        </w:rPr>
      </w:pPr>
    </w:p>
    <w:p w:rsidR="00BD7BC1" w:rsidRPr="003B0FB1" w:rsidRDefault="00BD7BC1" w:rsidP="003B0FB1">
      <w:pPr>
        <w:pStyle w:val="Normal1"/>
        <w:spacing w:line="276" w:lineRule="auto"/>
        <w:jc w:val="both"/>
        <w:rPr>
          <w:rFonts w:ascii="Bookman Old Style" w:hAnsi="Bookman Old Style" w:cs="Arial"/>
          <w:szCs w:val="24"/>
        </w:rPr>
      </w:pPr>
      <w:r w:rsidRPr="003B0FB1">
        <w:rPr>
          <w:rFonts w:ascii="Bookman Old Style" w:hAnsi="Bookman Old Style" w:cs="Arial"/>
          <w:b/>
          <w:szCs w:val="24"/>
        </w:rPr>
        <w:t>Art. 17.- ADJUDICACION.</w:t>
      </w:r>
    </w:p>
    <w:p w:rsidR="003B0FB1" w:rsidRPr="003B0FB1" w:rsidRDefault="003B0FB1" w:rsidP="003B0FB1">
      <w:pPr>
        <w:pStyle w:val="Normal1"/>
        <w:spacing w:line="276" w:lineRule="auto"/>
        <w:jc w:val="both"/>
        <w:rPr>
          <w:rFonts w:ascii="Bookman Old Style" w:hAnsi="Bookman Old Style" w:cs="Arial"/>
          <w:szCs w:val="24"/>
        </w:rPr>
      </w:pPr>
    </w:p>
    <w:p w:rsidR="003B0FB1" w:rsidRPr="003B0FB1" w:rsidRDefault="003B0FB1" w:rsidP="003B0FB1">
      <w:pPr>
        <w:pStyle w:val="Normal1"/>
        <w:spacing w:after="120" w:line="276" w:lineRule="auto"/>
        <w:ind w:firstLine="708"/>
        <w:jc w:val="both"/>
        <w:rPr>
          <w:rStyle w:val="Fuentedeprrafopredeter2"/>
          <w:rFonts w:ascii="Bookman Old Style" w:hAnsi="Bookman Old Style" w:cs="Arial"/>
          <w:szCs w:val="24"/>
        </w:rPr>
      </w:pPr>
      <w:r w:rsidRPr="003B0FB1">
        <w:rPr>
          <w:rStyle w:val="Fuentedeprrafopredeter2"/>
          <w:rFonts w:ascii="Bookman Old Style" w:hAnsi="Bookman Old Style" w:cs="Arial"/>
          <w:szCs w:val="24"/>
        </w:rPr>
        <w:t>A los efectos de la adjudicación se tomarán en cuenta las condiciones y de acuerdo a los criterios establecidos en el presente Pliego, no siendo consideradas las ofertas que se aparten de lo exigido en el pliego o establezcan condiciones al mismo.</w:t>
      </w:r>
    </w:p>
    <w:p w:rsidR="00BD7BC1" w:rsidRPr="003B0FB1" w:rsidRDefault="003B0FB1" w:rsidP="003B0FB1">
      <w:pPr>
        <w:pStyle w:val="Normal1"/>
        <w:spacing w:line="276" w:lineRule="auto"/>
        <w:jc w:val="both"/>
        <w:rPr>
          <w:rFonts w:ascii="Bookman Old Style" w:hAnsi="Bookman Old Style" w:cs="Arial"/>
          <w:b/>
          <w:bCs/>
          <w:szCs w:val="24"/>
          <w:u w:val="single"/>
        </w:rPr>
      </w:pPr>
      <w:r w:rsidRPr="003B0FB1">
        <w:rPr>
          <w:rFonts w:ascii="Bookman Old Style" w:hAnsi="Bookman Old Style" w:cs="Arial"/>
          <w:b/>
          <w:bCs/>
          <w:szCs w:val="24"/>
          <w:u w:val="single"/>
        </w:rPr>
        <w:t>La Administración podrá adjudicar en forma parcial y dividir los ítems entre distintos oferentes, de acuerdo con lo indicado en el art. 48 del TOCAF.</w:t>
      </w:r>
    </w:p>
    <w:p w:rsidR="003B0FB1" w:rsidRPr="003B0FB1" w:rsidRDefault="003B0FB1" w:rsidP="003B0FB1">
      <w:pPr>
        <w:pStyle w:val="Normal1"/>
        <w:spacing w:line="276" w:lineRule="auto"/>
        <w:jc w:val="both"/>
        <w:rPr>
          <w:rFonts w:ascii="Bookman Old Style" w:hAnsi="Bookman Old Style" w:cs="Arial"/>
          <w:szCs w:val="24"/>
        </w:rPr>
      </w:pPr>
    </w:p>
    <w:p w:rsidR="00BD7BC1" w:rsidRPr="003B0FB1" w:rsidRDefault="00BD7BC1" w:rsidP="003B0FB1">
      <w:pPr>
        <w:pStyle w:val="Ttulo32"/>
        <w:numPr>
          <w:ilvl w:val="2"/>
          <w:numId w:val="1"/>
        </w:numPr>
        <w:tabs>
          <w:tab w:val="left" w:pos="0"/>
        </w:tabs>
        <w:spacing w:line="276" w:lineRule="auto"/>
        <w:ind w:left="0" w:firstLine="0"/>
        <w:rPr>
          <w:rFonts w:ascii="Bookman Old Style" w:hAnsi="Bookman Old Style" w:cs="Arial"/>
          <w:szCs w:val="24"/>
        </w:rPr>
      </w:pPr>
      <w:r w:rsidRPr="003B0FB1">
        <w:rPr>
          <w:rFonts w:ascii="Bookman Old Style" w:hAnsi="Bookman Old Style" w:cs="Arial"/>
          <w:i w:val="0"/>
          <w:szCs w:val="24"/>
        </w:rPr>
        <w:t>Art. 18.- VALOR DE LA INFORMACIÓN TÉCNICA PRESENTADA</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b/>
          <w:szCs w:val="24"/>
        </w:rPr>
      </w:pPr>
      <w:r w:rsidRPr="003B0FB1">
        <w:rPr>
          <w:rFonts w:ascii="Bookman Old Style" w:hAnsi="Bookman Old Style" w:cs="Arial"/>
          <w:b/>
          <w:szCs w:val="24"/>
        </w:rPr>
        <w:t>Art. 19.- RECEPCIÓN.</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La Administración se reserva el derecho de realizar, a través de sus asesores, las inspecciones que consideren necesarias para verificar en forma integral o mercaderías al momento de la entrega y la exactitud con la propuesta.</w:t>
      </w:r>
    </w:p>
    <w:p w:rsidR="00BD7BC1" w:rsidRPr="003B0FB1" w:rsidRDefault="00BD7BC1" w:rsidP="003B0FB1">
      <w:pPr>
        <w:pStyle w:val="Normal1"/>
        <w:spacing w:line="276" w:lineRule="auto"/>
        <w:ind w:firstLine="709"/>
        <w:jc w:val="both"/>
        <w:rPr>
          <w:rFonts w:ascii="Bookman Old Style" w:hAnsi="Bookman Old Style" w:cs="Arial"/>
          <w:szCs w:val="24"/>
        </w:rPr>
      </w:pPr>
    </w:p>
    <w:p w:rsidR="00BD7BC1" w:rsidRPr="003B0FB1" w:rsidRDefault="003B0FB1" w:rsidP="003B0FB1">
      <w:pPr>
        <w:pStyle w:val="Normal1"/>
        <w:spacing w:line="276" w:lineRule="auto"/>
        <w:ind w:firstLine="709"/>
        <w:jc w:val="both"/>
        <w:rPr>
          <w:rFonts w:ascii="Bookman Old Style" w:hAnsi="Bookman Old Style" w:cs="Arial"/>
          <w:szCs w:val="24"/>
        </w:rPr>
      </w:pPr>
      <w:r w:rsidRPr="003B0FB1">
        <w:rPr>
          <w:rFonts w:ascii="Bookman Old Style" w:hAnsi="Bookman Old Style" w:cs="Arial"/>
          <w:szCs w:val="24"/>
        </w:rPr>
        <w:t>Los artículos adquiridos</w:t>
      </w:r>
      <w:r w:rsidR="00BD7BC1" w:rsidRPr="003B0FB1">
        <w:rPr>
          <w:rFonts w:ascii="Bookman Old Style" w:hAnsi="Bookman Old Style" w:cs="Arial"/>
          <w:szCs w:val="24"/>
        </w:rPr>
        <w:t xml:space="preserve"> se recibirán por personal autorizado, quien procederá a controlar la entrega, pudiendo rechazar el material que a su juicio se estime en mal estado y/o no cumpla con los requerimientos solicitados. La recepción se hará en carácter provisorio, hasta tanto se realice el control de calidad, de acuerdo a la normativa vigente.</w:t>
      </w:r>
    </w:p>
    <w:p w:rsidR="00BD7BC1" w:rsidRPr="003B0FB1" w:rsidRDefault="00BD7BC1" w:rsidP="003B0FB1">
      <w:pPr>
        <w:pStyle w:val="Normal1"/>
        <w:spacing w:line="276" w:lineRule="auto"/>
        <w:ind w:firstLine="709"/>
        <w:jc w:val="both"/>
        <w:rPr>
          <w:rFonts w:ascii="Bookman Old Style" w:hAnsi="Bookman Old Style" w:cs="Arial"/>
          <w:szCs w:val="24"/>
        </w:rPr>
      </w:pPr>
    </w:p>
    <w:p w:rsidR="00BD7BC1" w:rsidRPr="003B0FB1" w:rsidRDefault="00BD7BC1" w:rsidP="0087233B">
      <w:pPr>
        <w:pStyle w:val="Normal1"/>
        <w:spacing w:line="276" w:lineRule="auto"/>
        <w:ind w:firstLine="709"/>
        <w:jc w:val="both"/>
        <w:rPr>
          <w:rFonts w:ascii="Bookman Old Style" w:hAnsi="Bookman Old Style" w:cs="Arial"/>
          <w:szCs w:val="24"/>
        </w:rPr>
      </w:pPr>
      <w:r w:rsidRPr="003B0FB1">
        <w:rPr>
          <w:rFonts w:ascii="Bookman Old Style" w:hAnsi="Bookman Old Style" w:cs="Arial"/>
          <w:szCs w:val="24"/>
        </w:rPr>
        <w:lastRenderedPageBreak/>
        <w:t xml:space="preserve">En el momento de recibir el objeto del presente llamado se verificará si cumple con las condiciones y requisitos establecidos en el presente Pliego, sus anexos, en la oferta y en la adjudicación. </w:t>
      </w:r>
    </w:p>
    <w:p w:rsidR="003B0FB1" w:rsidRPr="003B0FB1" w:rsidRDefault="003B0FB1" w:rsidP="003B0FB1">
      <w:pPr>
        <w:pStyle w:val="western"/>
        <w:spacing w:line="276" w:lineRule="auto"/>
        <w:jc w:val="both"/>
        <w:rPr>
          <w:rFonts w:ascii="Bookman Old Style" w:hAnsi="Bookman Old Style" w:cs="Arial"/>
          <w:b/>
          <w:bCs/>
        </w:rPr>
      </w:pPr>
      <w:r w:rsidRPr="003B0FB1">
        <w:rPr>
          <w:rFonts w:ascii="Bookman Old Style" w:hAnsi="Bookman Old Style" w:cs="Arial"/>
          <w:b/>
          <w:bCs/>
        </w:rPr>
        <w:t>Art. 20.- MULTA.</w:t>
      </w:r>
    </w:p>
    <w:p w:rsidR="003B0FB1" w:rsidRPr="003B0FB1" w:rsidRDefault="003B0FB1" w:rsidP="003B0FB1">
      <w:pPr>
        <w:pStyle w:val="western"/>
        <w:spacing w:line="276" w:lineRule="auto"/>
        <w:ind w:firstLine="708"/>
        <w:jc w:val="both"/>
        <w:rPr>
          <w:rFonts w:ascii="Bookman Old Style" w:hAnsi="Bookman Old Style" w:cs="Arial"/>
        </w:rPr>
      </w:pPr>
      <w:r w:rsidRPr="003B0FB1">
        <w:rPr>
          <w:rFonts w:ascii="Bookman Old Style" w:hAnsi="Bookman Old Style" w:cs="Arial"/>
          <w:b/>
          <w:bCs/>
        </w:rPr>
        <w:t>a)</w:t>
      </w:r>
      <w:r w:rsidRPr="003B0FB1">
        <w:rPr>
          <w:rFonts w:ascii="Bookman Old Style" w:hAnsi="Bookman Old Style" w:cs="Arial"/>
        </w:rPr>
        <w:t xml:space="preserve"> En caso que se verifique incumplimiento de los plazos que regulan la entrega de la Mercadería, el/los adjudicatario/s deberá/n abonar el 0,5% (cero con cinco por ciento) diario del precio establecido en la contratación, siempre que el mismo esté dentro de los límites legalmente admitidos. En caso de incumplimientos parciales dicho porcentaje se fijará tomando en cuenta el precio relativo a los objetos no entregados. Dicha suma se devengará hasta el cumplimiento total de la Licitación y se deducirá del importe a abonar al/los adjudicatario/s.</w:t>
      </w:r>
    </w:p>
    <w:p w:rsidR="003B0FB1" w:rsidRPr="003B0FB1" w:rsidRDefault="003B0FB1" w:rsidP="003B0FB1">
      <w:pPr>
        <w:pStyle w:val="western"/>
        <w:spacing w:line="276" w:lineRule="auto"/>
        <w:ind w:firstLine="708"/>
        <w:jc w:val="both"/>
        <w:rPr>
          <w:rFonts w:ascii="Bookman Old Style" w:hAnsi="Bookman Old Style" w:cs="Arial"/>
        </w:rPr>
      </w:pPr>
      <w:r w:rsidRPr="003B0FB1">
        <w:rPr>
          <w:rFonts w:ascii="Bookman Old Style" w:hAnsi="Bookman Old Style" w:cs="Arial"/>
          <w:b/>
          <w:bCs/>
        </w:rPr>
        <w:t xml:space="preserve">b) </w:t>
      </w:r>
      <w:r w:rsidRPr="003B0FB1">
        <w:rPr>
          <w:rFonts w:ascii="Bookman Old Style" w:hAnsi="Bookman Old Style" w:cs="Arial"/>
        </w:rPr>
        <w:t>El incumplimiento de la empresa adjudicataria acarreará su responsabilidad por los daños y perjuicios ocasionados, y determinar la comunicación de tal hecho al Registro General de Proveedores del Estado, así como la anotación de tal circunstancia en el Registro que llevará el Poder Judicial al efecto, lo que será ponderado en sucesivas adjudicaciones</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87233B" w:rsidP="003B0FB1">
      <w:pPr>
        <w:pStyle w:val="Ttulo12"/>
        <w:numPr>
          <w:ilvl w:val="0"/>
          <w:numId w:val="1"/>
        </w:numPr>
        <w:tabs>
          <w:tab w:val="left" w:pos="0"/>
        </w:tabs>
        <w:spacing w:line="276" w:lineRule="auto"/>
        <w:ind w:left="0" w:firstLine="0"/>
        <w:jc w:val="both"/>
        <w:rPr>
          <w:rFonts w:ascii="Bookman Old Style" w:hAnsi="Bookman Old Style" w:cs="Arial"/>
          <w:szCs w:val="24"/>
        </w:rPr>
      </w:pPr>
      <w:r>
        <w:rPr>
          <w:rFonts w:ascii="Bookman Old Style" w:hAnsi="Bookman Old Style" w:cs="Arial"/>
          <w:szCs w:val="24"/>
        </w:rPr>
        <w:t>Art. 21</w:t>
      </w:r>
      <w:r w:rsidR="00BD7BC1" w:rsidRPr="003B0FB1">
        <w:rPr>
          <w:rFonts w:ascii="Bookman Old Style" w:hAnsi="Bookman Old Style" w:cs="Arial"/>
          <w:szCs w:val="24"/>
        </w:rPr>
        <w:t>.- EXENCIÓN DE RESPONSABILIDAD</w:t>
      </w:r>
    </w:p>
    <w:p w:rsidR="00BD7BC1" w:rsidRPr="003B0FB1" w:rsidRDefault="00BD7BC1" w:rsidP="003B0FB1">
      <w:pPr>
        <w:pStyle w:val="Normal1"/>
        <w:spacing w:line="276" w:lineRule="auto"/>
        <w:jc w:val="both"/>
        <w:rPr>
          <w:rFonts w:ascii="Bookman Old Style" w:hAnsi="Bookman Old Style" w:cs="Arial"/>
          <w:b/>
          <w:szCs w:val="24"/>
        </w:rPr>
      </w:pPr>
    </w:p>
    <w:p w:rsidR="00BD7BC1" w:rsidRPr="003B0FB1" w:rsidRDefault="00BD7BC1" w:rsidP="003B0FB1">
      <w:pPr>
        <w:pStyle w:val="Normal1"/>
        <w:spacing w:line="276" w:lineRule="auto"/>
        <w:jc w:val="both"/>
        <w:rPr>
          <w:rFonts w:ascii="Bookman Old Style" w:hAnsi="Bookman Old Style" w:cs="Arial"/>
          <w:szCs w:val="24"/>
        </w:rPr>
      </w:pPr>
      <w:r w:rsidRPr="003B0FB1">
        <w:rPr>
          <w:rStyle w:val="Fuentedeprrafopredeter2"/>
          <w:rFonts w:ascii="Bookman Old Style" w:hAnsi="Bookman Old Style" w:cs="Arial"/>
          <w:b/>
          <w:szCs w:val="24"/>
        </w:rPr>
        <w:tab/>
      </w:r>
      <w:r w:rsidRPr="003B0FB1">
        <w:rPr>
          <w:rStyle w:val="Fuentedeprrafopredeter2"/>
          <w:rFonts w:ascii="Bookman Old Style" w:hAnsi="Bookman Old Style" w:cs="Arial"/>
          <w:szCs w:val="24"/>
        </w:rPr>
        <w:t>La Administración podrá desistir del llamado en cualquier etapa de su realización, podrá desestimar todas las ofertas, o podrá declarar desierta la compra para uno, algunos o todos los ítems cuya cotización se solicita. Ninguna de estas decisiones generará derecho alguno de los participantes a reclamar por gastos, honorarios o indemnizaciones por daños y perjuicios.</w:t>
      </w:r>
    </w:p>
    <w:p w:rsidR="00BD7BC1" w:rsidRPr="003B0FB1" w:rsidRDefault="00BD7BC1" w:rsidP="003B0FB1">
      <w:pPr>
        <w:pStyle w:val="Normal1"/>
        <w:spacing w:line="276" w:lineRule="auto"/>
        <w:jc w:val="both"/>
        <w:rPr>
          <w:rFonts w:ascii="Bookman Old Style" w:hAnsi="Bookman Old Style" w:cs="Arial"/>
          <w:szCs w:val="24"/>
        </w:rPr>
      </w:pPr>
    </w:p>
    <w:p w:rsidR="003B0FB1" w:rsidRPr="003B0FB1" w:rsidRDefault="003B0FB1" w:rsidP="003B0FB1">
      <w:pPr>
        <w:tabs>
          <w:tab w:val="left" w:pos="709"/>
        </w:tabs>
        <w:spacing w:line="276" w:lineRule="auto"/>
        <w:jc w:val="both"/>
        <w:rPr>
          <w:rFonts w:ascii="Bookman Old Style" w:hAnsi="Bookman Old Style"/>
          <w:b/>
        </w:rPr>
      </w:pPr>
      <w:r w:rsidRPr="003B0FB1">
        <w:rPr>
          <w:rFonts w:ascii="Bookman Old Style" w:hAnsi="Bookman Old Style"/>
          <w:b/>
        </w:rPr>
        <w:t xml:space="preserve">Art.  </w:t>
      </w:r>
      <w:r w:rsidR="0087233B">
        <w:rPr>
          <w:rFonts w:ascii="Bookman Old Style" w:hAnsi="Bookman Old Style"/>
          <w:b/>
        </w:rPr>
        <w:t>22</w:t>
      </w:r>
      <w:r w:rsidRPr="003B0FB1">
        <w:rPr>
          <w:rFonts w:ascii="Bookman Old Style" w:hAnsi="Bookman Old Style"/>
          <w:b/>
        </w:rPr>
        <w:t>.- DECLARACIÓN.</w:t>
      </w:r>
    </w:p>
    <w:p w:rsidR="003B0FB1" w:rsidRPr="003B0FB1" w:rsidRDefault="003B0FB1" w:rsidP="003B0FB1">
      <w:pPr>
        <w:tabs>
          <w:tab w:val="left" w:pos="709"/>
        </w:tabs>
        <w:spacing w:line="276" w:lineRule="auto"/>
        <w:jc w:val="both"/>
        <w:rPr>
          <w:rFonts w:ascii="Bookman Old Style" w:hAnsi="Bookman Old Style"/>
        </w:rPr>
      </w:pPr>
      <w:r w:rsidRPr="003B0FB1">
        <w:rPr>
          <w:rFonts w:ascii="Bookman Old Style" w:hAnsi="Bookman Old Style"/>
        </w:rPr>
        <w:tab/>
      </w:r>
    </w:p>
    <w:p w:rsidR="003B0FB1" w:rsidRPr="0087233B" w:rsidRDefault="003B0FB1" w:rsidP="0087233B">
      <w:pPr>
        <w:tabs>
          <w:tab w:val="left" w:pos="709"/>
        </w:tabs>
        <w:spacing w:line="276" w:lineRule="auto"/>
        <w:jc w:val="both"/>
        <w:rPr>
          <w:rFonts w:ascii="Bookman Old Style" w:hAnsi="Bookman Old Style"/>
        </w:rPr>
      </w:pPr>
      <w:r w:rsidRPr="003B0FB1">
        <w:rPr>
          <w:rFonts w:ascii="Bookman Old Style" w:hAnsi="Bookman Old Style"/>
        </w:rPr>
        <w:tab/>
        <w:t>La sola presentación de cotización se considerará como declaración de la empresa oferente de encontrarse en condiciones legales de contratar con el Estado (art. 46 del TOCAF) y aceptar todas las condiciones establecidas en la convocatoria.</w:t>
      </w:r>
    </w:p>
    <w:p w:rsidR="003B0FB1" w:rsidRPr="003B0FB1" w:rsidRDefault="003B0FB1" w:rsidP="003B0FB1">
      <w:pPr>
        <w:pStyle w:val="Normal1"/>
        <w:spacing w:line="276" w:lineRule="auto"/>
        <w:jc w:val="both"/>
        <w:rPr>
          <w:rFonts w:ascii="Bookman Old Style" w:hAnsi="Bookman Old Style" w:cs="Arial"/>
          <w:szCs w:val="24"/>
        </w:rPr>
      </w:pPr>
    </w:p>
    <w:p w:rsidR="00BD7BC1" w:rsidRPr="003B0FB1" w:rsidRDefault="0087233B" w:rsidP="003B0FB1">
      <w:pPr>
        <w:pStyle w:val="Ttulo12"/>
        <w:numPr>
          <w:ilvl w:val="0"/>
          <w:numId w:val="1"/>
        </w:numPr>
        <w:tabs>
          <w:tab w:val="left" w:pos="0"/>
        </w:tabs>
        <w:spacing w:line="276" w:lineRule="auto"/>
        <w:ind w:left="0" w:firstLine="0"/>
        <w:jc w:val="both"/>
        <w:rPr>
          <w:rFonts w:ascii="Bookman Old Style" w:hAnsi="Bookman Old Style" w:cs="Arial"/>
          <w:szCs w:val="24"/>
        </w:rPr>
      </w:pPr>
      <w:r>
        <w:rPr>
          <w:rFonts w:ascii="Bookman Old Style" w:hAnsi="Bookman Old Style" w:cs="Arial"/>
          <w:szCs w:val="24"/>
        </w:rPr>
        <w:t>Art. 23</w:t>
      </w:r>
      <w:r w:rsidR="00BD7BC1" w:rsidRPr="003B0FB1">
        <w:rPr>
          <w:rFonts w:ascii="Bookman Old Style" w:hAnsi="Bookman Old Style" w:cs="Arial"/>
          <w:szCs w:val="24"/>
        </w:rPr>
        <w:t>.- INTERPRETACIÓN</w:t>
      </w:r>
    </w:p>
    <w:p w:rsidR="00BD7BC1" w:rsidRPr="003B0FB1" w:rsidRDefault="00BD7BC1" w:rsidP="003B0FB1">
      <w:pPr>
        <w:pStyle w:val="Normal1"/>
        <w:spacing w:line="276" w:lineRule="auto"/>
        <w:jc w:val="both"/>
        <w:rPr>
          <w:rFonts w:ascii="Bookman Old Style" w:hAnsi="Bookman Old Style" w:cs="Arial"/>
          <w:szCs w:val="24"/>
        </w:rPr>
      </w:pPr>
    </w:p>
    <w:p w:rsidR="00BD7BC1" w:rsidRPr="003B0FB1" w:rsidRDefault="00BD7BC1" w:rsidP="003B0FB1">
      <w:pPr>
        <w:pStyle w:val="Textoindependiente1"/>
        <w:spacing w:line="276" w:lineRule="auto"/>
        <w:rPr>
          <w:rFonts w:ascii="Bookman Old Style" w:hAnsi="Bookman Old Style" w:cs="Arial"/>
          <w:szCs w:val="24"/>
        </w:rPr>
      </w:pPr>
      <w:r w:rsidRPr="003B0FB1">
        <w:rPr>
          <w:rFonts w:ascii="Bookman Old Style" w:hAnsi="Bookman Old Style" w:cs="Arial"/>
          <w:szCs w:val="24"/>
        </w:rPr>
        <w:tab/>
        <w:t>Toda cláusula imprecisa, ambigua, contradictoria u oscura a criterio de la Administración, se interpretará en el sentido más favorable a ésta.</w:t>
      </w:r>
    </w:p>
    <w:p w:rsidR="00BD7BC1" w:rsidRPr="003B0FB1" w:rsidRDefault="00BD7BC1"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Pr="0095332F" w:rsidRDefault="0095332F" w:rsidP="00106EB6">
      <w:pPr>
        <w:pStyle w:val="Standard"/>
        <w:jc w:val="both"/>
        <w:rPr>
          <w:rFonts w:ascii="Arial" w:hAnsi="Arial" w:cs="Arial"/>
          <w:b/>
          <w:sz w:val="22"/>
          <w:szCs w:val="22"/>
          <w:lang w:val="es-UY"/>
        </w:rPr>
      </w:pPr>
      <w:r w:rsidRPr="0095332F">
        <w:rPr>
          <w:rFonts w:ascii="Arial" w:hAnsi="Arial" w:cs="Arial"/>
          <w:b/>
          <w:sz w:val="22"/>
          <w:szCs w:val="22"/>
          <w:lang w:val="es-UY"/>
        </w:rPr>
        <w:lastRenderedPageBreak/>
        <w:t>ANEXO I</w:t>
      </w:r>
    </w:p>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sz w:val="20"/>
          <w:szCs w:val="20"/>
          <w:u w:val="single"/>
          <w:lang w:val="es-UY"/>
        </w:rPr>
      </w:pPr>
      <w:r>
        <w:rPr>
          <w:rFonts w:ascii="Arial" w:hAnsi="Arial" w:cs="Arial"/>
          <w:b/>
          <w:sz w:val="20"/>
          <w:szCs w:val="20"/>
          <w:u w:val="single"/>
          <w:lang w:val="es-UY"/>
        </w:rPr>
        <w:t>Repuestos y Consumibles</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proofErr w:type="spellStart"/>
            <w:r>
              <w:rPr>
                <w:rFonts w:ascii="Arial" w:hAnsi="Arial"/>
                <w:b/>
                <w:sz w:val="20"/>
                <w:szCs w:val="20"/>
              </w:rPr>
              <w:t>Item</w:t>
            </w:r>
            <w:proofErr w:type="spellEnd"/>
          </w:p>
        </w:tc>
        <w:tc>
          <w:tcPr>
            <w:tcW w:w="7393" w:type="dxa"/>
            <w:tcBorders>
              <w:top w:val="single" w:sz="2" w:space="0" w:color="000000"/>
              <w:left w:val="single" w:sz="2" w:space="0" w:color="000000"/>
              <w:bottom w:val="single" w:sz="2" w:space="0" w:color="000000"/>
            </w:tcBorders>
            <w:shd w:val="clear" w:color="auto" w:fill="CCCCCC"/>
            <w:tcMar>
              <w:top w:w="28" w:type="dxa"/>
              <w:left w:w="28" w:type="dxa"/>
              <w:bottom w:w="28" w:type="dxa"/>
              <w:right w:w="0" w:type="dxa"/>
            </w:tcMar>
            <w:vAlign w:val="center"/>
          </w:tcPr>
          <w:p w:rsidR="00106EB6" w:rsidRDefault="00106EB6" w:rsidP="004E1967">
            <w:pPr>
              <w:pStyle w:val="TableContents"/>
              <w:rPr>
                <w:rFonts w:ascii="Arial" w:hAnsi="Arial"/>
                <w:b/>
                <w:sz w:val="20"/>
                <w:szCs w:val="20"/>
              </w:rPr>
            </w:pPr>
            <w:r>
              <w:rPr>
                <w:rFonts w:ascii="Arial" w:hAnsi="Arial"/>
                <w:b/>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Filtros Trampa de humedad tipo MT. Tipo </w:t>
            </w:r>
            <w:proofErr w:type="spellStart"/>
            <w:r>
              <w:rPr>
                <w:rFonts w:ascii="Arial" w:hAnsi="Arial"/>
                <w:sz w:val="20"/>
                <w:szCs w:val="20"/>
              </w:rPr>
              <w:t>Agilent</w:t>
            </w:r>
            <w:proofErr w:type="spellEnd"/>
            <w:r>
              <w:rPr>
                <w:rFonts w:ascii="Arial" w:hAnsi="Arial"/>
                <w:sz w:val="20"/>
                <w:szCs w:val="20"/>
              </w:rPr>
              <w:t xml:space="preserve"> CP17971</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Filtros trampa de humedad en S tamiz de 5 A, malla 45/60. Tipo </w:t>
            </w:r>
            <w:proofErr w:type="spellStart"/>
            <w:r>
              <w:rPr>
                <w:rFonts w:ascii="Arial" w:hAnsi="Arial"/>
                <w:sz w:val="20"/>
                <w:szCs w:val="20"/>
              </w:rPr>
              <w:t>Agilent</w:t>
            </w:r>
            <w:proofErr w:type="spellEnd"/>
            <w:r>
              <w:rPr>
                <w:rFonts w:ascii="Arial" w:hAnsi="Arial"/>
                <w:sz w:val="20"/>
                <w:szCs w:val="20"/>
              </w:rPr>
              <w:t xml:space="preserve"> 5060-9084</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remplazo GC </w:t>
            </w:r>
            <w:proofErr w:type="spellStart"/>
            <w:r>
              <w:rPr>
                <w:rFonts w:ascii="Arial" w:hAnsi="Arial"/>
                <w:sz w:val="20"/>
                <w:szCs w:val="20"/>
              </w:rPr>
              <w:t>Cartridge</w:t>
            </w:r>
            <w:proofErr w:type="spellEnd"/>
            <w:r>
              <w:rPr>
                <w:rFonts w:ascii="Arial" w:hAnsi="Arial"/>
                <w:sz w:val="20"/>
                <w:szCs w:val="20"/>
              </w:rPr>
              <w:t xml:space="preserve"> Combi (HC/H2O) (tipo </w:t>
            </w:r>
            <w:proofErr w:type="spellStart"/>
            <w:r>
              <w:rPr>
                <w:rFonts w:ascii="Arial" w:hAnsi="Arial"/>
                <w:sz w:val="20"/>
                <w:szCs w:val="20"/>
              </w:rPr>
              <w:t>Thermo</w:t>
            </w:r>
            <w:proofErr w:type="spellEnd"/>
            <w:r>
              <w:rPr>
                <w:rFonts w:ascii="Arial" w:hAnsi="Arial"/>
                <w:sz w:val="20"/>
                <w:szCs w:val="20"/>
              </w:rPr>
              <w:t xml:space="preserve"> 60180-826)</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Soporte para 2 filtros Gas </w:t>
            </w:r>
            <w:proofErr w:type="spellStart"/>
            <w:r>
              <w:rPr>
                <w:rFonts w:ascii="Arial" w:hAnsi="Arial"/>
                <w:sz w:val="20"/>
                <w:szCs w:val="20"/>
              </w:rPr>
              <w:t>Clean</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Liners</w:t>
            </w:r>
            <w:proofErr w:type="spellEnd"/>
            <w:r>
              <w:rPr>
                <w:rFonts w:ascii="Arial" w:hAnsi="Arial"/>
                <w:sz w:val="20"/>
                <w:szCs w:val="20"/>
              </w:rPr>
              <w:t xml:space="preserve"> 4mm ID x5 para </w:t>
            </w:r>
            <w:proofErr w:type="spellStart"/>
            <w:r>
              <w:rPr>
                <w:rFonts w:ascii="Arial" w:hAnsi="Arial"/>
                <w:sz w:val="20"/>
                <w:szCs w:val="20"/>
              </w:rPr>
              <w:t>Agilent</w:t>
            </w:r>
            <w:proofErr w:type="spellEnd"/>
            <w:r>
              <w:rPr>
                <w:rFonts w:ascii="Arial" w:hAnsi="Arial"/>
                <w:sz w:val="20"/>
                <w:szCs w:val="20"/>
              </w:rPr>
              <w:t xml:space="preserve">- </w:t>
            </w:r>
            <w:r>
              <w:rPr>
                <w:rFonts w:ascii="Arial" w:hAnsi="Arial"/>
                <w:sz w:val="20"/>
                <w:szCs w:val="20"/>
                <w:shd w:val="clear" w:color="auto" w:fill="FFFF00"/>
              </w:rPr>
              <w:t>original</w:t>
            </w:r>
            <w:r>
              <w:rPr>
                <w:rFonts w:ascii="Arial" w:hAnsi="Arial"/>
                <w:sz w:val="20"/>
                <w:szCs w:val="20"/>
              </w:rPr>
              <w:t xml:space="preserve">. </w:t>
            </w:r>
            <w:proofErr w:type="spellStart"/>
            <w:r>
              <w:rPr>
                <w:rFonts w:ascii="Arial" w:hAnsi="Arial"/>
                <w:sz w:val="20"/>
                <w:szCs w:val="20"/>
              </w:rPr>
              <w:t>Gooseneck</w:t>
            </w:r>
            <w:proofErr w:type="spellEnd"/>
            <w:r>
              <w:rPr>
                <w:rFonts w:ascii="Arial" w:hAnsi="Arial"/>
                <w:sz w:val="20"/>
                <w:szCs w:val="20"/>
              </w:rPr>
              <w:t xml:space="preserve"> con lana de vidrio, desactivado </w:t>
            </w:r>
            <w:proofErr w:type="spellStart"/>
            <w:r>
              <w:rPr>
                <w:rFonts w:ascii="Arial" w:hAnsi="Arial"/>
                <w:sz w:val="20"/>
                <w:szCs w:val="20"/>
              </w:rPr>
              <w:t>Paq</w:t>
            </w:r>
            <w:proofErr w:type="spellEnd"/>
            <w:r>
              <w:rPr>
                <w:rFonts w:ascii="Arial" w:hAnsi="Arial"/>
                <w:sz w:val="20"/>
                <w:szCs w:val="20"/>
              </w:rPr>
              <w:t xml:space="preserve"> x 5</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sidRPr="003109AC">
              <w:rPr>
                <w:rFonts w:ascii="Arial" w:hAnsi="Arial"/>
                <w:sz w:val="20"/>
                <w:szCs w:val="20"/>
                <w:lang w:val="en-US"/>
              </w:rPr>
              <w:t xml:space="preserve">Liners 4mm ID x5 </w:t>
            </w:r>
            <w:proofErr w:type="spellStart"/>
            <w:r w:rsidRPr="003109AC">
              <w:rPr>
                <w:rFonts w:ascii="Arial" w:hAnsi="Arial"/>
                <w:sz w:val="20"/>
                <w:szCs w:val="20"/>
                <w:lang w:val="en-US"/>
              </w:rPr>
              <w:t>para</w:t>
            </w:r>
            <w:proofErr w:type="spellEnd"/>
            <w:r w:rsidRPr="003109AC">
              <w:rPr>
                <w:rFonts w:ascii="Arial" w:hAnsi="Arial"/>
                <w:sz w:val="20"/>
                <w:szCs w:val="20"/>
                <w:lang w:val="en-US"/>
              </w:rPr>
              <w:t xml:space="preserve"> Thermo. </w:t>
            </w:r>
            <w:proofErr w:type="spellStart"/>
            <w:r>
              <w:rPr>
                <w:rFonts w:ascii="Arial" w:hAnsi="Arial"/>
                <w:sz w:val="20"/>
                <w:szCs w:val="20"/>
              </w:rPr>
              <w:t>Gooseneck</w:t>
            </w:r>
            <w:proofErr w:type="spellEnd"/>
            <w:r>
              <w:rPr>
                <w:rFonts w:ascii="Arial" w:hAnsi="Arial"/>
                <w:sz w:val="20"/>
                <w:szCs w:val="20"/>
              </w:rPr>
              <w:t xml:space="preserve"> con lana de vidrio, desactivado </w:t>
            </w:r>
            <w:proofErr w:type="spellStart"/>
            <w:r>
              <w:rPr>
                <w:rFonts w:ascii="Arial" w:hAnsi="Arial"/>
                <w:sz w:val="20"/>
                <w:szCs w:val="20"/>
              </w:rPr>
              <w:t>Paq</w:t>
            </w:r>
            <w:proofErr w:type="spellEnd"/>
            <w:r>
              <w:rPr>
                <w:rFonts w:ascii="Arial" w:hAnsi="Arial"/>
                <w:sz w:val="20"/>
                <w:szCs w:val="20"/>
              </w:rPr>
              <w:t xml:space="preserve"> x 5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O-ring </w:t>
            </w:r>
            <w:proofErr w:type="spellStart"/>
            <w:r>
              <w:rPr>
                <w:rFonts w:ascii="Arial" w:hAnsi="Arial"/>
                <w:sz w:val="20"/>
                <w:szCs w:val="20"/>
              </w:rPr>
              <w:t>Viton</w:t>
            </w:r>
            <w:proofErr w:type="spellEnd"/>
            <w:r>
              <w:rPr>
                <w:rFonts w:ascii="Arial" w:hAnsi="Arial"/>
                <w:sz w:val="20"/>
                <w:szCs w:val="20"/>
              </w:rPr>
              <w:t xml:space="preserve"> para </w:t>
            </w:r>
            <w:proofErr w:type="spellStart"/>
            <w:r>
              <w:rPr>
                <w:rFonts w:ascii="Arial" w:hAnsi="Arial"/>
                <w:sz w:val="20"/>
                <w:szCs w:val="20"/>
              </w:rPr>
              <w:t>liners</w:t>
            </w:r>
            <w:proofErr w:type="spellEnd"/>
            <w:r>
              <w:rPr>
                <w:rFonts w:ascii="Arial" w:hAnsi="Arial"/>
                <w:sz w:val="20"/>
                <w:szCs w:val="20"/>
              </w:rPr>
              <w:t xml:space="preserve"> GC </w:t>
            </w:r>
            <w:proofErr w:type="spellStart"/>
            <w:r>
              <w:rPr>
                <w:rFonts w:ascii="Arial" w:hAnsi="Arial"/>
                <w:sz w:val="20"/>
                <w:szCs w:val="20"/>
              </w:rPr>
              <w:t>Agilent</w:t>
            </w:r>
            <w:proofErr w:type="spellEnd"/>
            <w:r>
              <w:rPr>
                <w:rFonts w:ascii="Arial" w:hAnsi="Arial"/>
                <w:sz w:val="20"/>
                <w:szCs w:val="20"/>
              </w:rPr>
              <w:t xml:space="preserve">, </w:t>
            </w:r>
            <w:proofErr w:type="spellStart"/>
            <w:r>
              <w:rPr>
                <w:rFonts w:ascii="Arial" w:hAnsi="Arial"/>
                <w:sz w:val="20"/>
                <w:szCs w:val="20"/>
              </w:rPr>
              <w:t>pak</w:t>
            </w:r>
            <w:proofErr w:type="spellEnd"/>
            <w:r>
              <w:rPr>
                <w:rFonts w:ascii="Arial" w:hAnsi="Arial"/>
                <w:sz w:val="20"/>
                <w:szCs w:val="20"/>
              </w:rPr>
              <w:t xml:space="preserve"> x 10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O-ring </w:t>
            </w:r>
            <w:proofErr w:type="spellStart"/>
            <w:r>
              <w:rPr>
                <w:rFonts w:ascii="Arial" w:hAnsi="Arial"/>
                <w:sz w:val="20"/>
                <w:szCs w:val="20"/>
              </w:rPr>
              <w:t>Viton</w:t>
            </w:r>
            <w:proofErr w:type="spellEnd"/>
            <w:r>
              <w:rPr>
                <w:rFonts w:ascii="Arial" w:hAnsi="Arial"/>
                <w:sz w:val="20"/>
                <w:szCs w:val="20"/>
              </w:rPr>
              <w:t xml:space="preserve"> para </w:t>
            </w:r>
            <w:proofErr w:type="spellStart"/>
            <w:r>
              <w:rPr>
                <w:rFonts w:ascii="Arial" w:hAnsi="Arial"/>
                <w:sz w:val="20"/>
                <w:szCs w:val="20"/>
              </w:rPr>
              <w:t>liners</w:t>
            </w:r>
            <w:proofErr w:type="spellEnd"/>
            <w:r>
              <w:rPr>
                <w:rFonts w:ascii="Arial" w:hAnsi="Arial"/>
                <w:sz w:val="20"/>
                <w:szCs w:val="20"/>
              </w:rPr>
              <w:t xml:space="preserve"> GC </w:t>
            </w:r>
            <w:proofErr w:type="spellStart"/>
            <w:r>
              <w:rPr>
                <w:rFonts w:ascii="Arial" w:hAnsi="Arial"/>
                <w:sz w:val="20"/>
                <w:szCs w:val="20"/>
              </w:rPr>
              <w:t>Thermo</w:t>
            </w:r>
            <w:proofErr w:type="spellEnd"/>
            <w:r>
              <w:rPr>
                <w:rFonts w:ascii="Arial" w:hAnsi="Arial"/>
                <w:sz w:val="20"/>
                <w:szCs w:val="20"/>
              </w:rPr>
              <w:t xml:space="preserve">, </w:t>
            </w:r>
            <w:proofErr w:type="spellStart"/>
            <w:r>
              <w:rPr>
                <w:rFonts w:ascii="Arial" w:hAnsi="Arial"/>
                <w:sz w:val="20"/>
                <w:szCs w:val="20"/>
              </w:rPr>
              <w:t>pak</w:t>
            </w:r>
            <w:proofErr w:type="spellEnd"/>
            <w:r>
              <w:rPr>
                <w:rFonts w:ascii="Arial" w:hAnsi="Arial"/>
                <w:sz w:val="20"/>
                <w:szCs w:val="20"/>
              </w:rPr>
              <w:t xml:space="preserve"> x 10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Ferrules</w:t>
            </w:r>
            <w:proofErr w:type="spellEnd"/>
            <w:r>
              <w:rPr>
                <w:rFonts w:ascii="Arial" w:hAnsi="Arial"/>
                <w:sz w:val="20"/>
                <w:szCs w:val="20"/>
              </w:rPr>
              <w:t xml:space="preserve"> de </w:t>
            </w:r>
            <w:proofErr w:type="spellStart"/>
            <w:r>
              <w:rPr>
                <w:rFonts w:ascii="Arial" w:hAnsi="Arial"/>
                <w:sz w:val="20"/>
                <w:szCs w:val="20"/>
              </w:rPr>
              <w:t>Vespel</w:t>
            </w:r>
            <w:proofErr w:type="spellEnd"/>
            <w:r>
              <w:rPr>
                <w:rFonts w:ascii="Arial" w:hAnsi="Arial"/>
                <w:sz w:val="20"/>
                <w:szCs w:val="20"/>
              </w:rPr>
              <w:t xml:space="preserve">/grafito p/columnas D.I. = 0.32 mm para </w:t>
            </w:r>
            <w:proofErr w:type="spellStart"/>
            <w:r>
              <w:rPr>
                <w:rFonts w:ascii="Arial" w:hAnsi="Arial"/>
                <w:sz w:val="20"/>
                <w:szCs w:val="20"/>
              </w:rPr>
              <w:t>Thermo</w:t>
            </w:r>
            <w:proofErr w:type="spellEnd"/>
            <w:r>
              <w:rPr>
                <w:rFonts w:ascii="Arial" w:hAnsi="Arial"/>
                <w:sz w:val="20"/>
                <w:szCs w:val="20"/>
              </w:rPr>
              <w:t xml:space="preserve"> Trace, </w:t>
            </w:r>
            <w:proofErr w:type="spellStart"/>
            <w:r>
              <w:rPr>
                <w:rFonts w:ascii="Arial" w:hAnsi="Arial"/>
                <w:sz w:val="20"/>
                <w:szCs w:val="20"/>
              </w:rPr>
              <w:t>Paq</w:t>
            </w:r>
            <w:proofErr w:type="spellEnd"/>
            <w:r>
              <w:rPr>
                <w:rFonts w:ascii="Arial" w:hAnsi="Arial"/>
                <w:sz w:val="20"/>
                <w:szCs w:val="20"/>
              </w:rPr>
              <w:t xml:space="preserve"> x 10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Ferrules</w:t>
            </w:r>
            <w:proofErr w:type="spellEnd"/>
            <w:r>
              <w:rPr>
                <w:rFonts w:ascii="Arial" w:hAnsi="Arial"/>
                <w:sz w:val="20"/>
                <w:szCs w:val="20"/>
              </w:rPr>
              <w:t xml:space="preserve"> de </w:t>
            </w:r>
            <w:proofErr w:type="spellStart"/>
            <w:r>
              <w:rPr>
                <w:rFonts w:ascii="Arial" w:hAnsi="Arial"/>
                <w:sz w:val="20"/>
                <w:szCs w:val="20"/>
              </w:rPr>
              <w:t>Vespel</w:t>
            </w:r>
            <w:proofErr w:type="spellEnd"/>
            <w:r>
              <w:rPr>
                <w:rFonts w:ascii="Arial" w:hAnsi="Arial"/>
                <w:sz w:val="20"/>
                <w:szCs w:val="20"/>
              </w:rPr>
              <w:t xml:space="preserve">/grafito p/columnas D.I. = 0.45/0.53 mm para </w:t>
            </w:r>
            <w:proofErr w:type="spellStart"/>
            <w:r>
              <w:rPr>
                <w:rFonts w:ascii="Arial" w:hAnsi="Arial"/>
                <w:sz w:val="20"/>
                <w:szCs w:val="20"/>
              </w:rPr>
              <w:t>Thermo</w:t>
            </w:r>
            <w:proofErr w:type="spellEnd"/>
            <w:r>
              <w:rPr>
                <w:rFonts w:ascii="Arial" w:hAnsi="Arial"/>
                <w:sz w:val="20"/>
                <w:szCs w:val="20"/>
              </w:rPr>
              <w:t xml:space="preserve"> Trace. </w:t>
            </w:r>
            <w:proofErr w:type="spellStart"/>
            <w:r>
              <w:rPr>
                <w:rFonts w:ascii="Arial" w:hAnsi="Arial"/>
                <w:sz w:val="20"/>
                <w:szCs w:val="20"/>
              </w:rPr>
              <w:t>Paq</w:t>
            </w:r>
            <w:proofErr w:type="spellEnd"/>
            <w:r>
              <w:rPr>
                <w:rFonts w:ascii="Arial" w:hAnsi="Arial"/>
                <w:sz w:val="20"/>
                <w:szCs w:val="20"/>
              </w:rPr>
              <w:t xml:space="preserve"> x 10.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Ferule</w:t>
            </w:r>
            <w:proofErr w:type="spellEnd"/>
            <w:r>
              <w:rPr>
                <w:rFonts w:ascii="Arial" w:hAnsi="Arial"/>
                <w:sz w:val="20"/>
                <w:szCs w:val="20"/>
              </w:rPr>
              <w:t xml:space="preserve"> grafito para inyector </w:t>
            </w:r>
            <w:proofErr w:type="spellStart"/>
            <w:r>
              <w:rPr>
                <w:rFonts w:ascii="Arial" w:hAnsi="Arial"/>
                <w:sz w:val="20"/>
                <w:szCs w:val="20"/>
              </w:rPr>
              <w:t>Thermo</w:t>
            </w:r>
            <w:proofErr w:type="spellEnd"/>
            <w:r>
              <w:rPr>
                <w:rFonts w:ascii="Arial" w:hAnsi="Arial"/>
                <w:sz w:val="20"/>
                <w:szCs w:val="20"/>
              </w:rPr>
              <w:t xml:space="preserve"> Trace 1300. 0.53mm. </w:t>
            </w:r>
            <w:proofErr w:type="spellStart"/>
            <w:r>
              <w:rPr>
                <w:rFonts w:ascii="Arial" w:hAnsi="Arial"/>
                <w:sz w:val="20"/>
                <w:szCs w:val="20"/>
              </w:rPr>
              <w:t>Paq</w:t>
            </w:r>
            <w:proofErr w:type="spellEnd"/>
            <w:r>
              <w:rPr>
                <w:rFonts w:ascii="Arial" w:hAnsi="Arial"/>
                <w:sz w:val="20"/>
                <w:szCs w:val="20"/>
              </w:rPr>
              <w:t xml:space="preserve"> x 10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Tuerca ciega para </w:t>
            </w:r>
            <w:proofErr w:type="spellStart"/>
            <w:r>
              <w:rPr>
                <w:rFonts w:ascii="Arial" w:hAnsi="Arial"/>
                <w:sz w:val="20"/>
                <w:szCs w:val="20"/>
              </w:rPr>
              <w:t>Iny</w:t>
            </w:r>
            <w:proofErr w:type="spellEnd"/>
            <w:r>
              <w:rPr>
                <w:rFonts w:ascii="Arial" w:hAnsi="Arial"/>
                <w:sz w:val="20"/>
                <w:szCs w:val="20"/>
              </w:rPr>
              <w:t xml:space="preserve"> </w:t>
            </w:r>
            <w:proofErr w:type="spellStart"/>
            <w:r>
              <w:rPr>
                <w:rFonts w:ascii="Arial" w:hAnsi="Arial"/>
                <w:sz w:val="20"/>
                <w:szCs w:val="20"/>
              </w:rPr>
              <w:t>Det</w:t>
            </w:r>
            <w:proofErr w:type="spellEnd"/>
            <w:r>
              <w:rPr>
                <w:rFonts w:ascii="Arial" w:hAnsi="Arial"/>
                <w:sz w:val="20"/>
                <w:szCs w:val="20"/>
              </w:rPr>
              <w:t xml:space="preserve"> </w:t>
            </w:r>
            <w:proofErr w:type="spellStart"/>
            <w:r>
              <w:rPr>
                <w:rFonts w:ascii="Arial" w:hAnsi="Arial"/>
                <w:sz w:val="20"/>
                <w:szCs w:val="20"/>
              </w:rPr>
              <w:t>Agilent</w:t>
            </w:r>
            <w:proofErr w:type="spellEnd"/>
            <w:r>
              <w:rPr>
                <w:rFonts w:ascii="Arial" w:hAnsi="Arial"/>
                <w:sz w:val="20"/>
                <w:szCs w:val="20"/>
              </w:rPr>
              <w:t xml:space="preserve"> (tipo 5020-8294)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Tuercas para columna universal (tipo 5181-8830) </w:t>
            </w:r>
            <w:proofErr w:type="spellStart"/>
            <w:r>
              <w:rPr>
                <w:rFonts w:ascii="Arial" w:hAnsi="Arial"/>
                <w:sz w:val="20"/>
                <w:szCs w:val="20"/>
              </w:rPr>
              <w:t>Paq</w:t>
            </w:r>
            <w:proofErr w:type="spellEnd"/>
            <w:r>
              <w:rPr>
                <w:rFonts w:ascii="Arial" w:hAnsi="Arial"/>
                <w:sz w:val="20"/>
                <w:szCs w:val="20"/>
              </w:rPr>
              <w:t xml:space="preserve"> x 2.</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Llave de corte de gases, conexión 1/8”, bronce</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15</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Liner</w:t>
            </w:r>
            <w:proofErr w:type="spellEnd"/>
            <w:r>
              <w:rPr>
                <w:rFonts w:ascii="Arial" w:hAnsi="Arial"/>
                <w:sz w:val="20"/>
                <w:szCs w:val="20"/>
              </w:rPr>
              <w:t xml:space="preserve"> µECD </w:t>
            </w:r>
            <w:proofErr w:type="spellStart"/>
            <w:r>
              <w:rPr>
                <w:rFonts w:ascii="Arial" w:hAnsi="Arial"/>
                <w:sz w:val="20"/>
                <w:szCs w:val="20"/>
              </w:rPr>
              <w:t>Agilent</w:t>
            </w:r>
            <w:proofErr w:type="spellEnd"/>
            <w:r>
              <w:rPr>
                <w:rFonts w:ascii="Arial" w:hAnsi="Arial"/>
                <w:sz w:val="20"/>
                <w:szCs w:val="20"/>
              </w:rPr>
              <w:t xml:space="preserve"> (tipo G2397-20540)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Bloque de Tapa de Detector NPD de GC 7890 (REF </w:t>
            </w:r>
            <w:proofErr w:type="spellStart"/>
            <w:r>
              <w:rPr>
                <w:rFonts w:ascii="Arial" w:hAnsi="Arial"/>
                <w:sz w:val="20"/>
                <w:szCs w:val="20"/>
              </w:rPr>
              <w:t>Agilent</w:t>
            </w:r>
            <w:proofErr w:type="spellEnd"/>
            <w:r>
              <w:rPr>
                <w:rFonts w:ascii="Arial" w:hAnsi="Arial"/>
                <w:sz w:val="20"/>
                <w:szCs w:val="20"/>
              </w:rPr>
              <w:t xml:space="preserve"> G 1534-80510)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17</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Bead</w:t>
            </w:r>
            <w:proofErr w:type="spellEnd"/>
            <w:r>
              <w:rPr>
                <w:rFonts w:ascii="Arial" w:hAnsi="Arial"/>
                <w:sz w:val="20"/>
                <w:szCs w:val="20"/>
              </w:rPr>
              <w:t xml:space="preserve"> NPD </w:t>
            </w:r>
            <w:proofErr w:type="spellStart"/>
            <w:r>
              <w:rPr>
                <w:rFonts w:ascii="Arial" w:hAnsi="Arial"/>
                <w:sz w:val="20"/>
                <w:szCs w:val="20"/>
              </w:rPr>
              <w:t>Blos</w:t>
            </w:r>
            <w:proofErr w:type="spellEnd"/>
            <w:r>
              <w:rPr>
                <w:rFonts w:ascii="Arial" w:hAnsi="Arial"/>
                <w:sz w:val="20"/>
                <w:szCs w:val="20"/>
              </w:rPr>
              <w:t xml:space="preserve"> para </w:t>
            </w:r>
            <w:proofErr w:type="spellStart"/>
            <w:r>
              <w:rPr>
                <w:rFonts w:ascii="Arial" w:hAnsi="Arial"/>
                <w:sz w:val="20"/>
                <w:szCs w:val="20"/>
              </w:rPr>
              <w:t>Agilent</w:t>
            </w:r>
            <w:proofErr w:type="spellEnd"/>
            <w:r>
              <w:rPr>
                <w:rFonts w:ascii="Arial" w:hAnsi="Arial"/>
                <w:sz w:val="20"/>
                <w:szCs w:val="20"/>
              </w:rPr>
              <w:t xml:space="preserve"> 7890 tipo G344-60806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Bead</w:t>
            </w:r>
            <w:proofErr w:type="spellEnd"/>
            <w:r>
              <w:rPr>
                <w:rFonts w:ascii="Arial" w:hAnsi="Arial"/>
                <w:sz w:val="20"/>
                <w:szCs w:val="20"/>
              </w:rPr>
              <w:t xml:space="preserve"> NPD blanca para </w:t>
            </w:r>
            <w:proofErr w:type="spellStart"/>
            <w:r>
              <w:rPr>
                <w:rFonts w:ascii="Arial" w:hAnsi="Arial"/>
                <w:sz w:val="20"/>
                <w:szCs w:val="20"/>
              </w:rPr>
              <w:t>Agilent</w:t>
            </w:r>
            <w:proofErr w:type="spellEnd"/>
            <w:r>
              <w:rPr>
                <w:rFonts w:ascii="Arial" w:hAnsi="Arial"/>
                <w:sz w:val="20"/>
                <w:szCs w:val="20"/>
              </w:rPr>
              <w:t xml:space="preserve"> 6890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19</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Bead</w:t>
            </w:r>
            <w:proofErr w:type="spellEnd"/>
            <w:r>
              <w:rPr>
                <w:rFonts w:ascii="Arial" w:hAnsi="Arial"/>
                <w:sz w:val="20"/>
                <w:szCs w:val="20"/>
              </w:rPr>
              <w:t xml:space="preserve"> NPD para </w:t>
            </w:r>
            <w:proofErr w:type="spellStart"/>
            <w:r>
              <w:rPr>
                <w:rFonts w:ascii="Arial" w:hAnsi="Arial"/>
                <w:sz w:val="20"/>
                <w:szCs w:val="20"/>
              </w:rPr>
              <w:t>Thermo</w:t>
            </w:r>
            <w:proofErr w:type="spellEnd"/>
            <w:r>
              <w:rPr>
                <w:rFonts w:ascii="Arial" w:hAnsi="Arial"/>
                <w:sz w:val="20"/>
                <w:szCs w:val="20"/>
              </w:rPr>
              <w:t xml:space="preserve"> Trace 1300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20</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cerámicas detector NPD de GC </w:t>
            </w:r>
            <w:proofErr w:type="spellStart"/>
            <w:r>
              <w:rPr>
                <w:rFonts w:ascii="Arial" w:hAnsi="Arial"/>
                <w:sz w:val="20"/>
                <w:szCs w:val="20"/>
              </w:rPr>
              <w:t>Agilent</w:t>
            </w:r>
            <w:proofErr w:type="spellEnd"/>
            <w:r>
              <w:rPr>
                <w:rFonts w:ascii="Arial" w:hAnsi="Arial"/>
                <w:sz w:val="20"/>
                <w:szCs w:val="20"/>
              </w:rPr>
              <w:t xml:space="preserve"> 7890 tipo 5182-9722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21</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cerámicas detector NPD de GC </w:t>
            </w:r>
            <w:proofErr w:type="spellStart"/>
            <w:r>
              <w:rPr>
                <w:rFonts w:ascii="Arial" w:hAnsi="Arial"/>
                <w:sz w:val="20"/>
                <w:szCs w:val="20"/>
              </w:rPr>
              <w:t>Agilent</w:t>
            </w:r>
            <w:proofErr w:type="spellEnd"/>
            <w:r>
              <w:rPr>
                <w:rFonts w:ascii="Arial" w:hAnsi="Arial"/>
                <w:sz w:val="20"/>
                <w:szCs w:val="20"/>
              </w:rPr>
              <w:t xml:space="preserve"> 6890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Jet para Detector NPD </w:t>
            </w:r>
            <w:proofErr w:type="spellStart"/>
            <w:r>
              <w:rPr>
                <w:rFonts w:ascii="Arial" w:hAnsi="Arial"/>
                <w:sz w:val="20"/>
                <w:szCs w:val="20"/>
              </w:rPr>
              <w:t>Agilent</w:t>
            </w:r>
            <w:proofErr w:type="spellEnd"/>
            <w:r>
              <w:rPr>
                <w:rFonts w:ascii="Arial" w:hAnsi="Arial"/>
                <w:sz w:val="20"/>
                <w:szCs w:val="20"/>
              </w:rPr>
              <w:t xml:space="preserve">, nuevo diseño “extended </w:t>
            </w:r>
            <w:proofErr w:type="spellStart"/>
            <w:r>
              <w:rPr>
                <w:rFonts w:ascii="Arial" w:hAnsi="Arial"/>
                <w:sz w:val="20"/>
                <w:szCs w:val="20"/>
              </w:rPr>
              <w:t>tip</w:t>
            </w:r>
            <w:proofErr w:type="spellEnd"/>
            <w:r>
              <w:rPr>
                <w:rFonts w:ascii="Arial" w:hAnsi="Arial"/>
                <w:sz w:val="20"/>
                <w:szCs w:val="20"/>
              </w:rPr>
              <w:t xml:space="preserve">” (tipo G1534-80580)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23</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Jet capilar optimizado 43mm 0.29mm ID tipo </w:t>
            </w:r>
            <w:proofErr w:type="spellStart"/>
            <w:r>
              <w:rPr>
                <w:rFonts w:ascii="Arial" w:hAnsi="Arial"/>
                <w:sz w:val="20"/>
                <w:szCs w:val="20"/>
              </w:rPr>
              <w:t>Agilent</w:t>
            </w:r>
            <w:proofErr w:type="spellEnd"/>
            <w:r>
              <w:rPr>
                <w:rFonts w:ascii="Arial" w:hAnsi="Arial"/>
                <w:sz w:val="20"/>
                <w:szCs w:val="20"/>
              </w:rPr>
              <w:t xml:space="preserve"> G1531-80560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24</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Trampa de venteo de Split tipo </w:t>
            </w:r>
            <w:proofErr w:type="spellStart"/>
            <w:r>
              <w:rPr>
                <w:rFonts w:ascii="Arial" w:hAnsi="Arial"/>
                <w:sz w:val="20"/>
                <w:szCs w:val="20"/>
              </w:rPr>
              <w:t>Agilent</w:t>
            </w:r>
            <w:proofErr w:type="spellEnd"/>
            <w:r>
              <w:rPr>
                <w:rFonts w:ascii="Arial" w:hAnsi="Arial"/>
                <w:sz w:val="20"/>
                <w:szCs w:val="20"/>
              </w:rPr>
              <w:t xml:space="preserve"> 5188-6495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Septa</w:t>
            </w:r>
            <w:proofErr w:type="spellEnd"/>
            <w:r>
              <w:rPr>
                <w:rFonts w:ascii="Arial" w:hAnsi="Arial"/>
                <w:sz w:val="20"/>
                <w:szCs w:val="20"/>
              </w:rPr>
              <w:t xml:space="preserve"> 11mm para inyector </w:t>
            </w:r>
            <w:proofErr w:type="spellStart"/>
            <w:r>
              <w:rPr>
                <w:rFonts w:ascii="Arial" w:hAnsi="Arial"/>
                <w:sz w:val="20"/>
                <w:szCs w:val="20"/>
              </w:rPr>
              <w:t>Agilent</w:t>
            </w:r>
            <w:proofErr w:type="spellEnd"/>
            <w:r>
              <w:rPr>
                <w:rFonts w:ascii="Arial" w:hAnsi="Arial"/>
                <w:sz w:val="20"/>
                <w:szCs w:val="20"/>
              </w:rPr>
              <w:t xml:space="preserve"> </w:t>
            </w:r>
            <w:proofErr w:type="spellStart"/>
            <w:r>
              <w:rPr>
                <w:rFonts w:ascii="Arial" w:hAnsi="Arial"/>
                <w:sz w:val="20"/>
                <w:szCs w:val="20"/>
              </w:rPr>
              <w:t>Paq</w:t>
            </w:r>
            <w:proofErr w:type="spellEnd"/>
            <w:r>
              <w:rPr>
                <w:rFonts w:ascii="Arial" w:hAnsi="Arial"/>
                <w:sz w:val="20"/>
                <w:szCs w:val="20"/>
              </w:rPr>
              <w:t xml:space="preserve"> x 50 (tipo 5183-4761)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26</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Septa</w:t>
            </w:r>
            <w:proofErr w:type="spellEnd"/>
            <w:r>
              <w:rPr>
                <w:rFonts w:ascii="Arial" w:hAnsi="Arial"/>
                <w:sz w:val="20"/>
                <w:szCs w:val="20"/>
              </w:rPr>
              <w:t xml:space="preserve"> 11mm TR-Green; 11 mm </w:t>
            </w:r>
            <w:proofErr w:type="spellStart"/>
            <w:r>
              <w:rPr>
                <w:rFonts w:ascii="Arial" w:hAnsi="Arial"/>
                <w:sz w:val="20"/>
                <w:szCs w:val="20"/>
              </w:rPr>
              <w:t>dia</w:t>
            </w:r>
            <w:proofErr w:type="spellEnd"/>
            <w:r>
              <w:rPr>
                <w:rFonts w:ascii="Arial" w:hAnsi="Arial"/>
                <w:sz w:val="20"/>
                <w:szCs w:val="20"/>
              </w:rPr>
              <w:t xml:space="preserve">.; Max. T 350°C, para </w:t>
            </w:r>
            <w:proofErr w:type="spellStart"/>
            <w:r>
              <w:rPr>
                <w:rFonts w:ascii="Arial" w:hAnsi="Arial"/>
                <w:sz w:val="20"/>
                <w:szCs w:val="20"/>
              </w:rPr>
              <w:t>Thermo</w:t>
            </w:r>
            <w:proofErr w:type="spellEnd"/>
            <w:r>
              <w:rPr>
                <w:rFonts w:ascii="Arial" w:hAnsi="Arial"/>
                <w:sz w:val="20"/>
                <w:szCs w:val="20"/>
              </w:rPr>
              <w:t xml:space="preserve"> Trace 1300. </w:t>
            </w:r>
            <w:proofErr w:type="spellStart"/>
            <w:r>
              <w:rPr>
                <w:rFonts w:ascii="Arial" w:hAnsi="Arial"/>
                <w:sz w:val="20"/>
                <w:szCs w:val="20"/>
              </w:rPr>
              <w:t>Paq</w:t>
            </w:r>
            <w:proofErr w:type="spellEnd"/>
            <w:r>
              <w:rPr>
                <w:rFonts w:ascii="Arial" w:hAnsi="Arial"/>
                <w:sz w:val="20"/>
                <w:szCs w:val="20"/>
              </w:rPr>
              <w:t xml:space="preserve"> x 50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27</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Jeringas de 10µL para inyector automático 7693 </w:t>
            </w:r>
            <w:proofErr w:type="spellStart"/>
            <w:r>
              <w:rPr>
                <w:rFonts w:ascii="Arial" w:hAnsi="Arial"/>
                <w:sz w:val="20"/>
                <w:szCs w:val="20"/>
              </w:rPr>
              <w:t>Agilent</w:t>
            </w:r>
            <w:proofErr w:type="spellEnd"/>
            <w:r>
              <w:rPr>
                <w:rFonts w:ascii="Arial" w:hAnsi="Arial"/>
                <w:sz w:val="20"/>
                <w:szCs w:val="20"/>
              </w:rPr>
              <w:t>, fijas, Split/</w:t>
            </w:r>
            <w:proofErr w:type="spellStart"/>
            <w:r>
              <w:rPr>
                <w:rFonts w:ascii="Arial" w:hAnsi="Arial"/>
                <w:sz w:val="20"/>
                <w:szCs w:val="20"/>
              </w:rPr>
              <w:t>splitless</w:t>
            </w:r>
            <w:proofErr w:type="spellEnd"/>
            <w:r>
              <w:rPr>
                <w:rFonts w:ascii="Arial" w:hAnsi="Arial"/>
                <w:sz w:val="20"/>
                <w:szCs w:val="20"/>
              </w:rPr>
              <w:t xml:space="preserve"> 42 mm gauge23-26 </w:t>
            </w:r>
            <w:proofErr w:type="spellStart"/>
            <w:r>
              <w:rPr>
                <w:rFonts w:ascii="Arial" w:hAnsi="Arial"/>
                <w:sz w:val="20"/>
                <w:szCs w:val="20"/>
              </w:rPr>
              <w:t>cone</w:t>
            </w:r>
            <w:proofErr w:type="spellEnd"/>
            <w:r>
              <w:rPr>
                <w:rFonts w:ascii="Arial" w:hAnsi="Arial"/>
                <w:sz w:val="20"/>
                <w:szCs w:val="20"/>
              </w:rPr>
              <w:t xml:space="preserve"> </w:t>
            </w:r>
            <w:proofErr w:type="spellStart"/>
            <w:r>
              <w:rPr>
                <w:rFonts w:ascii="Arial" w:hAnsi="Arial"/>
                <w:sz w:val="20"/>
                <w:szCs w:val="20"/>
              </w:rPr>
              <w:t>tip</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28</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Jeringas de 10 µL  para inyector automático </w:t>
            </w:r>
            <w:proofErr w:type="spellStart"/>
            <w:r>
              <w:rPr>
                <w:rFonts w:ascii="Arial" w:hAnsi="Arial"/>
                <w:sz w:val="20"/>
                <w:szCs w:val="20"/>
              </w:rPr>
              <w:t>Thermo</w:t>
            </w:r>
            <w:proofErr w:type="spellEnd"/>
            <w:r>
              <w:rPr>
                <w:rFonts w:ascii="Arial" w:hAnsi="Arial"/>
                <w:sz w:val="20"/>
                <w:szCs w:val="20"/>
              </w:rPr>
              <w:t xml:space="preserve">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29</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Jeringa de 1 ml FN 50mm para gases (tipo </w:t>
            </w:r>
            <w:proofErr w:type="spellStart"/>
            <w:r>
              <w:rPr>
                <w:rFonts w:ascii="Arial" w:hAnsi="Arial"/>
                <w:sz w:val="20"/>
                <w:szCs w:val="20"/>
              </w:rPr>
              <w:t>thermo</w:t>
            </w:r>
            <w:proofErr w:type="spellEnd"/>
            <w:r>
              <w:rPr>
                <w:rFonts w:ascii="Arial" w:hAnsi="Arial"/>
                <w:sz w:val="20"/>
                <w:szCs w:val="20"/>
              </w:rPr>
              <w:t xml:space="preserve"> P/N 365K3051)</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lastRenderedPageBreak/>
              <w:t>30</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 de oro Con arandela, </w:t>
            </w:r>
            <w:proofErr w:type="spellStart"/>
            <w:r>
              <w:rPr>
                <w:rFonts w:ascii="Arial" w:hAnsi="Arial"/>
                <w:sz w:val="20"/>
                <w:szCs w:val="20"/>
              </w:rPr>
              <w:t>split</w:t>
            </w:r>
            <w:proofErr w:type="spellEnd"/>
            <w:r>
              <w:rPr>
                <w:rFonts w:ascii="Arial" w:hAnsi="Arial"/>
                <w:sz w:val="20"/>
                <w:szCs w:val="20"/>
              </w:rPr>
              <w:t>/</w:t>
            </w:r>
            <w:proofErr w:type="spellStart"/>
            <w:r>
              <w:rPr>
                <w:rFonts w:ascii="Arial" w:hAnsi="Arial"/>
                <w:sz w:val="20"/>
                <w:szCs w:val="20"/>
              </w:rPr>
              <w:t>splitless</w:t>
            </w:r>
            <w:proofErr w:type="spellEnd"/>
            <w:r>
              <w:rPr>
                <w:rFonts w:ascii="Arial" w:hAnsi="Arial"/>
                <w:sz w:val="20"/>
                <w:szCs w:val="20"/>
              </w:rPr>
              <w:t xml:space="preserve">, para GC </w:t>
            </w:r>
            <w:proofErr w:type="spellStart"/>
            <w:r>
              <w:rPr>
                <w:rFonts w:ascii="Arial" w:hAnsi="Arial"/>
                <w:sz w:val="20"/>
                <w:szCs w:val="20"/>
              </w:rPr>
              <w:t>Agilent</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31</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 de oro Con arandela, </w:t>
            </w:r>
            <w:proofErr w:type="spellStart"/>
            <w:r>
              <w:rPr>
                <w:rFonts w:ascii="Arial" w:hAnsi="Arial"/>
                <w:sz w:val="20"/>
                <w:szCs w:val="20"/>
              </w:rPr>
              <w:t>split</w:t>
            </w:r>
            <w:proofErr w:type="spellEnd"/>
            <w:r>
              <w:rPr>
                <w:rFonts w:ascii="Arial" w:hAnsi="Arial"/>
                <w:sz w:val="20"/>
                <w:szCs w:val="20"/>
              </w:rPr>
              <w:t>/</w:t>
            </w:r>
            <w:proofErr w:type="spellStart"/>
            <w:r>
              <w:rPr>
                <w:rFonts w:ascii="Arial" w:hAnsi="Arial"/>
                <w:sz w:val="20"/>
                <w:szCs w:val="20"/>
              </w:rPr>
              <w:t>splitless</w:t>
            </w:r>
            <w:proofErr w:type="spellEnd"/>
            <w:r>
              <w:rPr>
                <w:rFonts w:ascii="Arial" w:hAnsi="Arial"/>
                <w:sz w:val="20"/>
                <w:szCs w:val="20"/>
              </w:rPr>
              <w:t xml:space="preserve">, para GC </w:t>
            </w:r>
            <w:proofErr w:type="spellStart"/>
            <w:r>
              <w:rPr>
                <w:rFonts w:ascii="Arial" w:hAnsi="Arial"/>
                <w:sz w:val="20"/>
                <w:szCs w:val="20"/>
              </w:rPr>
              <w:t>Thermo</w:t>
            </w:r>
            <w:proofErr w:type="spellEnd"/>
            <w:r>
              <w:rPr>
                <w:rFonts w:ascii="Arial" w:hAnsi="Arial"/>
                <w:sz w:val="20"/>
                <w:szCs w:val="20"/>
              </w:rPr>
              <w:t xml:space="preserve"> Trace 1300 </w:t>
            </w:r>
            <w:r>
              <w:rPr>
                <w:rFonts w:ascii="Arial" w:hAnsi="Arial"/>
                <w:color w:val="000000"/>
                <w:sz w:val="20"/>
                <w:szCs w:val="20"/>
                <w:shd w:val="clear" w:color="auto" w:fill="99FF66"/>
              </w:rPr>
              <w:t>original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32</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Columna GC tipo HP-5 30m*0.32mm*0.5µm de bajo sangrado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33</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Columna GC tipo HP-1 30m*0.53mm*0.88µm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34</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Columna TG-ALC1 30m x 0,53mm x 1,80um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35</w:t>
            </w:r>
          </w:p>
        </w:tc>
        <w:tc>
          <w:tcPr>
            <w:tcW w:w="7393" w:type="dxa"/>
            <w:tcBorders>
              <w:top w:val="single" w:sz="2" w:space="0" w:color="000000"/>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Columna TG-ALC2 30m x 0,53mm x 1,20um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36</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Columna bajo sangrado MS, 100% </w:t>
            </w:r>
            <w:proofErr w:type="spellStart"/>
            <w:r>
              <w:rPr>
                <w:rFonts w:ascii="Arial" w:hAnsi="Arial"/>
                <w:sz w:val="20"/>
                <w:szCs w:val="20"/>
              </w:rPr>
              <w:t>metilsilicona</w:t>
            </w:r>
            <w:proofErr w:type="spellEnd"/>
            <w:r>
              <w:rPr>
                <w:rFonts w:ascii="Arial" w:hAnsi="Arial"/>
                <w:sz w:val="20"/>
                <w:szCs w:val="20"/>
              </w:rPr>
              <w:t xml:space="preserve"> 30m, 0.25mm, 0.25 µm, con </w:t>
            </w:r>
            <w:proofErr w:type="spellStart"/>
            <w:r>
              <w:rPr>
                <w:rFonts w:ascii="Arial" w:hAnsi="Arial"/>
                <w:sz w:val="20"/>
                <w:szCs w:val="20"/>
              </w:rPr>
              <w:t>precolumna</w:t>
            </w:r>
            <w:proofErr w:type="spellEnd"/>
            <w:r>
              <w:rPr>
                <w:rFonts w:ascii="Arial" w:hAnsi="Arial"/>
                <w:sz w:val="20"/>
                <w:szCs w:val="20"/>
              </w:rPr>
              <w:t xml:space="preserve"> integrada de 5m.</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37</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Jet para FID </w:t>
            </w:r>
            <w:proofErr w:type="spellStart"/>
            <w:r>
              <w:rPr>
                <w:rFonts w:ascii="Arial" w:hAnsi="Arial"/>
                <w:sz w:val="20"/>
                <w:szCs w:val="20"/>
              </w:rPr>
              <w:t>Bruker</w:t>
            </w:r>
            <w:proofErr w:type="spellEnd"/>
            <w:r>
              <w:rPr>
                <w:rFonts w:ascii="Arial" w:hAnsi="Arial"/>
                <w:sz w:val="20"/>
                <w:szCs w:val="20"/>
              </w:rPr>
              <w:t xml:space="preserve"> 430</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38</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plateado para </w:t>
            </w:r>
            <w:proofErr w:type="spellStart"/>
            <w:r>
              <w:rPr>
                <w:rFonts w:ascii="Arial" w:hAnsi="Arial"/>
                <w:sz w:val="20"/>
                <w:szCs w:val="20"/>
              </w:rPr>
              <w:t>Bruker</w:t>
            </w:r>
            <w:proofErr w:type="spellEnd"/>
            <w:r>
              <w:rPr>
                <w:rFonts w:ascii="Arial" w:hAnsi="Arial"/>
                <w:sz w:val="20"/>
                <w:szCs w:val="20"/>
              </w:rPr>
              <w:t xml:space="preserve"> 430 tipo CP742210</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39</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dorado para </w:t>
            </w:r>
            <w:proofErr w:type="spellStart"/>
            <w:r>
              <w:rPr>
                <w:rFonts w:ascii="Arial" w:hAnsi="Arial"/>
                <w:sz w:val="20"/>
                <w:szCs w:val="20"/>
              </w:rPr>
              <w:t>Bruker</w:t>
            </w:r>
            <w:proofErr w:type="spellEnd"/>
            <w:r>
              <w:rPr>
                <w:rFonts w:ascii="Arial" w:hAnsi="Arial"/>
                <w:sz w:val="20"/>
                <w:szCs w:val="20"/>
              </w:rPr>
              <w:t xml:space="preserve"> 430 tipo CP742211</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40</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Sellos de pistón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2/</w:t>
            </w:r>
            <w:proofErr w:type="spellStart"/>
            <w:r>
              <w:rPr>
                <w:rFonts w:ascii="Arial" w:hAnsi="Arial"/>
                <w:sz w:val="20"/>
                <w:szCs w:val="20"/>
              </w:rPr>
              <w:t>paq</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41</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Sellos de pistón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con lavado de sellos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42</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Juntas p/ sello de pistón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con lavado de sellos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43</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Bomba peristáltica de lavado de sellos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44</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Fritas de teflón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5/</w:t>
            </w:r>
            <w:proofErr w:type="spellStart"/>
            <w:r>
              <w:rPr>
                <w:rFonts w:ascii="Arial" w:hAnsi="Arial"/>
                <w:sz w:val="20"/>
                <w:szCs w:val="20"/>
              </w:rPr>
              <w:t>paq</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45</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Sellos dorado p/ válvula de salida y purga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46</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 del rotor p/ Válvula de </w:t>
            </w:r>
            <w:proofErr w:type="spellStart"/>
            <w:r>
              <w:rPr>
                <w:rFonts w:ascii="Arial" w:hAnsi="Arial"/>
                <w:sz w:val="20"/>
                <w:szCs w:val="20"/>
              </w:rPr>
              <w:t>Autosampler</w:t>
            </w:r>
            <w:proofErr w:type="spellEnd"/>
            <w:r>
              <w:rPr>
                <w:rFonts w:ascii="Arial" w:hAnsi="Arial"/>
                <w:sz w:val="20"/>
                <w:szCs w:val="20"/>
              </w:rPr>
              <w:t xml:space="preserve">, de </w:t>
            </w:r>
            <w:proofErr w:type="spellStart"/>
            <w:r>
              <w:rPr>
                <w:rFonts w:ascii="Arial" w:hAnsi="Arial"/>
                <w:sz w:val="20"/>
                <w:szCs w:val="20"/>
              </w:rPr>
              <w:t>vespel</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47</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 aislante del sello del rotor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48</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Aguja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49</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Asiento de la aguja con capilar de 0.17 mm DI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50</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Válvula de cartucho para Válvula de Entrada pasiva para </w:t>
            </w:r>
            <w:proofErr w:type="spellStart"/>
            <w:r>
              <w:rPr>
                <w:rFonts w:ascii="Arial" w:hAnsi="Arial"/>
                <w:sz w:val="20"/>
                <w:szCs w:val="20"/>
              </w:rPr>
              <w:t>Agilent</w:t>
            </w:r>
            <w:proofErr w:type="spellEnd"/>
            <w:r>
              <w:rPr>
                <w:rFonts w:ascii="Arial" w:hAnsi="Arial"/>
                <w:sz w:val="20"/>
                <w:szCs w:val="20"/>
              </w:rPr>
              <w:t xml:space="preserve"> 1260 </w:t>
            </w:r>
            <w:proofErr w:type="spellStart"/>
            <w:r>
              <w:rPr>
                <w:rFonts w:ascii="Arial" w:hAnsi="Arial"/>
                <w:sz w:val="20"/>
                <w:szCs w:val="20"/>
              </w:rPr>
              <w:t>Infinity</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51</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Columna HPLC C18, 150 mm x 3mm, 5um (tipo BDS </w:t>
            </w:r>
            <w:proofErr w:type="spellStart"/>
            <w:r>
              <w:rPr>
                <w:rFonts w:ascii="Arial" w:hAnsi="Arial"/>
                <w:sz w:val="20"/>
                <w:szCs w:val="20"/>
              </w:rPr>
              <w:t>Hypersil</w:t>
            </w:r>
            <w:proofErr w:type="spellEnd"/>
            <w:r>
              <w:rPr>
                <w:rFonts w:ascii="Arial" w:hAnsi="Arial"/>
                <w:sz w:val="20"/>
                <w:szCs w:val="20"/>
              </w:rPr>
              <w:t xml:space="preserve"> )</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52</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Quartz</w:t>
            </w:r>
            <w:proofErr w:type="spellEnd"/>
            <w:r>
              <w:rPr>
                <w:rFonts w:ascii="Arial" w:hAnsi="Arial"/>
                <w:color w:val="000000"/>
                <w:sz w:val="20"/>
                <w:szCs w:val="20"/>
              </w:rPr>
              <w:t xml:space="preserve"> </w:t>
            </w:r>
            <w:proofErr w:type="spellStart"/>
            <w:r>
              <w:rPr>
                <w:rFonts w:ascii="Arial" w:hAnsi="Arial"/>
                <w:color w:val="000000"/>
                <w:sz w:val="20"/>
                <w:szCs w:val="20"/>
              </w:rPr>
              <w:t>spacer</w:t>
            </w:r>
            <w:proofErr w:type="spellEnd"/>
            <w:r>
              <w:rPr>
                <w:rFonts w:ascii="Arial" w:hAnsi="Arial"/>
                <w:color w:val="000000"/>
                <w:sz w:val="20"/>
                <w:szCs w:val="20"/>
              </w:rPr>
              <w:t xml:space="preserve"> para </w:t>
            </w:r>
            <w:proofErr w:type="spellStart"/>
            <w:r>
              <w:rPr>
                <w:rFonts w:ascii="Arial" w:hAnsi="Arial"/>
                <w:color w:val="000000"/>
                <w:sz w:val="20"/>
                <w:szCs w:val="20"/>
              </w:rPr>
              <w:t>Saturn</w:t>
            </w:r>
            <w:proofErr w:type="spellEnd"/>
            <w:r>
              <w:rPr>
                <w:rFonts w:ascii="Arial" w:hAnsi="Arial"/>
                <w:color w:val="000000"/>
                <w:sz w:val="20"/>
                <w:szCs w:val="20"/>
              </w:rPr>
              <w:t xml:space="preserve"> 2000  </w:t>
            </w:r>
            <w:r>
              <w:rPr>
                <w:rFonts w:ascii="Arial" w:hAnsi="Arial"/>
                <w:color w:val="000000"/>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53</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Válvula aguja del cal gas </w:t>
            </w:r>
            <w:proofErr w:type="spellStart"/>
            <w:r>
              <w:rPr>
                <w:rFonts w:ascii="Arial" w:hAnsi="Arial"/>
                <w:sz w:val="20"/>
                <w:szCs w:val="20"/>
              </w:rPr>
              <w:t>Saturn</w:t>
            </w:r>
            <w:proofErr w:type="spellEnd"/>
            <w:r>
              <w:rPr>
                <w:rFonts w:ascii="Arial" w:hAnsi="Arial"/>
                <w:sz w:val="20"/>
                <w:szCs w:val="20"/>
              </w:rPr>
              <w:t xml:space="preserve"> 2100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54</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Filamento para </w:t>
            </w:r>
            <w:proofErr w:type="spellStart"/>
            <w:r>
              <w:rPr>
                <w:rFonts w:ascii="Arial" w:hAnsi="Arial"/>
                <w:sz w:val="20"/>
                <w:szCs w:val="20"/>
              </w:rPr>
              <w:t>Saturn</w:t>
            </w:r>
            <w:proofErr w:type="spellEnd"/>
            <w:r>
              <w:rPr>
                <w:rFonts w:ascii="Arial" w:hAnsi="Arial"/>
                <w:sz w:val="20"/>
                <w:szCs w:val="20"/>
              </w:rPr>
              <w:t xml:space="preserve"> 2100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55</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PFTBA x 1 </w:t>
            </w:r>
            <w:proofErr w:type="spellStart"/>
            <w:r>
              <w:rPr>
                <w:rFonts w:ascii="Arial" w:hAnsi="Arial"/>
                <w:sz w:val="20"/>
                <w:szCs w:val="20"/>
              </w:rPr>
              <w:t>mL</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56</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Repuesto filtro para </w:t>
            </w:r>
            <w:proofErr w:type="spellStart"/>
            <w:r>
              <w:rPr>
                <w:rFonts w:ascii="Arial" w:hAnsi="Arial"/>
                <w:sz w:val="20"/>
                <w:szCs w:val="20"/>
              </w:rPr>
              <w:t>Oil</w:t>
            </w:r>
            <w:proofErr w:type="spellEnd"/>
            <w:r>
              <w:rPr>
                <w:rFonts w:ascii="Arial" w:hAnsi="Arial"/>
                <w:sz w:val="20"/>
                <w:szCs w:val="20"/>
              </w:rPr>
              <w:t xml:space="preserve"> </w:t>
            </w:r>
            <w:proofErr w:type="spellStart"/>
            <w:r>
              <w:rPr>
                <w:rFonts w:ascii="Arial" w:hAnsi="Arial"/>
                <w:sz w:val="20"/>
                <w:szCs w:val="20"/>
              </w:rPr>
              <w:t>exhaust</w:t>
            </w:r>
            <w:proofErr w:type="spellEnd"/>
            <w:r>
              <w:rPr>
                <w:rFonts w:ascii="Arial" w:hAnsi="Arial"/>
                <w:sz w:val="20"/>
                <w:szCs w:val="20"/>
              </w:rPr>
              <w:t xml:space="preserve"> </w:t>
            </w:r>
            <w:proofErr w:type="spellStart"/>
            <w:r>
              <w:rPr>
                <w:rFonts w:ascii="Arial" w:hAnsi="Arial"/>
                <w:sz w:val="20"/>
                <w:szCs w:val="20"/>
              </w:rPr>
              <w:t>filter</w:t>
            </w:r>
            <w:proofErr w:type="spellEnd"/>
            <w:r>
              <w:rPr>
                <w:rFonts w:ascii="Arial" w:hAnsi="Arial"/>
                <w:sz w:val="20"/>
                <w:szCs w:val="20"/>
              </w:rPr>
              <w:t xml:space="preserve"> NW25-Varian 949-9392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57</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desecante para FTIR </w:t>
            </w:r>
            <w:proofErr w:type="spellStart"/>
            <w:r>
              <w:rPr>
                <w:rFonts w:ascii="Arial" w:hAnsi="Arial"/>
                <w:sz w:val="20"/>
                <w:szCs w:val="20"/>
              </w:rPr>
              <w:t>Thermo</w:t>
            </w:r>
            <w:proofErr w:type="spellEnd"/>
            <w:r>
              <w:rPr>
                <w:rFonts w:ascii="Arial" w:hAnsi="Arial"/>
                <w:sz w:val="20"/>
                <w:szCs w:val="20"/>
              </w:rPr>
              <w:t xml:space="preserve"> is10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58</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Solución de calibración de </w:t>
            </w:r>
            <w:proofErr w:type="spellStart"/>
            <w:r>
              <w:rPr>
                <w:rFonts w:ascii="Arial" w:hAnsi="Arial"/>
                <w:sz w:val="20"/>
                <w:szCs w:val="20"/>
              </w:rPr>
              <w:t>Thermo</w:t>
            </w:r>
            <w:proofErr w:type="spellEnd"/>
            <w:r>
              <w:rPr>
                <w:rFonts w:ascii="Arial" w:hAnsi="Arial"/>
                <w:sz w:val="20"/>
                <w:szCs w:val="20"/>
              </w:rPr>
              <w:t xml:space="preserve"> Endura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59</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Caja papel sin pelusa para MS, tipo </w:t>
            </w:r>
            <w:proofErr w:type="spellStart"/>
            <w:r>
              <w:rPr>
                <w:rFonts w:ascii="Arial" w:hAnsi="Arial"/>
                <w:sz w:val="20"/>
                <w:szCs w:val="20"/>
              </w:rPr>
              <w:t>ChemWipe</w:t>
            </w:r>
            <w:proofErr w:type="spellEnd"/>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60</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O-ring, </w:t>
            </w:r>
            <w:proofErr w:type="spellStart"/>
            <w:r>
              <w:rPr>
                <w:rFonts w:ascii="Arial" w:hAnsi="Arial"/>
                <w:sz w:val="20"/>
                <w:szCs w:val="20"/>
              </w:rPr>
              <w:t>Viton</w:t>
            </w:r>
            <w:proofErr w:type="spellEnd"/>
            <w:r>
              <w:rPr>
                <w:rFonts w:ascii="Arial" w:hAnsi="Arial"/>
                <w:sz w:val="20"/>
                <w:szCs w:val="20"/>
              </w:rPr>
              <w:t xml:space="preserve">, 0.125 ID x 1/16 (para conexión de gases a fuente </w:t>
            </w:r>
            <w:proofErr w:type="spellStart"/>
            <w:r>
              <w:rPr>
                <w:rFonts w:ascii="Arial" w:hAnsi="Arial"/>
                <w:sz w:val="20"/>
                <w:szCs w:val="20"/>
              </w:rPr>
              <w:t>Thermo</w:t>
            </w:r>
            <w:proofErr w:type="spellEnd"/>
            <w:r>
              <w:rPr>
                <w:rFonts w:ascii="Arial" w:hAnsi="Arial"/>
                <w:sz w:val="20"/>
                <w:szCs w:val="20"/>
              </w:rPr>
              <w:t xml:space="preserve"> Endura)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61</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O-ring, </w:t>
            </w:r>
            <w:proofErr w:type="spellStart"/>
            <w:r>
              <w:rPr>
                <w:rFonts w:ascii="Arial" w:hAnsi="Arial"/>
                <w:sz w:val="20"/>
                <w:szCs w:val="20"/>
              </w:rPr>
              <w:t>graphite</w:t>
            </w:r>
            <w:proofErr w:type="spellEnd"/>
            <w:r>
              <w:rPr>
                <w:rFonts w:ascii="Arial" w:hAnsi="Arial"/>
                <w:sz w:val="20"/>
                <w:szCs w:val="20"/>
              </w:rPr>
              <w:t xml:space="preserve"> </w:t>
            </w:r>
            <w:proofErr w:type="spellStart"/>
            <w:r>
              <w:rPr>
                <w:rFonts w:ascii="Arial" w:hAnsi="Arial"/>
                <w:sz w:val="20"/>
                <w:szCs w:val="20"/>
              </w:rPr>
              <w:t>Vespel</w:t>
            </w:r>
            <w:proofErr w:type="spellEnd"/>
            <w:r>
              <w:rPr>
                <w:rFonts w:ascii="Arial" w:hAnsi="Arial"/>
                <w:sz w:val="20"/>
                <w:szCs w:val="20"/>
              </w:rPr>
              <w:t xml:space="preserve"> (para tubo de transferencia de iones </w:t>
            </w:r>
            <w:proofErr w:type="spellStart"/>
            <w:r>
              <w:rPr>
                <w:rFonts w:ascii="Arial" w:hAnsi="Arial"/>
                <w:sz w:val="20"/>
                <w:szCs w:val="20"/>
              </w:rPr>
              <w:t>Thermo</w:t>
            </w:r>
            <w:proofErr w:type="spellEnd"/>
            <w:r>
              <w:rPr>
                <w:rFonts w:ascii="Arial" w:hAnsi="Arial"/>
                <w:sz w:val="20"/>
                <w:szCs w:val="20"/>
              </w:rPr>
              <w:t xml:space="preserve"> Endura)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62</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Aguja </w:t>
            </w:r>
            <w:proofErr w:type="spellStart"/>
            <w:r>
              <w:rPr>
                <w:rFonts w:ascii="Arial" w:hAnsi="Arial"/>
                <w:sz w:val="20"/>
                <w:szCs w:val="20"/>
              </w:rPr>
              <w:t>autosampler</w:t>
            </w:r>
            <w:proofErr w:type="spellEnd"/>
            <w:r>
              <w:rPr>
                <w:rFonts w:ascii="Arial" w:hAnsi="Arial"/>
                <w:sz w:val="20"/>
                <w:szCs w:val="20"/>
              </w:rPr>
              <w:t xml:space="preserve"> </w:t>
            </w:r>
            <w:proofErr w:type="spellStart"/>
            <w:r>
              <w:rPr>
                <w:rFonts w:ascii="Arial" w:hAnsi="Arial"/>
                <w:sz w:val="20"/>
                <w:szCs w:val="20"/>
              </w:rPr>
              <w:t>Ultimate</w:t>
            </w:r>
            <w:proofErr w:type="spellEnd"/>
            <w:r>
              <w:rPr>
                <w:rFonts w:ascii="Arial" w:hAnsi="Arial"/>
                <w:sz w:val="20"/>
                <w:szCs w:val="20"/>
              </w:rPr>
              <w:t xml:space="preserve"> 3000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63</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Sello rotor </w:t>
            </w:r>
            <w:proofErr w:type="spellStart"/>
            <w:r>
              <w:rPr>
                <w:rFonts w:ascii="Arial" w:hAnsi="Arial"/>
                <w:sz w:val="20"/>
                <w:szCs w:val="20"/>
              </w:rPr>
              <w:t>autosampler</w:t>
            </w:r>
            <w:proofErr w:type="spellEnd"/>
            <w:r>
              <w:rPr>
                <w:rFonts w:ascii="Arial" w:hAnsi="Arial"/>
                <w:sz w:val="20"/>
                <w:szCs w:val="20"/>
              </w:rPr>
              <w:t xml:space="preserve"> </w:t>
            </w:r>
            <w:proofErr w:type="spellStart"/>
            <w:r>
              <w:rPr>
                <w:rFonts w:ascii="Arial" w:hAnsi="Arial"/>
                <w:sz w:val="20"/>
                <w:szCs w:val="20"/>
              </w:rPr>
              <w:t>Ultimate</w:t>
            </w:r>
            <w:proofErr w:type="spellEnd"/>
            <w:r>
              <w:rPr>
                <w:rFonts w:ascii="Arial" w:hAnsi="Arial"/>
                <w:sz w:val="20"/>
                <w:szCs w:val="20"/>
              </w:rPr>
              <w:t xml:space="preserve"> 3000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lastRenderedPageBreak/>
              <w:t>64</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mantenimiento Generador de </w:t>
            </w:r>
            <w:proofErr w:type="spellStart"/>
            <w:r>
              <w:rPr>
                <w:rFonts w:ascii="Arial" w:hAnsi="Arial"/>
                <w:sz w:val="20"/>
                <w:szCs w:val="20"/>
              </w:rPr>
              <w:t>Nitrogeno</w:t>
            </w:r>
            <w:proofErr w:type="spellEnd"/>
            <w:r>
              <w:rPr>
                <w:rFonts w:ascii="Arial" w:hAnsi="Arial"/>
                <w:sz w:val="20"/>
                <w:szCs w:val="20"/>
              </w:rPr>
              <w:t xml:space="preserve"> </w:t>
            </w:r>
            <w:proofErr w:type="spellStart"/>
            <w:r>
              <w:rPr>
                <w:rFonts w:ascii="Arial" w:hAnsi="Arial"/>
                <w:sz w:val="20"/>
                <w:szCs w:val="20"/>
              </w:rPr>
              <w:t>Peak</w:t>
            </w:r>
            <w:proofErr w:type="spellEnd"/>
            <w:r>
              <w:rPr>
                <w:rFonts w:ascii="Arial" w:hAnsi="Arial"/>
                <w:sz w:val="20"/>
                <w:szCs w:val="20"/>
              </w:rPr>
              <w:t xml:space="preserve">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65</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mantenimiento Bomba </w:t>
            </w:r>
            <w:proofErr w:type="spellStart"/>
            <w:r>
              <w:rPr>
                <w:rFonts w:ascii="Arial" w:hAnsi="Arial"/>
                <w:sz w:val="20"/>
                <w:szCs w:val="20"/>
              </w:rPr>
              <w:t>Ultimate</w:t>
            </w:r>
            <w:proofErr w:type="spellEnd"/>
            <w:r>
              <w:rPr>
                <w:rFonts w:ascii="Arial" w:hAnsi="Arial"/>
                <w:sz w:val="20"/>
                <w:szCs w:val="20"/>
              </w:rPr>
              <w:t xml:space="preserve"> 3000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66</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Tubo de transferencia de iones Endura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67</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 Mantenimiento Bomba </w:t>
            </w:r>
            <w:proofErr w:type="spellStart"/>
            <w:r>
              <w:rPr>
                <w:rFonts w:ascii="Arial" w:hAnsi="Arial"/>
                <w:sz w:val="20"/>
                <w:szCs w:val="20"/>
              </w:rPr>
              <w:t>Sogevac</w:t>
            </w:r>
            <w:proofErr w:type="spellEnd"/>
            <w:r>
              <w:rPr>
                <w:rFonts w:ascii="Arial" w:hAnsi="Arial"/>
                <w:sz w:val="20"/>
                <w:szCs w:val="20"/>
              </w:rPr>
              <w:t xml:space="preserve"> 65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68</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Aceite bomba Ester LVO200 1 L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69</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Cartucho de filtro para </w:t>
            </w:r>
            <w:proofErr w:type="spellStart"/>
            <w:r>
              <w:rPr>
                <w:rFonts w:ascii="Arial" w:hAnsi="Arial"/>
                <w:sz w:val="20"/>
                <w:szCs w:val="20"/>
              </w:rPr>
              <w:t>Barnstead</w:t>
            </w:r>
            <w:proofErr w:type="spellEnd"/>
            <w:r>
              <w:rPr>
                <w:rFonts w:ascii="Arial" w:hAnsi="Arial"/>
                <w:sz w:val="20"/>
                <w:szCs w:val="20"/>
              </w:rPr>
              <w:t xml:space="preserve"> Smart2</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70</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de esterilización para </w:t>
            </w:r>
            <w:proofErr w:type="spellStart"/>
            <w:r>
              <w:rPr>
                <w:rFonts w:ascii="Arial" w:hAnsi="Arial"/>
                <w:sz w:val="20"/>
                <w:szCs w:val="20"/>
              </w:rPr>
              <w:t>Barnstead</w:t>
            </w:r>
            <w:proofErr w:type="spellEnd"/>
            <w:r>
              <w:rPr>
                <w:rFonts w:ascii="Arial" w:hAnsi="Arial"/>
                <w:sz w:val="20"/>
                <w:szCs w:val="20"/>
              </w:rPr>
              <w:t xml:space="preserve"> Smart2</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71</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Membrana ultrafiltración para </w:t>
            </w:r>
            <w:proofErr w:type="spellStart"/>
            <w:r>
              <w:rPr>
                <w:rFonts w:ascii="Arial" w:hAnsi="Arial"/>
                <w:sz w:val="20"/>
                <w:szCs w:val="20"/>
              </w:rPr>
              <w:t>Barnstead</w:t>
            </w:r>
            <w:proofErr w:type="spellEnd"/>
            <w:r>
              <w:rPr>
                <w:rFonts w:ascii="Arial" w:hAnsi="Arial"/>
                <w:sz w:val="20"/>
                <w:szCs w:val="20"/>
              </w:rPr>
              <w:t xml:space="preserve"> Smart2</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72</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w:t>
            </w:r>
            <w:proofErr w:type="spellStart"/>
            <w:r>
              <w:rPr>
                <w:rFonts w:ascii="Arial" w:hAnsi="Arial"/>
                <w:sz w:val="20"/>
                <w:szCs w:val="20"/>
              </w:rPr>
              <w:t>pretratamiento</w:t>
            </w:r>
            <w:proofErr w:type="spellEnd"/>
            <w:r>
              <w:rPr>
                <w:rFonts w:ascii="Arial" w:hAnsi="Arial"/>
                <w:sz w:val="20"/>
                <w:szCs w:val="20"/>
              </w:rPr>
              <w:t xml:space="preserve"> 10” 1 </w:t>
            </w:r>
            <w:proofErr w:type="spellStart"/>
            <w:r>
              <w:rPr>
                <w:rFonts w:ascii="Arial" w:hAnsi="Arial"/>
                <w:sz w:val="20"/>
                <w:szCs w:val="20"/>
              </w:rPr>
              <w:t>um</w:t>
            </w:r>
            <w:proofErr w:type="spellEnd"/>
            <w:r>
              <w:rPr>
                <w:rFonts w:ascii="Arial" w:hAnsi="Arial"/>
                <w:sz w:val="20"/>
                <w:szCs w:val="20"/>
              </w:rPr>
              <w:t xml:space="preserve"> para </w:t>
            </w:r>
            <w:proofErr w:type="spellStart"/>
            <w:r>
              <w:rPr>
                <w:rFonts w:ascii="Arial" w:hAnsi="Arial"/>
                <w:sz w:val="20"/>
                <w:szCs w:val="20"/>
              </w:rPr>
              <w:t>Barnstead</w:t>
            </w:r>
            <w:proofErr w:type="spellEnd"/>
            <w:r>
              <w:rPr>
                <w:rFonts w:ascii="Arial" w:hAnsi="Arial"/>
                <w:sz w:val="20"/>
                <w:szCs w:val="20"/>
              </w:rPr>
              <w:t xml:space="preserve"> Smart2</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73</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Celda para generador de Hidrogeno H2PEM-165 Parker </w:t>
            </w:r>
            <w:proofErr w:type="spellStart"/>
            <w:r>
              <w:rPr>
                <w:rFonts w:ascii="Arial" w:hAnsi="Arial"/>
                <w:sz w:val="20"/>
                <w:szCs w:val="20"/>
              </w:rPr>
              <w:t>Balston</w:t>
            </w:r>
            <w:proofErr w:type="spellEnd"/>
            <w:r>
              <w:rPr>
                <w:rFonts w:ascii="Arial" w:hAnsi="Arial"/>
                <w:sz w:val="20"/>
                <w:szCs w:val="20"/>
              </w:rPr>
              <w:t xml:space="preserve">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74</w:t>
            </w:r>
          </w:p>
        </w:tc>
        <w:tc>
          <w:tcPr>
            <w:tcW w:w="7393" w:type="dxa"/>
            <w:tcBorders>
              <w:left w:val="single" w:sz="2" w:space="0" w:color="000000"/>
              <w:bottom w:val="single" w:sz="2" w:space="0" w:color="000000"/>
            </w:tcBorders>
            <w:tcMar>
              <w:top w:w="28" w:type="dxa"/>
              <w:left w:w="28" w:type="dxa"/>
              <w:bottom w:w="28" w:type="dxa"/>
              <w:right w:w="0"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PCBA, </w:t>
            </w:r>
            <w:proofErr w:type="spellStart"/>
            <w:r>
              <w:rPr>
                <w:rFonts w:ascii="Arial" w:hAnsi="Arial"/>
                <w:sz w:val="20"/>
                <w:szCs w:val="20"/>
              </w:rPr>
              <w:t>Processor</w:t>
            </w:r>
            <w:proofErr w:type="spellEnd"/>
            <w:r>
              <w:rPr>
                <w:rFonts w:ascii="Arial" w:hAnsi="Arial"/>
                <w:sz w:val="20"/>
                <w:szCs w:val="20"/>
              </w:rPr>
              <w:t xml:space="preserve"> Motor para </w:t>
            </w:r>
            <w:proofErr w:type="spellStart"/>
            <w:r>
              <w:rPr>
                <w:rFonts w:ascii="Arial" w:hAnsi="Arial"/>
                <w:sz w:val="20"/>
                <w:szCs w:val="20"/>
              </w:rPr>
              <w:t>Tekmar</w:t>
            </w:r>
            <w:proofErr w:type="spellEnd"/>
            <w:r>
              <w:rPr>
                <w:rFonts w:ascii="Arial" w:hAnsi="Arial"/>
                <w:sz w:val="20"/>
                <w:szCs w:val="20"/>
              </w:rPr>
              <w:t xml:space="preserve"> HT3 </w:t>
            </w:r>
            <w:r>
              <w:rPr>
                <w:rFonts w:ascii="Arial" w:hAnsi="Arial"/>
                <w:sz w:val="20"/>
                <w:szCs w:val="20"/>
                <w:shd w:val="clear" w:color="auto" w:fill="FFFF00"/>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sz w:val="20"/>
          <w:szCs w:val="20"/>
          <w:u w:val="single"/>
          <w:lang w:val="es-UY"/>
        </w:rPr>
      </w:pPr>
      <w:r>
        <w:rPr>
          <w:rFonts w:ascii="Arial" w:hAnsi="Arial" w:cs="Arial"/>
          <w:b/>
          <w:sz w:val="20"/>
          <w:szCs w:val="20"/>
          <w:u w:val="single"/>
          <w:lang w:val="es-UY"/>
        </w:rPr>
        <w:t>Materiales para procesamiento de muestras</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proofErr w:type="spellStart"/>
            <w:r>
              <w:rPr>
                <w:rFonts w:ascii="Arial" w:hAnsi="Arial"/>
                <w:b/>
                <w:sz w:val="20"/>
                <w:szCs w:val="20"/>
              </w:rPr>
              <w:t>Item</w:t>
            </w:r>
            <w:proofErr w:type="spellEnd"/>
          </w:p>
        </w:tc>
        <w:tc>
          <w:tcPr>
            <w:tcW w:w="7393" w:type="dxa"/>
            <w:tcBorders>
              <w:top w:val="single" w:sz="2" w:space="0" w:color="000000"/>
              <w:left w:val="single" w:sz="2" w:space="0" w:color="000000"/>
              <w:bottom w:val="single" w:sz="2" w:space="0" w:color="000000"/>
            </w:tcBorders>
            <w:shd w:val="clear" w:color="auto" w:fill="CCCCCC"/>
            <w:tcMar>
              <w:top w:w="28" w:type="dxa"/>
              <w:left w:w="28" w:type="dxa"/>
              <w:bottom w:w="28" w:type="dxa"/>
              <w:right w:w="0" w:type="dxa"/>
            </w:tcMar>
            <w:vAlign w:val="center"/>
          </w:tcPr>
          <w:p w:rsidR="00106EB6" w:rsidRDefault="00106EB6" w:rsidP="004E1967">
            <w:pPr>
              <w:pStyle w:val="TableContents"/>
              <w:rPr>
                <w:rFonts w:ascii="Arial" w:hAnsi="Arial"/>
                <w:b/>
                <w:sz w:val="20"/>
                <w:szCs w:val="20"/>
              </w:rPr>
            </w:pPr>
            <w:r>
              <w:rPr>
                <w:rFonts w:ascii="Arial" w:hAnsi="Arial"/>
                <w:b/>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Bloque para concentrador </w:t>
            </w:r>
            <w:proofErr w:type="spellStart"/>
            <w:r>
              <w:rPr>
                <w:rFonts w:ascii="Arial" w:hAnsi="Arial"/>
                <w:sz w:val="20"/>
                <w:szCs w:val="20"/>
              </w:rPr>
              <w:t>NovaCon</w:t>
            </w:r>
            <w:proofErr w:type="spellEnd"/>
            <w:r>
              <w:rPr>
                <w:rFonts w:ascii="Arial" w:hAnsi="Arial"/>
                <w:sz w:val="20"/>
                <w:szCs w:val="20"/>
              </w:rPr>
              <w:t>, 12 posiciones de 1.5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HEPA para campana de bioseguridad </w:t>
            </w:r>
            <w:proofErr w:type="spellStart"/>
            <w:r>
              <w:rPr>
                <w:rFonts w:ascii="Arial" w:hAnsi="Arial"/>
                <w:sz w:val="20"/>
                <w:szCs w:val="20"/>
              </w:rPr>
              <w:t>LabotecGroup</w:t>
            </w:r>
            <w:proofErr w:type="spellEnd"/>
            <w:r>
              <w:rPr>
                <w:rFonts w:ascii="Arial" w:hAnsi="Arial"/>
                <w:sz w:val="20"/>
                <w:szCs w:val="20"/>
              </w:rPr>
              <w:t xml:space="preserve"> clase II A2</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Filtro para campana de seguridad </w:t>
            </w:r>
            <w:proofErr w:type="spellStart"/>
            <w:r>
              <w:rPr>
                <w:rFonts w:ascii="Arial" w:hAnsi="Arial"/>
                <w:sz w:val="20"/>
                <w:szCs w:val="20"/>
              </w:rPr>
              <w:t>Labo</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78</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Jeringa de tuberculina desechable de 1 ml con aguja 100/caja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6</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79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Lámpara UV para campana de humos </w:t>
            </w:r>
            <w:proofErr w:type="spellStart"/>
            <w:r>
              <w:rPr>
                <w:rFonts w:ascii="Arial" w:hAnsi="Arial"/>
                <w:sz w:val="20"/>
                <w:szCs w:val="20"/>
              </w:rPr>
              <w:t>LabotecGroup</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80</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Microespátula</w:t>
            </w:r>
            <w:proofErr w:type="spellEnd"/>
            <w:r>
              <w:rPr>
                <w:rFonts w:ascii="Arial" w:hAnsi="Arial"/>
                <w:color w:val="000000"/>
                <w:sz w:val="20"/>
                <w:szCs w:val="20"/>
              </w:rPr>
              <w:t xml:space="preserve"> con un extremo plano y otro de cuchara, de acero inoxidable/níquel, largo 9 pulgadas (tipo Sigma 3897)</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6</w:t>
            </w:r>
          </w:p>
        </w:tc>
      </w:tr>
      <w:tr w:rsidR="00106EB6" w:rsidTr="004E1967">
        <w:trPr>
          <w:trHeight w:val="59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Micropipeta</w:t>
            </w:r>
            <w:proofErr w:type="spellEnd"/>
            <w:r>
              <w:rPr>
                <w:rFonts w:ascii="Arial" w:hAnsi="Arial"/>
                <w:sz w:val="20"/>
                <w:szCs w:val="20"/>
              </w:rPr>
              <w:t xml:space="preserve"> de ajuste digital instantáneo no rotatorio, 1-10uL, división 0,05 </w:t>
            </w:r>
            <w:proofErr w:type="spellStart"/>
            <w:r>
              <w:rPr>
                <w:rFonts w:ascii="Arial" w:hAnsi="Arial"/>
                <w:sz w:val="20"/>
                <w:szCs w:val="20"/>
              </w:rPr>
              <w:t>uL</w:t>
            </w:r>
            <w:proofErr w:type="spellEnd"/>
            <w:r>
              <w:rPr>
                <w:rFonts w:ascii="Arial" w:hAnsi="Arial"/>
                <w:sz w:val="20"/>
                <w:szCs w:val="20"/>
              </w:rPr>
              <w:t>, inexactitud +/- 1,0 a 2,5%, imprecisión 0,5 – 2%, punta Ultra 10uL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59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Puntas para </w:t>
            </w:r>
            <w:proofErr w:type="spellStart"/>
            <w:r>
              <w:rPr>
                <w:rFonts w:ascii="Arial" w:hAnsi="Arial"/>
                <w:sz w:val="20"/>
                <w:szCs w:val="20"/>
              </w:rPr>
              <w:t>micropipeta</w:t>
            </w:r>
            <w:proofErr w:type="spellEnd"/>
            <w:r>
              <w:rPr>
                <w:rFonts w:ascii="Arial" w:hAnsi="Arial"/>
                <w:sz w:val="20"/>
                <w:szCs w:val="20"/>
              </w:rPr>
              <w:t xml:space="preserve"> 1-10 </w:t>
            </w:r>
            <w:proofErr w:type="spellStart"/>
            <w:r>
              <w:rPr>
                <w:rFonts w:ascii="Arial" w:hAnsi="Arial"/>
                <w:sz w:val="20"/>
                <w:szCs w:val="20"/>
              </w:rPr>
              <w:t>uL</w:t>
            </w:r>
            <w:proofErr w:type="spellEnd"/>
            <w:r>
              <w:rPr>
                <w:rFonts w:ascii="Arial" w:hAnsi="Arial"/>
                <w:sz w:val="20"/>
                <w:szCs w:val="20"/>
              </w:rPr>
              <w:t xml:space="preserve">, punta fina, 31,4 mm largo, no estéril, para </w:t>
            </w:r>
            <w:proofErr w:type="spellStart"/>
            <w:r>
              <w:rPr>
                <w:rFonts w:ascii="Arial" w:hAnsi="Arial"/>
                <w:sz w:val="20"/>
                <w:szCs w:val="20"/>
              </w:rPr>
              <w:t>micropipeta</w:t>
            </w:r>
            <w:proofErr w:type="spellEnd"/>
            <w:r>
              <w:rPr>
                <w:rFonts w:ascii="Arial" w:hAnsi="Arial"/>
                <w:sz w:val="20"/>
                <w:szCs w:val="20"/>
              </w:rPr>
              <w:t xml:space="preserve"> del </w:t>
            </w:r>
            <w:proofErr w:type="spellStart"/>
            <w:r>
              <w:rPr>
                <w:rFonts w:ascii="Arial" w:hAnsi="Arial"/>
                <w:sz w:val="20"/>
                <w:szCs w:val="20"/>
              </w:rPr>
              <w:t>item</w:t>
            </w:r>
            <w:proofErr w:type="spellEnd"/>
            <w:r>
              <w:rPr>
                <w:rFonts w:ascii="Arial" w:hAnsi="Arial"/>
                <w:sz w:val="20"/>
                <w:szCs w:val="20"/>
              </w:rPr>
              <w:t xml:space="preserve"> anterior. Bolsa 1000 unidades</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83</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Micropipeta</w:t>
            </w:r>
            <w:proofErr w:type="spellEnd"/>
            <w:r>
              <w:rPr>
                <w:rFonts w:ascii="Arial" w:hAnsi="Arial"/>
                <w:sz w:val="20"/>
                <w:szCs w:val="20"/>
              </w:rPr>
              <w:t xml:space="preserve"> de ajuste digital instantáneo no rotatorio, 10-100uL, división 0,5 </w:t>
            </w:r>
            <w:proofErr w:type="spellStart"/>
            <w:r>
              <w:rPr>
                <w:rFonts w:ascii="Arial" w:hAnsi="Arial"/>
                <w:sz w:val="20"/>
                <w:szCs w:val="20"/>
              </w:rPr>
              <w:t>uL</w:t>
            </w:r>
            <w:proofErr w:type="spellEnd"/>
            <w:r>
              <w:rPr>
                <w:rFonts w:ascii="Arial" w:hAnsi="Arial"/>
                <w:sz w:val="20"/>
                <w:szCs w:val="20"/>
              </w:rPr>
              <w:t>, inexactitud +/- 0,8 a 1,5%, imprecisión 0,2 – 1%</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84</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Micropipeta</w:t>
            </w:r>
            <w:proofErr w:type="spellEnd"/>
            <w:r>
              <w:rPr>
                <w:rFonts w:ascii="Arial" w:hAnsi="Arial"/>
                <w:sz w:val="20"/>
                <w:szCs w:val="20"/>
              </w:rPr>
              <w:t xml:space="preserve"> de ajuste digital instantáneo no rotatorio, 100-1000uL, división 5,0 </w:t>
            </w:r>
            <w:proofErr w:type="spellStart"/>
            <w:r>
              <w:rPr>
                <w:rFonts w:ascii="Arial" w:hAnsi="Arial"/>
                <w:sz w:val="20"/>
                <w:szCs w:val="20"/>
              </w:rPr>
              <w:t>uL</w:t>
            </w:r>
            <w:proofErr w:type="spellEnd"/>
            <w:r>
              <w:rPr>
                <w:rFonts w:ascii="Arial" w:hAnsi="Arial"/>
                <w:sz w:val="20"/>
                <w:szCs w:val="20"/>
              </w:rPr>
              <w:t>, inexactitud +/- 0,5 a 1,5%, imprecisión 0,2 – 0,5%</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85</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Micropipeta</w:t>
            </w:r>
            <w:proofErr w:type="spellEnd"/>
            <w:r>
              <w:rPr>
                <w:rFonts w:ascii="Arial" w:hAnsi="Arial"/>
                <w:sz w:val="20"/>
                <w:szCs w:val="20"/>
              </w:rPr>
              <w:t xml:space="preserve"> de ajuste digital instantáneo no rotatorio, 20-200uL, división 1,0 </w:t>
            </w:r>
            <w:proofErr w:type="spellStart"/>
            <w:r>
              <w:rPr>
                <w:rFonts w:ascii="Arial" w:hAnsi="Arial"/>
                <w:sz w:val="20"/>
                <w:szCs w:val="20"/>
              </w:rPr>
              <w:t>uL</w:t>
            </w:r>
            <w:proofErr w:type="spellEnd"/>
            <w:r>
              <w:rPr>
                <w:rFonts w:ascii="Arial" w:hAnsi="Arial"/>
                <w:sz w:val="20"/>
                <w:szCs w:val="20"/>
              </w:rPr>
              <w:t>, inexactitud +/- 0,6 a 1,5%, imprecisión 0,2 – 0,6%</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86</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Pinza (</w:t>
            </w:r>
            <w:proofErr w:type="spellStart"/>
            <w:r>
              <w:rPr>
                <w:rFonts w:ascii="Arial" w:hAnsi="Arial"/>
                <w:color w:val="000000"/>
                <w:sz w:val="20"/>
                <w:szCs w:val="20"/>
              </w:rPr>
              <w:t>forceps</w:t>
            </w:r>
            <w:proofErr w:type="spellEnd"/>
            <w:r>
              <w:rPr>
                <w:rFonts w:ascii="Arial" w:hAnsi="Arial"/>
                <w:color w:val="000000"/>
                <w:sz w:val="20"/>
                <w:szCs w:val="20"/>
              </w:rPr>
              <w:t>) de acero inoxidable de punta fina y curvada, largo 4 pulgadas aprox.(tipo Sigma Z168785 -1EA)</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87</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Pinza de mango de tijera de acero inoxidable recta c/ </w:t>
            </w:r>
            <w:proofErr w:type="spellStart"/>
            <w:r>
              <w:rPr>
                <w:rFonts w:ascii="Arial" w:hAnsi="Arial"/>
                <w:color w:val="000000"/>
                <w:sz w:val="20"/>
                <w:szCs w:val="20"/>
              </w:rPr>
              <w:t>pta</w:t>
            </w:r>
            <w:proofErr w:type="spellEnd"/>
            <w:r>
              <w:rPr>
                <w:rFonts w:ascii="Arial" w:hAnsi="Arial"/>
                <w:color w:val="000000"/>
                <w:sz w:val="20"/>
                <w:szCs w:val="20"/>
              </w:rPr>
              <w:t xml:space="preserve"> fina dentada, largo 10 pulgadas </w:t>
            </w:r>
            <w:proofErr w:type="spellStart"/>
            <w:r>
              <w:rPr>
                <w:rFonts w:ascii="Arial" w:hAnsi="Arial"/>
                <w:color w:val="000000"/>
                <w:sz w:val="20"/>
                <w:szCs w:val="20"/>
              </w:rPr>
              <w:t>aprox</w:t>
            </w:r>
            <w:proofErr w:type="spellEnd"/>
            <w:r>
              <w:rPr>
                <w:rFonts w:ascii="Arial" w:hAnsi="Arial"/>
                <w:color w:val="000000"/>
                <w:sz w:val="20"/>
                <w:szCs w:val="20"/>
              </w:rPr>
              <w:t xml:space="preserve"> (tipo </w:t>
            </w:r>
            <w:proofErr w:type="spellStart"/>
            <w:r>
              <w:rPr>
                <w:rFonts w:ascii="Arial" w:hAnsi="Arial"/>
                <w:color w:val="000000"/>
                <w:sz w:val="20"/>
                <w:szCs w:val="20"/>
              </w:rPr>
              <w:t>Aldrich</w:t>
            </w:r>
            <w:proofErr w:type="spellEnd"/>
            <w:r>
              <w:rPr>
                <w:rFonts w:ascii="Arial" w:hAnsi="Arial"/>
                <w:color w:val="000000"/>
                <w:sz w:val="20"/>
                <w:szCs w:val="20"/>
              </w:rPr>
              <w:t xml:space="preserve"> Z168807)</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88</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Punteros para pipeta automática 5 - 200 </w:t>
            </w:r>
            <w:proofErr w:type="spellStart"/>
            <w:r>
              <w:rPr>
                <w:rFonts w:ascii="Arial" w:hAnsi="Arial"/>
                <w:color w:val="000000"/>
                <w:sz w:val="20"/>
                <w:szCs w:val="20"/>
              </w:rPr>
              <w:t>uL</w:t>
            </w:r>
            <w:proofErr w:type="spellEnd"/>
            <w:r>
              <w:rPr>
                <w:rFonts w:ascii="Arial" w:hAnsi="Arial"/>
                <w:color w:val="000000"/>
                <w:sz w:val="20"/>
                <w:szCs w:val="20"/>
              </w:rPr>
              <w:t xml:space="preserve"> de polipropileno virgen (compatible </w:t>
            </w:r>
            <w:proofErr w:type="spellStart"/>
            <w:r>
              <w:rPr>
                <w:rFonts w:ascii="Arial" w:hAnsi="Arial"/>
                <w:color w:val="000000"/>
                <w:sz w:val="20"/>
                <w:szCs w:val="20"/>
              </w:rPr>
              <w:t>Thermo</w:t>
            </w:r>
            <w:proofErr w:type="spellEnd"/>
            <w:r>
              <w:rPr>
                <w:rFonts w:ascii="Arial" w:hAnsi="Arial"/>
                <w:color w:val="000000"/>
                <w:sz w:val="20"/>
                <w:szCs w:val="20"/>
              </w:rPr>
              <w:t>)</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6000</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89</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Septos PTFE/silicona para viales de 1.5 </w:t>
            </w:r>
            <w:proofErr w:type="spellStart"/>
            <w:r>
              <w:rPr>
                <w:rFonts w:ascii="Arial" w:hAnsi="Arial"/>
                <w:sz w:val="20"/>
                <w:szCs w:val="20"/>
              </w:rPr>
              <w:t>mL</w:t>
            </w:r>
            <w:proofErr w:type="spellEnd"/>
            <w:r>
              <w:rPr>
                <w:rFonts w:ascii="Arial" w:hAnsi="Arial"/>
                <w:sz w:val="20"/>
                <w:szCs w:val="20"/>
              </w:rPr>
              <w:t xml:space="preserve">, tamaño 9 mm para tapas de 12mm. </w:t>
            </w:r>
            <w:proofErr w:type="spellStart"/>
            <w:r>
              <w:rPr>
                <w:rFonts w:ascii="Arial" w:hAnsi="Arial"/>
                <w:sz w:val="20"/>
                <w:szCs w:val="20"/>
              </w:rPr>
              <w:t>Paq</w:t>
            </w:r>
            <w:proofErr w:type="spellEnd"/>
            <w:r>
              <w:rPr>
                <w:rFonts w:ascii="Arial" w:hAnsi="Arial"/>
                <w:sz w:val="20"/>
                <w:szCs w:val="20"/>
              </w:rPr>
              <w:t xml:space="preserve"> x 100.</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20</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lastRenderedPageBreak/>
              <w:t>90</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Tapas magnéticas para viales </w:t>
            </w:r>
            <w:proofErr w:type="spellStart"/>
            <w:r>
              <w:rPr>
                <w:rFonts w:ascii="Arial" w:hAnsi="Arial"/>
                <w:color w:val="000000"/>
                <w:sz w:val="20"/>
                <w:szCs w:val="20"/>
              </w:rPr>
              <w:t>headspace</w:t>
            </w:r>
            <w:proofErr w:type="spellEnd"/>
            <w:r>
              <w:rPr>
                <w:rFonts w:ascii="Arial" w:hAnsi="Arial"/>
                <w:color w:val="000000"/>
                <w:sz w:val="20"/>
                <w:szCs w:val="20"/>
              </w:rPr>
              <w:t xml:space="preserve"> de 20 mm, silicona/PTFE para </w:t>
            </w:r>
            <w:proofErr w:type="spellStart"/>
            <w:r>
              <w:rPr>
                <w:rFonts w:ascii="Arial" w:hAnsi="Arial"/>
                <w:color w:val="000000"/>
                <w:sz w:val="20"/>
                <w:szCs w:val="20"/>
              </w:rPr>
              <w:t>autosampler</w:t>
            </w:r>
            <w:proofErr w:type="spellEnd"/>
            <w:r>
              <w:rPr>
                <w:rFonts w:ascii="Arial" w:hAnsi="Arial"/>
                <w:color w:val="000000"/>
                <w:sz w:val="20"/>
                <w:szCs w:val="20"/>
              </w:rPr>
              <w:t xml:space="preserve"> </w:t>
            </w:r>
            <w:proofErr w:type="spellStart"/>
            <w:r>
              <w:rPr>
                <w:rFonts w:ascii="Arial" w:hAnsi="Arial"/>
                <w:color w:val="000000"/>
                <w:sz w:val="20"/>
                <w:szCs w:val="20"/>
              </w:rPr>
              <w:t>Thermo</w:t>
            </w:r>
            <w:proofErr w:type="spellEnd"/>
            <w:r>
              <w:rPr>
                <w:rFonts w:ascii="Arial" w:hAnsi="Arial"/>
                <w:color w:val="000000"/>
                <w:sz w:val="20"/>
                <w:szCs w:val="20"/>
              </w:rPr>
              <w:t xml:space="preserve"> TriPlus300  </w:t>
            </w:r>
            <w:r>
              <w:rPr>
                <w:rFonts w:ascii="Arial" w:hAnsi="Arial"/>
                <w:color w:val="000000"/>
                <w:sz w:val="20"/>
                <w:szCs w:val="20"/>
                <w:shd w:val="clear" w:color="auto" w:fill="99FF66"/>
              </w:rPr>
              <w:t>original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7000</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91</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Tijera de </w:t>
            </w:r>
            <w:proofErr w:type="spellStart"/>
            <w:r>
              <w:rPr>
                <w:rFonts w:ascii="Arial" w:hAnsi="Arial"/>
                <w:color w:val="000000"/>
                <w:sz w:val="20"/>
                <w:szCs w:val="20"/>
              </w:rPr>
              <w:t>microdisección</w:t>
            </w:r>
            <w:proofErr w:type="spellEnd"/>
            <w:r>
              <w:rPr>
                <w:rFonts w:ascii="Arial" w:hAnsi="Arial"/>
                <w:color w:val="000000"/>
                <w:sz w:val="20"/>
                <w:szCs w:val="20"/>
              </w:rPr>
              <w:t xml:space="preserve"> de acero inoxidable 4 pulgadas </w:t>
            </w:r>
            <w:proofErr w:type="spellStart"/>
            <w:r>
              <w:rPr>
                <w:rFonts w:ascii="Arial" w:hAnsi="Arial"/>
                <w:color w:val="000000"/>
                <w:sz w:val="20"/>
                <w:szCs w:val="20"/>
              </w:rPr>
              <w:t>aprox</w:t>
            </w:r>
            <w:proofErr w:type="spellEnd"/>
            <w:r>
              <w:rPr>
                <w:rFonts w:ascii="Arial" w:hAnsi="Arial"/>
                <w:color w:val="000000"/>
                <w:sz w:val="20"/>
                <w:szCs w:val="20"/>
              </w:rPr>
              <w:t>, recta de punta afilada (tipo Sigma S3146)</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w:t>
            </w:r>
          </w:p>
        </w:tc>
      </w:tr>
      <w:tr w:rsidR="00106EB6" w:rsidTr="004E1967">
        <w:trPr>
          <w:trHeight w:val="59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92</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Tubo centrífuga </w:t>
            </w:r>
            <w:proofErr w:type="spellStart"/>
            <w:r>
              <w:rPr>
                <w:rFonts w:ascii="Arial" w:hAnsi="Arial"/>
                <w:sz w:val="20"/>
                <w:szCs w:val="20"/>
              </w:rPr>
              <w:t>Nalgene</w:t>
            </w:r>
            <w:proofErr w:type="spellEnd"/>
            <w:r>
              <w:rPr>
                <w:rFonts w:ascii="Arial" w:hAnsi="Arial"/>
                <w:sz w:val="20"/>
                <w:szCs w:val="20"/>
              </w:rPr>
              <w:t xml:space="preserve"> </w:t>
            </w:r>
            <w:proofErr w:type="spellStart"/>
            <w:r>
              <w:rPr>
                <w:rFonts w:ascii="Arial" w:hAnsi="Arial"/>
                <w:sz w:val="20"/>
                <w:szCs w:val="20"/>
              </w:rPr>
              <w:t>Teflon</w:t>
            </w:r>
            <w:proofErr w:type="spellEnd"/>
            <w:r>
              <w:rPr>
                <w:rFonts w:ascii="Arial" w:hAnsi="Arial"/>
                <w:sz w:val="20"/>
                <w:szCs w:val="20"/>
              </w:rPr>
              <w:t xml:space="preserve"> de 30 </w:t>
            </w:r>
            <w:proofErr w:type="spellStart"/>
            <w:r>
              <w:rPr>
                <w:rFonts w:ascii="Arial" w:hAnsi="Arial"/>
                <w:sz w:val="20"/>
                <w:szCs w:val="20"/>
              </w:rPr>
              <w:t>mL</w:t>
            </w:r>
            <w:proofErr w:type="spellEnd"/>
            <w:r>
              <w:rPr>
                <w:rFonts w:ascii="Arial" w:hAnsi="Arial"/>
                <w:sz w:val="20"/>
                <w:szCs w:val="20"/>
              </w:rPr>
              <w:t xml:space="preserve"> con tapa rosca. Tipo </w:t>
            </w:r>
            <w:proofErr w:type="spellStart"/>
            <w:r>
              <w:rPr>
                <w:rFonts w:ascii="Arial" w:hAnsi="Arial"/>
                <w:sz w:val="20"/>
                <w:szCs w:val="20"/>
              </w:rPr>
              <w:t>Thermo</w:t>
            </w:r>
            <w:proofErr w:type="spellEnd"/>
            <w:r>
              <w:rPr>
                <w:rFonts w:ascii="Arial" w:hAnsi="Arial"/>
                <w:sz w:val="20"/>
                <w:szCs w:val="20"/>
              </w:rPr>
              <w:t xml:space="preserve"> 3114-0030 </w:t>
            </w:r>
            <w:proofErr w:type="spellStart"/>
            <w:r>
              <w:rPr>
                <w:rFonts w:ascii="Arial" w:hAnsi="Arial"/>
                <w:sz w:val="20"/>
                <w:szCs w:val="20"/>
              </w:rPr>
              <w:t>paq</w:t>
            </w:r>
            <w:proofErr w:type="spellEnd"/>
            <w:r>
              <w:rPr>
                <w:rFonts w:ascii="Arial" w:hAnsi="Arial"/>
                <w:sz w:val="20"/>
                <w:szCs w:val="20"/>
              </w:rPr>
              <w:t xml:space="preserve"> x 2</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9"/>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93</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Tubos </w:t>
            </w:r>
            <w:proofErr w:type="spellStart"/>
            <w:r>
              <w:rPr>
                <w:rFonts w:ascii="Arial" w:hAnsi="Arial"/>
                <w:sz w:val="20"/>
                <w:szCs w:val="20"/>
              </w:rPr>
              <w:t>Eppendorf</w:t>
            </w:r>
            <w:proofErr w:type="spellEnd"/>
            <w:r>
              <w:rPr>
                <w:rFonts w:ascii="Arial" w:hAnsi="Arial"/>
                <w:sz w:val="20"/>
                <w:szCs w:val="20"/>
              </w:rPr>
              <w:t xml:space="preserve"> 1.5 </w:t>
            </w:r>
            <w:proofErr w:type="spellStart"/>
            <w:r>
              <w:rPr>
                <w:rFonts w:ascii="Arial" w:hAnsi="Arial"/>
                <w:sz w:val="20"/>
                <w:szCs w:val="20"/>
              </w:rPr>
              <w:t>mL</w:t>
            </w:r>
            <w:proofErr w:type="spellEnd"/>
            <w:r>
              <w:rPr>
                <w:rFonts w:ascii="Arial" w:hAnsi="Arial"/>
                <w:sz w:val="20"/>
                <w:szCs w:val="20"/>
              </w:rPr>
              <w:t xml:space="preserve"> con tapa</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6000</w:t>
            </w:r>
          </w:p>
        </w:tc>
      </w:tr>
      <w:tr w:rsidR="00106EB6" w:rsidTr="004E1967">
        <w:trPr>
          <w:trHeight w:val="329"/>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94</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polipropileno 1000 ml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w:t>
            </w:r>
          </w:p>
        </w:tc>
      </w:tr>
      <w:tr w:rsidR="00106EB6" w:rsidTr="004E1967">
        <w:trPr>
          <w:trHeight w:val="329"/>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95</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polipropileno 250 ml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9"/>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96</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polipropileno 600 ml</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sz w:val="20"/>
          <w:szCs w:val="20"/>
          <w:u w:val="single"/>
          <w:lang w:val="es-UY"/>
        </w:rPr>
      </w:pPr>
      <w:r>
        <w:rPr>
          <w:rFonts w:ascii="Arial" w:hAnsi="Arial" w:cs="Arial"/>
          <w:b/>
          <w:sz w:val="20"/>
          <w:szCs w:val="20"/>
          <w:u w:val="single"/>
          <w:lang w:val="es-UY"/>
        </w:rPr>
        <w:t>Material de Vidrio</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proofErr w:type="spellStart"/>
            <w:r>
              <w:rPr>
                <w:rFonts w:ascii="Arial" w:hAnsi="Arial"/>
                <w:b/>
                <w:sz w:val="20"/>
                <w:szCs w:val="20"/>
              </w:rPr>
              <w:t>Item</w:t>
            </w:r>
            <w:proofErr w:type="spellEnd"/>
          </w:p>
        </w:tc>
        <w:tc>
          <w:tcPr>
            <w:tcW w:w="7393" w:type="dxa"/>
            <w:tcBorders>
              <w:top w:val="single" w:sz="2" w:space="0" w:color="000000"/>
              <w:left w:val="single" w:sz="2" w:space="0" w:color="000000"/>
              <w:bottom w:val="single" w:sz="2" w:space="0" w:color="000000"/>
            </w:tcBorders>
            <w:shd w:val="clear" w:color="auto" w:fill="CCCCCC"/>
            <w:tcMar>
              <w:top w:w="28" w:type="dxa"/>
              <w:left w:w="28" w:type="dxa"/>
              <w:bottom w:w="28" w:type="dxa"/>
              <w:right w:w="0" w:type="dxa"/>
            </w:tcMar>
            <w:vAlign w:val="center"/>
          </w:tcPr>
          <w:p w:rsidR="00106EB6" w:rsidRDefault="00106EB6" w:rsidP="004E1967">
            <w:pPr>
              <w:pStyle w:val="TableContents"/>
              <w:rPr>
                <w:rFonts w:ascii="Arial" w:hAnsi="Arial"/>
                <w:b/>
                <w:sz w:val="20"/>
                <w:szCs w:val="20"/>
              </w:rPr>
            </w:pPr>
            <w:r>
              <w:rPr>
                <w:rFonts w:ascii="Arial" w:hAnsi="Arial"/>
                <w:b/>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97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Frasco vidrio 100 </w:t>
            </w:r>
            <w:proofErr w:type="spellStart"/>
            <w:r>
              <w:rPr>
                <w:rFonts w:ascii="Arial" w:hAnsi="Arial"/>
                <w:sz w:val="20"/>
                <w:szCs w:val="20"/>
              </w:rPr>
              <w:t>mL</w:t>
            </w:r>
            <w:proofErr w:type="spellEnd"/>
            <w:r>
              <w:rPr>
                <w:rFonts w:ascii="Arial" w:hAnsi="Arial"/>
                <w:sz w:val="20"/>
                <w:szCs w:val="20"/>
              </w:rPr>
              <w:t xml:space="preserve"> (tipo </w:t>
            </w:r>
            <w:proofErr w:type="spellStart"/>
            <w:r>
              <w:rPr>
                <w:rFonts w:ascii="Arial" w:hAnsi="Arial"/>
                <w:sz w:val="20"/>
                <w:szCs w:val="20"/>
              </w:rPr>
              <w:t>Schott</w:t>
            </w:r>
            <w:proofErr w:type="spellEnd"/>
            <w:r>
              <w:rPr>
                <w:rFonts w:ascii="Arial" w:hAnsi="Arial"/>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98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Frasco vidrio 1000 </w:t>
            </w:r>
            <w:proofErr w:type="spellStart"/>
            <w:r>
              <w:rPr>
                <w:rFonts w:ascii="Arial" w:hAnsi="Arial"/>
                <w:color w:val="000000"/>
                <w:sz w:val="20"/>
                <w:szCs w:val="20"/>
              </w:rPr>
              <w:t>mL</w:t>
            </w:r>
            <w:proofErr w:type="spellEnd"/>
            <w:r>
              <w:rPr>
                <w:rFonts w:ascii="Arial" w:hAnsi="Arial"/>
                <w:color w:val="000000"/>
                <w:sz w:val="20"/>
                <w:szCs w:val="20"/>
              </w:rPr>
              <w:t xml:space="preserve"> (tipo </w:t>
            </w:r>
            <w:proofErr w:type="spellStart"/>
            <w:r>
              <w:rPr>
                <w:rFonts w:ascii="Arial" w:hAnsi="Arial"/>
                <w:color w:val="000000"/>
                <w:sz w:val="20"/>
                <w:szCs w:val="20"/>
              </w:rPr>
              <w:t>Schott</w:t>
            </w:r>
            <w:proofErr w:type="spellEnd"/>
            <w:r>
              <w:rPr>
                <w:rFonts w:ascii="Arial" w:hAnsi="Arial"/>
                <w:color w:val="000000"/>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99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Frasco vidrio 50 </w:t>
            </w:r>
            <w:proofErr w:type="spellStart"/>
            <w:r>
              <w:rPr>
                <w:rFonts w:ascii="Arial" w:hAnsi="Arial"/>
                <w:color w:val="000000"/>
                <w:sz w:val="20"/>
                <w:szCs w:val="20"/>
              </w:rPr>
              <w:t>mL</w:t>
            </w:r>
            <w:proofErr w:type="spellEnd"/>
            <w:r>
              <w:rPr>
                <w:rFonts w:ascii="Arial" w:hAnsi="Arial"/>
                <w:color w:val="000000"/>
                <w:sz w:val="20"/>
                <w:szCs w:val="20"/>
              </w:rPr>
              <w:t xml:space="preserve"> (tipo </w:t>
            </w:r>
            <w:proofErr w:type="spellStart"/>
            <w:r>
              <w:rPr>
                <w:rFonts w:ascii="Arial" w:hAnsi="Arial"/>
                <w:color w:val="000000"/>
                <w:sz w:val="20"/>
                <w:szCs w:val="20"/>
              </w:rPr>
              <w:t>Schott</w:t>
            </w:r>
            <w:proofErr w:type="spellEnd"/>
            <w:r>
              <w:rPr>
                <w:rFonts w:ascii="Arial" w:hAnsi="Arial"/>
                <w:color w:val="000000"/>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Frasco vidrio 500 </w:t>
            </w:r>
            <w:proofErr w:type="spellStart"/>
            <w:r>
              <w:rPr>
                <w:rFonts w:ascii="Arial" w:hAnsi="Arial"/>
                <w:color w:val="000000"/>
                <w:sz w:val="20"/>
                <w:szCs w:val="20"/>
              </w:rPr>
              <w:t>mL</w:t>
            </w:r>
            <w:proofErr w:type="spellEnd"/>
            <w:r>
              <w:rPr>
                <w:rFonts w:ascii="Arial" w:hAnsi="Arial"/>
                <w:color w:val="000000"/>
                <w:sz w:val="20"/>
                <w:szCs w:val="20"/>
              </w:rPr>
              <w:t xml:space="preserve"> (tipo </w:t>
            </w:r>
            <w:proofErr w:type="spellStart"/>
            <w:r>
              <w:rPr>
                <w:rFonts w:ascii="Arial" w:hAnsi="Arial"/>
                <w:color w:val="000000"/>
                <w:sz w:val="20"/>
                <w:szCs w:val="20"/>
              </w:rPr>
              <w:t>Schott</w:t>
            </w:r>
            <w:proofErr w:type="spellEnd"/>
            <w:r>
              <w:rPr>
                <w:rFonts w:ascii="Arial" w:hAnsi="Arial"/>
                <w:color w:val="000000"/>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Insertos de 100 µL para viales de 2 </w:t>
            </w:r>
            <w:proofErr w:type="spellStart"/>
            <w:r>
              <w:rPr>
                <w:rFonts w:ascii="Arial" w:hAnsi="Arial"/>
                <w:sz w:val="20"/>
                <w:szCs w:val="20"/>
              </w:rPr>
              <w:t>mL</w:t>
            </w:r>
            <w:proofErr w:type="spellEnd"/>
            <w:r>
              <w:rPr>
                <w:rFonts w:ascii="Arial" w:hAnsi="Arial"/>
                <w:sz w:val="20"/>
                <w:szCs w:val="20"/>
              </w:rPr>
              <w:t xml:space="preserve"> sin pie</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Insertos de 200 µL para viales de 2 </w:t>
            </w:r>
            <w:proofErr w:type="spellStart"/>
            <w:r>
              <w:rPr>
                <w:rFonts w:ascii="Arial" w:hAnsi="Arial"/>
                <w:sz w:val="20"/>
                <w:szCs w:val="20"/>
              </w:rPr>
              <w:t>mL</w:t>
            </w:r>
            <w:proofErr w:type="spellEnd"/>
            <w:r>
              <w:rPr>
                <w:rFonts w:ascii="Arial" w:hAnsi="Arial"/>
                <w:sz w:val="20"/>
                <w:szCs w:val="20"/>
              </w:rPr>
              <w:t xml:space="preserve"> con pie</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Pipetas </w:t>
            </w:r>
            <w:proofErr w:type="spellStart"/>
            <w:r>
              <w:rPr>
                <w:rFonts w:ascii="Arial" w:hAnsi="Arial"/>
                <w:sz w:val="20"/>
                <w:szCs w:val="20"/>
              </w:rPr>
              <w:t>pasteur</w:t>
            </w:r>
            <w:proofErr w:type="spellEnd"/>
            <w:r>
              <w:rPr>
                <w:rFonts w:ascii="Arial" w:hAnsi="Arial"/>
                <w:sz w:val="20"/>
                <w:szCs w:val="20"/>
              </w:rPr>
              <w:t xml:space="preserve"> de vidrio con bulbo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Probeta de vidrio graduada de 500 </w:t>
            </w:r>
            <w:proofErr w:type="spellStart"/>
            <w:r>
              <w:rPr>
                <w:rFonts w:ascii="Arial" w:hAnsi="Arial"/>
                <w:sz w:val="20"/>
                <w:szCs w:val="20"/>
              </w:rPr>
              <w:t>mL</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Tubo de centrífuga de vidrio fondo redondo de 15 ml </w:t>
            </w:r>
            <w:proofErr w:type="spellStart"/>
            <w:r>
              <w:rPr>
                <w:rFonts w:ascii="Arial" w:hAnsi="Arial"/>
                <w:color w:val="000000"/>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vidrio 1000 ml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vidrio 250 ml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Vaso de bohemia de vidrio 600 ml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Viales de vidrio ámbar de 20 </w:t>
            </w:r>
            <w:proofErr w:type="spellStart"/>
            <w:r>
              <w:rPr>
                <w:rFonts w:ascii="Arial" w:hAnsi="Arial"/>
                <w:sz w:val="20"/>
                <w:szCs w:val="20"/>
              </w:rPr>
              <w:t>mL</w:t>
            </w:r>
            <w:proofErr w:type="spellEnd"/>
            <w:r>
              <w:rPr>
                <w:rFonts w:ascii="Arial" w:hAnsi="Arial"/>
                <w:sz w:val="20"/>
                <w:szCs w:val="20"/>
              </w:rPr>
              <w:t xml:space="preserve"> con tapa rosca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110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Viales vidrio 18mm </w:t>
            </w:r>
            <w:proofErr w:type="spellStart"/>
            <w:r>
              <w:rPr>
                <w:rFonts w:ascii="Arial" w:hAnsi="Arial"/>
                <w:sz w:val="20"/>
                <w:szCs w:val="20"/>
              </w:rPr>
              <w:t>diam</w:t>
            </w:r>
            <w:proofErr w:type="spellEnd"/>
            <w:r>
              <w:rPr>
                <w:rFonts w:ascii="Arial" w:hAnsi="Arial"/>
                <w:sz w:val="20"/>
                <w:szCs w:val="20"/>
              </w:rPr>
              <w:t xml:space="preserve"> </w:t>
            </w:r>
            <w:proofErr w:type="spellStart"/>
            <w:r>
              <w:rPr>
                <w:rFonts w:ascii="Arial" w:hAnsi="Arial"/>
                <w:sz w:val="20"/>
                <w:szCs w:val="20"/>
              </w:rPr>
              <w:t>ext</w:t>
            </w:r>
            <w:proofErr w:type="spellEnd"/>
            <w:r>
              <w:rPr>
                <w:rFonts w:ascii="Arial" w:hAnsi="Arial"/>
                <w:sz w:val="20"/>
                <w:szCs w:val="20"/>
              </w:rPr>
              <w:t>, 40mm alto y tapa con septum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sz w:val="20"/>
          <w:szCs w:val="20"/>
          <w:u w:val="single"/>
          <w:lang w:val="es-UY"/>
        </w:rPr>
      </w:pPr>
      <w:r>
        <w:rPr>
          <w:rFonts w:ascii="Arial" w:hAnsi="Arial" w:cs="Arial"/>
          <w:b/>
          <w:sz w:val="20"/>
          <w:szCs w:val="20"/>
          <w:u w:val="single"/>
          <w:lang w:val="es-UY"/>
        </w:rPr>
        <w:t>Solventes y Reactivos</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proofErr w:type="spellStart"/>
            <w:r>
              <w:rPr>
                <w:rFonts w:ascii="Arial" w:hAnsi="Arial"/>
                <w:b/>
                <w:sz w:val="20"/>
                <w:szCs w:val="20"/>
              </w:rPr>
              <w:t>Item</w:t>
            </w:r>
            <w:proofErr w:type="spellEnd"/>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sz w:val="20"/>
                <w:szCs w:val="20"/>
              </w:rPr>
            </w:pPr>
            <w:r>
              <w:rPr>
                <w:rFonts w:ascii="Arial" w:hAnsi="Arial"/>
                <w:b/>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111</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1,3-nitrobenceno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25 ml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2-propanol (</w:t>
            </w:r>
            <w:proofErr w:type="spellStart"/>
            <w:r>
              <w:rPr>
                <w:rFonts w:ascii="Arial" w:hAnsi="Arial"/>
                <w:color w:val="000000"/>
                <w:sz w:val="20"/>
                <w:szCs w:val="20"/>
              </w:rPr>
              <w:t>isopropanol</w:t>
            </w:r>
            <w:proofErr w:type="spellEnd"/>
            <w:r>
              <w:rPr>
                <w:rFonts w:ascii="Arial" w:hAnsi="Arial"/>
                <w:color w:val="000000"/>
                <w:sz w:val="20"/>
                <w:szCs w:val="20"/>
              </w:rPr>
              <w:t>) grado HPLC</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2,5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Acetato de etilo </w:t>
            </w:r>
            <w:proofErr w:type="spellStart"/>
            <w:r>
              <w:rPr>
                <w:rFonts w:ascii="Arial" w:hAnsi="Arial"/>
                <w:sz w:val="20"/>
                <w:szCs w:val="20"/>
              </w:rPr>
              <w:t>pA</w:t>
            </w:r>
            <w:proofErr w:type="spellEnd"/>
            <w:r>
              <w:rPr>
                <w:rFonts w:ascii="Arial" w:hAnsi="Arial"/>
                <w:sz w:val="20"/>
                <w:szCs w:val="20"/>
              </w:rPr>
              <w:t xml:space="preserve"> ACS/ISO/</w:t>
            </w:r>
            <w:proofErr w:type="spellStart"/>
            <w:r>
              <w:rPr>
                <w:rFonts w:ascii="Arial" w:hAnsi="Arial"/>
                <w:sz w:val="20"/>
                <w:szCs w:val="20"/>
              </w:rPr>
              <w:t>Reag</w:t>
            </w:r>
            <w:proofErr w:type="spellEnd"/>
            <w:r>
              <w:rPr>
                <w:rFonts w:ascii="Arial" w:hAnsi="Arial"/>
                <w:sz w:val="20"/>
                <w:szCs w:val="20"/>
              </w:rPr>
              <w:t xml:space="preserve"> </w:t>
            </w:r>
            <w:proofErr w:type="spellStart"/>
            <w:r>
              <w:rPr>
                <w:rFonts w:ascii="Arial" w:hAnsi="Arial"/>
                <w:sz w:val="20"/>
                <w:szCs w:val="20"/>
              </w:rPr>
              <w:t>Phar</w:t>
            </w:r>
            <w:proofErr w:type="spellEnd"/>
            <w:r>
              <w:rPr>
                <w:rFonts w:ascii="Arial" w:hAnsi="Arial"/>
                <w:sz w:val="20"/>
                <w:szCs w:val="20"/>
              </w:rPr>
              <w:t xml:space="preserve"> </w:t>
            </w:r>
            <w:proofErr w:type="spellStart"/>
            <w:r>
              <w:rPr>
                <w:rFonts w:ascii="Arial" w:hAnsi="Arial"/>
                <w:sz w:val="20"/>
                <w:szCs w:val="20"/>
              </w:rPr>
              <w:t>Eur</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30L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Acetonitrilo</w:t>
            </w:r>
            <w:proofErr w:type="spellEnd"/>
            <w:r>
              <w:rPr>
                <w:rFonts w:ascii="Arial" w:hAnsi="Arial"/>
                <w:sz w:val="20"/>
                <w:szCs w:val="20"/>
              </w:rPr>
              <w:t xml:space="preserve"> calidad LC/MS</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Acetonitrilo</w:t>
            </w:r>
            <w:proofErr w:type="spellEnd"/>
            <w:r>
              <w:rPr>
                <w:rFonts w:ascii="Arial" w:hAnsi="Arial"/>
                <w:sz w:val="20"/>
                <w:szCs w:val="20"/>
              </w:rPr>
              <w:t xml:space="preserve"> grado HPLC</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Acido</w:t>
            </w:r>
            <w:proofErr w:type="spellEnd"/>
            <w:r>
              <w:rPr>
                <w:rFonts w:ascii="Arial" w:hAnsi="Arial"/>
                <w:sz w:val="20"/>
                <w:szCs w:val="20"/>
              </w:rPr>
              <w:t xml:space="preserve"> cítrico </w:t>
            </w:r>
            <w:proofErr w:type="spellStart"/>
            <w:r>
              <w:rPr>
                <w:rFonts w:ascii="Arial" w:hAnsi="Arial"/>
                <w:sz w:val="20"/>
                <w:szCs w:val="20"/>
              </w:rPr>
              <w:t>monohidrato</w:t>
            </w:r>
            <w:proofErr w:type="spellEnd"/>
            <w:r>
              <w:rPr>
                <w:rFonts w:ascii="Arial" w:hAnsi="Arial"/>
                <w:sz w:val="20"/>
                <w:szCs w:val="20"/>
              </w:rPr>
              <w:t xml:space="preserve"> </w:t>
            </w:r>
            <w:proofErr w:type="spellStart"/>
            <w:r>
              <w:rPr>
                <w:rFonts w:ascii="Arial" w:hAnsi="Arial"/>
                <w:sz w:val="20"/>
                <w:szCs w:val="20"/>
              </w:rPr>
              <w:t>ppa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250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117</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Ácido fénico (fenol) </w:t>
            </w:r>
            <w:proofErr w:type="spellStart"/>
            <w:r>
              <w:rPr>
                <w:rFonts w:ascii="Arial" w:hAnsi="Arial"/>
                <w:color w:val="000000"/>
                <w:sz w:val="20"/>
                <w:szCs w:val="20"/>
              </w:rPr>
              <w:t>ppa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500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lastRenderedPageBreak/>
              <w:t>118</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Ácido láctico </w:t>
            </w:r>
            <w:proofErr w:type="spellStart"/>
            <w:r>
              <w:rPr>
                <w:rFonts w:ascii="Arial" w:hAnsi="Arial"/>
                <w:color w:val="000000"/>
                <w:sz w:val="20"/>
                <w:szCs w:val="20"/>
              </w:rPr>
              <w:t>ppa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119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Alcohol </w:t>
            </w:r>
            <w:proofErr w:type="spellStart"/>
            <w:r>
              <w:rPr>
                <w:rFonts w:ascii="Arial" w:hAnsi="Arial"/>
                <w:color w:val="000000"/>
                <w:sz w:val="20"/>
                <w:szCs w:val="20"/>
              </w:rPr>
              <w:t>isoamilico</w:t>
            </w:r>
            <w:proofErr w:type="spellEnd"/>
            <w:r>
              <w:rPr>
                <w:rFonts w:ascii="Arial" w:hAnsi="Arial"/>
                <w:color w:val="000000"/>
                <w:sz w:val="20"/>
                <w:szCs w:val="20"/>
              </w:rPr>
              <w:t xml:space="preserve"> </w:t>
            </w:r>
            <w:proofErr w:type="spellStart"/>
            <w:r>
              <w:rPr>
                <w:rFonts w:ascii="Arial" w:hAnsi="Arial"/>
                <w:color w:val="000000"/>
                <w:sz w:val="20"/>
                <w:szCs w:val="20"/>
              </w:rPr>
              <w:t>pA</w:t>
            </w:r>
            <w:proofErr w:type="spellEnd"/>
            <w:r>
              <w:rPr>
                <w:rFonts w:ascii="Arial" w:hAnsi="Arial"/>
                <w:color w:val="000000"/>
                <w:sz w:val="20"/>
                <w:szCs w:val="20"/>
              </w:rPr>
              <w:t xml:space="preserve"> ACS/ISO 1 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Pr="003109AC" w:rsidRDefault="00106EB6" w:rsidP="004E1967">
            <w:pPr>
              <w:pStyle w:val="TableContents"/>
              <w:rPr>
                <w:rFonts w:ascii="Arial" w:hAnsi="Arial"/>
                <w:sz w:val="20"/>
                <w:szCs w:val="20"/>
                <w:lang w:val="en-US"/>
              </w:rPr>
            </w:pPr>
            <w:r w:rsidRPr="003109AC">
              <w:rPr>
                <w:rFonts w:ascii="Arial" w:hAnsi="Arial"/>
                <w:sz w:val="20"/>
                <w:szCs w:val="20"/>
                <w:lang w:val="en-US"/>
              </w:rPr>
              <w:t xml:space="preserve">Buffer </w:t>
            </w:r>
            <w:proofErr w:type="spellStart"/>
            <w:r w:rsidRPr="003109AC">
              <w:rPr>
                <w:rFonts w:ascii="Arial" w:hAnsi="Arial"/>
                <w:sz w:val="20"/>
                <w:szCs w:val="20"/>
                <w:lang w:val="en-US"/>
              </w:rPr>
              <w:t>trietilamonio</w:t>
            </w:r>
            <w:proofErr w:type="spellEnd"/>
            <w:r w:rsidRPr="003109AC">
              <w:rPr>
                <w:rFonts w:ascii="Arial" w:hAnsi="Arial"/>
                <w:sz w:val="20"/>
                <w:szCs w:val="20"/>
                <w:lang w:val="en-US"/>
              </w:rPr>
              <w:t xml:space="preserve"> </w:t>
            </w:r>
            <w:proofErr w:type="spellStart"/>
            <w:r w:rsidRPr="003109AC">
              <w:rPr>
                <w:rFonts w:ascii="Arial" w:hAnsi="Arial"/>
                <w:sz w:val="20"/>
                <w:szCs w:val="20"/>
                <w:lang w:val="en-US"/>
              </w:rPr>
              <w:t>fosfato</w:t>
            </w:r>
            <w:proofErr w:type="spellEnd"/>
            <w:r w:rsidRPr="003109AC">
              <w:rPr>
                <w:rFonts w:ascii="Arial" w:hAnsi="Arial"/>
                <w:sz w:val="20"/>
                <w:szCs w:val="20"/>
                <w:lang w:val="en-US"/>
              </w:rPr>
              <w:t xml:space="preserve"> 1M pH 3 (</w:t>
            </w:r>
            <w:proofErr w:type="spellStart"/>
            <w:r w:rsidRPr="003109AC">
              <w:rPr>
                <w:rFonts w:ascii="Arial" w:hAnsi="Arial"/>
                <w:sz w:val="20"/>
                <w:szCs w:val="20"/>
                <w:lang w:val="en-US"/>
              </w:rPr>
              <w:t>Fluka</w:t>
            </w:r>
            <w:proofErr w:type="spellEnd"/>
            <w:r w:rsidRPr="003109AC">
              <w:rPr>
                <w:rFonts w:ascii="Arial" w:hAnsi="Arial"/>
                <w:sz w:val="20"/>
                <w:szCs w:val="20"/>
                <w:lang w:val="en-US"/>
              </w:rPr>
              <w:t xml:space="preserve"> 90362) 0.5L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121</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Chromosorb</w:t>
            </w:r>
            <w:proofErr w:type="spellEnd"/>
            <w:r>
              <w:rPr>
                <w:rFonts w:ascii="Arial" w:hAnsi="Arial"/>
                <w:color w:val="000000"/>
                <w:sz w:val="20"/>
                <w:szCs w:val="20"/>
              </w:rPr>
              <w:t xml:space="preserve"> P </w:t>
            </w:r>
            <w:proofErr w:type="spellStart"/>
            <w:r>
              <w:rPr>
                <w:rFonts w:ascii="Arial" w:hAnsi="Arial"/>
                <w:color w:val="000000"/>
                <w:sz w:val="20"/>
                <w:szCs w:val="20"/>
              </w:rPr>
              <w:t>Naw</w:t>
            </w:r>
            <w:proofErr w:type="spellEnd"/>
            <w:r>
              <w:rPr>
                <w:rFonts w:ascii="Arial" w:hAnsi="Arial"/>
                <w:color w:val="000000"/>
                <w:sz w:val="20"/>
                <w:szCs w:val="20"/>
              </w:rPr>
              <w:t xml:space="preserve"> 80/100 tamaño de partícula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Citrato de sodio </w:t>
            </w:r>
            <w:proofErr w:type="spellStart"/>
            <w:r>
              <w:rPr>
                <w:rFonts w:ascii="Arial" w:hAnsi="Arial"/>
                <w:sz w:val="20"/>
                <w:szCs w:val="20"/>
              </w:rPr>
              <w:t>dihidrato</w:t>
            </w:r>
            <w:proofErr w:type="spellEnd"/>
            <w:r>
              <w:rPr>
                <w:rFonts w:ascii="Arial" w:hAnsi="Arial"/>
                <w:sz w:val="20"/>
                <w:szCs w:val="20"/>
              </w:rPr>
              <w:t xml:space="preserve"> </w:t>
            </w:r>
            <w:proofErr w:type="spellStart"/>
            <w:r>
              <w:rPr>
                <w:rFonts w:ascii="Arial" w:hAnsi="Arial"/>
                <w:sz w:val="20"/>
                <w:szCs w:val="20"/>
              </w:rPr>
              <w:t>ppa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250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Cloruro de sodio </w:t>
            </w:r>
            <w:proofErr w:type="spellStart"/>
            <w:r>
              <w:rPr>
                <w:rFonts w:ascii="Arial" w:hAnsi="Arial"/>
                <w:sz w:val="20"/>
                <w:szCs w:val="20"/>
              </w:rPr>
              <w:t>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 Kg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Diclorometano</w:t>
            </w:r>
            <w:proofErr w:type="spellEnd"/>
            <w:r>
              <w:rPr>
                <w:rFonts w:ascii="Arial" w:hAnsi="Arial"/>
                <w:sz w:val="20"/>
                <w:szCs w:val="20"/>
              </w:rPr>
              <w:t xml:space="preserve"> </w:t>
            </w:r>
            <w:proofErr w:type="spellStart"/>
            <w:r>
              <w:rPr>
                <w:rFonts w:ascii="Arial" w:hAnsi="Arial"/>
                <w:sz w:val="20"/>
                <w:szCs w:val="20"/>
              </w:rPr>
              <w:t>pA</w:t>
            </w:r>
            <w:proofErr w:type="spellEnd"/>
            <w:r>
              <w:rPr>
                <w:rFonts w:ascii="Arial" w:hAnsi="Arial"/>
                <w:sz w:val="20"/>
                <w:szCs w:val="20"/>
              </w:rPr>
              <w:t xml:space="preserve"> ACS/ISO/</w:t>
            </w:r>
            <w:proofErr w:type="spellStart"/>
            <w:r>
              <w:rPr>
                <w:rFonts w:ascii="Arial" w:hAnsi="Arial"/>
                <w:sz w:val="20"/>
                <w:szCs w:val="20"/>
              </w:rPr>
              <w:t>Reag</w:t>
            </w:r>
            <w:proofErr w:type="spellEnd"/>
            <w:r>
              <w:rPr>
                <w:rFonts w:ascii="Arial" w:hAnsi="Arial"/>
                <w:sz w:val="20"/>
                <w:szCs w:val="20"/>
              </w:rPr>
              <w:t xml:space="preserve"> </w:t>
            </w:r>
            <w:proofErr w:type="spellStart"/>
            <w:r>
              <w:rPr>
                <w:rFonts w:ascii="Arial" w:hAnsi="Arial"/>
                <w:sz w:val="20"/>
                <w:szCs w:val="20"/>
              </w:rPr>
              <w:t>Ph</w:t>
            </w:r>
            <w:proofErr w:type="spellEnd"/>
            <w:r>
              <w:rPr>
                <w:rFonts w:ascii="Arial" w:hAnsi="Arial"/>
                <w:sz w:val="20"/>
                <w:szCs w:val="20"/>
              </w:rPr>
              <w:t xml:space="preserve"> </w:t>
            </w:r>
            <w:proofErr w:type="spellStart"/>
            <w:r>
              <w:rPr>
                <w:rFonts w:ascii="Arial" w:hAnsi="Arial"/>
                <w:sz w:val="20"/>
                <w:szCs w:val="20"/>
              </w:rPr>
              <w:t>Eur</w:t>
            </w:r>
            <w:proofErr w:type="spellEnd"/>
            <w:r>
              <w:rPr>
                <w:rFonts w:ascii="Arial" w:hAnsi="Arial"/>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30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Etanol </w:t>
            </w:r>
            <w:proofErr w:type="spellStart"/>
            <w:r>
              <w:rPr>
                <w:rFonts w:ascii="Arial" w:hAnsi="Arial"/>
                <w:sz w:val="20"/>
                <w:szCs w:val="20"/>
              </w:rPr>
              <w:t>ppa</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8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Formiato de amonio para LCMS</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127</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Glicerina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500 ml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Goma arábiga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 g</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129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Isooctano</w:t>
            </w:r>
            <w:proofErr w:type="spellEnd"/>
            <w:r>
              <w:rPr>
                <w:rFonts w:ascii="Arial" w:hAnsi="Arial"/>
                <w:color w:val="000000"/>
                <w:sz w:val="20"/>
                <w:szCs w:val="20"/>
              </w:rPr>
              <w:t xml:space="preserve"> </w:t>
            </w:r>
            <w:proofErr w:type="spellStart"/>
            <w:r>
              <w:rPr>
                <w:rFonts w:ascii="Arial" w:hAnsi="Arial"/>
                <w:color w:val="000000"/>
                <w:sz w:val="20"/>
                <w:szCs w:val="20"/>
              </w:rPr>
              <w:t>pA</w:t>
            </w:r>
            <w:proofErr w:type="spellEnd"/>
            <w:r>
              <w:rPr>
                <w:rFonts w:ascii="Arial" w:hAnsi="Arial"/>
                <w:color w:val="000000"/>
                <w:sz w:val="20"/>
                <w:szCs w:val="20"/>
              </w:rPr>
              <w:t xml:space="preserve"> ACS/ISO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4L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Kits detección </w:t>
            </w:r>
            <w:proofErr w:type="spellStart"/>
            <w:r>
              <w:rPr>
                <w:rFonts w:ascii="Arial" w:hAnsi="Arial"/>
                <w:sz w:val="20"/>
                <w:szCs w:val="20"/>
              </w:rPr>
              <w:t>benzodiazepinas</w:t>
            </w:r>
            <w:proofErr w:type="spellEnd"/>
            <w:r>
              <w:rPr>
                <w:rFonts w:ascii="Arial" w:hAnsi="Arial"/>
                <w:sz w:val="20"/>
                <w:szCs w:val="20"/>
              </w:rPr>
              <w:t xml:space="preserve"> en orina (corte 300 </w:t>
            </w:r>
            <w:proofErr w:type="spellStart"/>
            <w:r>
              <w:rPr>
                <w:rFonts w:ascii="Arial" w:hAnsi="Arial"/>
                <w:sz w:val="20"/>
                <w:szCs w:val="20"/>
              </w:rPr>
              <w:t>ng</w:t>
            </w:r>
            <w:proofErr w:type="spellEnd"/>
            <w:r>
              <w:rPr>
                <w:rFonts w:ascii="Arial" w:hAnsi="Arial"/>
                <w:sz w:val="20"/>
                <w:szCs w:val="20"/>
              </w:rPr>
              <w:t>/</w:t>
            </w:r>
            <w:proofErr w:type="spellStart"/>
            <w:r>
              <w:rPr>
                <w:rFonts w:ascii="Arial" w:hAnsi="Arial"/>
                <w:sz w:val="20"/>
                <w:szCs w:val="20"/>
              </w:rPr>
              <w:t>mL</w:t>
            </w:r>
            <w:proofErr w:type="spellEnd"/>
            <w:r>
              <w:rPr>
                <w:rFonts w:ascii="Arial" w:hAnsi="Arial"/>
                <w:sz w:val="20"/>
                <w:szCs w:val="20"/>
              </w:rPr>
              <w:t xml:space="preserve"> </w:t>
            </w:r>
            <w:proofErr w:type="spellStart"/>
            <w:r>
              <w:rPr>
                <w:rFonts w:ascii="Arial" w:hAnsi="Arial"/>
                <w:sz w:val="20"/>
                <w:szCs w:val="20"/>
              </w:rPr>
              <w:t>oxazepam</w:t>
            </w:r>
            <w:proofErr w:type="spellEnd"/>
            <w:r>
              <w:rPr>
                <w:rFonts w:ascii="Arial" w:hAnsi="Arial"/>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Kits detección metabolito </w:t>
            </w:r>
            <w:proofErr w:type="spellStart"/>
            <w:r>
              <w:rPr>
                <w:rFonts w:ascii="Arial" w:hAnsi="Arial"/>
                <w:sz w:val="20"/>
                <w:szCs w:val="20"/>
              </w:rPr>
              <w:t>cocaina</w:t>
            </w:r>
            <w:proofErr w:type="spellEnd"/>
            <w:r>
              <w:rPr>
                <w:rFonts w:ascii="Arial" w:hAnsi="Arial"/>
                <w:sz w:val="20"/>
                <w:szCs w:val="20"/>
              </w:rPr>
              <w:t xml:space="preserve"> en orina (corte 300 </w:t>
            </w:r>
            <w:proofErr w:type="spellStart"/>
            <w:r>
              <w:rPr>
                <w:rFonts w:ascii="Arial" w:hAnsi="Arial"/>
                <w:sz w:val="20"/>
                <w:szCs w:val="20"/>
              </w:rPr>
              <w:t>ng</w:t>
            </w:r>
            <w:proofErr w:type="spellEnd"/>
            <w:r>
              <w:rPr>
                <w:rFonts w:ascii="Arial" w:hAnsi="Arial"/>
                <w:sz w:val="20"/>
                <w:szCs w:val="20"/>
              </w:rPr>
              <w:t>/</w:t>
            </w:r>
            <w:proofErr w:type="spellStart"/>
            <w:r>
              <w:rPr>
                <w:rFonts w:ascii="Arial" w:hAnsi="Arial"/>
                <w:sz w:val="20"/>
                <w:szCs w:val="20"/>
              </w:rPr>
              <w:t>mL</w:t>
            </w:r>
            <w:proofErr w:type="spellEnd"/>
            <w:r>
              <w:rPr>
                <w:rFonts w:ascii="Arial" w:hAnsi="Arial"/>
                <w:sz w:val="20"/>
                <w:szCs w:val="20"/>
              </w:rPr>
              <w:t xml:space="preserve"> </w:t>
            </w:r>
            <w:proofErr w:type="spellStart"/>
            <w:r>
              <w:rPr>
                <w:rFonts w:ascii="Arial" w:hAnsi="Arial"/>
                <w:sz w:val="20"/>
                <w:szCs w:val="20"/>
              </w:rPr>
              <w:t>benzoilecgonina</w:t>
            </w:r>
            <w:proofErr w:type="spellEnd"/>
            <w:r>
              <w:rPr>
                <w:rFonts w:ascii="Arial" w:hAnsi="Arial"/>
                <w:sz w:val="20"/>
                <w:szCs w:val="20"/>
              </w:rPr>
              <w:t>)*</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Kits detección metabolito marihuana en orina (corte 50 </w:t>
            </w:r>
            <w:proofErr w:type="spellStart"/>
            <w:r>
              <w:rPr>
                <w:rFonts w:ascii="Arial" w:hAnsi="Arial"/>
                <w:sz w:val="20"/>
                <w:szCs w:val="20"/>
              </w:rPr>
              <w:t>ng</w:t>
            </w:r>
            <w:proofErr w:type="spellEnd"/>
            <w:r>
              <w:rPr>
                <w:rFonts w:ascii="Arial" w:hAnsi="Arial"/>
                <w:sz w:val="20"/>
                <w:szCs w:val="20"/>
              </w:rPr>
              <w:t>/</w:t>
            </w:r>
            <w:proofErr w:type="spellStart"/>
            <w:r>
              <w:rPr>
                <w:rFonts w:ascii="Arial" w:hAnsi="Arial"/>
                <w:sz w:val="20"/>
                <w:szCs w:val="20"/>
              </w:rPr>
              <w:t>mL</w:t>
            </w:r>
            <w:proofErr w:type="spellEnd"/>
            <w:r>
              <w:rPr>
                <w:rFonts w:ascii="Arial" w:hAnsi="Arial"/>
                <w:sz w:val="20"/>
                <w:szCs w:val="20"/>
              </w:rPr>
              <w:t xml:space="preserve"> THCCOOH)*</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400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Kits detección </w:t>
            </w:r>
            <w:proofErr w:type="spellStart"/>
            <w:r>
              <w:rPr>
                <w:rFonts w:ascii="Arial" w:hAnsi="Arial"/>
                <w:sz w:val="20"/>
                <w:szCs w:val="20"/>
              </w:rPr>
              <w:t>opiaceos</w:t>
            </w:r>
            <w:proofErr w:type="spellEnd"/>
            <w:r>
              <w:rPr>
                <w:rFonts w:ascii="Arial" w:hAnsi="Arial"/>
                <w:sz w:val="20"/>
                <w:szCs w:val="20"/>
              </w:rPr>
              <w:t xml:space="preserve"> en orina (corte 300 </w:t>
            </w:r>
            <w:proofErr w:type="spellStart"/>
            <w:r>
              <w:rPr>
                <w:rFonts w:ascii="Arial" w:hAnsi="Arial"/>
                <w:sz w:val="20"/>
                <w:szCs w:val="20"/>
              </w:rPr>
              <w:t>ppb</w:t>
            </w:r>
            <w:proofErr w:type="spellEnd"/>
            <w:r>
              <w:rPr>
                <w:rFonts w:ascii="Arial" w:hAnsi="Arial"/>
                <w:sz w:val="20"/>
                <w:szCs w:val="20"/>
              </w:rPr>
              <w:t xml:space="preserve"> morfina)*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Metanol gradiente HPLC</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2,5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Monóxido de carbono 10% en Nitrógeno. Cilindro de 0,1 m3, con regulador.</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136</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Oxígeno. Cilindro 3,3 m3 con regulador.</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137</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Proteinasa</w:t>
            </w:r>
            <w:proofErr w:type="spellEnd"/>
            <w:r>
              <w:rPr>
                <w:rFonts w:ascii="Arial" w:hAnsi="Arial"/>
                <w:color w:val="000000"/>
                <w:sz w:val="20"/>
                <w:szCs w:val="20"/>
              </w:rPr>
              <w:t xml:space="preserve"> </w:t>
            </w:r>
            <w:proofErr w:type="spellStart"/>
            <w:r>
              <w:rPr>
                <w:rFonts w:ascii="Arial" w:hAnsi="Arial"/>
                <w:color w:val="000000"/>
                <w:sz w:val="20"/>
                <w:szCs w:val="20"/>
              </w:rPr>
              <w:t>bacterial</w:t>
            </w:r>
            <w:proofErr w:type="spellEnd"/>
            <w:r>
              <w:rPr>
                <w:rFonts w:ascii="Arial" w:hAnsi="Arial"/>
                <w:color w:val="000000"/>
                <w:sz w:val="20"/>
                <w:szCs w:val="20"/>
              </w:rPr>
              <w:t xml:space="preserve"> (7,0 – 14,0 unidades/mg sólido)</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1g</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138</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Tiocianato</w:t>
            </w:r>
            <w:proofErr w:type="spellEnd"/>
            <w:r>
              <w:rPr>
                <w:rFonts w:ascii="Arial" w:hAnsi="Arial"/>
                <w:color w:val="000000"/>
                <w:sz w:val="20"/>
                <w:szCs w:val="20"/>
              </w:rPr>
              <w:t xml:space="preserve"> de cobalto </w:t>
            </w:r>
            <w:proofErr w:type="spellStart"/>
            <w:r>
              <w:rPr>
                <w:rFonts w:ascii="Arial" w:hAnsi="Arial"/>
                <w:color w:val="000000"/>
                <w:sz w:val="20"/>
                <w:szCs w:val="20"/>
              </w:rPr>
              <w:t>ppa</w:t>
            </w:r>
            <w:proofErr w:type="spellEnd"/>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100 g</w:t>
            </w:r>
          </w:p>
        </w:tc>
      </w:tr>
      <w:tr w:rsidR="00106EB6" w:rsidTr="004E1967">
        <w:trPr>
          <w:trHeight w:val="326"/>
        </w:trPr>
        <w:tc>
          <w:tcPr>
            <w:tcW w:w="56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139</w:t>
            </w:r>
          </w:p>
        </w:tc>
        <w:tc>
          <w:tcPr>
            <w:tcW w:w="7393"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Tris (</w:t>
            </w:r>
            <w:proofErr w:type="spellStart"/>
            <w:r>
              <w:rPr>
                <w:rFonts w:ascii="Arial" w:hAnsi="Arial"/>
                <w:color w:val="000000"/>
                <w:sz w:val="20"/>
                <w:szCs w:val="20"/>
              </w:rPr>
              <w:t>hydroxymetil</w:t>
            </w:r>
            <w:proofErr w:type="spellEnd"/>
            <w:r>
              <w:rPr>
                <w:rFonts w:ascii="Arial" w:hAnsi="Arial"/>
                <w:color w:val="000000"/>
                <w:sz w:val="20"/>
                <w:szCs w:val="20"/>
              </w:rPr>
              <w:t>)</w:t>
            </w:r>
            <w:proofErr w:type="spellStart"/>
            <w:r>
              <w:rPr>
                <w:rFonts w:ascii="Arial" w:hAnsi="Arial"/>
                <w:color w:val="000000"/>
                <w:sz w:val="20"/>
                <w:szCs w:val="20"/>
              </w:rPr>
              <w:t>aminometano</w:t>
            </w:r>
            <w:proofErr w:type="spellEnd"/>
            <w:r>
              <w:rPr>
                <w:rFonts w:ascii="Arial" w:hAnsi="Arial"/>
                <w:color w:val="000000"/>
                <w:sz w:val="20"/>
                <w:szCs w:val="20"/>
              </w:rPr>
              <w:t xml:space="preserve"> básico</w:t>
            </w:r>
          </w:p>
        </w:tc>
        <w:tc>
          <w:tcPr>
            <w:tcW w:w="1678"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500 g</w:t>
            </w:r>
          </w:p>
        </w:tc>
      </w:tr>
    </w:tbl>
    <w:p w:rsidR="00106EB6" w:rsidRDefault="00106EB6" w:rsidP="00106EB6">
      <w:pPr>
        <w:pStyle w:val="TableContents"/>
        <w:rPr>
          <w:rFonts w:ascii="Arial" w:hAnsi="Arial" w:cs="Arial"/>
          <w:sz w:val="20"/>
          <w:szCs w:val="20"/>
          <w:lang w:val="es-UY"/>
        </w:rPr>
      </w:pPr>
      <w:r>
        <w:rPr>
          <w:rFonts w:ascii="Arial" w:hAnsi="Arial" w:cs="Arial"/>
          <w:sz w:val="20"/>
          <w:szCs w:val="20"/>
          <w:lang w:val="es-UY"/>
        </w:rPr>
        <w:t>* Vencimiento mayor a 18 meses a partir de momento de entrega.</w:t>
      </w:r>
    </w:p>
    <w:p w:rsidR="00106EB6" w:rsidRDefault="00106EB6" w:rsidP="00106EB6">
      <w:pPr>
        <w:pStyle w:val="Standard"/>
        <w:jc w:val="both"/>
        <w:rPr>
          <w:rFonts w:ascii="Arial" w:hAnsi="Arial" w:cs="Arial"/>
          <w:sz w:val="22"/>
          <w:szCs w:val="22"/>
          <w:lang w:val="es-UY"/>
        </w:rPr>
      </w:pPr>
    </w:p>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sz w:val="20"/>
          <w:szCs w:val="20"/>
          <w:u w:val="single"/>
          <w:lang w:val="es-UY"/>
        </w:rPr>
      </w:pPr>
      <w:r>
        <w:rPr>
          <w:rFonts w:ascii="Arial" w:hAnsi="Arial" w:cs="Arial"/>
          <w:b/>
          <w:sz w:val="20"/>
          <w:szCs w:val="20"/>
          <w:u w:val="single"/>
          <w:lang w:val="es-UY"/>
        </w:rPr>
        <w:t>Otros Insumos</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proofErr w:type="spellStart"/>
            <w:r>
              <w:rPr>
                <w:rFonts w:ascii="Arial" w:hAnsi="Arial"/>
                <w:b/>
                <w:sz w:val="20"/>
                <w:szCs w:val="20"/>
              </w:rPr>
              <w:t>Item</w:t>
            </w:r>
            <w:proofErr w:type="spellEnd"/>
          </w:p>
        </w:tc>
        <w:tc>
          <w:tcPr>
            <w:tcW w:w="7393" w:type="dxa"/>
            <w:tcBorders>
              <w:top w:val="single" w:sz="2" w:space="0" w:color="000000"/>
              <w:left w:val="single" w:sz="2" w:space="0" w:color="000000"/>
              <w:bottom w:val="single" w:sz="2" w:space="0" w:color="000000"/>
            </w:tcBorders>
            <w:shd w:val="clear" w:color="auto" w:fill="CCCCCC"/>
            <w:tcMar>
              <w:top w:w="28" w:type="dxa"/>
              <w:left w:w="28" w:type="dxa"/>
              <w:bottom w:w="28" w:type="dxa"/>
              <w:right w:w="0" w:type="dxa"/>
            </w:tcMar>
            <w:vAlign w:val="center"/>
          </w:tcPr>
          <w:p w:rsidR="00106EB6" w:rsidRDefault="00106EB6" w:rsidP="004E1967">
            <w:pPr>
              <w:pStyle w:val="TableContents"/>
              <w:rPr>
                <w:rFonts w:ascii="Arial" w:hAnsi="Arial"/>
                <w:b/>
                <w:sz w:val="20"/>
                <w:szCs w:val="20"/>
              </w:rPr>
            </w:pPr>
            <w:r>
              <w:rPr>
                <w:rFonts w:ascii="Arial" w:hAnsi="Arial"/>
                <w:b/>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Gradilla para viales de 2 </w:t>
            </w:r>
            <w:proofErr w:type="spellStart"/>
            <w:r>
              <w:rPr>
                <w:rFonts w:ascii="Arial" w:hAnsi="Arial"/>
                <w:sz w:val="20"/>
                <w:szCs w:val="20"/>
              </w:rPr>
              <w:t>mL</w:t>
            </w:r>
            <w:proofErr w:type="spellEnd"/>
            <w:r>
              <w:rPr>
                <w:rFonts w:ascii="Arial" w:hAnsi="Arial"/>
                <w:sz w:val="20"/>
                <w:szCs w:val="20"/>
              </w:rPr>
              <w:t xml:space="preserve"> de 50 posiciones </w:t>
            </w:r>
            <w:proofErr w:type="spellStart"/>
            <w:r>
              <w:rPr>
                <w:rFonts w:ascii="Arial" w:hAnsi="Arial"/>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Gradilla para viales de 4 </w:t>
            </w:r>
            <w:proofErr w:type="spellStart"/>
            <w:r>
              <w:rPr>
                <w:rFonts w:ascii="Arial" w:hAnsi="Arial"/>
                <w:sz w:val="20"/>
                <w:szCs w:val="20"/>
              </w:rPr>
              <w:t>mL</w:t>
            </w:r>
            <w:proofErr w:type="spellEnd"/>
            <w:r>
              <w:rPr>
                <w:rFonts w:ascii="Arial" w:hAnsi="Arial"/>
                <w:sz w:val="20"/>
                <w:szCs w:val="20"/>
              </w:rPr>
              <w:t xml:space="preserve"> de 50 posiciones </w:t>
            </w:r>
            <w:proofErr w:type="spellStart"/>
            <w:r>
              <w:rPr>
                <w:rFonts w:ascii="Arial" w:hAnsi="Arial"/>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Gradilla para viales de 8 </w:t>
            </w:r>
            <w:proofErr w:type="spellStart"/>
            <w:r>
              <w:rPr>
                <w:rFonts w:ascii="Arial" w:hAnsi="Arial"/>
                <w:sz w:val="20"/>
                <w:szCs w:val="20"/>
              </w:rPr>
              <w:t>mL</w:t>
            </w:r>
            <w:proofErr w:type="spellEnd"/>
            <w:r>
              <w:rPr>
                <w:rFonts w:ascii="Arial" w:hAnsi="Arial"/>
                <w:sz w:val="20"/>
                <w:szCs w:val="20"/>
              </w:rPr>
              <w:t xml:space="preserve"> de 50 posiciones </w:t>
            </w:r>
            <w:proofErr w:type="spellStart"/>
            <w:r>
              <w:rPr>
                <w:rFonts w:ascii="Arial" w:hAnsi="Arial"/>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Papel de aluminio. Rollo de 30 cm por 10 m </w:t>
            </w:r>
            <w:proofErr w:type="spellStart"/>
            <w:r>
              <w:rPr>
                <w:rFonts w:ascii="Arial" w:hAnsi="Arial"/>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w:t>
            </w:r>
          </w:p>
        </w:tc>
      </w:tr>
      <w:tr w:rsidR="00106EB6" w:rsidTr="004E1967">
        <w:trPr>
          <w:trHeight w:val="341"/>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Pesa de 10 Kg clase M2</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w:t>
            </w:r>
          </w:p>
        </w:tc>
      </w:tr>
      <w:tr w:rsidR="00106EB6" w:rsidTr="004E1967">
        <w:trPr>
          <w:trHeight w:val="341"/>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Pincel tipo brocha 3/4”</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Piseta</w:t>
            </w:r>
            <w:proofErr w:type="spellEnd"/>
            <w:r>
              <w:rPr>
                <w:rFonts w:ascii="Arial" w:hAnsi="Arial"/>
                <w:sz w:val="20"/>
                <w:szCs w:val="20"/>
              </w:rPr>
              <w:t xml:space="preserve"> LDPE, resistente a químicos, 500mL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3</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147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Timer</w:t>
            </w:r>
            <w:proofErr w:type="spellEnd"/>
            <w:r>
              <w:rPr>
                <w:rFonts w:ascii="Arial" w:hAnsi="Arial"/>
                <w:sz w:val="20"/>
                <w:szCs w:val="20"/>
              </w:rPr>
              <w:t xml:space="preserve"> 4 canales</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color w:val="000000"/>
          <w:sz w:val="20"/>
          <w:szCs w:val="20"/>
          <w:u w:val="single"/>
          <w:lang w:val="es-UY"/>
        </w:rPr>
      </w:pPr>
      <w:r>
        <w:rPr>
          <w:rFonts w:ascii="Arial" w:hAnsi="Arial" w:cs="Arial"/>
          <w:b/>
          <w:color w:val="000000"/>
          <w:sz w:val="20"/>
          <w:szCs w:val="20"/>
          <w:u w:val="single"/>
          <w:lang w:val="es-UY"/>
        </w:rPr>
        <w:t>Insumos de papelería</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color w:val="000000"/>
                <w:sz w:val="20"/>
                <w:szCs w:val="20"/>
              </w:rPr>
            </w:pPr>
            <w:r>
              <w:rPr>
                <w:rFonts w:ascii="Arial" w:hAnsi="Arial"/>
                <w:b/>
                <w:color w:val="000000"/>
                <w:sz w:val="20"/>
                <w:szCs w:val="20"/>
              </w:rPr>
              <w:lastRenderedPageBreak/>
              <w:t>Ítem</w:t>
            </w:r>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color w:val="000000"/>
                <w:sz w:val="20"/>
                <w:szCs w:val="20"/>
              </w:rPr>
            </w:pPr>
            <w:r>
              <w:rPr>
                <w:rFonts w:ascii="Arial" w:hAnsi="Arial"/>
                <w:b/>
                <w:color w:val="000000"/>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148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Bibliorato</w:t>
            </w:r>
            <w:proofErr w:type="spellEnd"/>
            <w:r>
              <w:rPr>
                <w:rFonts w:ascii="Arial" w:hAnsi="Arial"/>
                <w:sz w:val="20"/>
                <w:szCs w:val="20"/>
              </w:rPr>
              <w:t xml:space="preserve"> A4 lomo fino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149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Cajas de </w:t>
            </w:r>
            <w:proofErr w:type="spellStart"/>
            <w:r>
              <w:rPr>
                <w:rFonts w:ascii="Arial" w:hAnsi="Arial"/>
                <w:color w:val="000000"/>
                <w:sz w:val="20"/>
                <w:szCs w:val="20"/>
              </w:rPr>
              <w:t>cartonplast</w:t>
            </w:r>
            <w:proofErr w:type="spellEnd"/>
            <w:r>
              <w:rPr>
                <w:rFonts w:ascii="Arial" w:hAnsi="Arial"/>
                <w:color w:val="000000"/>
                <w:sz w:val="20"/>
                <w:szCs w:val="20"/>
              </w:rPr>
              <w:t xml:space="preserve"> (o similar) con tapa 42,5cm x 32,5 cm x 25cm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30</w:t>
            </w:r>
          </w:p>
        </w:tc>
      </w:tr>
      <w:tr w:rsidR="00106EB6" w:rsidTr="004E1967">
        <w:trPr>
          <w:trHeight w:val="59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Etiquetas autoadhesivas para impresora láser A4, 84,67 mm x 101,6 </w:t>
            </w:r>
            <w:proofErr w:type="spellStart"/>
            <w:r>
              <w:rPr>
                <w:rFonts w:ascii="Arial" w:hAnsi="Arial"/>
                <w:color w:val="000000"/>
                <w:sz w:val="20"/>
                <w:szCs w:val="20"/>
              </w:rPr>
              <w:t>mm.</w:t>
            </w:r>
            <w:proofErr w:type="spellEnd"/>
            <w:r>
              <w:rPr>
                <w:rFonts w:ascii="Arial" w:hAnsi="Arial"/>
                <w:color w:val="000000"/>
                <w:sz w:val="20"/>
                <w:szCs w:val="20"/>
              </w:rPr>
              <w:t xml:space="preserve"> Tipo PIMACO Código 6284 (o tamaño A4 entera)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6000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Etiquetas autoadhesivas, 15mm x 20mm aprox.</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Etiquetas autoadhesivas, 18 mm x 0,8 mm </w:t>
            </w:r>
            <w:proofErr w:type="spellStart"/>
            <w:r>
              <w:rPr>
                <w:rFonts w:ascii="Arial" w:hAnsi="Arial"/>
                <w:color w:val="000000"/>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Etiquetas autoadhesivas, 20mm x 40mm aprox.</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10000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Folios tipo A4, 11 perforaciones</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155</w:t>
            </w:r>
          </w:p>
        </w:tc>
        <w:tc>
          <w:tcPr>
            <w:tcW w:w="739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Recarga de </w:t>
            </w:r>
            <w:proofErr w:type="spellStart"/>
            <w:r>
              <w:rPr>
                <w:rFonts w:ascii="Arial" w:hAnsi="Arial"/>
                <w:color w:val="000000"/>
                <w:sz w:val="20"/>
                <w:szCs w:val="20"/>
              </w:rPr>
              <w:t>toner</w:t>
            </w:r>
            <w:proofErr w:type="spellEnd"/>
            <w:r>
              <w:rPr>
                <w:rFonts w:ascii="Arial" w:hAnsi="Arial"/>
                <w:color w:val="000000"/>
                <w:sz w:val="20"/>
                <w:szCs w:val="20"/>
              </w:rPr>
              <w:t xml:space="preserve"> para impresora HP </w:t>
            </w:r>
            <w:proofErr w:type="spellStart"/>
            <w:r>
              <w:rPr>
                <w:rFonts w:ascii="Arial" w:hAnsi="Arial"/>
                <w:color w:val="000000"/>
                <w:sz w:val="20"/>
                <w:szCs w:val="20"/>
              </w:rPr>
              <w:t>Laserjet</w:t>
            </w:r>
            <w:proofErr w:type="spellEnd"/>
            <w:r>
              <w:rPr>
                <w:rFonts w:ascii="Arial" w:hAnsi="Arial"/>
                <w:color w:val="000000"/>
                <w:sz w:val="20"/>
                <w:szCs w:val="20"/>
              </w:rPr>
              <w:t xml:space="preserve"> P3015</w:t>
            </w:r>
          </w:p>
        </w:tc>
        <w:tc>
          <w:tcPr>
            <w:tcW w:w="167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6</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Sobres de papel 36 cm x 25 cm </w:t>
            </w:r>
            <w:proofErr w:type="spellStart"/>
            <w:r>
              <w:rPr>
                <w:rFonts w:ascii="Arial" w:hAnsi="Arial"/>
                <w:color w:val="000000"/>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4000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Tinta color BLACK para impresora </w:t>
            </w:r>
            <w:proofErr w:type="spellStart"/>
            <w:r>
              <w:rPr>
                <w:rFonts w:ascii="Arial" w:hAnsi="Arial"/>
                <w:color w:val="000000"/>
                <w:sz w:val="20"/>
                <w:szCs w:val="20"/>
              </w:rPr>
              <w:t>Brother</w:t>
            </w:r>
            <w:proofErr w:type="spellEnd"/>
            <w:r>
              <w:rPr>
                <w:rFonts w:ascii="Arial" w:hAnsi="Arial"/>
                <w:color w:val="000000"/>
                <w:sz w:val="20"/>
                <w:szCs w:val="20"/>
              </w:rPr>
              <w:t xml:space="preserve"> DCP-T 300</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Tinta color CYAN para impresora </w:t>
            </w:r>
            <w:proofErr w:type="spellStart"/>
            <w:r>
              <w:rPr>
                <w:rFonts w:ascii="Arial" w:hAnsi="Arial"/>
                <w:color w:val="000000"/>
                <w:sz w:val="20"/>
                <w:szCs w:val="20"/>
              </w:rPr>
              <w:t>Brother</w:t>
            </w:r>
            <w:proofErr w:type="spellEnd"/>
            <w:r>
              <w:rPr>
                <w:rFonts w:ascii="Arial" w:hAnsi="Arial"/>
                <w:color w:val="000000"/>
                <w:sz w:val="20"/>
                <w:szCs w:val="20"/>
              </w:rPr>
              <w:t xml:space="preserve"> DCP-T 300</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159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Tinta color MAGENTA para impresora </w:t>
            </w:r>
            <w:proofErr w:type="spellStart"/>
            <w:r>
              <w:rPr>
                <w:rFonts w:ascii="Arial" w:hAnsi="Arial"/>
                <w:color w:val="000000"/>
                <w:sz w:val="20"/>
                <w:szCs w:val="20"/>
              </w:rPr>
              <w:t>Brother</w:t>
            </w:r>
            <w:proofErr w:type="spellEnd"/>
            <w:r>
              <w:rPr>
                <w:rFonts w:ascii="Arial" w:hAnsi="Arial"/>
                <w:color w:val="000000"/>
                <w:sz w:val="20"/>
                <w:szCs w:val="20"/>
              </w:rPr>
              <w:t xml:space="preserve"> DCP-T 300</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Tinta color YELLOW para impresora </w:t>
            </w:r>
            <w:proofErr w:type="spellStart"/>
            <w:r>
              <w:rPr>
                <w:rFonts w:ascii="Arial" w:hAnsi="Arial"/>
                <w:color w:val="000000"/>
                <w:sz w:val="20"/>
                <w:szCs w:val="20"/>
              </w:rPr>
              <w:t>Brother</w:t>
            </w:r>
            <w:proofErr w:type="spellEnd"/>
            <w:r>
              <w:rPr>
                <w:rFonts w:ascii="Arial" w:hAnsi="Arial"/>
                <w:color w:val="000000"/>
                <w:sz w:val="20"/>
                <w:szCs w:val="20"/>
              </w:rPr>
              <w:t xml:space="preserve"> DCP-T 300</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color w:val="000000"/>
          <w:sz w:val="20"/>
          <w:szCs w:val="20"/>
          <w:u w:val="single"/>
          <w:lang w:val="es-UY"/>
        </w:rPr>
      </w:pPr>
      <w:r>
        <w:rPr>
          <w:rFonts w:ascii="Arial" w:hAnsi="Arial" w:cs="Arial"/>
          <w:b/>
          <w:color w:val="000000"/>
          <w:sz w:val="20"/>
          <w:szCs w:val="20"/>
          <w:u w:val="single"/>
          <w:lang w:val="es-UY"/>
        </w:rPr>
        <w:t>Artículos de limpieza</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color w:val="000000"/>
                <w:sz w:val="20"/>
                <w:szCs w:val="20"/>
              </w:rPr>
            </w:pPr>
            <w:r>
              <w:rPr>
                <w:rFonts w:ascii="Arial" w:hAnsi="Arial"/>
                <w:b/>
                <w:color w:val="000000"/>
                <w:sz w:val="20"/>
                <w:szCs w:val="20"/>
              </w:rPr>
              <w:t>Ítem</w:t>
            </w:r>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color w:val="000000"/>
                <w:sz w:val="20"/>
                <w:szCs w:val="20"/>
              </w:rPr>
            </w:pPr>
            <w:r>
              <w:rPr>
                <w:rFonts w:ascii="Arial" w:hAnsi="Arial"/>
                <w:b/>
                <w:color w:val="000000"/>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Acetona grado técnico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20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Bolsa para residuos biológicos, 120 cm x 80 cm </w:t>
            </w:r>
            <w:proofErr w:type="spellStart"/>
            <w:r>
              <w:rPr>
                <w:rFonts w:ascii="Arial" w:hAnsi="Arial"/>
                <w:color w:val="000000"/>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Cepillos para lavar tubos de 10 mm, con escobilla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Detergente neutro sin aroma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20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Dispensador de toallas de papel en rollo, palanca lateral</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Etanol grado técnico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30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Hipoclorito de sodio concentrado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300 L</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Papel </w:t>
            </w:r>
            <w:proofErr w:type="spellStart"/>
            <w:r>
              <w:rPr>
                <w:rFonts w:ascii="Arial" w:hAnsi="Arial"/>
                <w:color w:val="000000"/>
                <w:sz w:val="20"/>
                <w:szCs w:val="20"/>
              </w:rPr>
              <w:t>tissue</w:t>
            </w:r>
            <w:proofErr w:type="spellEnd"/>
            <w:r>
              <w:rPr>
                <w:rFonts w:ascii="Arial" w:hAnsi="Arial"/>
                <w:color w:val="000000"/>
                <w:sz w:val="20"/>
                <w:szCs w:val="20"/>
              </w:rPr>
              <w:t>, 100 hojas por caja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20 cajas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106EB6" w:rsidRDefault="00106EB6" w:rsidP="004E1967">
            <w:pPr>
              <w:pStyle w:val="TableContents"/>
              <w:jc w:val="center"/>
              <w:rPr>
                <w:rFonts w:ascii="Arial" w:hAnsi="Arial"/>
                <w:sz w:val="20"/>
                <w:szCs w:val="20"/>
              </w:rPr>
            </w:pPr>
            <w:r>
              <w:rPr>
                <w:rFonts w:ascii="Arial" w:hAnsi="Arial"/>
                <w:sz w:val="20"/>
                <w:szCs w:val="20"/>
              </w:rPr>
              <w:t>169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Toallas de papel en rollo 300m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24</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color w:val="000000"/>
          <w:sz w:val="20"/>
          <w:szCs w:val="20"/>
          <w:u w:val="single"/>
          <w:lang w:val="es-UY"/>
        </w:rPr>
      </w:pPr>
      <w:r>
        <w:rPr>
          <w:rFonts w:ascii="Arial" w:hAnsi="Arial" w:cs="Arial"/>
          <w:b/>
          <w:color w:val="000000"/>
          <w:sz w:val="20"/>
          <w:szCs w:val="20"/>
          <w:u w:val="single"/>
          <w:lang w:val="es-UY"/>
        </w:rPr>
        <w:t>Seguridad</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color w:val="000000"/>
                <w:sz w:val="20"/>
                <w:szCs w:val="20"/>
              </w:rPr>
            </w:pPr>
            <w:r>
              <w:rPr>
                <w:rFonts w:ascii="Arial" w:hAnsi="Arial"/>
                <w:b/>
                <w:color w:val="000000"/>
                <w:sz w:val="20"/>
                <w:szCs w:val="20"/>
              </w:rPr>
              <w:t>Ítem</w:t>
            </w:r>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color w:val="000000"/>
                <w:sz w:val="20"/>
                <w:szCs w:val="20"/>
              </w:rPr>
            </w:pPr>
            <w:r>
              <w:rPr>
                <w:rFonts w:ascii="Arial" w:hAnsi="Arial"/>
                <w:b/>
                <w:color w:val="000000"/>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Anteojos de seguridad de policarbonato tipo 3M 2600 HC</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5</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 xml:space="preserve">Cartucho </w:t>
            </w:r>
            <w:proofErr w:type="spellStart"/>
            <w:r>
              <w:rPr>
                <w:rFonts w:ascii="Arial" w:hAnsi="Arial"/>
                <w:color w:val="000000"/>
                <w:sz w:val="20"/>
                <w:szCs w:val="20"/>
              </w:rPr>
              <w:t>multigas</w:t>
            </w:r>
            <w:proofErr w:type="spellEnd"/>
            <w:r>
              <w:rPr>
                <w:rFonts w:ascii="Arial" w:hAnsi="Arial"/>
                <w:color w:val="000000"/>
                <w:sz w:val="20"/>
                <w:szCs w:val="20"/>
              </w:rPr>
              <w:t xml:space="preserve"> y vapores tipo 6006</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Guantes nitrilo descartable no estéril tamaño XS, sin talco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3000 pares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Guantes nitrilo descartable no estéril tamaño S, sin talco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7000 pares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Guantes nitrilo descartable no estéril tamaño M, sin talco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3000 pares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Guantes nitrilo descartable no estéril tamaño L, sin talco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2000 pares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lastRenderedPageBreak/>
              <w:t>176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Guantes nitrilo descartable no estéril tamaño XL, sin talco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2000 pares</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Manta ignífuga</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2</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Prefiltro</w:t>
            </w:r>
            <w:proofErr w:type="spellEnd"/>
            <w:r>
              <w:rPr>
                <w:rFonts w:ascii="Arial" w:hAnsi="Arial"/>
                <w:color w:val="000000"/>
                <w:sz w:val="20"/>
                <w:szCs w:val="20"/>
              </w:rPr>
              <w:t xml:space="preserve"> para material </w:t>
            </w:r>
            <w:proofErr w:type="spellStart"/>
            <w:r>
              <w:rPr>
                <w:rFonts w:ascii="Arial" w:hAnsi="Arial"/>
                <w:color w:val="000000"/>
                <w:sz w:val="20"/>
                <w:szCs w:val="20"/>
              </w:rPr>
              <w:t>particulado</w:t>
            </w:r>
            <w:proofErr w:type="spellEnd"/>
            <w:r>
              <w:rPr>
                <w:rFonts w:ascii="Arial" w:hAnsi="Arial"/>
                <w:color w:val="000000"/>
                <w:sz w:val="20"/>
                <w:szCs w:val="20"/>
              </w:rPr>
              <w:t xml:space="preserve"> tipo 5N11</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179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Respirador para partículas y gases ácidos tipo 3M P95 8576</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180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Respirador para partículas y vapores orgánicos tipo 3M P95 8577</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4</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181</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r>
              <w:rPr>
                <w:rFonts w:ascii="Arial" w:hAnsi="Arial"/>
                <w:color w:val="000000"/>
                <w:sz w:val="20"/>
                <w:szCs w:val="20"/>
              </w:rPr>
              <w:t>Retenedor para filtros tipo 501</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182</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color w:val="000000"/>
                <w:sz w:val="20"/>
                <w:szCs w:val="20"/>
              </w:rPr>
            </w:pPr>
            <w:proofErr w:type="spellStart"/>
            <w:r>
              <w:rPr>
                <w:rFonts w:ascii="Arial" w:hAnsi="Arial"/>
                <w:color w:val="000000"/>
                <w:sz w:val="20"/>
                <w:szCs w:val="20"/>
              </w:rPr>
              <w:t>Semimáscara</w:t>
            </w:r>
            <w:proofErr w:type="spellEnd"/>
            <w:r>
              <w:rPr>
                <w:rFonts w:ascii="Arial" w:hAnsi="Arial"/>
                <w:color w:val="000000"/>
                <w:sz w:val="20"/>
                <w:szCs w:val="20"/>
              </w:rPr>
              <w:t xml:space="preserve"> de protección tipo 3M 6200</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color w:val="000000"/>
                <w:sz w:val="20"/>
                <w:szCs w:val="20"/>
              </w:rPr>
            </w:pPr>
            <w:r>
              <w:rPr>
                <w:rFonts w:ascii="Arial" w:hAnsi="Arial"/>
                <w:color w:val="000000"/>
                <w:sz w:val="20"/>
                <w:szCs w:val="20"/>
              </w:rPr>
              <w:t>1</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TableContents"/>
        <w:rPr>
          <w:rFonts w:ascii="Arial" w:hAnsi="Arial" w:cs="Arial"/>
          <w:b/>
          <w:color w:val="000000"/>
          <w:sz w:val="20"/>
          <w:szCs w:val="20"/>
          <w:u w:val="single"/>
          <w:lang w:val="es-UY"/>
        </w:rPr>
      </w:pPr>
      <w:r>
        <w:rPr>
          <w:rFonts w:ascii="Arial" w:hAnsi="Arial" w:cs="Arial"/>
          <w:b/>
          <w:color w:val="000000"/>
          <w:sz w:val="20"/>
          <w:szCs w:val="20"/>
          <w:u w:val="single"/>
          <w:lang w:val="es-UY"/>
        </w:rPr>
        <w:t>Artículos para almacenamiento de muestras</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color w:val="000000"/>
                <w:sz w:val="20"/>
                <w:szCs w:val="20"/>
              </w:rPr>
            </w:pPr>
            <w:r>
              <w:rPr>
                <w:rFonts w:ascii="Arial" w:hAnsi="Arial"/>
                <w:b/>
                <w:color w:val="000000"/>
                <w:sz w:val="20"/>
                <w:szCs w:val="20"/>
              </w:rPr>
              <w:t>Ítem</w:t>
            </w:r>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color w:val="000000"/>
                <w:sz w:val="20"/>
                <w:szCs w:val="20"/>
              </w:rPr>
            </w:pPr>
            <w:r>
              <w:rPr>
                <w:rFonts w:ascii="Arial" w:hAnsi="Arial"/>
                <w:b/>
                <w:color w:val="000000"/>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183</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Bolsa para evidencia con zona de escritura 6 cm x 12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184</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Bolsa para evidencia con zona de escritura 10 cm x 20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185</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Bolsa para evidencia con zona de escritura 12 cm x 25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186</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Bolsa para evidencia con zona de escritura 20 cm x 30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187</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Bolsa para evidencia con zona de escritura 25cm x 40 cm</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500</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188</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r>
              <w:rPr>
                <w:rFonts w:ascii="Arial" w:hAnsi="Arial"/>
                <w:sz w:val="20"/>
                <w:szCs w:val="20"/>
              </w:rPr>
              <w:t xml:space="preserve">Bolsas de nylon 12cm x 25cm </w:t>
            </w:r>
            <w:proofErr w:type="spellStart"/>
            <w:r>
              <w:rPr>
                <w:rFonts w:ascii="Arial" w:hAnsi="Arial"/>
                <w:sz w:val="20"/>
                <w:szCs w:val="20"/>
              </w:rPr>
              <w:t>aprox</w:t>
            </w:r>
            <w:proofErr w:type="spellEnd"/>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1000</w:t>
            </w:r>
          </w:p>
        </w:tc>
      </w:tr>
    </w:tbl>
    <w:p w:rsidR="00106EB6" w:rsidRDefault="00106EB6" w:rsidP="00106EB6">
      <w:pPr>
        <w:pStyle w:val="Standard"/>
        <w:jc w:val="both"/>
        <w:rPr>
          <w:rFonts w:ascii="Arial" w:hAnsi="Arial" w:cs="Arial"/>
          <w:sz w:val="22"/>
          <w:szCs w:val="22"/>
          <w:lang w:val="es-UY"/>
        </w:rPr>
      </w:pPr>
    </w:p>
    <w:p w:rsidR="00106EB6" w:rsidRDefault="00106EB6" w:rsidP="00106EB6">
      <w:pPr>
        <w:pStyle w:val="Standard"/>
        <w:jc w:val="both"/>
        <w:rPr>
          <w:rFonts w:ascii="Arial" w:hAnsi="Arial" w:cs="Arial"/>
          <w:b/>
          <w:bCs/>
          <w:sz w:val="22"/>
          <w:szCs w:val="22"/>
          <w:u w:val="single"/>
          <w:lang w:val="es-UY"/>
        </w:rPr>
      </w:pPr>
      <w:r>
        <w:rPr>
          <w:rFonts w:ascii="Arial" w:hAnsi="Arial" w:cs="Arial"/>
          <w:b/>
          <w:bCs/>
          <w:sz w:val="22"/>
          <w:szCs w:val="22"/>
          <w:u w:val="single"/>
          <w:lang w:val="es-UY"/>
        </w:rPr>
        <w:t>Material bibliográfico</w:t>
      </w:r>
    </w:p>
    <w:tbl>
      <w:tblPr>
        <w:tblW w:w="9638" w:type="dxa"/>
        <w:tblLayout w:type="fixed"/>
        <w:tblCellMar>
          <w:left w:w="10" w:type="dxa"/>
          <w:right w:w="10" w:type="dxa"/>
        </w:tblCellMar>
        <w:tblLook w:val="0000" w:firstRow="0" w:lastRow="0" w:firstColumn="0" w:lastColumn="0" w:noHBand="0" w:noVBand="0"/>
      </w:tblPr>
      <w:tblGrid>
        <w:gridCol w:w="567"/>
        <w:gridCol w:w="7393"/>
        <w:gridCol w:w="1678"/>
      </w:tblGrid>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color w:val="000000"/>
                <w:sz w:val="20"/>
                <w:szCs w:val="20"/>
              </w:rPr>
            </w:pPr>
            <w:r>
              <w:rPr>
                <w:rFonts w:ascii="Arial" w:hAnsi="Arial"/>
                <w:b/>
                <w:color w:val="000000"/>
                <w:sz w:val="20"/>
                <w:szCs w:val="20"/>
              </w:rPr>
              <w:t>Ítem</w:t>
            </w:r>
          </w:p>
        </w:tc>
        <w:tc>
          <w:tcPr>
            <w:tcW w:w="7393"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rPr>
                <w:rFonts w:ascii="Arial" w:hAnsi="Arial"/>
                <w:b/>
                <w:color w:val="000000"/>
                <w:sz w:val="20"/>
                <w:szCs w:val="20"/>
              </w:rPr>
            </w:pPr>
            <w:r>
              <w:rPr>
                <w:rFonts w:ascii="Arial" w:hAnsi="Arial"/>
                <w:b/>
                <w:color w:val="000000"/>
                <w:sz w:val="20"/>
                <w:szCs w:val="20"/>
              </w:rPr>
              <w:t>Descripción</w:t>
            </w:r>
          </w:p>
        </w:tc>
        <w:tc>
          <w:tcPr>
            <w:tcW w:w="1678"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vAlign w:val="center"/>
          </w:tcPr>
          <w:p w:rsidR="00106EB6" w:rsidRDefault="00106EB6" w:rsidP="004E1967">
            <w:pPr>
              <w:pStyle w:val="TableContents"/>
              <w:jc w:val="center"/>
              <w:rPr>
                <w:rFonts w:ascii="Arial" w:hAnsi="Arial"/>
                <w:b/>
                <w:sz w:val="20"/>
                <w:szCs w:val="20"/>
              </w:rPr>
            </w:pPr>
            <w:r>
              <w:rPr>
                <w:rFonts w:ascii="Arial" w:hAnsi="Arial"/>
                <w:b/>
                <w:sz w:val="20"/>
                <w:szCs w:val="20"/>
              </w:rPr>
              <w:t>Hasta</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189</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Pr>
                <w:rFonts w:ascii="Arial" w:hAnsi="Arial"/>
                <w:sz w:val="20"/>
                <w:szCs w:val="20"/>
              </w:rPr>
              <w:t>Farmanuario</w:t>
            </w:r>
            <w:proofErr w:type="spellEnd"/>
            <w:r>
              <w:rPr>
                <w:rFonts w:ascii="Arial" w:hAnsi="Arial"/>
                <w:sz w:val="20"/>
                <w:szCs w:val="20"/>
              </w:rPr>
              <w:t xml:space="preserve"> (última edición)</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r w:rsidR="00106EB6" w:rsidTr="004E1967">
        <w:trPr>
          <w:trHeight w:val="326"/>
        </w:trPr>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190</w:t>
            </w:r>
          </w:p>
        </w:tc>
        <w:tc>
          <w:tcPr>
            <w:tcW w:w="73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rPr>
                <w:rFonts w:ascii="Arial" w:hAnsi="Arial"/>
                <w:sz w:val="20"/>
                <w:szCs w:val="20"/>
              </w:rPr>
            </w:pPr>
            <w:proofErr w:type="spellStart"/>
            <w:r w:rsidRPr="003109AC">
              <w:rPr>
                <w:rFonts w:ascii="Arial" w:hAnsi="Arial"/>
                <w:sz w:val="20"/>
                <w:szCs w:val="20"/>
                <w:lang w:val="en-US"/>
              </w:rPr>
              <w:t>Libro</w:t>
            </w:r>
            <w:proofErr w:type="spellEnd"/>
            <w:r w:rsidRPr="003109AC">
              <w:rPr>
                <w:rFonts w:ascii="Arial" w:hAnsi="Arial"/>
                <w:sz w:val="20"/>
                <w:szCs w:val="20"/>
                <w:lang w:val="en-US"/>
              </w:rPr>
              <w:t xml:space="preserve"> "Disposition of toxic drugs and chemicals in man". </w:t>
            </w:r>
            <w:r>
              <w:rPr>
                <w:rFonts w:ascii="Arial" w:hAnsi="Arial"/>
                <w:sz w:val="20"/>
                <w:szCs w:val="20"/>
              </w:rPr>
              <w:t xml:space="preserve">R. </w:t>
            </w:r>
            <w:proofErr w:type="spellStart"/>
            <w:r>
              <w:rPr>
                <w:rFonts w:ascii="Arial" w:hAnsi="Arial"/>
                <w:sz w:val="20"/>
                <w:szCs w:val="20"/>
              </w:rPr>
              <w:t>Basselt</w:t>
            </w:r>
            <w:proofErr w:type="spellEnd"/>
            <w:r>
              <w:rPr>
                <w:rFonts w:ascii="Arial" w:hAnsi="Arial"/>
                <w:sz w:val="20"/>
                <w:szCs w:val="20"/>
              </w:rPr>
              <w:t>. 11th Ed.</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06EB6" w:rsidRDefault="00106EB6" w:rsidP="004E1967">
            <w:pPr>
              <w:pStyle w:val="TableContents"/>
              <w:jc w:val="center"/>
              <w:rPr>
                <w:rFonts w:ascii="Arial" w:hAnsi="Arial"/>
                <w:sz w:val="20"/>
                <w:szCs w:val="20"/>
              </w:rPr>
            </w:pPr>
            <w:r>
              <w:rPr>
                <w:rFonts w:ascii="Arial" w:hAnsi="Arial"/>
                <w:sz w:val="20"/>
                <w:szCs w:val="20"/>
              </w:rPr>
              <w:t>1</w:t>
            </w:r>
          </w:p>
        </w:tc>
      </w:tr>
    </w:tbl>
    <w:p w:rsidR="00106EB6" w:rsidRDefault="00106EB6" w:rsidP="00106EB6">
      <w:pPr>
        <w:pStyle w:val="Standard"/>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p w:rsidR="00106EB6" w:rsidRDefault="00106EB6" w:rsidP="003B0FB1">
      <w:pPr>
        <w:pStyle w:val="Textoindependiente1"/>
        <w:spacing w:line="276" w:lineRule="auto"/>
        <w:rPr>
          <w:rFonts w:ascii="Bookman Old Style" w:hAnsi="Bookman Old Style" w:cs="Arial"/>
          <w:szCs w:val="24"/>
        </w:rPr>
      </w:pPr>
    </w:p>
    <w:sectPr w:rsidR="00106EB6">
      <w:pgSz w:w="11906" w:h="16838"/>
      <w:pgMar w:top="1928" w:right="1134" w:bottom="1191" w:left="187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Aharon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Bookman Old Style" w:hAnsi="Bookman Old Style" w:cs="Aharoni"/>
        <w:i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360"/>
        </w:tabs>
        <w:ind w:left="360" w:hanging="360"/>
      </w:pPr>
      <w:rPr>
        <w:rFonts w:ascii="Wingdings" w:hAnsi="Wingdings" w:cs="Wingdings"/>
        <w:sz w:val="22"/>
        <w:szCs w:val="22"/>
      </w:rPr>
    </w:lvl>
    <w:lvl w:ilvl="1">
      <w:start w:val="1"/>
      <w:numFmt w:val="decimal"/>
      <w:lvlText w:val="%2."/>
      <w:lvlJc w:val="left"/>
      <w:pPr>
        <w:tabs>
          <w:tab w:val="num" w:pos="720"/>
        </w:tabs>
        <w:ind w:left="720" w:hanging="360"/>
      </w:pPr>
      <w:rPr>
        <w:rFonts w:ascii="Wingdings" w:hAnsi="Wingdings" w:cs="Wingdings"/>
        <w:sz w:val="22"/>
        <w:szCs w:val="22"/>
      </w:rPr>
    </w:lvl>
    <w:lvl w:ilvl="2">
      <w:start w:val="1"/>
      <w:numFmt w:val="decimal"/>
      <w:lvlText w:val="%3."/>
      <w:lvlJc w:val="left"/>
      <w:pPr>
        <w:tabs>
          <w:tab w:val="num" w:pos="1080"/>
        </w:tabs>
        <w:ind w:left="1080" w:hanging="360"/>
      </w:pPr>
      <w:rPr>
        <w:rFonts w:ascii="Wingdings" w:hAnsi="Wingdings" w:cs="Wingdings"/>
        <w:sz w:val="22"/>
        <w:szCs w:val="22"/>
      </w:rPr>
    </w:lvl>
    <w:lvl w:ilvl="3">
      <w:start w:val="1"/>
      <w:numFmt w:val="decimal"/>
      <w:lvlText w:val="%4."/>
      <w:lvlJc w:val="left"/>
      <w:pPr>
        <w:tabs>
          <w:tab w:val="num" w:pos="1440"/>
        </w:tabs>
        <w:ind w:left="1440" w:hanging="360"/>
      </w:pPr>
      <w:rPr>
        <w:rFonts w:ascii="Wingdings" w:hAnsi="Wingdings" w:cs="Wingdings"/>
        <w:sz w:val="22"/>
        <w:szCs w:val="22"/>
      </w:rPr>
    </w:lvl>
    <w:lvl w:ilvl="4">
      <w:start w:val="1"/>
      <w:numFmt w:val="decimal"/>
      <w:lvlText w:val="%5."/>
      <w:lvlJc w:val="left"/>
      <w:pPr>
        <w:tabs>
          <w:tab w:val="num" w:pos="1800"/>
        </w:tabs>
        <w:ind w:left="1800" w:hanging="360"/>
      </w:pPr>
      <w:rPr>
        <w:rFonts w:ascii="Wingdings" w:hAnsi="Wingdings" w:cs="Wingdings"/>
        <w:sz w:val="22"/>
        <w:szCs w:val="22"/>
      </w:rPr>
    </w:lvl>
    <w:lvl w:ilvl="5">
      <w:start w:val="1"/>
      <w:numFmt w:val="decimal"/>
      <w:lvlText w:val="%6."/>
      <w:lvlJc w:val="left"/>
      <w:pPr>
        <w:tabs>
          <w:tab w:val="num" w:pos="2160"/>
        </w:tabs>
        <w:ind w:left="2160" w:hanging="360"/>
      </w:pPr>
      <w:rPr>
        <w:rFonts w:ascii="Wingdings" w:hAnsi="Wingdings" w:cs="Wingdings"/>
        <w:sz w:val="22"/>
        <w:szCs w:val="22"/>
      </w:rPr>
    </w:lvl>
    <w:lvl w:ilvl="6">
      <w:start w:val="1"/>
      <w:numFmt w:val="decimal"/>
      <w:lvlText w:val="%7."/>
      <w:lvlJc w:val="left"/>
      <w:pPr>
        <w:tabs>
          <w:tab w:val="num" w:pos="2520"/>
        </w:tabs>
        <w:ind w:left="2520" w:hanging="360"/>
      </w:pPr>
      <w:rPr>
        <w:rFonts w:ascii="Wingdings" w:hAnsi="Wingdings" w:cs="Wingdings"/>
        <w:sz w:val="22"/>
        <w:szCs w:val="22"/>
      </w:rPr>
    </w:lvl>
    <w:lvl w:ilvl="7">
      <w:start w:val="1"/>
      <w:numFmt w:val="decimal"/>
      <w:lvlText w:val="%8."/>
      <w:lvlJc w:val="left"/>
      <w:pPr>
        <w:tabs>
          <w:tab w:val="num" w:pos="2880"/>
        </w:tabs>
        <w:ind w:left="2880" w:hanging="360"/>
      </w:pPr>
      <w:rPr>
        <w:rFonts w:ascii="Wingdings" w:hAnsi="Wingdings" w:cs="Wingdings"/>
        <w:sz w:val="22"/>
        <w:szCs w:val="22"/>
      </w:rPr>
    </w:lvl>
    <w:lvl w:ilvl="8">
      <w:start w:val="1"/>
      <w:numFmt w:val="decimal"/>
      <w:lvlText w:val="%9."/>
      <w:lvlJc w:val="left"/>
      <w:pPr>
        <w:tabs>
          <w:tab w:val="num" w:pos="3240"/>
        </w:tabs>
        <w:ind w:left="3240" w:hanging="360"/>
      </w:pPr>
      <w:rPr>
        <w:rFonts w:ascii="Wingdings" w:hAnsi="Wingdings" w:cs="Wingdings"/>
        <w:sz w:val="22"/>
        <w:szCs w:val="22"/>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Wingdings" w:hAnsi="Wingdings" w:cs="Wingdings"/>
        <w:sz w:val="22"/>
        <w:szCs w:val="22"/>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7"/>
    <w:lvl w:ilvl="0">
      <w:start w:val="1"/>
      <w:numFmt w:val="bullet"/>
      <w:lvlText w:val=""/>
      <w:lvlJc w:val="left"/>
      <w:pPr>
        <w:tabs>
          <w:tab w:val="num" w:pos="0"/>
        </w:tabs>
        <w:ind w:left="2520" w:hanging="360"/>
      </w:pPr>
      <w:rPr>
        <w:rFonts w:ascii="Wingdings" w:hAnsi="Wingdings" w:cs="Wingdings"/>
      </w:rPr>
    </w:lvl>
  </w:abstractNum>
  <w:abstractNum w:abstractNumId="5">
    <w:nsid w:val="1C18079B"/>
    <w:multiLevelType w:val="multilevel"/>
    <w:tmpl w:val="01D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1"/>
    <w:rsid w:val="00106EB6"/>
    <w:rsid w:val="003B0FB1"/>
    <w:rsid w:val="00496A98"/>
    <w:rsid w:val="006D1378"/>
    <w:rsid w:val="0087233B"/>
    <w:rsid w:val="0095332F"/>
    <w:rsid w:val="00BD7BC1"/>
    <w:rsid w:val="00CE74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3802</Words>
  <Characters>20913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Bandera</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digepro1</cp:lastModifiedBy>
  <cp:revision>2</cp:revision>
  <dcterms:created xsi:type="dcterms:W3CDTF">2019-05-06T19:54:00Z</dcterms:created>
  <dcterms:modified xsi:type="dcterms:W3CDTF">2019-05-06T19:54:00Z</dcterms:modified>
</cp:coreProperties>
</file>