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6A22" w:rsidRPr="00EF20FF" w:rsidRDefault="00925550" w:rsidP="003F3D8A">
      <w:pPr>
        <w:spacing w:line="276" w:lineRule="auto"/>
        <w:jc w:val="center"/>
        <w:rPr>
          <w:rFonts w:asciiTheme="minorHAnsi" w:hAnsiTheme="minorHAnsi" w:cstheme="minorHAnsi"/>
          <w:b/>
          <w:bCs/>
          <w:szCs w:val="24"/>
        </w:rPr>
      </w:pPr>
      <w:r w:rsidRPr="00EF20FF">
        <w:rPr>
          <w:rFonts w:asciiTheme="minorHAnsi" w:hAnsiTheme="minorHAnsi" w:cstheme="minorHAnsi"/>
          <w:noProof/>
          <w:szCs w:val="24"/>
          <w:lang w:val="es-UY" w:eastAsia="es-UY"/>
        </w:rPr>
        <w:drawing>
          <wp:anchor distT="0" distB="0" distL="0" distR="0" simplePos="0" relativeHeight="251658240" behindDoc="0" locked="0" layoutInCell="1" allowOverlap="1">
            <wp:simplePos x="0" y="0"/>
            <wp:positionH relativeFrom="column">
              <wp:posOffset>2522220</wp:posOffset>
            </wp:positionH>
            <wp:positionV relativeFrom="paragraph">
              <wp:posOffset>74295</wp:posOffset>
            </wp:positionV>
            <wp:extent cx="1158240" cy="1071245"/>
            <wp:effectExtent l="19050" t="19050" r="22860" b="1460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58240" cy="1071245"/>
                    </a:xfrm>
                    <a:prstGeom prst="rect">
                      <a:avLst/>
                    </a:prstGeom>
                    <a:solidFill>
                      <a:srgbClr val="FFFFFF"/>
                    </a:solidFill>
                    <a:ln w="635">
                      <a:solidFill>
                        <a:srgbClr val="808080"/>
                      </a:solidFill>
                      <a:miter lim="800000"/>
                      <a:headEnd/>
                      <a:tailEnd/>
                    </a:ln>
                  </pic:spPr>
                </pic:pic>
              </a:graphicData>
            </a:graphic>
          </wp:anchor>
        </w:drawing>
      </w:r>
    </w:p>
    <w:p w:rsidR="00E76A22" w:rsidRPr="00EF20FF" w:rsidRDefault="00E76A22" w:rsidP="003F3D8A">
      <w:pPr>
        <w:spacing w:line="276" w:lineRule="auto"/>
        <w:jc w:val="center"/>
        <w:rPr>
          <w:rFonts w:asciiTheme="minorHAnsi" w:hAnsiTheme="minorHAnsi" w:cstheme="minorHAnsi"/>
          <w:b/>
          <w:bCs/>
          <w:szCs w:val="24"/>
        </w:rPr>
      </w:pPr>
      <w:r w:rsidRPr="00EF20FF">
        <w:rPr>
          <w:rFonts w:asciiTheme="minorHAnsi" w:hAnsiTheme="minorHAnsi" w:cstheme="minorHAnsi"/>
          <w:b/>
          <w:bCs/>
          <w:szCs w:val="24"/>
        </w:rPr>
        <w:t>COMANDO</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GENERAL</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DE</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LA</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ARMADA</w:t>
      </w:r>
    </w:p>
    <w:p w:rsidR="00E76A22" w:rsidRPr="00EF20FF" w:rsidRDefault="00E76A22" w:rsidP="003F3D8A">
      <w:pPr>
        <w:spacing w:line="276" w:lineRule="auto"/>
        <w:jc w:val="center"/>
        <w:rPr>
          <w:rFonts w:asciiTheme="minorHAnsi" w:hAnsiTheme="minorHAnsi" w:cstheme="minorHAnsi"/>
          <w:b/>
          <w:bCs/>
          <w:szCs w:val="24"/>
        </w:rPr>
      </w:pPr>
      <w:r w:rsidRPr="00EF20FF">
        <w:rPr>
          <w:rFonts w:asciiTheme="minorHAnsi" w:hAnsiTheme="minorHAnsi" w:cstheme="minorHAnsi"/>
          <w:b/>
          <w:bCs/>
          <w:szCs w:val="24"/>
        </w:rPr>
        <w:t>PLIEGO</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DE</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CONDICIONES</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PARTICULARES</w:t>
      </w:r>
    </w:p>
    <w:p w:rsidR="00E76A22" w:rsidRPr="00EF20FF" w:rsidRDefault="00E76A22" w:rsidP="003F3D8A">
      <w:pPr>
        <w:spacing w:line="276" w:lineRule="auto"/>
        <w:jc w:val="center"/>
        <w:rPr>
          <w:rFonts w:asciiTheme="minorHAnsi" w:hAnsiTheme="minorHAnsi" w:cstheme="minorHAnsi"/>
          <w:b/>
          <w:bCs/>
          <w:szCs w:val="24"/>
        </w:rPr>
      </w:pPr>
      <w:r w:rsidRPr="00EF20FF">
        <w:rPr>
          <w:rFonts w:asciiTheme="minorHAnsi" w:hAnsiTheme="minorHAnsi" w:cstheme="minorHAnsi"/>
          <w:b/>
          <w:bCs/>
          <w:szCs w:val="24"/>
        </w:rPr>
        <w:t>DE</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LA LICITACIÓN</w:t>
      </w:r>
      <w:r w:rsidRPr="00EF20FF">
        <w:rPr>
          <w:rFonts w:asciiTheme="minorHAnsi" w:eastAsia="Calibri" w:hAnsiTheme="minorHAnsi" w:cstheme="minorHAnsi"/>
          <w:b/>
          <w:bCs/>
          <w:szCs w:val="24"/>
        </w:rPr>
        <w:t xml:space="preserve"> ABREVIADA</w:t>
      </w:r>
      <w:r w:rsidRPr="00EF20FF">
        <w:rPr>
          <w:rFonts w:asciiTheme="minorHAnsi" w:hAnsiTheme="minorHAnsi" w:cstheme="minorHAnsi"/>
          <w:b/>
          <w:bCs/>
          <w:szCs w:val="24"/>
        </w:rPr>
        <w:t xml:space="preserve"> Nº </w:t>
      </w:r>
      <w:r w:rsidR="00FA454D" w:rsidRPr="00EF20FF">
        <w:rPr>
          <w:rFonts w:asciiTheme="minorHAnsi" w:hAnsiTheme="minorHAnsi" w:cstheme="minorHAnsi"/>
          <w:b/>
          <w:bCs/>
          <w:szCs w:val="24"/>
        </w:rPr>
        <w:t>72</w:t>
      </w:r>
      <w:r w:rsidRPr="00EF20FF">
        <w:rPr>
          <w:rFonts w:asciiTheme="minorHAnsi" w:hAnsiTheme="minorHAnsi" w:cstheme="minorHAnsi"/>
          <w:b/>
          <w:bCs/>
          <w:szCs w:val="24"/>
        </w:rPr>
        <w:t>/2016 – “</w:t>
      </w:r>
      <w:r w:rsidR="00072519" w:rsidRPr="00EF20FF">
        <w:rPr>
          <w:rFonts w:asciiTheme="minorHAnsi" w:hAnsiTheme="minorHAnsi" w:cstheme="minorHAnsi"/>
          <w:b/>
          <w:bCs/>
          <w:szCs w:val="24"/>
        </w:rPr>
        <w:t>ADQUISICIÓN DE E</w:t>
      </w:r>
      <w:r w:rsidR="00FA454D" w:rsidRPr="00EF20FF">
        <w:rPr>
          <w:rFonts w:asciiTheme="minorHAnsi" w:hAnsiTheme="minorHAnsi" w:cstheme="minorHAnsi"/>
          <w:b/>
          <w:bCs/>
          <w:szCs w:val="24"/>
        </w:rPr>
        <w:t>SPADAS, ESPADINES Y DRAGONAS</w:t>
      </w:r>
      <w:r w:rsidRPr="00EF20FF">
        <w:rPr>
          <w:rFonts w:asciiTheme="minorHAnsi" w:hAnsiTheme="minorHAnsi" w:cstheme="minorHAnsi"/>
          <w:b/>
          <w:bCs/>
          <w:szCs w:val="24"/>
        </w:rPr>
        <w:t>”</w:t>
      </w:r>
    </w:p>
    <w:p w:rsidR="00E76A22" w:rsidRPr="00EF20FF" w:rsidRDefault="00E76A22" w:rsidP="003F3D8A">
      <w:pPr>
        <w:spacing w:line="276" w:lineRule="auto"/>
        <w:jc w:val="center"/>
        <w:rPr>
          <w:rFonts w:asciiTheme="minorHAnsi" w:hAnsiTheme="minorHAnsi" w:cstheme="minorHAnsi"/>
          <w:b/>
          <w:bCs/>
          <w:szCs w:val="24"/>
        </w:rPr>
      </w:pP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bCs/>
          <w:szCs w:val="24"/>
        </w:rPr>
        <w:t>1.-</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OBJETO</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DE</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LA</w:t>
      </w:r>
      <w:r w:rsidRPr="00EF20FF">
        <w:rPr>
          <w:rFonts w:asciiTheme="minorHAnsi" w:eastAsia="Calibri" w:hAnsiTheme="minorHAnsi" w:cstheme="minorHAnsi"/>
          <w:b/>
          <w:bCs/>
          <w:szCs w:val="24"/>
        </w:rPr>
        <w:t xml:space="preserve"> </w:t>
      </w:r>
      <w:r w:rsidRPr="00EF20FF">
        <w:rPr>
          <w:rFonts w:asciiTheme="minorHAnsi" w:hAnsiTheme="minorHAnsi" w:cstheme="minorHAnsi"/>
          <w:b/>
          <w:bCs/>
          <w:szCs w:val="24"/>
        </w:rPr>
        <w:t>LICITACIÓN.-</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Comando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General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Armada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llama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Licitación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Abreviada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Nº</w:t>
      </w:r>
      <w:r w:rsidR="00FA454D" w:rsidRPr="00EF20FF">
        <w:rPr>
          <w:rFonts w:asciiTheme="minorHAnsi" w:eastAsia="Calibri" w:hAnsiTheme="minorHAnsi" w:cstheme="minorHAnsi"/>
          <w:szCs w:val="24"/>
        </w:rPr>
        <w:t xml:space="preserve"> 72</w:t>
      </w:r>
      <w:r w:rsidRPr="00EF20FF">
        <w:rPr>
          <w:rFonts w:asciiTheme="minorHAnsi" w:hAnsiTheme="minorHAnsi" w:cstheme="minorHAnsi"/>
          <w:szCs w:val="24"/>
        </w:rPr>
        <w:t>/2016</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eastAsia="Calibri" w:hAnsiTheme="minorHAnsi" w:cstheme="minorHAnsi"/>
          <w:b/>
          <w:szCs w:val="24"/>
        </w:rPr>
        <w:t>“</w:t>
      </w:r>
      <w:r w:rsidR="00CF5D61" w:rsidRPr="00EF20FF">
        <w:rPr>
          <w:rFonts w:asciiTheme="minorHAnsi" w:hAnsiTheme="minorHAnsi" w:cstheme="minorHAnsi"/>
          <w:b/>
          <w:bCs/>
          <w:szCs w:val="24"/>
        </w:rPr>
        <w:t>ADQUISICIÓN DE E</w:t>
      </w:r>
      <w:r w:rsidR="00FA454D" w:rsidRPr="00EF20FF">
        <w:rPr>
          <w:rFonts w:asciiTheme="minorHAnsi" w:hAnsiTheme="minorHAnsi" w:cstheme="minorHAnsi"/>
          <w:b/>
          <w:bCs/>
          <w:szCs w:val="24"/>
        </w:rPr>
        <w:t>SPADAS, ESPADINES Y DRAGONAS</w:t>
      </w:r>
      <w:r w:rsidRPr="00EF20FF">
        <w:rPr>
          <w:rFonts w:asciiTheme="minorHAnsi" w:hAnsiTheme="minorHAnsi" w:cstheme="minorHAnsi"/>
          <w:b/>
          <w:bCs/>
          <w:szCs w:val="24"/>
        </w:rPr>
        <w:t xml:space="preserve">”. </w:t>
      </w:r>
      <w:r w:rsidRPr="00EF20FF">
        <w:rPr>
          <w:rFonts w:asciiTheme="minorHAnsi" w:hAnsiTheme="minorHAnsi" w:cstheme="minorHAnsi"/>
          <w:bCs/>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especificaciones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objetos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solicitados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hallan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descriptas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Anexo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Único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adjunto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Pliego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integrándolo.-</w:t>
      </w:r>
    </w:p>
    <w:p w:rsidR="00E76A22" w:rsidRPr="00EF20FF" w:rsidRDefault="00E76A22" w:rsidP="003F3D8A">
      <w:pPr>
        <w:spacing w:line="276" w:lineRule="auto"/>
        <w:rPr>
          <w:rFonts w:asciiTheme="minorHAnsi" w:hAnsiTheme="minorHAnsi" w:cstheme="minorHAnsi"/>
          <w:szCs w:val="24"/>
        </w:rPr>
      </w:pP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szCs w:val="24"/>
          <w:lang w:val="es-MX"/>
        </w:rPr>
        <w:t>2.-</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ADQUISICIÓN</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PLIEGOS.-</w:t>
      </w:r>
    </w:p>
    <w:p w:rsidR="00E76A22" w:rsidRPr="00EF20FF" w:rsidRDefault="00E76A22" w:rsidP="003F3D8A">
      <w:pPr>
        <w:pStyle w:val="Textoindependiente"/>
        <w:spacing w:line="276" w:lineRule="auto"/>
        <w:rPr>
          <w:rFonts w:asciiTheme="minorHAnsi" w:hAnsiTheme="minorHAnsi" w:cstheme="minorHAnsi"/>
          <w:szCs w:val="24"/>
          <w:lang w:val="es-ES"/>
        </w:rPr>
      </w:pPr>
      <w:r w:rsidRPr="00EF20FF">
        <w:rPr>
          <w:rFonts w:asciiTheme="minorHAnsi" w:hAnsiTheme="minorHAnsi" w:cstheme="minorHAnsi"/>
          <w:szCs w:val="24"/>
          <w:lang w:val="es-ES"/>
        </w:rPr>
        <w:t>Los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Pliegos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se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pondrán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de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manifiesto</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los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interesados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en</w:t>
      </w:r>
      <w:r w:rsidRPr="00EF20FF">
        <w:rPr>
          <w:rFonts w:asciiTheme="minorHAnsi" w:eastAsia="Calibri" w:hAnsiTheme="minorHAnsi" w:cstheme="minorHAnsi"/>
          <w:szCs w:val="24"/>
          <w:lang w:val="es-ES"/>
        </w:rPr>
        <w:t xml:space="preserve"> la Unidad Centralizada de Compras de la Armada (UCCAR), </w:t>
      </w:r>
      <w:r w:rsidRPr="00EF20FF">
        <w:rPr>
          <w:rFonts w:asciiTheme="minorHAnsi" w:hAnsiTheme="minorHAnsi" w:cstheme="minorHAnsi"/>
          <w:szCs w:val="24"/>
          <w:lang w:val="es-ES"/>
        </w:rPr>
        <w:t>en 25 de Mayo Nº 440 esquina Misiones,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y</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podrán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adquirirse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todos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los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días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hábiles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en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el</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horario</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de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08:30</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12:30,</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hasta</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un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día</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hábil</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anterior</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al</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de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la</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apertura</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de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las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ofertas.</w:t>
      </w:r>
    </w:p>
    <w:p w:rsidR="00E76A22" w:rsidRPr="00EF20FF" w:rsidRDefault="00E76A22" w:rsidP="003F3D8A">
      <w:pPr>
        <w:pStyle w:val="Textoindependiente"/>
        <w:spacing w:line="276" w:lineRule="auto"/>
        <w:rPr>
          <w:rFonts w:asciiTheme="minorHAnsi" w:hAnsiTheme="minorHAnsi" w:cstheme="minorHAnsi"/>
          <w:szCs w:val="24"/>
          <w:lang w:val="es-ES"/>
        </w:rPr>
      </w:pPr>
      <w:r w:rsidRPr="00EF20FF">
        <w:rPr>
          <w:rFonts w:asciiTheme="minorHAnsi" w:hAnsiTheme="minorHAnsi" w:cstheme="minorHAnsi"/>
          <w:szCs w:val="24"/>
          <w:lang w:val="es-ES"/>
        </w:rPr>
        <w:t>El</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precio</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de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los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mismos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asciende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1.600,00</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(pesos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uruguayos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mil</w:t>
      </w:r>
      <w:r w:rsidRPr="00EF20FF">
        <w:rPr>
          <w:rFonts w:asciiTheme="minorHAnsi" w:eastAsia="Calibri" w:hAnsiTheme="minorHAnsi" w:cstheme="minorHAnsi"/>
          <w:szCs w:val="24"/>
          <w:lang w:val="es-ES"/>
        </w:rPr>
        <w:t xml:space="preserve"> seiscientos </w:t>
      </w:r>
      <w:r w:rsidRPr="00EF20FF">
        <w:rPr>
          <w:rFonts w:asciiTheme="minorHAnsi" w:hAnsiTheme="minorHAnsi" w:cstheme="minorHAnsi"/>
          <w:szCs w:val="24"/>
          <w:lang w:val="es-ES"/>
        </w:rPr>
        <w:t>con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00/100),</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los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cuales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podrán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ser</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abonados</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en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efectivo</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o</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con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cheque</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al</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portador</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sin</w:t>
      </w:r>
      <w:r w:rsidRPr="00EF20FF">
        <w:rPr>
          <w:rFonts w:asciiTheme="minorHAnsi" w:eastAsia="Calibri" w:hAnsiTheme="minorHAnsi" w:cstheme="minorHAnsi"/>
          <w:szCs w:val="24"/>
          <w:lang w:val="es-ES"/>
        </w:rPr>
        <w:t xml:space="preserve"> </w:t>
      </w:r>
      <w:r w:rsidRPr="00EF20FF">
        <w:rPr>
          <w:rFonts w:asciiTheme="minorHAnsi" w:hAnsiTheme="minorHAnsi" w:cstheme="minorHAnsi"/>
          <w:szCs w:val="24"/>
          <w:lang w:val="es-ES"/>
        </w:rPr>
        <w:t>cruzar.</w:t>
      </w:r>
    </w:p>
    <w:p w:rsidR="00E76A22" w:rsidRPr="00EF20FF" w:rsidRDefault="00E76A22" w:rsidP="003F3D8A">
      <w:pPr>
        <w:pStyle w:val="Textoindependiente"/>
        <w:spacing w:line="276" w:lineRule="auto"/>
        <w:rPr>
          <w:rFonts w:asciiTheme="minorHAnsi" w:hAnsiTheme="minorHAnsi" w:cstheme="minorHAnsi"/>
          <w:szCs w:val="24"/>
          <w:lang w:val="es-ES"/>
        </w:rPr>
      </w:pP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szCs w:val="24"/>
          <w:lang w:val="es-MX"/>
        </w:rPr>
        <w:t>3.-</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RECEPCIÓN</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Y</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APERTURA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LAS</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OFERTAS.-</w:t>
      </w: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3.1.-</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apertura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tendrá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lugar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szCs w:val="24"/>
        </w:rPr>
        <w:t xml:space="preserve">día </w:t>
      </w:r>
      <w:r w:rsidR="002D633C" w:rsidRPr="002D633C">
        <w:rPr>
          <w:rFonts w:asciiTheme="minorHAnsi" w:hAnsiTheme="minorHAnsi" w:cstheme="minorHAnsi"/>
          <w:szCs w:val="24"/>
        </w:rPr>
        <w:t xml:space="preserve">12 de </w:t>
      </w:r>
      <w:r w:rsidR="002D633C">
        <w:rPr>
          <w:rFonts w:asciiTheme="minorHAnsi" w:hAnsiTheme="minorHAnsi" w:cstheme="minorHAnsi"/>
          <w:szCs w:val="24"/>
        </w:rPr>
        <w:t>enero del año 2017</w:t>
      </w:r>
      <w:r w:rsidRPr="00EF20FF">
        <w:rPr>
          <w:rFonts w:asciiTheme="minorHAnsi" w:hAnsiTheme="minorHAnsi" w:cstheme="minorHAnsi"/>
          <w:szCs w:val="24"/>
        </w:rPr>
        <w:t xml:space="preserve"> a la hora </w:t>
      </w:r>
      <w:r w:rsidRPr="002D633C">
        <w:rPr>
          <w:rFonts w:asciiTheme="minorHAnsi" w:hAnsiTheme="minorHAnsi" w:cstheme="minorHAnsi"/>
          <w:szCs w:val="24"/>
        </w:rPr>
        <w:t>10:00</w:t>
      </w:r>
      <w:r w:rsidRPr="00EF20FF">
        <w:rPr>
          <w:rFonts w:asciiTheme="minorHAnsi" w:hAnsiTheme="minorHAnsi" w:cstheme="minorHAnsi"/>
          <w:szCs w:val="24"/>
        </w:rPr>
        <w:t xml:space="preserve"> en la Sala de Aperturas de la Unidad Centralizada de Compras de la Armada (UCCAR) debiéndose presentar con anterioridad</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Secretaria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 dicha Unidad.-</w:t>
      </w:r>
    </w:p>
    <w:p w:rsidR="00E76A22" w:rsidRPr="00EF20FF" w:rsidRDefault="00E76A22" w:rsidP="003F3D8A">
      <w:pPr>
        <w:spacing w:line="276" w:lineRule="auto"/>
        <w:jc w:val="both"/>
        <w:rPr>
          <w:rFonts w:asciiTheme="minorHAnsi" w:hAnsiTheme="minorHAnsi" w:cstheme="minorHAnsi"/>
          <w:color w:val="000000"/>
          <w:szCs w:val="24"/>
        </w:rPr>
      </w:pP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szCs w:val="24"/>
        </w:rPr>
        <w:t>3.2.-</w:t>
      </w:r>
      <w:r w:rsidRPr="00EF20FF">
        <w:rPr>
          <w:rFonts w:asciiTheme="minorHAnsi" w:eastAsia="Calibri" w:hAnsiTheme="minorHAnsi" w:cstheme="minorHAnsi"/>
          <w:szCs w:val="24"/>
        </w:rPr>
        <w:t xml:space="preserve"> </w:t>
      </w:r>
      <w:r w:rsidRPr="00EF20FF">
        <w:rPr>
          <w:rFonts w:asciiTheme="minorHAnsi" w:hAnsiTheme="minorHAnsi" w:cstheme="minorHAnsi"/>
          <w:b/>
          <w:szCs w:val="24"/>
        </w:rPr>
        <w:t>En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dicha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Secretaría,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hasta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ese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día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y</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hora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serán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recibidas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ofertas,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con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propuesta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todo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que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corresponda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al</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objeto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licitación,</w:t>
      </w:r>
      <w:r w:rsidRPr="00EF20FF">
        <w:rPr>
          <w:rFonts w:asciiTheme="minorHAnsi" w:eastAsia="Calibri" w:hAnsiTheme="minorHAnsi" w:cstheme="minorHAnsi"/>
          <w:b/>
          <w:szCs w:val="24"/>
        </w:rPr>
        <w:t xml:space="preserve"> por escrito, </w:t>
      </w:r>
      <w:r w:rsidRPr="00EF20FF">
        <w:rPr>
          <w:rFonts w:asciiTheme="minorHAnsi" w:hAnsiTheme="minorHAnsi" w:cstheme="minorHAnsi"/>
          <w:b/>
          <w:szCs w:val="24"/>
        </w:rPr>
        <w:t>en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original</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y</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copia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con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siguiente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documentación:</w:t>
      </w:r>
    </w:p>
    <w:p w:rsidR="00FA454D" w:rsidRPr="00EF20FF" w:rsidRDefault="004D03F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color w:val="000000"/>
          <w:szCs w:val="24"/>
        </w:rPr>
        <w:t>a</w:t>
      </w:r>
      <w:r w:rsidR="00FA454D" w:rsidRPr="00EF20FF">
        <w:rPr>
          <w:rFonts w:asciiTheme="minorHAnsi" w:hAnsiTheme="minorHAnsi" w:cstheme="minorHAnsi"/>
          <w:color w:val="000000"/>
          <w:szCs w:val="24"/>
        </w:rPr>
        <w:t>) Comprobante de haber observado los modelos.-</w:t>
      </w:r>
    </w:p>
    <w:p w:rsidR="00FA454D" w:rsidRPr="00EF20FF" w:rsidRDefault="004D03F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color w:val="000000"/>
          <w:szCs w:val="24"/>
        </w:rPr>
        <w:t>b</w:t>
      </w:r>
      <w:r w:rsidR="00FA454D" w:rsidRPr="00EF20FF">
        <w:rPr>
          <w:rFonts w:asciiTheme="minorHAnsi" w:hAnsiTheme="minorHAnsi" w:cstheme="minorHAnsi"/>
          <w:color w:val="000000"/>
          <w:szCs w:val="24"/>
        </w:rPr>
        <w:t>) Comprobante de haber presentado muestras.-</w:t>
      </w:r>
    </w:p>
    <w:p w:rsidR="00E76A22" w:rsidRPr="00EF20FF" w:rsidRDefault="00E76A22" w:rsidP="00425C19">
      <w:pPr>
        <w:spacing w:line="276" w:lineRule="auto"/>
        <w:jc w:val="both"/>
        <w:rPr>
          <w:rFonts w:asciiTheme="minorHAnsi" w:hAnsiTheme="minorHAnsi" w:cstheme="minorHAnsi"/>
          <w:color w:val="000000"/>
          <w:szCs w:val="24"/>
        </w:rPr>
      </w:pPr>
    </w:p>
    <w:p w:rsidR="00E76A22" w:rsidRPr="00EF20FF" w:rsidRDefault="00E76A22" w:rsidP="003F3D8A">
      <w:pPr>
        <w:spacing w:line="276" w:lineRule="auto"/>
        <w:jc w:val="both"/>
        <w:rPr>
          <w:rFonts w:asciiTheme="minorHAnsi" w:eastAsia="Calibri" w:hAnsiTheme="minorHAnsi" w:cstheme="minorHAnsi"/>
          <w:color w:val="000000"/>
          <w:szCs w:val="24"/>
        </w:rPr>
      </w:pPr>
      <w:r w:rsidRPr="00EF20FF">
        <w:rPr>
          <w:rFonts w:asciiTheme="minorHAnsi" w:hAnsiTheme="minorHAnsi" w:cstheme="minorHAnsi"/>
          <w:b/>
          <w:szCs w:val="24"/>
        </w:rPr>
        <w:t>3.3.-</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necesario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presentar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personalmente,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pero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Administración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contratante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hace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responsable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recibidas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hasta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hora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fecha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indicadas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recepción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mismas.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tardías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aceptadas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devueltas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abrir,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acuerdo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dispuesto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63</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TOCAF.-</w:t>
      </w:r>
      <w:r w:rsidRPr="00EF20FF">
        <w:rPr>
          <w:rFonts w:asciiTheme="minorHAnsi" w:eastAsia="Calibri" w:hAnsiTheme="minorHAnsi" w:cstheme="minorHAnsi"/>
          <w:color w:val="000000"/>
          <w:szCs w:val="24"/>
        </w:rPr>
        <w:t xml:space="preserve">   </w:t>
      </w:r>
    </w:p>
    <w:p w:rsidR="00E76A22" w:rsidRPr="00EF20FF" w:rsidRDefault="00E76A22" w:rsidP="003F3D8A">
      <w:pPr>
        <w:spacing w:line="276" w:lineRule="auto"/>
        <w:jc w:val="both"/>
        <w:rPr>
          <w:rFonts w:asciiTheme="minorHAnsi" w:eastAsia="Calibri" w:hAnsiTheme="minorHAnsi" w:cstheme="minorHAnsi"/>
          <w:color w:val="000000"/>
          <w:szCs w:val="24"/>
        </w:rPr>
      </w:pPr>
    </w:p>
    <w:p w:rsidR="00E76A22" w:rsidRPr="00EF20FF" w:rsidRDefault="00E76A22" w:rsidP="003F3D8A">
      <w:pPr>
        <w:spacing w:line="276" w:lineRule="auto"/>
        <w:jc w:val="both"/>
        <w:rPr>
          <w:rFonts w:asciiTheme="minorHAnsi" w:hAnsiTheme="minorHAnsi" w:cstheme="minorHAnsi"/>
          <w:b/>
          <w:szCs w:val="24"/>
          <w:lang w:val="es-MX"/>
        </w:rPr>
      </w:pPr>
      <w:r w:rsidRPr="00EF20FF">
        <w:rPr>
          <w:rFonts w:asciiTheme="minorHAnsi" w:hAnsiTheme="minorHAnsi" w:cstheme="minorHAnsi"/>
          <w:b/>
          <w:szCs w:val="24"/>
          <w:lang w:val="es-MX"/>
        </w:rPr>
        <w:lastRenderedPageBreak/>
        <w:t>3.4.-</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podrán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enviarse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vía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fax.-</w:t>
      </w:r>
      <w:r w:rsidRPr="00EF20FF">
        <w:rPr>
          <w:rFonts w:asciiTheme="minorHAnsi" w:eastAsia="Calibri" w:hAnsiTheme="minorHAnsi" w:cstheme="minorHAnsi"/>
          <w:color w:val="000000"/>
          <w:szCs w:val="24"/>
        </w:rPr>
        <w:t xml:space="preserve"> </w:t>
      </w:r>
      <w:r w:rsidRPr="00EF20FF">
        <w:rPr>
          <w:rFonts w:asciiTheme="minorHAnsi" w:hAnsiTheme="minorHAnsi" w:cstheme="minorHAnsi"/>
          <w:szCs w:val="24"/>
          <w:lang w:val="es-MX"/>
        </w:rPr>
        <w:t>Respecto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ofertas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enviadas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vía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fax</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misma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deberán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completamente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recepcionadas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antes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apertura,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tendrá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cuenta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comienzo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su</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recepción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debidamente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comprobado</w:t>
      </w:r>
      <w:r w:rsidRPr="00EF20FF">
        <w:rPr>
          <w:rFonts w:asciiTheme="minorHAnsi" w:hAnsiTheme="minorHAnsi" w:cstheme="minorHAnsi"/>
          <w:b/>
          <w:szCs w:val="24"/>
          <w:lang w:val="es-MX"/>
        </w:rPr>
        <w:t>.</w:t>
      </w:r>
      <w:r w:rsidRPr="00EF20FF">
        <w:rPr>
          <w:rFonts w:asciiTheme="minorHAnsi" w:eastAsia="Calibri" w:hAnsiTheme="minorHAnsi" w:cstheme="minorHAnsi"/>
          <w:b/>
          <w:szCs w:val="24"/>
          <w:lang w:val="es-MX"/>
        </w:rPr>
        <w:t xml:space="preserve">   </w:t>
      </w:r>
    </w:p>
    <w:p w:rsidR="005052EE" w:rsidRPr="00EF20FF" w:rsidRDefault="00E76A22" w:rsidP="00FA454D">
      <w:pPr>
        <w:spacing w:line="276" w:lineRule="auto"/>
        <w:ind w:firstLine="720"/>
        <w:jc w:val="both"/>
        <w:rPr>
          <w:rFonts w:asciiTheme="minorHAnsi" w:hAnsiTheme="minorHAnsi" w:cstheme="minorHAnsi"/>
          <w:b/>
          <w:szCs w:val="24"/>
          <w:lang w:val="es-MX"/>
        </w:rPr>
      </w:pPr>
      <w:r w:rsidRPr="00EF20FF">
        <w:rPr>
          <w:rFonts w:asciiTheme="minorHAnsi" w:hAnsiTheme="minorHAnsi" w:cstheme="minorHAnsi"/>
          <w:b/>
          <w:szCs w:val="24"/>
          <w:lang w:val="es-MX"/>
        </w:rPr>
        <w:t>Las</w:t>
      </w:r>
      <w:r w:rsidRPr="00EF20FF">
        <w:rPr>
          <w:rFonts w:asciiTheme="minorHAnsi" w:eastAsia="Calibri" w:hAnsiTheme="minorHAnsi" w:cstheme="minorHAnsi"/>
          <w:b/>
          <w:szCs w:val="24"/>
          <w:lang w:val="es-MX"/>
        </w:rPr>
        <w:t xml:space="preserve"> empresas </w:t>
      </w:r>
      <w:r w:rsidRPr="00EF20FF">
        <w:rPr>
          <w:rFonts w:asciiTheme="minorHAnsi" w:hAnsiTheme="minorHAnsi" w:cstheme="minorHAnsi"/>
          <w:b/>
          <w:szCs w:val="24"/>
          <w:lang w:val="es-MX"/>
        </w:rPr>
        <w:t>que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utilicen</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esta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vía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deberán</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dentro</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del</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plazo</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dos</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(2)</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días</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hábiles</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contar</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desde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el</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acto</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apertura,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presentar</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su</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oferta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original</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suscrita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por</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el</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oferente</w:t>
      </w:r>
      <w:r w:rsidRPr="00EF20FF">
        <w:rPr>
          <w:rFonts w:asciiTheme="minorHAnsi" w:eastAsia="Calibri" w:hAnsiTheme="minorHAnsi" w:cstheme="minorHAnsi"/>
          <w:b/>
          <w:szCs w:val="24"/>
          <w:lang w:val="es-MX"/>
        </w:rPr>
        <w:t xml:space="preserve"> con la documentación correspondiente</w:t>
      </w:r>
      <w:r w:rsidRPr="00EF20FF">
        <w:rPr>
          <w:rFonts w:asciiTheme="minorHAnsi" w:hAnsiTheme="minorHAnsi" w:cstheme="minorHAnsi"/>
          <w:b/>
          <w:szCs w:val="24"/>
          <w:lang w:val="es-MX"/>
        </w:rPr>
        <w:t>. En caso de no cumplir con este requisito se desestimara su oferta sin más trámite.-</w:t>
      </w:r>
    </w:p>
    <w:p w:rsidR="004877D9" w:rsidRPr="00EF20FF" w:rsidRDefault="004877D9" w:rsidP="00FA454D">
      <w:pPr>
        <w:spacing w:line="276" w:lineRule="auto"/>
        <w:ind w:firstLine="720"/>
        <w:jc w:val="both"/>
        <w:rPr>
          <w:rFonts w:asciiTheme="minorHAnsi" w:hAnsiTheme="minorHAnsi" w:cstheme="minorHAnsi"/>
          <w:b/>
          <w:szCs w:val="24"/>
          <w:lang w:val="es-MX"/>
        </w:rPr>
      </w:pP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szCs w:val="24"/>
          <w:lang w:val="es-MX"/>
        </w:rPr>
        <w:t>3.5.-</w:t>
      </w:r>
      <w:r w:rsidRPr="00EF20FF">
        <w:rPr>
          <w:rFonts w:asciiTheme="minorHAnsi" w:eastAsia="Calibri" w:hAnsiTheme="minorHAnsi" w:cstheme="minorHAnsi"/>
          <w:b/>
          <w:szCs w:val="24"/>
          <w:lang w:val="es-MX"/>
        </w:rPr>
        <w:t xml:space="preserve"> </w:t>
      </w:r>
      <w:r w:rsidRPr="00EF20FF">
        <w:rPr>
          <w:rFonts w:asciiTheme="minorHAnsi" w:hAnsiTheme="minorHAnsi" w:cstheme="minorHAnsi"/>
          <w:szCs w:val="24"/>
          <w:lang w:val="es-MX"/>
        </w:rPr>
        <w:t>Presentada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una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propuesta,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retirarse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misma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antes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vencido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plazo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para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apertura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incluso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si</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hubiere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presentado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vía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fax.</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caso,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propuesta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devuelta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sin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abrir,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dejándose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constancia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firmada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persona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facultada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para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representar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empresa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efectúe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retiro,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agregándose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expediente.-</w:t>
      </w:r>
    </w:p>
    <w:p w:rsidR="00E76A22" w:rsidRPr="00EF20FF" w:rsidRDefault="00E76A22" w:rsidP="003F3D8A">
      <w:pPr>
        <w:spacing w:line="276" w:lineRule="auto"/>
        <w:jc w:val="both"/>
        <w:rPr>
          <w:rFonts w:asciiTheme="minorHAnsi" w:hAnsiTheme="minorHAnsi" w:cstheme="minorHAnsi"/>
          <w:szCs w:val="24"/>
          <w:lang w:val="es-MX"/>
        </w:rPr>
      </w:pP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szCs w:val="24"/>
          <w:lang w:val="es-MX"/>
        </w:rPr>
        <w:t>3.6.-</w:t>
      </w:r>
      <w:r w:rsidRPr="00EF20FF">
        <w:rPr>
          <w:rFonts w:asciiTheme="minorHAnsi" w:eastAsia="Calibri" w:hAnsiTheme="minorHAnsi" w:cstheme="minorHAnsi"/>
          <w:b/>
          <w:szCs w:val="24"/>
          <w:lang w:val="es-MX"/>
        </w:rPr>
        <w:t xml:space="preserve"> </w:t>
      </w:r>
      <w:r w:rsidRPr="00EF20FF">
        <w:rPr>
          <w:rFonts w:asciiTheme="minorHAnsi" w:hAnsiTheme="minorHAnsi" w:cstheme="minorHAnsi"/>
          <w:szCs w:val="24"/>
          <w:lang w:val="es-MX"/>
        </w:rPr>
        <w:t>Abiertas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ofertas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pondrá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disposición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todos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oferentes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copias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respectivas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efectos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puedan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tomar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cabal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conocimiento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precios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y</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demás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condiciones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ofrecidas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empresas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concurrentes.-</w:t>
      </w:r>
    </w:p>
    <w:p w:rsidR="00E76A22" w:rsidRPr="00EF20FF" w:rsidRDefault="00E76A22" w:rsidP="003F3D8A">
      <w:pPr>
        <w:spacing w:line="276" w:lineRule="auto"/>
        <w:ind w:firstLine="720"/>
        <w:jc w:val="both"/>
        <w:rPr>
          <w:rFonts w:asciiTheme="minorHAnsi" w:hAnsiTheme="minorHAnsi" w:cstheme="minorHAnsi"/>
          <w:szCs w:val="24"/>
          <w:lang w:val="es-MX"/>
        </w:rPr>
      </w:pPr>
      <w:r w:rsidRPr="00EF20FF">
        <w:rPr>
          <w:rFonts w:asciiTheme="minorHAnsi" w:hAnsiTheme="minorHAnsi" w:cstheme="minorHAnsi"/>
          <w:szCs w:val="24"/>
          <w:lang w:val="es-MX"/>
        </w:rPr>
        <w:t>Abierto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apertura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introducirse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modificación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alguna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propuestas,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pudiendo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obstante,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presentes,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formular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manifestaciones,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aclaraciones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salvedades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deseen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(art.</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65</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TOCAF).-</w:t>
      </w:r>
      <w:r w:rsidRPr="00EF20FF">
        <w:rPr>
          <w:rFonts w:asciiTheme="minorHAnsi" w:eastAsia="Calibri" w:hAnsiTheme="minorHAnsi" w:cstheme="minorHAnsi"/>
          <w:szCs w:val="24"/>
          <w:lang w:val="es-MX"/>
        </w:rPr>
        <w:t xml:space="preserve"> </w:t>
      </w:r>
    </w:p>
    <w:p w:rsidR="00E76A22" w:rsidRPr="00EF20FF" w:rsidRDefault="00E76A22" w:rsidP="003F3D8A">
      <w:pPr>
        <w:spacing w:line="276" w:lineRule="auto"/>
        <w:ind w:firstLine="720"/>
        <w:jc w:val="both"/>
        <w:rPr>
          <w:rFonts w:asciiTheme="minorHAnsi" w:hAnsiTheme="minorHAnsi" w:cstheme="minorHAnsi"/>
          <w:b/>
          <w:color w:val="000000"/>
          <w:szCs w:val="24"/>
        </w:rPr>
      </w:pPr>
      <w:r w:rsidRPr="00EF20FF">
        <w:rPr>
          <w:rFonts w:asciiTheme="minorHAnsi" w:hAnsiTheme="minorHAnsi" w:cstheme="minorHAnsi"/>
          <w:szCs w:val="24"/>
          <w:lang w:val="es-MX"/>
        </w:rPr>
        <w:t>Finalizado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apertura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Comisión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Asesora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Adjudicaciones,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así</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Técnicos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funcionarios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autorizados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expediente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podrán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solicitar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aclaraciones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ampliaciones.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caso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dispondrá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plazo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otorgue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solicitud</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para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hacer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llegar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su</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respuesta.-</w:t>
      </w:r>
    </w:p>
    <w:p w:rsidR="00E76A22" w:rsidRPr="00EF20FF" w:rsidRDefault="00E76A22" w:rsidP="003F3D8A">
      <w:pPr>
        <w:spacing w:line="276" w:lineRule="auto"/>
        <w:jc w:val="both"/>
        <w:rPr>
          <w:rFonts w:asciiTheme="minorHAnsi" w:hAnsiTheme="minorHAnsi" w:cstheme="minorHAnsi"/>
          <w:b/>
          <w:color w:val="000000"/>
          <w:szCs w:val="24"/>
        </w:rPr>
      </w:pP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4.-</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NORMAS</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APLICABLES.-</w:t>
      </w:r>
    </w:p>
    <w:p w:rsidR="00E76A22" w:rsidRPr="00EF20FF" w:rsidRDefault="00E76A22" w:rsidP="003F3D8A">
      <w:pPr>
        <w:pStyle w:val="Textoindependiente"/>
        <w:spacing w:line="276" w:lineRule="auto"/>
        <w:rPr>
          <w:rFonts w:asciiTheme="minorHAnsi" w:hAnsiTheme="minorHAnsi" w:cstheme="minorHAnsi"/>
          <w:szCs w:val="24"/>
          <w:lang w:val="es-MX"/>
        </w:rPr>
      </w:pPr>
      <w:r w:rsidRPr="00EF20FF">
        <w:rPr>
          <w:rFonts w:asciiTheme="minorHAnsi" w:hAnsiTheme="minorHAnsi" w:cstheme="minorHAnsi"/>
          <w:color w:val="000000"/>
          <w:szCs w:val="24"/>
          <w:lang w:val="es-ES"/>
        </w:rPr>
        <w:t>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Licitación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regirá</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por</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condiciones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establecidas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presente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Pliego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Condiciones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Particulares,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inclusive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Anexo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Único,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Pliego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Único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Bases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Condiciones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Generales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para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contratos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celebrarse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por</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parte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Administraciones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Públicas,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cual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encuentra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publicado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página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web</w:t>
      </w:r>
      <w:r w:rsidRPr="00EF20FF">
        <w:rPr>
          <w:rFonts w:asciiTheme="minorHAnsi" w:eastAsia="Calibri" w:hAnsiTheme="minorHAnsi" w:cstheme="minorHAnsi"/>
          <w:color w:val="000000"/>
          <w:szCs w:val="24"/>
          <w:lang w:val="es-ES"/>
        </w:rPr>
        <w:t xml:space="preserve"> </w:t>
      </w:r>
      <w:hyperlink r:id="rId8" w:history="1">
        <w:r w:rsidRPr="00EF20FF">
          <w:rPr>
            <w:rStyle w:val="Hipervnculo"/>
            <w:rFonts w:asciiTheme="minorHAnsi" w:hAnsiTheme="minorHAnsi" w:cstheme="minorHAnsi"/>
            <w:szCs w:val="24"/>
            <w:lang w:val="es-UY"/>
          </w:rPr>
          <w:t>http://www.comprasestatales.gub.uy/ModelosPliegos/Condiciones/PliegoUnico.rtf</w:t>
        </w:r>
      </w:hyperlink>
      <w:r w:rsidRPr="00EF20FF">
        <w:rPr>
          <w:rFonts w:asciiTheme="minorHAnsi" w:hAnsiTheme="minorHAnsi" w:cstheme="minorHAnsi"/>
          <w:b/>
          <w:color w:val="000000"/>
          <w:szCs w:val="24"/>
          <w:lang w:val="es-ES"/>
        </w:rPr>
        <w:t>,</w:t>
      </w:r>
      <w:r w:rsidRPr="00EF20FF">
        <w:rPr>
          <w:rFonts w:asciiTheme="minorHAnsi" w:eastAsia="Calibri" w:hAnsiTheme="minorHAnsi" w:cstheme="minorHAnsi"/>
          <w:b/>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adelante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Pliego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General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(Decreto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Nº</w:t>
      </w:r>
      <w:r w:rsidRPr="00EF20FF">
        <w:rPr>
          <w:rFonts w:asciiTheme="minorHAnsi" w:eastAsia="Calibri" w:hAnsiTheme="minorHAnsi" w:cstheme="minorHAnsi"/>
          <w:color w:val="000000"/>
          <w:szCs w:val="24"/>
          <w:lang w:val="es-ES"/>
        </w:rPr>
        <w:t xml:space="preserve"> </w:t>
      </w:r>
      <w:r w:rsidR="0068603A">
        <w:rPr>
          <w:rFonts w:asciiTheme="minorHAnsi" w:hAnsiTheme="minorHAnsi" w:cstheme="minorHAnsi"/>
          <w:color w:val="000000"/>
          <w:szCs w:val="24"/>
          <w:lang w:val="es-ES"/>
        </w:rPr>
        <w:t>131/2014</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del</w:t>
      </w:r>
      <w:r w:rsidRPr="00EF20FF">
        <w:rPr>
          <w:rFonts w:asciiTheme="minorHAnsi" w:eastAsia="Calibri" w:hAnsiTheme="minorHAnsi" w:cstheme="minorHAnsi"/>
          <w:color w:val="000000"/>
          <w:szCs w:val="24"/>
          <w:lang w:val="es-ES"/>
        </w:rPr>
        <w:t xml:space="preserve"> </w:t>
      </w:r>
      <w:r w:rsidR="0068603A">
        <w:rPr>
          <w:rFonts w:asciiTheme="minorHAnsi" w:hAnsiTheme="minorHAnsi" w:cstheme="minorHAnsi"/>
          <w:color w:val="000000"/>
          <w:szCs w:val="24"/>
          <w:lang w:val="es-ES"/>
        </w:rPr>
        <w:t>19/V/2014</w:t>
      </w:r>
      <w:r w:rsidRPr="00EF20FF">
        <w:rPr>
          <w:rFonts w:asciiTheme="minorHAnsi" w:hAnsiTheme="minorHAnsi" w:cstheme="minorHAnsi"/>
          <w:color w:val="000000"/>
          <w:szCs w:val="24"/>
          <w:lang w:val="es-ES"/>
        </w:rPr>
        <w:t>),</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además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que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establezcan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contratación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respectiva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que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surjan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Texto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Ordenado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Ley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Contabilidad</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Administración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Financiera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(TOCAF),</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aprobado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por</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Decreto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150/012</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fecha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11</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mayo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2012;</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demás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leyes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reglamentos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vigencia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que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sean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pertinentes.-</w:t>
      </w:r>
    </w:p>
    <w:p w:rsidR="00E76A22" w:rsidRPr="00EF20FF" w:rsidRDefault="00E76A22" w:rsidP="003F3D8A">
      <w:pPr>
        <w:spacing w:line="276" w:lineRule="auto"/>
        <w:jc w:val="both"/>
        <w:rPr>
          <w:rFonts w:asciiTheme="minorHAnsi" w:hAnsiTheme="minorHAnsi" w:cstheme="minorHAnsi"/>
          <w:szCs w:val="24"/>
          <w:lang w:val="es-MX"/>
        </w:rPr>
      </w:pPr>
    </w:p>
    <w:p w:rsidR="00E76A22" w:rsidRPr="00EF20FF" w:rsidRDefault="00E76A22" w:rsidP="003F3D8A">
      <w:pPr>
        <w:spacing w:line="276" w:lineRule="auto"/>
        <w:jc w:val="both"/>
        <w:rPr>
          <w:rFonts w:asciiTheme="minorHAnsi" w:hAnsiTheme="minorHAnsi" w:cstheme="minorHAnsi"/>
          <w:b/>
          <w:bCs/>
          <w:color w:val="000000"/>
          <w:szCs w:val="24"/>
        </w:rPr>
      </w:pPr>
      <w:r w:rsidRPr="00EF20FF">
        <w:rPr>
          <w:rFonts w:asciiTheme="minorHAnsi" w:hAnsiTheme="minorHAnsi" w:cstheme="minorHAnsi"/>
          <w:b/>
          <w:szCs w:val="24"/>
          <w:lang w:val="es-MX"/>
        </w:rPr>
        <w:t>5.-</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CONSULTAS</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Y</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ACLARACIONES.-</w:t>
      </w:r>
    </w:p>
    <w:p w:rsidR="00E76A22" w:rsidRPr="00EF20FF" w:rsidRDefault="00E76A22" w:rsidP="003F3D8A">
      <w:pPr>
        <w:spacing w:line="276" w:lineRule="auto"/>
        <w:jc w:val="both"/>
        <w:rPr>
          <w:rFonts w:asciiTheme="minorHAnsi" w:hAnsiTheme="minorHAnsi" w:cstheme="minorHAnsi"/>
          <w:bCs/>
          <w:color w:val="000000"/>
          <w:szCs w:val="24"/>
        </w:rPr>
      </w:pPr>
      <w:r w:rsidRPr="00EF20FF">
        <w:rPr>
          <w:rFonts w:asciiTheme="minorHAnsi" w:hAnsiTheme="minorHAnsi" w:cstheme="minorHAnsi"/>
          <w:b/>
          <w:bCs/>
          <w:color w:val="000000"/>
          <w:szCs w:val="24"/>
        </w:rPr>
        <w:t>5.1.-</w:t>
      </w:r>
      <w:r w:rsidRPr="00EF20FF">
        <w:rPr>
          <w:rFonts w:asciiTheme="minorHAnsi" w:eastAsia="Calibri" w:hAnsiTheme="minorHAnsi" w:cstheme="minorHAnsi"/>
          <w:b/>
          <w:bCs/>
          <w:color w:val="000000"/>
          <w:szCs w:val="24"/>
        </w:rPr>
        <w:t xml:space="preserve"> </w:t>
      </w:r>
      <w:r w:rsidRPr="00EF20FF">
        <w:rPr>
          <w:rFonts w:asciiTheme="minorHAnsi" w:hAnsiTheme="minorHAnsi" w:cstheme="minorHAnsi"/>
          <w:bCs/>
          <w:color w:val="000000"/>
          <w:szCs w:val="24"/>
        </w:rPr>
        <w:t>L</w:t>
      </w:r>
      <w:r w:rsidRPr="00EF20FF">
        <w:rPr>
          <w:rFonts w:asciiTheme="minorHAnsi" w:hAnsiTheme="minorHAnsi" w:cstheme="minorHAnsi"/>
          <w:color w:val="000000"/>
          <w:szCs w:val="24"/>
        </w:rPr>
        <w:t>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consultas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sobre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especificaciones,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características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objetos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licitados,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pedidos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aclaraciones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w:t>
      </w:r>
      <w:r w:rsidRPr="00EF20FF">
        <w:rPr>
          <w:rFonts w:asciiTheme="minorHAnsi" w:eastAsia="Calibri" w:hAnsiTheme="minorHAnsi" w:cstheme="minorHAnsi"/>
          <w:color w:val="000000"/>
          <w:szCs w:val="24"/>
        </w:rPr>
        <w:t xml:space="preserve"> </w:t>
      </w:r>
      <w:r w:rsidRPr="00EF20FF">
        <w:rPr>
          <w:rFonts w:asciiTheme="minorHAnsi" w:hAnsiTheme="minorHAnsi" w:cstheme="minorHAnsi"/>
          <w:bCs/>
          <w:color w:val="000000"/>
          <w:szCs w:val="24"/>
        </w:rPr>
        <w:t>trámites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administrativos,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se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podrán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realizar</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hasta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tres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(3)</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días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antes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fecha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establecida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para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el</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acto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apertura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ofertas.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Vencido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dicho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término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Administración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no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estará</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obligada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proporcionar</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datos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aclaratorios.-</w:t>
      </w:r>
    </w:p>
    <w:p w:rsidR="00E76A22" w:rsidRPr="00EF20FF" w:rsidRDefault="00E76A22" w:rsidP="003F3D8A">
      <w:pPr>
        <w:spacing w:line="276" w:lineRule="auto"/>
        <w:jc w:val="both"/>
        <w:rPr>
          <w:rFonts w:asciiTheme="minorHAnsi" w:hAnsiTheme="minorHAnsi" w:cstheme="minorHAnsi"/>
          <w:bCs/>
          <w:color w:val="000000"/>
          <w:szCs w:val="24"/>
        </w:rPr>
      </w:pPr>
    </w:p>
    <w:p w:rsidR="00E76A22" w:rsidRPr="00EF20FF" w:rsidRDefault="00E76A22" w:rsidP="003F3D8A">
      <w:pPr>
        <w:spacing w:line="276" w:lineRule="auto"/>
        <w:jc w:val="both"/>
        <w:rPr>
          <w:rFonts w:asciiTheme="minorHAnsi" w:hAnsiTheme="minorHAnsi" w:cstheme="minorHAnsi"/>
          <w:bCs/>
          <w:color w:val="FF0000"/>
          <w:szCs w:val="24"/>
        </w:rPr>
      </w:pPr>
      <w:r w:rsidRPr="00EF20FF">
        <w:rPr>
          <w:rFonts w:asciiTheme="minorHAnsi" w:hAnsiTheme="minorHAnsi" w:cstheme="minorHAnsi"/>
          <w:b/>
          <w:bCs/>
          <w:color w:val="000000"/>
          <w:szCs w:val="24"/>
        </w:rPr>
        <w:lastRenderedPageBreak/>
        <w:t>5.2.-</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consultas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deberán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formularse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ante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la Unidad Centralizada de Compras de la Armada (UCCAR),</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ubicado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el</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lugar</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indicado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el</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Art.2</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este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Pliego,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Tel: 2.915.10.70</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el</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horario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08:30</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12:30</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lunes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viernes,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todos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los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días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hábiles,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por</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escrito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presentado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ante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la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Secretaría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de dicha Unidad</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vía</w:t>
      </w:r>
      <w:r w:rsidRPr="00EF20FF">
        <w:rPr>
          <w:rFonts w:asciiTheme="minorHAnsi" w:eastAsia="Calibri" w:hAnsiTheme="minorHAnsi" w:cstheme="minorHAnsi"/>
          <w:bCs/>
          <w:color w:val="000000"/>
          <w:szCs w:val="24"/>
        </w:rPr>
        <w:t xml:space="preserve"> </w:t>
      </w:r>
      <w:r w:rsidR="00FA454D" w:rsidRPr="00EF20FF">
        <w:rPr>
          <w:rFonts w:asciiTheme="minorHAnsi" w:hAnsiTheme="minorHAnsi" w:cstheme="minorHAnsi"/>
          <w:bCs/>
          <w:color w:val="000000"/>
          <w:szCs w:val="24"/>
        </w:rPr>
        <w:t>fax al Tel: 2.915.10.70</w:t>
      </w:r>
      <w:r w:rsidRPr="00EF20FF">
        <w:rPr>
          <w:rFonts w:asciiTheme="minorHAnsi" w:hAnsiTheme="minorHAnsi" w:cstheme="minorHAnsi"/>
          <w:bCs/>
          <w:color w:val="000000"/>
          <w:szCs w:val="24"/>
        </w:rPr>
        <w:t>.-</w:t>
      </w:r>
    </w:p>
    <w:p w:rsidR="00E76A22" w:rsidRPr="00EF20FF" w:rsidRDefault="00E76A22" w:rsidP="003F3D8A">
      <w:pPr>
        <w:spacing w:line="276" w:lineRule="auto"/>
        <w:jc w:val="both"/>
        <w:rPr>
          <w:rFonts w:asciiTheme="minorHAnsi" w:hAnsiTheme="minorHAnsi" w:cstheme="minorHAnsi"/>
          <w:bCs/>
          <w:color w:val="FF0000"/>
          <w:szCs w:val="24"/>
        </w:rPr>
      </w:pPr>
    </w:p>
    <w:p w:rsidR="00E76A22" w:rsidRPr="00EF20FF" w:rsidRDefault="00E76A22" w:rsidP="003F3D8A">
      <w:pPr>
        <w:spacing w:line="276" w:lineRule="auto"/>
        <w:jc w:val="both"/>
        <w:rPr>
          <w:rFonts w:asciiTheme="minorHAnsi" w:hAnsiTheme="minorHAnsi" w:cstheme="minorHAnsi"/>
          <w:bCs/>
          <w:color w:val="000000"/>
          <w:szCs w:val="24"/>
        </w:rPr>
      </w:pPr>
      <w:r w:rsidRPr="00EF20FF">
        <w:rPr>
          <w:rFonts w:asciiTheme="minorHAnsi" w:hAnsiTheme="minorHAnsi" w:cstheme="minorHAnsi"/>
          <w:b/>
          <w:bCs/>
          <w:color w:val="000000"/>
          <w:szCs w:val="24"/>
        </w:rPr>
        <w:t>5.3.-</w:t>
      </w:r>
      <w:r w:rsidRPr="00EF20FF">
        <w:rPr>
          <w:rFonts w:asciiTheme="minorHAnsi" w:eastAsia="Calibri" w:hAnsiTheme="minorHAnsi" w:cstheme="minorHAnsi"/>
          <w:b/>
          <w:bCs/>
          <w:color w:val="000000"/>
          <w:szCs w:val="24"/>
        </w:rPr>
        <w:t xml:space="preserve"> </w:t>
      </w:r>
      <w:r w:rsidRPr="00EF20FF">
        <w:rPr>
          <w:rFonts w:asciiTheme="minorHAnsi" w:hAnsiTheme="minorHAnsi" w:cstheme="minorHAnsi"/>
          <w:bCs/>
          <w:color w:val="000000"/>
          <w:szCs w:val="24"/>
        </w:rPr>
        <w:t>Las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consultas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serán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contestadas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por</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escrito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y</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se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remitirá</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conjuntamente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una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copia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todos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aquellos</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que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han</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adquirido</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el</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presente</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bCs/>
          <w:color w:val="000000"/>
          <w:szCs w:val="24"/>
        </w:rPr>
        <w:t>Pliego.-</w:t>
      </w:r>
    </w:p>
    <w:p w:rsidR="00E76A22" w:rsidRPr="00EF20FF" w:rsidRDefault="00E76A22" w:rsidP="003F3D8A">
      <w:pPr>
        <w:spacing w:line="276" w:lineRule="auto"/>
        <w:jc w:val="both"/>
        <w:rPr>
          <w:rFonts w:asciiTheme="minorHAnsi" w:hAnsiTheme="minorHAnsi" w:cstheme="minorHAnsi"/>
          <w:bCs/>
          <w:color w:val="000000"/>
          <w:szCs w:val="24"/>
        </w:rPr>
      </w:pPr>
    </w:p>
    <w:p w:rsidR="00E76A22" w:rsidRPr="00EF20FF" w:rsidRDefault="00E76A22" w:rsidP="003F3D8A">
      <w:pPr>
        <w:spacing w:line="276" w:lineRule="auto"/>
        <w:jc w:val="both"/>
        <w:rPr>
          <w:rFonts w:asciiTheme="minorHAnsi" w:hAnsiTheme="minorHAnsi" w:cstheme="minorHAnsi"/>
          <w:b/>
          <w:szCs w:val="24"/>
          <w:lang w:val="es-ES_tradnl"/>
        </w:rPr>
      </w:pPr>
      <w:r w:rsidRPr="00EF20FF">
        <w:rPr>
          <w:rFonts w:asciiTheme="minorHAnsi" w:hAnsiTheme="minorHAnsi" w:cstheme="minorHAnsi"/>
          <w:b/>
          <w:szCs w:val="24"/>
          <w:lang w:val="es-MX"/>
        </w:rPr>
        <w:t>6.-</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SOLICITUDES</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PRÓRROGA.-</w:t>
      </w:r>
    </w:p>
    <w:p w:rsidR="00E76A22" w:rsidRPr="00EF20FF" w:rsidRDefault="00E76A22" w:rsidP="003F3D8A">
      <w:pPr>
        <w:pStyle w:val="Textoindependiente"/>
        <w:spacing w:line="276" w:lineRule="auto"/>
        <w:rPr>
          <w:rFonts w:asciiTheme="minorHAnsi" w:hAnsiTheme="minorHAnsi" w:cstheme="minorHAnsi"/>
          <w:color w:val="000000"/>
          <w:szCs w:val="24"/>
          <w:lang w:val="es-ES"/>
        </w:rPr>
      </w:pPr>
      <w:r w:rsidRPr="00EF20FF">
        <w:rPr>
          <w:rFonts w:asciiTheme="minorHAnsi" w:hAnsiTheme="minorHAnsi" w:cstheme="minorHAnsi"/>
          <w:b/>
          <w:szCs w:val="24"/>
          <w:lang w:val="es-ES_tradnl"/>
        </w:rPr>
        <w:t>6.1.-</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Ante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 Unidad</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mencionada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podrán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solicitar</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pedidos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prórroga,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por</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escrito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estableciendo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causales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que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motivan,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que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será</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facultativo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Armada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concederla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no,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podrán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efectuarse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hasta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cuarenta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y</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ocho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(48)</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horas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hábiles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anteriores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acto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apertura.-</w:t>
      </w:r>
    </w:p>
    <w:p w:rsidR="004D03F8" w:rsidRPr="00EF20FF" w:rsidRDefault="004D03F8" w:rsidP="003F3D8A">
      <w:pPr>
        <w:pStyle w:val="Textoindependiente22"/>
        <w:spacing w:line="276" w:lineRule="auto"/>
        <w:rPr>
          <w:rFonts w:asciiTheme="minorHAnsi" w:hAnsiTheme="minorHAnsi" w:cstheme="minorHAnsi"/>
          <w:szCs w:val="24"/>
        </w:rPr>
      </w:pPr>
    </w:p>
    <w:p w:rsidR="00E76A22" w:rsidRPr="00EF20FF" w:rsidRDefault="00E76A22" w:rsidP="003F3D8A">
      <w:pPr>
        <w:pStyle w:val="Textoindependiente22"/>
        <w:spacing w:line="276" w:lineRule="auto"/>
        <w:rPr>
          <w:rFonts w:asciiTheme="minorHAnsi" w:hAnsiTheme="minorHAnsi" w:cstheme="minorHAnsi"/>
          <w:szCs w:val="24"/>
        </w:rPr>
      </w:pPr>
      <w:r w:rsidRPr="00EF20FF">
        <w:rPr>
          <w:rFonts w:asciiTheme="minorHAnsi" w:hAnsiTheme="minorHAnsi" w:cstheme="minorHAnsi"/>
          <w:b/>
          <w:bCs/>
          <w:szCs w:val="24"/>
        </w:rPr>
        <w:t>6.2.-</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Cualquier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adquiriente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pliegos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desee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pedir,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expresando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fundamentos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prórroga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apertura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Conjuntamente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solicitud</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prórroga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efectuar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depósito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3%</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(tres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ciento)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tope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licitaciones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abreviadas,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efectivo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(moneda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nacional,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dólares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euros),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garantía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efectiva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presentación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Una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vez</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presentada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dicha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una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vez</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resuelta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negación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prorroga,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mencionada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garantía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devuelta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caso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Administración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acceda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conceder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prórroga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solicitada,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comunicada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adquirientes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pliegos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publicará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medios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Administración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crea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necesario.-</w:t>
      </w:r>
    </w:p>
    <w:p w:rsidR="00E76A22" w:rsidRPr="00EF20FF" w:rsidRDefault="00E76A22" w:rsidP="003F3D8A">
      <w:pPr>
        <w:pStyle w:val="Textoindependiente22"/>
        <w:spacing w:line="276" w:lineRule="auto"/>
        <w:rPr>
          <w:rFonts w:asciiTheme="minorHAnsi" w:hAnsiTheme="minorHAnsi" w:cstheme="minorHAnsi"/>
          <w:szCs w:val="24"/>
        </w:rPr>
      </w:pP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6.3.-</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Dicho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depósito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realizará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 la cuenta corriente BROU en U$S Nº 152/30881 y en $ Nº 152/37428 a nombre de la Armada Nacional debiendo luego canjearse antes del acto de apertura de ofertas para presentar junto con la misma ante al Servicio de Hacienda y Contabilidad de la Armada (SECON), el comprobante del depósito realizado.-</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pStyle w:val="Textoindependiente"/>
        <w:spacing w:line="276" w:lineRule="auto"/>
        <w:rPr>
          <w:rFonts w:asciiTheme="minorHAnsi" w:hAnsiTheme="minorHAnsi" w:cstheme="minorHAnsi"/>
          <w:color w:val="000000"/>
          <w:szCs w:val="24"/>
          <w:lang w:val="es-ES"/>
        </w:rPr>
      </w:pPr>
      <w:r w:rsidRPr="00EF20FF">
        <w:rPr>
          <w:rFonts w:asciiTheme="minorHAnsi" w:hAnsiTheme="minorHAnsi" w:cstheme="minorHAnsi"/>
          <w:b/>
          <w:szCs w:val="24"/>
          <w:lang w:val="es-ES_tradnl"/>
        </w:rPr>
        <w:t>6.4.-</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caso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acceder</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pedido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prórroga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plazo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para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la</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presentación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de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ofertas,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todos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interesados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que</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hubieren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estado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sujetos</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plazo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original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estarán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en</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lo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sucesivo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al</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nuevo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plazo</w:t>
      </w:r>
      <w:r w:rsidRPr="00EF20FF">
        <w:rPr>
          <w:rFonts w:asciiTheme="minorHAnsi" w:eastAsia="Calibri" w:hAnsiTheme="minorHAnsi" w:cstheme="minorHAnsi"/>
          <w:color w:val="000000"/>
          <w:szCs w:val="24"/>
          <w:lang w:val="es-ES"/>
        </w:rPr>
        <w:t xml:space="preserve"> </w:t>
      </w:r>
      <w:r w:rsidRPr="00EF20FF">
        <w:rPr>
          <w:rFonts w:asciiTheme="minorHAnsi" w:hAnsiTheme="minorHAnsi" w:cstheme="minorHAnsi"/>
          <w:color w:val="000000"/>
          <w:szCs w:val="24"/>
          <w:lang w:val="es-ES"/>
        </w:rPr>
        <w:t>estipulado.-</w:t>
      </w:r>
    </w:p>
    <w:p w:rsidR="00E76A22" w:rsidRPr="00EF20FF" w:rsidRDefault="00E76A22" w:rsidP="003F3D8A">
      <w:pPr>
        <w:pStyle w:val="Textoindependiente"/>
        <w:spacing w:line="276" w:lineRule="auto"/>
        <w:rPr>
          <w:rFonts w:asciiTheme="minorHAnsi" w:hAnsiTheme="minorHAnsi" w:cstheme="minorHAnsi"/>
          <w:color w:val="000000"/>
          <w:szCs w:val="24"/>
          <w:lang w:val="es-ES"/>
        </w:rPr>
      </w:pPr>
    </w:p>
    <w:p w:rsidR="00E76A22" w:rsidRPr="00EF20FF" w:rsidRDefault="00E76A22" w:rsidP="003F3D8A">
      <w:pPr>
        <w:spacing w:line="276" w:lineRule="auto"/>
        <w:jc w:val="both"/>
        <w:rPr>
          <w:rFonts w:asciiTheme="minorHAnsi" w:hAnsiTheme="minorHAnsi" w:cstheme="minorHAnsi"/>
          <w:b/>
          <w:szCs w:val="24"/>
          <w:lang w:val="es-MX"/>
        </w:rPr>
      </w:pPr>
      <w:r w:rsidRPr="00EF20FF">
        <w:rPr>
          <w:rFonts w:asciiTheme="minorHAnsi" w:hAnsiTheme="minorHAnsi" w:cstheme="minorHAnsi"/>
          <w:b/>
          <w:szCs w:val="24"/>
          <w:lang w:val="es-MX"/>
        </w:rPr>
        <w:t>7.-</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DEL</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OFERENTE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Y</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DE</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LA</w:t>
      </w:r>
      <w:r w:rsidRPr="00EF20FF">
        <w:rPr>
          <w:rFonts w:asciiTheme="minorHAnsi" w:eastAsia="Calibri" w:hAnsiTheme="minorHAnsi" w:cstheme="minorHAnsi"/>
          <w:b/>
          <w:szCs w:val="24"/>
          <w:lang w:val="es-MX"/>
        </w:rPr>
        <w:t xml:space="preserve"> </w:t>
      </w:r>
      <w:r w:rsidRPr="00EF20FF">
        <w:rPr>
          <w:rFonts w:asciiTheme="minorHAnsi" w:hAnsiTheme="minorHAnsi" w:cstheme="minorHAnsi"/>
          <w:b/>
          <w:szCs w:val="24"/>
          <w:lang w:val="es-MX"/>
        </w:rPr>
        <w:t>REPRESENTACIÓN.-</w:t>
      </w: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szCs w:val="24"/>
          <w:lang w:val="es-MX"/>
        </w:rPr>
        <w:t>7.1-</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podrán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contratar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Administración: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(articulo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46</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TOCAF)</w:t>
      </w:r>
      <w:r w:rsidRPr="00EF20FF">
        <w:rPr>
          <w:rFonts w:asciiTheme="minorHAnsi" w:eastAsia="Calibri" w:hAnsiTheme="minorHAnsi" w:cstheme="minorHAnsi"/>
          <w:szCs w:val="24"/>
          <w:lang w:val="es-MX"/>
        </w:rPr>
        <w:t xml:space="preserve"> </w:t>
      </w: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szCs w:val="24"/>
          <w:lang w:val="es-MX"/>
        </w:rPr>
        <w:t>1)</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funcionarios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públicos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mantengan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un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vínculo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laboral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cualquier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naturaleza,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dependientes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Organismos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Administración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contratante,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siendo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recibo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ofertas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presentadas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título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personal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firmas,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empresas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entidades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cuales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funcionario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esté</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vinculado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razones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dirección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dependencia.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obstante,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último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caso,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tratándose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funcionarios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tengan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intervención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proceso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adquisición,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darse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curso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ofertas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presentadas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deje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constancia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circunstancia.-</w:t>
      </w:r>
      <w:r w:rsidRPr="00EF20FF">
        <w:rPr>
          <w:rFonts w:asciiTheme="minorHAnsi" w:eastAsia="Calibri" w:hAnsiTheme="minorHAnsi" w:cstheme="minorHAnsi"/>
          <w:szCs w:val="24"/>
          <w:lang w:val="es-MX"/>
        </w:rPr>
        <w:t xml:space="preserve"> </w:t>
      </w: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szCs w:val="24"/>
          <w:lang w:val="es-MX"/>
        </w:rPr>
        <w:t>2)</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suspendido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eliminado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Registro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Único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Proveedores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Estado.-</w:t>
      </w: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szCs w:val="24"/>
          <w:lang w:val="es-MX"/>
        </w:rPr>
        <w:t>3)</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inscripto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Registro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Único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Proveedores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acuerdo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establezca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reglamentación.-</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szCs w:val="24"/>
          <w:lang w:val="es-MX"/>
        </w:rPr>
        <w:t>4)</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Haber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actuado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funcionario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haber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mantenido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algún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vínculo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laboral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cualquier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naturaleza,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asesor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consultor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Asesoramiento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preparación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Pliegos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Bases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y</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Condiciones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Particulares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u</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otros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recaudos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relacionados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licitación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procedimiento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contratación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administrativa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trate.-</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szCs w:val="24"/>
          <w:lang w:val="es-MX"/>
        </w:rPr>
        <w:t>7.2.-</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deberá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constituir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domicilio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todos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efectos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legales,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dentro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territorio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nacional,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debiendo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proporcionar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número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telefónico,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correo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electrónico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y/o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fax</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mediante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accede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directamente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comunicarse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él.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Si</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dicho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domicilio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coincide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principal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responsable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empresa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oferente,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deberá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proporcionar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éste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y</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su</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medio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ubicación.-</w:t>
      </w:r>
    </w:p>
    <w:p w:rsidR="00E76A22" w:rsidRPr="00EF20FF" w:rsidRDefault="00E76A22" w:rsidP="003F3D8A">
      <w:pPr>
        <w:spacing w:line="276" w:lineRule="auto"/>
        <w:ind w:firstLine="720"/>
        <w:jc w:val="both"/>
        <w:rPr>
          <w:rFonts w:asciiTheme="minorHAnsi" w:hAnsiTheme="minorHAnsi" w:cstheme="minorHAnsi"/>
          <w:szCs w:val="24"/>
          <w:lang w:val="es-MX"/>
        </w:rPr>
      </w:pP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comunicación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cambio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domicilio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deberá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cumplirse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mediante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escrito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presentado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expediente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licitación,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firma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notarialmente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certificada,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y</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tendrá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efecto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partir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día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hábil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inmediato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siguiente.-</w:t>
      </w:r>
    </w:p>
    <w:p w:rsidR="00E76A22" w:rsidRPr="00EF20FF" w:rsidRDefault="00E76A22" w:rsidP="003F3D8A">
      <w:pPr>
        <w:spacing w:line="276" w:lineRule="auto"/>
        <w:jc w:val="both"/>
        <w:rPr>
          <w:rFonts w:asciiTheme="minorHAnsi" w:hAnsiTheme="minorHAnsi" w:cstheme="minorHAnsi"/>
          <w:szCs w:val="24"/>
          <w:lang w:val="es-MX"/>
        </w:rPr>
      </w:pPr>
    </w:p>
    <w:p w:rsidR="00E76A22" w:rsidRPr="00EF20FF" w:rsidRDefault="00E76A22" w:rsidP="003F3D8A">
      <w:pPr>
        <w:spacing w:line="276" w:lineRule="auto"/>
        <w:jc w:val="both"/>
        <w:rPr>
          <w:rFonts w:asciiTheme="minorHAnsi" w:hAnsiTheme="minorHAnsi" w:cstheme="minorHAnsi"/>
          <w:szCs w:val="24"/>
          <w:u w:val="single"/>
          <w:lang w:val="es-MX"/>
        </w:rPr>
      </w:pPr>
      <w:r w:rsidRPr="00EF20FF">
        <w:rPr>
          <w:rFonts w:asciiTheme="minorHAnsi" w:hAnsiTheme="minorHAnsi" w:cstheme="minorHAnsi"/>
          <w:b/>
          <w:szCs w:val="24"/>
          <w:lang w:val="es-MX"/>
        </w:rPr>
        <w:t>7.3.-</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firmas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extranjeras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tengan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casa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comercial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establecida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dentro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territorio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nacional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deberán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actuar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medio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representante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local,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quien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tendrá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mismas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responsabilidades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que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sus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representados.-</w:t>
      </w:r>
      <w:r w:rsidRPr="00EF20FF">
        <w:rPr>
          <w:rFonts w:asciiTheme="minorHAnsi" w:eastAsia="Calibri" w:hAnsiTheme="minorHAnsi" w:cstheme="minorHAnsi"/>
          <w:szCs w:val="24"/>
          <w:lang w:val="es-MX"/>
        </w:rPr>
        <w:t xml:space="preserve"> </w:t>
      </w:r>
    </w:p>
    <w:p w:rsidR="00E76A22" w:rsidRPr="00EF20FF" w:rsidRDefault="00E76A22" w:rsidP="003F3D8A">
      <w:pPr>
        <w:spacing w:line="276" w:lineRule="auto"/>
        <w:ind w:firstLine="720"/>
        <w:jc w:val="both"/>
        <w:rPr>
          <w:rFonts w:asciiTheme="minorHAnsi" w:hAnsiTheme="minorHAnsi" w:cstheme="minorHAnsi"/>
          <w:color w:val="000000"/>
          <w:szCs w:val="24"/>
        </w:rPr>
      </w:pPr>
      <w:r w:rsidRPr="00EF20FF">
        <w:rPr>
          <w:rFonts w:asciiTheme="minorHAnsi" w:hAnsiTheme="minorHAnsi" w:cstheme="minorHAnsi"/>
          <w:szCs w:val="24"/>
          <w:u w:val="single"/>
          <w:lang w:val="es-MX"/>
        </w:rPr>
        <w:t>Para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el</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caso</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de</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tratarse</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de</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documentación</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proveniente</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del</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extranjero,</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la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misma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deberá</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estar</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debidamente</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traducida,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si</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correspondiera,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legalizada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y</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protocolizada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y</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debe</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presentarse</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la</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documentación</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original</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o</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en</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Testimonio</w:t>
      </w:r>
      <w:r w:rsidRPr="00EF20FF">
        <w:rPr>
          <w:rFonts w:asciiTheme="minorHAnsi" w:eastAsia="Calibri" w:hAnsiTheme="minorHAnsi" w:cstheme="minorHAnsi"/>
          <w:szCs w:val="24"/>
          <w:u w:val="single"/>
          <w:lang w:val="es-MX"/>
        </w:rPr>
        <w:t xml:space="preserve"> </w:t>
      </w:r>
      <w:r w:rsidRPr="00EF20FF">
        <w:rPr>
          <w:rFonts w:asciiTheme="minorHAnsi" w:hAnsiTheme="minorHAnsi" w:cstheme="minorHAnsi"/>
          <w:szCs w:val="24"/>
          <w:u w:val="single"/>
          <w:lang w:val="es-MX"/>
        </w:rPr>
        <w:t>Notarial.-</w:t>
      </w:r>
      <w:r w:rsidRPr="00EF20FF">
        <w:rPr>
          <w:rFonts w:asciiTheme="minorHAnsi" w:eastAsia="Calibri" w:hAnsiTheme="minorHAnsi" w:cstheme="minorHAnsi"/>
          <w:szCs w:val="24"/>
          <w:u w:val="single"/>
          <w:lang w:val="es-MX"/>
        </w:rPr>
        <w:t xml:space="preserve"> </w:t>
      </w:r>
    </w:p>
    <w:p w:rsidR="00E76A22" w:rsidRPr="00EF20FF" w:rsidRDefault="00E76A22" w:rsidP="003F3D8A">
      <w:pPr>
        <w:pStyle w:val="Textoindependiente22"/>
        <w:spacing w:line="276" w:lineRule="auto"/>
        <w:rPr>
          <w:rFonts w:asciiTheme="minorHAnsi" w:hAnsiTheme="minorHAnsi" w:cstheme="minorHAnsi"/>
          <w:b/>
          <w:color w:val="auto"/>
          <w:szCs w:val="24"/>
          <w:lang w:val="es-MX"/>
        </w:rPr>
      </w:pPr>
    </w:p>
    <w:p w:rsidR="00E76A22" w:rsidRPr="00EF20FF" w:rsidRDefault="004D03F8" w:rsidP="003F3D8A">
      <w:pPr>
        <w:pStyle w:val="Textoindependiente22"/>
        <w:spacing w:line="276" w:lineRule="auto"/>
        <w:rPr>
          <w:rFonts w:asciiTheme="minorHAnsi" w:hAnsiTheme="minorHAnsi" w:cstheme="minorHAnsi"/>
          <w:b/>
          <w:szCs w:val="24"/>
          <w:lang w:val="es-MX"/>
        </w:rPr>
      </w:pPr>
      <w:r w:rsidRPr="00EF20FF">
        <w:rPr>
          <w:rFonts w:asciiTheme="minorHAnsi" w:hAnsiTheme="minorHAnsi" w:cstheme="minorHAnsi"/>
          <w:b/>
          <w:color w:val="auto"/>
          <w:szCs w:val="24"/>
          <w:lang w:val="es-MX"/>
        </w:rPr>
        <w:t>8</w:t>
      </w:r>
      <w:r w:rsidR="00E76A22" w:rsidRPr="00EF20FF">
        <w:rPr>
          <w:rFonts w:asciiTheme="minorHAnsi" w:hAnsiTheme="minorHAnsi" w:cstheme="minorHAnsi"/>
          <w:b/>
          <w:color w:val="auto"/>
          <w:szCs w:val="24"/>
          <w:lang w:val="es-MX"/>
        </w:rPr>
        <w:t>.- INSCRIPCIÓN EN LOS REGISTROS.-</w:t>
      </w:r>
    </w:p>
    <w:p w:rsidR="00E76A22" w:rsidRPr="00EF20FF" w:rsidRDefault="004D03F8" w:rsidP="003F3D8A">
      <w:pPr>
        <w:spacing w:line="276" w:lineRule="auto"/>
        <w:jc w:val="both"/>
        <w:rPr>
          <w:rFonts w:asciiTheme="minorHAnsi" w:hAnsiTheme="minorHAnsi" w:cstheme="minorHAnsi"/>
          <w:b/>
          <w:szCs w:val="24"/>
          <w:lang w:val="es-MX"/>
        </w:rPr>
      </w:pPr>
      <w:r w:rsidRPr="00EF20FF">
        <w:rPr>
          <w:rFonts w:asciiTheme="minorHAnsi" w:hAnsiTheme="minorHAnsi" w:cstheme="minorHAnsi"/>
          <w:b/>
          <w:color w:val="000000"/>
          <w:szCs w:val="24"/>
          <w:lang w:val="es-MX"/>
        </w:rPr>
        <w:t>8</w:t>
      </w:r>
      <w:r w:rsidR="00E76A22" w:rsidRPr="00EF20FF">
        <w:rPr>
          <w:rFonts w:asciiTheme="minorHAnsi" w:hAnsiTheme="minorHAnsi" w:cstheme="minorHAnsi"/>
          <w:b/>
          <w:color w:val="000000"/>
          <w:szCs w:val="24"/>
        </w:rPr>
        <w:t>.1.-</w:t>
      </w:r>
      <w:r w:rsidR="00E76A22" w:rsidRPr="00EF20FF">
        <w:rPr>
          <w:rFonts w:asciiTheme="minorHAnsi" w:hAnsiTheme="minorHAnsi" w:cstheme="minorHAnsi"/>
          <w:color w:val="000000"/>
          <w:szCs w:val="24"/>
        </w:rPr>
        <w:t xml:space="preserve"> </w:t>
      </w:r>
      <w:r w:rsidR="00E76A22" w:rsidRPr="00EF20FF">
        <w:rPr>
          <w:rFonts w:asciiTheme="minorHAnsi" w:hAnsiTheme="minorHAnsi" w:cstheme="minorHAnsi"/>
          <w:szCs w:val="24"/>
          <w:lang w:val="es-MX"/>
        </w:rPr>
        <w:t>Los proponentes deberán acreditar estar ACTIVO en el Registro Único de Proveedores del Estado (RUPE),</w:t>
      </w:r>
    </w:p>
    <w:p w:rsidR="00E76A22" w:rsidRPr="00EF20FF" w:rsidRDefault="00E76A22" w:rsidP="003F3D8A">
      <w:pPr>
        <w:spacing w:line="276" w:lineRule="auto"/>
        <w:jc w:val="both"/>
        <w:rPr>
          <w:rFonts w:asciiTheme="minorHAnsi" w:hAnsiTheme="minorHAnsi" w:cstheme="minorHAnsi"/>
          <w:b/>
          <w:szCs w:val="24"/>
          <w:lang w:val="es-MX"/>
        </w:rPr>
      </w:pPr>
    </w:p>
    <w:p w:rsidR="00E76A22" w:rsidRPr="00EF20FF" w:rsidRDefault="004D03F8"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szCs w:val="24"/>
        </w:rPr>
        <w:t>8</w:t>
      </w:r>
      <w:r w:rsidR="00E76A22" w:rsidRPr="00EF20FF">
        <w:rPr>
          <w:rFonts w:asciiTheme="minorHAnsi" w:hAnsiTheme="minorHAnsi" w:cstheme="minorHAnsi"/>
          <w:b/>
          <w:szCs w:val="24"/>
          <w:lang w:val="es-MX"/>
        </w:rPr>
        <w:t>.2.-</w:t>
      </w:r>
      <w:r w:rsidR="00E76A22" w:rsidRPr="00EF20FF">
        <w:rPr>
          <w:rFonts w:asciiTheme="minorHAnsi" w:hAnsiTheme="minorHAnsi" w:cstheme="minorHAnsi"/>
          <w:color w:val="000000"/>
          <w:szCs w:val="24"/>
        </w:rPr>
        <w:t xml:space="preserve"> Quien se presente en nombre y representación de una firma extranjera </w:t>
      </w:r>
      <w:r w:rsidR="00E76A22" w:rsidRPr="00EF20FF">
        <w:rPr>
          <w:rFonts w:asciiTheme="minorHAnsi" w:hAnsiTheme="minorHAnsi" w:cstheme="minorHAnsi"/>
          <w:szCs w:val="24"/>
          <w:lang w:val="es-MX"/>
        </w:rPr>
        <w:t>deberá estar inscripto en el Registro respectivo de representantes de empresas extranjeras, llevado por el Ministerio de Economía y Finanzas (Ley Nº 16.497 del 15/6/94 y Decretos 369/94 de 22/8/94 y 538 de 13/12/94).-</w:t>
      </w:r>
    </w:p>
    <w:p w:rsidR="00E76A22" w:rsidRPr="00EF20FF" w:rsidRDefault="00E76A22" w:rsidP="003F3D8A">
      <w:pPr>
        <w:spacing w:line="276" w:lineRule="auto"/>
        <w:jc w:val="both"/>
        <w:rPr>
          <w:rFonts w:asciiTheme="minorHAnsi" w:hAnsiTheme="minorHAnsi" w:cstheme="minorHAnsi"/>
          <w:b/>
          <w:color w:val="000000"/>
          <w:szCs w:val="24"/>
        </w:rPr>
      </w:pPr>
    </w:p>
    <w:p w:rsidR="00E76A22" w:rsidRPr="00EF20FF" w:rsidRDefault="004D03F8" w:rsidP="003F3D8A">
      <w:pPr>
        <w:spacing w:line="276" w:lineRule="auto"/>
        <w:jc w:val="both"/>
        <w:rPr>
          <w:rFonts w:asciiTheme="minorHAnsi" w:hAnsiTheme="minorHAnsi" w:cstheme="minorHAnsi"/>
          <w:b/>
          <w:szCs w:val="24"/>
        </w:rPr>
      </w:pPr>
      <w:r w:rsidRPr="00EF20FF">
        <w:rPr>
          <w:rFonts w:asciiTheme="minorHAnsi" w:hAnsiTheme="minorHAnsi" w:cstheme="minorHAnsi"/>
          <w:b/>
          <w:color w:val="000000"/>
          <w:szCs w:val="24"/>
        </w:rPr>
        <w:t>9</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FORMA</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Y</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CONTENIDO</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DE</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LA</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PRESENTACIÓN</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DE</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LAS</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OFERTAS.-</w:t>
      </w:r>
    </w:p>
    <w:p w:rsidR="00E76A22" w:rsidRPr="00EF20FF" w:rsidRDefault="004D03F8"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.1.-</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b/>
      </w:r>
      <w:r w:rsidR="00E76A22" w:rsidRPr="00EF20FF">
        <w:rPr>
          <w:rFonts w:asciiTheme="minorHAnsi" w:hAnsiTheme="minorHAnsi" w:cstheme="minorHAnsi"/>
          <w:color w:val="000000"/>
          <w:szCs w:val="24"/>
        </w:rPr>
        <w:t>Deberá</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presentarse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una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Propuesta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original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que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contendrá</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general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los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datos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individualizantes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oferente,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monto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total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ofertado,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los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ítems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cotizados,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forma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pago,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plazo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mantenimiento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plazo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entrega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y</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expresa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constancia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que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está</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capacitado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para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contratar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esta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Administración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(articulo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46</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TOCAF),</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y</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demás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condiciones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generales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y</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una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particular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cual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detallarán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todas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condiciones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específicas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bCs/>
          <w:szCs w:val="24"/>
        </w:rPr>
        <w:t>(precio</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unitario,</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marca,</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origen,</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calidad,</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garantía,</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y</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demás</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condiciones</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particulares</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de</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la</w:t>
      </w:r>
      <w:r w:rsidR="00E76A22" w:rsidRPr="00EF20FF">
        <w:rPr>
          <w:rFonts w:asciiTheme="minorHAnsi" w:eastAsia="Calibri" w:hAnsiTheme="minorHAnsi" w:cstheme="minorHAnsi"/>
          <w:bCs/>
          <w:szCs w:val="24"/>
        </w:rPr>
        <w:t xml:space="preserve"> </w:t>
      </w:r>
      <w:r w:rsidR="00E76A22" w:rsidRPr="00EF20FF">
        <w:rPr>
          <w:rFonts w:asciiTheme="minorHAnsi" w:hAnsiTheme="minorHAnsi" w:cstheme="minorHAnsi"/>
          <w:bCs/>
          <w:szCs w:val="24"/>
        </w:rPr>
        <w:t>oferta)</w:t>
      </w:r>
      <w:r w:rsidR="00E76A22" w:rsidRPr="00EF20FF">
        <w:rPr>
          <w:rFonts w:asciiTheme="minorHAnsi" w:hAnsiTheme="minorHAnsi" w:cstheme="minorHAnsi"/>
          <w:szCs w:val="24"/>
        </w:rPr>
        <w: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Dicho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formato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comprenderá</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todos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ítems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cotizados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oferente.-</w:t>
      </w:r>
    </w:p>
    <w:p w:rsidR="00E76A22" w:rsidRPr="00EF20FF" w:rsidRDefault="00E76A22" w:rsidP="003F3D8A">
      <w:pPr>
        <w:spacing w:line="276" w:lineRule="auto"/>
        <w:ind w:firstLine="720"/>
        <w:jc w:val="both"/>
        <w:rPr>
          <w:rFonts w:asciiTheme="minorHAnsi" w:hAnsiTheme="minorHAnsi" w:cstheme="minorHAnsi"/>
          <w:szCs w:val="24"/>
        </w:rPr>
      </w:pPr>
      <w:r w:rsidRPr="00EF20FF">
        <w:rPr>
          <w:rFonts w:asciiTheme="minorHAnsi" w:hAnsiTheme="minorHAnsi" w:cstheme="minorHAnsi"/>
          <w:szCs w:val="24"/>
        </w:rPr>
        <w:t>Asimismo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presentarse,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además,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cinco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copias</w:t>
      </w:r>
      <w:r w:rsidRPr="00EF20FF">
        <w:rPr>
          <w:rFonts w:asciiTheme="minorHAnsi" w:eastAsia="Calibri" w:hAnsiTheme="minorHAnsi" w:cstheme="minorHAnsi"/>
          <w:szCs w:val="24"/>
        </w:rPr>
        <w:t xml:space="preserve"> </w:t>
      </w:r>
      <w:r w:rsidR="0090102F" w:rsidRPr="00EF20FF">
        <w:rPr>
          <w:rFonts w:asciiTheme="minorHAnsi" w:hAnsiTheme="minorHAnsi" w:cstheme="minorHAnsi"/>
          <w:szCs w:val="24"/>
        </w:rPr>
        <w:t xml:space="preserve">simples,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soporte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papel.-</w:t>
      </w:r>
    </w:p>
    <w:p w:rsidR="00E76A22" w:rsidRPr="00EF20FF" w:rsidRDefault="00E76A22" w:rsidP="003F3D8A">
      <w:pPr>
        <w:spacing w:line="276" w:lineRule="auto"/>
        <w:ind w:firstLine="720"/>
        <w:jc w:val="both"/>
        <w:rPr>
          <w:rFonts w:asciiTheme="minorHAnsi" w:hAnsiTheme="minorHAnsi" w:cstheme="minorHAnsi"/>
          <w:b/>
          <w:szCs w:val="24"/>
        </w:rPr>
      </w:pPr>
      <w:r w:rsidRPr="00EF20FF">
        <w:rPr>
          <w:rFonts w:asciiTheme="minorHAnsi" w:hAnsiTheme="minorHAnsi" w:cstheme="minorHAnsi"/>
          <w:szCs w:val="24"/>
        </w:rPr>
        <w:t>Cuando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compongan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folletos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ilustrativos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normas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técnicas,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éstos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presentarse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duplicado.-</w:t>
      </w:r>
    </w:p>
    <w:p w:rsidR="00E76A22" w:rsidRPr="00EF20FF" w:rsidRDefault="00E76A22" w:rsidP="003F3D8A">
      <w:pPr>
        <w:spacing w:line="276" w:lineRule="auto"/>
        <w:jc w:val="both"/>
        <w:rPr>
          <w:rFonts w:asciiTheme="minorHAnsi" w:hAnsiTheme="minorHAnsi" w:cstheme="minorHAnsi"/>
          <w:b/>
          <w:szCs w:val="24"/>
        </w:rPr>
      </w:pPr>
    </w:p>
    <w:p w:rsidR="00E76A22" w:rsidRPr="00EF20FF" w:rsidRDefault="004D03F8" w:rsidP="003F3D8A">
      <w:pPr>
        <w:spacing w:line="276" w:lineRule="auto"/>
        <w:jc w:val="both"/>
        <w:rPr>
          <w:rFonts w:asciiTheme="minorHAnsi" w:hAnsiTheme="minorHAnsi" w:cstheme="minorHAnsi"/>
          <w:b/>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 xml:space="preserve">.2.- Asimismo, el oferente </w:t>
      </w:r>
      <w:r w:rsidR="00E76A22" w:rsidRPr="00EF20FF">
        <w:rPr>
          <w:rFonts w:asciiTheme="minorHAnsi" w:hAnsiTheme="minorHAnsi" w:cstheme="minorHAnsi"/>
          <w:b/>
          <w:szCs w:val="24"/>
          <w:u w:val="single"/>
        </w:rPr>
        <w:t>deberá</w:t>
      </w:r>
      <w:r w:rsidR="00E76A22" w:rsidRPr="00EF20FF">
        <w:rPr>
          <w:rFonts w:asciiTheme="minorHAnsi" w:hAnsiTheme="minorHAnsi" w:cstheme="minorHAnsi"/>
          <w:b/>
          <w:szCs w:val="24"/>
        </w:rPr>
        <w:t xml:space="preserve">  ingresar sus ofertas en el sitio Web </w:t>
      </w:r>
      <w:hyperlink r:id="rId9" w:history="1">
        <w:r w:rsidR="00E76A22" w:rsidRPr="00EF20FF">
          <w:rPr>
            <w:rStyle w:val="Hipervnculo"/>
            <w:rFonts w:asciiTheme="minorHAnsi" w:hAnsiTheme="minorHAnsi" w:cstheme="minorHAnsi"/>
            <w:szCs w:val="24"/>
          </w:rPr>
          <w:t>www.comprasestatales.gub.uy</w:t>
        </w:r>
      </w:hyperlink>
      <w:r w:rsidR="00E76A22" w:rsidRPr="00EF20FF">
        <w:rPr>
          <w:rFonts w:asciiTheme="minorHAnsi" w:hAnsiTheme="minorHAnsi" w:cstheme="minorHAnsi"/>
          <w:b/>
          <w:szCs w:val="24"/>
        </w:rPr>
        <w:t xml:space="preserve">. Las consultas al respecto deberán formularse al teléfono 2903.11.11 internos 1902 al 1905 de la Presidencia de la República. </w:t>
      </w:r>
    </w:p>
    <w:p w:rsidR="00E76A22" w:rsidRPr="00EF20FF" w:rsidRDefault="00E76A22" w:rsidP="003F3D8A">
      <w:pPr>
        <w:spacing w:line="276" w:lineRule="auto"/>
        <w:ind w:firstLine="720"/>
        <w:jc w:val="both"/>
        <w:rPr>
          <w:rFonts w:asciiTheme="minorHAnsi" w:hAnsiTheme="minorHAnsi" w:cstheme="minorHAnsi"/>
          <w:b/>
          <w:szCs w:val="24"/>
        </w:rPr>
      </w:pPr>
      <w:r w:rsidRPr="00EF20FF">
        <w:rPr>
          <w:rFonts w:asciiTheme="minorHAnsi" w:hAnsiTheme="minorHAnsi" w:cstheme="minorHAnsi"/>
          <w:b/>
          <w:szCs w:val="24"/>
        </w:rPr>
        <w:t xml:space="preserve">El ingreso de las ofertas en el sitio Web no sustituye la obligación de presentar la propuesta por escrito, en caso de discrepancias entre ambas se le dará preferencia a la escrita. </w:t>
      </w:r>
    </w:p>
    <w:p w:rsidR="00E76A22" w:rsidRPr="00EF20FF" w:rsidRDefault="00E76A22" w:rsidP="003F3D8A">
      <w:pPr>
        <w:spacing w:line="276" w:lineRule="auto"/>
        <w:ind w:firstLine="720"/>
        <w:jc w:val="both"/>
        <w:rPr>
          <w:rFonts w:asciiTheme="minorHAnsi" w:hAnsiTheme="minorHAnsi" w:cstheme="minorHAnsi"/>
          <w:b/>
          <w:szCs w:val="24"/>
        </w:rPr>
      </w:pPr>
    </w:p>
    <w:p w:rsidR="00E76A22" w:rsidRPr="00EF20FF" w:rsidRDefault="00E76A22" w:rsidP="003F3D8A">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szCs w:val="24"/>
          <w:lang w:val="es-UY"/>
        </w:rPr>
      </w:pPr>
      <w:r w:rsidRPr="00EF20FF">
        <w:rPr>
          <w:rFonts w:asciiTheme="minorHAnsi" w:hAnsiTheme="minorHAnsi" w:cstheme="minorHAnsi"/>
          <w:b/>
          <w:color w:val="000000"/>
          <w:szCs w:val="24"/>
          <w:lang w:val="es-UY"/>
        </w:rPr>
        <w:t xml:space="preserve">DICHO REQUISITO ES CONSIDERADO POR LA ADMINISTRACIÓN </w:t>
      </w:r>
      <w:r w:rsidRPr="00EF20FF">
        <w:rPr>
          <w:rFonts w:asciiTheme="minorHAnsi" w:hAnsiTheme="minorHAnsi" w:cstheme="minorHAnsi"/>
          <w:b/>
          <w:color w:val="000000"/>
          <w:szCs w:val="24"/>
          <w:u w:val="single"/>
          <w:lang w:val="es-UY"/>
        </w:rPr>
        <w:t>ESENCIAL</w:t>
      </w:r>
      <w:r w:rsidRPr="00EF20FF">
        <w:rPr>
          <w:rFonts w:asciiTheme="minorHAnsi" w:hAnsiTheme="minorHAnsi" w:cstheme="minorHAnsi"/>
          <w:b/>
          <w:color w:val="000000"/>
          <w:szCs w:val="24"/>
          <w:lang w:val="es-UY"/>
        </w:rPr>
        <w:t xml:space="preserve"> POR LO QUE AQUELLAS OFERTAS QUE SON</w:t>
      </w:r>
      <w:r w:rsidR="00FA454D" w:rsidRPr="00EF20FF">
        <w:rPr>
          <w:rFonts w:asciiTheme="minorHAnsi" w:hAnsiTheme="minorHAnsi" w:cstheme="minorHAnsi"/>
          <w:b/>
          <w:color w:val="000000"/>
          <w:szCs w:val="24"/>
          <w:lang w:val="es-UY"/>
        </w:rPr>
        <w:t xml:space="preserve"> NO</w:t>
      </w:r>
      <w:r w:rsidRPr="00EF20FF">
        <w:rPr>
          <w:rFonts w:asciiTheme="minorHAnsi" w:hAnsiTheme="minorHAnsi" w:cstheme="minorHAnsi"/>
          <w:b/>
          <w:color w:val="000000"/>
          <w:szCs w:val="24"/>
          <w:lang w:val="es-UY"/>
        </w:rPr>
        <w:t xml:space="preserve"> SEAN PUBLICADAS EN EL REFERIDO SITIO CON ANTERIORIDAD AL ACTO DE APERTURA, SERÁN CONSIDERADAS INADMISIBLES Y EN CONSECUENCIA DESESTIMADAS SIN MÁS TRÁMITE.</w:t>
      </w:r>
    </w:p>
    <w:p w:rsidR="00E76A22" w:rsidRPr="00EF20FF" w:rsidRDefault="00E76A22" w:rsidP="003F3D8A">
      <w:pPr>
        <w:spacing w:line="276" w:lineRule="auto"/>
        <w:jc w:val="both"/>
        <w:rPr>
          <w:rFonts w:asciiTheme="minorHAnsi" w:hAnsiTheme="minorHAnsi" w:cstheme="minorHAnsi"/>
          <w:b/>
          <w:szCs w:val="24"/>
          <w:lang w:val="es-UY"/>
        </w:rPr>
      </w:pPr>
    </w:p>
    <w:p w:rsidR="00E76A22" w:rsidRPr="00EF20FF" w:rsidRDefault="004D03F8"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.3.- AGENCIA DE COMPRAS Y CONTRATACIONES DEL ESTADO.</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szCs w:val="24"/>
        </w:rPr>
        <w:t>Atención al usuario: (+598) 903.11.11 de lunes a viernes de 10:00 a 17:00 hs.</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szCs w:val="24"/>
        </w:rPr>
        <w:t>Atención a proveedores RUPE (+598)2.6045360 de lunes a domingo de 08:00 a 21:00 hs.</w:t>
      </w:r>
      <w:r w:rsidRPr="00EF20FF">
        <w:rPr>
          <w:rFonts w:asciiTheme="minorHAnsi" w:hAnsiTheme="minorHAnsi" w:cstheme="minorHAnsi"/>
          <w:color w:val="000000"/>
          <w:szCs w:val="24"/>
        </w:rPr>
        <w:t xml:space="preserve"> </w:t>
      </w:r>
      <w:r w:rsidRPr="00EF20FF">
        <w:rPr>
          <w:rStyle w:val="Hipervnculo"/>
          <w:rFonts w:asciiTheme="minorHAnsi" w:hAnsiTheme="minorHAnsi" w:cstheme="minorHAnsi"/>
          <w:szCs w:val="24"/>
        </w:rPr>
        <w:t>www.comprasestatales.red.uy.-</w:t>
      </w:r>
    </w:p>
    <w:p w:rsidR="00963CD7" w:rsidRPr="00EF20FF" w:rsidRDefault="00963CD7" w:rsidP="003F3D8A">
      <w:pPr>
        <w:spacing w:line="276" w:lineRule="auto"/>
        <w:jc w:val="both"/>
        <w:rPr>
          <w:rFonts w:asciiTheme="minorHAnsi" w:hAnsiTheme="minorHAnsi" w:cstheme="minorHAnsi"/>
          <w:szCs w:val="24"/>
        </w:rPr>
      </w:pPr>
    </w:p>
    <w:p w:rsidR="00E76A22" w:rsidRPr="00EF20FF" w:rsidRDefault="004D03F8"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.4.-</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extendidas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papel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membretado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sobre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cerrado,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especificando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exterior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nombre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empresa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Nº</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Licitación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objeto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ésta,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abiertos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presencia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proponentes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concurran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acto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lugar,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día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hora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fijados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efecto,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salvo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enviadas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vía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fax,</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pondrán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conocimiento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concurrentes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deberán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contener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datos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individualizantes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contenido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sean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pertinentes,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debiendo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observarse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dispuesto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numeral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3.4.-</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4D03F8" w:rsidP="003F3D8A">
      <w:pPr>
        <w:spacing w:line="276" w:lineRule="auto"/>
        <w:jc w:val="both"/>
        <w:rPr>
          <w:rFonts w:asciiTheme="minorHAnsi" w:hAnsiTheme="minorHAnsi" w:cstheme="minorHAnsi"/>
          <w:b/>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.5.-</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propuestas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deberán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contener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firma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autógrafa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caso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persona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física)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representante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legal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caso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personas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jurídicas)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persona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debidamente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autorizada,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aclaración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firmas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(Art.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22</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decreto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500/991</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27/9/991).</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b/>
          <w:szCs w:val="24"/>
        </w:rPr>
        <w:t>La</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omisión</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de</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este</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requisito</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no</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podrá</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ser</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suplida</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con</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posterioridad</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a</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la</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clausura</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del</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acto</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de</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apertura</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de</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las</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b/>
          <w:szCs w:val="24"/>
        </w:rPr>
        <w:t>ofertas.</w:t>
      </w:r>
    </w:p>
    <w:p w:rsidR="00E76A22" w:rsidRPr="00EF20FF" w:rsidRDefault="00E76A22" w:rsidP="003F3D8A">
      <w:pPr>
        <w:spacing w:line="276" w:lineRule="auto"/>
        <w:jc w:val="both"/>
        <w:rPr>
          <w:rFonts w:asciiTheme="minorHAnsi" w:hAnsiTheme="minorHAnsi" w:cstheme="minorHAnsi"/>
          <w:b/>
          <w:szCs w:val="24"/>
        </w:rPr>
      </w:pPr>
    </w:p>
    <w:p w:rsidR="00E76A22" w:rsidRPr="00EF20FF" w:rsidRDefault="004D03F8" w:rsidP="003F3D8A">
      <w:pPr>
        <w:spacing w:line="276" w:lineRule="auto"/>
        <w:jc w:val="both"/>
        <w:rPr>
          <w:rFonts w:asciiTheme="minorHAnsi" w:hAnsiTheme="minorHAnsi" w:cstheme="minorHAnsi"/>
          <w:b/>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.6.-</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propuestas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deberán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claramente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redactadas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idioma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español,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sin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borrones,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raspaduras,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enmiendas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ni</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entrelíneas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sean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salvadas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debida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forma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legal.-</w:t>
      </w:r>
    </w:p>
    <w:p w:rsidR="00E76A22" w:rsidRPr="00EF20FF" w:rsidRDefault="00E76A22" w:rsidP="003F3D8A">
      <w:pPr>
        <w:spacing w:line="276" w:lineRule="auto"/>
        <w:jc w:val="both"/>
        <w:rPr>
          <w:rFonts w:asciiTheme="minorHAnsi" w:hAnsiTheme="minorHAnsi" w:cstheme="minorHAnsi"/>
          <w:b/>
          <w:szCs w:val="24"/>
        </w:rPr>
      </w:pPr>
    </w:p>
    <w:p w:rsidR="00E76A22" w:rsidRPr="00EF20FF" w:rsidRDefault="004D03F8"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.7.-</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presentación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propuestas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implica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compromiso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liso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llano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ejecución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adquisición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licitada.</w:t>
      </w:r>
      <w:r w:rsidR="00E76A22" w:rsidRPr="00EF20FF">
        <w:rPr>
          <w:rFonts w:asciiTheme="minorHAnsi" w:eastAsia="Calibri" w:hAnsiTheme="minorHAnsi" w:cstheme="minorHAnsi"/>
          <w:szCs w:val="24"/>
        </w:rPr>
        <w:t xml:space="preserve"> </w:t>
      </w:r>
    </w:p>
    <w:p w:rsidR="00E76A22" w:rsidRPr="00EF20FF" w:rsidRDefault="00E76A22" w:rsidP="003F3D8A">
      <w:pPr>
        <w:spacing w:line="276" w:lineRule="auto"/>
        <w:jc w:val="both"/>
        <w:rPr>
          <w:rFonts w:asciiTheme="minorHAnsi" w:hAnsiTheme="minorHAnsi" w:cstheme="minorHAnsi"/>
          <w:b/>
          <w:szCs w:val="24"/>
        </w:rPr>
      </w:pP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dificultades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posteriormente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plantee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adjudicatario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consideradas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como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resultado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imprevisión,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aplicándose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caso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sanciones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correspondieren,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demora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defectos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provisión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otra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causa.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servirá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alegar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como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excusa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derecho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alguno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basado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cálculos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erróneos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omisiones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w:t>
      </w:r>
    </w:p>
    <w:p w:rsidR="00E76A22" w:rsidRPr="00EF20FF" w:rsidRDefault="00E76A22" w:rsidP="003F3D8A">
      <w:pPr>
        <w:spacing w:line="276" w:lineRule="auto"/>
        <w:jc w:val="both"/>
        <w:rPr>
          <w:rFonts w:asciiTheme="minorHAnsi" w:hAnsiTheme="minorHAnsi" w:cstheme="minorHAnsi"/>
          <w:b/>
          <w:szCs w:val="24"/>
        </w:rPr>
      </w:pPr>
    </w:p>
    <w:p w:rsidR="00E76A22" w:rsidRPr="00EF20FF" w:rsidRDefault="004D03F8" w:rsidP="003F3D8A">
      <w:pPr>
        <w:spacing w:line="276" w:lineRule="auto"/>
        <w:jc w:val="both"/>
        <w:rPr>
          <w:rFonts w:asciiTheme="minorHAnsi" w:hAnsiTheme="minorHAnsi" w:cstheme="minorHAnsi"/>
          <w:b/>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.8.</w:t>
      </w:r>
      <w:r w:rsidR="00E76A22" w:rsidRPr="00EF20FF">
        <w:rPr>
          <w:rFonts w:asciiTheme="minorHAnsi" w:hAnsiTheme="minorHAnsi" w:cstheme="minorHAnsi"/>
          <w:szCs w:val="24"/>
        </w:rPr>
        <w: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Podrán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presentarse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soluciones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alternativas,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variantes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modificaciones,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pero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dejando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expresa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constancia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ello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cotización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especificando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causales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motivan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normativa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técnica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sustentan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hechos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(Art.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9.2</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Pliego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Único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Bases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Condiciones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Generales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para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Contratos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Suministros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Servicios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Personales,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aprobado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Decreto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Nº</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53/993</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28/I/993,</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modificado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Art.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11</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Decreto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Nº</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342/999</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26/X/99).</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efectos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establecieron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lineamientos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para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recepción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información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ponderación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técnica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numerales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subsiguientes,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ver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numerales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12.3</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16.3</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respectivamente.-</w:t>
      </w:r>
      <w:r w:rsidR="00E76A22" w:rsidRPr="00EF20FF">
        <w:rPr>
          <w:rFonts w:asciiTheme="minorHAnsi" w:eastAsia="Calibri" w:hAnsiTheme="minorHAnsi" w:cstheme="minorHAnsi"/>
          <w:szCs w:val="24"/>
        </w:rPr>
        <w:t xml:space="preserve"> </w:t>
      </w:r>
    </w:p>
    <w:p w:rsidR="00E76A22" w:rsidRPr="00EF20FF" w:rsidRDefault="00E76A22" w:rsidP="003F3D8A">
      <w:pPr>
        <w:spacing w:line="276" w:lineRule="auto"/>
        <w:jc w:val="both"/>
        <w:rPr>
          <w:rFonts w:asciiTheme="minorHAnsi" w:hAnsiTheme="minorHAnsi" w:cstheme="minorHAnsi"/>
          <w:b/>
          <w:szCs w:val="24"/>
        </w:rPr>
      </w:pPr>
    </w:p>
    <w:p w:rsidR="00E76A22" w:rsidRPr="00EF20FF" w:rsidRDefault="004D03F8"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.9.-</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podrán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vagas,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ni</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confusas,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ni</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podrán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presentar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redacciones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tales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lugar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distintas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interpretaciones.-</w:t>
      </w:r>
    </w:p>
    <w:p w:rsidR="00E76A22" w:rsidRPr="00EF20FF" w:rsidRDefault="00E76A22" w:rsidP="003F3D8A">
      <w:pPr>
        <w:spacing w:line="276" w:lineRule="auto"/>
        <w:rPr>
          <w:rFonts w:asciiTheme="minorHAnsi" w:hAnsiTheme="minorHAnsi" w:cstheme="minorHAnsi"/>
          <w:szCs w:val="24"/>
        </w:rPr>
      </w:pPr>
    </w:p>
    <w:p w:rsidR="00E76A22" w:rsidRPr="00EF20FF" w:rsidRDefault="004D03F8" w:rsidP="003F3D8A">
      <w:pPr>
        <w:spacing w:line="276" w:lineRule="auto"/>
        <w:jc w:val="both"/>
        <w:rPr>
          <w:rFonts w:asciiTheme="minorHAnsi" w:hAnsiTheme="minorHAnsi" w:cstheme="minorHAnsi"/>
          <w:b/>
          <w:szCs w:val="24"/>
        </w:rPr>
      </w:pPr>
      <w:r w:rsidRPr="00EF20FF">
        <w:rPr>
          <w:rFonts w:asciiTheme="minorHAnsi" w:hAnsiTheme="minorHAnsi" w:cstheme="minorHAnsi"/>
          <w:b/>
          <w:szCs w:val="24"/>
        </w:rPr>
        <w:t>9</w:t>
      </w:r>
      <w:r w:rsidR="00E76A22" w:rsidRPr="00EF20FF">
        <w:rPr>
          <w:rFonts w:asciiTheme="minorHAnsi" w:hAnsiTheme="minorHAnsi" w:cstheme="minorHAnsi"/>
          <w:b/>
          <w:szCs w:val="24"/>
        </w:rPr>
        <w:t>.10.-</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propuestas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podrán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estar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condicionadas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confirmación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un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tercero,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ni</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estar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supeditadas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otros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factores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sean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previstos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Pliegos,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rigen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presente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Licitación.-</w:t>
      </w:r>
    </w:p>
    <w:p w:rsidR="00E76A22" w:rsidRPr="00EF20FF" w:rsidRDefault="00E76A22" w:rsidP="003F3D8A">
      <w:pPr>
        <w:spacing w:line="276" w:lineRule="auto"/>
        <w:jc w:val="both"/>
        <w:rPr>
          <w:rFonts w:asciiTheme="minorHAnsi" w:hAnsiTheme="minorHAnsi" w:cstheme="minorHAnsi"/>
          <w:b/>
          <w:szCs w:val="24"/>
        </w:rPr>
      </w:pPr>
    </w:p>
    <w:p w:rsidR="00E76A22" w:rsidRPr="00EF20FF" w:rsidRDefault="004D03F8"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szCs w:val="24"/>
        </w:rPr>
        <w:t>9</w:t>
      </w:r>
      <w:r w:rsidR="00E76A22" w:rsidRPr="00EF20FF">
        <w:rPr>
          <w:rFonts w:asciiTheme="minorHAnsi" w:hAnsiTheme="minorHAnsi" w:cstheme="minorHAnsi"/>
          <w:b/>
          <w:szCs w:val="24"/>
        </w:rPr>
        <w:t>.11</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szCs w:val="24"/>
        </w:rPr>
        <w:t xml:space="preserve"> </w:t>
      </w:r>
      <w:r w:rsidR="00E76A22" w:rsidRPr="00EF20FF">
        <w:rPr>
          <w:rFonts w:asciiTheme="minorHAnsi" w:hAnsiTheme="minorHAnsi" w:cstheme="minorHAnsi"/>
          <w:szCs w:val="24"/>
          <w:lang w:val="es-MX"/>
        </w:rPr>
        <w:t>En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la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cotización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se</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deberá</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hacer</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referencia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la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marca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y</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el</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origen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del</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artículo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ofertado.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La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Administración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se</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reserva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el</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derecho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de</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no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tener</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en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cuenta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aquellas</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ofertas</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que</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no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lo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señalaren.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No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bastara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citar</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solamente</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la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región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para</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indicar</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el</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origen</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del</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objeto</w:t>
      </w:r>
      <w:r w:rsidR="00E76A22" w:rsidRPr="00EF20FF">
        <w:rPr>
          <w:rFonts w:asciiTheme="minorHAnsi" w:eastAsia="Calibri" w:hAnsiTheme="minorHAnsi" w:cstheme="minorHAnsi"/>
          <w:szCs w:val="24"/>
          <w:lang w:val="es-MX"/>
        </w:rPr>
        <w:t xml:space="preserve"> </w:t>
      </w:r>
      <w:r w:rsidR="00E76A22" w:rsidRPr="00EF20FF">
        <w:rPr>
          <w:rFonts w:asciiTheme="minorHAnsi" w:hAnsiTheme="minorHAnsi" w:cstheme="minorHAnsi"/>
          <w:szCs w:val="24"/>
          <w:lang w:val="es-MX"/>
        </w:rPr>
        <w:t>licitado.-</w:t>
      </w:r>
    </w:p>
    <w:p w:rsidR="00E76A22" w:rsidRPr="00EF20FF" w:rsidRDefault="00E76A22" w:rsidP="003F3D8A">
      <w:pPr>
        <w:spacing w:line="276" w:lineRule="auto"/>
        <w:jc w:val="both"/>
        <w:rPr>
          <w:rFonts w:asciiTheme="minorHAnsi" w:hAnsiTheme="minorHAnsi" w:cstheme="minorHAnsi"/>
          <w:szCs w:val="24"/>
          <w:lang w:val="es-MX"/>
        </w:rPr>
      </w:pPr>
    </w:p>
    <w:p w:rsidR="00E76A22" w:rsidRPr="00EF20FF" w:rsidRDefault="004D03F8" w:rsidP="003F3D8A">
      <w:pPr>
        <w:spacing w:line="276" w:lineRule="auto"/>
        <w:jc w:val="both"/>
        <w:rPr>
          <w:rFonts w:asciiTheme="minorHAnsi" w:hAnsiTheme="minorHAnsi" w:cstheme="minorHAnsi"/>
          <w:b/>
          <w:szCs w:val="24"/>
        </w:rPr>
      </w:pPr>
      <w:r w:rsidRPr="00EF20FF">
        <w:rPr>
          <w:rFonts w:asciiTheme="minorHAnsi" w:hAnsiTheme="minorHAnsi" w:cstheme="minorHAnsi"/>
          <w:b/>
          <w:szCs w:val="24"/>
          <w:lang w:val="es-MX"/>
        </w:rPr>
        <w:t>10</w:t>
      </w:r>
      <w:r w:rsidR="00E76A22" w:rsidRPr="00EF20FF">
        <w:rPr>
          <w:rFonts w:asciiTheme="minorHAnsi" w:hAnsiTheme="minorHAnsi" w:cstheme="minorHAnsi"/>
          <w:b/>
          <w:szCs w:val="24"/>
          <w:lang w:val="es-MX"/>
        </w:rPr>
        <w:t>.-</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DE</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LAS</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COTIZACIONES.-</w:t>
      </w:r>
    </w:p>
    <w:p w:rsidR="009A21DA" w:rsidRPr="00EF20FF" w:rsidRDefault="004D03F8"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szCs w:val="24"/>
        </w:rPr>
        <w:t>10</w:t>
      </w:r>
      <w:r w:rsidR="009A21DA" w:rsidRPr="00EF20FF">
        <w:rPr>
          <w:rFonts w:asciiTheme="minorHAnsi" w:hAnsiTheme="minorHAnsi" w:cstheme="minorHAnsi"/>
          <w:b/>
          <w:szCs w:val="24"/>
        </w:rPr>
        <w:t>.1.-</w:t>
      </w:r>
      <w:r w:rsidR="009A21DA" w:rsidRPr="00EF20FF">
        <w:rPr>
          <w:rFonts w:asciiTheme="minorHAnsi" w:eastAsia="Calibri" w:hAnsiTheme="minorHAnsi" w:cstheme="minorHAnsi"/>
          <w:szCs w:val="24"/>
        </w:rPr>
        <w:t xml:space="preserve"> </w:t>
      </w:r>
      <w:r w:rsidR="009A21DA" w:rsidRPr="00EF20FF">
        <w:rPr>
          <w:rFonts w:asciiTheme="minorHAnsi" w:hAnsiTheme="minorHAnsi" w:cstheme="minorHAnsi"/>
          <w:szCs w:val="24"/>
          <w:lang w:val="es-MX"/>
        </w:rPr>
        <w:t>Se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deberá</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cotizar</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exclusivamente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precio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CIF</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Montevideo</w:t>
      </w:r>
      <w:r w:rsidR="00C745A3" w:rsidRPr="00EF20FF">
        <w:rPr>
          <w:rFonts w:asciiTheme="minorHAnsi" w:hAnsiTheme="minorHAnsi" w:cstheme="minorHAnsi"/>
          <w:szCs w:val="24"/>
          <w:lang w:val="es-MX"/>
        </w:rPr>
        <w:t xml:space="preserve"> </w:t>
      </w:r>
      <w:r w:rsidR="00D93C26" w:rsidRPr="00EF20FF">
        <w:rPr>
          <w:rFonts w:asciiTheme="minorHAnsi" w:hAnsiTheme="minorHAnsi" w:cstheme="minorHAnsi"/>
          <w:szCs w:val="24"/>
          <w:lang w:val="es-MX"/>
        </w:rPr>
        <w:t>y/</w:t>
      </w:r>
      <w:r w:rsidR="00C745A3" w:rsidRPr="00EF20FF">
        <w:rPr>
          <w:rFonts w:asciiTheme="minorHAnsi" w:hAnsiTheme="minorHAnsi" w:cstheme="minorHAnsi"/>
          <w:szCs w:val="24"/>
          <w:lang w:val="es-MX"/>
        </w:rPr>
        <w:t>o CIP</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Dólares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Estadounidenses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conforme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a</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lo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establecido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el</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numeral</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2</w:t>
      </w:r>
      <w:r w:rsidR="00BB10D1" w:rsidRPr="00EF20FF">
        <w:rPr>
          <w:rFonts w:asciiTheme="minorHAnsi" w:hAnsiTheme="minorHAnsi" w:cstheme="minorHAnsi"/>
          <w:szCs w:val="24"/>
          <w:lang w:val="es-MX"/>
        </w:rPr>
        <w:t>6</w:t>
      </w:r>
      <w:r w:rsidR="009A21DA" w:rsidRPr="00EF20FF">
        <w:rPr>
          <w:rFonts w:asciiTheme="minorHAnsi" w:hAnsiTheme="minorHAnsi" w:cstheme="minorHAnsi"/>
          <w:szCs w:val="24"/>
          <w:lang w:val="es-MX"/>
        </w:rPr>
        <w:t>.1</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este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Pliego.-</w:t>
      </w:r>
    </w:p>
    <w:p w:rsidR="009A21DA" w:rsidRPr="00EF20FF" w:rsidRDefault="009A21DA" w:rsidP="003F3D8A">
      <w:pPr>
        <w:spacing w:line="276" w:lineRule="auto"/>
        <w:jc w:val="both"/>
        <w:rPr>
          <w:rFonts w:asciiTheme="minorHAnsi" w:hAnsiTheme="minorHAnsi" w:cstheme="minorHAnsi"/>
          <w:szCs w:val="24"/>
          <w:lang w:val="es-MX"/>
        </w:rPr>
      </w:pPr>
    </w:p>
    <w:p w:rsidR="009A21DA" w:rsidRPr="00EF20FF" w:rsidRDefault="004D03F8" w:rsidP="003F3D8A">
      <w:pPr>
        <w:spacing w:line="276" w:lineRule="auto"/>
        <w:jc w:val="both"/>
        <w:rPr>
          <w:rFonts w:asciiTheme="minorHAnsi" w:eastAsia="Calibri" w:hAnsiTheme="minorHAnsi" w:cstheme="minorHAnsi"/>
          <w:szCs w:val="24"/>
        </w:rPr>
      </w:pPr>
      <w:r w:rsidRPr="00EF20FF">
        <w:rPr>
          <w:rFonts w:asciiTheme="minorHAnsi" w:hAnsiTheme="minorHAnsi" w:cstheme="minorHAnsi"/>
          <w:b/>
          <w:szCs w:val="24"/>
        </w:rPr>
        <w:t>10</w:t>
      </w:r>
      <w:r w:rsidR="009A21DA" w:rsidRPr="00EF20FF">
        <w:rPr>
          <w:rFonts w:asciiTheme="minorHAnsi" w:hAnsiTheme="minorHAnsi" w:cstheme="minorHAnsi"/>
          <w:b/>
          <w:szCs w:val="24"/>
        </w:rPr>
        <w:t xml:space="preserve">.2.- </w:t>
      </w:r>
      <w:r w:rsidR="009A21DA" w:rsidRPr="00EF20FF">
        <w:rPr>
          <w:rFonts w:asciiTheme="minorHAnsi" w:hAnsiTheme="minorHAnsi" w:cstheme="minorHAnsi"/>
          <w:szCs w:val="24"/>
          <w:lang w:val="es-MX"/>
        </w:rPr>
        <w:t>La Administración se reserva el derecho de adjudicar total o parcialmente la oferta que no cotice en una de las formas indicadas anteriormente, si le resulta más conveniente la modalidad ofertada.-</w:t>
      </w:r>
      <w:r w:rsidR="009A21DA" w:rsidRPr="00EF20FF">
        <w:rPr>
          <w:rFonts w:asciiTheme="minorHAnsi" w:hAnsiTheme="minorHAnsi" w:cstheme="minorHAnsi"/>
          <w:szCs w:val="24"/>
        </w:rPr>
        <w:t>.</w:t>
      </w:r>
      <w:r w:rsidR="009A21DA" w:rsidRPr="00EF20FF">
        <w:rPr>
          <w:rFonts w:asciiTheme="minorHAnsi" w:eastAsia="Calibri" w:hAnsiTheme="minorHAnsi" w:cstheme="minorHAnsi"/>
          <w:szCs w:val="24"/>
        </w:rPr>
        <w:t xml:space="preserve"> </w:t>
      </w:r>
    </w:p>
    <w:p w:rsidR="004D03F8" w:rsidRPr="00EF20FF" w:rsidRDefault="004D03F8" w:rsidP="003F3D8A">
      <w:pPr>
        <w:spacing w:line="276" w:lineRule="auto"/>
        <w:jc w:val="both"/>
        <w:rPr>
          <w:rFonts w:asciiTheme="minorHAnsi" w:hAnsiTheme="minorHAnsi" w:cstheme="minorHAnsi"/>
          <w:b/>
          <w:szCs w:val="24"/>
        </w:rPr>
      </w:pPr>
    </w:p>
    <w:p w:rsidR="009A21DA" w:rsidRPr="00EF20FF" w:rsidRDefault="009A21DA" w:rsidP="003F3D8A">
      <w:pPr>
        <w:spacing w:line="276" w:lineRule="auto"/>
        <w:jc w:val="both"/>
        <w:rPr>
          <w:rFonts w:asciiTheme="minorHAnsi" w:eastAsia="Calibri" w:hAnsiTheme="minorHAnsi" w:cstheme="minorHAnsi"/>
          <w:szCs w:val="24"/>
        </w:rPr>
      </w:pPr>
      <w:r w:rsidRPr="00EF20FF">
        <w:rPr>
          <w:rFonts w:asciiTheme="minorHAnsi" w:hAnsiTheme="minorHAnsi" w:cstheme="minorHAnsi"/>
          <w:b/>
          <w:szCs w:val="24"/>
        </w:rPr>
        <w:t>1</w:t>
      </w:r>
      <w:r w:rsidR="004D03F8" w:rsidRPr="00EF20FF">
        <w:rPr>
          <w:rFonts w:asciiTheme="minorHAnsi" w:hAnsiTheme="minorHAnsi" w:cstheme="minorHAnsi"/>
          <w:b/>
          <w:szCs w:val="24"/>
        </w:rPr>
        <w:t>0</w:t>
      </w:r>
      <w:r w:rsidRPr="00EF20FF">
        <w:rPr>
          <w:rFonts w:asciiTheme="minorHAnsi" w:hAnsiTheme="minorHAnsi" w:cstheme="minorHAnsi"/>
          <w:b/>
          <w:szCs w:val="24"/>
        </w:rPr>
        <w:t>.3.-</w:t>
      </w:r>
      <w:r w:rsidRPr="00EF20FF">
        <w:rPr>
          <w:rFonts w:asciiTheme="minorHAnsi" w:eastAsia="Calibri" w:hAnsiTheme="minorHAnsi" w:cstheme="minorHAnsi"/>
          <w:b/>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empresa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entregar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factura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proforma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plazo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menor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30</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días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iniciar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trámite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desaduanalización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correspondiente.</w:t>
      </w:r>
    </w:p>
    <w:p w:rsidR="00B10E8E" w:rsidRDefault="00B10E8E" w:rsidP="003F3D8A">
      <w:pPr>
        <w:spacing w:line="276" w:lineRule="auto"/>
        <w:jc w:val="both"/>
        <w:rPr>
          <w:rFonts w:asciiTheme="minorHAnsi" w:hAnsiTheme="minorHAnsi" w:cstheme="minorHAnsi"/>
          <w:b/>
          <w:szCs w:val="24"/>
        </w:rPr>
      </w:pPr>
    </w:p>
    <w:p w:rsidR="009A21DA" w:rsidRPr="00EF20FF" w:rsidRDefault="009A21DA"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szCs w:val="24"/>
        </w:rPr>
        <w:t>1</w:t>
      </w:r>
      <w:r w:rsidR="004D03F8" w:rsidRPr="00EF20FF">
        <w:rPr>
          <w:rFonts w:asciiTheme="minorHAnsi" w:hAnsiTheme="minorHAnsi" w:cstheme="minorHAnsi"/>
          <w:b/>
          <w:szCs w:val="24"/>
        </w:rPr>
        <w:t>0</w:t>
      </w:r>
      <w:r w:rsidRPr="00EF20FF">
        <w:rPr>
          <w:rFonts w:asciiTheme="minorHAnsi" w:hAnsiTheme="minorHAnsi" w:cstheme="minorHAnsi"/>
          <w:b/>
          <w:szCs w:val="24"/>
        </w:rPr>
        <w:t>.4.-</w:t>
      </w:r>
      <w:r w:rsidRPr="00EF20FF">
        <w:rPr>
          <w:rFonts w:asciiTheme="minorHAnsi" w:eastAsia="Calibri" w:hAnsiTheme="minorHAnsi" w:cstheme="minorHAnsi"/>
          <w:szCs w:val="24"/>
        </w:rPr>
        <w:t xml:space="preserve"> </w:t>
      </w:r>
      <w:r w:rsidRPr="00EF20FF">
        <w:rPr>
          <w:rFonts w:asciiTheme="minorHAnsi" w:hAnsiTheme="minorHAnsi" w:cstheme="minorHAnsi"/>
          <w:szCs w:val="24"/>
          <w:lang w:val="es-MX"/>
        </w:rPr>
        <w:t>En el precio que se cotice se deberá agregar flete y todo costo que lo integre hasta su efectiva entrega en la Armada. En el caso de que la oferta no especifique si están incluidos en su precio, se entenderá que están incluidos y por lo tanto no se podrá por vía de aclaración incluirlos o no.-</w:t>
      </w:r>
    </w:p>
    <w:p w:rsidR="009A21DA" w:rsidRPr="00EF20FF" w:rsidRDefault="009A21DA" w:rsidP="003F3D8A">
      <w:pPr>
        <w:spacing w:line="276" w:lineRule="auto"/>
        <w:jc w:val="both"/>
        <w:rPr>
          <w:rFonts w:asciiTheme="minorHAnsi" w:hAnsiTheme="minorHAnsi" w:cstheme="minorHAnsi"/>
          <w:b/>
          <w:color w:val="000000"/>
          <w:szCs w:val="24"/>
          <w:lang w:val="es-MX"/>
        </w:rPr>
      </w:pPr>
    </w:p>
    <w:p w:rsidR="009A21DA" w:rsidRPr="00EF20FF" w:rsidRDefault="004D03F8"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color w:val="000000"/>
          <w:szCs w:val="24"/>
        </w:rPr>
        <w:t>10.</w:t>
      </w:r>
      <w:r w:rsidR="009A21DA" w:rsidRPr="00EF20FF">
        <w:rPr>
          <w:rFonts w:asciiTheme="minorHAnsi" w:hAnsiTheme="minorHAnsi" w:cstheme="minorHAnsi"/>
          <w:b/>
          <w:color w:val="000000"/>
          <w:szCs w:val="24"/>
        </w:rPr>
        <w:t>5.-</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El</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precio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que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se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cotice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deberá</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ser</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invariable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hasta</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el</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pago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efectivo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lo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adjudicado.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No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se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aceptarán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fórmulas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paramétricas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actualización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precios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las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ofertas.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Los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oferentes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deberán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tener</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presente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que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no</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se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efectuaran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pagos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adelantados.-</w:t>
      </w:r>
    </w:p>
    <w:p w:rsidR="009A21DA" w:rsidRPr="00EF20FF" w:rsidRDefault="009A21DA" w:rsidP="003F3D8A">
      <w:pPr>
        <w:spacing w:line="276" w:lineRule="auto"/>
        <w:jc w:val="both"/>
        <w:rPr>
          <w:rFonts w:asciiTheme="minorHAnsi" w:hAnsiTheme="minorHAnsi" w:cstheme="minorHAnsi"/>
          <w:szCs w:val="24"/>
          <w:lang w:val="es-MX"/>
        </w:rPr>
      </w:pPr>
    </w:p>
    <w:p w:rsidR="009A21DA" w:rsidRPr="00EF20FF" w:rsidRDefault="004D03F8"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color w:val="000000"/>
          <w:szCs w:val="24"/>
        </w:rPr>
        <w:t>10</w:t>
      </w:r>
      <w:r w:rsidR="009A21DA" w:rsidRPr="00EF20FF">
        <w:rPr>
          <w:rFonts w:asciiTheme="minorHAnsi" w:hAnsiTheme="minorHAnsi" w:cstheme="minorHAnsi"/>
          <w:b/>
          <w:color w:val="000000"/>
          <w:szCs w:val="24"/>
        </w:rPr>
        <w:t>.6.-</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Se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desecharán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las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ofertas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que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incluyan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intereses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por</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mora</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en</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los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pagos</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que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efectúe</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la</w:t>
      </w:r>
      <w:r w:rsidR="009A21DA" w:rsidRPr="00EF20FF">
        <w:rPr>
          <w:rFonts w:asciiTheme="minorHAnsi" w:eastAsia="Calibri" w:hAnsiTheme="minorHAnsi" w:cstheme="minorHAnsi"/>
          <w:szCs w:val="24"/>
          <w:lang w:val="es-MX"/>
        </w:rPr>
        <w:t xml:space="preserve"> </w:t>
      </w:r>
      <w:r w:rsidR="009A21DA" w:rsidRPr="00EF20FF">
        <w:rPr>
          <w:rFonts w:asciiTheme="minorHAnsi" w:hAnsiTheme="minorHAnsi" w:cstheme="minorHAnsi"/>
          <w:szCs w:val="24"/>
          <w:lang w:val="es-MX"/>
        </w:rPr>
        <w:t>Administración.-</w:t>
      </w:r>
    </w:p>
    <w:p w:rsidR="009A21DA" w:rsidRPr="00EF20FF" w:rsidRDefault="009A21DA" w:rsidP="003F3D8A">
      <w:pPr>
        <w:pStyle w:val="Textoindependiente"/>
        <w:spacing w:line="276" w:lineRule="auto"/>
        <w:rPr>
          <w:rFonts w:asciiTheme="minorHAnsi" w:hAnsiTheme="minorHAnsi" w:cstheme="minorHAnsi"/>
          <w:szCs w:val="24"/>
          <w:lang w:val="es-MX"/>
        </w:rPr>
      </w:pPr>
    </w:p>
    <w:p w:rsidR="00E76A22" w:rsidRPr="00EF20FF" w:rsidRDefault="004D03F8" w:rsidP="003F3D8A">
      <w:pPr>
        <w:pStyle w:val="Textoindependiente"/>
        <w:spacing w:line="276" w:lineRule="auto"/>
        <w:rPr>
          <w:rFonts w:asciiTheme="minorHAnsi" w:hAnsiTheme="minorHAnsi" w:cstheme="minorHAnsi"/>
          <w:b/>
          <w:color w:val="000000"/>
          <w:szCs w:val="24"/>
          <w:lang w:val="es-ES"/>
        </w:rPr>
      </w:pPr>
      <w:r w:rsidRPr="00EF20FF">
        <w:rPr>
          <w:rFonts w:asciiTheme="minorHAnsi" w:hAnsiTheme="minorHAnsi" w:cstheme="minorHAnsi"/>
          <w:b/>
          <w:color w:val="000000"/>
          <w:szCs w:val="24"/>
          <w:lang w:val="es-ES"/>
        </w:rPr>
        <w:t>10</w:t>
      </w:r>
      <w:r w:rsidR="009A21DA" w:rsidRPr="00EF20FF">
        <w:rPr>
          <w:rFonts w:asciiTheme="minorHAnsi" w:hAnsiTheme="minorHAnsi" w:cstheme="minorHAnsi"/>
          <w:b/>
          <w:color w:val="000000"/>
          <w:szCs w:val="24"/>
          <w:lang w:val="es-ES"/>
        </w:rPr>
        <w:t>.7.-</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Se</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deberá</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cotizar</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precio</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unitario,</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costo</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total</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del</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ítem</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y</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costo</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total</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de</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la</w:t>
      </w:r>
      <w:r w:rsidR="009A21DA" w:rsidRPr="00EF20FF">
        <w:rPr>
          <w:rFonts w:asciiTheme="minorHAnsi" w:eastAsia="Calibri" w:hAnsiTheme="minorHAnsi" w:cstheme="minorHAnsi"/>
          <w:szCs w:val="24"/>
          <w:lang w:val="es-ES_tradnl"/>
        </w:rPr>
        <w:t xml:space="preserve"> </w:t>
      </w:r>
      <w:r w:rsidR="009A21DA" w:rsidRPr="00EF20FF">
        <w:rPr>
          <w:rFonts w:asciiTheme="minorHAnsi" w:hAnsiTheme="minorHAnsi" w:cstheme="minorHAnsi"/>
          <w:szCs w:val="24"/>
          <w:lang w:val="es-ES_tradnl"/>
        </w:rPr>
        <w:t>propuesta.-</w:t>
      </w:r>
    </w:p>
    <w:p w:rsidR="00E76A22" w:rsidRPr="00EF20FF" w:rsidRDefault="00E76A22" w:rsidP="003F3D8A">
      <w:pPr>
        <w:spacing w:line="276" w:lineRule="auto"/>
        <w:jc w:val="both"/>
        <w:rPr>
          <w:rFonts w:asciiTheme="minorHAnsi" w:hAnsiTheme="minorHAnsi" w:cstheme="minorHAnsi"/>
          <w:b/>
          <w:color w:val="000000"/>
          <w:szCs w:val="24"/>
        </w:rPr>
      </w:pPr>
    </w:p>
    <w:p w:rsidR="00C62BA1" w:rsidRPr="00EF20FF" w:rsidRDefault="00C62BA1" w:rsidP="003F3D8A">
      <w:pPr>
        <w:pStyle w:val="Predeterminado"/>
        <w:widowControl w:val="0"/>
        <w:jc w:val="both"/>
        <w:rPr>
          <w:rFonts w:asciiTheme="minorHAnsi" w:hAnsiTheme="minorHAnsi" w:cstheme="minorHAnsi"/>
          <w:szCs w:val="24"/>
        </w:rPr>
      </w:pPr>
      <w:r w:rsidRPr="00EF20FF">
        <w:rPr>
          <w:rFonts w:asciiTheme="minorHAnsi" w:hAnsiTheme="minorHAnsi" w:cstheme="minorHAnsi"/>
          <w:b/>
          <w:szCs w:val="24"/>
        </w:rPr>
        <w:t>1</w:t>
      </w:r>
      <w:r w:rsidR="004D03F8" w:rsidRPr="00EF20FF">
        <w:rPr>
          <w:rFonts w:asciiTheme="minorHAnsi" w:hAnsiTheme="minorHAnsi" w:cstheme="minorHAnsi"/>
          <w:b/>
          <w:szCs w:val="24"/>
        </w:rPr>
        <w:t>1</w:t>
      </w:r>
      <w:r w:rsidRPr="00EF20FF">
        <w:rPr>
          <w:rFonts w:asciiTheme="minorHAnsi" w:hAnsiTheme="minorHAnsi" w:cstheme="minorHAnsi"/>
          <w:b/>
          <w:szCs w:val="24"/>
        </w:rPr>
        <w:t>.- OBLIGATORIEDAD DE CONCURRIR A OBSERVAR LOS MODELOS.-</w:t>
      </w:r>
    </w:p>
    <w:p w:rsidR="00C62BA1" w:rsidRPr="00EF20FF" w:rsidRDefault="00C62BA1" w:rsidP="003F3D8A">
      <w:pPr>
        <w:pStyle w:val="Predeterminado"/>
        <w:spacing w:line="360" w:lineRule="atLeast"/>
        <w:jc w:val="both"/>
        <w:rPr>
          <w:rFonts w:asciiTheme="minorHAnsi" w:hAnsiTheme="minorHAnsi" w:cstheme="minorHAnsi"/>
          <w:szCs w:val="24"/>
        </w:rPr>
      </w:pPr>
      <w:r w:rsidRPr="00EF20FF">
        <w:rPr>
          <w:rFonts w:asciiTheme="minorHAnsi" w:hAnsiTheme="minorHAnsi" w:cstheme="minorHAnsi"/>
          <w:b/>
          <w:bCs/>
          <w:color w:val="000000"/>
          <w:szCs w:val="24"/>
          <w:lang w:val="es-UY"/>
        </w:rPr>
        <w:t>1</w:t>
      </w:r>
      <w:r w:rsidR="004D03F8" w:rsidRPr="00EF20FF">
        <w:rPr>
          <w:rFonts w:asciiTheme="minorHAnsi" w:hAnsiTheme="minorHAnsi" w:cstheme="minorHAnsi"/>
          <w:b/>
          <w:bCs/>
          <w:color w:val="000000"/>
          <w:szCs w:val="24"/>
          <w:lang w:val="es-UY"/>
        </w:rPr>
        <w:t>1</w:t>
      </w:r>
      <w:r w:rsidRPr="00EF20FF">
        <w:rPr>
          <w:rFonts w:asciiTheme="minorHAnsi" w:hAnsiTheme="minorHAnsi" w:cstheme="minorHAnsi"/>
          <w:b/>
          <w:bCs/>
          <w:color w:val="000000"/>
          <w:szCs w:val="24"/>
          <w:lang w:val="es-UY"/>
        </w:rPr>
        <w:t xml:space="preserve">.1.- </w:t>
      </w:r>
      <w:r w:rsidRPr="00EF20FF">
        <w:rPr>
          <w:rFonts w:asciiTheme="minorHAnsi" w:hAnsiTheme="minorHAnsi" w:cstheme="minorHAnsi"/>
          <w:bCs/>
          <w:color w:val="000000"/>
          <w:szCs w:val="24"/>
          <w:lang w:val="es-UY"/>
        </w:rPr>
        <w:t xml:space="preserve">Los oferentes obligatoriamente deberán concurrir </w:t>
      </w:r>
      <w:r w:rsidRPr="00EF20FF">
        <w:rPr>
          <w:rFonts w:asciiTheme="minorHAnsi" w:hAnsiTheme="minorHAnsi" w:cstheme="minorHAnsi"/>
          <w:szCs w:val="24"/>
          <w:lang w:val="es-UY"/>
        </w:rPr>
        <w:t xml:space="preserve">a la Escuela Naval de la Armada Nacional </w:t>
      </w:r>
      <w:r w:rsidRPr="00EF20FF">
        <w:rPr>
          <w:rFonts w:asciiTheme="minorHAnsi" w:hAnsiTheme="minorHAnsi" w:cstheme="minorHAnsi"/>
          <w:color w:val="000000"/>
          <w:szCs w:val="24"/>
          <w:lang w:val="es-UY"/>
        </w:rPr>
        <w:t xml:space="preserve">(ESNAL), ubicada en Rambla Tomas Berreta S/N, Teléfono: 2.600.60.22, previa coordinación con dicha unidad, </w:t>
      </w:r>
      <w:r w:rsidRPr="00EF20FF">
        <w:rPr>
          <w:rFonts w:asciiTheme="minorHAnsi" w:hAnsiTheme="minorHAnsi" w:cstheme="minorHAnsi"/>
          <w:szCs w:val="24"/>
          <w:lang w:val="es-UY"/>
        </w:rPr>
        <w:t>para observar el modelo que sirve de muestra a los efectos de la presentación de propuestas. Se le otorgara una Constancia a los concurrentes, la cual deberá ser presentada con la entrega de oferta y documentación correspondiente.-</w:t>
      </w:r>
    </w:p>
    <w:p w:rsidR="00C62BA1" w:rsidRPr="00EF20FF" w:rsidRDefault="00C62BA1" w:rsidP="003F3D8A">
      <w:pPr>
        <w:pStyle w:val="Cuerpodetexto"/>
        <w:spacing w:line="360" w:lineRule="atLeast"/>
        <w:rPr>
          <w:rFonts w:asciiTheme="minorHAnsi" w:hAnsiTheme="minorHAnsi" w:cstheme="minorHAnsi"/>
          <w:szCs w:val="24"/>
          <w:lang w:val="es-UY"/>
        </w:rPr>
      </w:pPr>
    </w:p>
    <w:p w:rsidR="00C62BA1" w:rsidRDefault="004D03F8" w:rsidP="003F3D8A">
      <w:pPr>
        <w:pStyle w:val="Cuerpodetexto"/>
        <w:spacing w:line="360" w:lineRule="atLeast"/>
        <w:rPr>
          <w:rFonts w:asciiTheme="minorHAnsi" w:hAnsiTheme="minorHAnsi" w:cstheme="minorHAnsi"/>
          <w:b/>
          <w:szCs w:val="24"/>
          <w:lang w:val="es-UY"/>
        </w:rPr>
      </w:pPr>
      <w:r w:rsidRPr="00EF20FF">
        <w:rPr>
          <w:rFonts w:asciiTheme="minorHAnsi" w:hAnsiTheme="minorHAnsi" w:cstheme="minorHAnsi"/>
          <w:b/>
          <w:szCs w:val="24"/>
          <w:lang w:val="es-UY"/>
        </w:rPr>
        <w:t>12</w:t>
      </w:r>
      <w:r w:rsidR="00C62BA1" w:rsidRPr="00EF20FF">
        <w:rPr>
          <w:rFonts w:asciiTheme="minorHAnsi" w:hAnsiTheme="minorHAnsi" w:cstheme="minorHAnsi"/>
          <w:b/>
          <w:szCs w:val="24"/>
          <w:lang w:val="es-UY"/>
        </w:rPr>
        <w:t>.-</w:t>
      </w:r>
      <w:r w:rsidR="00E04C35">
        <w:rPr>
          <w:rFonts w:asciiTheme="minorHAnsi" w:hAnsiTheme="minorHAnsi" w:cstheme="minorHAnsi"/>
          <w:b/>
          <w:szCs w:val="24"/>
          <w:lang w:val="es-UY"/>
        </w:rPr>
        <w:t xml:space="preserve"> PRESENTACION</w:t>
      </w:r>
      <w:r w:rsidR="00C62BA1" w:rsidRPr="00EF20FF">
        <w:rPr>
          <w:rFonts w:asciiTheme="minorHAnsi" w:hAnsiTheme="minorHAnsi" w:cstheme="minorHAnsi"/>
          <w:b/>
          <w:szCs w:val="24"/>
          <w:lang w:val="es-UY"/>
        </w:rPr>
        <w:t xml:space="preserve"> DE LAS MUESTRAS.-</w:t>
      </w:r>
    </w:p>
    <w:p w:rsidR="00C62BA1" w:rsidRPr="00EF20FF" w:rsidRDefault="004D03F8" w:rsidP="003F3D8A">
      <w:pPr>
        <w:pStyle w:val="Predeterminado"/>
        <w:spacing w:line="360" w:lineRule="atLeast"/>
        <w:jc w:val="both"/>
        <w:rPr>
          <w:rFonts w:asciiTheme="minorHAnsi" w:hAnsiTheme="minorHAnsi" w:cstheme="minorHAnsi"/>
          <w:szCs w:val="24"/>
        </w:rPr>
      </w:pPr>
      <w:r w:rsidRPr="00EF20FF">
        <w:rPr>
          <w:rFonts w:asciiTheme="minorHAnsi" w:hAnsiTheme="minorHAnsi" w:cstheme="minorHAnsi"/>
          <w:b/>
          <w:szCs w:val="24"/>
        </w:rPr>
        <w:t>12</w:t>
      </w:r>
      <w:r w:rsidR="00C62BA1" w:rsidRPr="00EF20FF">
        <w:rPr>
          <w:rFonts w:asciiTheme="minorHAnsi" w:hAnsiTheme="minorHAnsi" w:cstheme="minorHAnsi"/>
          <w:b/>
          <w:szCs w:val="24"/>
        </w:rPr>
        <w:t>.</w:t>
      </w:r>
      <w:r w:rsidR="00847EF0">
        <w:rPr>
          <w:rFonts w:asciiTheme="minorHAnsi" w:hAnsiTheme="minorHAnsi" w:cstheme="minorHAnsi"/>
          <w:b/>
          <w:szCs w:val="24"/>
        </w:rPr>
        <w:t>1</w:t>
      </w:r>
      <w:r w:rsidR="00C62BA1" w:rsidRPr="00EF20FF">
        <w:rPr>
          <w:rFonts w:asciiTheme="minorHAnsi" w:hAnsiTheme="minorHAnsi" w:cstheme="minorHAnsi"/>
          <w:b/>
          <w:szCs w:val="24"/>
        </w:rPr>
        <w:t>.-</w:t>
      </w:r>
      <w:r w:rsidR="00C62BA1" w:rsidRPr="00EF20FF">
        <w:rPr>
          <w:rFonts w:asciiTheme="minorHAnsi" w:hAnsiTheme="minorHAnsi" w:cstheme="minorHAnsi"/>
          <w:szCs w:val="24"/>
        </w:rPr>
        <w:t xml:space="preserve">Los oferentes deberán presentar  muestra de cada uno de  los ítems ofertados descriptos en el Anexo Único adjunto a este Pliego de Condiciones Particulares, en la Unidad Centralizada de Compras de la Armada </w:t>
      </w:r>
      <w:r w:rsidR="00C62BA1" w:rsidRPr="00EF20FF">
        <w:rPr>
          <w:rFonts w:asciiTheme="minorHAnsi" w:hAnsiTheme="minorHAnsi" w:cstheme="minorHAnsi"/>
          <w:b/>
          <w:szCs w:val="24"/>
        </w:rPr>
        <w:t>hasta un día hábil anterior a la fecha del acto de apertura</w:t>
      </w:r>
      <w:r w:rsidR="00E04C35">
        <w:rPr>
          <w:rFonts w:asciiTheme="minorHAnsi" w:hAnsiTheme="minorHAnsi" w:cstheme="minorHAnsi"/>
          <w:szCs w:val="24"/>
        </w:rPr>
        <w:t>, en el horario de 08:0</w:t>
      </w:r>
      <w:r w:rsidR="00C62BA1" w:rsidRPr="00EF20FF">
        <w:rPr>
          <w:rFonts w:asciiTheme="minorHAnsi" w:hAnsiTheme="minorHAnsi" w:cstheme="minorHAnsi"/>
          <w:szCs w:val="24"/>
        </w:rPr>
        <w:t>0 a 1</w:t>
      </w:r>
      <w:r w:rsidR="00E04C35">
        <w:rPr>
          <w:rFonts w:asciiTheme="minorHAnsi" w:hAnsiTheme="minorHAnsi" w:cstheme="minorHAnsi"/>
          <w:szCs w:val="24"/>
        </w:rPr>
        <w:t>3</w:t>
      </w:r>
      <w:r w:rsidR="00C62BA1" w:rsidRPr="00EF20FF">
        <w:rPr>
          <w:rFonts w:asciiTheme="minorHAnsi" w:hAnsiTheme="minorHAnsi" w:cstheme="minorHAnsi"/>
          <w:szCs w:val="24"/>
        </w:rPr>
        <w:t>:</w:t>
      </w:r>
      <w:r w:rsidR="00E04C35">
        <w:rPr>
          <w:rFonts w:asciiTheme="minorHAnsi" w:hAnsiTheme="minorHAnsi" w:cstheme="minorHAnsi"/>
          <w:szCs w:val="24"/>
        </w:rPr>
        <w:t>0</w:t>
      </w:r>
      <w:r w:rsidR="00C62BA1" w:rsidRPr="00EF20FF">
        <w:rPr>
          <w:rFonts w:asciiTheme="minorHAnsi" w:hAnsiTheme="minorHAnsi" w:cstheme="minorHAnsi"/>
          <w:szCs w:val="24"/>
        </w:rPr>
        <w:t>0, bajo remito confeccionado en original y copia, las cuales deberán estar obligatoriamente identificadas con el número de licitación, número de ítem, nombre del artículo y de la empresa.</w:t>
      </w:r>
    </w:p>
    <w:p w:rsidR="00C62BA1" w:rsidRPr="00EF20FF" w:rsidRDefault="00C62BA1" w:rsidP="003F3D8A">
      <w:pPr>
        <w:pStyle w:val="Predeterminado"/>
        <w:jc w:val="both"/>
        <w:rPr>
          <w:rFonts w:asciiTheme="minorHAnsi" w:hAnsiTheme="minorHAnsi" w:cstheme="minorHAnsi"/>
          <w:szCs w:val="24"/>
        </w:rPr>
      </w:pPr>
      <w:r w:rsidRPr="00EF20FF">
        <w:rPr>
          <w:rFonts w:asciiTheme="minorHAnsi" w:hAnsiTheme="minorHAnsi" w:cstheme="minorHAnsi"/>
          <w:b/>
          <w:szCs w:val="24"/>
        </w:rPr>
        <w:t>Conjuntamente con la oferta deberá presentarse constancia de haber entregado las muestras.-</w:t>
      </w:r>
    </w:p>
    <w:p w:rsidR="00C62BA1" w:rsidRPr="00EF20FF" w:rsidRDefault="00C62BA1" w:rsidP="003F3D8A">
      <w:pPr>
        <w:pStyle w:val="Predeterminado"/>
        <w:jc w:val="both"/>
        <w:rPr>
          <w:rFonts w:asciiTheme="minorHAnsi" w:hAnsiTheme="minorHAnsi" w:cstheme="minorHAnsi"/>
          <w:szCs w:val="24"/>
        </w:rPr>
      </w:pPr>
    </w:p>
    <w:p w:rsidR="004877D9" w:rsidRPr="00EF20FF" w:rsidRDefault="004D03F8" w:rsidP="003F3D8A">
      <w:pPr>
        <w:pStyle w:val="Predeterminado"/>
        <w:spacing w:line="360" w:lineRule="atLeast"/>
        <w:jc w:val="both"/>
        <w:rPr>
          <w:rFonts w:asciiTheme="minorHAnsi" w:hAnsiTheme="minorHAnsi" w:cstheme="minorHAnsi"/>
          <w:szCs w:val="24"/>
        </w:rPr>
      </w:pPr>
      <w:r w:rsidRPr="00EF20FF">
        <w:rPr>
          <w:rFonts w:asciiTheme="minorHAnsi" w:hAnsiTheme="minorHAnsi" w:cstheme="minorHAnsi"/>
          <w:b/>
          <w:szCs w:val="24"/>
        </w:rPr>
        <w:t>12</w:t>
      </w:r>
      <w:r w:rsidR="00C62BA1" w:rsidRPr="00EF20FF">
        <w:rPr>
          <w:rFonts w:asciiTheme="minorHAnsi" w:hAnsiTheme="minorHAnsi" w:cstheme="minorHAnsi"/>
          <w:b/>
          <w:szCs w:val="24"/>
        </w:rPr>
        <w:t>.</w:t>
      </w:r>
      <w:r w:rsidR="00847EF0">
        <w:rPr>
          <w:rFonts w:asciiTheme="minorHAnsi" w:hAnsiTheme="minorHAnsi" w:cstheme="minorHAnsi"/>
          <w:b/>
          <w:szCs w:val="24"/>
        </w:rPr>
        <w:t>2</w:t>
      </w:r>
      <w:r w:rsidR="00C62BA1" w:rsidRPr="00EF20FF">
        <w:rPr>
          <w:rFonts w:asciiTheme="minorHAnsi" w:hAnsiTheme="minorHAnsi" w:cstheme="minorHAnsi"/>
          <w:b/>
          <w:szCs w:val="24"/>
        </w:rPr>
        <w:t>.-</w:t>
      </w:r>
      <w:r w:rsidR="00C62BA1" w:rsidRPr="00EF20FF">
        <w:rPr>
          <w:rFonts w:asciiTheme="minorHAnsi" w:hAnsiTheme="minorHAnsi" w:cstheme="minorHAnsi"/>
          <w:szCs w:val="24"/>
        </w:rPr>
        <w:t xml:space="preserve"> La totalidad de las muestras presentadas, se considerarán sin valor comercial alguno, y quedarán en poder del Servicio de Aprovisionamiento de la Armada sin cargo alguno, a efectos de realizar los estudios y comprobaciones pertinentes.</w:t>
      </w:r>
    </w:p>
    <w:p w:rsidR="004877D9" w:rsidRPr="00EF20FF" w:rsidRDefault="004877D9" w:rsidP="003F3D8A">
      <w:pPr>
        <w:pStyle w:val="Predeterminado"/>
        <w:spacing w:line="360" w:lineRule="atLeast"/>
        <w:jc w:val="both"/>
        <w:rPr>
          <w:rFonts w:asciiTheme="minorHAnsi" w:hAnsiTheme="minorHAnsi" w:cstheme="minorHAnsi"/>
          <w:szCs w:val="24"/>
        </w:rPr>
      </w:pPr>
    </w:p>
    <w:p w:rsidR="00C62BA1" w:rsidRPr="00EF20FF" w:rsidRDefault="004D03F8" w:rsidP="003F3D8A">
      <w:pPr>
        <w:pStyle w:val="Predeterminado"/>
        <w:spacing w:line="360" w:lineRule="atLeast"/>
        <w:jc w:val="both"/>
        <w:rPr>
          <w:rFonts w:asciiTheme="minorHAnsi" w:hAnsiTheme="minorHAnsi" w:cstheme="minorHAnsi"/>
          <w:szCs w:val="24"/>
        </w:rPr>
      </w:pPr>
      <w:r w:rsidRPr="00EF20FF">
        <w:rPr>
          <w:rFonts w:asciiTheme="minorHAnsi" w:hAnsiTheme="minorHAnsi" w:cstheme="minorHAnsi"/>
          <w:b/>
          <w:szCs w:val="24"/>
        </w:rPr>
        <w:t>12</w:t>
      </w:r>
      <w:r w:rsidR="007E2CD3">
        <w:rPr>
          <w:rFonts w:asciiTheme="minorHAnsi" w:hAnsiTheme="minorHAnsi" w:cstheme="minorHAnsi"/>
          <w:b/>
          <w:szCs w:val="24"/>
        </w:rPr>
        <w:t>.</w:t>
      </w:r>
      <w:r w:rsidR="00847EF0">
        <w:rPr>
          <w:rFonts w:asciiTheme="minorHAnsi" w:hAnsiTheme="minorHAnsi" w:cstheme="minorHAnsi"/>
          <w:b/>
          <w:szCs w:val="24"/>
        </w:rPr>
        <w:t>3</w:t>
      </w:r>
      <w:r w:rsidR="00C62BA1" w:rsidRPr="00EF20FF">
        <w:rPr>
          <w:rFonts w:asciiTheme="minorHAnsi" w:hAnsiTheme="minorHAnsi" w:cstheme="minorHAnsi"/>
          <w:b/>
          <w:szCs w:val="24"/>
        </w:rPr>
        <w:t>.-</w:t>
      </w:r>
      <w:r w:rsidR="00C62BA1" w:rsidRPr="00EF20FF">
        <w:rPr>
          <w:rFonts w:asciiTheme="minorHAnsi" w:hAnsiTheme="minorHAnsi" w:cstheme="minorHAnsi"/>
          <w:szCs w:val="24"/>
        </w:rPr>
        <w:t xml:space="preserve"> </w:t>
      </w:r>
      <w:r w:rsidR="00C62BA1" w:rsidRPr="00EF20FF">
        <w:rPr>
          <w:rFonts w:asciiTheme="minorHAnsi" w:hAnsiTheme="minorHAnsi" w:cstheme="minorHAnsi"/>
          <w:b/>
          <w:szCs w:val="24"/>
        </w:rPr>
        <w:t>La omisión por parte del oferente en lo relacionado con la entrega de muestras y la concurrencia a observar los modelos, generará el desistimiento de su oferta.-</w:t>
      </w:r>
    </w:p>
    <w:p w:rsidR="007E2CD3" w:rsidRDefault="007E2CD3" w:rsidP="003F3D8A">
      <w:pPr>
        <w:spacing w:line="276" w:lineRule="auto"/>
        <w:jc w:val="both"/>
        <w:rPr>
          <w:rFonts w:asciiTheme="minorHAnsi" w:hAnsiTheme="minorHAnsi" w:cstheme="minorHAnsi"/>
          <w:b/>
          <w:color w:val="000000"/>
          <w:szCs w:val="24"/>
        </w:rPr>
      </w:pPr>
    </w:p>
    <w:p w:rsidR="00E76A22" w:rsidRPr="00EF20FF" w:rsidRDefault="00ED5BB3"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3</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MANTENIMIENTO</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DE</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OFERTA.-</w:t>
      </w: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plazo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mantenimiento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expresará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propuesta,</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cual</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no</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podrá</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ser</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inferior</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a</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 xml:space="preserve">ciento </w:t>
      </w:r>
      <w:r w:rsidR="003B365C" w:rsidRPr="00EF20FF">
        <w:rPr>
          <w:rFonts w:asciiTheme="minorHAnsi" w:hAnsiTheme="minorHAnsi" w:cstheme="minorHAnsi"/>
          <w:b/>
          <w:color w:val="000000"/>
          <w:szCs w:val="24"/>
        </w:rPr>
        <w:t>veinte</w:t>
      </w:r>
      <w:r w:rsidRPr="00EF20FF">
        <w:rPr>
          <w:rFonts w:asciiTheme="minorHAnsi" w:eastAsia="Calibri" w:hAnsiTheme="minorHAnsi" w:cstheme="minorHAnsi"/>
          <w:b/>
          <w:color w:val="000000"/>
          <w:szCs w:val="24"/>
        </w:rPr>
        <w:t xml:space="preserve"> </w:t>
      </w:r>
      <w:r w:rsidR="003B365C" w:rsidRPr="00EF20FF">
        <w:rPr>
          <w:rFonts w:asciiTheme="minorHAnsi" w:hAnsiTheme="minorHAnsi" w:cstheme="minorHAnsi"/>
          <w:b/>
          <w:color w:val="000000"/>
          <w:szCs w:val="24"/>
        </w:rPr>
        <w:t>(12</w:t>
      </w:r>
      <w:r w:rsidR="00E336C2" w:rsidRPr="00EF20FF">
        <w:rPr>
          <w:rFonts w:asciiTheme="minorHAnsi" w:hAnsiTheme="minorHAnsi" w:cstheme="minorHAnsi"/>
          <w:b/>
          <w:color w:val="000000"/>
          <w:szCs w:val="24"/>
        </w:rPr>
        <w:t>0</w:t>
      </w:r>
      <w:r w:rsidRPr="00EF20FF">
        <w:rPr>
          <w:rFonts w:asciiTheme="minorHAnsi" w:hAnsiTheme="minorHAnsi" w:cstheme="minorHAnsi"/>
          <w:b/>
          <w:color w:val="000000"/>
          <w:szCs w:val="24"/>
        </w:rPr>
        <w:t>)</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días</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calendario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partir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día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siguiente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apertura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ofertas.</w:t>
      </w:r>
    </w:p>
    <w:p w:rsidR="00E76A22" w:rsidRPr="00EF20FF" w:rsidRDefault="00E76A22" w:rsidP="003F3D8A">
      <w:pPr>
        <w:spacing w:line="276" w:lineRule="auto"/>
        <w:ind w:firstLine="720"/>
        <w:jc w:val="both"/>
        <w:rPr>
          <w:rFonts w:asciiTheme="minorHAnsi" w:hAnsiTheme="minorHAnsi" w:cstheme="minorHAnsi"/>
          <w:color w:val="000000"/>
          <w:szCs w:val="24"/>
        </w:rPr>
      </w:pP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omisión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entender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plazo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durante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mantienen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precios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mínimo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exigido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00E336C2" w:rsidRPr="00EF20FF">
        <w:rPr>
          <w:rFonts w:asciiTheme="minorHAnsi" w:hAnsiTheme="minorHAnsi" w:cstheme="minorHAnsi"/>
          <w:color w:val="000000"/>
          <w:szCs w:val="24"/>
        </w:rPr>
        <w:t>cie</w:t>
      </w:r>
      <w:r w:rsidR="003B365C" w:rsidRPr="00EF20FF">
        <w:rPr>
          <w:rFonts w:asciiTheme="minorHAnsi" w:hAnsiTheme="minorHAnsi" w:cstheme="minorHAnsi"/>
          <w:color w:val="000000"/>
          <w:szCs w:val="24"/>
        </w:rPr>
        <w:t>nto veinte</w:t>
      </w:r>
      <w:r w:rsidRPr="00EF20FF">
        <w:rPr>
          <w:rFonts w:asciiTheme="minorHAnsi" w:eastAsia="Calibri" w:hAnsiTheme="minorHAnsi" w:cstheme="minorHAnsi"/>
          <w:color w:val="000000"/>
          <w:szCs w:val="24"/>
        </w:rPr>
        <w:t xml:space="preserve"> </w:t>
      </w:r>
      <w:r w:rsidR="003B365C" w:rsidRPr="00EF20FF">
        <w:rPr>
          <w:rFonts w:asciiTheme="minorHAnsi" w:hAnsiTheme="minorHAnsi" w:cstheme="minorHAnsi"/>
          <w:color w:val="000000"/>
          <w:szCs w:val="24"/>
        </w:rPr>
        <w:t>(12</w:t>
      </w:r>
      <w:r w:rsidR="00E336C2" w:rsidRPr="00EF20FF">
        <w:rPr>
          <w:rFonts w:asciiTheme="minorHAnsi" w:hAnsiTheme="minorHAnsi" w:cstheme="minorHAnsi"/>
          <w:color w:val="000000"/>
          <w:szCs w:val="24"/>
        </w:rPr>
        <w:t>0</w:t>
      </w:r>
      <w:r w:rsidRPr="00EF20FF">
        <w:rPr>
          <w:rFonts w:asciiTheme="minorHAnsi" w:hAnsiTheme="minorHAnsi" w:cstheme="minorHAnsi"/>
          <w:color w:val="000000"/>
          <w:szCs w:val="24"/>
        </w:rPr>
        <w:t>)</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días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calendario.-</w:t>
      </w:r>
    </w:p>
    <w:p w:rsidR="00E76A22" w:rsidRPr="00EF20FF" w:rsidRDefault="00E76A22" w:rsidP="003F3D8A">
      <w:pPr>
        <w:spacing w:line="276" w:lineRule="auto"/>
        <w:ind w:firstLine="720"/>
        <w:jc w:val="both"/>
        <w:rPr>
          <w:rFonts w:asciiTheme="minorHAnsi" w:hAnsiTheme="minorHAnsi" w:cstheme="minorHAnsi"/>
          <w:color w:val="000000"/>
          <w:szCs w:val="24"/>
        </w:rPr>
      </w:pPr>
      <w:r w:rsidRPr="00EF20FF">
        <w:rPr>
          <w:rFonts w:asciiTheme="minorHAnsi" w:hAnsiTheme="minorHAnsi" w:cstheme="minorHAnsi"/>
          <w:color w:val="000000"/>
          <w:szCs w:val="24"/>
        </w:rPr>
        <w:t>Vencido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plazo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mantenimiento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establecido,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aún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licitación,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proponentes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quedarán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obligados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mantenimiento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salvo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comuniquen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escrito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 la</w:t>
      </w:r>
      <w:r w:rsidRPr="00EF20FF">
        <w:rPr>
          <w:rFonts w:asciiTheme="minorHAnsi" w:hAnsiTheme="minorHAnsi" w:cstheme="minorHAnsi"/>
          <w:szCs w:val="24"/>
        </w:rPr>
        <w:t xml:space="preserve"> Unidad Centralizada de Compras de la Armada (UCCAR)</w:t>
      </w:r>
      <w:r w:rsidRPr="00EF20FF">
        <w:rPr>
          <w:rFonts w:asciiTheme="minorHAnsi" w:hAnsiTheme="minorHAnsi" w:cstheme="minorHAnsi"/>
          <w:color w:val="000000"/>
          <w:szCs w:val="24"/>
        </w:rPr>
        <w:t>,</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desiste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ella.-</w:t>
      </w:r>
    </w:p>
    <w:p w:rsidR="00E76A22" w:rsidRPr="00EF20FF" w:rsidRDefault="00E76A22" w:rsidP="003F3D8A">
      <w:pPr>
        <w:spacing w:line="276" w:lineRule="auto"/>
        <w:ind w:firstLine="720"/>
        <w:jc w:val="both"/>
        <w:rPr>
          <w:rFonts w:asciiTheme="minorHAnsi" w:hAnsiTheme="minorHAnsi" w:cstheme="minorHAnsi"/>
          <w:b/>
          <w:color w:val="000000"/>
          <w:szCs w:val="24"/>
        </w:rPr>
      </w:pP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salvedad</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refiere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inciso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anterior,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válida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únicamente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cuando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haya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notificado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resolución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adjudicación.-</w:t>
      </w:r>
    </w:p>
    <w:p w:rsidR="00E76A22" w:rsidRPr="00EF20FF" w:rsidRDefault="00E76A22" w:rsidP="003F3D8A">
      <w:pPr>
        <w:spacing w:line="276" w:lineRule="auto"/>
        <w:jc w:val="both"/>
        <w:rPr>
          <w:rFonts w:asciiTheme="minorHAnsi" w:hAnsiTheme="minorHAnsi" w:cstheme="minorHAnsi"/>
          <w:b/>
          <w:color w:val="000000"/>
          <w:szCs w:val="24"/>
        </w:rPr>
      </w:pPr>
    </w:p>
    <w:p w:rsidR="00E76A22" w:rsidRPr="00EF20FF" w:rsidRDefault="00ED5BB3"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4</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EVALUACION</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ANTERIOR</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A</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LA</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ADJUDICACION.-</w:t>
      </w:r>
    </w:p>
    <w:p w:rsidR="00E76A22" w:rsidRPr="00EF20FF" w:rsidRDefault="00ED5BB3"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4</w:t>
      </w:r>
      <w:r w:rsidR="00E76A22" w:rsidRPr="00EF20FF">
        <w:rPr>
          <w:rFonts w:asciiTheme="minorHAnsi" w:hAnsiTheme="minorHAnsi" w:cstheme="minorHAnsi"/>
          <w:b/>
          <w:color w:val="000000"/>
          <w:szCs w:val="24"/>
        </w:rPr>
        <w:t>.1</w:t>
      </w:r>
      <w:r w:rsidR="00E76A22" w:rsidRPr="00EF20FF">
        <w:rPr>
          <w:rFonts w:asciiTheme="minorHAnsi" w:hAnsiTheme="minorHAnsi" w:cstheme="minorHAnsi"/>
          <w:b/>
          <w:szCs w:val="24"/>
        </w:rPr>
        <w: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podrán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evaluadas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Comisión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Asesora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Adjudicaciones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Armada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Nacional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(CAAAN)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procedimiento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Post-Calificación</w:t>
      </w:r>
      <w:r w:rsidR="00E76A22" w:rsidRPr="00EF20FF">
        <w:rPr>
          <w:rFonts w:asciiTheme="minorHAnsi" w:eastAsia="Calibri" w:hAnsiTheme="minorHAnsi" w:cstheme="minorHAnsi"/>
          <w:szCs w:val="24"/>
        </w:rPr>
        <w:t>”</w:t>
      </w:r>
      <w:r w:rsidR="00E76A22" w:rsidRPr="00EF20FF">
        <w:rPr>
          <w:rFonts w:asciiTheme="minorHAnsi" w:hAnsiTheme="minorHAnsi" w:cstheme="minorHAnsi"/>
          <w:szCs w:val="24"/>
        </w:rPr>
        <w: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decir,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Comisión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podrá</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tener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cuenta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aquellas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propuestas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considere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fundamentalmente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pueden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desestimarse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razones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inadmisibilidad,</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invalidez,</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manifiestamente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inconvenientes,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cualquier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otra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causa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resulten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ineficaces.</w:t>
      </w:r>
    </w:p>
    <w:p w:rsidR="00E76A22" w:rsidRPr="00EF20FF" w:rsidRDefault="00E76A22" w:rsidP="003F3D8A">
      <w:pPr>
        <w:spacing w:line="276" w:lineRule="auto"/>
        <w:ind w:firstLine="720"/>
        <w:jc w:val="both"/>
        <w:rPr>
          <w:rFonts w:asciiTheme="minorHAnsi" w:hAnsiTheme="minorHAnsi" w:cstheme="minorHAnsi"/>
          <w:szCs w:val="24"/>
        </w:rPr>
      </w:pP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procedimiento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pertinente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continuar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aquellas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hallen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comprendidas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causas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reseñadas.</w:t>
      </w:r>
    </w:p>
    <w:p w:rsidR="00E76A22" w:rsidRPr="00EF20FF" w:rsidRDefault="00E76A22" w:rsidP="003F3D8A">
      <w:pPr>
        <w:spacing w:line="276" w:lineRule="auto"/>
        <w:ind w:firstLine="720"/>
        <w:jc w:val="both"/>
        <w:rPr>
          <w:rFonts w:asciiTheme="minorHAnsi" w:hAnsiTheme="minorHAnsi" w:cstheme="minorHAnsi"/>
          <w:szCs w:val="24"/>
        </w:rPr>
      </w:pP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necesaria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notificación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etapa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procedimientos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virtud</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trata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aspectos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conforman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dictamen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informe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asesoramiento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al</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Cs/>
          <w:color w:val="000000"/>
          <w:szCs w:val="24"/>
        </w:rPr>
        <w:t>Ordenador</w:t>
      </w:r>
      <w:r w:rsidRPr="00EF20FF">
        <w:rPr>
          <w:rFonts w:asciiTheme="minorHAnsi" w:eastAsia="Calibri" w:hAnsiTheme="minorHAnsi" w:cstheme="minorHAnsi"/>
          <w:bCs/>
          <w:color w:val="000000"/>
          <w:szCs w:val="24"/>
        </w:rPr>
        <w:t xml:space="preserve"> </w:t>
      </w:r>
      <w:r w:rsidRPr="00EF20FF">
        <w:rPr>
          <w:rFonts w:asciiTheme="minorHAnsi" w:hAnsiTheme="minorHAnsi" w:cstheme="minorHAnsi"/>
          <w:szCs w:val="24"/>
        </w:rPr>
        <w:t>competente,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quién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examinará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circunstancias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resolverá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definitiva.-</w:t>
      </w:r>
    </w:p>
    <w:p w:rsidR="00E76A22" w:rsidRPr="00EF20FF" w:rsidRDefault="00E76A22" w:rsidP="003F3D8A">
      <w:pPr>
        <w:spacing w:line="276" w:lineRule="auto"/>
        <w:ind w:firstLine="720"/>
        <w:jc w:val="both"/>
        <w:rPr>
          <w:rFonts w:asciiTheme="minorHAnsi" w:hAnsiTheme="minorHAnsi" w:cstheme="minorHAnsi"/>
          <w:szCs w:val="24"/>
        </w:rPr>
      </w:pPr>
    </w:p>
    <w:p w:rsidR="00E76A22" w:rsidRPr="00EF20FF" w:rsidRDefault="00ED5BB3" w:rsidP="003F3D8A">
      <w:pPr>
        <w:spacing w:line="276" w:lineRule="auto"/>
        <w:jc w:val="both"/>
        <w:rPr>
          <w:rFonts w:asciiTheme="minorHAnsi" w:hAnsiTheme="minorHAnsi" w:cstheme="minorHAnsi"/>
          <w:b/>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4</w:t>
      </w:r>
      <w:r w:rsidR="00E76A22" w:rsidRPr="00EF20FF">
        <w:rPr>
          <w:rFonts w:asciiTheme="minorHAnsi" w:hAnsiTheme="minorHAnsi" w:cstheme="minorHAnsi"/>
          <w:b/>
          <w:color w:val="000000"/>
          <w:szCs w:val="24"/>
        </w:rPr>
        <w:t>.2.-</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información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relativa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trámites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medien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entre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apertura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ofertas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y</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manifiesto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del</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dictamen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Comisión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Asesora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Adjudicaciones,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si</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éste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correspondiere,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su</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defecto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notificación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Resolución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Adjudicación,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serán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carácter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reservado.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decir,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podrá</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ser</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revelada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los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licitantes</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ni</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persona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alguna</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que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no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participe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oficialmente</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en</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dicho</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szCs w:val="24"/>
        </w:rPr>
        <w:t>proceso.</w:t>
      </w:r>
    </w:p>
    <w:p w:rsidR="00E76A22" w:rsidRPr="00EF20FF" w:rsidRDefault="00E76A22" w:rsidP="003F3D8A">
      <w:pPr>
        <w:spacing w:line="276" w:lineRule="auto"/>
        <w:ind w:firstLine="720"/>
        <w:jc w:val="both"/>
        <w:rPr>
          <w:rFonts w:asciiTheme="minorHAnsi" w:hAnsiTheme="minorHAnsi" w:cstheme="minorHAnsi"/>
          <w:b/>
          <w:szCs w:val="24"/>
        </w:rPr>
      </w:pPr>
      <w:r w:rsidRPr="00EF20FF">
        <w:rPr>
          <w:rFonts w:asciiTheme="minorHAnsi" w:hAnsiTheme="minorHAnsi" w:cstheme="minorHAnsi"/>
          <w:b/>
          <w:szCs w:val="24"/>
        </w:rPr>
        <w:t>Cualquier</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intento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un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licitante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influir</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el</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procesamiento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ofertas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decisión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adjudicación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podrá</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dar</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lugar</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al</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rechazo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oferta</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del</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licitante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del</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caso.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El</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envío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notas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que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no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sean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aclaratorias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sus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propias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propuestas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se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considerará</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sin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efecto</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alguno.-</w:t>
      </w:r>
    </w:p>
    <w:p w:rsidR="00E76A22" w:rsidRPr="00EF20FF" w:rsidRDefault="00E76A22" w:rsidP="003F3D8A">
      <w:pPr>
        <w:spacing w:line="276" w:lineRule="auto"/>
        <w:ind w:firstLine="720"/>
        <w:jc w:val="both"/>
        <w:rPr>
          <w:rFonts w:asciiTheme="minorHAnsi" w:hAnsiTheme="minorHAnsi" w:cstheme="minorHAnsi"/>
          <w:b/>
          <w:szCs w:val="24"/>
        </w:rPr>
      </w:pPr>
    </w:p>
    <w:p w:rsidR="00E76A22" w:rsidRPr="00EF20FF" w:rsidRDefault="00ED5BB3"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DE</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LA</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ADJUDICACIÓN.-</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1.-</w:t>
      </w:r>
      <w:r w:rsidRPr="00EF20FF">
        <w:rPr>
          <w:rFonts w:asciiTheme="minorHAnsi" w:eastAsia="Calibri" w:hAnsiTheme="minorHAnsi" w:cstheme="minorHAnsi"/>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Armada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reserva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derecho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total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parcialmente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ítems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solicitados,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aceptar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más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convinieran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rechazarlas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todas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exclusivo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juicio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razones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oportunidad</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conveniencia.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presentada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superare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monto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Licitación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Abreviada,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podrá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tener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cuenta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globalmente.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embargo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misma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podrá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parcialmente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siempre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solicitado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así</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permita.-</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.2.-</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Armada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reserva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facultad</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aquellas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propuestas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aún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apartándose,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sensiblemente,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características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técnicas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especificado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Pliego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resulten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evidentemente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más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convenientes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intereses.-</w:t>
      </w:r>
    </w:p>
    <w:p w:rsidR="00E76A22" w:rsidRPr="00EF20FF" w:rsidRDefault="00E76A22" w:rsidP="003F3D8A">
      <w:pPr>
        <w:spacing w:line="276" w:lineRule="auto"/>
        <w:jc w:val="both"/>
        <w:rPr>
          <w:rFonts w:asciiTheme="minorHAnsi" w:hAnsiTheme="minorHAnsi" w:cstheme="minorHAnsi"/>
          <w:szCs w:val="24"/>
        </w:rPr>
      </w:pPr>
    </w:p>
    <w:p w:rsidR="00530559"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.3.-</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evaluar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tendrán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cuenta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siguientes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FACTORES,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así</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como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ponderación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acorde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previsto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48</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T.O.C.A.F:</w:t>
      </w:r>
    </w:p>
    <w:p w:rsidR="00E76A22" w:rsidRPr="00EF20FF" w:rsidRDefault="00E76A22" w:rsidP="003F3D8A">
      <w:pPr>
        <w:spacing w:line="276" w:lineRule="auto"/>
        <w:jc w:val="both"/>
        <w:rPr>
          <w:rFonts w:asciiTheme="minorHAnsi" w:eastAsia="Calibri" w:hAnsiTheme="minorHAnsi" w:cstheme="minorHAnsi"/>
          <w:b/>
          <w:szCs w:val="24"/>
        </w:rPr>
      </w:pPr>
    </w:p>
    <w:p w:rsidR="005E3544" w:rsidRDefault="005E3544" w:rsidP="003F3D8A">
      <w:pPr>
        <w:spacing w:line="276" w:lineRule="auto"/>
        <w:jc w:val="center"/>
        <w:rPr>
          <w:rFonts w:asciiTheme="minorHAnsi" w:eastAsia="Calibri" w:hAnsiTheme="minorHAnsi" w:cstheme="minorHAnsi"/>
          <w:b/>
          <w:szCs w:val="24"/>
        </w:rPr>
      </w:pPr>
    </w:p>
    <w:p w:rsidR="00E76A22" w:rsidRPr="00EF20FF" w:rsidRDefault="00E76A22" w:rsidP="003F3D8A">
      <w:pPr>
        <w:spacing w:line="276" w:lineRule="auto"/>
        <w:jc w:val="center"/>
        <w:rPr>
          <w:rFonts w:asciiTheme="minorHAnsi" w:hAnsiTheme="minorHAnsi" w:cstheme="minorHAnsi"/>
          <w:b/>
          <w:szCs w:val="24"/>
        </w:rPr>
      </w:pP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FACTORES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DE</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EVALUACIÓN</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Y</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PONDERACIÓN</w:t>
      </w:r>
    </w:p>
    <w:tbl>
      <w:tblPr>
        <w:tblpPr w:leftFromText="141" w:rightFromText="141" w:vertAnchor="text" w:horzAnchor="margin" w:tblpXSpec="center" w:tblpY="149"/>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25"/>
        <w:gridCol w:w="964"/>
      </w:tblGrid>
      <w:tr w:rsidR="00530559" w:rsidRPr="00EF20FF" w:rsidTr="004D03F8">
        <w:trPr>
          <w:trHeight w:val="390"/>
        </w:trPr>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30559" w:rsidRPr="00EF20FF" w:rsidRDefault="00530559" w:rsidP="00DF39A5">
            <w:pPr>
              <w:pStyle w:val="Predeterminado"/>
              <w:spacing w:line="360" w:lineRule="atLeast"/>
              <w:jc w:val="center"/>
              <w:rPr>
                <w:rFonts w:asciiTheme="minorHAnsi" w:hAnsiTheme="minorHAnsi" w:cstheme="minorHAnsi"/>
                <w:b/>
                <w:szCs w:val="24"/>
                <w:lang w:bidi="ar-SA"/>
              </w:rPr>
            </w:pPr>
            <w:r w:rsidRPr="00EF20FF">
              <w:rPr>
                <w:rFonts w:asciiTheme="minorHAnsi" w:hAnsiTheme="minorHAnsi" w:cstheme="minorHAnsi"/>
                <w:b/>
                <w:szCs w:val="24"/>
                <w:lang w:bidi="ar-SA"/>
              </w:rPr>
              <w:t>ÍTEM</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30559" w:rsidRPr="00EF20FF" w:rsidRDefault="00530559" w:rsidP="00DF39A5">
            <w:pPr>
              <w:pStyle w:val="Predeterminado"/>
              <w:spacing w:line="360" w:lineRule="atLeast"/>
              <w:jc w:val="center"/>
              <w:rPr>
                <w:rFonts w:asciiTheme="minorHAnsi" w:hAnsiTheme="minorHAnsi" w:cstheme="minorHAnsi"/>
                <w:b/>
                <w:szCs w:val="24"/>
                <w:lang w:bidi="ar-SA"/>
              </w:rPr>
            </w:pPr>
            <w:r w:rsidRPr="00EF20FF">
              <w:rPr>
                <w:rFonts w:asciiTheme="minorHAnsi" w:hAnsiTheme="minorHAnsi" w:cstheme="minorHAnsi"/>
                <w:b/>
                <w:szCs w:val="24"/>
                <w:lang w:bidi="ar-SA"/>
              </w:rPr>
              <w:t>PRECIO</w:t>
            </w:r>
          </w:p>
        </w:tc>
      </w:tr>
      <w:tr w:rsidR="00530559" w:rsidRPr="00EF20FF" w:rsidTr="004D03F8">
        <w:trPr>
          <w:trHeight w:val="390"/>
        </w:trPr>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30559" w:rsidRPr="00EF20FF" w:rsidRDefault="00530559" w:rsidP="00DF39A5">
            <w:pPr>
              <w:pStyle w:val="Predeterminado"/>
              <w:spacing w:line="360" w:lineRule="atLeast"/>
              <w:jc w:val="center"/>
              <w:rPr>
                <w:rFonts w:asciiTheme="minorHAnsi" w:hAnsiTheme="minorHAnsi" w:cstheme="minorHAnsi"/>
                <w:b/>
                <w:szCs w:val="24"/>
                <w:lang w:bidi="ar-SA"/>
              </w:rPr>
            </w:pPr>
            <w:r w:rsidRPr="00EF20FF">
              <w:rPr>
                <w:rFonts w:asciiTheme="minorHAnsi" w:hAnsiTheme="minorHAnsi" w:cstheme="minorHAnsi"/>
                <w:b/>
                <w:szCs w:val="24"/>
                <w:lang w:bidi="ar-SA"/>
              </w:rPr>
              <w:t>TODOS</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30559" w:rsidRPr="00EF20FF" w:rsidRDefault="00530559" w:rsidP="00DF39A5">
            <w:pPr>
              <w:pStyle w:val="Predeterminado"/>
              <w:spacing w:line="360" w:lineRule="atLeast"/>
              <w:jc w:val="center"/>
              <w:rPr>
                <w:rFonts w:asciiTheme="minorHAnsi" w:hAnsiTheme="minorHAnsi" w:cstheme="minorHAnsi"/>
                <w:b/>
                <w:szCs w:val="24"/>
                <w:lang w:bidi="ar-SA"/>
              </w:rPr>
            </w:pPr>
            <w:r w:rsidRPr="00EF20FF">
              <w:rPr>
                <w:rFonts w:asciiTheme="minorHAnsi" w:hAnsiTheme="minorHAnsi" w:cstheme="minorHAnsi"/>
                <w:b/>
                <w:szCs w:val="24"/>
                <w:lang w:bidi="ar-SA"/>
              </w:rPr>
              <w:t>100%</w:t>
            </w:r>
          </w:p>
        </w:tc>
      </w:tr>
    </w:tbl>
    <w:p w:rsidR="00E92A73" w:rsidRPr="00EF20FF" w:rsidRDefault="00E92A73" w:rsidP="003F3D8A">
      <w:pPr>
        <w:spacing w:line="276" w:lineRule="auto"/>
        <w:jc w:val="center"/>
        <w:rPr>
          <w:rFonts w:asciiTheme="minorHAnsi" w:hAnsiTheme="minorHAnsi" w:cstheme="minorHAnsi"/>
          <w:b/>
          <w:szCs w:val="24"/>
        </w:rPr>
      </w:pPr>
    </w:p>
    <w:p w:rsidR="00E76A22" w:rsidRPr="00EF20FF" w:rsidRDefault="00E76A22" w:rsidP="003F3D8A">
      <w:pPr>
        <w:spacing w:line="276" w:lineRule="auto"/>
        <w:jc w:val="both"/>
        <w:rPr>
          <w:rFonts w:asciiTheme="minorHAnsi" w:hAnsiTheme="minorHAnsi" w:cstheme="minorHAnsi"/>
          <w:b/>
          <w:szCs w:val="24"/>
        </w:rPr>
      </w:pPr>
    </w:p>
    <w:p w:rsidR="00B25D3D" w:rsidRPr="00EF20FF" w:rsidRDefault="00B25D3D" w:rsidP="003F3D8A">
      <w:pPr>
        <w:spacing w:line="276" w:lineRule="auto"/>
        <w:jc w:val="both"/>
        <w:rPr>
          <w:rFonts w:asciiTheme="minorHAnsi" w:hAnsiTheme="minorHAnsi" w:cstheme="minorHAnsi"/>
          <w:b/>
          <w:color w:val="000000"/>
          <w:szCs w:val="24"/>
        </w:rPr>
      </w:pPr>
    </w:p>
    <w:p w:rsidR="00530559" w:rsidRPr="00EF20FF" w:rsidRDefault="00530559" w:rsidP="003F3D8A">
      <w:pPr>
        <w:spacing w:line="276" w:lineRule="auto"/>
        <w:jc w:val="both"/>
        <w:rPr>
          <w:rFonts w:asciiTheme="minorHAnsi" w:hAnsiTheme="minorHAnsi" w:cstheme="minorHAnsi"/>
          <w:b/>
          <w:color w:val="000000"/>
          <w:szCs w:val="24"/>
        </w:rPr>
      </w:pP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w:t>
      </w:r>
      <w:r w:rsidR="008F7BEA" w:rsidRPr="00EF20FF">
        <w:rPr>
          <w:rFonts w:asciiTheme="minorHAnsi" w:hAnsiTheme="minorHAnsi" w:cstheme="minorHAnsi"/>
          <w:b/>
          <w:color w:val="000000"/>
          <w:szCs w:val="24"/>
        </w:rPr>
        <w:t>4</w:t>
      </w:r>
      <w:r w:rsidRPr="00EF20FF">
        <w:rPr>
          <w:rFonts w:asciiTheme="minorHAnsi" w:hAnsiTheme="minorHAnsi" w:cstheme="minorHAnsi"/>
          <w:b/>
          <w:color w:val="000000"/>
          <w:szCs w:val="24"/>
        </w:rPr>
        <w: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caso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haberse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presentado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similares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aún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después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haberse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optado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pedido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mejora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Administración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proporcionalmente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cotizaciones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efectuadas.-</w:t>
      </w:r>
    </w:p>
    <w:p w:rsidR="00E76A22" w:rsidRPr="00EF20FF" w:rsidRDefault="00E76A22" w:rsidP="003F3D8A">
      <w:pPr>
        <w:spacing w:line="276" w:lineRule="auto"/>
        <w:jc w:val="both"/>
        <w:rPr>
          <w:rFonts w:asciiTheme="minorHAnsi" w:hAnsiTheme="minorHAnsi" w:cstheme="minorHAnsi"/>
          <w:b/>
          <w:color w:val="000000"/>
          <w:szCs w:val="24"/>
        </w:rPr>
      </w:pP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w:t>
      </w:r>
      <w:r w:rsidR="008F7BEA" w:rsidRPr="00EF20FF">
        <w:rPr>
          <w:rFonts w:asciiTheme="minorHAnsi" w:hAnsiTheme="minorHAnsi" w:cstheme="minorHAnsi"/>
          <w:b/>
          <w:color w:val="000000"/>
          <w:szCs w:val="24"/>
        </w:rPr>
        <w:t>5</w:t>
      </w:r>
      <w:r w:rsidRPr="00EF20FF">
        <w:rPr>
          <w:rFonts w:asciiTheme="minorHAnsi" w:hAnsiTheme="minorHAnsi" w:cstheme="minorHAnsi"/>
          <w:b/>
          <w:color w:val="000000"/>
          <w:szCs w:val="24"/>
        </w:rPr>
        <w: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presentadas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iguales,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aun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utilizó</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mejora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dividirse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partes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igualitarias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correspondientes.-</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spacing w:line="276" w:lineRule="auto"/>
        <w:jc w:val="both"/>
        <w:rPr>
          <w:rFonts w:asciiTheme="minorHAnsi" w:eastAsia="Calibr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w:t>
      </w:r>
      <w:r w:rsidR="008F7BEA" w:rsidRPr="00EF20FF">
        <w:rPr>
          <w:rFonts w:asciiTheme="minorHAnsi" w:hAnsiTheme="minorHAnsi" w:cstheme="minorHAnsi"/>
          <w:b/>
          <w:color w:val="000000"/>
          <w:szCs w:val="24"/>
        </w:rPr>
        <w:t>6</w:t>
      </w:r>
      <w:r w:rsidRPr="00EF20FF">
        <w:rPr>
          <w:rFonts w:asciiTheme="minorHAnsi" w:hAnsiTheme="minorHAnsi" w:cstheme="minorHAnsi"/>
          <w:b/>
          <w:color w:val="000000"/>
          <w:szCs w:val="24"/>
        </w:rPr>
        <w: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fraccionamiento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objeto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contractual,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división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casos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referidos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apartados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1</w:t>
      </w:r>
      <w:r w:rsidR="00724F2D" w:rsidRPr="00EF20FF">
        <w:rPr>
          <w:rFonts w:asciiTheme="minorHAnsi" w:hAnsiTheme="minorHAnsi" w:cstheme="minorHAnsi"/>
          <w:szCs w:val="24"/>
        </w:rPr>
        <w:t>6</w:t>
      </w:r>
      <w:r w:rsidRPr="00EF20FF">
        <w:rPr>
          <w:rFonts w:asciiTheme="minorHAnsi" w:hAnsiTheme="minorHAnsi" w:cstheme="minorHAnsi"/>
          <w:szCs w:val="24"/>
        </w:rPr>
        <w:t>.</w:t>
      </w:r>
      <w:r w:rsidR="008F7BEA" w:rsidRPr="00EF20FF">
        <w:rPr>
          <w:rFonts w:asciiTheme="minorHAnsi" w:hAnsiTheme="minorHAnsi" w:cstheme="minorHAnsi"/>
          <w:szCs w:val="24"/>
        </w:rPr>
        <w:t xml:space="preserve">6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1</w:t>
      </w:r>
      <w:r w:rsidR="00724F2D" w:rsidRPr="00EF20FF">
        <w:rPr>
          <w:rFonts w:asciiTheme="minorHAnsi" w:hAnsiTheme="minorHAnsi" w:cstheme="minorHAnsi"/>
          <w:szCs w:val="24"/>
        </w:rPr>
        <w:t>6</w:t>
      </w:r>
      <w:r w:rsidRPr="00EF20FF">
        <w:rPr>
          <w:rFonts w:asciiTheme="minorHAnsi" w:hAnsiTheme="minorHAnsi" w:cstheme="minorHAnsi"/>
          <w:szCs w:val="24"/>
        </w:rPr>
        <w:t>.</w:t>
      </w:r>
      <w:r w:rsidR="008F7BEA" w:rsidRPr="00EF20FF">
        <w:rPr>
          <w:rFonts w:asciiTheme="minorHAnsi" w:hAnsiTheme="minorHAnsi" w:cstheme="minorHAnsi"/>
          <w:szCs w:val="24"/>
        </w:rPr>
        <w:t>7</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posible,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sorteo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ítem</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cuyas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cotizaciones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fueron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iguales.-</w:t>
      </w: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eastAsia="Calibri" w:hAnsiTheme="minorHAnsi" w:cstheme="minorHAnsi"/>
          <w:szCs w:val="24"/>
        </w:rPr>
        <w:t xml:space="preserve"> </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w:t>
      </w:r>
      <w:r w:rsidR="008F7BEA" w:rsidRPr="00EF20FF">
        <w:rPr>
          <w:rFonts w:asciiTheme="minorHAnsi" w:hAnsiTheme="minorHAnsi" w:cstheme="minorHAnsi"/>
          <w:b/>
          <w:color w:val="000000"/>
          <w:szCs w:val="24"/>
        </w:rPr>
        <w:t>7</w:t>
      </w:r>
      <w:r w:rsidRPr="00EF20FF">
        <w:rPr>
          <w:rFonts w:asciiTheme="minorHAnsi" w:hAnsiTheme="minorHAnsi" w:cstheme="minorHAnsi"/>
          <w:b/>
          <w:color w:val="000000"/>
          <w:szCs w:val="24"/>
        </w:rPr>
        <w: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Armada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reserva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derechos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establecidos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66</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TOCAF,</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inclusive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utilizar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institutos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Mejora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Negociaciones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cuando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considere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conveniente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intereses,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amparo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establecido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párrafo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final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norma.-</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tabs>
          <w:tab w:val="left" w:pos="1530"/>
        </w:tabs>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w:t>
      </w:r>
      <w:r w:rsidR="008F7BEA" w:rsidRPr="00EF20FF">
        <w:rPr>
          <w:rFonts w:asciiTheme="minorHAnsi" w:hAnsiTheme="minorHAnsi" w:cstheme="minorHAnsi"/>
          <w:b/>
          <w:color w:val="000000"/>
          <w:szCs w:val="24"/>
        </w:rPr>
        <w:t>8</w:t>
      </w:r>
      <w:r w:rsidRPr="00EF20FF">
        <w:rPr>
          <w:rFonts w:asciiTheme="minorHAnsi" w:hAnsiTheme="minorHAnsi" w:cstheme="minorHAnsi"/>
          <w:b/>
          <w:color w:val="000000"/>
          <w:szCs w:val="24"/>
        </w:rPr>
        <w: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notificación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resolución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firma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adjudicataria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constituirá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legales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contrato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correspondiente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refieren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disposiciones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Pliego,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siendo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obligaciones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derechos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contratista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surgen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normas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jurídicas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aplicables,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Pliegos,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respectiva.-</w:t>
      </w:r>
    </w:p>
    <w:p w:rsidR="00E76A22" w:rsidRPr="00EF20FF" w:rsidRDefault="00E76A22" w:rsidP="003F3D8A">
      <w:pPr>
        <w:tabs>
          <w:tab w:val="left" w:pos="1530"/>
        </w:tabs>
        <w:spacing w:line="276" w:lineRule="auto"/>
        <w:jc w:val="both"/>
        <w:rPr>
          <w:rFonts w:asciiTheme="minorHAnsi" w:hAnsiTheme="minorHAnsi" w:cstheme="minorHAnsi"/>
          <w:szCs w:val="24"/>
        </w:rPr>
      </w:pP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color w:val="000000"/>
          <w:szCs w:val="24"/>
          <w:lang w:val="es-MX"/>
        </w:rPr>
        <w:t>1</w:t>
      </w:r>
      <w:r w:rsidR="004D03F8" w:rsidRPr="00EF20FF">
        <w:rPr>
          <w:rFonts w:asciiTheme="minorHAnsi" w:hAnsiTheme="minorHAnsi" w:cstheme="minorHAnsi"/>
          <w:b/>
          <w:color w:val="000000"/>
          <w:szCs w:val="24"/>
          <w:lang w:val="es-MX"/>
        </w:rPr>
        <w:t>5</w:t>
      </w:r>
      <w:r w:rsidRPr="00EF20FF">
        <w:rPr>
          <w:rFonts w:asciiTheme="minorHAnsi" w:hAnsiTheme="minorHAnsi" w:cstheme="minorHAnsi"/>
          <w:b/>
          <w:color w:val="000000"/>
          <w:szCs w:val="24"/>
          <w:lang w:val="es-MX"/>
        </w:rPr>
        <w:t>.</w:t>
      </w:r>
      <w:r w:rsidR="008F7BEA" w:rsidRPr="00EF20FF">
        <w:rPr>
          <w:rFonts w:asciiTheme="minorHAnsi" w:hAnsiTheme="minorHAnsi" w:cstheme="minorHAnsi"/>
          <w:b/>
          <w:color w:val="000000"/>
          <w:szCs w:val="24"/>
          <w:lang w:val="es-MX"/>
        </w:rPr>
        <w:t>9</w:t>
      </w:r>
      <w:r w:rsidRPr="00EF20FF">
        <w:rPr>
          <w:rFonts w:asciiTheme="minorHAnsi" w:hAnsiTheme="minorHAnsi" w:cstheme="minorHAnsi"/>
          <w:b/>
          <w:color w:val="000000"/>
          <w:szCs w:val="24"/>
        </w:rPr>
        <w:t>.-</w:t>
      </w:r>
      <w:r w:rsidRPr="00EF20FF">
        <w:rPr>
          <w:rFonts w:asciiTheme="minorHAnsi" w:hAnsiTheme="minorHAnsi" w:cstheme="minorHAnsi"/>
          <w:color w:val="000000"/>
          <w:szCs w:val="24"/>
        </w:rPr>
        <w:t xml:space="preserve"> </w:t>
      </w:r>
      <w:r w:rsidRPr="00EF20FF">
        <w:rPr>
          <w:rFonts w:asciiTheme="minorHAnsi" w:hAnsiTheme="minorHAnsi" w:cstheme="minorHAnsi"/>
          <w:szCs w:val="24"/>
          <w:lang w:val="es-MX"/>
        </w:rPr>
        <w:t>Se verificará en el RUPE el estado ACTIVO de los oferentes en dicho Registro, así como la información que sobre el mismo se encuentre registrada, la ausencia de elementos que inhiban su contratación y la existencia de sanciones según corresponda.</w:t>
      </w:r>
    </w:p>
    <w:p w:rsidR="00AF502D" w:rsidRPr="00EF20FF" w:rsidRDefault="00AF502D" w:rsidP="003F3D8A">
      <w:pPr>
        <w:spacing w:line="276" w:lineRule="auto"/>
        <w:jc w:val="both"/>
        <w:rPr>
          <w:rFonts w:asciiTheme="minorHAnsi" w:hAnsiTheme="minorHAnsi" w:cstheme="minorHAnsi"/>
          <w:b/>
          <w:szCs w:val="24"/>
        </w:rPr>
      </w:pPr>
    </w:p>
    <w:p w:rsidR="00AF502D" w:rsidRPr="00EF20FF" w:rsidRDefault="00AF502D"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szCs w:val="24"/>
        </w:rPr>
        <w:t>1</w:t>
      </w:r>
      <w:r w:rsidR="004D03F8" w:rsidRPr="00EF20FF">
        <w:rPr>
          <w:rFonts w:asciiTheme="minorHAnsi" w:hAnsiTheme="minorHAnsi" w:cstheme="minorHAnsi"/>
          <w:b/>
          <w:szCs w:val="24"/>
        </w:rPr>
        <w:t>5</w:t>
      </w:r>
      <w:r w:rsidRPr="00EF20FF">
        <w:rPr>
          <w:rFonts w:asciiTheme="minorHAnsi" w:hAnsiTheme="minorHAnsi" w:cstheme="minorHAnsi"/>
          <w:b/>
          <w:color w:val="000000"/>
          <w:szCs w:val="24"/>
        </w:rPr>
        <w:t xml:space="preserve">.10.- </w:t>
      </w:r>
      <w:r w:rsidRPr="00EF20FF">
        <w:rPr>
          <w:rFonts w:asciiTheme="minorHAnsi" w:hAnsiTheme="minorHAnsi" w:cstheme="minorHAnsi"/>
          <w:color w:val="000000"/>
          <w:szCs w:val="24"/>
        </w:rPr>
        <w:t>En el factor Especificaciones Técnicas se evaluara el grado de cumplimiento de lo solicitado en el Anexo.-</w:t>
      </w:r>
    </w:p>
    <w:p w:rsidR="009F56BD" w:rsidRDefault="009F56BD" w:rsidP="003F3D8A">
      <w:pPr>
        <w:spacing w:line="276" w:lineRule="auto"/>
        <w:jc w:val="both"/>
        <w:rPr>
          <w:rFonts w:asciiTheme="minorHAnsi" w:hAnsiTheme="minorHAnsi" w:cstheme="minorHAnsi"/>
          <w:b/>
          <w:color w:val="000000"/>
          <w:szCs w:val="24"/>
        </w:rPr>
      </w:pPr>
    </w:p>
    <w:p w:rsidR="00E76A22" w:rsidRPr="00EF20FF" w:rsidRDefault="00ED5BB3" w:rsidP="003F3D8A">
      <w:pPr>
        <w:spacing w:line="276" w:lineRule="auto"/>
        <w:jc w:val="both"/>
        <w:rPr>
          <w:rFonts w:asciiTheme="minorHAnsi" w:hAnsiTheme="minorHAnsi" w:cstheme="minorHAnsi"/>
          <w:b/>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GARANTIA</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DE</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CUMPLIMIENTO</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CONTRACTUAL.-</w:t>
      </w:r>
    </w:p>
    <w:p w:rsidR="00E76A22" w:rsidRPr="00EF20FF" w:rsidRDefault="00ED5BB3" w:rsidP="003F3D8A">
      <w:pPr>
        <w:spacing w:line="276" w:lineRule="auto"/>
        <w:jc w:val="both"/>
        <w:rPr>
          <w:rFonts w:asciiTheme="minorHAnsi" w:eastAsia="Calibri" w:hAnsiTheme="minorHAnsi" w:cstheme="minorHAnsi"/>
          <w:b/>
          <w:szCs w:val="24"/>
        </w:rPr>
      </w:pPr>
      <w:r w:rsidRPr="00EF20FF">
        <w:rPr>
          <w:rFonts w:asciiTheme="minorHAnsi" w:hAnsiTheme="minorHAnsi" w:cstheme="minorHAnsi"/>
          <w:b/>
          <w:szCs w:val="24"/>
        </w:rPr>
        <w:t>1</w:t>
      </w:r>
      <w:r w:rsidR="004D03F8" w:rsidRPr="00EF20FF">
        <w:rPr>
          <w:rFonts w:asciiTheme="minorHAnsi" w:hAnsiTheme="minorHAnsi" w:cstheme="minorHAnsi"/>
          <w:b/>
          <w:szCs w:val="24"/>
        </w:rPr>
        <w:t>6</w:t>
      </w:r>
      <w:r w:rsidR="00E76A22" w:rsidRPr="00EF20FF">
        <w:rPr>
          <w:rFonts w:asciiTheme="minorHAnsi" w:hAnsiTheme="minorHAnsi" w:cstheme="minorHAnsi"/>
          <w:b/>
          <w:szCs w:val="24"/>
        </w:rPr>
        <w:t>.1</w:t>
      </w:r>
      <w:r w:rsidR="00E76A22" w:rsidRPr="00EF20FF">
        <w:rPr>
          <w:rFonts w:asciiTheme="minorHAnsi" w:hAnsiTheme="minorHAnsi" w:cstheme="minorHAnsi"/>
          <w:szCs w:val="24"/>
        </w:rPr>
        <w:t>.-</w:t>
      </w:r>
      <w:r w:rsidR="00E76A22" w:rsidRPr="00EF20FF">
        <w:rPr>
          <w:rFonts w:asciiTheme="minorHAnsi" w:eastAsia="Calibri" w:hAnsiTheme="minorHAnsi" w:cstheme="minorHAnsi"/>
          <w:szCs w:val="24"/>
        </w:rPr>
        <w:t xml:space="preserve"> </w:t>
      </w:r>
      <w:r w:rsidR="00E76A22" w:rsidRPr="00EF20FF">
        <w:rPr>
          <w:rFonts w:asciiTheme="minorHAnsi" w:hAnsiTheme="minorHAnsi" w:cstheme="minorHAnsi"/>
          <w:color w:val="000000"/>
          <w:szCs w:val="24"/>
        </w:rPr>
        <w:t>No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será</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necesario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garantía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mantenimiento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por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tratarse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un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llamado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Licitación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Abreviada,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aún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cuando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presentada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superare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monto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misma.-</w:t>
      </w:r>
      <w:r w:rsidR="00E76A22" w:rsidRPr="00EF20FF">
        <w:rPr>
          <w:rFonts w:asciiTheme="minorHAnsi" w:eastAsia="Calibri" w:hAnsiTheme="minorHAnsi" w:cstheme="minorHAnsi"/>
          <w:color w:val="000000"/>
          <w:szCs w:val="24"/>
        </w:rPr>
        <w:t xml:space="preserve"> </w:t>
      </w: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eastAsia="Calibri" w:hAnsiTheme="minorHAnsi" w:cstheme="minorHAnsi"/>
          <w:b/>
          <w:szCs w:val="24"/>
        </w:rPr>
        <w:t xml:space="preserve">                      </w:t>
      </w: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.2.-</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cumplimiento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dispuesto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Art.18</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Pliego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Condiciones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Generales,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pertinente.-</w:t>
      </w:r>
    </w:p>
    <w:p w:rsidR="00E76A22" w:rsidRPr="00EF20FF" w:rsidRDefault="00E76A22" w:rsidP="003F3D8A">
      <w:pPr>
        <w:spacing w:line="276" w:lineRule="auto"/>
        <w:jc w:val="both"/>
        <w:rPr>
          <w:rFonts w:asciiTheme="minorHAnsi" w:hAnsiTheme="minorHAnsi" w:cstheme="minorHAnsi"/>
          <w:color w:val="000000"/>
          <w:szCs w:val="24"/>
        </w:rPr>
      </w:pP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.3.-</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monto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supere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40%</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Licitación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Abreviada,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constituirse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garantía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fiel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cumplimiento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contrato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dentro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plazo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cinco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(5)</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días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siguientes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notificación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ascenderá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5%</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monto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adjudicado.-</w:t>
      </w:r>
    </w:p>
    <w:p w:rsidR="00E76A22" w:rsidRPr="00EF20FF" w:rsidRDefault="00E76A22" w:rsidP="003F3D8A">
      <w:pPr>
        <w:spacing w:line="276" w:lineRule="auto"/>
        <w:jc w:val="both"/>
        <w:rPr>
          <w:rFonts w:asciiTheme="minorHAnsi" w:hAnsiTheme="minorHAnsi" w:cstheme="minorHAnsi"/>
          <w:color w:val="000000"/>
          <w:szCs w:val="24"/>
        </w:rPr>
      </w:pP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.4.-</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garantía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consistir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Valores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Caja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Ahorro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Reajustables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Certificados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Depósitos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Reajustables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emita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Banco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Hipotecario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Uruguay,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Fianza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Aval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Bancario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dinero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efectivo.-</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spacing w:line="276" w:lineRule="auto"/>
        <w:jc w:val="both"/>
        <w:rPr>
          <w:rFonts w:asciiTheme="minorHAnsi" w:eastAsia="Calibr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.5.-</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depósitos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garantía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canjearse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Servicio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Hacienda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Contabilidad</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Armada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(SECON),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Misiones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1435,</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días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hábiles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horario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08:00</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12:00.-</w:t>
      </w: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eastAsia="Calibri" w:hAnsiTheme="minorHAnsi" w:cstheme="minorHAnsi"/>
          <w:szCs w:val="24"/>
        </w:rPr>
        <w:t xml:space="preserve"> </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.6.-</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Cuando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trate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depósitos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efectivo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efectuarse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Banco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República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Oriental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Uruguay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(BROU),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Cuenta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Nº</w:t>
      </w:r>
      <w:r w:rsidRPr="00EF20FF">
        <w:rPr>
          <w:rFonts w:asciiTheme="minorHAnsi" w:eastAsia="Calibri" w:hAnsiTheme="minorHAnsi" w:cstheme="minorHAnsi"/>
          <w:szCs w:val="24"/>
        </w:rPr>
        <w:t xml:space="preserve"> </w:t>
      </w:r>
      <w:r w:rsidRPr="00EF20FF">
        <w:rPr>
          <w:rFonts w:asciiTheme="minorHAnsi" w:hAnsiTheme="minorHAnsi" w:cstheme="minorHAnsi"/>
          <w:szCs w:val="24"/>
        </w:rPr>
        <w:t>37428</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Moneda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Nacional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Cuenta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Nº</w:t>
      </w:r>
      <w:r w:rsidRPr="00EF20FF">
        <w:rPr>
          <w:rFonts w:asciiTheme="minorHAnsi" w:eastAsia="Calibri" w:hAnsiTheme="minorHAnsi" w:cstheme="minorHAnsi"/>
          <w:szCs w:val="24"/>
        </w:rPr>
        <w:t xml:space="preserve">  </w:t>
      </w:r>
      <w:r w:rsidRPr="00EF20FF">
        <w:rPr>
          <w:rFonts w:asciiTheme="minorHAnsi" w:hAnsiTheme="minorHAnsi" w:cstheme="minorHAnsi"/>
          <w:szCs w:val="24"/>
        </w:rPr>
        <w:t>30881</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Dólares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Americanos,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una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vez</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efectuado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depósito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canjear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Servicio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mencionado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recibo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correspondiente.-</w:t>
      </w:r>
      <w:r w:rsidRPr="00EF20FF">
        <w:rPr>
          <w:rFonts w:asciiTheme="minorHAnsi" w:eastAsia="Calibri" w:hAnsiTheme="minorHAnsi" w:cstheme="minorHAnsi"/>
          <w:szCs w:val="24"/>
        </w:rPr>
        <w:t xml:space="preserve"> </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.7.-</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garantías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incondicionalmente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disposición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Armada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Nacional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deberán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demandar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ningún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trámite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especial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hacer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efectivo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cobro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dentro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24</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horas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éste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fuera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solicitado.-</w:t>
      </w:r>
    </w:p>
    <w:p w:rsidR="00476740" w:rsidRPr="00EF20FF" w:rsidRDefault="00476740" w:rsidP="003F3D8A">
      <w:pPr>
        <w:spacing w:line="276" w:lineRule="auto"/>
        <w:jc w:val="both"/>
        <w:rPr>
          <w:rFonts w:asciiTheme="minorHAnsi" w:hAnsiTheme="minorHAnsi" w:cstheme="minorHAnsi"/>
          <w:b/>
          <w:color w:val="000000"/>
          <w:szCs w:val="24"/>
        </w:rPr>
      </w:pP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.8.-</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caso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incumplimiento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adjudicatario,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significará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Armada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dejar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adjudicación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perdiendo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tal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caso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aquel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depositado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garantía,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perjuicio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responsabilidad</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daños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perjuicios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ocasionados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Administración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pago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multa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correspondiente.-</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6</w:t>
      </w:r>
      <w:r w:rsidRPr="00EF20FF">
        <w:rPr>
          <w:rFonts w:asciiTheme="minorHAnsi" w:hAnsiTheme="minorHAnsi" w:cstheme="minorHAnsi"/>
          <w:b/>
          <w:color w:val="000000"/>
          <w:szCs w:val="24"/>
        </w:rPr>
        <w:t>.9.-</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garantía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refieren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numerales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anteriores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devuelta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proveedor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una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vez</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efectuada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recepción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definitiva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conforme.-</w:t>
      </w:r>
    </w:p>
    <w:p w:rsidR="00E76A22" w:rsidRPr="00EF20FF" w:rsidRDefault="00E76A22" w:rsidP="003F3D8A">
      <w:pPr>
        <w:spacing w:line="276" w:lineRule="auto"/>
        <w:jc w:val="both"/>
        <w:rPr>
          <w:rFonts w:asciiTheme="minorHAnsi" w:hAnsiTheme="minorHAnsi" w:cstheme="minorHAnsi"/>
          <w:color w:val="000000"/>
          <w:szCs w:val="24"/>
        </w:rPr>
      </w:pPr>
    </w:p>
    <w:p w:rsidR="00E76A22" w:rsidRPr="00EF20FF" w:rsidRDefault="00ED5BB3"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7</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NOTIFICACIONES.-</w:t>
      </w: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7</w:t>
      </w:r>
      <w:r w:rsidRPr="00EF20FF">
        <w:rPr>
          <w:rFonts w:asciiTheme="minorHAnsi" w:hAnsiTheme="minorHAnsi" w:cstheme="minorHAnsi"/>
          <w:b/>
          <w:color w:val="000000"/>
          <w:szCs w:val="24"/>
        </w:rPr>
        <w:t>.1.-</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Podrá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efectuarse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medio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telegrama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colacionado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copia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copia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recibo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(TCCPC),</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carta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certificada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aviso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retorno,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fax,</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funcionario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comisionado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efecto.-</w:t>
      </w:r>
    </w:p>
    <w:p w:rsidR="00E76A22" w:rsidRPr="00EF20FF" w:rsidRDefault="00E76A22" w:rsidP="003F3D8A">
      <w:pPr>
        <w:spacing w:line="276" w:lineRule="auto"/>
        <w:jc w:val="both"/>
        <w:rPr>
          <w:rFonts w:asciiTheme="minorHAnsi" w:hAnsiTheme="minorHAnsi" w:cstheme="minorHAnsi"/>
          <w:color w:val="000000"/>
          <w:szCs w:val="24"/>
        </w:rPr>
      </w:pPr>
    </w:p>
    <w:p w:rsidR="00E76A22" w:rsidRPr="00EF20FF" w:rsidRDefault="00ED5BB3"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7</w:t>
      </w:r>
      <w:r w:rsidR="00E76A22" w:rsidRPr="00EF20FF">
        <w:rPr>
          <w:rFonts w:asciiTheme="minorHAnsi" w:hAnsiTheme="minorHAnsi" w:cstheme="minorHAnsi"/>
          <w:b/>
          <w:color w:val="000000"/>
          <w:szCs w:val="24"/>
        </w:rPr>
        <w:t>.2.-</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Si</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adjudicatario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sus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representantes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no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concurrieren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notificarse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Resolución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Adjudicación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y</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firmar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Constancia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Afectación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Crédito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(Orden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Compra),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retirando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copia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ésta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última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dentro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plazo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tres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(3)</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días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partir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fecha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citación,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Armada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podrá</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dejar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sin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efecto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adjudicación,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pudiendo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procederse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adjudicar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licitación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otra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ofertas,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si</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resulta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conveniente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para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Administración,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si</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fuere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inconveniente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para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sus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intereses,</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autorizar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contratación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forma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directa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amparo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Art.</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33,</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Numeral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3),</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Literal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B)</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TOCAF.-</w:t>
      </w:r>
      <w:r w:rsidR="00E76A22" w:rsidRPr="00EF20FF">
        <w:rPr>
          <w:rFonts w:asciiTheme="minorHAnsi" w:eastAsia="Calibri" w:hAnsiTheme="minorHAnsi" w:cstheme="minorHAnsi"/>
          <w:color w:val="000000"/>
          <w:szCs w:val="24"/>
        </w:rPr>
        <w:t xml:space="preserve"> </w:t>
      </w:r>
    </w:p>
    <w:p w:rsidR="00E76A22" w:rsidRPr="00EF20FF" w:rsidRDefault="00E76A22" w:rsidP="003F3D8A">
      <w:pPr>
        <w:spacing w:line="276" w:lineRule="auto"/>
        <w:jc w:val="both"/>
        <w:rPr>
          <w:rFonts w:asciiTheme="minorHAnsi" w:hAnsiTheme="minorHAnsi" w:cstheme="minorHAnsi"/>
          <w:b/>
          <w:color w:val="000000"/>
          <w:szCs w:val="24"/>
        </w:rPr>
      </w:pPr>
    </w:p>
    <w:p w:rsidR="00E76A22" w:rsidRPr="00EF20FF" w:rsidRDefault="00E76A22"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7</w:t>
      </w:r>
      <w:r w:rsidRPr="00EF20FF">
        <w:rPr>
          <w:rFonts w:asciiTheme="minorHAnsi" w:hAnsiTheme="minorHAnsi" w:cstheme="minorHAnsi"/>
          <w:b/>
          <w:color w:val="000000"/>
          <w:szCs w:val="24"/>
        </w:rPr>
        <w:t>.3.-</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incumplimiento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refiere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numeral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anterior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consecuencias,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entiende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producirse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antes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formalice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vínculo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contractual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correspondiente.-</w:t>
      </w:r>
    </w:p>
    <w:p w:rsidR="00E76A22" w:rsidRPr="00EF20FF" w:rsidRDefault="00E76A22" w:rsidP="003F3D8A">
      <w:pPr>
        <w:spacing w:line="276" w:lineRule="auto"/>
        <w:jc w:val="both"/>
        <w:rPr>
          <w:rFonts w:asciiTheme="minorHAnsi" w:hAnsiTheme="minorHAnsi" w:cstheme="minorHAnsi"/>
          <w:color w:val="000000"/>
          <w:szCs w:val="24"/>
        </w:rPr>
      </w:pPr>
    </w:p>
    <w:p w:rsidR="00E76A22" w:rsidRPr="00EF20FF" w:rsidRDefault="00ED5BB3" w:rsidP="003F3D8A">
      <w:pPr>
        <w:spacing w:line="276" w:lineRule="auto"/>
        <w:jc w:val="both"/>
        <w:rPr>
          <w:rFonts w:asciiTheme="minorHAnsi" w:hAnsiTheme="minorHAnsi" w:cstheme="minorHAnsi"/>
          <w:b/>
          <w:szCs w:val="24"/>
          <w:lang w:val="es-MX"/>
        </w:rPr>
      </w:pPr>
      <w:r w:rsidRPr="00EF20FF">
        <w:rPr>
          <w:rFonts w:asciiTheme="minorHAnsi" w:hAnsiTheme="minorHAnsi" w:cstheme="minorHAnsi"/>
          <w:b/>
          <w:szCs w:val="24"/>
          <w:lang w:val="es-MX"/>
        </w:rPr>
        <w:t>1</w:t>
      </w:r>
      <w:r w:rsidR="004D03F8" w:rsidRPr="00EF20FF">
        <w:rPr>
          <w:rFonts w:asciiTheme="minorHAnsi" w:hAnsiTheme="minorHAnsi" w:cstheme="minorHAnsi"/>
          <w:b/>
          <w:szCs w:val="24"/>
          <w:lang w:val="es-MX"/>
        </w:rPr>
        <w:t>8</w:t>
      </w:r>
      <w:r w:rsidR="00E76A22" w:rsidRPr="00EF20FF">
        <w:rPr>
          <w:rFonts w:asciiTheme="minorHAnsi" w:hAnsiTheme="minorHAnsi" w:cstheme="minorHAnsi"/>
          <w:b/>
          <w:szCs w:val="24"/>
          <w:lang w:val="es-MX"/>
        </w:rPr>
        <w:t>.-</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DE</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LA</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ENTREGA</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Y</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EJECUCIÓN</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DEL</w:t>
      </w:r>
      <w:r w:rsidR="00E76A22" w:rsidRPr="00EF20FF">
        <w:rPr>
          <w:rFonts w:asciiTheme="minorHAnsi" w:eastAsia="Calibri" w:hAnsiTheme="minorHAnsi" w:cstheme="minorHAnsi"/>
          <w:b/>
          <w:szCs w:val="24"/>
          <w:lang w:val="es-MX"/>
        </w:rPr>
        <w:t xml:space="preserve"> </w:t>
      </w:r>
      <w:r w:rsidR="00E76A22" w:rsidRPr="00EF20FF">
        <w:rPr>
          <w:rFonts w:asciiTheme="minorHAnsi" w:hAnsiTheme="minorHAnsi" w:cstheme="minorHAnsi"/>
          <w:b/>
          <w:szCs w:val="24"/>
          <w:lang w:val="es-MX"/>
        </w:rPr>
        <w:t>CONTRATO.-</w:t>
      </w:r>
    </w:p>
    <w:p w:rsidR="00E730B8" w:rsidRPr="00EF20FF" w:rsidRDefault="00E730B8" w:rsidP="003F3D8A">
      <w:pPr>
        <w:spacing w:line="276" w:lineRule="auto"/>
        <w:jc w:val="both"/>
        <w:rPr>
          <w:rFonts w:asciiTheme="minorHAnsi" w:eastAsia="Calibri" w:hAnsiTheme="minorHAnsi" w:cstheme="minorHAnsi"/>
          <w:szCs w:val="24"/>
        </w:rPr>
      </w:pPr>
      <w:r w:rsidRPr="00EF20FF">
        <w:rPr>
          <w:rFonts w:asciiTheme="minorHAnsi" w:hAnsiTheme="minorHAnsi" w:cstheme="minorHAnsi"/>
          <w:b/>
          <w:szCs w:val="24"/>
          <w:lang w:val="es-MX"/>
        </w:rPr>
        <w:t>1</w:t>
      </w:r>
      <w:r w:rsidR="004D03F8" w:rsidRPr="00EF20FF">
        <w:rPr>
          <w:rFonts w:asciiTheme="minorHAnsi" w:hAnsiTheme="minorHAnsi" w:cstheme="minorHAnsi"/>
          <w:b/>
          <w:szCs w:val="24"/>
          <w:lang w:val="es-MX"/>
        </w:rPr>
        <w:t>8</w:t>
      </w:r>
      <w:r w:rsidRPr="00EF20FF">
        <w:rPr>
          <w:rFonts w:asciiTheme="minorHAnsi" w:hAnsiTheme="minorHAnsi" w:cstheme="minorHAnsi"/>
          <w:b/>
          <w:szCs w:val="24"/>
          <w:lang w:val="es-MX"/>
        </w:rPr>
        <w:t>.1-</w:t>
      </w:r>
      <w:r w:rsidRPr="00EF20FF">
        <w:rPr>
          <w:rFonts w:asciiTheme="minorHAnsi" w:eastAsia="Calibri" w:hAnsiTheme="minorHAnsi" w:cstheme="minorHAnsi"/>
          <w:b/>
          <w:szCs w:val="24"/>
          <w:lang w:val="es-MX"/>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indicar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obligatoriamente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plazo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dentro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está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dispuesto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entregar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artículos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solicitados.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Dicho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plazo</w:t>
      </w:r>
      <w:r w:rsidRPr="00EF20FF">
        <w:rPr>
          <w:rFonts w:asciiTheme="minorHAnsi" w:eastAsia="Calibri" w:hAnsiTheme="minorHAnsi" w:cstheme="minorHAnsi"/>
          <w:color w:val="000000"/>
          <w:szCs w:val="24"/>
        </w:rPr>
        <w:t xml:space="preserve"> </w:t>
      </w:r>
      <w:r w:rsidRPr="00EF20FF">
        <w:rPr>
          <w:rFonts w:asciiTheme="minorHAnsi" w:hAnsiTheme="minorHAnsi" w:cstheme="minorHAnsi"/>
          <w:b/>
          <w:color w:val="000000"/>
          <w:szCs w:val="24"/>
        </w:rPr>
        <w:t>no</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podrá</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ser</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superior</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a</w:t>
      </w:r>
      <w:r w:rsidR="005052EE" w:rsidRPr="00EF20FF">
        <w:rPr>
          <w:rFonts w:asciiTheme="minorHAnsi" w:eastAsia="Calibri" w:hAnsiTheme="minorHAnsi" w:cstheme="minorHAnsi"/>
          <w:b/>
          <w:color w:val="000000"/>
          <w:szCs w:val="24"/>
        </w:rPr>
        <w:t xml:space="preserve"> noventa (90</w:t>
      </w:r>
      <w:r w:rsidRPr="00EF20FF">
        <w:rPr>
          <w:rFonts w:asciiTheme="minorHAnsi" w:hAnsiTheme="minorHAnsi" w:cstheme="minorHAnsi"/>
          <w:b/>
          <w:color w:val="000000"/>
          <w:szCs w:val="24"/>
        </w:rPr>
        <w:t>)</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días</w:t>
      </w:r>
      <w:r w:rsidRPr="00EF20FF">
        <w:rPr>
          <w:rFonts w:asciiTheme="minorHAnsi" w:eastAsia="Calibri" w:hAnsiTheme="minorHAnsi" w:cstheme="minorHAnsi"/>
          <w:b/>
          <w:szCs w:val="24"/>
        </w:rPr>
        <w:t xml:space="preserve"> </w:t>
      </w:r>
      <w:r w:rsidRPr="00EF20FF">
        <w:rPr>
          <w:rFonts w:asciiTheme="minorHAnsi" w:hAnsiTheme="minorHAnsi" w:cstheme="minorHAnsi"/>
          <w:b/>
          <w:szCs w:val="24"/>
        </w:rPr>
        <w:t>calendarios</w:t>
      </w:r>
      <w:r w:rsidRPr="00EF20FF">
        <w:rPr>
          <w:rFonts w:asciiTheme="minorHAnsi" w:hAnsiTheme="minorHAnsi" w:cstheme="minorHAnsi"/>
          <w:szCs w:val="24"/>
        </w:rPr>
        <w:t>,</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contados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desde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día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siguiente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que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hizo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efectiva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entrega de la </w:t>
      </w:r>
      <w:r w:rsidR="00F81B16" w:rsidRPr="00EF20FF">
        <w:rPr>
          <w:rFonts w:asciiTheme="minorHAnsi" w:eastAsia="Calibri" w:hAnsiTheme="minorHAnsi" w:cstheme="minorHAnsi"/>
          <w:szCs w:val="24"/>
        </w:rPr>
        <w:t>Apertura de Carta de Crédito</w:t>
      </w:r>
      <w:r w:rsidRPr="00EF20FF">
        <w:rPr>
          <w:rFonts w:asciiTheme="minorHAnsi" w:hAnsiTheme="minorHAnsi" w:cstheme="minorHAnsi"/>
          <w:szCs w:val="24"/>
        </w:rPr>
        <w:t>.</w:t>
      </w:r>
      <w:r w:rsidRPr="00EF20FF">
        <w:rPr>
          <w:rFonts w:asciiTheme="minorHAnsi" w:eastAsia="Calibri" w:hAnsiTheme="minorHAnsi" w:cstheme="minorHAnsi"/>
          <w:szCs w:val="24"/>
        </w:rPr>
        <w:t xml:space="preserve"> </w:t>
      </w:r>
    </w:p>
    <w:p w:rsidR="00E730B8" w:rsidRPr="00EF20FF" w:rsidRDefault="00E730B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Administración,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luego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dictado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acto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administrativo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disponga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durante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ejecución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contrato,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reserva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derecho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modificar,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consentimiento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adjudicatario,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lugar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entrega,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condiciones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entrega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horarios,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consideración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necesidades.-</w:t>
      </w:r>
    </w:p>
    <w:p w:rsidR="00E730B8" w:rsidRPr="00EF20FF" w:rsidRDefault="00E730B8" w:rsidP="003F3D8A">
      <w:pPr>
        <w:spacing w:line="276" w:lineRule="auto"/>
        <w:jc w:val="both"/>
        <w:rPr>
          <w:rFonts w:asciiTheme="minorHAnsi" w:hAnsiTheme="minorHAnsi" w:cstheme="minorHAnsi"/>
          <w:color w:val="000000"/>
          <w:szCs w:val="24"/>
        </w:rPr>
      </w:pPr>
    </w:p>
    <w:p w:rsidR="00E730B8" w:rsidRPr="00EF20FF" w:rsidRDefault="00E730B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8</w:t>
      </w:r>
      <w:r w:rsidRPr="00EF20FF">
        <w:rPr>
          <w:rFonts w:asciiTheme="minorHAnsi" w:hAnsiTheme="minorHAnsi" w:cstheme="minorHAnsi"/>
          <w:b/>
          <w:color w:val="000000"/>
          <w:szCs w:val="24"/>
        </w:rPr>
        <w:t>.2-</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expresar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garantía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tiene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ofrecido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lapso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tiempo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abarca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misma.-</w:t>
      </w:r>
    </w:p>
    <w:p w:rsidR="00E730B8" w:rsidRPr="00EF20FF" w:rsidRDefault="00E730B8" w:rsidP="003F3D8A">
      <w:pPr>
        <w:spacing w:line="276" w:lineRule="auto"/>
        <w:jc w:val="both"/>
        <w:rPr>
          <w:rFonts w:asciiTheme="minorHAnsi" w:hAnsiTheme="minorHAnsi" w:cstheme="minorHAnsi"/>
          <w:color w:val="000000"/>
          <w:szCs w:val="24"/>
        </w:rPr>
      </w:pPr>
    </w:p>
    <w:p w:rsidR="00E730B8" w:rsidRPr="00EF20FF" w:rsidRDefault="00E730B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8</w:t>
      </w:r>
      <w:r w:rsidRPr="00EF20FF">
        <w:rPr>
          <w:rFonts w:asciiTheme="minorHAnsi" w:hAnsiTheme="minorHAnsi" w:cstheme="minorHAnsi"/>
          <w:b/>
          <w:color w:val="000000"/>
          <w:szCs w:val="24"/>
        </w:rPr>
        <w:t>.3.-</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adjudicatario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garantizar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todo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defecto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fabricación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fallas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materiales.-</w:t>
      </w:r>
    </w:p>
    <w:p w:rsidR="00E730B8" w:rsidRPr="00EF20FF" w:rsidRDefault="00E730B8" w:rsidP="003F3D8A">
      <w:pPr>
        <w:spacing w:line="276" w:lineRule="auto"/>
        <w:jc w:val="both"/>
        <w:rPr>
          <w:rFonts w:asciiTheme="minorHAnsi" w:hAnsiTheme="minorHAnsi" w:cstheme="minorHAnsi"/>
          <w:b/>
          <w:color w:val="000000"/>
          <w:szCs w:val="24"/>
        </w:rPr>
      </w:pPr>
    </w:p>
    <w:p w:rsidR="00E730B8" w:rsidRPr="00EF20FF" w:rsidRDefault="00E730B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8</w:t>
      </w:r>
      <w:r w:rsidRPr="00EF20FF">
        <w:rPr>
          <w:rFonts w:asciiTheme="minorHAnsi" w:hAnsiTheme="minorHAnsi" w:cstheme="minorHAnsi"/>
          <w:b/>
          <w:color w:val="000000"/>
          <w:szCs w:val="24"/>
        </w:rPr>
        <w:t>.4.-</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Armada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reserva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derecho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hacer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inspeccionar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suministros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aún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antes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entrega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efectiva,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aplicando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pertinente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dispuesto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Art.</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24</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Pliego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Condiciones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Generales.-</w:t>
      </w:r>
    </w:p>
    <w:p w:rsidR="00E730B8" w:rsidRPr="00EF20FF" w:rsidRDefault="00E730B8" w:rsidP="003F3D8A">
      <w:pPr>
        <w:spacing w:line="276" w:lineRule="auto"/>
        <w:jc w:val="both"/>
        <w:rPr>
          <w:rFonts w:asciiTheme="minorHAnsi" w:hAnsiTheme="minorHAnsi" w:cstheme="minorHAnsi"/>
          <w:color w:val="000000"/>
          <w:szCs w:val="24"/>
        </w:rPr>
      </w:pPr>
    </w:p>
    <w:p w:rsidR="00E730B8" w:rsidRPr="00EF20FF" w:rsidRDefault="00E730B8" w:rsidP="003F3D8A">
      <w:pPr>
        <w:spacing w:line="276" w:lineRule="auto"/>
        <w:jc w:val="both"/>
        <w:rPr>
          <w:rFonts w:asciiTheme="minorHAnsi" w:eastAsia="Calibr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8</w:t>
      </w:r>
      <w:r w:rsidRPr="00EF20FF">
        <w:rPr>
          <w:rFonts w:asciiTheme="minorHAnsi" w:hAnsiTheme="minorHAnsi" w:cstheme="minorHAnsi"/>
          <w:b/>
          <w:color w:val="000000"/>
          <w:szCs w:val="24"/>
        </w:rPr>
        <w:t>.5.-</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recepción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efectuará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forma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provisional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una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vez</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realizada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entrega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efectiva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depósitos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Armada.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exime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responsabilidad</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adjudicatario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cuanto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responder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vicios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ocultos,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errores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u</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otros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defectos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puedan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constatar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cosas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posterioridad</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dicha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recepción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provisional,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como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asimismo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comprobación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recibo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menores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cantidades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adquiridas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elementos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componentes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tenidos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cuenta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contratación.</w:t>
      </w:r>
      <w:r w:rsidRPr="00EF20FF">
        <w:rPr>
          <w:rFonts w:asciiTheme="minorHAnsi" w:eastAsia="Calibri" w:hAnsiTheme="minorHAnsi" w:cstheme="minorHAnsi"/>
          <w:color w:val="000000"/>
          <w:szCs w:val="24"/>
        </w:rPr>
        <w:t xml:space="preserve"> </w:t>
      </w:r>
    </w:p>
    <w:p w:rsidR="00E730B8" w:rsidRPr="00EF20FF" w:rsidRDefault="00E730B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color w:val="000000"/>
          <w:szCs w:val="24"/>
        </w:rPr>
        <w:tab/>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algún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elemento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cumpla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establecido,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proveedor,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costo,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deberá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sustituirlo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adecuado,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dándose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trámite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recepción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hasta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haya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cumplido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exigencia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precedente,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perjuicio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aplicación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multa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correspondiente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y</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comunicación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Registro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Proveedores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Estado.</w:t>
      </w:r>
    </w:p>
    <w:p w:rsidR="00E730B8" w:rsidRPr="009F56BD" w:rsidRDefault="00E730B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color w:val="000000"/>
          <w:szCs w:val="24"/>
        </w:rPr>
        <w:tab/>
        <w:t>Si</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proveedor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hubiese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hecho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sustitución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correspondiente,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ni</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justificado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satisfacción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Administración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demora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originada,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perderá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garantía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cumplimiento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contrato.-</w:t>
      </w:r>
    </w:p>
    <w:p w:rsidR="00E730B8" w:rsidRPr="00EF20FF" w:rsidRDefault="00E730B8" w:rsidP="003F3D8A">
      <w:pPr>
        <w:spacing w:line="276" w:lineRule="auto"/>
        <w:jc w:val="both"/>
        <w:rPr>
          <w:rFonts w:asciiTheme="minorHAnsi" w:hAnsiTheme="minorHAnsi" w:cstheme="minorHAnsi"/>
          <w:color w:val="000000"/>
          <w:szCs w:val="24"/>
        </w:rPr>
      </w:pPr>
      <w:r w:rsidRPr="00EF20FF">
        <w:rPr>
          <w:rFonts w:asciiTheme="minorHAnsi" w:hAnsiTheme="minorHAnsi" w:cstheme="minorHAnsi"/>
          <w:b/>
          <w:color w:val="000000"/>
          <w:szCs w:val="24"/>
        </w:rPr>
        <w:t>1</w:t>
      </w:r>
      <w:r w:rsidR="004D03F8" w:rsidRPr="00EF20FF">
        <w:rPr>
          <w:rFonts w:asciiTheme="minorHAnsi" w:hAnsiTheme="minorHAnsi" w:cstheme="minorHAnsi"/>
          <w:b/>
          <w:color w:val="000000"/>
          <w:szCs w:val="24"/>
        </w:rPr>
        <w:t>8</w:t>
      </w:r>
      <w:r w:rsidRPr="00EF20FF">
        <w:rPr>
          <w:rFonts w:asciiTheme="minorHAnsi" w:hAnsiTheme="minorHAnsi" w:cstheme="minorHAnsi"/>
          <w:b/>
          <w:color w:val="000000"/>
          <w:szCs w:val="24"/>
        </w:rPr>
        <w:t>.6-</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color w:val="000000"/>
          <w:szCs w:val="24"/>
        </w:rPr>
        <w:t>Todos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datos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indicados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proponente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referidos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elementos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contenidos</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oferta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tendrán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carácter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compromiso.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verifica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corresponden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estrictamente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establecido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propuesta,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Administración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podrá</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rechazarlo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plano,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rescindiendo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contrato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respectivo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sin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que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ello</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lugar</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reclamación</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de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clase</w:t>
      </w:r>
      <w:r w:rsidRPr="00EF20FF">
        <w:rPr>
          <w:rFonts w:asciiTheme="minorHAnsi" w:eastAsia="Calibri" w:hAnsiTheme="minorHAnsi" w:cstheme="minorHAnsi"/>
          <w:color w:val="000000"/>
          <w:szCs w:val="24"/>
        </w:rPr>
        <w:t xml:space="preserve"> </w:t>
      </w:r>
      <w:r w:rsidRPr="00EF20FF">
        <w:rPr>
          <w:rFonts w:asciiTheme="minorHAnsi" w:hAnsiTheme="minorHAnsi" w:cstheme="minorHAnsi"/>
          <w:color w:val="000000"/>
          <w:szCs w:val="24"/>
        </w:rPr>
        <w:t>alguna.-</w:t>
      </w:r>
    </w:p>
    <w:p w:rsidR="00E76A22" w:rsidRPr="00EF20FF" w:rsidRDefault="00E76A22" w:rsidP="003F3D8A">
      <w:pPr>
        <w:spacing w:line="276" w:lineRule="auto"/>
        <w:jc w:val="both"/>
        <w:rPr>
          <w:rFonts w:asciiTheme="minorHAnsi" w:hAnsiTheme="minorHAnsi" w:cstheme="minorHAnsi"/>
          <w:b/>
          <w:color w:val="000000"/>
          <w:szCs w:val="24"/>
        </w:rPr>
      </w:pPr>
    </w:p>
    <w:p w:rsidR="00E76A22" w:rsidRPr="00EF20FF" w:rsidRDefault="004D03F8"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19</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INCUMPLIMIENTOS.-</w:t>
      </w:r>
    </w:p>
    <w:p w:rsidR="00E76A22" w:rsidRPr="00EF20FF" w:rsidRDefault="004D03F8" w:rsidP="003F3D8A">
      <w:pPr>
        <w:spacing w:line="276" w:lineRule="auto"/>
        <w:jc w:val="both"/>
        <w:rPr>
          <w:rFonts w:asciiTheme="minorHAnsi" w:hAnsiTheme="minorHAnsi" w:cstheme="minorHAnsi"/>
          <w:b/>
          <w:szCs w:val="24"/>
          <w:lang w:val="es-ES_tradnl"/>
        </w:rPr>
      </w:pPr>
      <w:r w:rsidRPr="00EF20FF">
        <w:rPr>
          <w:rFonts w:asciiTheme="minorHAnsi" w:hAnsiTheme="minorHAnsi" w:cstheme="minorHAnsi"/>
          <w:b/>
          <w:color w:val="000000"/>
          <w:szCs w:val="24"/>
        </w:rPr>
        <w:t>19</w:t>
      </w:r>
      <w:r w:rsidR="00E76A22" w:rsidRPr="00EF20FF">
        <w:rPr>
          <w:rFonts w:asciiTheme="minorHAnsi" w:hAnsiTheme="minorHAnsi" w:cstheme="minorHAnsi"/>
          <w:b/>
          <w:color w:val="000000"/>
          <w:szCs w:val="24"/>
        </w:rPr>
        <w:t>.1.-</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SANCIONES</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EN</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CASO</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DE</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INCUMPLIMIENTO:</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szCs w:val="24"/>
          <w:lang w:val="es-ES_tradnl"/>
        </w:rPr>
        <w: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podrá</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imponer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una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multa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caso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no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entregarse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tiempo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bienes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cual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fija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ciento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equivalente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importe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no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entregado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tiempo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y</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cada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día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atraso,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sin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perjuicio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sanciones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previstas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Artículo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5º</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Decreto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Nº</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342</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26/X/99</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consistentes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Advertencia,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b)</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Suspensión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un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período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que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cada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caso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determine;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Eliminación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empresa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entidad</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como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proveedora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Unidad</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ejecutora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Inciso.-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b/>
          <w:szCs w:val="24"/>
          <w:lang w:val="es-ES_tradnl"/>
        </w:rPr>
        <w:t>B)</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caso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incumplimiento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que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refiere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cantidad,</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calidad</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y</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demás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especificaciones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artículos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que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estipularon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presente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convención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y</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Pliegos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Condiciones,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podrán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imponer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proveedor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multas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equivalentes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20</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valor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total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importe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objetos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que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debía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haber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entregado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debidas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condiciones,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además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obligación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vendedor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entregar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mercadería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condiciones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estipuladas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dentro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plazo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24</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horas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partir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entrega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indebida.-</w:t>
      </w:r>
      <w:r w:rsidR="00E76A22" w:rsidRPr="00EF20FF">
        <w:rPr>
          <w:rFonts w:asciiTheme="minorHAnsi" w:eastAsia="Calibri" w:hAnsiTheme="minorHAnsi" w:cstheme="minorHAnsi"/>
          <w:b/>
          <w:szCs w:val="24"/>
          <w:lang w:val="es-ES_tradnl"/>
        </w:rPr>
        <w:t xml:space="preserve"> </w:t>
      </w:r>
      <w:r w:rsidR="00E76A22" w:rsidRPr="00EF20FF">
        <w:rPr>
          <w:rFonts w:asciiTheme="minorHAnsi" w:hAnsiTheme="minorHAnsi" w:cstheme="minorHAnsi"/>
          <w:b/>
          <w:szCs w:val="24"/>
          <w:lang w:val="es-ES_tradnl"/>
        </w:rPr>
        <w:t>C)</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Administración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contratante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podrá</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encomendar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realización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objeto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este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Contrato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total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parcialmente,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cuenta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vendedor,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caso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cumplimiento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éste.-</w:t>
      </w:r>
    </w:p>
    <w:p w:rsidR="00E76A22" w:rsidRPr="00EF20FF" w:rsidRDefault="00E76A22" w:rsidP="003F3D8A">
      <w:pPr>
        <w:spacing w:line="276" w:lineRule="auto"/>
        <w:jc w:val="both"/>
        <w:rPr>
          <w:rFonts w:asciiTheme="minorHAnsi" w:hAnsiTheme="minorHAnsi" w:cstheme="minorHAnsi"/>
          <w:b/>
          <w:szCs w:val="24"/>
          <w:lang w:val="es-ES_tradnl"/>
        </w:rPr>
      </w:pPr>
    </w:p>
    <w:p w:rsidR="00E76A22" w:rsidRPr="00EF20FF" w:rsidRDefault="00ED5BB3" w:rsidP="003F3D8A">
      <w:pPr>
        <w:spacing w:line="276" w:lineRule="auto"/>
        <w:jc w:val="both"/>
        <w:rPr>
          <w:rFonts w:asciiTheme="minorHAnsi" w:hAnsiTheme="minorHAnsi" w:cstheme="minorHAnsi"/>
          <w:szCs w:val="24"/>
        </w:rPr>
      </w:pPr>
      <w:r w:rsidRPr="00EF20FF">
        <w:rPr>
          <w:rFonts w:asciiTheme="minorHAnsi" w:hAnsiTheme="minorHAnsi" w:cstheme="minorHAnsi"/>
          <w:b/>
          <w:szCs w:val="24"/>
          <w:lang w:val="es-ES_tradnl"/>
        </w:rPr>
        <w:t>2</w:t>
      </w:r>
      <w:r w:rsidR="004D03F8" w:rsidRPr="00EF20FF">
        <w:rPr>
          <w:rFonts w:asciiTheme="minorHAnsi" w:hAnsiTheme="minorHAnsi" w:cstheme="minorHAnsi"/>
          <w:b/>
          <w:szCs w:val="24"/>
          <w:lang w:val="es-ES_tradnl"/>
        </w:rPr>
        <w:t>0</w:t>
      </w:r>
      <w:r w:rsidR="00E76A22" w:rsidRPr="00EF20FF">
        <w:rPr>
          <w:rFonts w:asciiTheme="minorHAnsi" w:hAnsiTheme="minorHAnsi" w:cstheme="minorHAnsi"/>
          <w:b/>
          <w:szCs w:val="24"/>
          <w:lang w:val="es-ES_tradnl"/>
        </w:rPr>
        <w:t>.-</w:t>
      </w:r>
      <w:r w:rsidR="00E76A22" w:rsidRPr="00EF20FF">
        <w:rPr>
          <w:rFonts w:asciiTheme="minorHAnsi" w:eastAsia="Calibri" w:hAnsiTheme="minorHAnsi" w:cstheme="minorHAnsi"/>
          <w:b/>
          <w:szCs w:val="24"/>
          <w:lang w:val="es-ES_tradnl"/>
        </w:rPr>
        <w:t xml:space="preserve"> </w:t>
      </w:r>
      <w:r w:rsidR="00E76A22" w:rsidRPr="00EF20FF">
        <w:rPr>
          <w:rFonts w:asciiTheme="minorHAnsi" w:hAnsiTheme="minorHAnsi" w:cstheme="minorHAnsi"/>
          <w:b/>
          <w:szCs w:val="24"/>
          <w:lang w:val="es-ES_tradnl"/>
        </w:rPr>
        <w:t>MORA.-</w:t>
      </w:r>
      <w:r w:rsidR="00E76A22" w:rsidRPr="00EF20FF">
        <w:rPr>
          <w:rFonts w:asciiTheme="minorHAnsi" w:eastAsia="Calibri" w:hAnsiTheme="minorHAnsi" w:cstheme="minorHAnsi"/>
          <w:b/>
          <w:szCs w:val="24"/>
          <w:lang w:val="es-ES_tradnl"/>
        </w:rPr>
        <w:t xml:space="preserve"> </w:t>
      </w:r>
      <w:r w:rsidR="00E76A22" w:rsidRPr="00EF20FF">
        <w:rPr>
          <w:rFonts w:asciiTheme="minorHAnsi" w:hAnsiTheme="minorHAnsi" w:cstheme="minorHAnsi"/>
          <w:szCs w:val="24"/>
          <w:lang w:val="es-ES_tradnl"/>
        </w:rPr>
        <w:t>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contratista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caerá</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mora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pleno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derecho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sin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necesidad</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interpelación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judicial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extrajudicial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alguna,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solo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vencimiento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plazos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pactados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que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obligaciones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deban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cumplirse,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por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solo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hecho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hacer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no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hacer</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algo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contrario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estipulado,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cuyo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caso</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deberán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multas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que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se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establecen,</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además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los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daños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y</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perjuicios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derivados</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de</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tal</w:t>
      </w:r>
      <w:r w:rsidR="00E76A22" w:rsidRPr="00EF20FF">
        <w:rPr>
          <w:rFonts w:asciiTheme="minorHAnsi" w:eastAsia="Calibri" w:hAnsiTheme="minorHAnsi" w:cstheme="minorHAnsi"/>
          <w:szCs w:val="24"/>
          <w:lang w:val="es-ES_tradnl"/>
        </w:rPr>
        <w:t xml:space="preserve"> </w:t>
      </w:r>
      <w:r w:rsidR="00E76A22" w:rsidRPr="00EF20FF">
        <w:rPr>
          <w:rFonts w:asciiTheme="minorHAnsi" w:hAnsiTheme="minorHAnsi" w:cstheme="minorHAnsi"/>
          <w:szCs w:val="24"/>
          <w:lang w:val="es-ES_tradnl"/>
        </w:rPr>
        <w:t>incumplimiento.-</w:t>
      </w:r>
    </w:p>
    <w:p w:rsidR="00ED5BB3" w:rsidRPr="00EF20FF" w:rsidRDefault="00ED5BB3" w:rsidP="003F3D8A">
      <w:pPr>
        <w:spacing w:line="276" w:lineRule="auto"/>
        <w:jc w:val="both"/>
        <w:rPr>
          <w:rFonts w:asciiTheme="minorHAnsi" w:hAnsiTheme="minorHAnsi" w:cstheme="minorHAnsi"/>
          <w:b/>
          <w:szCs w:val="24"/>
          <w:lang w:val="es-ES_tradnl"/>
        </w:rPr>
      </w:pPr>
    </w:p>
    <w:p w:rsidR="00E76A22" w:rsidRPr="00EF20FF" w:rsidRDefault="00E76A22" w:rsidP="003F3D8A">
      <w:pPr>
        <w:spacing w:line="276" w:lineRule="auto"/>
        <w:jc w:val="both"/>
        <w:rPr>
          <w:rFonts w:asciiTheme="minorHAnsi" w:hAnsiTheme="minorHAnsi" w:cstheme="minorHAnsi"/>
          <w:szCs w:val="24"/>
          <w:lang w:val="es-ES_tradnl"/>
        </w:rPr>
      </w:pPr>
      <w:r w:rsidRPr="00EF20FF">
        <w:rPr>
          <w:rFonts w:asciiTheme="minorHAnsi" w:hAnsiTheme="minorHAnsi" w:cstheme="minorHAnsi"/>
          <w:b/>
          <w:szCs w:val="24"/>
          <w:lang w:val="es-ES_tradnl"/>
        </w:rPr>
        <w:t>2</w:t>
      </w:r>
      <w:r w:rsidR="004D03F8" w:rsidRPr="00EF20FF">
        <w:rPr>
          <w:rFonts w:asciiTheme="minorHAnsi" w:hAnsiTheme="minorHAnsi" w:cstheme="minorHAnsi"/>
          <w:b/>
          <w:szCs w:val="24"/>
          <w:lang w:val="es-ES_tradnl"/>
        </w:rPr>
        <w:t>1</w:t>
      </w:r>
      <w:r w:rsidRPr="00EF20FF">
        <w:rPr>
          <w:rFonts w:asciiTheme="minorHAnsi" w:hAnsiTheme="minorHAnsi" w:cstheme="minorHAnsi"/>
          <w:b/>
          <w:szCs w:val="24"/>
          <w:lang w:val="es-ES_tradnl"/>
        </w:rPr>
        <w:t>.-</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b/>
          <w:szCs w:val="24"/>
          <w:lang w:val="es-ES_tradnl"/>
        </w:rPr>
        <w:t>EL</w:t>
      </w:r>
      <w:r w:rsidRPr="00EF20FF">
        <w:rPr>
          <w:rFonts w:asciiTheme="minorHAnsi" w:eastAsia="Calibri" w:hAnsiTheme="minorHAnsi" w:cstheme="minorHAnsi"/>
          <w:b/>
          <w:szCs w:val="24"/>
          <w:lang w:val="es-ES_tradnl"/>
        </w:rPr>
        <w:t xml:space="preserve"> </w:t>
      </w:r>
      <w:r w:rsidRPr="00EF20FF">
        <w:rPr>
          <w:rFonts w:asciiTheme="minorHAnsi" w:hAnsiTheme="minorHAnsi" w:cstheme="minorHAnsi"/>
          <w:b/>
          <w:szCs w:val="24"/>
          <w:lang w:val="es-ES_tradnl"/>
        </w:rPr>
        <w:t>PAGO</w:t>
      </w:r>
      <w:r w:rsidRPr="00EF20FF">
        <w:rPr>
          <w:rFonts w:asciiTheme="minorHAnsi" w:eastAsia="Calibri" w:hAnsiTheme="minorHAnsi" w:cstheme="minorHAnsi"/>
          <w:b/>
          <w:szCs w:val="24"/>
          <w:lang w:val="es-ES_tradnl"/>
        </w:rPr>
        <w:t xml:space="preserve"> </w:t>
      </w:r>
      <w:r w:rsidRPr="00EF20FF">
        <w:rPr>
          <w:rFonts w:asciiTheme="minorHAnsi" w:hAnsiTheme="minorHAnsi" w:cstheme="minorHAnsi"/>
          <w:b/>
          <w:szCs w:val="24"/>
          <w:lang w:val="es-ES_tradnl"/>
        </w:rPr>
        <w:t>DE</w:t>
      </w:r>
      <w:r w:rsidRPr="00EF20FF">
        <w:rPr>
          <w:rFonts w:asciiTheme="minorHAnsi" w:eastAsia="Calibri" w:hAnsiTheme="minorHAnsi" w:cstheme="minorHAnsi"/>
          <w:b/>
          <w:szCs w:val="24"/>
          <w:lang w:val="es-ES_tradnl"/>
        </w:rPr>
        <w:t xml:space="preserve"> </w:t>
      </w:r>
      <w:r w:rsidRPr="00EF20FF">
        <w:rPr>
          <w:rFonts w:asciiTheme="minorHAnsi" w:hAnsiTheme="minorHAnsi" w:cstheme="minorHAnsi"/>
          <w:b/>
          <w:szCs w:val="24"/>
          <w:lang w:val="es-ES_tradnl"/>
        </w:rPr>
        <w:t>LAS</w:t>
      </w:r>
      <w:r w:rsidRPr="00EF20FF">
        <w:rPr>
          <w:rFonts w:asciiTheme="minorHAnsi" w:eastAsia="Calibri" w:hAnsiTheme="minorHAnsi" w:cstheme="minorHAnsi"/>
          <w:b/>
          <w:szCs w:val="24"/>
          <w:lang w:val="es-ES_tradnl"/>
        </w:rPr>
        <w:t xml:space="preserve"> </w:t>
      </w:r>
      <w:r w:rsidRPr="00EF20FF">
        <w:rPr>
          <w:rFonts w:asciiTheme="minorHAnsi" w:hAnsiTheme="minorHAnsi" w:cstheme="minorHAnsi"/>
          <w:b/>
          <w:szCs w:val="24"/>
          <w:lang w:val="es-ES_tradnl"/>
        </w:rPr>
        <w:t>MULTAS.-</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Las</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multas</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impuestas</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deberán</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ser</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abonadas</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en</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el</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Servicio</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Hacienda</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y</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Contabilidad</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la</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Armada</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dentro</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un</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plazo</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10</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(diez)</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días</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a</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partir</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la</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notificación</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de</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la</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Resolución</w:t>
      </w:r>
      <w:r w:rsidRPr="00EF20FF">
        <w:rPr>
          <w:rFonts w:asciiTheme="minorHAnsi" w:eastAsia="Calibri" w:hAnsiTheme="minorHAnsi" w:cstheme="minorHAnsi"/>
          <w:szCs w:val="24"/>
          <w:lang w:val="es-ES_tradnl"/>
        </w:rPr>
        <w:t xml:space="preserve"> </w:t>
      </w:r>
      <w:r w:rsidRPr="00EF20FF">
        <w:rPr>
          <w:rFonts w:asciiTheme="minorHAnsi" w:hAnsiTheme="minorHAnsi" w:cstheme="minorHAnsi"/>
          <w:szCs w:val="24"/>
          <w:lang w:val="es-ES_tradnl"/>
        </w:rPr>
        <w:t>respectiva.</w:t>
      </w:r>
    </w:p>
    <w:p w:rsidR="00B51781" w:rsidRPr="00EF20FF" w:rsidRDefault="00B51781" w:rsidP="003F3D8A">
      <w:pPr>
        <w:spacing w:line="276" w:lineRule="auto"/>
        <w:jc w:val="both"/>
        <w:rPr>
          <w:rFonts w:asciiTheme="minorHAnsi" w:hAnsiTheme="minorHAnsi" w:cstheme="minorHAnsi"/>
          <w:b/>
          <w:color w:val="000000"/>
          <w:szCs w:val="24"/>
        </w:rPr>
      </w:pPr>
    </w:p>
    <w:p w:rsidR="00E76A22" w:rsidRPr="00EF20FF" w:rsidRDefault="00ED5BB3"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2</w:t>
      </w:r>
      <w:r w:rsidR="004D03F8" w:rsidRPr="00EF20FF">
        <w:rPr>
          <w:rFonts w:asciiTheme="minorHAnsi" w:hAnsiTheme="minorHAnsi" w:cstheme="minorHAnsi"/>
          <w:b/>
          <w:color w:val="000000"/>
          <w:szCs w:val="24"/>
        </w:rPr>
        <w:t>1</w:t>
      </w:r>
      <w:r w:rsidR="00E76A22" w:rsidRPr="00EF20FF">
        <w:rPr>
          <w:rFonts w:asciiTheme="minorHAnsi" w:hAnsiTheme="minorHAnsi" w:cstheme="minorHAnsi"/>
          <w:b/>
          <w:color w:val="000000"/>
          <w:szCs w:val="24"/>
        </w:rPr>
        <w:t>.</w:t>
      </w:r>
      <w:r w:rsidRPr="00EF20FF">
        <w:rPr>
          <w:rFonts w:asciiTheme="minorHAnsi" w:hAnsiTheme="minorHAnsi" w:cstheme="minorHAnsi"/>
          <w:b/>
          <w:color w:val="000000"/>
          <w:szCs w:val="24"/>
        </w:rPr>
        <w:t>1</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Armada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podrá</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efectuar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adquisición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otra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firma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total</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parcialmente,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por</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cuenta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la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empresa</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color w:val="000000"/>
          <w:szCs w:val="24"/>
        </w:rPr>
        <w:t>adjudicataria,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en</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caso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incumplimiento</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de</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esta</w:t>
      </w:r>
      <w:r w:rsidR="00E76A22" w:rsidRPr="00EF20FF">
        <w:rPr>
          <w:rFonts w:asciiTheme="minorHAnsi" w:eastAsia="Calibri" w:hAnsiTheme="minorHAnsi" w:cstheme="minorHAnsi"/>
          <w:color w:val="000000"/>
          <w:szCs w:val="24"/>
        </w:rPr>
        <w:t xml:space="preserve"> </w:t>
      </w:r>
      <w:r w:rsidR="00E76A22" w:rsidRPr="00EF20FF">
        <w:rPr>
          <w:rFonts w:asciiTheme="minorHAnsi" w:hAnsiTheme="minorHAnsi" w:cstheme="minorHAnsi"/>
          <w:color w:val="000000"/>
          <w:szCs w:val="24"/>
        </w:rPr>
        <w:t>última.-</w:t>
      </w:r>
    </w:p>
    <w:p w:rsidR="00663375" w:rsidRPr="00EF20FF" w:rsidRDefault="00663375" w:rsidP="003F3D8A">
      <w:pPr>
        <w:spacing w:line="276" w:lineRule="auto"/>
        <w:jc w:val="both"/>
        <w:rPr>
          <w:rFonts w:asciiTheme="minorHAnsi" w:hAnsiTheme="minorHAnsi" w:cstheme="minorHAnsi"/>
          <w:b/>
          <w:color w:val="000000"/>
          <w:szCs w:val="24"/>
        </w:rPr>
      </w:pP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2</w:t>
      </w:r>
      <w:r w:rsidR="004D03F8" w:rsidRPr="00EF20FF">
        <w:rPr>
          <w:rFonts w:asciiTheme="minorHAnsi" w:hAnsiTheme="minorHAnsi" w:cstheme="minorHAnsi"/>
          <w:b/>
          <w:color w:val="000000"/>
          <w:szCs w:val="24"/>
        </w:rPr>
        <w:t>2</w:t>
      </w:r>
      <w:r w:rsidRPr="00EF20FF">
        <w:rPr>
          <w:rFonts w:asciiTheme="minorHAnsi" w:hAnsiTheme="minorHAnsi" w:cstheme="minorHAnsi"/>
          <w:b/>
          <w:color w:val="000000"/>
          <w:szCs w:val="24"/>
        </w:rPr>
        <w:t>.-</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EXCENCIÓN</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DE</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RESPONSABILIDAD.-</w:t>
      </w:r>
      <w:r w:rsidRPr="00EF20FF">
        <w:rPr>
          <w:rFonts w:asciiTheme="minorHAnsi" w:hAnsiTheme="minorHAnsi" w:cstheme="minorHAnsi"/>
          <w:szCs w:val="24"/>
        </w:rPr>
        <w:t>La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Administración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desistir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del</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llamado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cualquier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etapa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su</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realización,</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podrá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desestimar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todas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ofertas.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Ninguna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estas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decisiones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generará</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derecho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alguno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de</w:t>
      </w:r>
      <w:r w:rsidRPr="00EF20FF">
        <w:rPr>
          <w:rFonts w:asciiTheme="minorHAnsi" w:eastAsia="Calibri" w:hAnsiTheme="minorHAnsi" w:cstheme="minorHAnsi"/>
          <w:szCs w:val="24"/>
        </w:rPr>
        <w:t xml:space="preserve"> </w:t>
      </w:r>
      <w:r w:rsidRPr="00EF20FF">
        <w:rPr>
          <w:rFonts w:asciiTheme="minorHAnsi" w:hAnsiTheme="minorHAnsi" w:cstheme="minorHAnsi"/>
          <w:szCs w:val="24"/>
        </w:rPr>
        <w:t>los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participantes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a</w:t>
      </w:r>
      <w:r w:rsidRPr="00EF20FF">
        <w:rPr>
          <w:rFonts w:asciiTheme="minorHAnsi" w:eastAsia="Calibri" w:hAnsiTheme="minorHAnsi" w:cstheme="minorHAnsi"/>
          <w:szCs w:val="24"/>
        </w:rPr>
        <w:t xml:space="preserve"> </w:t>
      </w:r>
      <w:r w:rsidRPr="00EF20FF">
        <w:rPr>
          <w:rFonts w:asciiTheme="minorHAnsi" w:hAnsiTheme="minorHAnsi" w:cstheme="minorHAnsi"/>
          <w:szCs w:val="24"/>
        </w:rPr>
        <w:t>reclamar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gastos,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honorarios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o</w:t>
      </w:r>
      <w:r w:rsidRPr="00EF20FF">
        <w:rPr>
          <w:rFonts w:asciiTheme="minorHAnsi" w:eastAsia="Calibri" w:hAnsiTheme="minorHAnsi" w:cstheme="minorHAnsi"/>
          <w:szCs w:val="24"/>
        </w:rPr>
        <w:t xml:space="preserve"> </w:t>
      </w:r>
      <w:r w:rsidRPr="00EF20FF">
        <w:rPr>
          <w:rFonts w:asciiTheme="minorHAnsi" w:hAnsiTheme="minorHAnsi" w:cstheme="minorHAnsi"/>
          <w:szCs w:val="24"/>
        </w:rPr>
        <w:t>indemnizaciones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por</w:t>
      </w:r>
      <w:r w:rsidRPr="00EF20FF">
        <w:rPr>
          <w:rFonts w:asciiTheme="minorHAnsi" w:eastAsia="Calibri" w:hAnsiTheme="minorHAnsi" w:cstheme="minorHAnsi"/>
          <w:szCs w:val="24"/>
        </w:rPr>
        <w:t xml:space="preserve"> </w:t>
      </w:r>
      <w:r w:rsidRPr="00EF20FF">
        <w:rPr>
          <w:rFonts w:asciiTheme="minorHAnsi" w:hAnsiTheme="minorHAnsi" w:cstheme="minorHAnsi"/>
          <w:szCs w:val="24"/>
        </w:rPr>
        <w:t>daños</w:t>
      </w:r>
      <w:r w:rsidRPr="00EF20FF">
        <w:rPr>
          <w:rFonts w:asciiTheme="minorHAnsi" w:eastAsia="Calibri" w:hAnsiTheme="minorHAnsi" w:cstheme="minorHAnsi"/>
          <w:szCs w:val="24"/>
        </w:rPr>
        <w:t xml:space="preserve"> </w:t>
      </w:r>
      <w:r w:rsidRPr="00EF20FF">
        <w:rPr>
          <w:rFonts w:asciiTheme="minorHAnsi" w:hAnsiTheme="minorHAnsi" w:cstheme="minorHAnsi"/>
          <w:szCs w:val="24"/>
        </w:rPr>
        <w:t>y</w:t>
      </w:r>
      <w:r w:rsidRPr="00EF20FF">
        <w:rPr>
          <w:rFonts w:asciiTheme="minorHAnsi" w:eastAsia="Calibri" w:hAnsiTheme="minorHAnsi" w:cstheme="minorHAnsi"/>
          <w:szCs w:val="24"/>
        </w:rPr>
        <w:t xml:space="preserve"> </w:t>
      </w:r>
      <w:r w:rsidRPr="00EF20FF">
        <w:rPr>
          <w:rFonts w:asciiTheme="minorHAnsi" w:hAnsiTheme="minorHAnsi" w:cstheme="minorHAnsi"/>
          <w:szCs w:val="24"/>
        </w:rPr>
        <w:t>perjuicios.-</w:t>
      </w:r>
    </w:p>
    <w:p w:rsidR="00E76A22" w:rsidRPr="00EF20FF" w:rsidRDefault="00E76A22" w:rsidP="003F3D8A">
      <w:pPr>
        <w:spacing w:line="276" w:lineRule="auto"/>
        <w:jc w:val="both"/>
        <w:rPr>
          <w:rFonts w:asciiTheme="minorHAnsi" w:hAnsiTheme="minorHAnsi" w:cstheme="minorHAnsi"/>
          <w:b/>
          <w:szCs w:val="24"/>
        </w:rPr>
      </w:pPr>
    </w:p>
    <w:p w:rsidR="00E76A22" w:rsidRPr="00EF20FF" w:rsidRDefault="00663375"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2</w:t>
      </w:r>
      <w:r w:rsidR="004D03F8" w:rsidRPr="00EF20FF">
        <w:rPr>
          <w:rFonts w:asciiTheme="minorHAnsi" w:hAnsiTheme="minorHAnsi" w:cstheme="minorHAnsi"/>
          <w:b/>
          <w:szCs w:val="24"/>
        </w:rPr>
        <w:t>3</w:t>
      </w:r>
      <w:r w:rsidR="00E76A22" w:rsidRPr="00EF20FF">
        <w:rPr>
          <w:rFonts w:asciiTheme="minorHAnsi" w:hAnsiTheme="minorHAnsi" w:cstheme="minorHAnsi"/>
          <w:b/>
          <w:szCs w:val="24"/>
        </w:rPr>
        <w:t>.- PORCENTAJES NO ACUMULABLES.-</w:t>
      </w: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szCs w:val="24"/>
        </w:rPr>
        <w:t>Los porcentajes referidos de prioridad no son acumulativos.-</w:t>
      </w:r>
    </w:p>
    <w:p w:rsidR="00E76A22" w:rsidRPr="00EF20FF" w:rsidRDefault="00E76A22" w:rsidP="003F3D8A">
      <w:pPr>
        <w:spacing w:line="276" w:lineRule="auto"/>
        <w:jc w:val="both"/>
        <w:rPr>
          <w:rFonts w:asciiTheme="minorHAnsi" w:hAnsiTheme="minorHAnsi" w:cstheme="minorHAnsi"/>
          <w:szCs w:val="24"/>
        </w:rPr>
      </w:pPr>
    </w:p>
    <w:p w:rsidR="00E76A22" w:rsidRPr="00EF20FF" w:rsidRDefault="00E76A22" w:rsidP="003F3D8A">
      <w:pPr>
        <w:spacing w:line="276" w:lineRule="auto"/>
        <w:jc w:val="both"/>
        <w:rPr>
          <w:rFonts w:asciiTheme="minorHAnsi" w:hAnsiTheme="minorHAnsi" w:cstheme="minorHAnsi"/>
          <w:szCs w:val="24"/>
        </w:rPr>
      </w:pPr>
      <w:r w:rsidRPr="00EF20FF">
        <w:rPr>
          <w:rFonts w:asciiTheme="minorHAnsi" w:hAnsiTheme="minorHAnsi" w:cstheme="minorHAnsi"/>
          <w:b/>
          <w:szCs w:val="24"/>
        </w:rPr>
        <w:t>2</w:t>
      </w:r>
      <w:r w:rsidR="004D03F8" w:rsidRPr="00EF20FF">
        <w:rPr>
          <w:rFonts w:asciiTheme="minorHAnsi" w:hAnsiTheme="minorHAnsi" w:cstheme="minorHAnsi"/>
          <w:b/>
          <w:szCs w:val="24"/>
        </w:rPr>
        <w:t>4</w:t>
      </w:r>
      <w:r w:rsidRPr="00EF20FF">
        <w:rPr>
          <w:rFonts w:asciiTheme="minorHAnsi" w:hAnsiTheme="minorHAnsi" w:cstheme="minorHAnsi"/>
          <w:b/>
          <w:szCs w:val="24"/>
        </w:rPr>
        <w:t>- ACREDITACIÓN PARA BENEFICIARSE CON LAS EXPRESADAS PREFERENCIAS.-</w:t>
      </w: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szCs w:val="24"/>
        </w:rPr>
        <w:t>Los certificados correspondientes que acrediten la condición de MIPyME y la participación en el subprograma de contratación para el desarrollo, así como los que justifiquen la calidad de los productos nacionales, o en su caso los porcentajes de integración nacional, deberán presentarse conjuntamente con la oferta.-</w:t>
      </w:r>
    </w:p>
    <w:p w:rsidR="00E76A22" w:rsidRPr="00EF20FF" w:rsidRDefault="00E76A22" w:rsidP="003F3D8A">
      <w:pPr>
        <w:spacing w:line="276" w:lineRule="auto"/>
        <w:jc w:val="both"/>
        <w:rPr>
          <w:rFonts w:asciiTheme="minorHAnsi" w:hAnsiTheme="minorHAnsi" w:cstheme="minorHAnsi"/>
          <w:b/>
          <w:color w:val="000000"/>
          <w:szCs w:val="24"/>
        </w:rPr>
      </w:pPr>
    </w:p>
    <w:p w:rsidR="00E76A22" w:rsidRPr="00EF20FF" w:rsidRDefault="00E76A22" w:rsidP="003F3D8A">
      <w:pPr>
        <w:spacing w:line="276" w:lineRule="auto"/>
        <w:jc w:val="both"/>
        <w:rPr>
          <w:rFonts w:asciiTheme="minorHAnsi" w:hAnsiTheme="minorHAnsi" w:cstheme="minorHAnsi"/>
          <w:b/>
          <w:color w:val="000000"/>
          <w:szCs w:val="24"/>
        </w:rPr>
      </w:pPr>
      <w:r w:rsidRPr="00EF20FF">
        <w:rPr>
          <w:rFonts w:asciiTheme="minorHAnsi" w:hAnsiTheme="minorHAnsi" w:cstheme="minorHAnsi"/>
          <w:b/>
          <w:color w:val="000000"/>
          <w:szCs w:val="24"/>
        </w:rPr>
        <w:t>2</w:t>
      </w:r>
      <w:r w:rsidR="004D03F8" w:rsidRPr="00EF20FF">
        <w:rPr>
          <w:rFonts w:asciiTheme="minorHAnsi" w:hAnsiTheme="minorHAnsi" w:cstheme="minorHAnsi"/>
          <w:b/>
          <w:color w:val="000000"/>
          <w:szCs w:val="24"/>
        </w:rPr>
        <w:t>5</w:t>
      </w:r>
      <w:r w:rsidRPr="00EF20FF">
        <w:rPr>
          <w:rFonts w:asciiTheme="minorHAnsi" w:hAnsiTheme="minorHAnsi" w:cstheme="minorHAnsi"/>
          <w:b/>
          <w:color w:val="000000"/>
          <w:szCs w:val="24"/>
        </w:rPr>
        <w:t>.-</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DEL</w:t>
      </w:r>
      <w:r w:rsidRPr="00EF20FF">
        <w:rPr>
          <w:rFonts w:asciiTheme="minorHAnsi" w:eastAsia="Calibri" w:hAnsiTheme="minorHAnsi" w:cstheme="minorHAnsi"/>
          <w:b/>
          <w:color w:val="000000"/>
          <w:szCs w:val="24"/>
        </w:rPr>
        <w:t xml:space="preserve"> </w:t>
      </w:r>
      <w:r w:rsidRPr="00EF20FF">
        <w:rPr>
          <w:rFonts w:asciiTheme="minorHAnsi" w:hAnsiTheme="minorHAnsi" w:cstheme="minorHAnsi"/>
          <w:b/>
          <w:color w:val="000000"/>
          <w:szCs w:val="24"/>
        </w:rPr>
        <w:t>PAGO.-</w:t>
      </w:r>
    </w:p>
    <w:p w:rsidR="00652E9B" w:rsidRPr="00EF20FF" w:rsidRDefault="00652E9B" w:rsidP="003F3D8A">
      <w:pPr>
        <w:pStyle w:val="Textoindependiente"/>
        <w:spacing w:line="276" w:lineRule="auto"/>
        <w:rPr>
          <w:rFonts w:asciiTheme="minorHAnsi" w:hAnsiTheme="minorHAnsi" w:cstheme="minorHAnsi"/>
          <w:color w:val="000000"/>
          <w:szCs w:val="24"/>
          <w:lang w:val="es-ES_tradnl"/>
        </w:rPr>
      </w:pPr>
      <w:r w:rsidRPr="00EF20FF">
        <w:rPr>
          <w:rFonts w:asciiTheme="minorHAnsi" w:hAnsiTheme="minorHAnsi" w:cstheme="minorHAnsi"/>
          <w:b/>
          <w:color w:val="000000"/>
          <w:szCs w:val="24"/>
          <w:lang w:val="es-ES_tradnl"/>
        </w:rPr>
        <w:t>2</w:t>
      </w:r>
      <w:r w:rsidR="004D03F8" w:rsidRPr="00EF20FF">
        <w:rPr>
          <w:rFonts w:asciiTheme="minorHAnsi" w:hAnsiTheme="minorHAnsi" w:cstheme="minorHAnsi"/>
          <w:b/>
          <w:color w:val="000000"/>
          <w:szCs w:val="24"/>
          <w:lang w:val="es-ES_tradnl"/>
        </w:rPr>
        <w:t>5</w:t>
      </w:r>
      <w:r w:rsidRPr="00EF20FF">
        <w:rPr>
          <w:rFonts w:asciiTheme="minorHAnsi" w:hAnsiTheme="minorHAnsi" w:cstheme="minorHAnsi"/>
          <w:b/>
          <w:color w:val="000000"/>
          <w:szCs w:val="24"/>
          <w:lang w:val="es-ES_tradnl"/>
        </w:rPr>
        <w:t>.1.-</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El pago se efectuará en pesos uruguayos mediante apertura de carta de crédito (IRREVOCABLE Y NO TRANSFERIBLE) y pagadera a la vista contra presentación  de documentos de embarque y póliza de seguro.-</w:t>
      </w:r>
    </w:p>
    <w:p w:rsidR="00652E9B" w:rsidRPr="00EF20FF" w:rsidRDefault="00652E9B" w:rsidP="003F3D8A">
      <w:pPr>
        <w:pStyle w:val="Textoindependiente"/>
        <w:spacing w:line="276" w:lineRule="auto"/>
        <w:rPr>
          <w:rFonts w:asciiTheme="minorHAnsi" w:hAnsiTheme="minorHAnsi" w:cstheme="minorHAnsi"/>
          <w:b/>
          <w:color w:val="000000"/>
          <w:szCs w:val="24"/>
          <w:lang w:val="es-ES_tradnl"/>
        </w:rPr>
      </w:pPr>
    </w:p>
    <w:p w:rsidR="00652E9B" w:rsidRPr="00EF20FF" w:rsidRDefault="00652E9B" w:rsidP="003F3D8A">
      <w:pPr>
        <w:pStyle w:val="Textoindependiente"/>
        <w:spacing w:line="276" w:lineRule="auto"/>
        <w:rPr>
          <w:rFonts w:asciiTheme="minorHAnsi" w:hAnsiTheme="minorHAnsi" w:cstheme="minorHAnsi"/>
          <w:color w:val="000000"/>
          <w:szCs w:val="24"/>
          <w:lang w:val="es-ES_tradnl"/>
        </w:rPr>
      </w:pPr>
      <w:r w:rsidRPr="00EF20FF">
        <w:rPr>
          <w:rFonts w:asciiTheme="minorHAnsi" w:hAnsiTheme="minorHAnsi" w:cstheme="minorHAnsi"/>
          <w:b/>
          <w:color w:val="000000"/>
          <w:szCs w:val="24"/>
          <w:lang w:val="es-ES_tradnl"/>
        </w:rPr>
        <w:t>2</w:t>
      </w:r>
      <w:r w:rsidR="004D03F8" w:rsidRPr="00EF20FF">
        <w:rPr>
          <w:rFonts w:asciiTheme="minorHAnsi" w:hAnsiTheme="minorHAnsi" w:cstheme="minorHAnsi"/>
          <w:b/>
          <w:color w:val="000000"/>
          <w:szCs w:val="24"/>
          <w:lang w:val="es-ES_tradnl"/>
        </w:rPr>
        <w:t>5</w:t>
      </w:r>
      <w:r w:rsidRPr="00EF20FF">
        <w:rPr>
          <w:rFonts w:asciiTheme="minorHAnsi" w:hAnsiTheme="minorHAnsi" w:cstheme="minorHAnsi"/>
          <w:b/>
          <w:color w:val="000000"/>
          <w:szCs w:val="24"/>
          <w:lang w:val="es-ES_tradnl"/>
        </w:rPr>
        <w:t>.2-</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Para</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el</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pago</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se</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tendrá</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en</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cuenta</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el</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valor</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de</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la</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moneda</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estadounidense</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según</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cotización</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del</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Banco</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República</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del</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Uruguay</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(BROU),</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al</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tipo</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de</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vendedor</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del</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día</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anterior</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al</w:t>
      </w:r>
      <w:r w:rsidRPr="00EF20FF">
        <w:rPr>
          <w:rFonts w:asciiTheme="minorHAnsi" w:eastAsia="Calibri" w:hAnsiTheme="minorHAnsi" w:cstheme="minorHAnsi"/>
          <w:color w:val="000000"/>
          <w:szCs w:val="24"/>
          <w:lang w:val="es-ES_tradnl"/>
        </w:rPr>
        <w:t xml:space="preserve"> </w:t>
      </w:r>
      <w:r w:rsidRPr="00EF20FF">
        <w:rPr>
          <w:rFonts w:asciiTheme="minorHAnsi" w:hAnsiTheme="minorHAnsi" w:cstheme="minorHAnsi"/>
          <w:color w:val="000000"/>
          <w:szCs w:val="24"/>
          <w:lang w:val="es-ES_tradnl"/>
        </w:rPr>
        <w:t>pago.-</w:t>
      </w:r>
    </w:p>
    <w:p w:rsidR="004877D9" w:rsidRPr="00EF20FF" w:rsidRDefault="004877D9" w:rsidP="003F3D8A">
      <w:pPr>
        <w:spacing w:line="276" w:lineRule="auto"/>
        <w:jc w:val="both"/>
        <w:rPr>
          <w:rFonts w:asciiTheme="minorHAnsi" w:hAnsiTheme="minorHAnsi" w:cstheme="minorHAnsi"/>
          <w:b/>
          <w:color w:val="000000"/>
          <w:szCs w:val="24"/>
        </w:rPr>
      </w:pPr>
    </w:p>
    <w:p w:rsidR="00E76A22" w:rsidRPr="00EF20FF" w:rsidRDefault="00663375" w:rsidP="003F3D8A">
      <w:pPr>
        <w:spacing w:line="276" w:lineRule="auto"/>
        <w:jc w:val="both"/>
        <w:rPr>
          <w:rFonts w:asciiTheme="minorHAnsi" w:hAnsiTheme="minorHAnsi" w:cstheme="minorHAnsi"/>
          <w:szCs w:val="24"/>
          <w:lang w:val="es-MX"/>
        </w:rPr>
      </w:pPr>
      <w:r w:rsidRPr="00EF20FF">
        <w:rPr>
          <w:rFonts w:asciiTheme="minorHAnsi" w:hAnsiTheme="minorHAnsi" w:cstheme="minorHAnsi"/>
          <w:b/>
          <w:color w:val="000000"/>
          <w:szCs w:val="24"/>
        </w:rPr>
        <w:t>2</w:t>
      </w:r>
      <w:r w:rsidR="004D03F8" w:rsidRPr="00EF20FF">
        <w:rPr>
          <w:rFonts w:asciiTheme="minorHAnsi" w:hAnsiTheme="minorHAnsi" w:cstheme="minorHAnsi"/>
          <w:b/>
          <w:color w:val="000000"/>
          <w:szCs w:val="24"/>
        </w:rPr>
        <w:t>6</w:t>
      </w:r>
      <w:r w:rsidR="00E76A22" w:rsidRPr="00EF20FF">
        <w:rPr>
          <w:rFonts w:asciiTheme="minorHAnsi" w:hAnsiTheme="minorHAnsi" w:cstheme="minorHAnsi"/>
          <w:b/>
          <w:color w:val="000000"/>
          <w:szCs w:val="24"/>
        </w:rPr>
        <w:t>.-</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INTERVENCION</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DEL</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TRIBUNAL</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DE</w:t>
      </w:r>
      <w:r w:rsidR="00E76A22" w:rsidRPr="00EF20FF">
        <w:rPr>
          <w:rFonts w:asciiTheme="minorHAnsi" w:eastAsia="Calibri" w:hAnsiTheme="minorHAnsi" w:cstheme="minorHAnsi"/>
          <w:b/>
          <w:color w:val="000000"/>
          <w:szCs w:val="24"/>
        </w:rPr>
        <w:t xml:space="preserve"> </w:t>
      </w:r>
      <w:r w:rsidR="00E76A22" w:rsidRPr="00EF20FF">
        <w:rPr>
          <w:rFonts w:asciiTheme="minorHAnsi" w:hAnsiTheme="minorHAnsi" w:cstheme="minorHAnsi"/>
          <w:b/>
          <w:color w:val="000000"/>
          <w:szCs w:val="24"/>
        </w:rPr>
        <w:t>CUENTAS.-</w:t>
      </w: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tendrá</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aprobado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gasto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una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vez</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cumplida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intervención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previa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sin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observaciones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Auditor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Tribunal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Cuentas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República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Oriental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Uruguay</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destacado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ante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el</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Ministerio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Defensa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Nacional.-</w:t>
      </w:r>
    </w:p>
    <w:p w:rsidR="00E76A22" w:rsidRPr="00EF20FF" w:rsidRDefault="00E76A22" w:rsidP="003F3D8A">
      <w:pPr>
        <w:spacing w:line="276" w:lineRule="auto"/>
        <w:jc w:val="both"/>
        <w:rPr>
          <w:rFonts w:asciiTheme="minorHAnsi" w:hAnsiTheme="minorHAnsi" w:cstheme="minorHAnsi"/>
          <w:szCs w:val="24"/>
          <w:lang w:val="es-MX"/>
        </w:rPr>
      </w:pPr>
      <w:r w:rsidRPr="00EF20FF">
        <w:rPr>
          <w:rFonts w:asciiTheme="minorHAnsi" w:hAnsiTheme="minorHAnsi" w:cstheme="minorHAnsi"/>
          <w:szCs w:val="24"/>
          <w:lang w:val="es-MX"/>
        </w:rPr>
        <w:t>Se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adjunta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Anexo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Único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con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descripción</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solicitado,</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cantidades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a</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licitar</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y</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especificaciones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de</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los</w:t>
      </w:r>
      <w:r w:rsidRPr="00EF20FF">
        <w:rPr>
          <w:rFonts w:asciiTheme="minorHAnsi" w:eastAsia="Calibri" w:hAnsiTheme="minorHAnsi" w:cstheme="minorHAnsi"/>
          <w:szCs w:val="24"/>
          <w:lang w:val="es-MX"/>
        </w:rPr>
        <w:t xml:space="preserve"> </w:t>
      </w:r>
      <w:r w:rsidRPr="00EF20FF">
        <w:rPr>
          <w:rFonts w:asciiTheme="minorHAnsi" w:hAnsiTheme="minorHAnsi" w:cstheme="minorHAnsi"/>
          <w:szCs w:val="24"/>
          <w:lang w:val="es-MX"/>
        </w:rPr>
        <w:t>mismos.-</w:t>
      </w:r>
    </w:p>
    <w:p w:rsidR="00530559" w:rsidRPr="00EF20FF" w:rsidRDefault="00530559" w:rsidP="003F3D8A">
      <w:pPr>
        <w:spacing w:line="276" w:lineRule="auto"/>
        <w:jc w:val="both"/>
        <w:rPr>
          <w:rFonts w:asciiTheme="minorHAnsi" w:hAnsiTheme="minorHAnsi" w:cstheme="minorHAnsi"/>
          <w:b/>
          <w:szCs w:val="24"/>
          <w:lang w:val="es-MX"/>
        </w:rPr>
      </w:pPr>
    </w:p>
    <w:p w:rsidR="00E76A22" w:rsidRPr="00EF20FF" w:rsidRDefault="00E76A22" w:rsidP="003F3D8A">
      <w:pPr>
        <w:spacing w:line="276" w:lineRule="auto"/>
        <w:jc w:val="both"/>
        <w:rPr>
          <w:rFonts w:asciiTheme="minorHAnsi" w:eastAsia="Calibri" w:hAnsiTheme="minorHAnsi" w:cstheme="minorHAnsi"/>
          <w:szCs w:val="24"/>
          <w:lang w:val="es-MX"/>
        </w:rPr>
      </w:pPr>
      <w:r w:rsidRPr="00EF20FF">
        <w:rPr>
          <w:rFonts w:asciiTheme="minorHAnsi" w:hAnsiTheme="minorHAnsi" w:cstheme="minorHAnsi"/>
          <w:b/>
          <w:szCs w:val="24"/>
          <w:lang w:val="es-MX"/>
        </w:rPr>
        <w:t>2</w:t>
      </w:r>
      <w:r w:rsidR="004D03F8" w:rsidRPr="00EF20FF">
        <w:rPr>
          <w:rFonts w:asciiTheme="minorHAnsi" w:hAnsiTheme="minorHAnsi" w:cstheme="minorHAnsi"/>
          <w:b/>
          <w:szCs w:val="24"/>
          <w:lang w:val="es-MX"/>
        </w:rPr>
        <w:t>7</w:t>
      </w:r>
      <w:r w:rsidRPr="00EF20FF">
        <w:rPr>
          <w:rFonts w:asciiTheme="minorHAnsi" w:hAnsiTheme="minorHAnsi" w:cstheme="minorHAnsi"/>
          <w:b/>
          <w:szCs w:val="24"/>
          <w:lang w:val="es-MX"/>
        </w:rPr>
        <w:t xml:space="preserve">.- ANEXO </w:t>
      </w:r>
      <w:r w:rsidRPr="00EF20FF">
        <w:rPr>
          <w:rFonts w:asciiTheme="minorHAnsi" w:hAnsiTheme="minorHAnsi" w:cstheme="minorHAnsi"/>
          <w:szCs w:val="24"/>
          <w:lang w:val="es-MX"/>
        </w:rPr>
        <w:t xml:space="preserve">Se adjunta Anexo Único con la descripción de lo solicitado, cantidades a licitar y especificaciones de los mismos.- </w:t>
      </w:r>
    </w:p>
    <w:p w:rsidR="00E76A22" w:rsidRPr="00EF20FF" w:rsidRDefault="00E76A22" w:rsidP="003F3D8A">
      <w:pPr>
        <w:spacing w:line="276" w:lineRule="auto"/>
        <w:ind w:left="5760"/>
        <w:jc w:val="right"/>
        <w:rPr>
          <w:rFonts w:asciiTheme="minorHAnsi" w:eastAsia="Calibri" w:hAnsiTheme="minorHAnsi" w:cstheme="minorHAnsi"/>
          <w:szCs w:val="24"/>
          <w:lang w:val="es-MX"/>
        </w:rPr>
      </w:pPr>
    </w:p>
    <w:p w:rsidR="00E76A22" w:rsidRPr="00EF20FF" w:rsidRDefault="00E76A22" w:rsidP="003F3D8A">
      <w:pPr>
        <w:spacing w:line="276" w:lineRule="auto"/>
        <w:ind w:left="5760"/>
        <w:jc w:val="right"/>
        <w:rPr>
          <w:rFonts w:asciiTheme="minorHAnsi" w:eastAsia="Calibri" w:hAnsiTheme="minorHAnsi" w:cstheme="minorHAnsi"/>
          <w:szCs w:val="24"/>
          <w:lang w:val="es-MX"/>
        </w:rPr>
      </w:pPr>
    </w:p>
    <w:p w:rsidR="00530559" w:rsidRPr="00EF20FF" w:rsidRDefault="00530559" w:rsidP="003F3D8A">
      <w:pPr>
        <w:spacing w:line="276" w:lineRule="auto"/>
        <w:ind w:left="5760"/>
        <w:jc w:val="right"/>
        <w:rPr>
          <w:rFonts w:asciiTheme="minorHAnsi" w:eastAsia="Calibri" w:hAnsiTheme="minorHAnsi" w:cstheme="minorHAnsi"/>
          <w:szCs w:val="24"/>
          <w:lang w:val="es-MX"/>
        </w:rPr>
      </w:pPr>
    </w:p>
    <w:p w:rsidR="00530559" w:rsidRDefault="00E76A22" w:rsidP="004D03F8">
      <w:pPr>
        <w:spacing w:line="276" w:lineRule="auto"/>
        <w:ind w:left="5760"/>
        <w:jc w:val="right"/>
        <w:rPr>
          <w:rFonts w:asciiTheme="minorHAnsi" w:hAnsiTheme="minorHAnsi" w:cstheme="minorHAnsi"/>
          <w:szCs w:val="24"/>
          <w:lang w:val="es-MX"/>
        </w:rPr>
      </w:pPr>
      <w:r w:rsidRPr="00EF20FF">
        <w:rPr>
          <w:rFonts w:asciiTheme="minorHAnsi" w:hAnsiTheme="minorHAnsi" w:cstheme="minorHAnsi"/>
          <w:szCs w:val="24"/>
          <w:lang w:val="es-MX"/>
        </w:rPr>
        <w:t>M</w:t>
      </w:r>
      <w:r w:rsidR="00536FEE" w:rsidRPr="00EF20FF">
        <w:rPr>
          <w:rFonts w:asciiTheme="minorHAnsi" w:hAnsiTheme="minorHAnsi" w:cstheme="minorHAnsi"/>
          <w:szCs w:val="24"/>
          <w:lang w:val="es-MX"/>
        </w:rPr>
        <w:t xml:space="preserve">ontevideo, </w:t>
      </w:r>
      <w:r w:rsidR="00481172" w:rsidRPr="00EF20FF">
        <w:rPr>
          <w:rFonts w:asciiTheme="minorHAnsi" w:hAnsiTheme="minorHAnsi" w:cstheme="minorHAnsi"/>
          <w:szCs w:val="24"/>
          <w:lang w:val="es-MX"/>
        </w:rPr>
        <w:t>Diciembre</w:t>
      </w:r>
      <w:r w:rsidR="00F31862" w:rsidRPr="00EF20FF">
        <w:rPr>
          <w:rFonts w:asciiTheme="minorHAnsi" w:hAnsiTheme="minorHAnsi" w:cstheme="minorHAnsi"/>
          <w:szCs w:val="24"/>
          <w:lang w:val="es-MX"/>
        </w:rPr>
        <w:t xml:space="preserve"> </w:t>
      </w:r>
      <w:r w:rsidRPr="00EF20FF">
        <w:rPr>
          <w:rFonts w:asciiTheme="minorHAnsi" w:hAnsiTheme="minorHAnsi" w:cstheme="minorHAnsi"/>
          <w:szCs w:val="24"/>
          <w:lang w:val="es-MX"/>
        </w:rPr>
        <w:t>2016.-</w:t>
      </w: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B10E8E" w:rsidRDefault="00B10E8E" w:rsidP="004D03F8">
      <w:pPr>
        <w:spacing w:line="276" w:lineRule="auto"/>
        <w:ind w:left="5760"/>
        <w:jc w:val="right"/>
        <w:rPr>
          <w:rFonts w:asciiTheme="minorHAnsi" w:hAnsiTheme="minorHAnsi" w:cstheme="minorHAnsi"/>
          <w:szCs w:val="24"/>
          <w:lang w:val="es-MX"/>
        </w:rPr>
      </w:pPr>
    </w:p>
    <w:p w:rsidR="00A67FA5" w:rsidRDefault="00A67FA5" w:rsidP="004D03F8">
      <w:pPr>
        <w:spacing w:line="276" w:lineRule="auto"/>
        <w:ind w:left="5760"/>
        <w:jc w:val="right"/>
        <w:rPr>
          <w:rFonts w:asciiTheme="minorHAnsi" w:hAnsiTheme="minorHAnsi" w:cstheme="minorHAnsi"/>
          <w:szCs w:val="24"/>
          <w:lang w:val="es-MX"/>
        </w:rPr>
      </w:pPr>
    </w:p>
    <w:p w:rsidR="00A67FA5" w:rsidRDefault="00A67FA5" w:rsidP="004D03F8">
      <w:pPr>
        <w:spacing w:line="276" w:lineRule="auto"/>
        <w:ind w:left="5760"/>
        <w:jc w:val="right"/>
        <w:rPr>
          <w:rFonts w:asciiTheme="minorHAnsi" w:hAnsiTheme="minorHAnsi" w:cstheme="minorHAnsi"/>
          <w:szCs w:val="24"/>
          <w:lang w:val="es-MX"/>
        </w:rPr>
      </w:pPr>
    </w:p>
    <w:p w:rsidR="00A67FA5" w:rsidRDefault="00A67FA5" w:rsidP="004D03F8">
      <w:pPr>
        <w:spacing w:line="276" w:lineRule="auto"/>
        <w:ind w:left="5760"/>
        <w:jc w:val="right"/>
        <w:rPr>
          <w:rFonts w:asciiTheme="minorHAnsi" w:hAnsiTheme="minorHAnsi" w:cstheme="minorHAnsi"/>
          <w:szCs w:val="24"/>
          <w:lang w:val="es-MX"/>
        </w:rPr>
      </w:pPr>
    </w:p>
    <w:p w:rsidR="004D03F8" w:rsidRPr="00EF20FF" w:rsidRDefault="004D03F8" w:rsidP="00443EAA">
      <w:pPr>
        <w:spacing w:line="276" w:lineRule="auto"/>
        <w:rPr>
          <w:rFonts w:asciiTheme="minorHAnsi" w:hAnsiTheme="minorHAnsi" w:cstheme="minorHAnsi"/>
          <w:szCs w:val="24"/>
          <w:lang w:val="es-MX"/>
        </w:rPr>
      </w:pPr>
    </w:p>
    <w:p w:rsidR="00E76A22" w:rsidRPr="00EF20FF" w:rsidRDefault="00925550" w:rsidP="003F3D8A">
      <w:pPr>
        <w:spacing w:line="276" w:lineRule="auto"/>
        <w:rPr>
          <w:rFonts w:asciiTheme="minorHAnsi" w:hAnsiTheme="minorHAnsi" w:cstheme="minorHAnsi"/>
          <w:szCs w:val="24"/>
        </w:rPr>
      </w:pPr>
      <w:r w:rsidRPr="00EF20FF">
        <w:rPr>
          <w:rFonts w:asciiTheme="minorHAnsi" w:hAnsiTheme="minorHAnsi" w:cstheme="minorHAnsi"/>
          <w:noProof/>
          <w:szCs w:val="24"/>
          <w:lang w:val="es-UY" w:eastAsia="es-UY"/>
        </w:rPr>
        <w:drawing>
          <wp:anchor distT="0" distB="0" distL="0" distR="0" simplePos="0" relativeHeight="251657216" behindDoc="0" locked="0" layoutInCell="1" allowOverlap="1">
            <wp:simplePos x="0" y="0"/>
            <wp:positionH relativeFrom="column">
              <wp:posOffset>2488565</wp:posOffset>
            </wp:positionH>
            <wp:positionV relativeFrom="paragraph">
              <wp:posOffset>67310</wp:posOffset>
            </wp:positionV>
            <wp:extent cx="1136650" cy="858520"/>
            <wp:effectExtent l="19050" t="19050" r="25400" b="177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36650" cy="858520"/>
                    </a:xfrm>
                    <a:prstGeom prst="rect">
                      <a:avLst/>
                    </a:prstGeom>
                    <a:solidFill>
                      <a:srgbClr val="FFFFFF"/>
                    </a:solidFill>
                    <a:ln w="635">
                      <a:solidFill>
                        <a:srgbClr val="808080"/>
                      </a:solidFill>
                      <a:miter lim="800000"/>
                      <a:headEnd/>
                      <a:tailEnd/>
                    </a:ln>
                  </pic:spPr>
                </pic:pic>
              </a:graphicData>
            </a:graphic>
          </wp:anchor>
        </w:drawing>
      </w:r>
    </w:p>
    <w:p w:rsidR="00E76A22" w:rsidRPr="00EF20FF" w:rsidRDefault="00E76A22" w:rsidP="003F3D8A">
      <w:pPr>
        <w:tabs>
          <w:tab w:val="left" w:pos="3540"/>
        </w:tabs>
        <w:spacing w:line="276" w:lineRule="auto"/>
        <w:jc w:val="center"/>
        <w:rPr>
          <w:rFonts w:asciiTheme="minorHAnsi" w:hAnsiTheme="minorHAnsi" w:cstheme="minorHAnsi"/>
          <w:b/>
          <w:bCs/>
          <w:szCs w:val="24"/>
        </w:rPr>
      </w:pPr>
      <w:r w:rsidRPr="00EF20FF">
        <w:rPr>
          <w:rFonts w:asciiTheme="minorHAnsi" w:hAnsiTheme="minorHAnsi" w:cstheme="minorHAnsi"/>
          <w:b/>
          <w:bCs/>
          <w:szCs w:val="24"/>
        </w:rPr>
        <w:t>COMANDO GENERAL DE LA ARMADA</w:t>
      </w:r>
    </w:p>
    <w:p w:rsidR="00E76A22" w:rsidRPr="00EF20FF" w:rsidRDefault="00E76A22" w:rsidP="003F3D8A">
      <w:pPr>
        <w:spacing w:line="276" w:lineRule="auto"/>
        <w:jc w:val="center"/>
        <w:rPr>
          <w:rFonts w:asciiTheme="minorHAnsi" w:hAnsiTheme="minorHAnsi" w:cstheme="minorHAnsi"/>
          <w:b/>
          <w:bCs/>
          <w:szCs w:val="24"/>
        </w:rPr>
      </w:pPr>
      <w:r w:rsidRPr="00EF20FF">
        <w:rPr>
          <w:rFonts w:asciiTheme="minorHAnsi" w:hAnsiTheme="minorHAnsi" w:cstheme="minorHAnsi"/>
          <w:b/>
          <w:bCs/>
          <w:szCs w:val="24"/>
        </w:rPr>
        <w:t>PLIEGO DE CONDICIONES PARTICULARES</w:t>
      </w:r>
    </w:p>
    <w:p w:rsidR="00E76A22" w:rsidRPr="00EF20FF" w:rsidRDefault="00E76A22" w:rsidP="003F3D8A">
      <w:pPr>
        <w:spacing w:line="276" w:lineRule="auto"/>
        <w:jc w:val="center"/>
        <w:rPr>
          <w:rFonts w:asciiTheme="minorHAnsi" w:eastAsia="Calibri" w:hAnsiTheme="minorHAnsi" w:cstheme="minorHAnsi"/>
          <w:b/>
          <w:bCs/>
          <w:szCs w:val="24"/>
        </w:rPr>
      </w:pPr>
      <w:r w:rsidRPr="00EF20FF">
        <w:rPr>
          <w:rFonts w:asciiTheme="minorHAnsi" w:hAnsiTheme="minorHAnsi" w:cstheme="minorHAnsi"/>
          <w:b/>
          <w:bCs/>
          <w:szCs w:val="24"/>
        </w:rPr>
        <w:t>D</w:t>
      </w:r>
      <w:r w:rsidR="00ED5BB3" w:rsidRPr="00EF20FF">
        <w:rPr>
          <w:rFonts w:asciiTheme="minorHAnsi" w:hAnsiTheme="minorHAnsi" w:cstheme="minorHAnsi"/>
          <w:b/>
          <w:bCs/>
          <w:szCs w:val="24"/>
        </w:rPr>
        <w:t>E LA LICITACIÓN ABREVIADA Nº 72</w:t>
      </w:r>
      <w:r w:rsidRPr="00EF20FF">
        <w:rPr>
          <w:rFonts w:asciiTheme="minorHAnsi" w:hAnsiTheme="minorHAnsi" w:cstheme="minorHAnsi"/>
          <w:b/>
          <w:bCs/>
          <w:szCs w:val="24"/>
        </w:rPr>
        <w:t>/2016</w:t>
      </w:r>
    </w:p>
    <w:p w:rsidR="00E76A22" w:rsidRPr="00EF20FF" w:rsidRDefault="00E76A22" w:rsidP="003F3D8A">
      <w:pPr>
        <w:spacing w:line="276" w:lineRule="auto"/>
        <w:jc w:val="center"/>
        <w:rPr>
          <w:rFonts w:asciiTheme="minorHAnsi" w:hAnsiTheme="minorHAnsi" w:cstheme="minorHAnsi"/>
          <w:b/>
          <w:bCs/>
          <w:szCs w:val="24"/>
        </w:rPr>
      </w:pPr>
      <w:r w:rsidRPr="00EF20FF">
        <w:rPr>
          <w:rFonts w:asciiTheme="minorHAnsi" w:eastAsia="Calibri" w:hAnsiTheme="minorHAnsi" w:cstheme="minorHAnsi"/>
          <w:b/>
          <w:bCs/>
          <w:szCs w:val="24"/>
        </w:rPr>
        <w:t>“</w:t>
      </w:r>
      <w:r w:rsidR="00BB41E3" w:rsidRPr="00EF20FF">
        <w:rPr>
          <w:rFonts w:asciiTheme="minorHAnsi" w:hAnsiTheme="minorHAnsi" w:cstheme="minorHAnsi"/>
          <w:b/>
          <w:bCs/>
          <w:szCs w:val="24"/>
        </w:rPr>
        <w:t>ADQUISICIÓN DE</w:t>
      </w:r>
      <w:r w:rsidR="00ED5BB3" w:rsidRPr="00EF20FF">
        <w:rPr>
          <w:rFonts w:asciiTheme="minorHAnsi" w:hAnsiTheme="minorHAnsi" w:cstheme="minorHAnsi"/>
          <w:b/>
          <w:bCs/>
          <w:szCs w:val="24"/>
        </w:rPr>
        <w:t xml:space="preserve"> ESPADAS, ESPADINES Y DRAGONAS</w:t>
      </w:r>
      <w:r w:rsidRPr="00EF20FF">
        <w:rPr>
          <w:rFonts w:asciiTheme="minorHAnsi" w:hAnsiTheme="minorHAnsi" w:cstheme="minorHAnsi"/>
          <w:b/>
          <w:bCs/>
          <w:szCs w:val="24"/>
        </w:rPr>
        <w:t>”</w:t>
      </w:r>
    </w:p>
    <w:p w:rsidR="00E76A22" w:rsidRPr="00280563" w:rsidRDefault="00E76A22" w:rsidP="00280563">
      <w:pPr>
        <w:tabs>
          <w:tab w:val="center" w:pos="4819"/>
          <w:tab w:val="left" w:pos="8535"/>
        </w:tabs>
        <w:spacing w:line="276" w:lineRule="auto"/>
        <w:rPr>
          <w:rFonts w:asciiTheme="minorHAnsi" w:hAnsiTheme="minorHAnsi" w:cstheme="minorHAnsi"/>
          <w:b/>
          <w:bCs/>
          <w:szCs w:val="24"/>
        </w:rPr>
      </w:pPr>
      <w:r w:rsidRPr="00EF20FF">
        <w:rPr>
          <w:rFonts w:asciiTheme="minorHAnsi" w:hAnsiTheme="minorHAnsi" w:cstheme="minorHAnsi"/>
          <w:b/>
          <w:bCs/>
          <w:szCs w:val="24"/>
        </w:rPr>
        <w:tab/>
        <w:t>“ANEXO UNICO”</w:t>
      </w:r>
      <w:r w:rsidRPr="00EF20FF">
        <w:rPr>
          <w:rFonts w:asciiTheme="minorHAnsi" w:hAnsiTheme="minorHAnsi" w:cstheme="minorHAnsi"/>
          <w:b/>
          <w:bCs/>
          <w:szCs w:val="24"/>
        </w:rPr>
        <w:tab/>
      </w:r>
    </w:p>
    <w:tbl>
      <w:tblPr>
        <w:tblpPr w:leftFromText="141" w:rightFromText="141"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0"/>
        <w:gridCol w:w="1245"/>
        <w:gridCol w:w="1281"/>
        <w:gridCol w:w="4925"/>
        <w:gridCol w:w="1109"/>
      </w:tblGrid>
      <w:tr w:rsidR="005E3834" w:rsidRPr="00EF20FF" w:rsidTr="002B1F64">
        <w:trPr>
          <w:trHeight w:val="693"/>
        </w:trPr>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ITEM</w:t>
            </w:r>
          </w:p>
        </w:tc>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CODIGO ARTICULO</w:t>
            </w: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SICE</w:t>
            </w:r>
          </w:p>
        </w:tc>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CANTIDAD HASTA</w:t>
            </w:r>
          </w:p>
        </w:tc>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ARTICULO</w:t>
            </w:r>
          </w:p>
        </w:tc>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UNIDAD DE MEDIDA</w:t>
            </w:r>
          </w:p>
        </w:tc>
      </w:tr>
      <w:tr w:rsidR="005E3834" w:rsidRPr="00EF20FF" w:rsidTr="00865C88">
        <w:trPr>
          <w:trHeight w:val="2825"/>
        </w:trPr>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1</w:t>
            </w:r>
          </w:p>
        </w:tc>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46681</w:t>
            </w:r>
          </w:p>
        </w:tc>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30</w:t>
            </w:r>
          </w:p>
        </w:tc>
        <w:tc>
          <w:tcPr>
            <w:tcW w:w="0" w:type="auto"/>
            <w:vAlign w:val="center"/>
          </w:tcPr>
          <w:p w:rsidR="00DF39A5" w:rsidRPr="00EF20FF" w:rsidRDefault="00DF39A5" w:rsidP="005E3834">
            <w:pPr>
              <w:suppressAutoHyphens w:val="0"/>
              <w:jc w:val="center"/>
              <w:rPr>
                <w:rFonts w:asciiTheme="minorHAnsi" w:hAnsiTheme="minorHAnsi" w:cstheme="minorHAnsi"/>
                <w:b/>
                <w:bCs/>
                <w:szCs w:val="24"/>
                <w:lang w:val="es-UY" w:eastAsia="es-UY"/>
              </w:rPr>
            </w:pPr>
          </w:p>
          <w:p w:rsidR="005E3834"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ESPADAS (SEGÚN MUSTRAS)</w:t>
            </w:r>
          </w:p>
          <w:p w:rsidR="00DF39A5" w:rsidRPr="00EF20FF" w:rsidRDefault="00DF39A5" w:rsidP="005E3834">
            <w:pPr>
              <w:suppressAutoHyphens w:val="0"/>
              <w:jc w:val="center"/>
              <w:rPr>
                <w:rFonts w:asciiTheme="minorHAnsi" w:hAnsiTheme="minorHAnsi" w:cstheme="minorHAnsi"/>
                <w:b/>
                <w:bCs/>
                <w:szCs w:val="24"/>
                <w:lang w:val="es-UY" w:eastAsia="es-UY"/>
              </w:rPr>
            </w:pPr>
          </w:p>
          <w:p w:rsidR="005E3834" w:rsidRPr="00EF20FF" w:rsidRDefault="005E3834" w:rsidP="002B1F64">
            <w:pPr>
              <w:suppressAutoHyphens w:val="0"/>
              <w:rPr>
                <w:rFonts w:asciiTheme="minorHAnsi" w:hAnsiTheme="minorHAnsi" w:cstheme="minorHAnsi"/>
                <w:b/>
                <w:bCs/>
                <w:szCs w:val="24"/>
                <w:lang w:val="es-UY" w:eastAsia="es-UY"/>
              </w:rPr>
            </w:pPr>
            <w:r w:rsidRPr="00EF20FF">
              <w:rPr>
                <w:rFonts w:asciiTheme="minorHAnsi" w:hAnsiTheme="minorHAnsi" w:cstheme="minorHAnsi"/>
                <w:b/>
                <w:bCs/>
                <w:szCs w:val="24"/>
                <w:u w:val="single"/>
                <w:lang w:val="es-UY" w:eastAsia="es-UY"/>
              </w:rPr>
              <w:t>Descripción:</w:t>
            </w:r>
            <w:r w:rsidRPr="00EF20FF">
              <w:rPr>
                <w:rFonts w:asciiTheme="minorHAnsi" w:hAnsiTheme="minorHAnsi" w:cstheme="minorHAnsi"/>
                <w:b/>
                <w:bCs/>
                <w:szCs w:val="24"/>
                <w:lang w:val="es-UY" w:eastAsia="es-UY"/>
              </w:rPr>
              <w:t xml:space="preserve"> </w:t>
            </w:r>
            <w:r w:rsidRPr="00EF20FF">
              <w:rPr>
                <w:rFonts w:asciiTheme="minorHAnsi" w:hAnsiTheme="minorHAnsi" w:cstheme="minorHAnsi"/>
                <w:szCs w:val="24"/>
                <w:lang w:val="es-ES_tradnl"/>
              </w:rPr>
              <w:t>De hoja cortante y ligeramente curvilínea de 70 a 80 cm. de largo con contrafilo de 15 a 20 cm. Llevará en el anverso un ancla con sol radiante y el escudo de la República; en el reverso adornado con dibujos de estilo.</w:t>
            </w:r>
          </w:p>
          <w:p w:rsidR="005E3834" w:rsidRPr="00EF20FF" w:rsidRDefault="005E3834" w:rsidP="002B1F64">
            <w:pPr>
              <w:pStyle w:val="estilo"/>
              <w:ind w:left="9"/>
              <w:rPr>
                <w:rFonts w:asciiTheme="minorHAnsi" w:hAnsiTheme="minorHAnsi" w:cstheme="minorHAnsi"/>
              </w:rPr>
            </w:pPr>
            <w:r w:rsidRPr="00EF20FF">
              <w:rPr>
                <w:rFonts w:asciiTheme="minorHAnsi" w:hAnsiTheme="minorHAnsi" w:cstheme="minorHAnsi"/>
                <w:lang w:val="es-ES_tradnl"/>
              </w:rPr>
              <w:t>La taza será enteriza, sin calados; lisa por la parte interior y simétricamente orillada, con relieves pulidos en el exterior; llevando en el centro por la parte baja volada, un relieve en forma de sol radiante.</w:t>
            </w:r>
          </w:p>
          <w:p w:rsidR="005E3834" w:rsidRPr="00EF20FF" w:rsidRDefault="005E3834" w:rsidP="002B1F64">
            <w:pPr>
              <w:pStyle w:val="estilo"/>
              <w:ind w:left="9"/>
              <w:rPr>
                <w:rFonts w:asciiTheme="minorHAnsi" w:hAnsiTheme="minorHAnsi" w:cstheme="minorHAnsi"/>
              </w:rPr>
            </w:pPr>
            <w:r w:rsidRPr="00EF20FF">
              <w:rPr>
                <w:rFonts w:asciiTheme="minorHAnsi" w:hAnsiTheme="minorHAnsi" w:cstheme="minorHAnsi"/>
                <w:lang w:val="es-ES_tradnl"/>
              </w:rPr>
              <w:t>El vuelo que forma la taza por la parte inferior interna, se doblará a charnela sobre la vaina, encajando en un resalte de seguridad que aquel lo tendrá en el pasador alto, junto al borde de la boquilla. Este cierre tendrá un muelle que lo asegurará en esta posición.</w:t>
            </w:r>
          </w:p>
          <w:p w:rsidR="005E3834" w:rsidRPr="00EF20FF" w:rsidRDefault="005E3834" w:rsidP="002B1F64">
            <w:pPr>
              <w:pStyle w:val="estilo"/>
              <w:ind w:left="9"/>
              <w:rPr>
                <w:rFonts w:asciiTheme="minorHAnsi" w:hAnsiTheme="minorHAnsi" w:cstheme="minorHAnsi"/>
              </w:rPr>
            </w:pPr>
            <w:r w:rsidRPr="00EF20FF">
              <w:rPr>
                <w:rFonts w:asciiTheme="minorHAnsi" w:hAnsiTheme="minorHAnsi" w:cstheme="minorHAnsi"/>
                <w:lang w:val="es-ES_tradnl"/>
              </w:rPr>
              <w:t xml:space="preserve">La empuñadura llevará por la parte interna un revestimiento de piel de tiburón o similar </w:t>
            </w:r>
            <w:r w:rsidRPr="00EF20FF">
              <w:rPr>
                <w:rFonts w:asciiTheme="minorHAnsi" w:hAnsiTheme="minorHAnsi" w:cstheme="minorHAnsi"/>
                <w:lang w:val="es-ES_tradnl"/>
              </w:rPr>
              <w:br/>
              <w:t xml:space="preserve">sintético trincado con alambres dorados trenzados, tomando siete vueltas equidistantes </w:t>
            </w:r>
            <w:r w:rsidRPr="00EF20FF">
              <w:rPr>
                <w:rFonts w:asciiTheme="minorHAnsi" w:hAnsiTheme="minorHAnsi" w:cstheme="minorHAnsi"/>
                <w:lang w:val="es-ES_tradnl"/>
              </w:rPr>
              <w:br/>
              <w:t>entre si.</w:t>
            </w:r>
          </w:p>
          <w:p w:rsidR="00DF39A5" w:rsidRPr="00865C88" w:rsidRDefault="005E3834" w:rsidP="00865C88">
            <w:pPr>
              <w:pStyle w:val="estilo"/>
              <w:ind w:left="9"/>
              <w:rPr>
                <w:rFonts w:asciiTheme="minorHAnsi" w:hAnsiTheme="minorHAnsi" w:cstheme="minorHAnsi"/>
                <w:lang w:val="es-ES_tradnl"/>
              </w:rPr>
            </w:pPr>
            <w:r w:rsidRPr="00EF20FF">
              <w:rPr>
                <w:rFonts w:asciiTheme="minorHAnsi" w:hAnsiTheme="minorHAnsi" w:cstheme="minorHAnsi"/>
                <w:lang w:val="es-ES_tradnl"/>
              </w:rPr>
              <w:t>El pomo de la empuñadura será formado por una cabeza de león cuya boca morderá el volado superior de la taza y cuya melena simulará extenderse por la parte de afuera del pomo y la empuñadura. La vaina será de cuero negro brillante, teniendo grabado en todo su largo y junto a cada borde una línea hendida. Llevará contera y dos pasadores, uno superior y otro intermedio a 1/3 de la distancia entre el primero y la contera; ambos pasadores tendrán una argolla para asegurar las muelas de los tiros del cinturón.</w:t>
            </w:r>
          </w:p>
        </w:tc>
        <w:tc>
          <w:tcPr>
            <w:tcW w:w="0" w:type="auto"/>
            <w:vAlign w:val="center"/>
          </w:tcPr>
          <w:p w:rsidR="00F305CB" w:rsidRPr="00EF20FF" w:rsidRDefault="00F305CB" w:rsidP="005E3834">
            <w:pPr>
              <w:suppressAutoHyphens w:val="0"/>
              <w:jc w:val="center"/>
              <w:rPr>
                <w:rFonts w:asciiTheme="minorHAnsi" w:hAnsiTheme="minorHAnsi" w:cstheme="minorHAnsi"/>
                <w:b/>
                <w:bCs/>
                <w:szCs w:val="24"/>
                <w:lang w:val="es-UY" w:eastAsia="es-UY"/>
              </w:rPr>
            </w:pPr>
          </w:p>
          <w:p w:rsidR="00F305CB" w:rsidRPr="00EF20FF" w:rsidRDefault="00F305CB" w:rsidP="005E3834">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UNIDAD</w:t>
            </w:r>
          </w:p>
        </w:tc>
      </w:tr>
    </w:tbl>
    <w:p w:rsidR="00F96CA2" w:rsidRPr="00EF20FF" w:rsidRDefault="00F96CA2" w:rsidP="00425C19">
      <w:pPr>
        <w:spacing w:line="276" w:lineRule="auto"/>
        <w:rPr>
          <w:rFonts w:asciiTheme="minorHAnsi" w:hAnsiTheme="minorHAnsi" w:cstheme="minorHAnsi"/>
          <w:b/>
          <w:bCs/>
          <w:szCs w:val="24"/>
        </w:rPr>
      </w:pPr>
    </w:p>
    <w:tbl>
      <w:tblPr>
        <w:tblStyle w:val="Tablaconcuadrcula"/>
        <w:tblpPr w:leftFromText="141" w:rightFromText="141" w:vertAnchor="text" w:horzAnchor="margin" w:tblpY="-77"/>
        <w:tblOverlap w:val="never"/>
        <w:tblW w:w="9231" w:type="dxa"/>
        <w:tblLook w:val="01E0"/>
      </w:tblPr>
      <w:tblGrid>
        <w:gridCol w:w="714"/>
        <w:gridCol w:w="1237"/>
        <w:gridCol w:w="1276"/>
        <w:gridCol w:w="4961"/>
        <w:gridCol w:w="1043"/>
      </w:tblGrid>
      <w:tr w:rsidR="00865C88" w:rsidRPr="00EF20FF" w:rsidTr="00865C88">
        <w:trPr>
          <w:trHeight w:val="3251"/>
        </w:trPr>
        <w:tc>
          <w:tcPr>
            <w:tcW w:w="714" w:type="dxa"/>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2</w:t>
            </w:r>
          </w:p>
        </w:tc>
        <w:tc>
          <w:tcPr>
            <w:tcW w:w="1237" w:type="dxa"/>
            <w:shd w:val="clear" w:color="auto" w:fill="auto"/>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61449</w:t>
            </w:r>
          </w:p>
        </w:tc>
        <w:tc>
          <w:tcPr>
            <w:tcW w:w="1276" w:type="dxa"/>
            <w:shd w:val="clear" w:color="auto" w:fill="auto"/>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80</w:t>
            </w:r>
          </w:p>
        </w:tc>
        <w:tc>
          <w:tcPr>
            <w:tcW w:w="4961" w:type="dxa"/>
            <w:shd w:val="clear" w:color="auto" w:fill="auto"/>
          </w:tcPr>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ESPADINES (SEGÚN MUESTRAS)</w:t>
            </w:r>
          </w:p>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EF20FF" w:rsidRDefault="00865C88" w:rsidP="00865C88">
            <w:pPr>
              <w:suppressAutoHyphens w:val="0"/>
              <w:rPr>
                <w:rFonts w:asciiTheme="minorHAnsi" w:hAnsiTheme="minorHAnsi" w:cstheme="minorHAnsi"/>
                <w:color w:val="4C4C4C"/>
                <w:szCs w:val="24"/>
                <w:lang w:val="es-ES_tradnl"/>
              </w:rPr>
            </w:pPr>
            <w:r w:rsidRPr="00EF20FF">
              <w:rPr>
                <w:rFonts w:asciiTheme="minorHAnsi" w:hAnsiTheme="minorHAnsi" w:cstheme="minorHAnsi"/>
                <w:b/>
                <w:bCs/>
                <w:szCs w:val="24"/>
                <w:u w:val="single"/>
                <w:lang w:val="es-UY" w:eastAsia="es-UY"/>
              </w:rPr>
              <w:t xml:space="preserve">Descripción: </w:t>
            </w:r>
            <w:r w:rsidRPr="00EF20FF">
              <w:rPr>
                <w:rFonts w:asciiTheme="minorHAnsi" w:hAnsiTheme="minorHAnsi" w:cstheme="minorHAnsi"/>
                <w:szCs w:val="24"/>
                <w:lang w:val="es-ES_tradnl"/>
              </w:rPr>
              <w:t>Será de hoja de acero liso de 45 cm. de largo, empuñadura sin taza</w:t>
            </w:r>
            <w:r w:rsidRPr="00EF20FF">
              <w:rPr>
                <w:rFonts w:asciiTheme="minorHAnsi" w:hAnsiTheme="minorHAnsi" w:cstheme="minorHAnsi"/>
                <w:color w:val="4C4C4C"/>
                <w:szCs w:val="24"/>
                <w:lang w:val="es-ES_tradnl"/>
              </w:rPr>
              <w:t xml:space="preserve">, </w:t>
            </w:r>
            <w:r w:rsidRPr="00EF20FF">
              <w:rPr>
                <w:rFonts w:asciiTheme="minorHAnsi" w:hAnsiTheme="minorHAnsi" w:cstheme="minorHAnsi"/>
                <w:szCs w:val="24"/>
                <w:lang w:val="es-ES_tradnl"/>
              </w:rPr>
              <w:t>revestida con piel de tiburón</w:t>
            </w:r>
            <w:r w:rsidRPr="00EF20FF">
              <w:rPr>
                <w:rFonts w:asciiTheme="minorHAnsi" w:hAnsiTheme="minorHAnsi" w:cstheme="minorHAnsi"/>
                <w:color w:val="4C4C4C"/>
                <w:szCs w:val="24"/>
                <w:lang w:val="es-ES_tradnl"/>
              </w:rPr>
              <w:t xml:space="preserve">, </w:t>
            </w:r>
            <w:r w:rsidRPr="00EF20FF">
              <w:rPr>
                <w:rFonts w:asciiTheme="minorHAnsi" w:hAnsiTheme="minorHAnsi" w:cstheme="minorHAnsi"/>
                <w:szCs w:val="24"/>
                <w:lang w:val="es-ES_tradnl"/>
              </w:rPr>
              <w:t>terminado su pomo por una cabeza de león</w:t>
            </w:r>
            <w:r w:rsidRPr="00EF20FF">
              <w:rPr>
                <w:rFonts w:asciiTheme="minorHAnsi" w:hAnsiTheme="minorHAnsi" w:cstheme="minorHAnsi"/>
                <w:color w:val="4C4C4C"/>
                <w:szCs w:val="24"/>
                <w:lang w:val="es-ES_tradnl"/>
              </w:rPr>
              <w:t xml:space="preserve">, </w:t>
            </w:r>
            <w:r w:rsidRPr="00EF20FF">
              <w:rPr>
                <w:rFonts w:asciiTheme="minorHAnsi" w:hAnsiTheme="minorHAnsi" w:cstheme="minorHAnsi"/>
                <w:szCs w:val="24"/>
                <w:lang w:val="es-ES_tradnl"/>
              </w:rPr>
              <w:t xml:space="preserve">semejante a la </w:t>
            </w:r>
            <w:r w:rsidRPr="00EF20FF">
              <w:rPr>
                <w:rFonts w:asciiTheme="minorHAnsi" w:hAnsiTheme="minorHAnsi" w:cstheme="minorHAnsi"/>
                <w:color w:val="4C4C4C"/>
                <w:szCs w:val="24"/>
                <w:lang w:val="es-ES_tradnl"/>
              </w:rPr>
              <w:t>Es</w:t>
            </w:r>
            <w:r w:rsidRPr="00EF20FF">
              <w:rPr>
                <w:rFonts w:asciiTheme="minorHAnsi" w:hAnsiTheme="minorHAnsi" w:cstheme="minorHAnsi"/>
                <w:szCs w:val="24"/>
                <w:lang w:val="es-ES_tradnl"/>
              </w:rPr>
              <w:t>pada de Oficiales. La vaina será de cuero negro brillante con guarniciones doradas</w:t>
            </w:r>
            <w:r w:rsidRPr="00EF20FF">
              <w:rPr>
                <w:rFonts w:asciiTheme="minorHAnsi" w:hAnsiTheme="minorHAnsi" w:cstheme="minorHAnsi"/>
                <w:color w:val="606060"/>
                <w:szCs w:val="24"/>
                <w:lang w:val="es-ES_tradnl"/>
              </w:rPr>
              <w:t xml:space="preserve">, </w:t>
            </w:r>
            <w:r w:rsidRPr="00EF20FF">
              <w:rPr>
                <w:rFonts w:asciiTheme="minorHAnsi" w:hAnsiTheme="minorHAnsi" w:cstheme="minorHAnsi"/>
                <w:szCs w:val="24"/>
                <w:lang w:val="es-ES_tradnl"/>
              </w:rPr>
              <w:t>formadas por la boquilla</w:t>
            </w:r>
            <w:r w:rsidRPr="00EF20FF">
              <w:rPr>
                <w:rFonts w:asciiTheme="minorHAnsi" w:hAnsiTheme="minorHAnsi" w:cstheme="minorHAnsi"/>
                <w:color w:val="4C4C4C"/>
                <w:szCs w:val="24"/>
                <w:lang w:val="es-ES_tradnl"/>
              </w:rPr>
              <w:t xml:space="preserve">, </w:t>
            </w:r>
            <w:r w:rsidRPr="00EF20FF">
              <w:rPr>
                <w:rFonts w:asciiTheme="minorHAnsi" w:hAnsiTheme="minorHAnsi" w:cstheme="minorHAnsi"/>
                <w:szCs w:val="24"/>
                <w:lang w:val="es-ES_tradnl"/>
              </w:rPr>
              <w:t>con una argolla a cada lado y la contera</w:t>
            </w:r>
            <w:r w:rsidRPr="00EF20FF">
              <w:rPr>
                <w:rFonts w:asciiTheme="minorHAnsi" w:hAnsiTheme="minorHAnsi" w:cstheme="minorHAnsi"/>
                <w:color w:val="4C4C4C"/>
                <w:szCs w:val="24"/>
                <w:lang w:val="es-ES_tradnl"/>
              </w:rPr>
              <w:t xml:space="preserve">. </w:t>
            </w:r>
            <w:r w:rsidRPr="00EF20FF">
              <w:rPr>
                <w:rFonts w:asciiTheme="minorHAnsi" w:hAnsiTheme="minorHAnsi" w:cstheme="minorHAnsi"/>
                <w:szCs w:val="24"/>
                <w:lang w:val="es-ES_tradnl"/>
              </w:rPr>
              <w:t>Estas dos piezas llevarán dibujo</w:t>
            </w:r>
            <w:r w:rsidRPr="00EF20FF">
              <w:rPr>
                <w:rFonts w:asciiTheme="minorHAnsi" w:hAnsiTheme="minorHAnsi" w:cstheme="minorHAnsi"/>
                <w:color w:val="4C4C4C"/>
                <w:szCs w:val="24"/>
                <w:lang w:val="es-ES_tradnl"/>
              </w:rPr>
              <w:t xml:space="preserve">s </w:t>
            </w:r>
            <w:r w:rsidRPr="00EF20FF">
              <w:rPr>
                <w:rFonts w:asciiTheme="minorHAnsi" w:hAnsiTheme="minorHAnsi" w:cstheme="minorHAnsi"/>
                <w:szCs w:val="24"/>
                <w:lang w:val="es-ES_tradnl"/>
              </w:rPr>
              <w:t>grabado</w:t>
            </w:r>
            <w:r w:rsidRPr="00EF20FF">
              <w:rPr>
                <w:rFonts w:asciiTheme="minorHAnsi" w:hAnsiTheme="minorHAnsi" w:cstheme="minorHAnsi"/>
                <w:color w:val="4C4C4C"/>
                <w:szCs w:val="24"/>
                <w:lang w:val="es-ES_tradnl"/>
              </w:rPr>
              <w:t xml:space="preserve">s </w:t>
            </w:r>
            <w:r w:rsidRPr="00EF20FF">
              <w:rPr>
                <w:rFonts w:asciiTheme="minorHAnsi" w:hAnsiTheme="minorHAnsi" w:cstheme="minorHAnsi"/>
                <w:szCs w:val="24"/>
                <w:lang w:val="es-ES_tradnl"/>
              </w:rPr>
              <w:t>semejantes a los de la espada de los Oficiales. Toda la parte metálica a e</w:t>
            </w:r>
            <w:r w:rsidRPr="00EF20FF">
              <w:rPr>
                <w:rFonts w:asciiTheme="minorHAnsi" w:hAnsiTheme="minorHAnsi" w:cstheme="minorHAnsi"/>
                <w:color w:val="4C4C4C"/>
                <w:szCs w:val="24"/>
                <w:lang w:val="es-ES_tradnl"/>
              </w:rPr>
              <w:t>xc</w:t>
            </w:r>
            <w:r w:rsidRPr="00EF20FF">
              <w:rPr>
                <w:rFonts w:asciiTheme="minorHAnsi" w:hAnsiTheme="minorHAnsi" w:cstheme="minorHAnsi"/>
                <w:szCs w:val="24"/>
                <w:lang w:val="es-ES_tradnl"/>
              </w:rPr>
              <w:t>ep</w:t>
            </w:r>
            <w:r w:rsidRPr="00EF20FF">
              <w:rPr>
                <w:rFonts w:asciiTheme="minorHAnsi" w:hAnsiTheme="minorHAnsi" w:cstheme="minorHAnsi"/>
                <w:color w:val="4C4C4C"/>
                <w:szCs w:val="24"/>
                <w:lang w:val="es-ES_tradnl"/>
              </w:rPr>
              <w:t>c</w:t>
            </w:r>
            <w:r w:rsidRPr="00EF20FF">
              <w:rPr>
                <w:rFonts w:asciiTheme="minorHAnsi" w:hAnsiTheme="minorHAnsi" w:cstheme="minorHAnsi"/>
                <w:szCs w:val="24"/>
                <w:lang w:val="es-ES_tradnl"/>
              </w:rPr>
              <w:t>i</w:t>
            </w:r>
            <w:r w:rsidRPr="00EF20FF">
              <w:rPr>
                <w:rFonts w:asciiTheme="minorHAnsi" w:hAnsiTheme="minorHAnsi" w:cstheme="minorHAnsi"/>
                <w:color w:val="4C4C4C"/>
                <w:szCs w:val="24"/>
                <w:lang w:val="es-ES_tradnl"/>
              </w:rPr>
              <w:t>ó</w:t>
            </w:r>
            <w:r w:rsidRPr="00EF20FF">
              <w:rPr>
                <w:rFonts w:asciiTheme="minorHAnsi" w:hAnsiTheme="minorHAnsi" w:cstheme="minorHAnsi"/>
                <w:szCs w:val="24"/>
                <w:lang w:val="es-ES_tradnl"/>
              </w:rPr>
              <w:t>n de</w:t>
            </w:r>
            <w:r w:rsidRPr="00EF20FF">
              <w:rPr>
                <w:rFonts w:asciiTheme="minorHAnsi" w:hAnsiTheme="minorHAnsi" w:cstheme="minorHAnsi"/>
                <w:color w:val="A1A1A1"/>
                <w:szCs w:val="24"/>
                <w:lang w:val="es-ES_tradnl"/>
              </w:rPr>
              <w:t xml:space="preserve"> </w:t>
            </w:r>
            <w:r w:rsidRPr="00EF20FF">
              <w:rPr>
                <w:rFonts w:asciiTheme="minorHAnsi" w:hAnsiTheme="minorHAnsi" w:cstheme="minorHAnsi"/>
                <w:szCs w:val="24"/>
                <w:lang w:val="es-ES_tradnl"/>
              </w:rPr>
              <w:t>la hoja que será niquelada</w:t>
            </w:r>
            <w:r w:rsidRPr="00EF20FF">
              <w:rPr>
                <w:rFonts w:asciiTheme="minorHAnsi" w:hAnsiTheme="minorHAnsi" w:cstheme="minorHAnsi"/>
                <w:color w:val="606060"/>
                <w:szCs w:val="24"/>
                <w:lang w:val="es-ES_tradnl"/>
              </w:rPr>
              <w:t xml:space="preserve">, </w:t>
            </w:r>
            <w:r w:rsidRPr="00EF20FF">
              <w:rPr>
                <w:rFonts w:asciiTheme="minorHAnsi" w:hAnsiTheme="minorHAnsi" w:cstheme="minorHAnsi"/>
                <w:szCs w:val="24"/>
                <w:lang w:val="es-ES_tradnl"/>
              </w:rPr>
              <w:t>deberá estar dorada a fuego. La boquilla tendrá un se</w:t>
            </w:r>
            <w:r w:rsidRPr="00EF20FF">
              <w:rPr>
                <w:rFonts w:asciiTheme="minorHAnsi" w:hAnsiTheme="minorHAnsi" w:cstheme="minorHAnsi"/>
                <w:color w:val="4C4C4C"/>
                <w:szCs w:val="24"/>
                <w:lang w:val="es-ES_tradnl"/>
              </w:rPr>
              <w:t>g</w:t>
            </w:r>
            <w:r w:rsidRPr="00EF20FF">
              <w:rPr>
                <w:rFonts w:asciiTheme="minorHAnsi" w:hAnsiTheme="minorHAnsi" w:cstheme="minorHAnsi"/>
                <w:szCs w:val="24"/>
                <w:lang w:val="es-ES_tradnl"/>
              </w:rPr>
              <w:t>uro para la empuñadura</w:t>
            </w:r>
            <w:r w:rsidRPr="00EF20FF">
              <w:rPr>
                <w:rFonts w:asciiTheme="minorHAnsi" w:hAnsiTheme="minorHAnsi" w:cstheme="minorHAnsi"/>
                <w:color w:val="4C4C4C"/>
                <w:szCs w:val="24"/>
                <w:lang w:val="es-ES_tradnl"/>
              </w:rPr>
              <w:t>.</w:t>
            </w:r>
          </w:p>
          <w:p w:rsidR="00865C88" w:rsidRPr="00EF20FF" w:rsidRDefault="00865C88" w:rsidP="00865C88">
            <w:pPr>
              <w:suppressAutoHyphens w:val="0"/>
              <w:rPr>
                <w:rFonts w:asciiTheme="minorHAnsi" w:hAnsiTheme="minorHAnsi" w:cstheme="minorHAnsi"/>
                <w:b/>
                <w:bCs/>
                <w:szCs w:val="24"/>
                <w:lang w:val="es-UY" w:eastAsia="es-UY"/>
              </w:rPr>
            </w:pPr>
          </w:p>
        </w:tc>
        <w:tc>
          <w:tcPr>
            <w:tcW w:w="1043" w:type="dxa"/>
            <w:shd w:val="clear" w:color="auto" w:fill="auto"/>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UNIDAD</w:t>
            </w:r>
          </w:p>
        </w:tc>
      </w:tr>
      <w:tr w:rsidR="00865C88" w:rsidRPr="00EF20FF" w:rsidTr="00865C88">
        <w:trPr>
          <w:trHeight w:val="2968"/>
        </w:trPr>
        <w:tc>
          <w:tcPr>
            <w:tcW w:w="714" w:type="dxa"/>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3</w:t>
            </w:r>
          </w:p>
        </w:tc>
        <w:tc>
          <w:tcPr>
            <w:tcW w:w="1237" w:type="dxa"/>
            <w:shd w:val="clear" w:color="auto" w:fill="auto"/>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67524</w:t>
            </w:r>
          </w:p>
        </w:tc>
        <w:tc>
          <w:tcPr>
            <w:tcW w:w="1276" w:type="dxa"/>
            <w:shd w:val="clear" w:color="auto" w:fill="auto"/>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30</w:t>
            </w:r>
          </w:p>
        </w:tc>
        <w:tc>
          <w:tcPr>
            <w:tcW w:w="4961" w:type="dxa"/>
            <w:shd w:val="clear" w:color="auto" w:fill="auto"/>
          </w:tcPr>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DRAGONAS (SEGÚN MUESTRAS)</w:t>
            </w:r>
          </w:p>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865C88" w:rsidRDefault="00865C88" w:rsidP="00865C88">
            <w:pPr>
              <w:suppressAutoHyphens w:val="0"/>
              <w:rPr>
                <w:rFonts w:asciiTheme="minorHAnsi" w:hAnsiTheme="minorHAnsi" w:cstheme="minorHAnsi"/>
                <w:bCs/>
                <w:szCs w:val="24"/>
                <w:lang w:val="es-UY" w:eastAsia="es-UY"/>
              </w:rPr>
            </w:pPr>
            <w:r w:rsidRPr="00EF20FF">
              <w:rPr>
                <w:rFonts w:asciiTheme="minorHAnsi" w:hAnsiTheme="minorHAnsi" w:cstheme="minorHAnsi"/>
                <w:b/>
                <w:bCs/>
                <w:szCs w:val="24"/>
                <w:u w:val="single"/>
                <w:lang w:val="es-UY" w:eastAsia="es-UY"/>
              </w:rPr>
              <w:t xml:space="preserve">Descripción: </w:t>
            </w:r>
            <w:r w:rsidRPr="00EF20FF">
              <w:rPr>
                <w:rFonts w:asciiTheme="minorHAnsi" w:hAnsiTheme="minorHAnsi" w:cstheme="minorHAnsi"/>
                <w:bCs/>
                <w:szCs w:val="24"/>
                <w:lang w:val="es-UY" w:eastAsia="es-UY"/>
              </w:rPr>
              <w:t>Se compondrá de un cordón trenzado con hilos dorados y azul celestes que irán a unir sus dos chicotes en una borla cuya parte superior será bordada en oro y de la que arrancaran 16 cordones. Doce de ellos de oro brillantes igual a los de las charretera y 4 irán intercalados equidistantes en todo su derredor siendo ellos de cordón azul. La forma de la borla será aplanada, los canelones irán unidos por el extremo interior. Para desfile se pasaran los chicotes rodeando la muñeca.</w:t>
            </w:r>
          </w:p>
        </w:tc>
        <w:tc>
          <w:tcPr>
            <w:tcW w:w="1043" w:type="dxa"/>
            <w:shd w:val="clear" w:color="auto" w:fill="auto"/>
            <w:vAlign w:val="center"/>
          </w:tcPr>
          <w:p w:rsidR="00865C88" w:rsidRPr="00EF20FF" w:rsidRDefault="00865C88" w:rsidP="00865C88">
            <w:pPr>
              <w:suppressAutoHyphens w:val="0"/>
              <w:jc w:val="center"/>
              <w:rPr>
                <w:rFonts w:asciiTheme="minorHAnsi" w:hAnsiTheme="minorHAnsi" w:cstheme="minorHAnsi"/>
                <w:b/>
                <w:bCs/>
                <w:szCs w:val="24"/>
                <w:lang w:val="es-UY" w:eastAsia="es-UY"/>
              </w:rPr>
            </w:pPr>
          </w:p>
          <w:p w:rsidR="00865C88" w:rsidRPr="00EF20FF" w:rsidRDefault="00865C88" w:rsidP="00865C88">
            <w:pPr>
              <w:suppressAutoHyphens w:val="0"/>
              <w:jc w:val="center"/>
              <w:rPr>
                <w:rFonts w:asciiTheme="minorHAnsi" w:hAnsiTheme="minorHAnsi" w:cstheme="minorHAnsi"/>
                <w:b/>
                <w:bCs/>
                <w:szCs w:val="24"/>
                <w:lang w:val="es-UY" w:eastAsia="es-UY"/>
              </w:rPr>
            </w:pPr>
            <w:r w:rsidRPr="00EF20FF">
              <w:rPr>
                <w:rFonts w:asciiTheme="minorHAnsi" w:hAnsiTheme="minorHAnsi" w:cstheme="minorHAnsi"/>
                <w:b/>
                <w:bCs/>
                <w:szCs w:val="24"/>
                <w:lang w:val="es-UY" w:eastAsia="es-UY"/>
              </w:rPr>
              <w:t>UNIDAD</w:t>
            </w:r>
          </w:p>
        </w:tc>
      </w:tr>
    </w:tbl>
    <w:p w:rsidR="00DF39A5" w:rsidRDefault="00865C88" w:rsidP="00865C88">
      <w:pPr>
        <w:pStyle w:val="Prrafodelista"/>
        <w:numPr>
          <w:ilvl w:val="0"/>
          <w:numId w:val="10"/>
        </w:numPr>
        <w:rPr>
          <w:rFonts w:asciiTheme="minorHAnsi" w:hAnsiTheme="minorHAnsi" w:cstheme="minorHAnsi"/>
          <w:b/>
          <w:bCs/>
        </w:rPr>
      </w:pPr>
      <w:r>
        <w:rPr>
          <w:rFonts w:asciiTheme="minorHAnsi" w:hAnsiTheme="minorHAnsi" w:cstheme="minorHAnsi"/>
          <w:b/>
          <w:bCs/>
        </w:rPr>
        <w:t>Características especificas e</w:t>
      </w:r>
      <w:r w:rsidRPr="00865C88">
        <w:rPr>
          <w:rFonts w:asciiTheme="minorHAnsi" w:hAnsiTheme="minorHAnsi" w:cstheme="minorHAnsi"/>
          <w:b/>
          <w:bCs/>
        </w:rPr>
        <w:t>xcluyentes</w:t>
      </w:r>
      <w:r>
        <w:rPr>
          <w:rFonts w:asciiTheme="minorHAnsi" w:hAnsiTheme="minorHAnsi" w:cstheme="minorHAnsi"/>
          <w:b/>
          <w:bCs/>
        </w:rPr>
        <w:t>.</w:t>
      </w:r>
    </w:p>
    <w:p w:rsidR="00DF39A5" w:rsidRPr="00425C19" w:rsidRDefault="00425C19" w:rsidP="00425C19">
      <w:pPr>
        <w:pStyle w:val="Prrafodelista"/>
        <w:numPr>
          <w:ilvl w:val="0"/>
          <w:numId w:val="10"/>
        </w:numPr>
        <w:rPr>
          <w:rFonts w:asciiTheme="minorHAnsi" w:hAnsiTheme="minorHAnsi" w:cstheme="minorHAnsi"/>
          <w:b/>
          <w:bCs/>
        </w:rPr>
      </w:pPr>
      <w:r w:rsidRPr="00425C19">
        <w:rPr>
          <w:rFonts w:asciiTheme="minorHAnsi" w:hAnsiTheme="minorHAnsi" w:cstheme="minorHAnsi"/>
          <w:b/>
          <w:bCs/>
        </w:rPr>
        <w:t>Por consultas técnicas comunicarse</w:t>
      </w:r>
      <w:r w:rsidR="00E448D9">
        <w:rPr>
          <w:rFonts w:asciiTheme="minorHAnsi" w:hAnsiTheme="minorHAnsi" w:cstheme="minorHAnsi"/>
          <w:b/>
          <w:bCs/>
        </w:rPr>
        <w:t xml:space="preserve"> con la Escuela Naval al 2.600.</w:t>
      </w:r>
      <w:r w:rsidR="002032E7">
        <w:rPr>
          <w:rFonts w:asciiTheme="minorHAnsi" w:hAnsiTheme="minorHAnsi" w:cstheme="minorHAnsi"/>
          <w:b/>
          <w:bCs/>
        </w:rPr>
        <w:t>60</w:t>
      </w:r>
      <w:r w:rsidRPr="00425C19">
        <w:rPr>
          <w:rFonts w:asciiTheme="minorHAnsi" w:hAnsiTheme="minorHAnsi" w:cstheme="minorHAnsi"/>
          <w:b/>
          <w:bCs/>
        </w:rPr>
        <w:t>.2</w:t>
      </w:r>
      <w:r w:rsidR="002032E7">
        <w:rPr>
          <w:rFonts w:asciiTheme="minorHAnsi" w:hAnsiTheme="minorHAnsi" w:cstheme="minorHAnsi"/>
          <w:b/>
          <w:bCs/>
        </w:rPr>
        <w:t>2</w:t>
      </w:r>
      <w:r w:rsidRPr="00425C19">
        <w:rPr>
          <w:rFonts w:asciiTheme="minorHAnsi" w:hAnsiTheme="minorHAnsi" w:cstheme="minorHAnsi"/>
          <w:b/>
          <w:bCs/>
        </w:rPr>
        <w:t>. en el horario de 8</w:t>
      </w:r>
      <w:r w:rsidR="00E448D9">
        <w:rPr>
          <w:rFonts w:asciiTheme="minorHAnsi" w:hAnsiTheme="minorHAnsi" w:cstheme="minorHAnsi"/>
          <w:b/>
          <w:bCs/>
        </w:rPr>
        <w:t>:00</w:t>
      </w:r>
      <w:r w:rsidRPr="00425C19">
        <w:rPr>
          <w:rFonts w:asciiTheme="minorHAnsi" w:hAnsiTheme="minorHAnsi" w:cstheme="minorHAnsi"/>
          <w:b/>
          <w:bCs/>
        </w:rPr>
        <w:t xml:space="preserve"> a 1</w:t>
      </w:r>
      <w:r>
        <w:rPr>
          <w:rFonts w:asciiTheme="minorHAnsi" w:hAnsiTheme="minorHAnsi" w:cstheme="minorHAnsi"/>
          <w:b/>
          <w:bCs/>
        </w:rPr>
        <w:t>3</w:t>
      </w:r>
      <w:r w:rsidR="00E448D9">
        <w:rPr>
          <w:rFonts w:asciiTheme="minorHAnsi" w:hAnsiTheme="minorHAnsi" w:cstheme="minorHAnsi"/>
          <w:b/>
          <w:bCs/>
        </w:rPr>
        <w:t>:00</w:t>
      </w:r>
      <w:r w:rsidRPr="00425C19">
        <w:rPr>
          <w:rFonts w:asciiTheme="minorHAnsi" w:hAnsiTheme="minorHAnsi" w:cstheme="minorHAnsi"/>
          <w:b/>
          <w:bCs/>
        </w:rPr>
        <w:t>.</w:t>
      </w:r>
      <w:r w:rsidR="008C083D">
        <w:rPr>
          <w:rFonts w:asciiTheme="minorHAnsi" w:hAnsiTheme="minorHAnsi" w:cstheme="minorHAnsi"/>
          <w:b/>
          <w:bCs/>
        </w:rPr>
        <w:t xml:space="preserve"> Contacto Capitán de Fragata Julián LORENZO</w:t>
      </w:r>
    </w:p>
    <w:p w:rsidR="009F56BD" w:rsidRDefault="009F56BD" w:rsidP="00DF39A5">
      <w:pPr>
        <w:jc w:val="right"/>
        <w:rPr>
          <w:rFonts w:asciiTheme="minorHAnsi" w:hAnsiTheme="minorHAnsi" w:cstheme="minorHAnsi"/>
          <w:szCs w:val="24"/>
          <w:lang w:val="es-MX"/>
        </w:rPr>
      </w:pPr>
    </w:p>
    <w:p w:rsidR="00DF39A5" w:rsidRPr="00EF20FF" w:rsidRDefault="00DF39A5" w:rsidP="00DF39A5">
      <w:pPr>
        <w:jc w:val="right"/>
        <w:rPr>
          <w:rFonts w:asciiTheme="minorHAnsi" w:hAnsiTheme="minorHAnsi" w:cstheme="minorHAnsi"/>
          <w:b/>
          <w:bCs/>
          <w:szCs w:val="24"/>
        </w:rPr>
      </w:pPr>
      <w:r w:rsidRPr="00EF20FF">
        <w:rPr>
          <w:rFonts w:asciiTheme="minorHAnsi" w:hAnsiTheme="minorHAnsi" w:cstheme="minorHAnsi"/>
          <w:szCs w:val="24"/>
          <w:lang w:val="es-MX"/>
        </w:rPr>
        <w:t>Montev</w:t>
      </w:r>
      <w:r w:rsidR="00481172" w:rsidRPr="00EF20FF">
        <w:rPr>
          <w:rFonts w:asciiTheme="minorHAnsi" w:hAnsiTheme="minorHAnsi" w:cstheme="minorHAnsi"/>
          <w:szCs w:val="24"/>
          <w:lang w:val="es-MX"/>
        </w:rPr>
        <w:t>ideo, Diciembre</w:t>
      </w:r>
      <w:r w:rsidRPr="00EF20FF">
        <w:rPr>
          <w:rFonts w:asciiTheme="minorHAnsi" w:hAnsiTheme="minorHAnsi" w:cstheme="minorHAnsi"/>
          <w:szCs w:val="24"/>
          <w:lang w:val="es-MX"/>
        </w:rPr>
        <w:t xml:space="preserve"> 2016.-</w:t>
      </w:r>
    </w:p>
    <w:sectPr w:rsidR="00DF39A5" w:rsidRPr="00EF20FF" w:rsidSect="004877D9">
      <w:headerReference w:type="default" r:id="rId10"/>
      <w:footerReference w:type="default" r:id="rId11"/>
      <w:pgSz w:w="11906" w:h="16838"/>
      <w:pgMar w:top="1418" w:right="1418" w:bottom="1134" w:left="1418"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43" w:rsidRDefault="00B61A43">
      <w:r>
        <w:separator/>
      </w:r>
    </w:p>
  </w:endnote>
  <w:endnote w:type="continuationSeparator" w:id="1">
    <w:p w:rsidR="00B61A43" w:rsidRDefault="00B61A4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A8" w:rsidRDefault="00D32EFF">
    <w:pPr>
      <w:pStyle w:val="Piedepgina"/>
      <w:pBdr>
        <w:top w:val="single" w:sz="4" w:space="1" w:color="000000"/>
      </w:pBdr>
      <w:jc w:val="center"/>
    </w:pPr>
    <w:r>
      <w:rPr>
        <w:rStyle w:val="Nmerodepgina"/>
        <w:rFonts w:cs="Arial"/>
        <w:b/>
        <w:bCs/>
        <w:sz w:val="24"/>
        <w:szCs w:val="24"/>
      </w:rPr>
      <w:fldChar w:fldCharType="begin"/>
    </w:r>
    <w:r w:rsidR="00CB55A8">
      <w:rPr>
        <w:rStyle w:val="Nmerodepgina"/>
        <w:rFonts w:cs="Arial"/>
        <w:b/>
        <w:bCs/>
        <w:sz w:val="24"/>
        <w:szCs w:val="24"/>
      </w:rPr>
      <w:instrText xml:space="preserve"> PAGE </w:instrText>
    </w:r>
    <w:r>
      <w:rPr>
        <w:rStyle w:val="Nmerodepgina"/>
        <w:rFonts w:cs="Arial"/>
        <w:b/>
        <w:bCs/>
        <w:sz w:val="24"/>
        <w:szCs w:val="24"/>
      </w:rPr>
      <w:fldChar w:fldCharType="separate"/>
    </w:r>
    <w:r w:rsidR="00A760B8">
      <w:rPr>
        <w:rStyle w:val="Nmerodepgina"/>
        <w:rFonts w:cs="Arial"/>
        <w:b/>
        <w:bCs/>
        <w:noProof/>
        <w:sz w:val="24"/>
        <w:szCs w:val="24"/>
      </w:rPr>
      <w:t>1</w:t>
    </w:r>
    <w:r>
      <w:rPr>
        <w:rStyle w:val="Nmerodepgina"/>
        <w:rFonts w:cs="Arial"/>
        <w:b/>
        <w:bCs/>
        <w:sz w:val="24"/>
        <w:szCs w:val="24"/>
      </w:rPr>
      <w:fldChar w:fldCharType="end"/>
    </w:r>
    <w:r w:rsidR="00CB55A8">
      <w:rPr>
        <w:rStyle w:val="Nmerodepgina"/>
        <w:rFonts w:ascii="Arial" w:eastAsia="Arial" w:hAnsi="Arial" w:cs="Arial"/>
        <w:b/>
        <w:bCs/>
        <w:sz w:val="24"/>
        <w:szCs w:val="24"/>
      </w:rPr>
      <w:t xml:space="preserve"> </w:t>
    </w:r>
    <w:r w:rsidR="00CB55A8">
      <w:rPr>
        <w:rStyle w:val="Nmerodepgina"/>
        <w:rFonts w:ascii="Arial" w:hAnsi="Arial" w:cs="Arial"/>
        <w:b/>
        <w:bCs/>
        <w:sz w:val="24"/>
        <w:szCs w:val="24"/>
      </w:rPr>
      <w:t>de</w:t>
    </w:r>
    <w:r w:rsidR="00CB55A8">
      <w:rPr>
        <w:rStyle w:val="Nmerodepgina"/>
        <w:rFonts w:ascii="Arial" w:eastAsia="Arial" w:hAnsi="Arial" w:cs="Arial"/>
        <w:b/>
        <w:bCs/>
        <w:sz w:val="24"/>
        <w:szCs w:val="24"/>
      </w:rPr>
      <w:t xml:space="preserve"> </w:t>
    </w:r>
    <w:r>
      <w:rPr>
        <w:rStyle w:val="Nmerodepgina"/>
        <w:rFonts w:cs="Arial"/>
        <w:b/>
        <w:bCs/>
        <w:sz w:val="24"/>
        <w:szCs w:val="24"/>
      </w:rPr>
      <w:fldChar w:fldCharType="begin"/>
    </w:r>
    <w:r w:rsidR="00CB55A8">
      <w:rPr>
        <w:rStyle w:val="Nmerodepgina"/>
        <w:rFonts w:cs="Arial"/>
        <w:b/>
        <w:bCs/>
        <w:sz w:val="24"/>
        <w:szCs w:val="24"/>
      </w:rPr>
      <w:instrText xml:space="preserve"> NUMPAGES \*Arabic </w:instrText>
    </w:r>
    <w:r>
      <w:rPr>
        <w:rStyle w:val="Nmerodepgina"/>
        <w:rFonts w:cs="Arial"/>
        <w:b/>
        <w:bCs/>
        <w:sz w:val="24"/>
        <w:szCs w:val="24"/>
      </w:rPr>
      <w:fldChar w:fldCharType="separate"/>
    </w:r>
    <w:r w:rsidR="00A760B8">
      <w:rPr>
        <w:rStyle w:val="Nmerodepgina"/>
        <w:rFonts w:cs="Arial"/>
        <w:b/>
        <w:bCs/>
        <w:noProof/>
        <w:sz w:val="24"/>
        <w:szCs w:val="24"/>
      </w:rPr>
      <w:t>3</w:t>
    </w:r>
    <w:r>
      <w:rPr>
        <w:rStyle w:val="Nmerodepgina"/>
        <w:rFonts w:cs="Arial"/>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43" w:rsidRDefault="00B61A43">
      <w:r>
        <w:separator/>
      </w:r>
    </w:p>
  </w:footnote>
  <w:footnote w:type="continuationSeparator" w:id="1">
    <w:p w:rsidR="00B61A43" w:rsidRDefault="00B61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A8" w:rsidRDefault="00CB55A8">
    <w:pPr>
      <w:pBdr>
        <w:bottom w:val="single" w:sz="4" w:space="1" w:color="000000"/>
      </w:pBdr>
      <w:jc w:val="center"/>
      <w:rPr>
        <w:rFonts w:ascii="Calibri" w:eastAsia="Calibri" w:hAnsi="Calibri" w:cs="Calibri"/>
        <w:b/>
        <w:bCs/>
        <w:sz w:val="20"/>
      </w:rPr>
    </w:pPr>
    <w:r>
      <w:rPr>
        <w:rFonts w:ascii="Calibri" w:hAnsi="Calibri" w:cs="Calibri"/>
        <w:b/>
        <w:bCs/>
        <w:sz w:val="20"/>
      </w:rPr>
      <w:t>L/A Nº 72/2016 – “ADQUISICIÓN DE ESPADAS, ESPADINES Y DRAGONAS”</w:t>
    </w:r>
  </w:p>
  <w:p w:rsidR="00CB55A8" w:rsidRDefault="00CB55A8">
    <w:pPr>
      <w:pBdr>
        <w:bottom w:val="single" w:sz="4" w:space="1" w:color="000000"/>
      </w:pBdr>
      <w:jc w:val="center"/>
      <w:rPr>
        <w:rFonts w:ascii="Calibri" w:eastAsia="Calibri" w:hAnsi="Calibri" w:cs="Calibri"/>
        <w:b/>
        <w:bCs/>
        <w:sz w:val="20"/>
      </w:rPr>
    </w:pPr>
  </w:p>
  <w:p w:rsidR="00CB55A8" w:rsidRDefault="00CB55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Courier New" w:hAnsi="Courier New" w:cs="Courier New"/>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ascii="Symbol" w:hAnsi="Symbol" w:cs="Symbol"/>
        <w:color w:val="000000"/>
        <w:sz w:val="22"/>
        <w:szCs w:val="22"/>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22"/>
        <w:szCs w:val="22"/>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12522F7"/>
    <w:multiLevelType w:val="hybridMultilevel"/>
    <w:tmpl w:val="2550DC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0693742A"/>
    <w:multiLevelType w:val="hybridMultilevel"/>
    <w:tmpl w:val="4734E97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20D30C7"/>
    <w:multiLevelType w:val="hybridMultilevel"/>
    <w:tmpl w:val="DB02933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mirrorMargins/>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972EC"/>
    <w:rsid w:val="00010C11"/>
    <w:rsid w:val="0001372D"/>
    <w:rsid w:val="00024846"/>
    <w:rsid w:val="000457E9"/>
    <w:rsid w:val="00053D8D"/>
    <w:rsid w:val="00072519"/>
    <w:rsid w:val="00077061"/>
    <w:rsid w:val="00094738"/>
    <w:rsid w:val="000A56E1"/>
    <w:rsid w:val="000D1CCE"/>
    <w:rsid w:val="000D2FE4"/>
    <w:rsid w:val="000F7637"/>
    <w:rsid w:val="00170CBB"/>
    <w:rsid w:val="00173BE0"/>
    <w:rsid w:val="00185D98"/>
    <w:rsid w:val="0019611E"/>
    <w:rsid w:val="001A7F52"/>
    <w:rsid w:val="001C385C"/>
    <w:rsid w:val="001D03D4"/>
    <w:rsid w:val="001D668F"/>
    <w:rsid w:val="001F6D6B"/>
    <w:rsid w:val="002032E7"/>
    <w:rsid w:val="00254735"/>
    <w:rsid w:val="00264B37"/>
    <w:rsid w:val="002779A2"/>
    <w:rsid w:val="00280563"/>
    <w:rsid w:val="002A6A46"/>
    <w:rsid w:val="002B1F64"/>
    <w:rsid w:val="002D633C"/>
    <w:rsid w:val="002F7C00"/>
    <w:rsid w:val="00343F1E"/>
    <w:rsid w:val="00375E22"/>
    <w:rsid w:val="0038179B"/>
    <w:rsid w:val="003B365C"/>
    <w:rsid w:val="003F3D8A"/>
    <w:rsid w:val="00404397"/>
    <w:rsid w:val="004201D2"/>
    <w:rsid w:val="00425C19"/>
    <w:rsid w:val="00433549"/>
    <w:rsid w:val="004373C9"/>
    <w:rsid w:val="00443EAA"/>
    <w:rsid w:val="004453F2"/>
    <w:rsid w:val="00455195"/>
    <w:rsid w:val="004622C5"/>
    <w:rsid w:val="00476740"/>
    <w:rsid w:val="00481172"/>
    <w:rsid w:val="004877D9"/>
    <w:rsid w:val="00490F12"/>
    <w:rsid w:val="004A479C"/>
    <w:rsid w:val="004C1016"/>
    <w:rsid w:val="004D03F8"/>
    <w:rsid w:val="004D1C3C"/>
    <w:rsid w:val="004F17E2"/>
    <w:rsid w:val="004F324F"/>
    <w:rsid w:val="005052EE"/>
    <w:rsid w:val="00506686"/>
    <w:rsid w:val="0051640B"/>
    <w:rsid w:val="00530559"/>
    <w:rsid w:val="00536FEE"/>
    <w:rsid w:val="00555EF1"/>
    <w:rsid w:val="0056567E"/>
    <w:rsid w:val="00572523"/>
    <w:rsid w:val="0059574B"/>
    <w:rsid w:val="005B3B3A"/>
    <w:rsid w:val="005E3544"/>
    <w:rsid w:val="005E3834"/>
    <w:rsid w:val="005F1B99"/>
    <w:rsid w:val="005F68C0"/>
    <w:rsid w:val="00652E9B"/>
    <w:rsid w:val="00661983"/>
    <w:rsid w:val="00662762"/>
    <w:rsid w:val="00663375"/>
    <w:rsid w:val="006647AB"/>
    <w:rsid w:val="00671580"/>
    <w:rsid w:val="00675D09"/>
    <w:rsid w:val="0068603A"/>
    <w:rsid w:val="00711F21"/>
    <w:rsid w:val="00716434"/>
    <w:rsid w:val="00716FDE"/>
    <w:rsid w:val="00722AAA"/>
    <w:rsid w:val="0072469A"/>
    <w:rsid w:val="00724F2D"/>
    <w:rsid w:val="00745BE7"/>
    <w:rsid w:val="0078216B"/>
    <w:rsid w:val="007871F4"/>
    <w:rsid w:val="007A7505"/>
    <w:rsid w:val="007E2CD3"/>
    <w:rsid w:val="007F01B4"/>
    <w:rsid w:val="007F0E81"/>
    <w:rsid w:val="007F7563"/>
    <w:rsid w:val="00813B7A"/>
    <w:rsid w:val="00814CED"/>
    <w:rsid w:val="008330C9"/>
    <w:rsid w:val="00847EF0"/>
    <w:rsid w:val="00852324"/>
    <w:rsid w:val="00865C88"/>
    <w:rsid w:val="00890065"/>
    <w:rsid w:val="008930CA"/>
    <w:rsid w:val="008972EC"/>
    <w:rsid w:val="008C083D"/>
    <w:rsid w:val="008C30A9"/>
    <w:rsid w:val="008E3091"/>
    <w:rsid w:val="008F7BEA"/>
    <w:rsid w:val="0090102F"/>
    <w:rsid w:val="00904B09"/>
    <w:rsid w:val="00925550"/>
    <w:rsid w:val="00946FB7"/>
    <w:rsid w:val="00963CD7"/>
    <w:rsid w:val="009A21DA"/>
    <w:rsid w:val="009A5751"/>
    <w:rsid w:val="009B2167"/>
    <w:rsid w:val="009B2F9D"/>
    <w:rsid w:val="009D7A02"/>
    <w:rsid w:val="009E1F13"/>
    <w:rsid w:val="009F56BD"/>
    <w:rsid w:val="00A66F09"/>
    <w:rsid w:val="00A67FA5"/>
    <w:rsid w:val="00A746FB"/>
    <w:rsid w:val="00A760B8"/>
    <w:rsid w:val="00A822F3"/>
    <w:rsid w:val="00A85E5C"/>
    <w:rsid w:val="00A8737C"/>
    <w:rsid w:val="00AD3712"/>
    <w:rsid w:val="00AE18E5"/>
    <w:rsid w:val="00AF502D"/>
    <w:rsid w:val="00B10E8E"/>
    <w:rsid w:val="00B239AE"/>
    <w:rsid w:val="00B25D3D"/>
    <w:rsid w:val="00B51781"/>
    <w:rsid w:val="00B57348"/>
    <w:rsid w:val="00B61A43"/>
    <w:rsid w:val="00B6364A"/>
    <w:rsid w:val="00BB10D1"/>
    <w:rsid w:val="00BB41E3"/>
    <w:rsid w:val="00BB4D17"/>
    <w:rsid w:val="00BE58C3"/>
    <w:rsid w:val="00BF6507"/>
    <w:rsid w:val="00C060D8"/>
    <w:rsid w:val="00C3698E"/>
    <w:rsid w:val="00C6065D"/>
    <w:rsid w:val="00C62BA1"/>
    <w:rsid w:val="00C745A3"/>
    <w:rsid w:val="00C9470E"/>
    <w:rsid w:val="00CA41D3"/>
    <w:rsid w:val="00CB55A8"/>
    <w:rsid w:val="00CB7161"/>
    <w:rsid w:val="00CF5D61"/>
    <w:rsid w:val="00D32D33"/>
    <w:rsid w:val="00D32EFF"/>
    <w:rsid w:val="00D56991"/>
    <w:rsid w:val="00D8615D"/>
    <w:rsid w:val="00D93C26"/>
    <w:rsid w:val="00D970D0"/>
    <w:rsid w:val="00DD5B74"/>
    <w:rsid w:val="00DE4013"/>
    <w:rsid w:val="00DF39A5"/>
    <w:rsid w:val="00DF77A7"/>
    <w:rsid w:val="00E04C35"/>
    <w:rsid w:val="00E0561E"/>
    <w:rsid w:val="00E336C2"/>
    <w:rsid w:val="00E448D9"/>
    <w:rsid w:val="00E63F29"/>
    <w:rsid w:val="00E730B8"/>
    <w:rsid w:val="00E75BCB"/>
    <w:rsid w:val="00E76A22"/>
    <w:rsid w:val="00E92A73"/>
    <w:rsid w:val="00E92FA2"/>
    <w:rsid w:val="00ED5BB3"/>
    <w:rsid w:val="00ED766B"/>
    <w:rsid w:val="00EF20FF"/>
    <w:rsid w:val="00F144AE"/>
    <w:rsid w:val="00F305CB"/>
    <w:rsid w:val="00F31862"/>
    <w:rsid w:val="00F376A5"/>
    <w:rsid w:val="00F81B16"/>
    <w:rsid w:val="00F96CA2"/>
    <w:rsid w:val="00FA3C93"/>
    <w:rsid w:val="00FA454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C0"/>
    <w:pPr>
      <w:suppressAutoHyphens/>
    </w:pPr>
    <w:rPr>
      <w:sz w:val="24"/>
      <w:lang w:val="es-ES" w:eastAsia="zh-CN"/>
    </w:rPr>
  </w:style>
  <w:style w:type="paragraph" w:styleId="Ttulo1">
    <w:name w:val="heading 1"/>
    <w:basedOn w:val="Normal"/>
    <w:next w:val="Normal"/>
    <w:qFormat/>
    <w:rsid w:val="005F68C0"/>
    <w:pPr>
      <w:keepNext/>
      <w:tabs>
        <w:tab w:val="num" w:pos="0"/>
      </w:tabs>
      <w:ind w:left="432" w:hanging="432"/>
      <w:jc w:val="both"/>
      <w:outlineLvl w:val="0"/>
    </w:pPr>
    <w:rPr>
      <w:u w:val="single"/>
    </w:rPr>
  </w:style>
  <w:style w:type="paragraph" w:styleId="Ttulo2">
    <w:name w:val="heading 2"/>
    <w:basedOn w:val="Normal"/>
    <w:next w:val="Normal"/>
    <w:qFormat/>
    <w:rsid w:val="005F68C0"/>
    <w:pPr>
      <w:keepNext/>
      <w:tabs>
        <w:tab w:val="num" w:pos="0"/>
      </w:tabs>
      <w:ind w:left="576" w:hanging="576"/>
      <w:jc w:val="both"/>
      <w:outlineLvl w:val="1"/>
    </w:pPr>
    <w:rPr>
      <w:b/>
      <w:sz w:val="28"/>
      <w:lang w:val="es-MX"/>
    </w:rPr>
  </w:style>
  <w:style w:type="paragraph" w:styleId="Ttulo3">
    <w:name w:val="heading 3"/>
    <w:basedOn w:val="Normal"/>
    <w:next w:val="Normal"/>
    <w:qFormat/>
    <w:rsid w:val="005F68C0"/>
    <w:pPr>
      <w:keepNext/>
      <w:tabs>
        <w:tab w:val="num" w:pos="0"/>
      </w:tabs>
      <w:ind w:left="720" w:hanging="720"/>
      <w:jc w:val="center"/>
      <w:outlineLvl w:val="2"/>
    </w:pPr>
    <w:rPr>
      <w:b/>
      <w:bCs/>
      <w:sz w:val="28"/>
    </w:rPr>
  </w:style>
  <w:style w:type="paragraph" w:styleId="Ttulo4">
    <w:name w:val="heading 4"/>
    <w:basedOn w:val="Normal"/>
    <w:next w:val="Normal"/>
    <w:qFormat/>
    <w:rsid w:val="005F68C0"/>
    <w:pPr>
      <w:keepNext/>
      <w:tabs>
        <w:tab w:val="num" w:pos="0"/>
      </w:tabs>
      <w:ind w:left="864" w:hanging="864"/>
      <w:outlineLvl w:val="3"/>
    </w:pPr>
    <w:rPr>
      <w:b/>
      <w:bCs/>
    </w:rPr>
  </w:style>
  <w:style w:type="paragraph" w:styleId="Ttulo5">
    <w:name w:val="heading 5"/>
    <w:basedOn w:val="Normal"/>
    <w:next w:val="Normal"/>
    <w:qFormat/>
    <w:rsid w:val="005F68C0"/>
    <w:pPr>
      <w:keepNext/>
      <w:tabs>
        <w:tab w:val="num" w:pos="0"/>
      </w:tabs>
      <w:ind w:left="1008" w:hanging="1008"/>
      <w:jc w:val="center"/>
      <w:outlineLvl w:val="4"/>
    </w:pPr>
    <w:rPr>
      <w:rFonts w:ascii="Comic Sans MS" w:hAnsi="Comic Sans MS" w:cs="Comic Sans MS"/>
      <w:sz w:val="26"/>
      <w:u w:val="single"/>
    </w:rPr>
  </w:style>
  <w:style w:type="paragraph" w:styleId="Ttulo6">
    <w:name w:val="heading 6"/>
    <w:basedOn w:val="Normal"/>
    <w:next w:val="Normal"/>
    <w:qFormat/>
    <w:rsid w:val="005F68C0"/>
    <w:pPr>
      <w:keepNext/>
      <w:tabs>
        <w:tab w:val="num" w:pos="0"/>
        <w:tab w:val="left" w:pos="945"/>
      </w:tabs>
      <w:ind w:left="1152" w:hanging="1152"/>
      <w:jc w:val="center"/>
      <w:outlineLvl w:val="5"/>
    </w:pPr>
    <w:rPr>
      <w:rFonts w:ascii="Comic Sans MS" w:hAnsi="Comic Sans MS" w:cs="Comic Sans MS"/>
      <w:i/>
      <w:iCs/>
      <w:u w:val="single"/>
    </w:rPr>
  </w:style>
  <w:style w:type="paragraph" w:styleId="Ttulo7">
    <w:name w:val="heading 7"/>
    <w:basedOn w:val="Normal"/>
    <w:next w:val="Normal"/>
    <w:qFormat/>
    <w:rsid w:val="005F68C0"/>
    <w:pPr>
      <w:keepNext/>
      <w:tabs>
        <w:tab w:val="num" w:pos="0"/>
      </w:tabs>
      <w:ind w:left="1296" w:hanging="1296"/>
      <w:jc w:val="center"/>
      <w:outlineLvl w:val="6"/>
    </w:pPr>
    <w:rPr>
      <w:rFonts w:ascii="Comic Sans MS" w:hAnsi="Comic Sans MS" w:cs="Comic Sans MS"/>
      <w:u w:val="single"/>
    </w:rPr>
  </w:style>
  <w:style w:type="paragraph" w:styleId="Ttulo8">
    <w:name w:val="heading 8"/>
    <w:basedOn w:val="Normal"/>
    <w:next w:val="Normal"/>
    <w:qFormat/>
    <w:rsid w:val="005F68C0"/>
    <w:pPr>
      <w:keepNext/>
      <w:tabs>
        <w:tab w:val="num" w:pos="0"/>
      </w:tabs>
      <w:ind w:left="1440" w:hanging="1440"/>
      <w:jc w:val="center"/>
      <w:outlineLvl w:val="7"/>
    </w:pPr>
    <w:rPr>
      <w:rFonts w:ascii="Comic Sans MS" w:hAnsi="Comic Sans MS" w:cs="Comic Sans MS"/>
      <w:b/>
      <w:bCs/>
      <w:sz w:val="20"/>
    </w:rPr>
  </w:style>
  <w:style w:type="paragraph" w:styleId="Ttulo9">
    <w:name w:val="heading 9"/>
    <w:basedOn w:val="Normal"/>
    <w:next w:val="Normal"/>
    <w:qFormat/>
    <w:rsid w:val="005F68C0"/>
    <w:pPr>
      <w:keepNext/>
      <w:tabs>
        <w:tab w:val="num" w:pos="0"/>
      </w:tabs>
      <w:ind w:left="1584" w:hanging="1584"/>
      <w:outlineLvl w:val="8"/>
    </w:pPr>
    <w:rPr>
      <w:rFonts w:ascii="Comic Sans MS" w:hAnsi="Comic Sans MS" w:cs="Comic Sans MS"/>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F68C0"/>
    <w:rPr>
      <w:rFonts w:ascii="Courier New" w:hAnsi="Courier New" w:cs="Courier New"/>
      <w:b/>
    </w:rPr>
  </w:style>
  <w:style w:type="character" w:customStyle="1" w:styleId="WW8Num1z1">
    <w:name w:val="WW8Num1z1"/>
    <w:rsid w:val="005F68C0"/>
  </w:style>
  <w:style w:type="character" w:customStyle="1" w:styleId="WW8Num1z2">
    <w:name w:val="WW8Num1z2"/>
    <w:rsid w:val="005F68C0"/>
  </w:style>
  <w:style w:type="character" w:customStyle="1" w:styleId="WW8Num1z3">
    <w:name w:val="WW8Num1z3"/>
    <w:rsid w:val="005F68C0"/>
  </w:style>
  <w:style w:type="character" w:customStyle="1" w:styleId="WW8Num1z4">
    <w:name w:val="WW8Num1z4"/>
    <w:rsid w:val="005F68C0"/>
  </w:style>
  <w:style w:type="character" w:customStyle="1" w:styleId="WW8Num1z5">
    <w:name w:val="WW8Num1z5"/>
    <w:rsid w:val="005F68C0"/>
  </w:style>
  <w:style w:type="character" w:customStyle="1" w:styleId="WW8Num1z6">
    <w:name w:val="WW8Num1z6"/>
    <w:rsid w:val="005F68C0"/>
  </w:style>
  <w:style w:type="character" w:customStyle="1" w:styleId="WW8Num1z7">
    <w:name w:val="WW8Num1z7"/>
    <w:rsid w:val="005F68C0"/>
  </w:style>
  <w:style w:type="character" w:customStyle="1" w:styleId="WW8Num1z8">
    <w:name w:val="WW8Num1z8"/>
    <w:rsid w:val="005F68C0"/>
  </w:style>
  <w:style w:type="character" w:customStyle="1" w:styleId="WW8Num2z0">
    <w:name w:val="WW8Num2z0"/>
    <w:rsid w:val="005F68C0"/>
    <w:rPr>
      <w:rFonts w:ascii="Symbol" w:hAnsi="Symbol" w:cs="Symbol"/>
      <w:sz w:val="22"/>
      <w:szCs w:val="22"/>
    </w:rPr>
  </w:style>
  <w:style w:type="character" w:customStyle="1" w:styleId="WW8Num2z1">
    <w:name w:val="WW8Num2z1"/>
    <w:rsid w:val="005F68C0"/>
    <w:rPr>
      <w:rFonts w:ascii="Courier New" w:hAnsi="Courier New" w:cs="Courier New"/>
    </w:rPr>
  </w:style>
  <w:style w:type="character" w:customStyle="1" w:styleId="WW8Num2z2">
    <w:name w:val="WW8Num2z2"/>
    <w:rsid w:val="005F68C0"/>
    <w:rPr>
      <w:rFonts w:ascii="Wingdings" w:hAnsi="Wingdings" w:cs="Wingdings"/>
    </w:rPr>
  </w:style>
  <w:style w:type="character" w:customStyle="1" w:styleId="WW8Num2z3">
    <w:name w:val="WW8Num2z3"/>
    <w:rsid w:val="005F68C0"/>
  </w:style>
  <w:style w:type="character" w:customStyle="1" w:styleId="WW8Num2z4">
    <w:name w:val="WW8Num2z4"/>
    <w:rsid w:val="005F68C0"/>
  </w:style>
  <w:style w:type="character" w:customStyle="1" w:styleId="WW8Num2z5">
    <w:name w:val="WW8Num2z5"/>
    <w:rsid w:val="005F68C0"/>
  </w:style>
  <w:style w:type="character" w:customStyle="1" w:styleId="WW8Num2z6">
    <w:name w:val="WW8Num2z6"/>
    <w:rsid w:val="005F68C0"/>
  </w:style>
  <w:style w:type="character" w:customStyle="1" w:styleId="WW8Num2z7">
    <w:name w:val="WW8Num2z7"/>
    <w:rsid w:val="005F68C0"/>
  </w:style>
  <w:style w:type="character" w:customStyle="1" w:styleId="WW8Num2z8">
    <w:name w:val="WW8Num2z8"/>
    <w:rsid w:val="005F68C0"/>
  </w:style>
  <w:style w:type="character" w:customStyle="1" w:styleId="WW8Num3z0">
    <w:name w:val="WW8Num3z0"/>
    <w:rsid w:val="005F68C0"/>
    <w:rPr>
      <w:rFonts w:ascii="Symbol" w:hAnsi="Symbol" w:cs="Symbol"/>
      <w:color w:val="000000"/>
      <w:sz w:val="22"/>
      <w:szCs w:val="22"/>
    </w:rPr>
  </w:style>
  <w:style w:type="character" w:customStyle="1" w:styleId="WW8Num4z0">
    <w:name w:val="WW8Num4z0"/>
    <w:rsid w:val="005F68C0"/>
    <w:rPr>
      <w:rFonts w:ascii="Symbol" w:hAnsi="Symbol" w:cs="Symbol"/>
      <w:color w:val="000000"/>
      <w:sz w:val="22"/>
      <w:szCs w:val="22"/>
    </w:rPr>
  </w:style>
  <w:style w:type="character" w:customStyle="1" w:styleId="WW8Num5z0">
    <w:name w:val="WW8Num5z0"/>
    <w:rsid w:val="005F68C0"/>
    <w:rPr>
      <w:rFonts w:ascii="Times New Roman" w:hAnsi="Times New Roman" w:cs="Times New Roman"/>
    </w:rPr>
  </w:style>
  <w:style w:type="character" w:customStyle="1" w:styleId="WW8Num5z1">
    <w:name w:val="WW8Num5z1"/>
    <w:rsid w:val="005F68C0"/>
    <w:rPr>
      <w:rFonts w:ascii="Courier New" w:hAnsi="Courier New" w:cs="Courier New"/>
    </w:rPr>
  </w:style>
  <w:style w:type="character" w:customStyle="1" w:styleId="WW8Num5z2">
    <w:name w:val="WW8Num5z2"/>
    <w:rsid w:val="005F68C0"/>
    <w:rPr>
      <w:rFonts w:ascii="Wingdings" w:hAnsi="Wingdings" w:cs="Wingdings"/>
    </w:rPr>
  </w:style>
  <w:style w:type="character" w:customStyle="1" w:styleId="WW8Num6z0">
    <w:name w:val="WW8Num6z0"/>
    <w:rsid w:val="005F68C0"/>
    <w:rPr>
      <w:rFonts w:ascii="Symbol" w:hAnsi="Symbol" w:cs="Symbol"/>
    </w:rPr>
  </w:style>
  <w:style w:type="character" w:customStyle="1" w:styleId="WW8Num6z1">
    <w:name w:val="WW8Num6z1"/>
    <w:rsid w:val="005F68C0"/>
    <w:rPr>
      <w:rFonts w:ascii="Courier New" w:hAnsi="Courier New" w:cs="Courier New"/>
    </w:rPr>
  </w:style>
  <w:style w:type="character" w:customStyle="1" w:styleId="WW8Num6z2">
    <w:name w:val="WW8Num6z2"/>
    <w:rsid w:val="005F68C0"/>
    <w:rPr>
      <w:rFonts w:ascii="Wingdings" w:hAnsi="Wingdings" w:cs="Wingdings"/>
    </w:rPr>
  </w:style>
  <w:style w:type="character" w:customStyle="1" w:styleId="WW8Num7z0">
    <w:name w:val="WW8Num7z0"/>
    <w:rsid w:val="005F68C0"/>
    <w:rPr>
      <w:rFonts w:ascii="Symbol" w:hAnsi="Symbol" w:cs="Symbol"/>
    </w:rPr>
  </w:style>
  <w:style w:type="character" w:customStyle="1" w:styleId="WW8Num7z1">
    <w:name w:val="WW8Num7z1"/>
    <w:rsid w:val="005F68C0"/>
    <w:rPr>
      <w:rFonts w:ascii="Courier New" w:hAnsi="Courier New" w:cs="Courier New"/>
    </w:rPr>
  </w:style>
  <w:style w:type="character" w:customStyle="1" w:styleId="WW8Num7z2">
    <w:name w:val="WW8Num7z2"/>
    <w:rsid w:val="005F68C0"/>
    <w:rPr>
      <w:rFonts w:ascii="Wingdings" w:hAnsi="Wingdings" w:cs="Wingdings"/>
    </w:rPr>
  </w:style>
  <w:style w:type="character" w:customStyle="1" w:styleId="Fuentedeprrafopredeter3">
    <w:name w:val="Fuente de párrafo predeter.3"/>
    <w:rsid w:val="005F68C0"/>
  </w:style>
  <w:style w:type="character" w:customStyle="1" w:styleId="WW8Num8z0">
    <w:name w:val="WW8Num8z0"/>
    <w:rsid w:val="005F68C0"/>
    <w:rPr>
      <w:rFonts w:ascii="Symbol" w:hAnsi="Symbol" w:cs="Symbol"/>
    </w:rPr>
  </w:style>
  <w:style w:type="character" w:customStyle="1" w:styleId="WW8Num8z1">
    <w:name w:val="WW8Num8z1"/>
    <w:rsid w:val="005F68C0"/>
    <w:rPr>
      <w:rFonts w:ascii="Courier New" w:hAnsi="Courier New" w:cs="Courier New"/>
    </w:rPr>
  </w:style>
  <w:style w:type="character" w:customStyle="1" w:styleId="WW8Num8z2">
    <w:name w:val="WW8Num8z2"/>
    <w:rsid w:val="005F68C0"/>
    <w:rPr>
      <w:rFonts w:ascii="Wingdings" w:hAnsi="Wingdings" w:cs="Wingdings"/>
    </w:rPr>
  </w:style>
  <w:style w:type="character" w:customStyle="1" w:styleId="WW8Num9z0">
    <w:name w:val="WW8Num9z0"/>
    <w:rsid w:val="005F68C0"/>
    <w:rPr>
      <w:rFonts w:ascii="Symbol" w:hAnsi="Symbol" w:cs="Symbol"/>
    </w:rPr>
  </w:style>
  <w:style w:type="character" w:customStyle="1" w:styleId="WW8Num9z1">
    <w:name w:val="WW8Num9z1"/>
    <w:rsid w:val="005F68C0"/>
    <w:rPr>
      <w:rFonts w:ascii="Courier New" w:hAnsi="Courier New" w:cs="Courier New"/>
    </w:rPr>
  </w:style>
  <w:style w:type="character" w:customStyle="1" w:styleId="WW8Num9z2">
    <w:name w:val="WW8Num9z2"/>
    <w:rsid w:val="005F68C0"/>
    <w:rPr>
      <w:rFonts w:ascii="Wingdings" w:hAnsi="Wingdings" w:cs="Wingdings"/>
    </w:rPr>
  </w:style>
  <w:style w:type="character" w:customStyle="1" w:styleId="WW8Num10z0">
    <w:name w:val="WW8Num10z0"/>
    <w:rsid w:val="005F68C0"/>
    <w:rPr>
      <w:rFonts w:ascii="Symbol" w:hAnsi="Symbol" w:cs="Symbol"/>
      <w:sz w:val="20"/>
    </w:rPr>
  </w:style>
  <w:style w:type="character" w:customStyle="1" w:styleId="WW8Num10z1">
    <w:name w:val="WW8Num10z1"/>
    <w:rsid w:val="005F68C0"/>
    <w:rPr>
      <w:rFonts w:ascii="Courier New" w:hAnsi="Courier New" w:cs="Courier New"/>
      <w:sz w:val="20"/>
    </w:rPr>
  </w:style>
  <w:style w:type="character" w:customStyle="1" w:styleId="WW8Num10z2">
    <w:name w:val="WW8Num10z2"/>
    <w:rsid w:val="005F68C0"/>
    <w:rPr>
      <w:rFonts w:ascii="Wingdings" w:hAnsi="Wingdings" w:cs="Wingdings"/>
      <w:sz w:val="20"/>
    </w:rPr>
  </w:style>
  <w:style w:type="character" w:customStyle="1" w:styleId="WW8Num11z0">
    <w:name w:val="WW8Num11z0"/>
    <w:rsid w:val="005F68C0"/>
    <w:rPr>
      <w:rFonts w:ascii="Times New Roman" w:hAnsi="Times New Roman" w:cs="Times New Roman"/>
    </w:rPr>
  </w:style>
  <w:style w:type="character" w:customStyle="1" w:styleId="WW8Num11z1">
    <w:name w:val="WW8Num11z1"/>
    <w:rsid w:val="005F68C0"/>
    <w:rPr>
      <w:rFonts w:ascii="Courier New" w:hAnsi="Courier New" w:cs="Courier New"/>
    </w:rPr>
  </w:style>
  <w:style w:type="character" w:customStyle="1" w:styleId="WW8Num11z2">
    <w:name w:val="WW8Num11z2"/>
    <w:rsid w:val="005F68C0"/>
    <w:rPr>
      <w:rFonts w:ascii="Wingdings" w:hAnsi="Wingdings" w:cs="Wingdings"/>
    </w:rPr>
  </w:style>
  <w:style w:type="character" w:customStyle="1" w:styleId="WW8Num12z0">
    <w:name w:val="WW8Num12z0"/>
    <w:rsid w:val="005F68C0"/>
    <w:rPr>
      <w:rFonts w:ascii="Symbol" w:hAnsi="Symbol" w:cs="Symbol"/>
    </w:rPr>
  </w:style>
  <w:style w:type="character" w:customStyle="1" w:styleId="WW8Num12z1">
    <w:name w:val="WW8Num12z1"/>
    <w:rsid w:val="005F68C0"/>
    <w:rPr>
      <w:rFonts w:ascii="Courier New" w:hAnsi="Courier New" w:cs="Courier New"/>
    </w:rPr>
  </w:style>
  <w:style w:type="character" w:customStyle="1" w:styleId="WW8Num12z2">
    <w:name w:val="WW8Num12z2"/>
    <w:rsid w:val="005F68C0"/>
    <w:rPr>
      <w:rFonts w:ascii="Wingdings" w:hAnsi="Wingdings" w:cs="Wingdings"/>
    </w:rPr>
  </w:style>
  <w:style w:type="character" w:customStyle="1" w:styleId="WW8Num13z0">
    <w:name w:val="WW8Num13z0"/>
    <w:rsid w:val="005F68C0"/>
    <w:rPr>
      <w:b/>
      <w:color w:val="auto"/>
    </w:rPr>
  </w:style>
  <w:style w:type="character" w:customStyle="1" w:styleId="WW8Num13z1">
    <w:name w:val="WW8Num13z1"/>
    <w:rsid w:val="005F68C0"/>
    <w:rPr>
      <w:rFonts w:ascii="Courier New" w:hAnsi="Courier New" w:cs="Courier New"/>
      <w:sz w:val="20"/>
    </w:rPr>
  </w:style>
  <w:style w:type="character" w:customStyle="1" w:styleId="WW8Num13z2">
    <w:name w:val="WW8Num13z2"/>
    <w:rsid w:val="005F68C0"/>
    <w:rPr>
      <w:rFonts w:ascii="Wingdings" w:hAnsi="Wingdings" w:cs="Wingdings"/>
      <w:sz w:val="20"/>
    </w:rPr>
  </w:style>
  <w:style w:type="character" w:customStyle="1" w:styleId="WW8Num14z0">
    <w:name w:val="WW8Num14z0"/>
    <w:rsid w:val="005F68C0"/>
    <w:rPr>
      <w:rFonts w:ascii="Symbol" w:hAnsi="Symbol" w:cs="Symbol"/>
    </w:rPr>
  </w:style>
  <w:style w:type="character" w:customStyle="1" w:styleId="WW8Num14z1">
    <w:name w:val="WW8Num14z1"/>
    <w:rsid w:val="005F68C0"/>
    <w:rPr>
      <w:rFonts w:ascii="Courier New" w:hAnsi="Courier New" w:cs="Courier New"/>
    </w:rPr>
  </w:style>
  <w:style w:type="character" w:customStyle="1" w:styleId="WW8Num14z2">
    <w:name w:val="WW8Num14z2"/>
    <w:rsid w:val="005F68C0"/>
    <w:rPr>
      <w:rFonts w:ascii="Wingdings" w:hAnsi="Wingdings" w:cs="Wingdings"/>
    </w:rPr>
  </w:style>
  <w:style w:type="character" w:customStyle="1" w:styleId="WW8Num15z0">
    <w:name w:val="WW8Num15z0"/>
    <w:rsid w:val="005F68C0"/>
    <w:rPr>
      <w:rFonts w:ascii="Symbol" w:hAnsi="Symbol" w:cs="Symbol"/>
    </w:rPr>
  </w:style>
  <w:style w:type="character" w:customStyle="1" w:styleId="WW8Num15z1">
    <w:name w:val="WW8Num15z1"/>
    <w:rsid w:val="005F68C0"/>
    <w:rPr>
      <w:rFonts w:ascii="Courier New" w:hAnsi="Courier New" w:cs="Courier New"/>
    </w:rPr>
  </w:style>
  <w:style w:type="character" w:customStyle="1" w:styleId="WW8Num15z2">
    <w:name w:val="WW8Num15z2"/>
    <w:rsid w:val="005F68C0"/>
    <w:rPr>
      <w:rFonts w:ascii="Wingdings" w:hAnsi="Wingdings" w:cs="Wingdings"/>
    </w:rPr>
  </w:style>
  <w:style w:type="character" w:customStyle="1" w:styleId="WW8Num15z3">
    <w:name w:val="WW8Num15z3"/>
    <w:rsid w:val="005F68C0"/>
    <w:rPr>
      <w:rFonts w:ascii="Symbol" w:hAnsi="Symbol" w:cs="Symbol"/>
    </w:rPr>
  </w:style>
  <w:style w:type="character" w:customStyle="1" w:styleId="WW8Num16z0">
    <w:name w:val="WW8Num16z0"/>
    <w:rsid w:val="005F68C0"/>
    <w:rPr>
      <w:rFonts w:ascii="Symbol" w:hAnsi="Symbol" w:cs="Symbol"/>
    </w:rPr>
  </w:style>
  <w:style w:type="character" w:customStyle="1" w:styleId="WW8Num16z1">
    <w:name w:val="WW8Num16z1"/>
    <w:rsid w:val="005F68C0"/>
    <w:rPr>
      <w:rFonts w:ascii="Times New Roman" w:hAnsi="Times New Roman" w:cs="Times New Roman"/>
    </w:rPr>
  </w:style>
  <w:style w:type="character" w:customStyle="1" w:styleId="WW8Num16z2">
    <w:name w:val="WW8Num16z2"/>
    <w:rsid w:val="005F68C0"/>
    <w:rPr>
      <w:rFonts w:ascii="Wingdings" w:hAnsi="Wingdings" w:cs="Wingdings"/>
    </w:rPr>
  </w:style>
  <w:style w:type="character" w:customStyle="1" w:styleId="WW8Num17z0">
    <w:name w:val="WW8Num17z0"/>
    <w:rsid w:val="005F68C0"/>
    <w:rPr>
      <w:rFonts w:ascii="Symbol" w:hAnsi="Symbol" w:cs="Symbol"/>
    </w:rPr>
  </w:style>
  <w:style w:type="character" w:customStyle="1" w:styleId="WW8Num17z1">
    <w:name w:val="WW8Num17z1"/>
    <w:rsid w:val="005F68C0"/>
    <w:rPr>
      <w:rFonts w:ascii="Courier New" w:hAnsi="Courier New" w:cs="Courier New"/>
      <w:sz w:val="20"/>
    </w:rPr>
  </w:style>
  <w:style w:type="character" w:customStyle="1" w:styleId="WW8Num17z2">
    <w:name w:val="WW8Num17z2"/>
    <w:rsid w:val="005F68C0"/>
    <w:rPr>
      <w:rFonts w:ascii="Wingdings" w:hAnsi="Wingdings" w:cs="Wingdings"/>
      <w:sz w:val="20"/>
    </w:rPr>
  </w:style>
  <w:style w:type="character" w:customStyle="1" w:styleId="WW8Num18z0">
    <w:name w:val="WW8Num18z0"/>
    <w:rsid w:val="005F68C0"/>
    <w:rPr>
      <w:rFonts w:ascii="Symbol" w:hAnsi="Symbol" w:cs="Symbol"/>
    </w:rPr>
  </w:style>
  <w:style w:type="character" w:customStyle="1" w:styleId="WW8Num18z1">
    <w:name w:val="WW8Num18z1"/>
    <w:rsid w:val="005F68C0"/>
    <w:rPr>
      <w:rFonts w:ascii="Courier New" w:hAnsi="Courier New" w:cs="Courier New"/>
    </w:rPr>
  </w:style>
  <w:style w:type="character" w:customStyle="1" w:styleId="WW8Num18z2">
    <w:name w:val="WW8Num18z2"/>
    <w:rsid w:val="005F68C0"/>
    <w:rPr>
      <w:rFonts w:ascii="Wingdings" w:hAnsi="Wingdings" w:cs="Wingdings"/>
    </w:rPr>
  </w:style>
  <w:style w:type="character" w:customStyle="1" w:styleId="WW8Num19z0">
    <w:name w:val="WW8Num19z0"/>
    <w:rsid w:val="005F68C0"/>
    <w:rPr>
      <w:rFonts w:ascii="Times New Roman" w:hAnsi="Times New Roman" w:cs="Times New Roman"/>
    </w:rPr>
  </w:style>
  <w:style w:type="character" w:customStyle="1" w:styleId="WW8Num19z1">
    <w:name w:val="WW8Num19z1"/>
    <w:rsid w:val="005F68C0"/>
    <w:rPr>
      <w:rFonts w:ascii="Courier New" w:hAnsi="Courier New" w:cs="Courier New"/>
    </w:rPr>
  </w:style>
  <w:style w:type="character" w:customStyle="1" w:styleId="WW8Num19z2">
    <w:name w:val="WW8Num19z2"/>
    <w:rsid w:val="005F68C0"/>
    <w:rPr>
      <w:rFonts w:ascii="Wingdings" w:hAnsi="Wingdings" w:cs="Wingdings"/>
    </w:rPr>
  </w:style>
  <w:style w:type="character" w:customStyle="1" w:styleId="WW8Num20z0">
    <w:name w:val="WW8Num20z0"/>
    <w:rsid w:val="005F68C0"/>
    <w:rPr>
      <w:rFonts w:ascii="Symbol" w:hAnsi="Symbol" w:cs="Symbol"/>
      <w:sz w:val="20"/>
    </w:rPr>
  </w:style>
  <w:style w:type="character" w:customStyle="1" w:styleId="WW8Num20z1">
    <w:name w:val="WW8Num20z1"/>
    <w:rsid w:val="005F68C0"/>
    <w:rPr>
      <w:rFonts w:ascii="Courier New" w:hAnsi="Courier New" w:cs="Courier New"/>
      <w:sz w:val="20"/>
    </w:rPr>
  </w:style>
  <w:style w:type="character" w:customStyle="1" w:styleId="WW8Num20z2">
    <w:name w:val="WW8Num20z2"/>
    <w:rsid w:val="005F68C0"/>
    <w:rPr>
      <w:rFonts w:ascii="Wingdings" w:hAnsi="Wingdings" w:cs="Wingdings"/>
      <w:sz w:val="20"/>
    </w:rPr>
  </w:style>
  <w:style w:type="character" w:customStyle="1" w:styleId="WW8Num21z0">
    <w:name w:val="WW8Num21z0"/>
    <w:rsid w:val="005F68C0"/>
    <w:rPr>
      <w:b/>
    </w:rPr>
  </w:style>
  <w:style w:type="character" w:customStyle="1" w:styleId="WW8Num21z1">
    <w:name w:val="WW8Num21z1"/>
    <w:rsid w:val="005F68C0"/>
  </w:style>
  <w:style w:type="character" w:customStyle="1" w:styleId="WW8Num21z2">
    <w:name w:val="WW8Num21z2"/>
    <w:rsid w:val="005F68C0"/>
  </w:style>
  <w:style w:type="character" w:customStyle="1" w:styleId="WW8Num21z3">
    <w:name w:val="WW8Num21z3"/>
    <w:rsid w:val="005F68C0"/>
  </w:style>
  <w:style w:type="character" w:customStyle="1" w:styleId="WW8Num21z4">
    <w:name w:val="WW8Num21z4"/>
    <w:rsid w:val="005F68C0"/>
  </w:style>
  <w:style w:type="character" w:customStyle="1" w:styleId="WW8Num21z5">
    <w:name w:val="WW8Num21z5"/>
    <w:rsid w:val="005F68C0"/>
  </w:style>
  <w:style w:type="character" w:customStyle="1" w:styleId="WW8Num21z6">
    <w:name w:val="WW8Num21z6"/>
    <w:rsid w:val="005F68C0"/>
  </w:style>
  <w:style w:type="character" w:customStyle="1" w:styleId="WW8Num21z7">
    <w:name w:val="WW8Num21z7"/>
    <w:rsid w:val="005F68C0"/>
  </w:style>
  <w:style w:type="character" w:customStyle="1" w:styleId="WW8Num21z8">
    <w:name w:val="WW8Num21z8"/>
    <w:rsid w:val="005F68C0"/>
  </w:style>
  <w:style w:type="character" w:customStyle="1" w:styleId="WW8Num22z0">
    <w:name w:val="WW8Num22z0"/>
    <w:rsid w:val="005F68C0"/>
    <w:rPr>
      <w:rFonts w:ascii="Symbol" w:hAnsi="Symbol" w:cs="Symbol"/>
      <w:sz w:val="20"/>
    </w:rPr>
  </w:style>
  <w:style w:type="character" w:customStyle="1" w:styleId="WW8Num22z1">
    <w:name w:val="WW8Num22z1"/>
    <w:rsid w:val="005F68C0"/>
    <w:rPr>
      <w:rFonts w:ascii="Courier New" w:hAnsi="Courier New" w:cs="Courier New"/>
      <w:sz w:val="20"/>
    </w:rPr>
  </w:style>
  <w:style w:type="character" w:customStyle="1" w:styleId="WW8Num22z2">
    <w:name w:val="WW8Num22z2"/>
    <w:rsid w:val="005F68C0"/>
    <w:rPr>
      <w:rFonts w:ascii="Wingdings" w:hAnsi="Wingdings" w:cs="Wingdings"/>
      <w:sz w:val="20"/>
    </w:rPr>
  </w:style>
  <w:style w:type="character" w:customStyle="1" w:styleId="WW8Num23z0">
    <w:name w:val="WW8Num23z0"/>
    <w:rsid w:val="005F68C0"/>
    <w:rPr>
      <w:rFonts w:ascii="Symbol" w:hAnsi="Symbol" w:cs="Symbol"/>
      <w:sz w:val="20"/>
    </w:rPr>
  </w:style>
  <w:style w:type="character" w:customStyle="1" w:styleId="WW8Num23z1">
    <w:name w:val="WW8Num23z1"/>
    <w:rsid w:val="005F68C0"/>
    <w:rPr>
      <w:rFonts w:ascii="Courier New" w:hAnsi="Courier New" w:cs="Courier New"/>
      <w:sz w:val="20"/>
    </w:rPr>
  </w:style>
  <w:style w:type="character" w:customStyle="1" w:styleId="WW8Num23z2">
    <w:name w:val="WW8Num23z2"/>
    <w:rsid w:val="005F68C0"/>
    <w:rPr>
      <w:rFonts w:ascii="Wingdings" w:hAnsi="Wingdings" w:cs="Wingdings"/>
      <w:sz w:val="20"/>
    </w:rPr>
  </w:style>
  <w:style w:type="character" w:customStyle="1" w:styleId="WW8Num24z0">
    <w:name w:val="WW8Num24z0"/>
    <w:rsid w:val="005F68C0"/>
    <w:rPr>
      <w:rFonts w:ascii="Symbol" w:hAnsi="Symbol" w:cs="Symbol"/>
      <w:sz w:val="20"/>
    </w:rPr>
  </w:style>
  <w:style w:type="character" w:customStyle="1" w:styleId="WW8Num24z1">
    <w:name w:val="WW8Num24z1"/>
    <w:rsid w:val="005F68C0"/>
    <w:rPr>
      <w:rFonts w:ascii="Courier New" w:hAnsi="Courier New" w:cs="Courier New"/>
      <w:sz w:val="20"/>
    </w:rPr>
  </w:style>
  <w:style w:type="character" w:customStyle="1" w:styleId="WW8Num24z2">
    <w:name w:val="WW8Num24z2"/>
    <w:rsid w:val="005F68C0"/>
    <w:rPr>
      <w:rFonts w:ascii="Wingdings" w:hAnsi="Wingdings" w:cs="Wingdings"/>
      <w:sz w:val="20"/>
    </w:rPr>
  </w:style>
  <w:style w:type="character" w:customStyle="1" w:styleId="WW8Num25z0">
    <w:name w:val="WW8Num25z0"/>
    <w:rsid w:val="005F68C0"/>
    <w:rPr>
      <w:rFonts w:ascii="Symbol" w:hAnsi="Symbol" w:cs="Symbol"/>
    </w:rPr>
  </w:style>
  <w:style w:type="character" w:customStyle="1" w:styleId="WW8Num25z1">
    <w:name w:val="WW8Num25z1"/>
    <w:rsid w:val="005F68C0"/>
    <w:rPr>
      <w:rFonts w:ascii="Courier New" w:hAnsi="Courier New" w:cs="Courier New"/>
    </w:rPr>
  </w:style>
  <w:style w:type="character" w:customStyle="1" w:styleId="WW8Num25z2">
    <w:name w:val="WW8Num25z2"/>
    <w:rsid w:val="005F68C0"/>
    <w:rPr>
      <w:rFonts w:ascii="Wingdings" w:hAnsi="Wingdings" w:cs="Wingdings"/>
    </w:rPr>
  </w:style>
  <w:style w:type="character" w:customStyle="1" w:styleId="WW8Num26z0">
    <w:name w:val="WW8Num26z0"/>
    <w:rsid w:val="005F68C0"/>
    <w:rPr>
      <w:rFonts w:ascii="Symbol" w:hAnsi="Symbol" w:cs="Symbol"/>
      <w:sz w:val="20"/>
    </w:rPr>
  </w:style>
  <w:style w:type="character" w:customStyle="1" w:styleId="WW8Num26z1">
    <w:name w:val="WW8Num26z1"/>
    <w:rsid w:val="005F68C0"/>
    <w:rPr>
      <w:rFonts w:ascii="Courier New" w:hAnsi="Courier New" w:cs="Courier New"/>
      <w:sz w:val="20"/>
    </w:rPr>
  </w:style>
  <w:style w:type="character" w:customStyle="1" w:styleId="WW8Num26z2">
    <w:name w:val="WW8Num26z2"/>
    <w:rsid w:val="005F68C0"/>
    <w:rPr>
      <w:rFonts w:ascii="Wingdings" w:hAnsi="Wingdings" w:cs="Wingdings"/>
      <w:sz w:val="20"/>
    </w:rPr>
  </w:style>
  <w:style w:type="character" w:customStyle="1" w:styleId="WW8Num27z0">
    <w:name w:val="WW8Num27z0"/>
    <w:rsid w:val="005F68C0"/>
    <w:rPr>
      <w:rFonts w:ascii="Symbol" w:hAnsi="Symbol" w:cs="Symbol"/>
      <w:sz w:val="20"/>
    </w:rPr>
  </w:style>
  <w:style w:type="character" w:customStyle="1" w:styleId="WW8Num27z1">
    <w:name w:val="WW8Num27z1"/>
    <w:rsid w:val="005F68C0"/>
    <w:rPr>
      <w:rFonts w:ascii="Courier New" w:hAnsi="Courier New" w:cs="Courier New"/>
      <w:sz w:val="20"/>
    </w:rPr>
  </w:style>
  <w:style w:type="character" w:customStyle="1" w:styleId="WW8Num27z2">
    <w:name w:val="WW8Num27z2"/>
    <w:rsid w:val="005F68C0"/>
    <w:rPr>
      <w:rFonts w:ascii="Wingdings" w:hAnsi="Wingdings" w:cs="Wingdings"/>
      <w:sz w:val="20"/>
    </w:rPr>
  </w:style>
  <w:style w:type="character" w:customStyle="1" w:styleId="WW8Num28z0">
    <w:name w:val="WW8Num28z0"/>
    <w:rsid w:val="005F68C0"/>
    <w:rPr>
      <w:rFonts w:ascii="Symbol" w:hAnsi="Symbol" w:cs="Symbol"/>
      <w:sz w:val="20"/>
    </w:rPr>
  </w:style>
  <w:style w:type="character" w:customStyle="1" w:styleId="WW8Num28z1">
    <w:name w:val="WW8Num28z1"/>
    <w:rsid w:val="005F68C0"/>
    <w:rPr>
      <w:rFonts w:ascii="Courier New" w:hAnsi="Courier New" w:cs="Courier New"/>
      <w:sz w:val="20"/>
    </w:rPr>
  </w:style>
  <w:style w:type="character" w:customStyle="1" w:styleId="WW8Num28z2">
    <w:name w:val="WW8Num28z2"/>
    <w:rsid w:val="005F68C0"/>
    <w:rPr>
      <w:rFonts w:ascii="Wingdings" w:hAnsi="Wingdings" w:cs="Wingdings"/>
      <w:sz w:val="20"/>
    </w:rPr>
  </w:style>
  <w:style w:type="character" w:customStyle="1" w:styleId="WW8Num29z0">
    <w:name w:val="WW8Num29z0"/>
    <w:rsid w:val="005F68C0"/>
  </w:style>
  <w:style w:type="character" w:customStyle="1" w:styleId="WW8Num29z1">
    <w:name w:val="WW8Num29z1"/>
    <w:rsid w:val="005F68C0"/>
  </w:style>
  <w:style w:type="character" w:customStyle="1" w:styleId="WW8Num29z2">
    <w:name w:val="WW8Num29z2"/>
    <w:rsid w:val="005F68C0"/>
  </w:style>
  <w:style w:type="character" w:customStyle="1" w:styleId="WW8Num29z3">
    <w:name w:val="WW8Num29z3"/>
    <w:rsid w:val="005F68C0"/>
  </w:style>
  <w:style w:type="character" w:customStyle="1" w:styleId="WW8Num29z4">
    <w:name w:val="WW8Num29z4"/>
    <w:rsid w:val="005F68C0"/>
  </w:style>
  <w:style w:type="character" w:customStyle="1" w:styleId="WW8Num29z5">
    <w:name w:val="WW8Num29z5"/>
    <w:rsid w:val="005F68C0"/>
  </w:style>
  <w:style w:type="character" w:customStyle="1" w:styleId="WW8Num29z6">
    <w:name w:val="WW8Num29z6"/>
    <w:rsid w:val="005F68C0"/>
  </w:style>
  <w:style w:type="character" w:customStyle="1" w:styleId="WW8Num29z7">
    <w:name w:val="WW8Num29z7"/>
    <w:rsid w:val="005F68C0"/>
  </w:style>
  <w:style w:type="character" w:customStyle="1" w:styleId="WW8Num29z8">
    <w:name w:val="WW8Num29z8"/>
    <w:rsid w:val="005F68C0"/>
  </w:style>
  <w:style w:type="character" w:customStyle="1" w:styleId="WW8Num30z0">
    <w:name w:val="WW8Num30z0"/>
    <w:rsid w:val="005F68C0"/>
    <w:rPr>
      <w:rFonts w:ascii="Symbol" w:hAnsi="Symbol" w:cs="Symbol"/>
      <w:sz w:val="20"/>
    </w:rPr>
  </w:style>
  <w:style w:type="character" w:customStyle="1" w:styleId="WW8Num30z1">
    <w:name w:val="WW8Num30z1"/>
    <w:rsid w:val="005F68C0"/>
    <w:rPr>
      <w:rFonts w:ascii="Courier New" w:hAnsi="Courier New" w:cs="Courier New"/>
      <w:sz w:val="20"/>
    </w:rPr>
  </w:style>
  <w:style w:type="character" w:customStyle="1" w:styleId="WW8Num30z2">
    <w:name w:val="WW8Num30z2"/>
    <w:rsid w:val="005F68C0"/>
    <w:rPr>
      <w:rFonts w:ascii="Wingdings" w:hAnsi="Wingdings" w:cs="Wingdings"/>
      <w:sz w:val="20"/>
    </w:rPr>
  </w:style>
  <w:style w:type="character" w:customStyle="1" w:styleId="WW8Num31z0">
    <w:name w:val="WW8Num31z0"/>
    <w:rsid w:val="005F68C0"/>
    <w:rPr>
      <w:rFonts w:ascii="Symbol" w:hAnsi="Symbol" w:cs="Symbol"/>
      <w:sz w:val="20"/>
    </w:rPr>
  </w:style>
  <w:style w:type="character" w:customStyle="1" w:styleId="WW8Num31z1">
    <w:name w:val="WW8Num31z1"/>
    <w:rsid w:val="005F68C0"/>
    <w:rPr>
      <w:rFonts w:ascii="Courier New" w:hAnsi="Courier New" w:cs="Courier New"/>
      <w:sz w:val="20"/>
    </w:rPr>
  </w:style>
  <w:style w:type="character" w:customStyle="1" w:styleId="WW8Num31z2">
    <w:name w:val="WW8Num31z2"/>
    <w:rsid w:val="005F68C0"/>
    <w:rPr>
      <w:rFonts w:ascii="Wingdings" w:hAnsi="Wingdings" w:cs="Wingdings"/>
      <w:sz w:val="20"/>
    </w:rPr>
  </w:style>
  <w:style w:type="character" w:customStyle="1" w:styleId="WW8Num32z0">
    <w:name w:val="WW8Num32z0"/>
    <w:rsid w:val="005F68C0"/>
  </w:style>
  <w:style w:type="character" w:customStyle="1" w:styleId="WW8Num32z1">
    <w:name w:val="WW8Num32z1"/>
    <w:rsid w:val="005F68C0"/>
  </w:style>
  <w:style w:type="character" w:customStyle="1" w:styleId="WW8Num32z2">
    <w:name w:val="WW8Num32z2"/>
    <w:rsid w:val="005F68C0"/>
  </w:style>
  <w:style w:type="character" w:customStyle="1" w:styleId="WW8Num32z3">
    <w:name w:val="WW8Num32z3"/>
    <w:rsid w:val="005F68C0"/>
  </w:style>
  <w:style w:type="character" w:customStyle="1" w:styleId="WW8Num32z4">
    <w:name w:val="WW8Num32z4"/>
    <w:rsid w:val="005F68C0"/>
  </w:style>
  <w:style w:type="character" w:customStyle="1" w:styleId="WW8Num32z5">
    <w:name w:val="WW8Num32z5"/>
    <w:rsid w:val="005F68C0"/>
  </w:style>
  <w:style w:type="character" w:customStyle="1" w:styleId="WW8Num32z6">
    <w:name w:val="WW8Num32z6"/>
    <w:rsid w:val="005F68C0"/>
  </w:style>
  <w:style w:type="character" w:customStyle="1" w:styleId="WW8Num32z7">
    <w:name w:val="WW8Num32z7"/>
    <w:rsid w:val="005F68C0"/>
  </w:style>
  <w:style w:type="character" w:customStyle="1" w:styleId="WW8Num32z8">
    <w:name w:val="WW8Num32z8"/>
    <w:rsid w:val="005F68C0"/>
  </w:style>
  <w:style w:type="character" w:customStyle="1" w:styleId="WW8Num33z0">
    <w:name w:val="WW8Num33z0"/>
    <w:rsid w:val="005F68C0"/>
    <w:rPr>
      <w:rFonts w:ascii="Symbol" w:hAnsi="Symbol" w:cs="Symbol"/>
      <w:sz w:val="20"/>
    </w:rPr>
  </w:style>
  <w:style w:type="character" w:customStyle="1" w:styleId="WW8Num33z1">
    <w:name w:val="WW8Num33z1"/>
    <w:rsid w:val="005F68C0"/>
    <w:rPr>
      <w:rFonts w:ascii="Courier New" w:hAnsi="Courier New" w:cs="Courier New"/>
      <w:sz w:val="20"/>
    </w:rPr>
  </w:style>
  <w:style w:type="character" w:customStyle="1" w:styleId="WW8Num33z2">
    <w:name w:val="WW8Num33z2"/>
    <w:rsid w:val="005F68C0"/>
    <w:rPr>
      <w:rFonts w:ascii="Wingdings" w:hAnsi="Wingdings" w:cs="Wingdings"/>
      <w:sz w:val="20"/>
    </w:rPr>
  </w:style>
  <w:style w:type="character" w:customStyle="1" w:styleId="WW8Num34z0">
    <w:name w:val="WW8Num34z0"/>
    <w:rsid w:val="005F68C0"/>
    <w:rPr>
      <w:rFonts w:ascii="Symbol" w:hAnsi="Symbol" w:cs="Symbol"/>
      <w:sz w:val="20"/>
    </w:rPr>
  </w:style>
  <w:style w:type="character" w:customStyle="1" w:styleId="WW8Num34z1">
    <w:name w:val="WW8Num34z1"/>
    <w:rsid w:val="005F68C0"/>
    <w:rPr>
      <w:rFonts w:ascii="Courier New" w:hAnsi="Courier New" w:cs="Courier New"/>
      <w:sz w:val="20"/>
    </w:rPr>
  </w:style>
  <w:style w:type="character" w:customStyle="1" w:styleId="WW8Num34z2">
    <w:name w:val="WW8Num34z2"/>
    <w:rsid w:val="005F68C0"/>
    <w:rPr>
      <w:rFonts w:ascii="Wingdings" w:hAnsi="Wingdings" w:cs="Wingdings"/>
      <w:sz w:val="20"/>
    </w:rPr>
  </w:style>
  <w:style w:type="character" w:customStyle="1" w:styleId="WW8Num35z0">
    <w:name w:val="WW8Num35z0"/>
    <w:rsid w:val="005F68C0"/>
    <w:rPr>
      <w:rFonts w:ascii="Symbol" w:hAnsi="Symbol" w:cs="Symbol"/>
      <w:sz w:val="20"/>
    </w:rPr>
  </w:style>
  <w:style w:type="character" w:customStyle="1" w:styleId="WW8Num35z1">
    <w:name w:val="WW8Num35z1"/>
    <w:rsid w:val="005F68C0"/>
    <w:rPr>
      <w:rFonts w:ascii="Courier New" w:hAnsi="Courier New" w:cs="Courier New"/>
      <w:sz w:val="20"/>
    </w:rPr>
  </w:style>
  <w:style w:type="character" w:customStyle="1" w:styleId="WW8Num35z2">
    <w:name w:val="WW8Num35z2"/>
    <w:rsid w:val="005F68C0"/>
    <w:rPr>
      <w:rFonts w:ascii="Wingdings" w:hAnsi="Wingdings" w:cs="Wingdings"/>
      <w:sz w:val="20"/>
    </w:rPr>
  </w:style>
  <w:style w:type="character" w:customStyle="1" w:styleId="WW8Num36z0">
    <w:name w:val="WW8Num36z0"/>
    <w:rsid w:val="005F68C0"/>
    <w:rPr>
      <w:rFonts w:ascii="Symbol" w:hAnsi="Symbol" w:cs="Symbol"/>
      <w:sz w:val="20"/>
    </w:rPr>
  </w:style>
  <w:style w:type="character" w:customStyle="1" w:styleId="WW8Num36z1">
    <w:name w:val="WW8Num36z1"/>
    <w:rsid w:val="005F68C0"/>
    <w:rPr>
      <w:rFonts w:ascii="Courier New" w:hAnsi="Courier New" w:cs="Courier New"/>
      <w:sz w:val="20"/>
    </w:rPr>
  </w:style>
  <w:style w:type="character" w:customStyle="1" w:styleId="WW8Num36z2">
    <w:name w:val="WW8Num36z2"/>
    <w:rsid w:val="005F68C0"/>
    <w:rPr>
      <w:rFonts w:ascii="Wingdings" w:hAnsi="Wingdings" w:cs="Wingdings"/>
      <w:sz w:val="20"/>
    </w:rPr>
  </w:style>
  <w:style w:type="character" w:customStyle="1" w:styleId="Fuentedeprrafopredeter2">
    <w:name w:val="Fuente de párrafo predeter.2"/>
    <w:rsid w:val="005F68C0"/>
  </w:style>
  <w:style w:type="character" w:customStyle="1" w:styleId="Absatz-Standardschriftart">
    <w:name w:val="Absatz-Standardschriftart"/>
    <w:rsid w:val="005F68C0"/>
  </w:style>
  <w:style w:type="character" w:customStyle="1" w:styleId="WW8Num3z1">
    <w:name w:val="WW8Num3z1"/>
    <w:rsid w:val="005F68C0"/>
    <w:rPr>
      <w:rFonts w:ascii="Courier New" w:hAnsi="Courier New" w:cs="Courier New"/>
    </w:rPr>
  </w:style>
  <w:style w:type="character" w:customStyle="1" w:styleId="WW8Num3z2">
    <w:name w:val="WW8Num3z2"/>
    <w:rsid w:val="005F68C0"/>
    <w:rPr>
      <w:rFonts w:ascii="Wingdings" w:hAnsi="Wingdings" w:cs="Wingdings"/>
    </w:rPr>
  </w:style>
  <w:style w:type="character" w:customStyle="1" w:styleId="WW8Num4z1">
    <w:name w:val="WW8Num4z1"/>
    <w:rsid w:val="005F68C0"/>
    <w:rPr>
      <w:rFonts w:ascii="Courier New" w:hAnsi="Courier New" w:cs="Courier New"/>
    </w:rPr>
  </w:style>
  <w:style w:type="character" w:customStyle="1" w:styleId="WW8Num4z2">
    <w:name w:val="WW8Num4z2"/>
    <w:rsid w:val="005F68C0"/>
    <w:rPr>
      <w:rFonts w:ascii="Wingdings" w:hAnsi="Wingdings" w:cs="Wingdings"/>
    </w:rPr>
  </w:style>
  <w:style w:type="character" w:customStyle="1" w:styleId="Fuentedeprrafopredeter1">
    <w:name w:val="Fuente de párrafo predeter.1"/>
    <w:rsid w:val="005F68C0"/>
  </w:style>
  <w:style w:type="character" w:customStyle="1" w:styleId="WW-Fuentedeprrafopredeter">
    <w:name w:val="WW-Fuente de párrafo predeter."/>
    <w:rsid w:val="005F68C0"/>
  </w:style>
  <w:style w:type="character" w:styleId="Nmerodepgina">
    <w:name w:val="page number"/>
    <w:basedOn w:val="WW-Fuentedeprrafopredeter"/>
    <w:rsid w:val="005F68C0"/>
  </w:style>
  <w:style w:type="character" w:customStyle="1" w:styleId="WW8Num5z3">
    <w:name w:val="WW8Num5z3"/>
    <w:rsid w:val="005F68C0"/>
    <w:rPr>
      <w:rFonts w:ascii="Symbol" w:hAnsi="Symbol" w:cs="Symbol"/>
    </w:rPr>
  </w:style>
  <w:style w:type="character" w:customStyle="1" w:styleId="WW8Num11z3">
    <w:name w:val="WW8Num11z3"/>
    <w:rsid w:val="005F68C0"/>
    <w:rPr>
      <w:rFonts w:ascii="Symbol" w:hAnsi="Symbol" w:cs="Symbol"/>
    </w:rPr>
  </w:style>
  <w:style w:type="character" w:customStyle="1" w:styleId="WW8Num16z4">
    <w:name w:val="WW8Num16z4"/>
    <w:rsid w:val="005F68C0"/>
    <w:rPr>
      <w:rFonts w:ascii="Courier New" w:hAnsi="Courier New" w:cs="Courier New"/>
    </w:rPr>
  </w:style>
  <w:style w:type="character" w:customStyle="1" w:styleId="WW8Num19z3">
    <w:name w:val="WW8Num19z3"/>
    <w:rsid w:val="005F68C0"/>
    <w:rPr>
      <w:rFonts w:ascii="Symbol" w:hAnsi="Symbol" w:cs="Symbol"/>
    </w:rPr>
  </w:style>
  <w:style w:type="character" w:styleId="Hipervnculo">
    <w:name w:val="Hyperlink"/>
    <w:rsid w:val="005F68C0"/>
    <w:rPr>
      <w:color w:val="0000FF"/>
      <w:u w:val="single"/>
    </w:rPr>
  </w:style>
  <w:style w:type="character" w:customStyle="1" w:styleId="Textoindependiente2Car">
    <w:name w:val="Texto independiente 2 Car"/>
    <w:rsid w:val="005F68C0"/>
    <w:rPr>
      <w:sz w:val="24"/>
      <w:lang w:val="es-MX"/>
    </w:rPr>
  </w:style>
  <w:style w:type="character" w:customStyle="1" w:styleId="StrongEmphasis">
    <w:name w:val="Strong Emphasis"/>
    <w:rsid w:val="005F68C0"/>
    <w:rPr>
      <w:b/>
      <w:bCs/>
    </w:rPr>
  </w:style>
  <w:style w:type="character" w:customStyle="1" w:styleId="hps">
    <w:name w:val="hps"/>
    <w:basedOn w:val="Fuentedeprrafopredeter1"/>
    <w:rsid w:val="005F68C0"/>
  </w:style>
  <w:style w:type="character" w:customStyle="1" w:styleId="TextosinformatoCar">
    <w:name w:val="Texto sin formato Car"/>
    <w:rsid w:val="005F68C0"/>
    <w:rPr>
      <w:rFonts w:ascii="Courier New" w:eastAsia="Arial Unicode MS" w:hAnsi="Courier New" w:cs="Tahoma"/>
      <w:kern w:val="1"/>
      <w:lang w:val="en-US"/>
    </w:rPr>
  </w:style>
  <w:style w:type="character" w:styleId="nfasis">
    <w:name w:val="Emphasis"/>
    <w:qFormat/>
    <w:rsid w:val="005F68C0"/>
    <w:rPr>
      <w:i/>
      <w:iCs/>
    </w:rPr>
  </w:style>
  <w:style w:type="character" w:customStyle="1" w:styleId="WW-Absatz-Standardschriftart">
    <w:name w:val="WW-Absatz-Standardschriftart"/>
    <w:rsid w:val="005F68C0"/>
  </w:style>
  <w:style w:type="character" w:customStyle="1" w:styleId="WW-Absatz-Standardschriftart1">
    <w:name w:val="WW-Absatz-Standardschriftart1"/>
    <w:rsid w:val="005F68C0"/>
  </w:style>
  <w:style w:type="character" w:customStyle="1" w:styleId="WW-Absatz-Standardschriftart11">
    <w:name w:val="WW-Absatz-Standardschriftart11"/>
    <w:rsid w:val="005F68C0"/>
  </w:style>
  <w:style w:type="character" w:customStyle="1" w:styleId="WW-Absatz-Standardschriftart111">
    <w:name w:val="WW-Absatz-Standardschriftart111"/>
    <w:rsid w:val="005F68C0"/>
  </w:style>
  <w:style w:type="paragraph" w:customStyle="1" w:styleId="Encabezado4">
    <w:name w:val="Encabezado4"/>
    <w:basedOn w:val="Normal"/>
    <w:next w:val="Textoindependiente"/>
    <w:rsid w:val="005F68C0"/>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5F68C0"/>
    <w:pPr>
      <w:jc w:val="both"/>
    </w:pPr>
    <w:rPr>
      <w:rFonts w:ascii="Helvetica" w:hAnsi="Helvetica" w:cs="Helvetica"/>
      <w:lang w:val="en-US"/>
    </w:rPr>
  </w:style>
  <w:style w:type="paragraph" w:styleId="Lista">
    <w:name w:val="List"/>
    <w:basedOn w:val="Textoindependiente"/>
    <w:rsid w:val="005F68C0"/>
    <w:rPr>
      <w:rFonts w:cs="Mangal"/>
    </w:rPr>
  </w:style>
  <w:style w:type="paragraph" w:styleId="Epgrafe">
    <w:name w:val="caption"/>
    <w:basedOn w:val="Normal"/>
    <w:qFormat/>
    <w:rsid w:val="005F68C0"/>
    <w:pPr>
      <w:suppressLineNumbers/>
      <w:spacing w:before="120" w:after="120"/>
    </w:pPr>
    <w:rPr>
      <w:rFonts w:cs="Mangal"/>
      <w:i/>
      <w:iCs/>
      <w:szCs w:val="24"/>
    </w:rPr>
  </w:style>
  <w:style w:type="paragraph" w:customStyle="1" w:styleId="ndice">
    <w:name w:val="Índice"/>
    <w:basedOn w:val="Normal"/>
    <w:rsid w:val="005F68C0"/>
    <w:pPr>
      <w:suppressLineNumbers/>
    </w:pPr>
    <w:rPr>
      <w:rFonts w:cs="Mangal"/>
    </w:rPr>
  </w:style>
  <w:style w:type="paragraph" w:customStyle="1" w:styleId="Encabezado3">
    <w:name w:val="Encabezado3"/>
    <w:basedOn w:val="Normal"/>
    <w:next w:val="Textoindependiente"/>
    <w:rsid w:val="005F68C0"/>
    <w:pPr>
      <w:keepNext/>
      <w:spacing w:before="240" w:after="120"/>
    </w:pPr>
    <w:rPr>
      <w:rFonts w:ascii="Arial" w:eastAsia="Microsoft YaHei" w:hAnsi="Arial" w:cs="Mangal"/>
      <w:sz w:val="28"/>
      <w:szCs w:val="28"/>
    </w:rPr>
  </w:style>
  <w:style w:type="paragraph" w:customStyle="1" w:styleId="Epgrafe2">
    <w:name w:val="Epígrafe2"/>
    <w:basedOn w:val="Normal"/>
    <w:rsid w:val="005F68C0"/>
    <w:pPr>
      <w:suppressLineNumbers/>
      <w:spacing w:before="120" w:after="120"/>
    </w:pPr>
    <w:rPr>
      <w:rFonts w:cs="Mangal"/>
      <w:i/>
      <w:iCs/>
      <w:szCs w:val="24"/>
    </w:rPr>
  </w:style>
  <w:style w:type="paragraph" w:customStyle="1" w:styleId="Encabezado2">
    <w:name w:val="Encabezado2"/>
    <w:basedOn w:val="Normal"/>
    <w:next w:val="Textoindependiente"/>
    <w:rsid w:val="005F68C0"/>
    <w:pPr>
      <w:keepNext/>
      <w:spacing w:before="240" w:after="120"/>
    </w:pPr>
    <w:rPr>
      <w:rFonts w:ascii="Arial" w:eastAsia="Microsoft YaHei" w:hAnsi="Arial" w:cs="Mangal"/>
      <w:sz w:val="28"/>
      <w:szCs w:val="28"/>
    </w:rPr>
  </w:style>
  <w:style w:type="paragraph" w:customStyle="1" w:styleId="Epgrafe1">
    <w:name w:val="Epígrafe1"/>
    <w:basedOn w:val="Normal"/>
    <w:rsid w:val="005F68C0"/>
    <w:pPr>
      <w:suppressLineNumbers/>
      <w:spacing w:before="120" w:after="120"/>
    </w:pPr>
    <w:rPr>
      <w:rFonts w:cs="Mangal"/>
      <w:i/>
      <w:iCs/>
      <w:szCs w:val="24"/>
    </w:rPr>
  </w:style>
  <w:style w:type="paragraph" w:customStyle="1" w:styleId="Encabezado1">
    <w:name w:val="Encabezado1"/>
    <w:basedOn w:val="Normal"/>
    <w:next w:val="Textoindependiente"/>
    <w:rsid w:val="005F68C0"/>
    <w:pPr>
      <w:keepNext/>
      <w:spacing w:before="240" w:after="120"/>
    </w:pPr>
    <w:rPr>
      <w:rFonts w:ascii="Arial" w:hAnsi="Arial" w:cs="Arial"/>
      <w:sz w:val="28"/>
    </w:rPr>
  </w:style>
  <w:style w:type="paragraph" w:styleId="Sangradetextonormal">
    <w:name w:val="Body Text Indent"/>
    <w:basedOn w:val="Normal"/>
    <w:rsid w:val="005F68C0"/>
    <w:pPr>
      <w:tabs>
        <w:tab w:val="right" w:pos="2880"/>
      </w:tabs>
      <w:ind w:left="2160" w:firstLine="1"/>
    </w:pPr>
    <w:rPr>
      <w:lang w:val="es-ES_tradnl"/>
    </w:rPr>
  </w:style>
  <w:style w:type="paragraph" w:customStyle="1" w:styleId="WW-Sangra2detindependiente">
    <w:name w:val="WW-Sangría 2 de t. independiente"/>
    <w:basedOn w:val="Normal"/>
    <w:rsid w:val="005F68C0"/>
    <w:pPr>
      <w:ind w:left="4320" w:hanging="2880"/>
      <w:jc w:val="both"/>
    </w:pPr>
    <w:rPr>
      <w:rFonts w:ascii="Helvetica" w:hAnsi="Helvetica" w:cs="Helvetica"/>
      <w:lang w:val="en-US"/>
    </w:rPr>
  </w:style>
  <w:style w:type="paragraph" w:customStyle="1" w:styleId="WW-NormalWeb">
    <w:name w:val="WW-Normal (Web)"/>
    <w:basedOn w:val="Normal"/>
    <w:rsid w:val="005F68C0"/>
    <w:pPr>
      <w:spacing w:before="100" w:after="100"/>
    </w:pPr>
    <w:rPr>
      <w:rFonts w:ascii="Arial Unicode MS" w:hAnsi="Arial Unicode MS" w:cs="Arial Unicode MS"/>
      <w:lang w:val="en-US"/>
    </w:rPr>
  </w:style>
  <w:style w:type="paragraph" w:customStyle="1" w:styleId="Textoindependiente21">
    <w:name w:val="Texto independiente 21"/>
    <w:basedOn w:val="Normal"/>
    <w:rsid w:val="005F68C0"/>
    <w:pPr>
      <w:widowControl w:val="0"/>
      <w:jc w:val="both"/>
    </w:pPr>
    <w:rPr>
      <w:lang w:val="es-MX"/>
    </w:rPr>
  </w:style>
  <w:style w:type="paragraph" w:styleId="Encabezado">
    <w:name w:val="header"/>
    <w:basedOn w:val="Normal"/>
    <w:rsid w:val="005F68C0"/>
    <w:pPr>
      <w:widowControl w:val="0"/>
      <w:tabs>
        <w:tab w:val="center" w:pos="4419"/>
        <w:tab w:val="right" w:pos="8838"/>
      </w:tabs>
    </w:pPr>
    <w:rPr>
      <w:sz w:val="20"/>
    </w:rPr>
  </w:style>
  <w:style w:type="paragraph" w:styleId="Piedepgina">
    <w:name w:val="footer"/>
    <w:basedOn w:val="Normal"/>
    <w:link w:val="PiedepginaCar"/>
    <w:uiPriority w:val="99"/>
    <w:rsid w:val="005F68C0"/>
    <w:pPr>
      <w:widowControl w:val="0"/>
      <w:tabs>
        <w:tab w:val="center" w:pos="4419"/>
        <w:tab w:val="right" w:pos="8838"/>
      </w:tabs>
    </w:pPr>
    <w:rPr>
      <w:sz w:val="20"/>
    </w:rPr>
  </w:style>
  <w:style w:type="paragraph" w:customStyle="1" w:styleId="Textoindependiente31">
    <w:name w:val="Texto independiente 31"/>
    <w:basedOn w:val="Normal"/>
    <w:rsid w:val="005F68C0"/>
    <w:rPr>
      <w:rFonts w:ascii="Comic Sans MS" w:hAnsi="Comic Sans MS" w:cs="Comic Sans MS"/>
      <w:sz w:val="22"/>
    </w:rPr>
  </w:style>
  <w:style w:type="paragraph" w:customStyle="1" w:styleId="Textoindependiente22">
    <w:name w:val="Texto independiente 22"/>
    <w:basedOn w:val="Normal"/>
    <w:rsid w:val="005F68C0"/>
    <w:pPr>
      <w:suppressAutoHyphens w:val="0"/>
      <w:jc w:val="both"/>
    </w:pPr>
    <w:rPr>
      <w:color w:val="000000"/>
    </w:rPr>
  </w:style>
  <w:style w:type="paragraph" w:styleId="Textodeglobo">
    <w:name w:val="Balloon Text"/>
    <w:basedOn w:val="Normal"/>
    <w:rsid w:val="005F68C0"/>
    <w:rPr>
      <w:rFonts w:ascii="Tahoma" w:hAnsi="Tahoma" w:cs="Tahoma"/>
      <w:sz w:val="16"/>
      <w:szCs w:val="16"/>
    </w:rPr>
  </w:style>
  <w:style w:type="paragraph" w:styleId="Prrafodelista">
    <w:name w:val="List Paragraph"/>
    <w:basedOn w:val="Normal"/>
    <w:qFormat/>
    <w:rsid w:val="005F68C0"/>
    <w:pPr>
      <w:suppressAutoHyphens w:val="0"/>
      <w:ind w:left="720"/>
    </w:pPr>
    <w:rPr>
      <w:szCs w:val="24"/>
    </w:rPr>
  </w:style>
  <w:style w:type="paragraph" w:styleId="NormalWeb">
    <w:name w:val="Normal (Web)"/>
    <w:basedOn w:val="Normal"/>
    <w:rsid w:val="005F68C0"/>
    <w:pPr>
      <w:suppressAutoHyphens w:val="0"/>
      <w:spacing w:before="100" w:after="100"/>
    </w:pPr>
    <w:rPr>
      <w:color w:val="000000"/>
      <w:szCs w:val="24"/>
    </w:rPr>
  </w:style>
  <w:style w:type="paragraph" w:customStyle="1" w:styleId="Standard">
    <w:name w:val="Standard"/>
    <w:rsid w:val="005F68C0"/>
    <w:pPr>
      <w:widowControl w:val="0"/>
      <w:suppressAutoHyphens/>
      <w:textAlignment w:val="baseline"/>
    </w:pPr>
    <w:rPr>
      <w:rFonts w:eastAsia="Arial Unicode MS" w:cs="Tahoma"/>
      <w:kern w:val="1"/>
      <w:sz w:val="24"/>
      <w:szCs w:val="24"/>
      <w:lang w:val="en-US" w:eastAsia="zh-CN"/>
    </w:rPr>
  </w:style>
  <w:style w:type="paragraph" w:customStyle="1" w:styleId="Textbody">
    <w:name w:val="Text body"/>
    <w:basedOn w:val="Standard"/>
    <w:rsid w:val="005F68C0"/>
    <w:pPr>
      <w:spacing w:after="120"/>
    </w:pPr>
  </w:style>
  <w:style w:type="paragraph" w:customStyle="1" w:styleId="TableContents">
    <w:name w:val="Table Contents"/>
    <w:basedOn w:val="Standard"/>
    <w:rsid w:val="005F68C0"/>
    <w:pPr>
      <w:suppressLineNumbers/>
    </w:pPr>
  </w:style>
  <w:style w:type="paragraph" w:customStyle="1" w:styleId="xl23">
    <w:name w:val="xl23"/>
    <w:basedOn w:val="Standard"/>
    <w:rsid w:val="005F68C0"/>
    <w:pPr>
      <w:spacing w:before="280" w:after="280"/>
      <w:jc w:val="center"/>
    </w:pPr>
    <w:rPr>
      <w:rFonts w:ascii="Arial Narrow" w:hAnsi="Arial Narrow" w:cs="Arial Unicode MS"/>
      <w:b/>
      <w:bCs/>
      <w:sz w:val="18"/>
      <w:szCs w:val="18"/>
    </w:rPr>
  </w:style>
  <w:style w:type="paragraph" w:customStyle="1" w:styleId="Textosinformato1">
    <w:name w:val="Texto sin formato1"/>
    <w:basedOn w:val="Standard"/>
    <w:rsid w:val="005F68C0"/>
    <w:rPr>
      <w:rFonts w:ascii="Courier New" w:hAnsi="Courier New" w:cs="Courier New"/>
      <w:sz w:val="20"/>
      <w:szCs w:val="20"/>
    </w:rPr>
  </w:style>
  <w:style w:type="paragraph" w:customStyle="1" w:styleId="Contenidodelatabla">
    <w:name w:val="Contenido de la tabla"/>
    <w:basedOn w:val="Normal"/>
    <w:rsid w:val="005F68C0"/>
    <w:pPr>
      <w:suppressLineNumbers/>
    </w:pPr>
  </w:style>
  <w:style w:type="paragraph" w:customStyle="1" w:styleId="Encabezadodelatabla">
    <w:name w:val="Encabezado de la tabla"/>
    <w:basedOn w:val="Contenidodelatabla"/>
    <w:rsid w:val="005F68C0"/>
    <w:pPr>
      <w:jc w:val="center"/>
    </w:pPr>
    <w:rPr>
      <w:b/>
      <w:bCs/>
    </w:rPr>
  </w:style>
  <w:style w:type="paragraph" w:customStyle="1" w:styleId="Contenidodelmarco">
    <w:name w:val="Contenido del marco"/>
    <w:basedOn w:val="Textoindependiente"/>
    <w:rsid w:val="005F68C0"/>
  </w:style>
  <w:style w:type="paragraph" w:customStyle="1" w:styleId="Prrafodelista1">
    <w:name w:val="Párrafo de lista1"/>
    <w:basedOn w:val="Normal"/>
    <w:rsid w:val="005F68C0"/>
    <w:pPr>
      <w:ind w:left="720"/>
    </w:pPr>
    <w:rPr>
      <w:kern w:val="1"/>
      <w:szCs w:val="24"/>
    </w:rPr>
  </w:style>
  <w:style w:type="character" w:customStyle="1" w:styleId="TextoindependienteCar">
    <w:name w:val="Texto independiente Car"/>
    <w:basedOn w:val="Fuentedeprrafopredeter"/>
    <w:link w:val="Textoindependiente"/>
    <w:rsid w:val="009A21DA"/>
    <w:rPr>
      <w:rFonts w:ascii="Helvetica" w:hAnsi="Helvetica" w:cs="Helvetica"/>
      <w:sz w:val="24"/>
      <w:lang w:val="en-US" w:eastAsia="zh-CN"/>
    </w:rPr>
  </w:style>
  <w:style w:type="character" w:customStyle="1" w:styleId="PiedepginaCar">
    <w:name w:val="Pie de página Car"/>
    <w:basedOn w:val="Fuentedeprrafopredeter"/>
    <w:link w:val="Piedepgina"/>
    <w:uiPriority w:val="99"/>
    <w:rsid w:val="00404397"/>
    <w:rPr>
      <w:lang w:val="es-ES" w:eastAsia="zh-CN"/>
    </w:rPr>
  </w:style>
  <w:style w:type="paragraph" w:customStyle="1" w:styleId="Predeterminado">
    <w:name w:val="Predeterminado"/>
    <w:rsid w:val="00C62BA1"/>
    <w:pPr>
      <w:tabs>
        <w:tab w:val="left" w:pos="708"/>
      </w:tabs>
      <w:suppressAutoHyphens/>
      <w:spacing w:line="100" w:lineRule="atLeast"/>
    </w:pPr>
    <w:rPr>
      <w:sz w:val="24"/>
      <w:lang w:val="es-ES" w:eastAsia="zh-CN" w:bidi="hi-IN"/>
    </w:rPr>
  </w:style>
  <w:style w:type="paragraph" w:customStyle="1" w:styleId="Cuerpodetexto">
    <w:name w:val="Cuerpo de texto"/>
    <w:basedOn w:val="Predeterminado"/>
    <w:rsid w:val="00C62BA1"/>
    <w:pPr>
      <w:jc w:val="both"/>
    </w:pPr>
    <w:rPr>
      <w:rFonts w:ascii="Helvetica" w:hAnsi="Helvetica"/>
      <w:lang w:val="en-US"/>
    </w:rPr>
  </w:style>
  <w:style w:type="paragraph" w:styleId="Cita">
    <w:name w:val="Quote"/>
    <w:basedOn w:val="Normal"/>
    <w:next w:val="Normal"/>
    <w:link w:val="CitaCar"/>
    <w:uiPriority w:val="29"/>
    <w:qFormat/>
    <w:rsid w:val="00662762"/>
    <w:pPr>
      <w:suppressAutoHyphens w:val="0"/>
      <w:spacing w:after="200" w:line="276" w:lineRule="auto"/>
    </w:pPr>
    <w:rPr>
      <w:rFonts w:ascii="Calibri" w:hAnsi="Calibri"/>
      <w:i/>
      <w:iCs/>
      <w:color w:val="000000"/>
      <w:sz w:val="20"/>
      <w:lang w:eastAsia="es-ES"/>
    </w:rPr>
  </w:style>
  <w:style w:type="character" w:customStyle="1" w:styleId="CitaCar">
    <w:name w:val="Cita Car"/>
    <w:basedOn w:val="Fuentedeprrafopredeter"/>
    <w:link w:val="Cita"/>
    <w:uiPriority w:val="29"/>
    <w:rsid w:val="00662762"/>
    <w:rPr>
      <w:rFonts w:ascii="Calibri" w:hAnsi="Calibri"/>
      <w:i/>
      <w:iCs/>
      <w:color w:val="000000"/>
      <w:lang w:val="es-ES" w:eastAsia="es-ES"/>
    </w:rPr>
  </w:style>
  <w:style w:type="paragraph" w:customStyle="1" w:styleId="estilo">
    <w:name w:val="estilo"/>
    <w:basedOn w:val="Normal"/>
    <w:rsid w:val="005E3834"/>
    <w:pPr>
      <w:suppressAutoHyphens w:val="0"/>
      <w:spacing w:before="100" w:beforeAutospacing="1" w:after="100" w:afterAutospacing="1"/>
    </w:pPr>
    <w:rPr>
      <w:szCs w:val="24"/>
      <w:lang w:eastAsia="es-ES"/>
    </w:rPr>
  </w:style>
  <w:style w:type="table" w:styleId="Tablaconcuadrcula">
    <w:name w:val="Table Grid"/>
    <w:basedOn w:val="Tablanormal"/>
    <w:rsid w:val="00DF39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4343672">
      <w:bodyDiv w:val="1"/>
      <w:marLeft w:val="0"/>
      <w:marRight w:val="0"/>
      <w:marTop w:val="0"/>
      <w:marBottom w:val="0"/>
      <w:divBdr>
        <w:top w:val="none" w:sz="0" w:space="0" w:color="auto"/>
        <w:left w:val="none" w:sz="0" w:space="0" w:color="auto"/>
        <w:bottom w:val="none" w:sz="0" w:space="0" w:color="auto"/>
        <w:right w:val="none" w:sz="0" w:space="0" w:color="auto"/>
      </w:divBdr>
    </w:div>
    <w:div w:id="20026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ModelosPliegos/Condiciones/PliegoUnico.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5270</Words>
  <Characters>28986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COMANDO GENERAL DE LA ARMADA</vt:lpstr>
    </vt:vector>
  </TitlesOfParts>
  <Company/>
  <LinksUpToDate>false</LinksUpToDate>
  <CharactersWithSpaces>34188</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1900556</vt:i4>
      </vt:variant>
      <vt:variant>
        <vt:i4>0</vt:i4>
      </vt:variant>
      <vt:variant>
        <vt:i4>0</vt:i4>
      </vt:variant>
      <vt:variant>
        <vt:i4>5</vt:i4>
      </vt:variant>
      <vt:variant>
        <vt:lpwstr>http://www.comprasestatales.gub.uy/ModelosPliegos/Condiciones/PliegoUnico.rtf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COMANDO GENERAL DE LA ARMADA</dc:title>
  <dc:creator>Serap Armada</dc:creator>
  <cp:lastModifiedBy>serap_sice4</cp:lastModifiedBy>
  <cp:revision>2</cp:revision>
  <cp:lastPrinted>2016-12-08T14:15:00Z</cp:lastPrinted>
  <dcterms:created xsi:type="dcterms:W3CDTF">2016-12-08T02:38:00Z</dcterms:created>
  <dcterms:modified xsi:type="dcterms:W3CDTF">2016-12-08T02:38:00Z</dcterms:modified>
</cp:coreProperties>
</file>