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50" w:rsidRDefault="00740250" w:rsidP="00CF6791">
      <w:pPr>
        <w:rPr>
          <w:rFonts w:ascii="Tahoma" w:hAnsi="Tahoma" w:cs="Tahoma"/>
          <w:sz w:val="22"/>
          <w:szCs w:val="22"/>
          <w:lang w:val="es-UY"/>
        </w:rPr>
      </w:pPr>
    </w:p>
    <w:p w:rsidR="003F464C" w:rsidRPr="00E14BAD" w:rsidRDefault="00E14BAD" w:rsidP="003F464C">
      <w:pPr>
        <w:pStyle w:val="Ttulo4"/>
        <w:jc w:val="center"/>
        <w:rPr>
          <w:rFonts w:ascii="Arial" w:hAnsi="Arial" w:cs="Arial"/>
          <w:sz w:val="36"/>
          <w:szCs w:val="36"/>
        </w:rPr>
      </w:pPr>
      <w:r>
        <w:rPr>
          <w:rFonts w:ascii="Arial" w:hAnsi="Arial" w:cs="Arial"/>
          <w:sz w:val="36"/>
          <w:szCs w:val="36"/>
        </w:rPr>
        <w:t>DEPARTAMENTO DE COMPRAS Y SUMINISTROS</w:t>
      </w:r>
    </w:p>
    <w:p w:rsidR="008A2D29" w:rsidRDefault="008A2D29" w:rsidP="008A2D29"/>
    <w:p w:rsidR="008A2D29" w:rsidRDefault="008A2D29" w:rsidP="008A2D29"/>
    <w:p w:rsidR="008A2D29" w:rsidRPr="00E14BAD" w:rsidRDefault="008A2D29" w:rsidP="008A2D29">
      <w:pPr>
        <w:rPr>
          <w:sz w:val="32"/>
          <w:szCs w:val="32"/>
        </w:rPr>
      </w:pPr>
    </w:p>
    <w:p w:rsidR="008A2D29" w:rsidRPr="00E14BAD" w:rsidRDefault="00672D90" w:rsidP="008A2D29">
      <w:pPr>
        <w:suppressAutoHyphens/>
        <w:jc w:val="center"/>
        <w:rPr>
          <w:rFonts w:ascii="Arial" w:hAnsi="Arial" w:cs="Arial"/>
          <w:b/>
          <w:spacing w:val="-3"/>
          <w:sz w:val="32"/>
          <w:szCs w:val="32"/>
        </w:rPr>
      </w:pPr>
      <w:r w:rsidRPr="00E14BAD">
        <w:rPr>
          <w:rFonts w:ascii="Arial" w:hAnsi="Arial" w:cs="Arial"/>
          <w:b/>
          <w:bCs/>
          <w:spacing w:val="-3"/>
          <w:sz w:val="32"/>
          <w:szCs w:val="32"/>
        </w:rPr>
        <w:t>LICITACIÓN ABREVIADA</w:t>
      </w:r>
      <w:r w:rsidR="008A2D29" w:rsidRPr="00E14BAD">
        <w:rPr>
          <w:rFonts w:ascii="Arial" w:hAnsi="Arial" w:cs="Arial"/>
          <w:b/>
          <w:bCs/>
          <w:spacing w:val="-3"/>
          <w:sz w:val="32"/>
          <w:szCs w:val="32"/>
        </w:rPr>
        <w:t xml:space="preserve"> N°</w:t>
      </w:r>
      <w:r w:rsidR="00EB5D0D" w:rsidRPr="00E14BAD">
        <w:rPr>
          <w:rFonts w:ascii="Arial" w:hAnsi="Arial" w:cs="Arial"/>
          <w:b/>
          <w:bCs/>
          <w:spacing w:val="-3"/>
          <w:sz w:val="32"/>
          <w:szCs w:val="32"/>
        </w:rPr>
        <w:t xml:space="preserve"> 5003</w:t>
      </w:r>
      <w:r w:rsidR="00B77EE9" w:rsidRPr="00E14BAD">
        <w:rPr>
          <w:rFonts w:ascii="Arial" w:hAnsi="Arial" w:cs="Arial"/>
          <w:b/>
          <w:bCs/>
          <w:spacing w:val="-3"/>
          <w:sz w:val="32"/>
          <w:szCs w:val="32"/>
        </w:rPr>
        <w:t xml:space="preserve"> </w:t>
      </w:r>
      <w:r w:rsidR="00B77EE9" w:rsidRPr="00E14BAD">
        <w:rPr>
          <w:rFonts w:ascii="Arial" w:hAnsi="Arial" w:cs="Arial"/>
          <w:b/>
          <w:spacing w:val="-3"/>
          <w:sz w:val="32"/>
          <w:szCs w:val="32"/>
        </w:rPr>
        <w:t xml:space="preserve">AÑO </w:t>
      </w:r>
      <w:r w:rsidR="008A2D29" w:rsidRPr="00E14BAD">
        <w:rPr>
          <w:rFonts w:ascii="Arial" w:hAnsi="Arial" w:cs="Arial"/>
          <w:b/>
          <w:spacing w:val="-3"/>
          <w:sz w:val="32"/>
          <w:szCs w:val="32"/>
        </w:rPr>
        <w:t>202</w:t>
      </w:r>
      <w:r w:rsidR="00A75637" w:rsidRPr="00E14BAD">
        <w:rPr>
          <w:rFonts w:ascii="Arial" w:hAnsi="Arial" w:cs="Arial"/>
          <w:b/>
          <w:spacing w:val="-3"/>
          <w:sz w:val="32"/>
          <w:szCs w:val="32"/>
        </w:rPr>
        <w:t>4</w:t>
      </w:r>
    </w:p>
    <w:p w:rsidR="008A2D29" w:rsidRPr="008A2D29" w:rsidRDefault="008A2D29" w:rsidP="008A2D29">
      <w:pPr>
        <w:suppressAutoHyphens/>
        <w:jc w:val="center"/>
        <w:rPr>
          <w:rFonts w:ascii="Arial" w:hAnsi="Arial" w:cs="Arial"/>
          <w:b/>
          <w:spacing w:val="-3"/>
          <w:sz w:val="28"/>
          <w:szCs w:val="28"/>
        </w:rPr>
      </w:pPr>
    </w:p>
    <w:p w:rsidR="008A2D29" w:rsidRDefault="00AE3004" w:rsidP="008A2D29">
      <w:pPr>
        <w:suppressAutoHyphens/>
        <w:jc w:val="center"/>
        <w:rPr>
          <w:rFonts w:ascii="Arial" w:hAnsi="Arial" w:cs="Arial"/>
          <w:b/>
          <w:spacing w:val="-3"/>
          <w:sz w:val="28"/>
          <w:szCs w:val="28"/>
        </w:rPr>
      </w:pPr>
      <w:r>
        <w:rPr>
          <w:rFonts w:ascii="Arial" w:hAnsi="Arial" w:cs="Arial"/>
          <w:b/>
          <w:spacing w:val="-3"/>
          <w:sz w:val="28"/>
          <w:szCs w:val="28"/>
        </w:rPr>
        <w:t>CON APERTURA ELECTRÓ</w:t>
      </w:r>
      <w:r w:rsidR="008A2D29" w:rsidRPr="008A2D29">
        <w:rPr>
          <w:rFonts w:ascii="Arial" w:hAnsi="Arial" w:cs="Arial"/>
          <w:b/>
          <w:spacing w:val="-3"/>
          <w:sz w:val="28"/>
          <w:szCs w:val="28"/>
        </w:rPr>
        <w:t>NICA</w:t>
      </w:r>
    </w:p>
    <w:p w:rsidR="008A2D29" w:rsidRDefault="008A2D29" w:rsidP="008A2D29">
      <w:pPr>
        <w:suppressAutoHyphens/>
        <w:jc w:val="center"/>
        <w:rPr>
          <w:rFonts w:ascii="Arial" w:hAnsi="Arial" w:cs="Arial"/>
          <w:b/>
          <w:spacing w:val="-3"/>
          <w:sz w:val="28"/>
          <w:szCs w:val="28"/>
        </w:rPr>
      </w:pPr>
    </w:p>
    <w:p w:rsidR="008A2D29" w:rsidRDefault="008A2D29" w:rsidP="008A2D29">
      <w:pPr>
        <w:suppressAutoHyphens/>
        <w:jc w:val="center"/>
        <w:rPr>
          <w:rFonts w:ascii="Arial" w:hAnsi="Arial" w:cs="Arial"/>
          <w:b/>
          <w:spacing w:val="-3"/>
          <w:sz w:val="28"/>
          <w:szCs w:val="28"/>
        </w:rPr>
      </w:pPr>
      <w:r>
        <w:rPr>
          <w:rFonts w:ascii="Arial" w:hAnsi="Arial" w:cs="Arial"/>
          <w:b/>
          <w:spacing w:val="-3"/>
          <w:sz w:val="28"/>
          <w:szCs w:val="28"/>
        </w:rPr>
        <w:t>Fecha</w:t>
      </w:r>
      <w:r w:rsidR="00076E5C">
        <w:rPr>
          <w:rFonts w:ascii="Arial" w:hAnsi="Arial" w:cs="Arial"/>
          <w:b/>
          <w:spacing w:val="-3"/>
          <w:sz w:val="28"/>
          <w:szCs w:val="28"/>
        </w:rPr>
        <w:t xml:space="preserve">: </w:t>
      </w:r>
      <w:r w:rsidR="00AE3004">
        <w:rPr>
          <w:rFonts w:ascii="Arial" w:hAnsi="Arial" w:cs="Arial"/>
          <w:b/>
          <w:spacing w:val="-3"/>
          <w:sz w:val="28"/>
          <w:szCs w:val="28"/>
        </w:rPr>
        <w:t xml:space="preserve">  </w:t>
      </w:r>
      <w:r w:rsidR="00325B00">
        <w:rPr>
          <w:rFonts w:ascii="Arial" w:hAnsi="Arial" w:cs="Arial"/>
          <w:b/>
          <w:spacing w:val="-3"/>
          <w:sz w:val="28"/>
          <w:szCs w:val="28"/>
        </w:rPr>
        <w:t>21</w:t>
      </w:r>
      <w:r w:rsidR="00AE3004">
        <w:rPr>
          <w:rFonts w:ascii="Arial" w:hAnsi="Arial" w:cs="Arial"/>
          <w:b/>
          <w:spacing w:val="-3"/>
          <w:sz w:val="28"/>
          <w:szCs w:val="28"/>
        </w:rPr>
        <w:t xml:space="preserve"> </w:t>
      </w:r>
      <w:r w:rsidR="00076E5C">
        <w:rPr>
          <w:rFonts w:ascii="Arial" w:hAnsi="Arial" w:cs="Arial"/>
          <w:b/>
          <w:spacing w:val="-3"/>
          <w:sz w:val="28"/>
          <w:szCs w:val="28"/>
        </w:rPr>
        <w:t>/</w:t>
      </w:r>
      <w:r w:rsidR="000B7FA0">
        <w:rPr>
          <w:rFonts w:ascii="Arial" w:hAnsi="Arial" w:cs="Arial"/>
          <w:b/>
          <w:spacing w:val="-3"/>
          <w:sz w:val="28"/>
          <w:szCs w:val="28"/>
        </w:rPr>
        <w:t xml:space="preserve"> </w:t>
      </w:r>
      <w:r w:rsidR="00325B00">
        <w:rPr>
          <w:rFonts w:ascii="Arial" w:hAnsi="Arial" w:cs="Arial"/>
          <w:b/>
          <w:spacing w:val="-3"/>
          <w:sz w:val="28"/>
          <w:szCs w:val="28"/>
        </w:rPr>
        <w:t>03</w:t>
      </w:r>
      <w:r w:rsidR="000B7FA0">
        <w:rPr>
          <w:rFonts w:ascii="Arial" w:hAnsi="Arial" w:cs="Arial"/>
          <w:b/>
          <w:spacing w:val="-3"/>
          <w:sz w:val="28"/>
          <w:szCs w:val="28"/>
        </w:rPr>
        <w:t xml:space="preserve"> </w:t>
      </w:r>
      <w:r w:rsidR="00076E5C">
        <w:rPr>
          <w:rFonts w:ascii="Arial" w:hAnsi="Arial" w:cs="Arial"/>
          <w:b/>
          <w:spacing w:val="-3"/>
          <w:sz w:val="28"/>
          <w:szCs w:val="28"/>
        </w:rPr>
        <w:t>/</w:t>
      </w:r>
      <w:r w:rsidR="000B7FA0">
        <w:rPr>
          <w:rFonts w:ascii="Arial" w:hAnsi="Arial" w:cs="Arial"/>
          <w:b/>
          <w:spacing w:val="-3"/>
          <w:sz w:val="28"/>
          <w:szCs w:val="28"/>
        </w:rPr>
        <w:t xml:space="preserve"> 20</w:t>
      </w:r>
      <w:r w:rsidR="00076E5C">
        <w:rPr>
          <w:rFonts w:ascii="Arial" w:hAnsi="Arial" w:cs="Arial"/>
          <w:b/>
          <w:spacing w:val="-3"/>
          <w:sz w:val="28"/>
          <w:szCs w:val="28"/>
        </w:rPr>
        <w:t>2</w:t>
      </w:r>
      <w:r w:rsidR="00A75637">
        <w:rPr>
          <w:rFonts w:ascii="Arial" w:hAnsi="Arial" w:cs="Arial"/>
          <w:b/>
          <w:spacing w:val="-3"/>
          <w:sz w:val="28"/>
          <w:szCs w:val="28"/>
        </w:rPr>
        <w:t>4</w:t>
      </w:r>
    </w:p>
    <w:p w:rsidR="008A2D29" w:rsidRDefault="008A2D29" w:rsidP="00AE3004">
      <w:pPr>
        <w:suppressAutoHyphens/>
        <w:jc w:val="center"/>
        <w:rPr>
          <w:rFonts w:ascii="Arial" w:hAnsi="Arial" w:cs="Arial"/>
          <w:b/>
          <w:spacing w:val="-3"/>
          <w:sz w:val="28"/>
          <w:szCs w:val="28"/>
        </w:rPr>
      </w:pPr>
      <w:r>
        <w:rPr>
          <w:rFonts w:ascii="Arial" w:hAnsi="Arial" w:cs="Arial"/>
          <w:b/>
          <w:spacing w:val="-3"/>
          <w:sz w:val="28"/>
          <w:szCs w:val="28"/>
        </w:rPr>
        <w:t>Hora:</w:t>
      </w:r>
      <w:r w:rsidR="007D756F">
        <w:rPr>
          <w:rFonts w:ascii="Arial" w:hAnsi="Arial" w:cs="Arial"/>
          <w:b/>
          <w:spacing w:val="-3"/>
          <w:sz w:val="28"/>
          <w:szCs w:val="28"/>
        </w:rPr>
        <w:t xml:space="preserve"> </w:t>
      </w:r>
      <w:r w:rsidR="00325B00">
        <w:rPr>
          <w:rFonts w:ascii="Arial" w:hAnsi="Arial" w:cs="Arial"/>
          <w:b/>
          <w:spacing w:val="-3"/>
          <w:sz w:val="28"/>
          <w:szCs w:val="28"/>
        </w:rPr>
        <w:t>12</w:t>
      </w:r>
      <w:r w:rsidR="000B7FA0">
        <w:rPr>
          <w:rFonts w:ascii="Arial" w:hAnsi="Arial" w:cs="Arial"/>
          <w:b/>
          <w:spacing w:val="-3"/>
          <w:sz w:val="28"/>
          <w:szCs w:val="28"/>
        </w:rPr>
        <w:t>:</w:t>
      </w:r>
      <w:r w:rsidR="00645A0A">
        <w:rPr>
          <w:rFonts w:ascii="Arial" w:hAnsi="Arial" w:cs="Arial"/>
          <w:b/>
          <w:spacing w:val="-3"/>
          <w:sz w:val="28"/>
          <w:szCs w:val="28"/>
        </w:rPr>
        <w:t>0</w:t>
      </w:r>
      <w:r w:rsidR="007F5C61">
        <w:rPr>
          <w:rFonts w:ascii="Arial" w:hAnsi="Arial" w:cs="Arial"/>
          <w:b/>
          <w:spacing w:val="-3"/>
          <w:sz w:val="28"/>
          <w:szCs w:val="28"/>
        </w:rPr>
        <w:t xml:space="preserve">0 </w:t>
      </w:r>
    </w:p>
    <w:p w:rsidR="00A716BE" w:rsidRDefault="00A716BE" w:rsidP="00AE3004">
      <w:pPr>
        <w:suppressAutoHyphens/>
        <w:jc w:val="center"/>
        <w:rPr>
          <w:rFonts w:ascii="Arial" w:hAnsi="Arial" w:cs="Arial"/>
          <w:b/>
          <w:spacing w:val="-3"/>
          <w:sz w:val="28"/>
          <w:szCs w:val="28"/>
        </w:rPr>
      </w:pPr>
    </w:p>
    <w:p w:rsidR="00A716BE" w:rsidRDefault="00A716BE" w:rsidP="00AE3004">
      <w:pPr>
        <w:suppressAutoHyphens/>
        <w:jc w:val="center"/>
        <w:rPr>
          <w:rFonts w:ascii="Arial" w:hAnsi="Arial" w:cs="Arial"/>
          <w:b/>
          <w:spacing w:val="-3"/>
          <w:sz w:val="28"/>
          <w:szCs w:val="28"/>
        </w:rPr>
      </w:pPr>
      <w:r>
        <w:rPr>
          <w:rFonts w:ascii="Arial" w:hAnsi="Arial" w:cs="Arial"/>
          <w:b/>
          <w:spacing w:val="-3"/>
          <w:sz w:val="28"/>
          <w:szCs w:val="28"/>
        </w:rPr>
        <w:t>VISITAS:</w:t>
      </w:r>
    </w:p>
    <w:p w:rsidR="00A716BE" w:rsidRDefault="00A716BE" w:rsidP="00AE3004">
      <w:pPr>
        <w:suppressAutoHyphens/>
        <w:jc w:val="center"/>
        <w:rPr>
          <w:rFonts w:ascii="Arial" w:hAnsi="Arial" w:cs="Arial"/>
          <w:b/>
          <w:spacing w:val="-3"/>
          <w:sz w:val="28"/>
          <w:szCs w:val="28"/>
        </w:rPr>
      </w:pPr>
    </w:p>
    <w:p w:rsidR="00A716BE" w:rsidRPr="00B42DFE" w:rsidRDefault="00A716BE" w:rsidP="00A716BE">
      <w:pPr>
        <w:shd w:val="clear" w:color="auto" w:fill="FFFFFF"/>
        <w:jc w:val="left"/>
        <w:rPr>
          <w:rFonts w:ascii="Arial" w:hAnsi="Arial" w:cs="Arial"/>
          <w:b/>
          <w:color w:val="000000"/>
          <w:szCs w:val="24"/>
          <w:lang w:val="es-UY" w:eastAsia="es-UY"/>
        </w:rPr>
      </w:pPr>
      <w:r w:rsidRPr="00B42DFE">
        <w:rPr>
          <w:rFonts w:ascii="Arial" w:hAnsi="Arial" w:cs="Arial"/>
          <w:b/>
          <w:color w:val="000000"/>
          <w:szCs w:val="24"/>
          <w:lang w:val="es-UY" w:eastAsia="es-UY"/>
        </w:rPr>
        <w:t>Residencia Suarez :                     13/03 12:30 hs.</w:t>
      </w:r>
    </w:p>
    <w:p w:rsidR="00A716BE" w:rsidRPr="00B42DFE" w:rsidRDefault="00A716BE" w:rsidP="00A716BE">
      <w:pPr>
        <w:shd w:val="clear" w:color="auto" w:fill="FFFFFF"/>
        <w:jc w:val="left"/>
        <w:rPr>
          <w:rFonts w:ascii="Arial" w:hAnsi="Arial" w:cs="Arial"/>
          <w:b/>
          <w:color w:val="000000"/>
          <w:szCs w:val="24"/>
          <w:lang w:val="es-UY" w:eastAsia="es-UY"/>
        </w:rPr>
      </w:pPr>
      <w:r w:rsidRPr="00B42DFE">
        <w:rPr>
          <w:rFonts w:ascii="Arial" w:hAnsi="Arial" w:cs="Arial"/>
          <w:b/>
          <w:color w:val="000000"/>
          <w:szCs w:val="24"/>
          <w:lang w:val="es-UY" w:eastAsia="es-UY"/>
        </w:rPr>
        <w:t>Torre Ejecutiva:                            13/03 10:00 hs.</w:t>
      </w:r>
    </w:p>
    <w:p w:rsidR="00A716BE" w:rsidRPr="00B42DFE" w:rsidRDefault="00A716BE" w:rsidP="00A716BE">
      <w:pPr>
        <w:shd w:val="clear" w:color="auto" w:fill="FFFFFF"/>
        <w:jc w:val="left"/>
        <w:rPr>
          <w:rFonts w:ascii="Arial" w:hAnsi="Arial" w:cs="Arial"/>
          <w:b/>
          <w:color w:val="000000"/>
          <w:szCs w:val="24"/>
          <w:lang w:val="es-UY" w:eastAsia="es-UY"/>
        </w:rPr>
      </w:pPr>
      <w:r w:rsidRPr="00B42DFE">
        <w:rPr>
          <w:rFonts w:ascii="Arial" w:hAnsi="Arial" w:cs="Arial"/>
          <w:b/>
          <w:color w:val="000000"/>
          <w:szCs w:val="24"/>
          <w:lang w:val="es-UY" w:eastAsia="es-UY"/>
        </w:rPr>
        <w:t xml:space="preserve">Galería Caubarrere:                     </w:t>
      </w:r>
      <w:r w:rsidR="00B42DFE">
        <w:rPr>
          <w:rFonts w:ascii="Arial" w:hAnsi="Arial" w:cs="Arial"/>
          <w:b/>
          <w:color w:val="000000"/>
          <w:szCs w:val="24"/>
          <w:lang w:val="es-UY" w:eastAsia="es-UY"/>
        </w:rPr>
        <w:t xml:space="preserve"> </w:t>
      </w:r>
      <w:r w:rsidRPr="00B42DFE">
        <w:rPr>
          <w:rFonts w:ascii="Arial" w:hAnsi="Arial" w:cs="Arial"/>
          <w:b/>
          <w:color w:val="000000"/>
          <w:szCs w:val="24"/>
          <w:lang w:val="es-UY" w:eastAsia="es-UY"/>
        </w:rPr>
        <w:t>13/03 10:00 hs.</w:t>
      </w:r>
    </w:p>
    <w:p w:rsidR="00A716BE" w:rsidRPr="00B42DFE" w:rsidRDefault="00A716BE" w:rsidP="00A716BE">
      <w:pPr>
        <w:shd w:val="clear" w:color="auto" w:fill="FFFFFF"/>
        <w:jc w:val="left"/>
        <w:rPr>
          <w:rFonts w:ascii="Arial" w:hAnsi="Arial" w:cs="Arial"/>
          <w:b/>
          <w:color w:val="000000"/>
          <w:szCs w:val="24"/>
          <w:lang w:val="es-UY" w:eastAsia="es-UY"/>
        </w:rPr>
      </w:pPr>
      <w:r w:rsidRPr="00B42DFE">
        <w:rPr>
          <w:rFonts w:ascii="Arial" w:hAnsi="Arial" w:cs="Arial"/>
          <w:b/>
          <w:color w:val="000000"/>
          <w:szCs w:val="24"/>
          <w:lang w:val="es-UY" w:eastAsia="es-UY"/>
        </w:rPr>
        <w:t>Edificio Artigas:                            13/03 10:00 hs.</w:t>
      </w:r>
    </w:p>
    <w:p w:rsidR="00A716BE" w:rsidRPr="00B42DFE" w:rsidRDefault="00A716BE" w:rsidP="00A716BE">
      <w:pPr>
        <w:shd w:val="clear" w:color="auto" w:fill="FFFFFF"/>
        <w:jc w:val="left"/>
        <w:rPr>
          <w:rFonts w:ascii="Arial" w:hAnsi="Arial" w:cs="Arial"/>
          <w:b/>
          <w:color w:val="000000"/>
          <w:szCs w:val="24"/>
          <w:lang w:val="es-UY" w:eastAsia="es-UY"/>
        </w:rPr>
      </w:pPr>
      <w:r w:rsidRPr="00B42DFE">
        <w:rPr>
          <w:rFonts w:ascii="Arial" w:hAnsi="Arial" w:cs="Arial"/>
          <w:b/>
          <w:color w:val="000000"/>
          <w:szCs w:val="24"/>
          <w:lang w:val="es-UY" w:eastAsia="es-UY"/>
        </w:rPr>
        <w:t>Edificio Independencia (ARCE)   13/03 10:00 hs.</w:t>
      </w:r>
    </w:p>
    <w:p w:rsidR="00A716BE" w:rsidRPr="00B42DFE" w:rsidRDefault="00A716BE" w:rsidP="00A716BE">
      <w:pPr>
        <w:shd w:val="clear" w:color="auto" w:fill="FFFFFF"/>
        <w:jc w:val="left"/>
        <w:rPr>
          <w:rFonts w:ascii="Arial" w:hAnsi="Arial" w:cs="Arial"/>
          <w:b/>
          <w:color w:val="000000"/>
          <w:szCs w:val="24"/>
          <w:lang w:val="es-UY" w:eastAsia="es-UY"/>
        </w:rPr>
      </w:pPr>
      <w:r w:rsidRPr="00B42DFE">
        <w:rPr>
          <w:rFonts w:ascii="Arial" w:hAnsi="Arial" w:cs="Arial"/>
          <w:b/>
          <w:color w:val="000000"/>
          <w:szCs w:val="24"/>
          <w:lang w:val="es-UY" w:eastAsia="es-UY"/>
        </w:rPr>
        <w:t xml:space="preserve">Talleres:                                       </w:t>
      </w:r>
      <w:r w:rsidR="00B42DFE">
        <w:rPr>
          <w:rFonts w:ascii="Arial" w:hAnsi="Arial" w:cs="Arial"/>
          <w:b/>
          <w:color w:val="000000"/>
          <w:szCs w:val="24"/>
          <w:lang w:val="es-UY" w:eastAsia="es-UY"/>
        </w:rPr>
        <w:t xml:space="preserve">  </w:t>
      </w:r>
      <w:r w:rsidRPr="00B42DFE">
        <w:rPr>
          <w:rFonts w:ascii="Arial" w:hAnsi="Arial" w:cs="Arial"/>
          <w:b/>
          <w:color w:val="000000"/>
          <w:szCs w:val="24"/>
          <w:lang w:val="es-UY" w:eastAsia="es-UY"/>
        </w:rPr>
        <w:t>13/03 10:00 hs.</w:t>
      </w:r>
    </w:p>
    <w:p w:rsidR="00B42DFE" w:rsidRPr="00B42DFE" w:rsidRDefault="00A716BE" w:rsidP="00A716BE">
      <w:pPr>
        <w:shd w:val="clear" w:color="auto" w:fill="FFFFFF"/>
        <w:jc w:val="left"/>
        <w:rPr>
          <w:rFonts w:ascii="Arial" w:hAnsi="Arial" w:cs="Arial"/>
          <w:b/>
          <w:color w:val="000000"/>
          <w:szCs w:val="24"/>
          <w:lang w:val="es-UY" w:eastAsia="es-UY"/>
        </w:rPr>
      </w:pPr>
      <w:r w:rsidRPr="00B42DFE">
        <w:rPr>
          <w:rFonts w:ascii="Arial" w:hAnsi="Arial" w:cs="Arial"/>
          <w:b/>
          <w:color w:val="000000"/>
          <w:szCs w:val="24"/>
          <w:lang w:val="es-UY" w:eastAsia="es-UY"/>
        </w:rPr>
        <w:t>Residencia Punta del Este:          14/03 10:00 hs.</w:t>
      </w:r>
    </w:p>
    <w:p w:rsidR="00B42DFE" w:rsidRPr="00B42DFE" w:rsidRDefault="00B42DFE" w:rsidP="00A716BE">
      <w:pPr>
        <w:shd w:val="clear" w:color="auto" w:fill="FFFFFF"/>
        <w:jc w:val="left"/>
        <w:rPr>
          <w:rFonts w:ascii="Arial" w:hAnsi="Arial" w:cs="Arial"/>
          <w:b/>
          <w:color w:val="000000"/>
          <w:szCs w:val="24"/>
          <w:lang w:val="es-UY" w:eastAsia="es-UY"/>
        </w:rPr>
      </w:pPr>
      <w:r w:rsidRPr="00B42DFE">
        <w:rPr>
          <w:rFonts w:ascii="Arial" w:hAnsi="Arial" w:cs="Arial"/>
          <w:b/>
          <w:color w:val="000000"/>
          <w:szCs w:val="24"/>
          <w:lang w:val="es-UY" w:eastAsia="es-UY"/>
        </w:rPr>
        <w:t xml:space="preserve">Estancia Anchorena:                    11/03 10:00 hs.     </w:t>
      </w:r>
    </w:p>
    <w:p w:rsidR="00A716BE" w:rsidRPr="00B42DFE" w:rsidRDefault="00A716BE" w:rsidP="00A716BE">
      <w:pPr>
        <w:shd w:val="clear" w:color="auto" w:fill="FFFFFF"/>
        <w:jc w:val="left"/>
        <w:rPr>
          <w:rFonts w:ascii="Arial" w:hAnsi="Arial" w:cs="Arial"/>
          <w:b/>
          <w:color w:val="000000"/>
          <w:szCs w:val="24"/>
          <w:lang w:val="es-UY" w:eastAsia="es-UY"/>
        </w:rPr>
      </w:pPr>
    </w:p>
    <w:p w:rsidR="00A716BE" w:rsidRPr="00A716BE" w:rsidRDefault="00A716BE" w:rsidP="00A716BE">
      <w:pPr>
        <w:jc w:val="left"/>
        <w:rPr>
          <w:szCs w:val="24"/>
          <w:lang w:val="es-UY" w:eastAsia="es-UY"/>
        </w:rPr>
      </w:pPr>
    </w:p>
    <w:p w:rsidR="00A716BE" w:rsidRDefault="00A716BE" w:rsidP="00AE3004">
      <w:pPr>
        <w:suppressAutoHyphens/>
        <w:jc w:val="center"/>
        <w:rPr>
          <w:rFonts w:ascii="Arial" w:hAnsi="Arial" w:cs="Arial"/>
          <w:b/>
          <w:spacing w:val="-3"/>
          <w:sz w:val="28"/>
          <w:szCs w:val="28"/>
        </w:rPr>
      </w:pPr>
    </w:p>
    <w:p w:rsidR="00781EAE" w:rsidRPr="00781EAE" w:rsidRDefault="00781EAE" w:rsidP="00781EAE"/>
    <w:p w:rsidR="00642632" w:rsidRDefault="00843DE9" w:rsidP="00642632">
      <w:pPr>
        <w:pStyle w:val="aclaraciones-western"/>
        <w:jc w:val="center"/>
        <w:rPr>
          <w:rFonts w:ascii="Arial" w:hAnsi="Arial" w:cs="Arial"/>
          <w:i w:val="0"/>
          <w:iCs w:val="0"/>
          <w:sz w:val="36"/>
          <w:szCs w:val="36"/>
        </w:rPr>
      </w:pPr>
      <w:r>
        <w:rPr>
          <w:rFonts w:ascii="Arial" w:hAnsi="Arial" w:cs="Arial"/>
          <w:i w:val="0"/>
          <w:iCs w:val="0"/>
          <w:sz w:val="36"/>
          <w:szCs w:val="36"/>
        </w:rPr>
        <w:t>PLIEGO</w:t>
      </w:r>
      <w:r w:rsidR="00E14BAD">
        <w:rPr>
          <w:rFonts w:ascii="Arial" w:hAnsi="Arial" w:cs="Arial"/>
          <w:i w:val="0"/>
          <w:iCs w:val="0"/>
          <w:sz w:val="36"/>
          <w:szCs w:val="36"/>
        </w:rPr>
        <w:t xml:space="preserve"> PARTICULAR</w:t>
      </w:r>
      <w:r>
        <w:rPr>
          <w:rFonts w:ascii="Arial" w:hAnsi="Arial" w:cs="Arial"/>
          <w:i w:val="0"/>
          <w:iCs w:val="0"/>
          <w:sz w:val="36"/>
          <w:szCs w:val="36"/>
        </w:rPr>
        <w:t xml:space="preserve"> DE CONDICIONES </w:t>
      </w:r>
    </w:p>
    <w:p w:rsidR="000B19B0" w:rsidRDefault="000B19B0" w:rsidP="00642632">
      <w:pPr>
        <w:pStyle w:val="aclaraciones-western"/>
        <w:jc w:val="center"/>
        <w:rPr>
          <w:i w:val="0"/>
          <w:iCs w:val="0"/>
        </w:rPr>
      </w:pPr>
    </w:p>
    <w:p w:rsidR="00076E5C" w:rsidRPr="003011A4" w:rsidRDefault="00076E5C" w:rsidP="00076E5C">
      <w:pPr>
        <w:pStyle w:val="Textoindependiente"/>
        <w:rPr>
          <w:b/>
          <w:bCs/>
          <w:spacing w:val="0"/>
          <w:sz w:val="28"/>
          <w:szCs w:val="28"/>
          <w:u w:val="none"/>
          <w:lang w:val="es-UY" w:eastAsia="es-UY"/>
        </w:rPr>
      </w:pPr>
    </w:p>
    <w:p w:rsidR="002D0A73" w:rsidRPr="00ED5135" w:rsidRDefault="00672D90" w:rsidP="004231A7">
      <w:pPr>
        <w:pStyle w:val="Textoindependiente"/>
        <w:jc w:val="center"/>
        <w:rPr>
          <w:rFonts w:ascii="Arial" w:hAnsi="Arial" w:cs="Arial"/>
          <w:b/>
          <w:sz w:val="28"/>
          <w:szCs w:val="28"/>
          <w:u w:val="none"/>
        </w:rPr>
      </w:pPr>
      <w:r>
        <w:rPr>
          <w:rFonts w:ascii="Arial" w:hAnsi="Arial" w:cs="Arial"/>
          <w:b/>
          <w:bCs/>
          <w:sz w:val="28"/>
          <w:szCs w:val="28"/>
          <w:u w:val="none"/>
        </w:rPr>
        <w:t>SERVICIO DE MANTENIMIENTO PREVENTIVO CORRECTIVO DE LOS EQUIPOS DE AIRE ACONDICIONADO</w:t>
      </w:r>
      <w:r w:rsidR="00EB5D0D">
        <w:rPr>
          <w:rFonts w:ascii="Arial" w:hAnsi="Arial" w:cs="Arial"/>
          <w:b/>
          <w:bCs/>
          <w:sz w:val="28"/>
          <w:szCs w:val="28"/>
          <w:u w:val="none"/>
        </w:rPr>
        <w:t xml:space="preserve"> (TIPO SPLIT</w:t>
      </w:r>
      <w:r w:rsidR="00E14BAD">
        <w:rPr>
          <w:rFonts w:ascii="Arial" w:hAnsi="Arial" w:cs="Arial"/>
          <w:b/>
          <w:bCs/>
          <w:sz w:val="28"/>
          <w:szCs w:val="28"/>
          <w:u w:val="none"/>
        </w:rPr>
        <w:t>S</w:t>
      </w:r>
      <w:r w:rsidR="00EB5D0D">
        <w:rPr>
          <w:rFonts w:ascii="Arial" w:hAnsi="Arial" w:cs="Arial"/>
          <w:b/>
          <w:bCs/>
          <w:sz w:val="28"/>
          <w:szCs w:val="28"/>
          <w:u w:val="none"/>
        </w:rPr>
        <w:t>) DE PRESIDENCIA DE LA REPÚBLICA</w:t>
      </w:r>
    </w:p>
    <w:p w:rsidR="003F464C" w:rsidRDefault="003F464C" w:rsidP="004231A7">
      <w:pPr>
        <w:suppressAutoHyphens/>
        <w:rPr>
          <w:rFonts w:ascii="Arial" w:hAnsi="Arial" w:cs="Arial"/>
          <w:b/>
          <w:spacing w:val="-3"/>
          <w:sz w:val="36"/>
          <w:szCs w:val="36"/>
        </w:rPr>
      </w:pPr>
    </w:p>
    <w:p w:rsidR="003011A4" w:rsidRPr="00ED5135" w:rsidRDefault="003011A4" w:rsidP="004231A7">
      <w:pPr>
        <w:suppressAutoHyphens/>
        <w:rPr>
          <w:rFonts w:ascii="Arial" w:hAnsi="Arial" w:cs="Arial"/>
          <w:b/>
          <w:spacing w:val="-3"/>
          <w:sz w:val="36"/>
          <w:szCs w:val="36"/>
        </w:rPr>
      </w:pPr>
    </w:p>
    <w:p w:rsidR="003F464C" w:rsidRDefault="003F464C" w:rsidP="00D42A48">
      <w:pPr>
        <w:suppressAutoHyphens/>
        <w:jc w:val="center"/>
        <w:rPr>
          <w:rFonts w:ascii="Arial" w:hAnsi="Arial" w:cs="Arial"/>
          <w:spacing w:val="-3"/>
          <w:szCs w:val="24"/>
        </w:rPr>
      </w:pPr>
      <w:r w:rsidRPr="00347694">
        <w:rPr>
          <w:rFonts w:ascii="Arial" w:hAnsi="Arial" w:cs="Arial"/>
          <w:b/>
          <w:spacing w:val="-3"/>
          <w:szCs w:val="24"/>
        </w:rPr>
        <w:t xml:space="preserve">INCISO 02: </w:t>
      </w:r>
      <w:r w:rsidR="00CA5F4D">
        <w:rPr>
          <w:rFonts w:ascii="Arial" w:hAnsi="Arial" w:cs="Arial"/>
          <w:spacing w:val="-3"/>
          <w:szCs w:val="24"/>
        </w:rPr>
        <w:t>PRESIDENCIA DE LA REPÚ</w:t>
      </w:r>
      <w:r w:rsidRPr="00347694">
        <w:rPr>
          <w:rFonts w:ascii="Arial" w:hAnsi="Arial" w:cs="Arial"/>
          <w:spacing w:val="-3"/>
          <w:szCs w:val="24"/>
        </w:rPr>
        <w:t>BLICA</w:t>
      </w:r>
    </w:p>
    <w:p w:rsidR="00CC1E92" w:rsidRPr="00347694" w:rsidRDefault="00CC1E92" w:rsidP="003F464C">
      <w:pPr>
        <w:suppressAutoHyphens/>
        <w:rPr>
          <w:rFonts w:ascii="Arial" w:hAnsi="Arial" w:cs="Arial"/>
          <w:b/>
          <w:spacing w:val="-3"/>
          <w:szCs w:val="24"/>
        </w:rPr>
      </w:pPr>
    </w:p>
    <w:p w:rsidR="001C6AB4" w:rsidRPr="00B42DFE" w:rsidRDefault="003F464C" w:rsidP="00B42DFE">
      <w:pPr>
        <w:suppressAutoHyphens/>
        <w:jc w:val="center"/>
        <w:rPr>
          <w:rFonts w:ascii="Arial" w:hAnsi="Arial" w:cs="Arial"/>
          <w:spacing w:val="-3"/>
          <w:szCs w:val="24"/>
        </w:rPr>
      </w:pPr>
      <w:r w:rsidRPr="00347694">
        <w:rPr>
          <w:rFonts w:ascii="Arial" w:hAnsi="Arial" w:cs="Arial"/>
          <w:b/>
          <w:spacing w:val="-3"/>
          <w:szCs w:val="24"/>
        </w:rPr>
        <w:t>UNIDAD EJECUTORA 001</w:t>
      </w:r>
      <w:r w:rsidRPr="00347694">
        <w:rPr>
          <w:rFonts w:ascii="Arial" w:hAnsi="Arial" w:cs="Arial"/>
          <w:spacing w:val="-3"/>
          <w:szCs w:val="24"/>
        </w:rPr>
        <w:t xml:space="preserve">: PRESIDENCIA DE LA </w:t>
      </w:r>
      <w:r w:rsidR="00CA5F4D">
        <w:rPr>
          <w:rFonts w:ascii="Arial" w:hAnsi="Arial" w:cs="Arial"/>
          <w:spacing w:val="-3"/>
          <w:szCs w:val="24"/>
        </w:rPr>
        <w:t>REPÚ</w:t>
      </w:r>
      <w:r w:rsidR="00CA5F4D" w:rsidRPr="00347694">
        <w:rPr>
          <w:rFonts w:ascii="Arial" w:hAnsi="Arial" w:cs="Arial"/>
          <w:spacing w:val="-3"/>
          <w:szCs w:val="24"/>
        </w:rPr>
        <w:t>BLICA</w:t>
      </w:r>
      <w:r w:rsidRPr="00347694">
        <w:rPr>
          <w:rFonts w:ascii="Arial" w:hAnsi="Arial" w:cs="Arial"/>
          <w:spacing w:val="-3"/>
          <w:szCs w:val="24"/>
        </w:rPr>
        <w:t xml:space="preserve"> Y UNIDADES DEPENDIENTES</w:t>
      </w:r>
    </w:p>
    <w:p w:rsidR="001C6AB4" w:rsidRDefault="001C6AB4" w:rsidP="00D42A48">
      <w:pPr>
        <w:suppressAutoHyphens/>
        <w:jc w:val="center"/>
        <w:rPr>
          <w:rFonts w:ascii="Arial" w:hAnsi="Arial" w:cs="Arial"/>
          <w:b/>
          <w:spacing w:val="-3"/>
          <w:szCs w:val="24"/>
        </w:rPr>
      </w:pPr>
    </w:p>
    <w:p w:rsidR="00A54356" w:rsidRDefault="00A54356"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672D90" w:rsidRDefault="00672D90" w:rsidP="00672D90">
      <w:pPr>
        <w:spacing w:before="120" w:after="120"/>
        <w:jc w:val="center"/>
        <w:rPr>
          <w:rFonts w:ascii="Arial" w:hAnsi="Arial" w:cs="Arial"/>
          <w:b/>
          <w:sz w:val="28"/>
          <w:szCs w:val="28"/>
          <w:u w:val="single"/>
        </w:rPr>
      </w:pPr>
      <w:bookmarkStart w:id="0" w:name="_Toc404244439"/>
      <w:r>
        <w:rPr>
          <w:rFonts w:ascii="Arial" w:hAnsi="Arial" w:cs="Arial"/>
          <w:b/>
          <w:sz w:val="28"/>
          <w:szCs w:val="28"/>
          <w:u w:val="single"/>
        </w:rPr>
        <w:t>P</w:t>
      </w:r>
      <w:r w:rsidRPr="00331705">
        <w:rPr>
          <w:rFonts w:ascii="Arial" w:hAnsi="Arial" w:cs="Arial"/>
          <w:b/>
          <w:sz w:val="28"/>
          <w:szCs w:val="28"/>
          <w:u w:val="single"/>
        </w:rPr>
        <w:t>ARTE I - ESPECIFICACIONES GENERALES</w:t>
      </w:r>
      <w:bookmarkEnd w:id="0"/>
    </w:p>
    <w:p w:rsidR="00672D90" w:rsidRPr="007B15B6" w:rsidRDefault="00672D90" w:rsidP="00672D90">
      <w:pPr>
        <w:spacing w:before="120" w:after="120"/>
        <w:jc w:val="center"/>
        <w:rPr>
          <w:rFonts w:ascii="Arial" w:hAnsi="Arial" w:cs="Arial"/>
          <w:b/>
          <w:szCs w:val="24"/>
        </w:rPr>
      </w:pPr>
    </w:p>
    <w:p w:rsidR="00672D90" w:rsidRPr="00B00C3D" w:rsidRDefault="00B925A9" w:rsidP="00672D90">
      <w:pPr>
        <w:suppressAutoHyphens/>
        <w:rPr>
          <w:rFonts w:ascii="Arial" w:hAnsi="Arial" w:cs="Arial"/>
          <w:spacing w:val="-3"/>
          <w:szCs w:val="24"/>
        </w:rPr>
      </w:pPr>
      <w:r>
        <w:rPr>
          <w:rFonts w:ascii="Arial" w:hAnsi="Arial" w:cs="Arial"/>
          <w:b/>
          <w:spacing w:val="-3"/>
          <w:szCs w:val="24"/>
        </w:rPr>
        <w:t xml:space="preserve">1º. </w:t>
      </w:r>
      <w:r w:rsidR="00672D90" w:rsidRPr="00F47055">
        <w:rPr>
          <w:rFonts w:ascii="Arial" w:hAnsi="Arial" w:cs="Arial"/>
          <w:b/>
          <w:spacing w:val="-3"/>
          <w:szCs w:val="24"/>
        </w:rPr>
        <w:t>OBJETO DE</w:t>
      </w:r>
      <w:r w:rsidR="00A75637">
        <w:rPr>
          <w:rFonts w:ascii="Arial" w:hAnsi="Arial" w:cs="Arial"/>
          <w:b/>
          <w:spacing w:val="-3"/>
          <w:szCs w:val="24"/>
        </w:rPr>
        <w:t xml:space="preserve"> LA LICITACIÓ</w:t>
      </w:r>
      <w:r w:rsidR="00672D90" w:rsidRPr="00F47055">
        <w:rPr>
          <w:rFonts w:ascii="Arial" w:hAnsi="Arial" w:cs="Arial"/>
          <w:b/>
          <w:spacing w:val="-3"/>
          <w:szCs w:val="24"/>
        </w:rPr>
        <w:t>N</w:t>
      </w:r>
      <w:r w:rsidR="00672D90" w:rsidRPr="001B321C">
        <w:rPr>
          <w:rFonts w:ascii="Arial" w:hAnsi="Arial" w:cs="Arial"/>
          <w:color w:val="FF0000"/>
          <w:spacing w:val="-3"/>
          <w:szCs w:val="24"/>
        </w:rPr>
        <w:t xml:space="preserve">  </w:t>
      </w:r>
    </w:p>
    <w:p w:rsidR="00672D90" w:rsidRDefault="00672D90" w:rsidP="00672D90">
      <w:pPr>
        <w:pStyle w:val="NormalWeb"/>
        <w:spacing w:before="0" w:beforeAutospacing="0" w:after="0" w:afterAutospacing="0"/>
        <w:ind w:firstLine="708"/>
        <w:jc w:val="both"/>
        <w:rPr>
          <w:rFonts w:ascii="Arial" w:hAnsi="Arial" w:cs="Arial"/>
          <w:sz w:val="22"/>
          <w:szCs w:val="22"/>
        </w:rPr>
      </w:pPr>
    </w:p>
    <w:p w:rsidR="00672D90" w:rsidRPr="002C1E26" w:rsidRDefault="00672D90" w:rsidP="00672D90">
      <w:pPr>
        <w:pStyle w:val="Textoindependiente"/>
        <w:rPr>
          <w:rFonts w:ascii="Arial" w:hAnsi="Arial" w:cs="Arial"/>
          <w:sz w:val="22"/>
          <w:szCs w:val="22"/>
          <w:u w:val="none"/>
        </w:rPr>
      </w:pPr>
      <w:r w:rsidRPr="00AE6C25">
        <w:rPr>
          <w:rFonts w:ascii="Arial" w:hAnsi="Arial" w:cs="Arial"/>
          <w:bCs/>
          <w:sz w:val="22"/>
          <w:szCs w:val="22"/>
          <w:u w:val="none"/>
        </w:rPr>
        <w:t xml:space="preserve">Se convoca a Licitación Abreviada para la contratación de los servicios </w:t>
      </w:r>
      <w:r w:rsidR="00C23B33" w:rsidRPr="00D9084E">
        <w:rPr>
          <w:rFonts w:ascii="Arial" w:hAnsi="Arial" w:cs="Arial"/>
          <w:bCs/>
          <w:sz w:val="22"/>
          <w:szCs w:val="22"/>
          <w:u w:val="none"/>
        </w:rPr>
        <w:t>de mantenimiento</w:t>
      </w:r>
      <w:r>
        <w:rPr>
          <w:rFonts w:ascii="Arial" w:hAnsi="Arial" w:cs="Arial"/>
          <w:sz w:val="22"/>
          <w:szCs w:val="22"/>
          <w:u w:val="none"/>
        </w:rPr>
        <w:t xml:space="preserve"> preventivo correctivo de los equipos de aire acondicionado, tipo Split ubicados en Torre Ejecutiva, Edificio Artigas, </w:t>
      </w:r>
      <w:r w:rsidR="00DD7F5B">
        <w:rPr>
          <w:rFonts w:ascii="Arial" w:hAnsi="Arial" w:cs="Arial"/>
          <w:sz w:val="22"/>
          <w:szCs w:val="22"/>
          <w:u w:val="none"/>
        </w:rPr>
        <w:t>Galería Caubarrere</w:t>
      </w:r>
      <w:r w:rsidR="00C23B33">
        <w:rPr>
          <w:rFonts w:ascii="Arial" w:hAnsi="Arial" w:cs="Arial"/>
          <w:sz w:val="22"/>
          <w:szCs w:val="22"/>
          <w:u w:val="none"/>
        </w:rPr>
        <w:t xml:space="preserve"> (pisos 2, 3 y 4), </w:t>
      </w:r>
      <w:r>
        <w:rPr>
          <w:rFonts w:ascii="Arial" w:hAnsi="Arial" w:cs="Arial"/>
          <w:sz w:val="22"/>
          <w:szCs w:val="22"/>
          <w:u w:val="none"/>
        </w:rPr>
        <w:t>Edificio Independencia (</w:t>
      </w:r>
      <w:r w:rsidR="00C23B33">
        <w:rPr>
          <w:rFonts w:ascii="Arial" w:hAnsi="Arial" w:cs="Arial"/>
          <w:sz w:val="22"/>
          <w:szCs w:val="22"/>
          <w:u w:val="none"/>
        </w:rPr>
        <w:t>piso 7-</w:t>
      </w:r>
      <w:r w:rsidR="002E629D">
        <w:rPr>
          <w:rFonts w:ascii="Arial" w:hAnsi="Arial" w:cs="Arial"/>
          <w:sz w:val="22"/>
          <w:szCs w:val="22"/>
          <w:u w:val="none"/>
        </w:rPr>
        <w:t xml:space="preserve"> </w:t>
      </w:r>
      <w:r>
        <w:rPr>
          <w:rFonts w:ascii="Arial" w:hAnsi="Arial" w:cs="Arial"/>
          <w:sz w:val="22"/>
          <w:szCs w:val="22"/>
          <w:u w:val="none"/>
        </w:rPr>
        <w:t>Andes 1365)</w:t>
      </w:r>
      <w:r w:rsidR="00C23B33">
        <w:rPr>
          <w:rFonts w:ascii="Arial" w:hAnsi="Arial" w:cs="Arial"/>
          <w:sz w:val="22"/>
          <w:szCs w:val="22"/>
          <w:u w:val="none"/>
        </w:rPr>
        <w:t>, Talleres,</w:t>
      </w:r>
      <w:r w:rsidR="00C23B33" w:rsidRPr="00C23B33">
        <w:rPr>
          <w:rFonts w:ascii="Arial" w:hAnsi="Arial" w:cs="Arial"/>
          <w:sz w:val="22"/>
          <w:szCs w:val="22"/>
          <w:u w:val="none"/>
        </w:rPr>
        <w:t xml:space="preserve"> </w:t>
      </w:r>
      <w:r w:rsidR="00C23B33">
        <w:rPr>
          <w:rFonts w:ascii="Arial" w:hAnsi="Arial" w:cs="Arial"/>
          <w:sz w:val="22"/>
          <w:szCs w:val="22"/>
          <w:u w:val="none"/>
        </w:rPr>
        <w:t>Residencia Presidencial de Suárez, Residencia Presidencial de Punta del Este y Estancia Presidencial Anchorena.</w:t>
      </w:r>
    </w:p>
    <w:p w:rsidR="00672D90" w:rsidRPr="00AE6C25" w:rsidRDefault="00672D90" w:rsidP="00672D90">
      <w:pPr>
        <w:pStyle w:val="Textoindependiente"/>
        <w:rPr>
          <w:rFonts w:ascii="Arial" w:hAnsi="Arial" w:cs="Arial"/>
          <w:b/>
          <w:sz w:val="22"/>
          <w:szCs w:val="22"/>
          <w:u w:val="none"/>
        </w:rPr>
      </w:pPr>
    </w:p>
    <w:p w:rsidR="00672D90" w:rsidRDefault="00672D90" w:rsidP="00672D90">
      <w:pPr>
        <w:suppressAutoHyphens/>
        <w:rPr>
          <w:rFonts w:ascii="Arial" w:hAnsi="Arial" w:cs="Arial"/>
          <w:spacing w:val="-3"/>
          <w:sz w:val="22"/>
          <w:szCs w:val="22"/>
        </w:rPr>
      </w:pPr>
      <w:r w:rsidRPr="004670C7">
        <w:rPr>
          <w:rFonts w:ascii="Arial" w:hAnsi="Arial" w:cs="Arial"/>
          <w:spacing w:val="-3"/>
          <w:sz w:val="22"/>
          <w:szCs w:val="22"/>
        </w:rPr>
        <w:t xml:space="preserve">Los servicios de mantenimiento, objeto de la presente licitación, </w:t>
      </w:r>
      <w:r w:rsidRPr="00A75637">
        <w:rPr>
          <w:rFonts w:ascii="Arial" w:hAnsi="Arial" w:cs="Arial"/>
          <w:b/>
          <w:spacing w:val="-3"/>
          <w:sz w:val="22"/>
          <w:szCs w:val="22"/>
        </w:rPr>
        <w:t>deben</w:t>
      </w:r>
      <w:r w:rsidRPr="004670C7">
        <w:rPr>
          <w:rFonts w:ascii="Arial" w:hAnsi="Arial" w:cs="Arial"/>
          <w:spacing w:val="-3"/>
          <w:sz w:val="22"/>
          <w:szCs w:val="22"/>
        </w:rPr>
        <w:t xml:space="preserve"> cumplir con las características detalladas en la Memoria Descriptiva</w:t>
      </w:r>
      <w:r w:rsidR="00EB5D0D">
        <w:rPr>
          <w:rFonts w:ascii="Arial" w:hAnsi="Arial" w:cs="Arial"/>
          <w:spacing w:val="-3"/>
          <w:sz w:val="22"/>
          <w:szCs w:val="22"/>
        </w:rPr>
        <w:t xml:space="preserve"> (PARTE</w:t>
      </w:r>
      <w:r w:rsidR="00223D7C">
        <w:rPr>
          <w:rFonts w:ascii="Arial" w:hAnsi="Arial" w:cs="Arial"/>
          <w:spacing w:val="-3"/>
          <w:sz w:val="22"/>
          <w:szCs w:val="22"/>
        </w:rPr>
        <w:t xml:space="preserve"> II)</w:t>
      </w:r>
      <w:r w:rsidRPr="004670C7">
        <w:rPr>
          <w:rFonts w:ascii="Arial" w:hAnsi="Arial" w:cs="Arial"/>
          <w:spacing w:val="-3"/>
          <w:sz w:val="22"/>
          <w:szCs w:val="22"/>
        </w:rPr>
        <w:t>, las que serán consideradas como exigencias básicas</w:t>
      </w:r>
      <w:r>
        <w:rPr>
          <w:rFonts w:ascii="Arial" w:hAnsi="Arial" w:cs="Arial"/>
          <w:spacing w:val="-3"/>
          <w:sz w:val="22"/>
          <w:szCs w:val="22"/>
        </w:rPr>
        <w:t xml:space="preserve"> pudiéndose agregar otros controles de funcionamiento del sistema.</w:t>
      </w:r>
      <w:r w:rsidRPr="004670C7">
        <w:rPr>
          <w:rFonts w:ascii="Arial" w:hAnsi="Arial" w:cs="Arial"/>
          <w:spacing w:val="-3"/>
          <w:sz w:val="22"/>
          <w:szCs w:val="22"/>
        </w:rPr>
        <w:tab/>
      </w:r>
    </w:p>
    <w:p w:rsidR="00672D90" w:rsidRPr="004670C7" w:rsidRDefault="00672D90" w:rsidP="00672D90">
      <w:pPr>
        <w:suppressAutoHyphens/>
        <w:rPr>
          <w:rFonts w:ascii="Arial" w:hAnsi="Arial" w:cs="Arial"/>
          <w:spacing w:val="-3"/>
          <w:sz w:val="22"/>
          <w:szCs w:val="22"/>
        </w:rPr>
      </w:pPr>
    </w:p>
    <w:p w:rsidR="00672D90" w:rsidRDefault="00672D90" w:rsidP="00672D90">
      <w:pPr>
        <w:suppressAutoHyphens/>
        <w:rPr>
          <w:b/>
        </w:rPr>
      </w:pPr>
      <w:r w:rsidRPr="00A169DC">
        <w:rPr>
          <w:b/>
          <w:lang w:val="es-UY" w:eastAsia="es-UY"/>
        </w:rPr>
        <w:t>Los oferentes podrán presentar la propuesta por la totalidad de los Edificios o por alguno de ellos.</w:t>
      </w:r>
      <w:r w:rsidRPr="00A169DC">
        <w:rPr>
          <w:b/>
        </w:rPr>
        <w:tab/>
      </w:r>
    </w:p>
    <w:p w:rsidR="00AF48CB" w:rsidRDefault="00AF48CB" w:rsidP="00672D90">
      <w:pPr>
        <w:suppressAutoHyphens/>
        <w:rPr>
          <w:b/>
        </w:rPr>
      </w:pPr>
    </w:p>
    <w:tbl>
      <w:tblPr>
        <w:tblW w:w="9229" w:type="dxa"/>
        <w:tblInd w:w="105" w:type="dxa"/>
        <w:tblLayout w:type="fixed"/>
        <w:tblCellMar>
          <w:left w:w="70" w:type="dxa"/>
          <w:right w:w="70" w:type="dxa"/>
        </w:tblCellMar>
        <w:tblLook w:val="04A0" w:firstRow="1" w:lastRow="0" w:firstColumn="1" w:lastColumn="0" w:noHBand="0" w:noVBand="1"/>
      </w:tblPr>
      <w:tblGrid>
        <w:gridCol w:w="840"/>
        <w:gridCol w:w="1160"/>
        <w:gridCol w:w="820"/>
        <w:gridCol w:w="1200"/>
        <w:gridCol w:w="260"/>
        <w:gridCol w:w="2379"/>
        <w:gridCol w:w="1013"/>
        <w:gridCol w:w="577"/>
        <w:gridCol w:w="980"/>
      </w:tblGrid>
      <w:tr w:rsidR="00AF48CB" w:rsidRPr="00B751F2" w:rsidTr="00711585">
        <w:trPr>
          <w:trHeight w:val="540"/>
        </w:trPr>
        <w:tc>
          <w:tcPr>
            <w:tcW w:w="8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F48CB" w:rsidRPr="00B751F2" w:rsidRDefault="00AF48CB" w:rsidP="00711585">
            <w:pPr>
              <w:jc w:val="left"/>
              <w:rPr>
                <w:rFonts w:ascii="Calibri" w:hAnsi="Calibri"/>
                <w:color w:val="000000"/>
                <w:sz w:val="20"/>
                <w:lang w:val="es-UY" w:eastAsia="es-UY"/>
              </w:rPr>
            </w:pPr>
            <w:r>
              <w:rPr>
                <w:rFonts w:ascii="Calibri" w:hAnsi="Calibri"/>
                <w:color w:val="000000"/>
                <w:sz w:val="20"/>
                <w:lang w:val="es-UY" w:eastAsia="es-UY"/>
              </w:rPr>
              <w:t>CÓ</w:t>
            </w:r>
            <w:r w:rsidRPr="00B751F2">
              <w:rPr>
                <w:rFonts w:ascii="Calibri" w:hAnsi="Calibri"/>
                <w:color w:val="000000"/>
                <w:sz w:val="20"/>
                <w:lang w:val="es-UY" w:eastAsia="es-UY"/>
              </w:rPr>
              <w:t>DIGO</w:t>
            </w:r>
          </w:p>
        </w:tc>
        <w:tc>
          <w:tcPr>
            <w:tcW w:w="34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F48CB" w:rsidRPr="00B751F2" w:rsidRDefault="00AF48CB" w:rsidP="00711585">
            <w:pPr>
              <w:jc w:val="center"/>
              <w:rPr>
                <w:rFonts w:ascii="Calibri" w:hAnsi="Calibri"/>
                <w:color w:val="000000"/>
                <w:sz w:val="20"/>
                <w:lang w:val="es-UY" w:eastAsia="es-UY"/>
              </w:rPr>
            </w:pPr>
            <w:r w:rsidRPr="00B751F2">
              <w:rPr>
                <w:rFonts w:ascii="Calibri" w:hAnsi="Calibri"/>
                <w:color w:val="000000"/>
                <w:sz w:val="20"/>
                <w:lang w:val="es-UY" w:eastAsia="es-UY"/>
              </w:rPr>
              <w:t>PRODUCTO</w:t>
            </w:r>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F48CB" w:rsidRPr="00B751F2" w:rsidRDefault="00AF48CB" w:rsidP="00711585">
            <w:pPr>
              <w:jc w:val="center"/>
              <w:rPr>
                <w:rFonts w:ascii="Calibri" w:hAnsi="Calibri"/>
                <w:color w:val="000000"/>
                <w:sz w:val="20"/>
                <w:lang w:val="es-UY" w:eastAsia="es-UY"/>
              </w:rPr>
            </w:pPr>
            <w:r w:rsidRPr="00B751F2">
              <w:rPr>
                <w:rFonts w:ascii="Calibri" w:hAnsi="Calibri"/>
                <w:color w:val="000000"/>
                <w:sz w:val="20"/>
                <w:lang w:val="es-UY" w:eastAsia="es-UY"/>
              </w:rPr>
              <w:t>CANT</w:t>
            </w:r>
            <w:r>
              <w:rPr>
                <w:rFonts w:ascii="Calibri" w:hAnsi="Calibri"/>
                <w:color w:val="000000"/>
                <w:sz w:val="20"/>
                <w:lang w:val="es-UY" w:eastAsia="es-UY"/>
              </w:rPr>
              <w:t xml:space="preserve">IDAD </w:t>
            </w:r>
          </w:p>
        </w:tc>
        <w:tc>
          <w:tcPr>
            <w:tcW w:w="1013" w:type="dxa"/>
            <w:tcBorders>
              <w:top w:val="single" w:sz="8" w:space="0" w:color="auto"/>
              <w:left w:val="nil"/>
              <w:bottom w:val="single" w:sz="8" w:space="0" w:color="auto"/>
              <w:right w:val="single" w:sz="8" w:space="0" w:color="auto"/>
            </w:tcBorders>
            <w:shd w:val="clear" w:color="auto" w:fill="auto"/>
            <w:vAlign w:val="bottom"/>
            <w:hideMark/>
          </w:tcPr>
          <w:p w:rsidR="00AF48CB" w:rsidRPr="00B751F2" w:rsidRDefault="00AF48CB" w:rsidP="00711585">
            <w:pPr>
              <w:jc w:val="center"/>
              <w:rPr>
                <w:rFonts w:ascii="Calibri" w:hAnsi="Calibri"/>
                <w:color w:val="000000"/>
                <w:sz w:val="20"/>
                <w:lang w:val="es-UY" w:eastAsia="es-UY"/>
              </w:rPr>
            </w:pPr>
            <w:r>
              <w:rPr>
                <w:rFonts w:ascii="Calibri" w:hAnsi="Calibri"/>
                <w:color w:val="000000"/>
                <w:sz w:val="20"/>
                <w:lang w:val="es-UY" w:eastAsia="es-UY"/>
              </w:rPr>
              <w:t>PRECIO UNITARIO</w:t>
            </w:r>
          </w:p>
        </w:tc>
        <w:tc>
          <w:tcPr>
            <w:tcW w:w="5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48CB" w:rsidRPr="00B751F2" w:rsidRDefault="00AF48CB" w:rsidP="00711585">
            <w:pPr>
              <w:jc w:val="center"/>
              <w:rPr>
                <w:rFonts w:ascii="Calibri" w:hAnsi="Calibri"/>
                <w:color w:val="000000"/>
                <w:sz w:val="20"/>
                <w:lang w:val="es-UY" w:eastAsia="es-UY"/>
              </w:rPr>
            </w:pPr>
            <w:r w:rsidRPr="00B751F2">
              <w:rPr>
                <w:rFonts w:ascii="Calibri" w:hAnsi="Calibri"/>
                <w:color w:val="000000"/>
                <w:sz w:val="20"/>
                <w:lang w:val="es-UY" w:eastAsia="es-UY"/>
              </w:rPr>
              <w:t>IVA</w:t>
            </w:r>
          </w:p>
        </w:tc>
        <w:tc>
          <w:tcPr>
            <w:tcW w:w="980" w:type="dxa"/>
            <w:tcBorders>
              <w:top w:val="single" w:sz="8" w:space="0" w:color="auto"/>
              <w:left w:val="nil"/>
              <w:bottom w:val="single" w:sz="8" w:space="0" w:color="auto"/>
              <w:right w:val="single" w:sz="8" w:space="0" w:color="auto"/>
            </w:tcBorders>
            <w:shd w:val="clear" w:color="auto" w:fill="auto"/>
            <w:vAlign w:val="bottom"/>
            <w:hideMark/>
          </w:tcPr>
          <w:p w:rsidR="00AF48CB" w:rsidRPr="00B751F2" w:rsidRDefault="00AF48CB" w:rsidP="00711585">
            <w:pPr>
              <w:jc w:val="center"/>
              <w:rPr>
                <w:rFonts w:ascii="Calibri" w:hAnsi="Calibri"/>
                <w:color w:val="000000"/>
                <w:sz w:val="20"/>
                <w:lang w:val="es-UY" w:eastAsia="es-UY"/>
              </w:rPr>
            </w:pPr>
            <w:r>
              <w:rPr>
                <w:rFonts w:ascii="Calibri" w:hAnsi="Calibri"/>
                <w:color w:val="000000"/>
                <w:sz w:val="20"/>
                <w:lang w:val="es-UY" w:eastAsia="es-UY"/>
              </w:rPr>
              <w:t xml:space="preserve">PRECIO TOTAL  </w:t>
            </w:r>
          </w:p>
        </w:tc>
      </w:tr>
      <w:tr w:rsidR="00AF48CB" w:rsidRPr="00B751F2" w:rsidTr="00711585">
        <w:trPr>
          <w:trHeight w:val="315"/>
        </w:trPr>
        <w:tc>
          <w:tcPr>
            <w:tcW w:w="840" w:type="dxa"/>
            <w:vMerge/>
            <w:tcBorders>
              <w:top w:val="single" w:sz="8" w:space="0" w:color="auto"/>
              <w:left w:val="single" w:sz="8" w:space="0" w:color="auto"/>
              <w:bottom w:val="single" w:sz="8" w:space="0" w:color="000000"/>
              <w:right w:val="single" w:sz="8" w:space="0" w:color="auto"/>
            </w:tcBorders>
            <w:vAlign w:val="center"/>
            <w:hideMark/>
          </w:tcPr>
          <w:p w:rsidR="00AF48CB" w:rsidRPr="00B751F2" w:rsidRDefault="00AF48CB" w:rsidP="00711585">
            <w:pPr>
              <w:jc w:val="left"/>
              <w:rPr>
                <w:rFonts w:ascii="Calibri" w:hAnsi="Calibri"/>
                <w:color w:val="000000"/>
                <w:sz w:val="20"/>
                <w:lang w:val="es-UY" w:eastAsia="es-UY"/>
              </w:rPr>
            </w:pPr>
          </w:p>
        </w:tc>
        <w:tc>
          <w:tcPr>
            <w:tcW w:w="3440" w:type="dxa"/>
            <w:gridSpan w:val="4"/>
            <w:vMerge/>
            <w:tcBorders>
              <w:top w:val="single" w:sz="8" w:space="0" w:color="auto"/>
              <w:left w:val="single" w:sz="8" w:space="0" w:color="auto"/>
              <w:bottom w:val="single" w:sz="8" w:space="0" w:color="000000"/>
              <w:right w:val="single" w:sz="8" w:space="0" w:color="auto"/>
            </w:tcBorders>
            <w:vAlign w:val="center"/>
            <w:hideMark/>
          </w:tcPr>
          <w:p w:rsidR="00AF48CB" w:rsidRPr="00B751F2" w:rsidRDefault="00AF48CB" w:rsidP="00711585">
            <w:pPr>
              <w:jc w:val="left"/>
              <w:rPr>
                <w:rFonts w:ascii="Calibri" w:hAnsi="Calibri"/>
                <w:color w:val="000000"/>
                <w:sz w:val="20"/>
                <w:lang w:val="es-UY" w:eastAsia="es-UY"/>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AF48CB" w:rsidRPr="00B751F2" w:rsidRDefault="00AF48CB" w:rsidP="00711585">
            <w:pPr>
              <w:jc w:val="left"/>
              <w:rPr>
                <w:rFonts w:ascii="Calibri" w:hAnsi="Calibri"/>
                <w:color w:val="000000"/>
                <w:sz w:val="20"/>
                <w:lang w:val="es-UY" w:eastAsia="es-UY"/>
              </w:rPr>
            </w:pPr>
          </w:p>
        </w:tc>
        <w:tc>
          <w:tcPr>
            <w:tcW w:w="1013" w:type="dxa"/>
            <w:tcBorders>
              <w:top w:val="nil"/>
              <w:left w:val="nil"/>
              <w:bottom w:val="single" w:sz="8" w:space="0" w:color="auto"/>
              <w:right w:val="single" w:sz="8" w:space="0" w:color="auto"/>
            </w:tcBorders>
            <w:shd w:val="clear" w:color="auto" w:fill="auto"/>
            <w:vAlign w:val="bottom"/>
            <w:hideMark/>
          </w:tcPr>
          <w:p w:rsidR="00AF48CB" w:rsidRPr="00B751F2" w:rsidRDefault="00AF48CB" w:rsidP="00711585">
            <w:pPr>
              <w:jc w:val="center"/>
              <w:rPr>
                <w:rFonts w:ascii="Calibri" w:hAnsi="Calibri"/>
                <w:color w:val="000000"/>
                <w:sz w:val="20"/>
                <w:lang w:val="es-UY" w:eastAsia="es-UY"/>
              </w:rPr>
            </w:pPr>
            <w:r w:rsidRPr="00B751F2">
              <w:rPr>
                <w:rFonts w:ascii="Calibri" w:hAnsi="Calibri"/>
                <w:color w:val="000000"/>
                <w:sz w:val="20"/>
                <w:lang w:val="es-UY" w:eastAsia="es-UY"/>
              </w:rPr>
              <w:t xml:space="preserve"> S/IVA </w:t>
            </w:r>
            <w:r w:rsidRPr="00CC6568">
              <w:rPr>
                <w:rFonts w:ascii="Calibri" w:hAnsi="Calibri"/>
                <w:b/>
                <w:color w:val="000000"/>
                <w:sz w:val="20"/>
                <w:lang w:val="es-UY" w:eastAsia="es-UY"/>
              </w:rPr>
              <w:t>$</w:t>
            </w:r>
          </w:p>
        </w:tc>
        <w:tc>
          <w:tcPr>
            <w:tcW w:w="577" w:type="dxa"/>
            <w:vMerge/>
            <w:tcBorders>
              <w:top w:val="single" w:sz="8" w:space="0" w:color="auto"/>
              <w:left w:val="single" w:sz="8" w:space="0" w:color="auto"/>
              <w:bottom w:val="single" w:sz="8" w:space="0" w:color="000000"/>
              <w:right w:val="single" w:sz="8" w:space="0" w:color="auto"/>
            </w:tcBorders>
            <w:vAlign w:val="center"/>
            <w:hideMark/>
          </w:tcPr>
          <w:p w:rsidR="00AF48CB" w:rsidRPr="00B751F2" w:rsidRDefault="00AF48CB" w:rsidP="00711585">
            <w:pPr>
              <w:jc w:val="left"/>
              <w:rPr>
                <w:rFonts w:ascii="Calibri" w:hAnsi="Calibri"/>
                <w:color w:val="000000"/>
                <w:sz w:val="20"/>
                <w:lang w:val="es-UY" w:eastAsia="es-UY"/>
              </w:rPr>
            </w:pPr>
          </w:p>
        </w:tc>
        <w:tc>
          <w:tcPr>
            <w:tcW w:w="980" w:type="dxa"/>
            <w:tcBorders>
              <w:top w:val="nil"/>
              <w:left w:val="nil"/>
              <w:bottom w:val="single" w:sz="8" w:space="0" w:color="auto"/>
              <w:right w:val="single" w:sz="8" w:space="0" w:color="auto"/>
            </w:tcBorders>
            <w:shd w:val="clear" w:color="auto" w:fill="auto"/>
            <w:vAlign w:val="bottom"/>
            <w:hideMark/>
          </w:tcPr>
          <w:p w:rsidR="00AF48CB" w:rsidRPr="00B751F2" w:rsidRDefault="00AF48CB" w:rsidP="00711585">
            <w:pPr>
              <w:jc w:val="center"/>
              <w:rPr>
                <w:rFonts w:ascii="Calibri" w:hAnsi="Calibri"/>
                <w:color w:val="000000"/>
                <w:sz w:val="20"/>
                <w:lang w:val="es-UY" w:eastAsia="es-UY"/>
              </w:rPr>
            </w:pPr>
            <w:r>
              <w:rPr>
                <w:rFonts w:ascii="Calibri" w:hAnsi="Calibri"/>
                <w:color w:val="000000"/>
                <w:sz w:val="20"/>
                <w:lang w:val="es-UY" w:eastAsia="es-UY"/>
              </w:rPr>
              <w:t>C/IVA INC.</w:t>
            </w:r>
            <w:r w:rsidRPr="00CC6568">
              <w:rPr>
                <w:rFonts w:ascii="Calibri" w:hAnsi="Calibri"/>
                <w:b/>
                <w:color w:val="000000"/>
                <w:sz w:val="20"/>
                <w:lang w:val="es-UY" w:eastAsia="es-UY"/>
              </w:rPr>
              <w:t xml:space="preserve"> $</w:t>
            </w:r>
          </w:p>
        </w:tc>
      </w:tr>
      <w:tr w:rsidR="00AF48CB" w:rsidRPr="00B751F2" w:rsidTr="00711585">
        <w:trPr>
          <w:trHeight w:val="315"/>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AF48CB" w:rsidRPr="00BA7CC7" w:rsidRDefault="00AF48CB" w:rsidP="00711585">
            <w:pPr>
              <w:rPr>
                <w:rFonts w:ascii="Calibri" w:hAnsi="Calibri"/>
                <w:b/>
                <w:color w:val="000000"/>
                <w:sz w:val="20"/>
                <w:lang w:val="es-UY" w:eastAsia="es-UY"/>
              </w:rPr>
            </w:pPr>
            <w:r>
              <w:rPr>
                <w:rFonts w:ascii="Calibri" w:hAnsi="Calibri"/>
                <w:b/>
                <w:color w:val="000000"/>
                <w:sz w:val="20"/>
                <w:lang w:val="es-UY" w:eastAsia="es-UY"/>
              </w:rPr>
              <w:t>3313</w:t>
            </w:r>
          </w:p>
        </w:tc>
        <w:tc>
          <w:tcPr>
            <w:tcW w:w="3440" w:type="dxa"/>
            <w:gridSpan w:val="4"/>
            <w:tcBorders>
              <w:top w:val="nil"/>
              <w:left w:val="nil"/>
              <w:bottom w:val="single" w:sz="8" w:space="0" w:color="auto"/>
              <w:right w:val="single" w:sz="8" w:space="0" w:color="auto"/>
            </w:tcBorders>
            <w:shd w:val="clear" w:color="auto" w:fill="auto"/>
            <w:noWrap/>
            <w:vAlign w:val="bottom"/>
            <w:hideMark/>
          </w:tcPr>
          <w:p w:rsidR="00AF48CB" w:rsidRPr="00BA7CC7" w:rsidRDefault="00AF48CB" w:rsidP="00711585">
            <w:pPr>
              <w:jc w:val="center"/>
              <w:rPr>
                <w:rFonts w:ascii="Calibri" w:hAnsi="Calibri" w:cs="Calibri"/>
                <w:b/>
                <w:color w:val="000000"/>
                <w:sz w:val="20"/>
                <w:lang w:val="es-UY" w:eastAsia="es-UY"/>
              </w:rPr>
            </w:pPr>
            <w:r>
              <w:rPr>
                <w:rFonts w:ascii="Calibri" w:hAnsi="Calibri" w:cs="Calibri"/>
                <w:b/>
                <w:color w:val="000000"/>
                <w:sz w:val="20"/>
                <w:lang w:val="es-UY" w:eastAsia="es-UY"/>
              </w:rPr>
              <w:t xml:space="preserve">Mantenimiento de equipo de aire acondicionado </w:t>
            </w:r>
          </w:p>
        </w:tc>
        <w:tc>
          <w:tcPr>
            <w:tcW w:w="2379" w:type="dxa"/>
            <w:tcBorders>
              <w:top w:val="nil"/>
              <w:left w:val="nil"/>
              <w:bottom w:val="single" w:sz="8" w:space="0" w:color="auto"/>
              <w:right w:val="single" w:sz="8" w:space="0" w:color="auto"/>
            </w:tcBorders>
            <w:shd w:val="clear" w:color="auto" w:fill="auto"/>
            <w:noWrap/>
            <w:vAlign w:val="bottom"/>
            <w:hideMark/>
          </w:tcPr>
          <w:p w:rsidR="00AF48CB" w:rsidRPr="00BC642E" w:rsidRDefault="00C23B33" w:rsidP="00711585">
            <w:pPr>
              <w:jc w:val="center"/>
              <w:rPr>
                <w:rFonts w:ascii="Calibri" w:hAnsi="Calibri"/>
                <w:b/>
                <w:color w:val="000000"/>
                <w:sz w:val="20"/>
                <w:lang w:val="es-UY" w:eastAsia="es-UY"/>
              </w:rPr>
            </w:pPr>
            <w:r>
              <w:rPr>
                <w:rFonts w:ascii="Calibri" w:hAnsi="Calibri"/>
                <w:b/>
                <w:color w:val="000000"/>
                <w:sz w:val="20"/>
                <w:lang w:val="es-UY" w:eastAsia="es-UY"/>
              </w:rPr>
              <w:t>96</w:t>
            </w:r>
            <w:r w:rsidR="008D5EFF">
              <w:rPr>
                <w:rFonts w:ascii="Calibri" w:hAnsi="Calibri"/>
                <w:b/>
                <w:color w:val="000000"/>
                <w:sz w:val="20"/>
                <w:lang w:val="es-UY" w:eastAsia="es-UY"/>
              </w:rPr>
              <w:t xml:space="preserve"> meses</w:t>
            </w:r>
            <w:r>
              <w:rPr>
                <w:rFonts w:ascii="Calibri" w:hAnsi="Calibri"/>
                <w:b/>
                <w:color w:val="000000"/>
                <w:sz w:val="20"/>
                <w:lang w:val="es-UY" w:eastAsia="es-UY"/>
              </w:rPr>
              <w:t xml:space="preserve"> (12 meses para cada edificio)</w:t>
            </w:r>
          </w:p>
        </w:tc>
        <w:tc>
          <w:tcPr>
            <w:tcW w:w="1013" w:type="dxa"/>
            <w:tcBorders>
              <w:top w:val="nil"/>
              <w:left w:val="nil"/>
              <w:bottom w:val="single" w:sz="8" w:space="0" w:color="auto"/>
              <w:right w:val="single" w:sz="8" w:space="0" w:color="auto"/>
            </w:tcBorders>
            <w:shd w:val="clear" w:color="auto" w:fill="auto"/>
            <w:noWrap/>
            <w:vAlign w:val="bottom"/>
            <w:hideMark/>
          </w:tcPr>
          <w:p w:rsidR="00AF48CB" w:rsidRPr="00B751F2" w:rsidRDefault="00AF48CB" w:rsidP="00711585">
            <w:pPr>
              <w:jc w:val="center"/>
              <w:rPr>
                <w:rFonts w:ascii="Calibri" w:hAnsi="Calibri"/>
                <w:color w:val="000000"/>
                <w:sz w:val="20"/>
                <w:lang w:val="es-UY" w:eastAsia="es-UY"/>
              </w:rPr>
            </w:pPr>
          </w:p>
        </w:tc>
        <w:tc>
          <w:tcPr>
            <w:tcW w:w="577" w:type="dxa"/>
            <w:tcBorders>
              <w:top w:val="nil"/>
              <w:left w:val="nil"/>
              <w:bottom w:val="single" w:sz="8" w:space="0" w:color="auto"/>
              <w:right w:val="single" w:sz="8" w:space="0" w:color="auto"/>
            </w:tcBorders>
            <w:shd w:val="clear" w:color="auto" w:fill="auto"/>
            <w:noWrap/>
            <w:vAlign w:val="bottom"/>
            <w:hideMark/>
          </w:tcPr>
          <w:p w:rsidR="00AF48CB" w:rsidRPr="00B751F2" w:rsidRDefault="00AF48CB" w:rsidP="00711585">
            <w:pPr>
              <w:jc w:val="left"/>
              <w:rPr>
                <w:rFonts w:ascii="Calibri" w:hAnsi="Calibri"/>
                <w:color w:val="000000"/>
                <w:sz w:val="20"/>
                <w:lang w:val="es-UY" w:eastAsia="es-UY"/>
              </w:rPr>
            </w:pPr>
            <w:r w:rsidRPr="00B751F2">
              <w:rPr>
                <w:rFonts w:ascii="Calibri" w:hAnsi="Calibri"/>
                <w:color w:val="000000"/>
                <w:sz w:val="20"/>
                <w:lang w:val="es-UY" w:eastAsia="es-UY"/>
              </w:rPr>
              <w:t> </w:t>
            </w:r>
          </w:p>
        </w:tc>
        <w:tc>
          <w:tcPr>
            <w:tcW w:w="980" w:type="dxa"/>
            <w:tcBorders>
              <w:top w:val="nil"/>
              <w:left w:val="nil"/>
              <w:bottom w:val="single" w:sz="8" w:space="0" w:color="auto"/>
              <w:right w:val="single" w:sz="8" w:space="0" w:color="auto"/>
            </w:tcBorders>
            <w:shd w:val="clear" w:color="auto" w:fill="auto"/>
            <w:noWrap/>
            <w:vAlign w:val="bottom"/>
            <w:hideMark/>
          </w:tcPr>
          <w:p w:rsidR="00AF48CB" w:rsidRPr="00B751F2" w:rsidRDefault="00AF48CB" w:rsidP="00711585">
            <w:pPr>
              <w:jc w:val="left"/>
              <w:rPr>
                <w:rFonts w:ascii="Calibri" w:hAnsi="Calibri"/>
                <w:color w:val="000000"/>
                <w:sz w:val="20"/>
                <w:lang w:val="es-UY" w:eastAsia="es-UY"/>
              </w:rPr>
            </w:pPr>
            <w:r w:rsidRPr="00B751F2">
              <w:rPr>
                <w:rFonts w:ascii="Calibri" w:hAnsi="Calibri"/>
                <w:color w:val="000000"/>
                <w:sz w:val="20"/>
                <w:lang w:val="es-UY" w:eastAsia="es-UY"/>
              </w:rPr>
              <w:t> </w:t>
            </w:r>
          </w:p>
        </w:tc>
      </w:tr>
      <w:tr w:rsidR="00AF48CB" w:rsidRPr="00B751F2" w:rsidTr="00711585">
        <w:trPr>
          <w:gridAfter w:val="5"/>
          <w:wAfter w:w="5209" w:type="dxa"/>
          <w:trHeight w:val="300"/>
        </w:trPr>
        <w:tc>
          <w:tcPr>
            <w:tcW w:w="840" w:type="dxa"/>
            <w:tcBorders>
              <w:top w:val="nil"/>
              <w:left w:val="nil"/>
              <w:bottom w:val="nil"/>
              <w:right w:val="nil"/>
            </w:tcBorders>
            <w:shd w:val="clear" w:color="auto" w:fill="auto"/>
            <w:noWrap/>
            <w:vAlign w:val="bottom"/>
            <w:hideMark/>
          </w:tcPr>
          <w:p w:rsidR="00AF48CB" w:rsidRPr="00B751F2" w:rsidRDefault="00AF48CB" w:rsidP="00711585">
            <w:pPr>
              <w:jc w:val="left"/>
              <w:rPr>
                <w:rFonts w:ascii="Calibri" w:hAnsi="Calibri"/>
                <w:color w:val="000000"/>
                <w:lang w:val="es-UY" w:eastAsia="es-UY"/>
              </w:rPr>
            </w:pPr>
          </w:p>
        </w:tc>
        <w:tc>
          <w:tcPr>
            <w:tcW w:w="1160" w:type="dxa"/>
            <w:tcBorders>
              <w:top w:val="nil"/>
              <w:left w:val="nil"/>
              <w:bottom w:val="nil"/>
              <w:right w:val="nil"/>
            </w:tcBorders>
            <w:shd w:val="clear" w:color="auto" w:fill="auto"/>
            <w:noWrap/>
            <w:vAlign w:val="bottom"/>
            <w:hideMark/>
          </w:tcPr>
          <w:p w:rsidR="00AF48CB" w:rsidRPr="00B751F2" w:rsidRDefault="00AF48CB" w:rsidP="00711585">
            <w:pPr>
              <w:jc w:val="left"/>
              <w:rPr>
                <w:rFonts w:ascii="Calibri" w:hAnsi="Calibri"/>
                <w:color w:val="000000"/>
                <w:lang w:val="es-UY" w:eastAsia="es-UY"/>
              </w:rPr>
            </w:pPr>
          </w:p>
        </w:tc>
        <w:tc>
          <w:tcPr>
            <w:tcW w:w="820" w:type="dxa"/>
            <w:tcBorders>
              <w:top w:val="nil"/>
              <w:left w:val="nil"/>
              <w:bottom w:val="nil"/>
              <w:right w:val="nil"/>
            </w:tcBorders>
            <w:shd w:val="clear" w:color="auto" w:fill="auto"/>
            <w:noWrap/>
            <w:vAlign w:val="bottom"/>
            <w:hideMark/>
          </w:tcPr>
          <w:p w:rsidR="00AF48CB" w:rsidRPr="00B751F2" w:rsidRDefault="00AF48CB" w:rsidP="00711585">
            <w:pPr>
              <w:jc w:val="left"/>
              <w:rPr>
                <w:rFonts w:ascii="Calibri" w:hAnsi="Calibri"/>
                <w:color w:val="000000"/>
                <w:lang w:val="es-UY" w:eastAsia="es-UY"/>
              </w:rPr>
            </w:pPr>
          </w:p>
        </w:tc>
        <w:tc>
          <w:tcPr>
            <w:tcW w:w="1200" w:type="dxa"/>
            <w:tcBorders>
              <w:top w:val="nil"/>
              <w:left w:val="nil"/>
              <w:bottom w:val="nil"/>
              <w:right w:val="nil"/>
            </w:tcBorders>
            <w:shd w:val="clear" w:color="auto" w:fill="auto"/>
            <w:noWrap/>
            <w:vAlign w:val="bottom"/>
            <w:hideMark/>
          </w:tcPr>
          <w:p w:rsidR="00AF48CB" w:rsidRPr="00B751F2" w:rsidRDefault="00AF48CB" w:rsidP="00711585">
            <w:pPr>
              <w:jc w:val="left"/>
              <w:rPr>
                <w:rFonts w:ascii="Calibri" w:hAnsi="Calibri"/>
                <w:color w:val="000000"/>
                <w:lang w:val="es-UY" w:eastAsia="es-UY"/>
              </w:rPr>
            </w:pPr>
          </w:p>
        </w:tc>
      </w:tr>
    </w:tbl>
    <w:p w:rsidR="00711585" w:rsidRPr="00711585" w:rsidRDefault="00711585" w:rsidP="00672D90">
      <w:pPr>
        <w:suppressAutoHyphens/>
        <w:rPr>
          <w:rFonts w:ascii="Arial" w:hAnsi="Arial" w:cs="Arial"/>
          <w:bCs/>
          <w:color w:val="FF0000"/>
          <w:spacing w:val="-3"/>
        </w:rPr>
      </w:pPr>
    </w:p>
    <w:p w:rsidR="00672D90" w:rsidRDefault="00672D90" w:rsidP="00672D90">
      <w:pPr>
        <w:suppressAutoHyphens/>
        <w:rPr>
          <w:rFonts w:ascii="Arial" w:hAnsi="Arial" w:cs="Arial"/>
          <w:b/>
          <w:spacing w:val="-3"/>
          <w:szCs w:val="24"/>
        </w:rPr>
      </w:pPr>
      <w:r>
        <w:rPr>
          <w:rFonts w:ascii="Arial" w:hAnsi="Arial" w:cs="Arial"/>
          <w:b/>
          <w:spacing w:val="-3"/>
          <w:szCs w:val="24"/>
        </w:rPr>
        <w:t>2</w:t>
      </w:r>
      <w:r w:rsidR="00B925A9">
        <w:rPr>
          <w:rFonts w:ascii="Arial" w:hAnsi="Arial" w:cs="Arial"/>
          <w:b/>
          <w:spacing w:val="-3"/>
          <w:szCs w:val="24"/>
        </w:rPr>
        <w:t>º.  PERIODO DE LA CONTRATACIÓN</w:t>
      </w:r>
    </w:p>
    <w:p w:rsidR="00672D90" w:rsidRDefault="00672D90" w:rsidP="00672D90">
      <w:pPr>
        <w:suppressAutoHyphens/>
        <w:rPr>
          <w:rFonts w:ascii="Arial" w:hAnsi="Arial" w:cs="Arial"/>
          <w:b/>
          <w:spacing w:val="-3"/>
          <w:szCs w:val="24"/>
        </w:rPr>
      </w:pPr>
    </w:p>
    <w:p w:rsidR="00672D90" w:rsidRPr="00534D11" w:rsidRDefault="00672D90" w:rsidP="00672D90">
      <w:pPr>
        <w:suppressAutoHyphens/>
        <w:rPr>
          <w:rFonts w:ascii="Arial" w:hAnsi="Arial" w:cs="Arial"/>
          <w:color w:val="000000"/>
          <w:spacing w:val="-3"/>
          <w:sz w:val="22"/>
          <w:szCs w:val="22"/>
        </w:rPr>
      </w:pPr>
      <w:r w:rsidRPr="00534D11">
        <w:rPr>
          <w:rFonts w:ascii="Arial" w:hAnsi="Arial" w:cs="Arial"/>
          <w:color w:val="000000"/>
          <w:spacing w:val="-3"/>
          <w:sz w:val="22"/>
          <w:szCs w:val="22"/>
        </w:rPr>
        <w:t>Los plazos de contratación p</w:t>
      </w:r>
      <w:r w:rsidR="00DD7F5B">
        <w:rPr>
          <w:rFonts w:ascii="Arial" w:hAnsi="Arial" w:cs="Arial"/>
          <w:color w:val="000000"/>
          <w:spacing w:val="-3"/>
          <w:sz w:val="22"/>
          <w:szCs w:val="22"/>
        </w:rPr>
        <w:t xml:space="preserve">ara los mencionados edificios, </w:t>
      </w:r>
      <w:r w:rsidRPr="00534D11">
        <w:rPr>
          <w:rFonts w:ascii="Arial" w:hAnsi="Arial" w:cs="Arial"/>
          <w:color w:val="000000"/>
          <w:spacing w:val="-3"/>
          <w:sz w:val="22"/>
          <w:szCs w:val="22"/>
        </w:rPr>
        <w:t>comenzarán a regir a partir del primer día del m</w:t>
      </w:r>
      <w:r w:rsidR="00DD7F5B">
        <w:rPr>
          <w:rFonts w:ascii="Arial" w:hAnsi="Arial" w:cs="Arial"/>
          <w:color w:val="000000"/>
          <w:spacing w:val="-3"/>
          <w:sz w:val="22"/>
          <w:szCs w:val="22"/>
        </w:rPr>
        <w:t xml:space="preserve">es </w:t>
      </w:r>
      <w:r w:rsidRPr="00534D11">
        <w:rPr>
          <w:rFonts w:ascii="Arial" w:hAnsi="Arial" w:cs="Arial"/>
          <w:color w:val="000000"/>
          <w:spacing w:val="-3"/>
          <w:sz w:val="22"/>
          <w:szCs w:val="22"/>
        </w:rPr>
        <w:t>siguiente a los diez días posteriores a la fecha de notificación de la adjudicación y por un período de (1) un año.</w:t>
      </w:r>
    </w:p>
    <w:p w:rsidR="00672D90" w:rsidRDefault="00672D90" w:rsidP="00672D90">
      <w:pPr>
        <w:spacing w:before="120" w:after="120"/>
        <w:rPr>
          <w:rFonts w:ascii="Arial" w:hAnsi="Arial" w:cs="Arial"/>
          <w:color w:val="000000"/>
          <w:sz w:val="22"/>
          <w:szCs w:val="22"/>
        </w:rPr>
      </w:pPr>
      <w:r w:rsidRPr="00534D11">
        <w:rPr>
          <w:rFonts w:ascii="Arial" w:hAnsi="Arial" w:cs="Arial"/>
          <w:bCs/>
          <w:color w:val="000000"/>
          <w:spacing w:val="-3"/>
          <w:sz w:val="22"/>
          <w:szCs w:val="22"/>
        </w:rPr>
        <w:t>Dicho plazo será prorrogado automáticamente por</w:t>
      </w:r>
      <w:r w:rsidR="00711585">
        <w:rPr>
          <w:rFonts w:ascii="Arial" w:hAnsi="Arial" w:cs="Arial"/>
          <w:bCs/>
          <w:color w:val="000000"/>
          <w:spacing w:val="-3"/>
          <w:sz w:val="22"/>
          <w:szCs w:val="22"/>
        </w:rPr>
        <w:t xml:space="preserve"> </w:t>
      </w:r>
      <w:r w:rsidR="00711585" w:rsidRPr="00AD635B">
        <w:rPr>
          <w:rFonts w:ascii="Arial" w:hAnsi="Arial" w:cs="Arial"/>
          <w:bCs/>
          <w:spacing w:val="-3"/>
          <w:sz w:val="22"/>
          <w:szCs w:val="22"/>
        </w:rPr>
        <w:t>2</w:t>
      </w:r>
      <w:r w:rsidRPr="00AD635B">
        <w:rPr>
          <w:rFonts w:ascii="Arial" w:hAnsi="Arial" w:cs="Arial"/>
          <w:bCs/>
          <w:spacing w:val="-3"/>
          <w:sz w:val="22"/>
          <w:szCs w:val="22"/>
        </w:rPr>
        <w:t xml:space="preserve"> (</w:t>
      </w:r>
      <w:r w:rsidR="00711585" w:rsidRPr="00AD635B">
        <w:rPr>
          <w:rFonts w:ascii="Arial" w:hAnsi="Arial" w:cs="Arial"/>
          <w:bCs/>
          <w:spacing w:val="-3"/>
          <w:sz w:val="22"/>
          <w:szCs w:val="22"/>
        </w:rPr>
        <w:t>dos</w:t>
      </w:r>
      <w:r w:rsidRPr="00AD635B">
        <w:rPr>
          <w:rFonts w:ascii="Arial" w:hAnsi="Arial" w:cs="Arial"/>
          <w:bCs/>
          <w:spacing w:val="-3"/>
          <w:sz w:val="22"/>
          <w:szCs w:val="22"/>
        </w:rPr>
        <w:t>)</w:t>
      </w:r>
      <w:r w:rsidRPr="00534D11">
        <w:rPr>
          <w:rFonts w:ascii="Arial" w:hAnsi="Arial" w:cs="Arial"/>
          <w:bCs/>
          <w:color w:val="000000"/>
          <w:spacing w:val="-3"/>
          <w:sz w:val="22"/>
          <w:szCs w:val="22"/>
        </w:rPr>
        <w:t xml:space="preserve"> </w:t>
      </w:r>
      <w:r w:rsidRPr="00534D11">
        <w:rPr>
          <w:rFonts w:ascii="Arial" w:hAnsi="Arial" w:cs="Arial"/>
          <w:color w:val="000000"/>
          <w:sz w:val="22"/>
          <w:szCs w:val="22"/>
        </w:rPr>
        <w:t xml:space="preserve">períodos de </w:t>
      </w:r>
      <w:r w:rsidR="00711585">
        <w:rPr>
          <w:rFonts w:ascii="Arial" w:hAnsi="Arial" w:cs="Arial"/>
          <w:bCs/>
          <w:color w:val="000000"/>
          <w:spacing w:val="-3"/>
          <w:sz w:val="22"/>
          <w:szCs w:val="22"/>
        </w:rPr>
        <w:t xml:space="preserve">un año, </w:t>
      </w:r>
      <w:r w:rsidRPr="00534D11">
        <w:rPr>
          <w:rFonts w:ascii="Arial" w:hAnsi="Arial" w:cs="Arial"/>
          <w:bCs/>
          <w:color w:val="000000"/>
          <w:spacing w:val="-3"/>
          <w:sz w:val="22"/>
          <w:szCs w:val="22"/>
        </w:rPr>
        <w:t>excepto que alguna de las partes comunique su voluntad de dar por terminado el presente contrato, por telegrama colacionado</w:t>
      </w:r>
      <w:r w:rsidR="00AD635B" w:rsidRPr="00534D11">
        <w:rPr>
          <w:rFonts w:ascii="Arial" w:hAnsi="Arial" w:cs="Arial"/>
          <w:bCs/>
          <w:color w:val="000000"/>
          <w:spacing w:val="-3"/>
          <w:sz w:val="22"/>
          <w:szCs w:val="22"/>
        </w:rPr>
        <w:t xml:space="preserve">, </w:t>
      </w:r>
      <w:r w:rsidR="00AD635B" w:rsidRPr="00534D11">
        <w:rPr>
          <w:rFonts w:ascii="Arial Narrow" w:hAnsi="Arial Narrow"/>
          <w:color w:val="000000"/>
          <w:spacing w:val="-3"/>
          <w:sz w:val="22"/>
          <w:szCs w:val="22"/>
        </w:rPr>
        <w:t>con</w:t>
      </w:r>
      <w:r w:rsidRPr="00534D11">
        <w:rPr>
          <w:rFonts w:ascii="Arial" w:hAnsi="Arial" w:cs="Arial"/>
          <w:color w:val="000000"/>
          <w:spacing w:val="-3"/>
          <w:sz w:val="22"/>
          <w:szCs w:val="22"/>
        </w:rPr>
        <w:t xml:space="preserve"> un preaviso de</w:t>
      </w:r>
      <w:r>
        <w:rPr>
          <w:rFonts w:ascii="Arial" w:hAnsi="Arial" w:cs="Arial"/>
          <w:color w:val="000000"/>
          <w:spacing w:val="-3"/>
          <w:sz w:val="22"/>
          <w:szCs w:val="22"/>
        </w:rPr>
        <w:t xml:space="preserve"> 60 (</w:t>
      </w:r>
      <w:r w:rsidRPr="00534D11">
        <w:rPr>
          <w:rFonts w:ascii="Arial" w:hAnsi="Arial" w:cs="Arial"/>
          <w:color w:val="000000"/>
          <w:spacing w:val="-3"/>
          <w:sz w:val="22"/>
          <w:szCs w:val="22"/>
        </w:rPr>
        <w:t>sesenta</w:t>
      </w:r>
      <w:r>
        <w:rPr>
          <w:rFonts w:ascii="Arial" w:hAnsi="Arial" w:cs="Arial"/>
          <w:color w:val="000000"/>
          <w:spacing w:val="-3"/>
          <w:sz w:val="22"/>
          <w:szCs w:val="22"/>
        </w:rPr>
        <w:t xml:space="preserve">) </w:t>
      </w:r>
      <w:r w:rsidRPr="00534D11">
        <w:rPr>
          <w:rFonts w:ascii="Arial" w:hAnsi="Arial" w:cs="Arial"/>
          <w:color w:val="000000"/>
          <w:spacing w:val="-3"/>
          <w:sz w:val="22"/>
          <w:szCs w:val="22"/>
        </w:rPr>
        <w:t>días anteriores al vencimiento de su plazo.</w:t>
      </w:r>
      <w:r w:rsidRPr="00534D11">
        <w:rPr>
          <w:rFonts w:ascii="Arial" w:hAnsi="Arial" w:cs="Arial"/>
          <w:color w:val="000000"/>
          <w:sz w:val="22"/>
          <w:szCs w:val="22"/>
        </w:rPr>
        <w:t xml:space="preserve"> Para el caso de que cualquiera de las partes comunicara a la otra su voluntad de no prorrogar el plazo contractual, la Presidencia de la República, podrá exigir al adjudicatario que mantenga el servicio después del vencimiento de dicho plazo, hasta que se realice una nueva adjudicación de los servicios, con un plazo máximo de 90 (noventa) días corridos.</w:t>
      </w:r>
    </w:p>
    <w:p w:rsidR="00B42DFE" w:rsidRDefault="00B42DFE" w:rsidP="00672D90">
      <w:pPr>
        <w:spacing w:before="120" w:after="120"/>
        <w:rPr>
          <w:rFonts w:ascii="Arial" w:hAnsi="Arial" w:cs="Arial"/>
          <w:color w:val="000000"/>
          <w:sz w:val="22"/>
          <w:szCs w:val="22"/>
        </w:rPr>
      </w:pPr>
    </w:p>
    <w:p w:rsidR="00B42DFE" w:rsidRDefault="00B42DFE" w:rsidP="00672D90">
      <w:pPr>
        <w:spacing w:before="120" w:after="120"/>
        <w:rPr>
          <w:rFonts w:ascii="Arial" w:hAnsi="Arial" w:cs="Arial"/>
          <w:color w:val="000000"/>
          <w:sz w:val="22"/>
          <w:szCs w:val="22"/>
        </w:rPr>
      </w:pPr>
    </w:p>
    <w:p w:rsidR="00B42DFE" w:rsidRPr="00711585" w:rsidRDefault="00B42DFE" w:rsidP="00672D90">
      <w:pPr>
        <w:spacing w:before="120" w:after="120"/>
        <w:rPr>
          <w:rFonts w:ascii="Arial" w:hAnsi="Arial" w:cs="Arial"/>
          <w:bCs/>
          <w:color w:val="000000"/>
          <w:spacing w:val="-3"/>
          <w:sz w:val="22"/>
          <w:szCs w:val="22"/>
        </w:rPr>
      </w:pPr>
      <w:bookmarkStart w:id="1" w:name="_GoBack"/>
      <w:bookmarkEnd w:id="1"/>
    </w:p>
    <w:p w:rsidR="00672D90" w:rsidRPr="00507CEB" w:rsidRDefault="00672D90" w:rsidP="00672D90">
      <w:pPr>
        <w:suppressAutoHyphens/>
        <w:rPr>
          <w:rFonts w:ascii="Arial" w:hAnsi="Arial" w:cs="Arial"/>
          <w:b/>
          <w:color w:val="FF0000"/>
          <w:spacing w:val="-3"/>
          <w:szCs w:val="24"/>
        </w:rPr>
      </w:pPr>
    </w:p>
    <w:p w:rsidR="00672D90" w:rsidRPr="00AD4D01" w:rsidRDefault="00672D90" w:rsidP="00672D90">
      <w:pPr>
        <w:suppressAutoHyphens/>
        <w:rPr>
          <w:rFonts w:ascii="Arial" w:hAnsi="Arial" w:cs="Arial"/>
          <w:b/>
          <w:bCs/>
          <w:sz w:val="22"/>
          <w:szCs w:val="22"/>
        </w:rPr>
      </w:pPr>
      <w:r>
        <w:rPr>
          <w:rFonts w:ascii="Arial" w:hAnsi="Arial" w:cs="Arial"/>
          <w:b/>
          <w:spacing w:val="-3"/>
          <w:szCs w:val="24"/>
        </w:rPr>
        <w:lastRenderedPageBreak/>
        <w:t>3</w:t>
      </w:r>
      <w:r w:rsidR="00B925A9">
        <w:rPr>
          <w:rFonts w:ascii="Arial" w:hAnsi="Arial" w:cs="Arial"/>
          <w:b/>
          <w:spacing w:val="-3"/>
          <w:szCs w:val="24"/>
        </w:rPr>
        <w:t>º.</w:t>
      </w:r>
      <w:r w:rsidRPr="00F47055">
        <w:rPr>
          <w:rFonts w:ascii="Arial" w:hAnsi="Arial" w:cs="Arial"/>
          <w:b/>
          <w:spacing w:val="-3"/>
          <w:szCs w:val="24"/>
        </w:rPr>
        <w:t xml:space="preserve"> </w:t>
      </w:r>
      <w:r>
        <w:rPr>
          <w:rFonts w:ascii="Arial" w:hAnsi="Arial" w:cs="Arial"/>
          <w:b/>
          <w:spacing w:val="-3"/>
          <w:szCs w:val="24"/>
        </w:rPr>
        <w:t>ANTECEDENTES DE LA EMPRESA</w:t>
      </w:r>
    </w:p>
    <w:p w:rsidR="00672D90" w:rsidRDefault="00672D90" w:rsidP="00672D90">
      <w:pPr>
        <w:rPr>
          <w:rFonts w:ascii="Arial" w:hAnsi="Arial" w:cs="Arial"/>
          <w:sz w:val="22"/>
          <w:szCs w:val="22"/>
        </w:rPr>
      </w:pPr>
    </w:p>
    <w:p w:rsidR="00672D90" w:rsidRDefault="00672D90" w:rsidP="00672D90">
      <w:pPr>
        <w:suppressAutoHyphens/>
        <w:rPr>
          <w:rFonts w:ascii="Arial" w:hAnsi="Arial" w:cs="Arial"/>
          <w:spacing w:val="-3"/>
          <w:sz w:val="22"/>
          <w:szCs w:val="22"/>
        </w:rPr>
      </w:pPr>
      <w:r w:rsidRPr="00534D11">
        <w:rPr>
          <w:rFonts w:ascii="Arial" w:hAnsi="Arial" w:cs="Arial"/>
          <w:spacing w:val="-3"/>
          <w:sz w:val="22"/>
          <w:szCs w:val="22"/>
        </w:rPr>
        <w:t xml:space="preserve">El proponente deberá presentar antecedentes relativos a actuación anterior o actual en empresas públicas o privadas en prestaciones </w:t>
      </w:r>
      <w:r>
        <w:rPr>
          <w:rFonts w:ascii="Arial" w:hAnsi="Arial" w:cs="Arial"/>
          <w:spacing w:val="-3"/>
          <w:sz w:val="22"/>
          <w:szCs w:val="22"/>
        </w:rPr>
        <w:t xml:space="preserve">de características y escalas similares </w:t>
      </w:r>
      <w:r w:rsidRPr="00534D11">
        <w:rPr>
          <w:rFonts w:ascii="Arial" w:hAnsi="Arial" w:cs="Arial"/>
          <w:spacing w:val="-3"/>
          <w:sz w:val="22"/>
          <w:szCs w:val="22"/>
        </w:rPr>
        <w:t>a las que son ob</w:t>
      </w:r>
      <w:r w:rsidR="00711585">
        <w:rPr>
          <w:rFonts w:ascii="Arial" w:hAnsi="Arial" w:cs="Arial"/>
          <w:spacing w:val="-3"/>
          <w:sz w:val="22"/>
          <w:szCs w:val="22"/>
        </w:rPr>
        <w:t xml:space="preserve">jeto de la presente licitación </w:t>
      </w:r>
      <w:r w:rsidR="00711585" w:rsidRPr="00AD635B">
        <w:rPr>
          <w:rFonts w:ascii="Arial" w:hAnsi="Arial" w:cs="Arial"/>
          <w:spacing w:val="-3"/>
          <w:sz w:val="22"/>
          <w:szCs w:val="22"/>
        </w:rPr>
        <w:t xml:space="preserve">y deberá presentar </w:t>
      </w:r>
      <w:r w:rsidRPr="00AD635B">
        <w:rPr>
          <w:rFonts w:ascii="Arial" w:hAnsi="Arial" w:cs="Arial"/>
          <w:spacing w:val="-3"/>
          <w:sz w:val="22"/>
          <w:szCs w:val="22"/>
        </w:rPr>
        <w:t>la justificación documentada de la aludida actuación.</w:t>
      </w:r>
    </w:p>
    <w:p w:rsidR="002E629D" w:rsidRDefault="002E629D" w:rsidP="00672D90">
      <w:pPr>
        <w:suppressAutoHyphens/>
        <w:rPr>
          <w:rFonts w:ascii="Arial" w:hAnsi="Arial" w:cs="Arial"/>
          <w:spacing w:val="-3"/>
          <w:sz w:val="22"/>
          <w:szCs w:val="22"/>
        </w:rPr>
      </w:pPr>
    </w:p>
    <w:p w:rsidR="00672D90" w:rsidRPr="00331AF2" w:rsidRDefault="00B925A9" w:rsidP="00672D90">
      <w:pPr>
        <w:suppressAutoHyphens/>
        <w:spacing w:before="120" w:after="120"/>
        <w:rPr>
          <w:rFonts w:ascii="Arial" w:hAnsi="Arial" w:cs="Arial"/>
          <w:b/>
          <w:szCs w:val="24"/>
          <w:lang w:val="it-IT"/>
        </w:rPr>
      </w:pPr>
      <w:r>
        <w:rPr>
          <w:rFonts w:ascii="Arial" w:hAnsi="Arial" w:cs="Arial"/>
          <w:b/>
          <w:spacing w:val="-3"/>
          <w:szCs w:val="24"/>
          <w:lang w:val="it-IT"/>
        </w:rPr>
        <w:t xml:space="preserve">4º. </w:t>
      </w:r>
      <w:r>
        <w:rPr>
          <w:rFonts w:ascii="Arial" w:hAnsi="Arial" w:cs="Arial"/>
          <w:b/>
          <w:szCs w:val="24"/>
          <w:lang w:val="it-IT"/>
        </w:rPr>
        <w:t>VISITA IN SITU</w:t>
      </w:r>
      <w:r w:rsidR="00672D90" w:rsidRPr="00331AF2">
        <w:rPr>
          <w:rFonts w:ascii="Arial" w:hAnsi="Arial" w:cs="Arial"/>
          <w:b/>
          <w:szCs w:val="24"/>
          <w:lang w:val="it-IT"/>
        </w:rPr>
        <w:t xml:space="preserve">   </w:t>
      </w:r>
    </w:p>
    <w:p w:rsidR="00672D90" w:rsidRPr="000D5678" w:rsidRDefault="00672D90" w:rsidP="00672D90">
      <w:pPr>
        <w:pStyle w:val="Sangradetextonormal"/>
        <w:ind w:firstLine="0"/>
        <w:rPr>
          <w:rFonts w:ascii="Arial" w:hAnsi="Arial" w:cs="Arial"/>
          <w:sz w:val="22"/>
          <w:szCs w:val="22"/>
        </w:rPr>
      </w:pPr>
      <w:r w:rsidRPr="000D5678">
        <w:rPr>
          <w:rFonts w:ascii="Arial" w:hAnsi="Arial" w:cs="Arial"/>
          <w:sz w:val="22"/>
          <w:szCs w:val="22"/>
        </w:rPr>
        <w:t>Los oferentes deberán</w:t>
      </w:r>
      <w:r>
        <w:rPr>
          <w:rFonts w:ascii="Arial" w:hAnsi="Arial" w:cs="Arial"/>
          <w:sz w:val="22"/>
          <w:szCs w:val="22"/>
        </w:rPr>
        <w:t xml:space="preserve"> presentarse </w:t>
      </w:r>
      <w:r w:rsidR="00A75637">
        <w:rPr>
          <w:rFonts w:ascii="Arial" w:hAnsi="Arial" w:cs="Arial"/>
          <w:sz w:val="22"/>
          <w:szCs w:val="22"/>
        </w:rPr>
        <w:t xml:space="preserve">para </w:t>
      </w:r>
      <w:r w:rsidR="00A75637" w:rsidRPr="000D5678">
        <w:rPr>
          <w:rFonts w:ascii="Arial" w:hAnsi="Arial" w:cs="Arial"/>
          <w:sz w:val="22"/>
          <w:szCs w:val="22"/>
        </w:rPr>
        <w:t>visitar</w:t>
      </w:r>
      <w:r w:rsidRPr="000D5678">
        <w:rPr>
          <w:rFonts w:ascii="Arial" w:hAnsi="Arial" w:cs="Arial"/>
          <w:sz w:val="22"/>
          <w:szCs w:val="22"/>
        </w:rPr>
        <w:t xml:space="preserve"> las </w:t>
      </w:r>
      <w:r w:rsidR="00A75637" w:rsidRPr="000D5678">
        <w:rPr>
          <w:rFonts w:ascii="Arial" w:hAnsi="Arial" w:cs="Arial"/>
          <w:sz w:val="22"/>
          <w:szCs w:val="22"/>
        </w:rPr>
        <w:t>instalaciones descriptas</w:t>
      </w:r>
      <w:r>
        <w:rPr>
          <w:rFonts w:ascii="Arial" w:hAnsi="Arial" w:cs="Arial"/>
          <w:sz w:val="22"/>
          <w:szCs w:val="22"/>
        </w:rPr>
        <w:t xml:space="preserve"> en la Memoria Descriptiva  </w:t>
      </w:r>
      <w:r w:rsidR="00DD7F5B">
        <w:rPr>
          <w:rFonts w:ascii="Arial" w:hAnsi="Arial" w:cs="Arial"/>
          <w:b/>
          <w:sz w:val="22"/>
          <w:szCs w:val="22"/>
        </w:rPr>
        <w:t xml:space="preserve"> el día </w:t>
      </w:r>
      <w:r w:rsidR="00A75637">
        <w:rPr>
          <w:rFonts w:ascii="Arial" w:hAnsi="Arial" w:cs="Arial"/>
          <w:b/>
          <w:sz w:val="22"/>
          <w:szCs w:val="22"/>
        </w:rPr>
        <w:t>que oportunamente se comunicará</w:t>
      </w:r>
      <w:r>
        <w:rPr>
          <w:rFonts w:ascii="Arial" w:hAnsi="Arial" w:cs="Arial"/>
          <w:b/>
          <w:sz w:val="22"/>
          <w:szCs w:val="22"/>
        </w:rPr>
        <w:t>,</w:t>
      </w:r>
      <w:r w:rsidRPr="000D5678">
        <w:rPr>
          <w:rFonts w:ascii="Arial" w:hAnsi="Arial" w:cs="Arial"/>
          <w:b/>
          <w:sz w:val="22"/>
          <w:szCs w:val="22"/>
        </w:rPr>
        <w:t xml:space="preserve"> </w:t>
      </w:r>
      <w:r w:rsidR="00A75637">
        <w:rPr>
          <w:rFonts w:ascii="Arial" w:hAnsi="Arial" w:cs="Arial"/>
          <w:sz w:val="22"/>
          <w:szCs w:val="22"/>
        </w:rPr>
        <w:t xml:space="preserve">coordinando </w:t>
      </w:r>
      <w:r w:rsidRPr="000D5678">
        <w:rPr>
          <w:rFonts w:ascii="Arial" w:hAnsi="Arial" w:cs="Arial"/>
          <w:sz w:val="22"/>
          <w:szCs w:val="22"/>
        </w:rPr>
        <w:t xml:space="preserve">las visitas </w:t>
      </w:r>
      <w:r w:rsidR="00A75637" w:rsidRPr="000D5678">
        <w:rPr>
          <w:rFonts w:ascii="Arial" w:hAnsi="Arial" w:cs="Arial"/>
          <w:sz w:val="22"/>
          <w:szCs w:val="22"/>
        </w:rPr>
        <w:t>c</w:t>
      </w:r>
      <w:r w:rsidR="00A75637">
        <w:rPr>
          <w:rFonts w:ascii="Arial" w:hAnsi="Arial" w:cs="Arial"/>
          <w:sz w:val="22"/>
          <w:szCs w:val="22"/>
        </w:rPr>
        <w:t>on Contralor</w:t>
      </w:r>
      <w:r>
        <w:rPr>
          <w:rFonts w:ascii="Arial" w:hAnsi="Arial" w:cs="Arial"/>
          <w:sz w:val="22"/>
          <w:szCs w:val="22"/>
        </w:rPr>
        <w:t xml:space="preserve"> de Empresas (central 150 interno 7527/ 7528/ 7529 mail: contralor@presidencia.gub.uy</w:t>
      </w:r>
      <w:r w:rsidRPr="000D5678">
        <w:rPr>
          <w:rFonts w:ascii="Arial" w:hAnsi="Arial" w:cs="Arial"/>
          <w:sz w:val="22"/>
          <w:szCs w:val="22"/>
        </w:rPr>
        <w:t xml:space="preserve">), área responsable de evacuar las consultas efectuadas por los proponentes conjuntamente con </w:t>
      </w:r>
      <w:r>
        <w:rPr>
          <w:rFonts w:ascii="Arial" w:hAnsi="Arial" w:cs="Arial"/>
          <w:sz w:val="22"/>
          <w:szCs w:val="22"/>
        </w:rPr>
        <w:t xml:space="preserve">los funcionarios </w:t>
      </w:r>
      <w:r w:rsidR="00A75637">
        <w:rPr>
          <w:rFonts w:ascii="Arial" w:hAnsi="Arial" w:cs="Arial"/>
          <w:sz w:val="22"/>
          <w:szCs w:val="22"/>
        </w:rPr>
        <w:t>técnicos</w:t>
      </w:r>
      <w:r w:rsidR="00A75637" w:rsidRPr="000D5678">
        <w:rPr>
          <w:rFonts w:ascii="Arial" w:hAnsi="Arial" w:cs="Arial"/>
          <w:sz w:val="22"/>
          <w:szCs w:val="22"/>
        </w:rPr>
        <w:t xml:space="preserve"> de</w:t>
      </w:r>
      <w:r>
        <w:rPr>
          <w:rFonts w:ascii="Arial" w:hAnsi="Arial" w:cs="Arial"/>
          <w:sz w:val="22"/>
          <w:szCs w:val="22"/>
        </w:rPr>
        <w:t xml:space="preserve"> Gestión de Mantenimiento Edilicio</w:t>
      </w:r>
      <w:r w:rsidRPr="000D5678">
        <w:rPr>
          <w:rFonts w:ascii="Arial" w:hAnsi="Arial" w:cs="Arial"/>
          <w:sz w:val="22"/>
          <w:szCs w:val="22"/>
        </w:rPr>
        <w:t>. A tal efecto, la empresa interesada en presupuestar debe brindar los datos relativos al nombre de la empresa, nombre de la persona que realizará la visita y cédula de identidad, en Contralor de Empresas, donde se realizarán las coordinaciones necesarias.</w:t>
      </w:r>
    </w:p>
    <w:p w:rsidR="00672D90" w:rsidRPr="000D5678" w:rsidRDefault="00672D90" w:rsidP="00672D90">
      <w:pPr>
        <w:pStyle w:val="Sangradetextonormal"/>
        <w:rPr>
          <w:rFonts w:ascii="Arial" w:hAnsi="Arial" w:cs="Arial"/>
          <w:sz w:val="22"/>
          <w:szCs w:val="22"/>
        </w:rPr>
      </w:pPr>
    </w:p>
    <w:p w:rsidR="00672D90" w:rsidRPr="002C0052" w:rsidRDefault="00A75637" w:rsidP="00672D90">
      <w:pPr>
        <w:pStyle w:val="Sangradetextonormal"/>
        <w:ind w:firstLine="0"/>
        <w:rPr>
          <w:rFonts w:ascii="Arial" w:hAnsi="Arial" w:cs="Arial"/>
          <w:b/>
          <w:sz w:val="22"/>
          <w:szCs w:val="22"/>
        </w:rPr>
      </w:pPr>
      <w:r>
        <w:rPr>
          <w:rFonts w:ascii="Arial" w:hAnsi="Arial" w:cs="Arial"/>
          <w:b/>
          <w:sz w:val="22"/>
          <w:szCs w:val="22"/>
        </w:rPr>
        <w:t>Personal de Contralor de E</w:t>
      </w:r>
      <w:r w:rsidR="00672D90" w:rsidRPr="002C0052">
        <w:rPr>
          <w:rFonts w:ascii="Arial" w:hAnsi="Arial" w:cs="Arial"/>
          <w:b/>
          <w:sz w:val="22"/>
          <w:szCs w:val="22"/>
        </w:rPr>
        <w:t xml:space="preserve">mpresas, extenderá una </w:t>
      </w:r>
      <w:r w:rsidRPr="002C0052">
        <w:rPr>
          <w:rFonts w:ascii="Arial" w:hAnsi="Arial" w:cs="Arial"/>
          <w:b/>
          <w:sz w:val="22"/>
          <w:szCs w:val="22"/>
        </w:rPr>
        <w:t>constancia de</w:t>
      </w:r>
      <w:r w:rsidR="00672D90" w:rsidRPr="002C0052">
        <w:rPr>
          <w:rFonts w:ascii="Arial" w:hAnsi="Arial" w:cs="Arial"/>
          <w:b/>
          <w:sz w:val="22"/>
          <w:szCs w:val="22"/>
        </w:rPr>
        <w:t xml:space="preserve"> la visita efectuada a las instalaciones</w:t>
      </w:r>
      <w:r>
        <w:rPr>
          <w:rFonts w:ascii="Arial" w:hAnsi="Arial" w:cs="Arial"/>
          <w:b/>
          <w:sz w:val="22"/>
          <w:szCs w:val="22"/>
        </w:rPr>
        <w:t xml:space="preserve"> y una copia para Presidencia de la República para chequear las mismas una vez recibidas las ofertas.</w:t>
      </w:r>
    </w:p>
    <w:p w:rsidR="00672D90" w:rsidRPr="000D5678" w:rsidRDefault="00672D90" w:rsidP="00672D90">
      <w:pPr>
        <w:pStyle w:val="Sangradetextonormal"/>
        <w:ind w:firstLine="0"/>
        <w:rPr>
          <w:rFonts w:ascii="Arial" w:hAnsi="Arial" w:cs="Arial"/>
          <w:b/>
          <w:sz w:val="22"/>
          <w:szCs w:val="22"/>
        </w:rPr>
      </w:pPr>
    </w:p>
    <w:p w:rsidR="00A54356" w:rsidRDefault="00672D90" w:rsidP="00672D90">
      <w:pPr>
        <w:spacing w:before="120" w:after="120"/>
        <w:rPr>
          <w:rFonts w:ascii="Arial" w:hAnsi="Arial" w:cs="Arial"/>
          <w:b/>
          <w:szCs w:val="24"/>
        </w:rPr>
      </w:pPr>
      <w:r>
        <w:rPr>
          <w:rFonts w:ascii="Arial" w:hAnsi="Arial" w:cs="Arial"/>
          <w:b/>
          <w:szCs w:val="24"/>
        </w:rPr>
        <w:t>5</w:t>
      </w:r>
      <w:r w:rsidR="00B925A9">
        <w:rPr>
          <w:rFonts w:ascii="Arial" w:hAnsi="Arial" w:cs="Arial"/>
          <w:b/>
          <w:szCs w:val="24"/>
        </w:rPr>
        <w:t>°.</w:t>
      </w:r>
      <w:r>
        <w:rPr>
          <w:rFonts w:ascii="Arial" w:hAnsi="Arial" w:cs="Arial"/>
          <w:b/>
          <w:szCs w:val="24"/>
        </w:rPr>
        <w:t>NORMAS Y DISPOSICIONES</w:t>
      </w:r>
      <w:r w:rsidRPr="00F47055">
        <w:rPr>
          <w:rFonts w:ascii="Arial" w:hAnsi="Arial" w:cs="Arial"/>
          <w:b/>
          <w:szCs w:val="24"/>
        </w:rPr>
        <w:t xml:space="preserve"> QUE REGIRÁN EL PROCEDIMIENTO CONJUNTAMENTE CON ESTE PLIEGO,</w:t>
      </w:r>
      <w:r w:rsidR="00B925A9">
        <w:rPr>
          <w:rFonts w:ascii="Arial" w:hAnsi="Arial" w:cs="Arial"/>
          <w:b/>
          <w:szCs w:val="24"/>
        </w:rPr>
        <w:t xml:space="preserve"> CONSIDERÁNDOSE PARTE DEL MISMO</w:t>
      </w:r>
    </w:p>
    <w:p w:rsidR="00A54356" w:rsidRPr="006457BB" w:rsidRDefault="00A54356" w:rsidP="00A54356">
      <w:pPr>
        <w:pStyle w:val="Lista2"/>
        <w:ind w:left="0" w:firstLine="0"/>
        <w:jc w:val="both"/>
        <w:rPr>
          <w:rFonts w:ascii="Arial" w:hAnsi="Arial" w:cs="Arial"/>
          <w:sz w:val="22"/>
          <w:szCs w:val="22"/>
        </w:rPr>
      </w:pPr>
      <w:r>
        <w:rPr>
          <w:rFonts w:ascii="Arial" w:hAnsi="Arial" w:cs="Arial"/>
          <w:sz w:val="22"/>
          <w:szCs w:val="22"/>
        </w:rPr>
        <w:t>1</w:t>
      </w:r>
      <w:r w:rsidRPr="00B5601B">
        <w:rPr>
          <w:rFonts w:ascii="Arial" w:hAnsi="Arial" w:cs="Arial"/>
          <w:sz w:val="22"/>
          <w:szCs w:val="22"/>
        </w:rPr>
        <w:t xml:space="preserve">) Pliego único de bases y condiciones generales para los contratos de suministros y servicios no personales, </w:t>
      </w:r>
      <w:r w:rsidRPr="006457BB">
        <w:rPr>
          <w:rFonts w:ascii="Arial" w:hAnsi="Arial" w:cs="Arial"/>
          <w:sz w:val="22"/>
          <w:szCs w:val="22"/>
        </w:rPr>
        <w:t>Decreto N° 131/014,</w:t>
      </w:r>
      <w:r>
        <w:rPr>
          <w:rFonts w:ascii="Arial" w:hAnsi="Arial" w:cs="Arial"/>
          <w:sz w:val="22"/>
          <w:szCs w:val="22"/>
        </w:rPr>
        <w:t xml:space="preserve"> </w:t>
      </w:r>
      <w:r w:rsidRPr="006457BB">
        <w:rPr>
          <w:rFonts w:ascii="Arial" w:hAnsi="Arial" w:cs="Arial"/>
          <w:sz w:val="22"/>
          <w:szCs w:val="22"/>
        </w:rPr>
        <w:t>de fecha 19 de mayo de 2014, en lo pertinente.</w:t>
      </w:r>
    </w:p>
    <w:p w:rsidR="00A54356" w:rsidRPr="00B5601B" w:rsidRDefault="00A54356" w:rsidP="00A54356">
      <w:pPr>
        <w:pStyle w:val="Lista2"/>
        <w:ind w:left="0" w:firstLine="0"/>
        <w:jc w:val="both"/>
        <w:rPr>
          <w:rFonts w:ascii="Arial" w:hAnsi="Arial" w:cs="Arial"/>
          <w:sz w:val="22"/>
          <w:szCs w:val="22"/>
        </w:rPr>
      </w:pPr>
      <w:r w:rsidRPr="00B5601B">
        <w:rPr>
          <w:rFonts w:ascii="Arial" w:hAnsi="Arial" w:cs="Arial"/>
          <w:sz w:val="22"/>
          <w:szCs w:val="22"/>
        </w:rPr>
        <w:t>2) Las disposici</w:t>
      </w:r>
      <w:r>
        <w:rPr>
          <w:rFonts w:ascii="Arial" w:hAnsi="Arial" w:cs="Arial"/>
          <w:sz w:val="22"/>
          <w:szCs w:val="22"/>
        </w:rPr>
        <w:t>ones contenidas en el TOCAF</w:t>
      </w:r>
      <w:r w:rsidRPr="00B5601B">
        <w:rPr>
          <w:rFonts w:ascii="Arial" w:hAnsi="Arial" w:cs="Arial"/>
          <w:sz w:val="22"/>
          <w:szCs w:val="22"/>
        </w:rPr>
        <w:t xml:space="preserve">, aprobado por Decreto </w:t>
      </w:r>
      <w:r>
        <w:rPr>
          <w:rFonts w:ascii="Arial" w:hAnsi="Arial" w:cs="Arial"/>
          <w:sz w:val="22"/>
          <w:szCs w:val="22"/>
        </w:rPr>
        <w:t xml:space="preserve">N°150/012, de fecha 11 de mayo de 2012, con las modificaciones introducidas por la Ley 19.889, de fecha </w:t>
      </w:r>
      <w:r w:rsidRPr="006457BB">
        <w:rPr>
          <w:rFonts w:ascii="Arial" w:hAnsi="Arial" w:cs="Arial"/>
          <w:sz w:val="22"/>
          <w:szCs w:val="22"/>
        </w:rPr>
        <w:t xml:space="preserve">9 de </w:t>
      </w:r>
      <w:r>
        <w:rPr>
          <w:rFonts w:ascii="Arial" w:hAnsi="Arial" w:cs="Arial"/>
          <w:sz w:val="22"/>
          <w:szCs w:val="22"/>
        </w:rPr>
        <w:t>julio</w:t>
      </w:r>
      <w:r w:rsidRPr="006457BB">
        <w:rPr>
          <w:rFonts w:ascii="Arial" w:hAnsi="Arial" w:cs="Arial"/>
          <w:sz w:val="22"/>
          <w:szCs w:val="22"/>
        </w:rPr>
        <w:t xml:space="preserve"> de</w:t>
      </w:r>
      <w:r>
        <w:rPr>
          <w:rFonts w:ascii="Arial" w:hAnsi="Arial" w:cs="Arial"/>
          <w:sz w:val="22"/>
          <w:szCs w:val="22"/>
        </w:rPr>
        <w:t xml:space="preserve"> 2020.</w:t>
      </w:r>
    </w:p>
    <w:p w:rsidR="00A54356" w:rsidRPr="00B5601B" w:rsidRDefault="00A54356" w:rsidP="00A54356">
      <w:pPr>
        <w:suppressAutoHyphens/>
        <w:rPr>
          <w:rFonts w:ascii="Arial" w:hAnsi="Arial" w:cs="Arial"/>
          <w:color w:val="FF0000"/>
          <w:spacing w:val="-3"/>
          <w:sz w:val="22"/>
          <w:szCs w:val="22"/>
        </w:rPr>
      </w:pPr>
      <w:r w:rsidRPr="00B5601B">
        <w:rPr>
          <w:rFonts w:ascii="Arial" w:hAnsi="Arial" w:cs="Arial"/>
          <w:sz w:val="22"/>
          <w:szCs w:val="22"/>
        </w:rPr>
        <w:t xml:space="preserve">3) Decreto </w:t>
      </w:r>
      <w:r>
        <w:rPr>
          <w:rFonts w:ascii="Arial" w:hAnsi="Arial" w:cs="Arial"/>
          <w:spacing w:val="-3"/>
          <w:sz w:val="22"/>
          <w:szCs w:val="22"/>
        </w:rPr>
        <w:t>Nº 155/</w:t>
      </w:r>
      <w:r w:rsidRPr="00B5601B">
        <w:rPr>
          <w:rFonts w:ascii="Arial" w:hAnsi="Arial" w:cs="Arial"/>
          <w:spacing w:val="-3"/>
          <w:sz w:val="22"/>
          <w:szCs w:val="22"/>
        </w:rPr>
        <w:t>013</w:t>
      </w:r>
      <w:r>
        <w:rPr>
          <w:rFonts w:ascii="Arial" w:hAnsi="Arial" w:cs="Arial"/>
          <w:spacing w:val="-3"/>
          <w:sz w:val="22"/>
          <w:szCs w:val="22"/>
        </w:rPr>
        <w:t>,</w:t>
      </w:r>
      <w:r w:rsidRPr="00B5601B">
        <w:rPr>
          <w:rFonts w:ascii="Arial" w:hAnsi="Arial" w:cs="Arial"/>
          <w:spacing w:val="-3"/>
          <w:sz w:val="22"/>
          <w:szCs w:val="22"/>
        </w:rPr>
        <w:t xml:space="preserve"> de fecha 21 de mayo de 2013 </w:t>
      </w:r>
      <w:r w:rsidRPr="00B5601B">
        <w:rPr>
          <w:rFonts w:ascii="Arial" w:hAnsi="Arial" w:cs="Arial"/>
          <w:bCs/>
          <w:spacing w:val="-3"/>
          <w:sz w:val="22"/>
          <w:szCs w:val="22"/>
        </w:rPr>
        <w:t>(Registro Único de Proveedores del Estado)</w:t>
      </w:r>
      <w:r w:rsidRPr="00B5601B">
        <w:rPr>
          <w:rFonts w:ascii="Arial" w:hAnsi="Arial" w:cs="Arial"/>
          <w:spacing w:val="-3"/>
          <w:sz w:val="22"/>
          <w:szCs w:val="22"/>
        </w:rPr>
        <w:t xml:space="preserve">. </w:t>
      </w:r>
    </w:p>
    <w:p w:rsidR="00A54356" w:rsidRPr="00B5601B" w:rsidRDefault="00A54356" w:rsidP="00A54356">
      <w:pPr>
        <w:pStyle w:val="Lista2"/>
        <w:ind w:left="0" w:firstLine="0"/>
        <w:jc w:val="both"/>
        <w:rPr>
          <w:rFonts w:ascii="Arial" w:hAnsi="Arial" w:cs="Arial"/>
          <w:sz w:val="22"/>
          <w:szCs w:val="22"/>
        </w:rPr>
      </w:pPr>
      <w:r w:rsidRPr="00B5601B">
        <w:rPr>
          <w:rFonts w:ascii="Arial" w:hAnsi="Arial" w:cs="Arial"/>
          <w:sz w:val="22"/>
          <w:szCs w:val="22"/>
        </w:rPr>
        <w:t>4) Las disposiciones contenidas en las leyes</w:t>
      </w:r>
      <w:r>
        <w:rPr>
          <w:rFonts w:ascii="Arial" w:hAnsi="Arial" w:cs="Arial"/>
          <w:sz w:val="22"/>
          <w:szCs w:val="22"/>
        </w:rPr>
        <w:t>: N°</w:t>
      </w:r>
      <w:r w:rsidRPr="00B5601B">
        <w:rPr>
          <w:rFonts w:ascii="Arial" w:hAnsi="Arial" w:cs="Arial"/>
          <w:sz w:val="22"/>
          <w:szCs w:val="22"/>
        </w:rPr>
        <w:t xml:space="preserve"> 17.250</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fecha </w:t>
      </w:r>
      <w:r w:rsidRPr="00B5601B">
        <w:rPr>
          <w:rFonts w:ascii="Arial" w:hAnsi="Arial" w:cs="Arial"/>
          <w:sz w:val="22"/>
          <w:szCs w:val="22"/>
        </w:rPr>
        <w:t>11 de agosto de 2000;</w:t>
      </w:r>
      <w:r>
        <w:rPr>
          <w:rFonts w:ascii="Arial" w:hAnsi="Arial" w:cs="Arial"/>
          <w:sz w:val="22"/>
          <w:szCs w:val="22"/>
        </w:rPr>
        <w:t xml:space="preserve"> N° 18.098, de fecha 12 de enero de 2007; N° 18.099, de fecha 24 de enero de 2007 y N°</w:t>
      </w:r>
      <w:r w:rsidRPr="00B5601B">
        <w:rPr>
          <w:rFonts w:ascii="Arial" w:hAnsi="Arial" w:cs="Arial"/>
          <w:sz w:val="22"/>
          <w:szCs w:val="22"/>
        </w:rPr>
        <w:t xml:space="preserve"> 18.251</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fecha</w:t>
      </w:r>
      <w:r w:rsidRPr="00B5601B">
        <w:rPr>
          <w:rFonts w:ascii="Arial" w:hAnsi="Arial" w:cs="Arial"/>
          <w:sz w:val="22"/>
          <w:szCs w:val="22"/>
        </w:rPr>
        <w:t xml:space="preserve"> 6 de enero de 2008.</w:t>
      </w:r>
    </w:p>
    <w:p w:rsidR="00A54356" w:rsidRDefault="00A54356" w:rsidP="00A54356">
      <w:pPr>
        <w:suppressAutoHyphens/>
        <w:rPr>
          <w:rFonts w:ascii="Arial" w:hAnsi="Arial" w:cs="Arial"/>
          <w:spacing w:val="-3"/>
          <w:sz w:val="22"/>
          <w:szCs w:val="22"/>
        </w:rPr>
      </w:pPr>
      <w:r w:rsidRPr="00B5601B">
        <w:rPr>
          <w:rFonts w:ascii="Arial" w:hAnsi="Arial" w:cs="Arial"/>
          <w:spacing w:val="-3"/>
          <w:sz w:val="22"/>
          <w:szCs w:val="22"/>
        </w:rPr>
        <w:t>5) Decreto</w:t>
      </w:r>
      <w:r>
        <w:rPr>
          <w:rFonts w:ascii="Arial" w:hAnsi="Arial" w:cs="Arial"/>
          <w:spacing w:val="-3"/>
          <w:sz w:val="22"/>
          <w:szCs w:val="22"/>
        </w:rPr>
        <w:t xml:space="preserve"> 500/991. (Procedimiento administrativo</w:t>
      </w:r>
      <w:r w:rsidRPr="00B5601B">
        <w:rPr>
          <w:rFonts w:ascii="Arial" w:hAnsi="Arial" w:cs="Arial"/>
          <w:spacing w:val="-3"/>
          <w:sz w:val="22"/>
          <w:szCs w:val="22"/>
        </w:rPr>
        <w:t>)</w:t>
      </w:r>
      <w:r>
        <w:rPr>
          <w:rFonts w:ascii="Arial" w:hAnsi="Arial" w:cs="Arial"/>
          <w:spacing w:val="-3"/>
          <w:sz w:val="22"/>
          <w:szCs w:val="22"/>
        </w:rPr>
        <w:t>.</w:t>
      </w:r>
    </w:p>
    <w:p w:rsidR="00A54356" w:rsidRDefault="00A54356" w:rsidP="00A54356">
      <w:pPr>
        <w:pStyle w:val="Lista2"/>
        <w:ind w:left="283"/>
        <w:rPr>
          <w:rFonts w:ascii="Arial" w:hAnsi="Arial" w:cs="Arial"/>
          <w:spacing w:val="-3"/>
          <w:sz w:val="22"/>
          <w:szCs w:val="22"/>
        </w:rPr>
      </w:pPr>
      <w:r w:rsidRPr="00DA2FEF">
        <w:rPr>
          <w:rFonts w:ascii="Arial" w:hAnsi="Arial" w:cs="Arial"/>
          <w:sz w:val="22"/>
          <w:szCs w:val="22"/>
        </w:rPr>
        <w:t>6) Decreto N</w:t>
      </w:r>
      <w:r>
        <w:rPr>
          <w:rFonts w:ascii="Arial" w:hAnsi="Arial" w:cs="Arial"/>
          <w:sz w:val="22"/>
          <w:szCs w:val="22"/>
        </w:rPr>
        <w:t>° 142/018,</w:t>
      </w:r>
      <w:r w:rsidRPr="00DA2FEF">
        <w:rPr>
          <w:rFonts w:ascii="Arial" w:hAnsi="Arial" w:cs="Arial"/>
          <w:sz w:val="22"/>
          <w:szCs w:val="22"/>
        </w:rPr>
        <w:t xml:space="preserve"> </w:t>
      </w:r>
      <w:r w:rsidRPr="00DA2FEF">
        <w:rPr>
          <w:rFonts w:ascii="Arial" w:hAnsi="Arial" w:cs="Arial"/>
          <w:spacing w:val="-3"/>
          <w:sz w:val="22"/>
          <w:szCs w:val="22"/>
        </w:rPr>
        <w:t xml:space="preserve">de fecha </w:t>
      </w:r>
      <w:r>
        <w:rPr>
          <w:rFonts w:ascii="Arial" w:hAnsi="Arial" w:cs="Arial"/>
          <w:spacing w:val="-3"/>
          <w:sz w:val="22"/>
          <w:szCs w:val="22"/>
        </w:rPr>
        <w:t>14</w:t>
      </w:r>
      <w:r w:rsidRPr="00DA2FEF">
        <w:rPr>
          <w:rFonts w:ascii="Arial" w:hAnsi="Arial" w:cs="Arial"/>
          <w:spacing w:val="-3"/>
          <w:sz w:val="22"/>
          <w:szCs w:val="22"/>
        </w:rPr>
        <w:t xml:space="preserve"> de </w:t>
      </w:r>
      <w:r>
        <w:rPr>
          <w:rFonts w:ascii="Arial" w:hAnsi="Arial" w:cs="Arial"/>
          <w:spacing w:val="-3"/>
          <w:sz w:val="22"/>
          <w:szCs w:val="22"/>
        </w:rPr>
        <w:t>mayo</w:t>
      </w:r>
      <w:r w:rsidRPr="00DA2FEF">
        <w:rPr>
          <w:rFonts w:ascii="Arial" w:hAnsi="Arial" w:cs="Arial"/>
          <w:spacing w:val="-3"/>
          <w:sz w:val="22"/>
          <w:szCs w:val="22"/>
        </w:rPr>
        <w:t xml:space="preserve"> de 201</w:t>
      </w:r>
      <w:r>
        <w:rPr>
          <w:rFonts w:ascii="Arial" w:hAnsi="Arial" w:cs="Arial"/>
          <w:spacing w:val="-3"/>
          <w:sz w:val="22"/>
          <w:szCs w:val="22"/>
        </w:rPr>
        <w:t>8</w:t>
      </w:r>
      <w:r w:rsidRPr="00DA2FEF">
        <w:rPr>
          <w:rFonts w:ascii="Arial" w:hAnsi="Arial" w:cs="Arial"/>
          <w:spacing w:val="-3"/>
          <w:sz w:val="22"/>
          <w:szCs w:val="22"/>
        </w:rPr>
        <w:t>.</w:t>
      </w:r>
      <w:r>
        <w:rPr>
          <w:rFonts w:ascii="Arial" w:hAnsi="Arial" w:cs="Arial"/>
          <w:spacing w:val="-3"/>
          <w:sz w:val="22"/>
          <w:szCs w:val="22"/>
        </w:rPr>
        <w:t xml:space="preserve"> </w:t>
      </w:r>
      <w:r w:rsidRPr="00DA2FEF">
        <w:rPr>
          <w:rFonts w:ascii="Arial" w:hAnsi="Arial" w:cs="Arial"/>
          <w:spacing w:val="-3"/>
          <w:sz w:val="22"/>
          <w:szCs w:val="22"/>
        </w:rPr>
        <w:t>(Apertura Electrónica)</w:t>
      </w:r>
      <w:r>
        <w:rPr>
          <w:rFonts w:ascii="Arial" w:hAnsi="Arial" w:cs="Arial"/>
          <w:spacing w:val="-3"/>
          <w:sz w:val="22"/>
          <w:szCs w:val="22"/>
        </w:rPr>
        <w:t>.</w:t>
      </w:r>
    </w:p>
    <w:p w:rsidR="00A54356" w:rsidRDefault="00A54356" w:rsidP="00A54356">
      <w:pPr>
        <w:pStyle w:val="Lista2"/>
        <w:ind w:left="283"/>
        <w:rPr>
          <w:rFonts w:ascii="Arial" w:hAnsi="Arial" w:cs="Arial"/>
          <w:spacing w:val="-3"/>
          <w:sz w:val="22"/>
          <w:szCs w:val="22"/>
        </w:rPr>
      </w:pPr>
      <w:r>
        <w:rPr>
          <w:rFonts w:ascii="Arial" w:hAnsi="Arial" w:cs="Arial"/>
          <w:spacing w:val="-3"/>
          <w:sz w:val="22"/>
          <w:szCs w:val="22"/>
        </w:rPr>
        <w:t>7) Decreto N° 504/007, de fecha 20 de diciembre de 2007. (Categorización de MIPYMES).</w:t>
      </w:r>
    </w:p>
    <w:p w:rsidR="00A54356" w:rsidRDefault="00A54356" w:rsidP="00A54356">
      <w:pPr>
        <w:pStyle w:val="Lista2"/>
        <w:ind w:left="283"/>
        <w:rPr>
          <w:rFonts w:ascii="Arial" w:hAnsi="Arial" w:cs="Arial"/>
          <w:spacing w:val="-3"/>
          <w:sz w:val="22"/>
          <w:szCs w:val="22"/>
        </w:rPr>
      </w:pPr>
      <w:r>
        <w:rPr>
          <w:rFonts w:ascii="Arial" w:hAnsi="Arial" w:cs="Arial"/>
          <w:spacing w:val="-3"/>
          <w:sz w:val="22"/>
          <w:szCs w:val="22"/>
        </w:rPr>
        <w:t xml:space="preserve">8) </w:t>
      </w:r>
      <w:r w:rsidRPr="0063232F">
        <w:rPr>
          <w:rFonts w:ascii="Arial" w:hAnsi="Arial" w:cs="Arial"/>
          <w:spacing w:val="-3"/>
          <w:sz w:val="22"/>
          <w:szCs w:val="22"/>
        </w:rPr>
        <w:t>Decret</w:t>
      </w:r>
      <w:r>
        <w:rPr>
          <w:rFonts w:ascii="Arial" w:hAnsi="Arial" w:cs="Arial"/>
          <w:spacing w:val="-3"/>
          <w:sz w:val="22"/>
          <w:szCs w:val="22"/>
        </w:rPr>
        <w:t>o N° 13/009, de fecha 13 de enero de 2009.</w:t>
      </w:r>
      <w:r w:rsidRPr="0063232F">
        <w:rPr>
          <w:rFonts w:ascii="Arial" w:hAnsi="Arial" w:cs="Arial"/>
          <w:spacing w:val="-3"/>
          <w:sz w:val="22"/>
          <w:szCs w:val="22"/>
        </w:rPr>
        <w:t xml:space="preserve"> </w:t>
      </w:r>
      <w:r>
        <w:rPr>
          <w:rFonts w:ascii="Arial" w:hAnsi="Arial" w:cs="Arial"/>
          <w:spacing w:val="-3"/>
          <w:sz w:val="22"/>
          <w:szCs w:val="22"/>
        </w:rPr>
        <w:t>(</w:t>
      </w:r>
      <w:r w:rsidRPr="0063232F">
        <w:rPr>
          <w:rFonts w:ascii="Arial" w:hAnsi="Arial" w:cs="Arial"/>
          <w:spacing w:val="-3"/>
          <w:sz w:val="22"/>
          <w:szCs w:val="22"/>
        </w:rPr>
        <w:t>Consideración de productos nacionales</w:t>
      </w:r>
      <w:r>
        <w:rPr>
          <w:rFonts w:ascii="Arial" w:hAnsi="Arial" w:cs="Arial"/>
          <w:spacing w:val="-3"/>
          <w:sz w:val="22"/>
          <w:szCs w:val="22"/>
        </w:rPr>
        <w:t>).</w:t>
      </w:r>
    </w:p>
    <w:p w:rsidR="00A54356" w:rsidRDefault="00A54356" w:rsidP="00A54356">
      <w:pPr>
        <w:pStyle w:val="Lista2"/>
        <w:ind w:left="283"/>
        <w:rPr>
          <w:rFonts w:ascii="Arial" w:hAnsi="Arial" w:cs="Arial"/>
          <w:spacing w:val="-3"/>
          <w:sz w:val="22"/>
          <w:szCs w:val="22"/>
        </w:rPr>
      </w:pPr>
      <w:r>
        <w:rPr>
          <w:rFonts w:ascii="Arial" w:hAnsi="Arial" w:cs="Arial"/>
          <w:spacing w:val="-3"/>
          <w:sz w:val="22"/>
          <w:szCs w:val="22"/>
        </w:rPr>
        <w:t xml:space="preserve">9) </w:t>
      </w:r>
      <w:r w:rsidRPr="0063232F">
        <w:rPr>
          <w:rFonts w:ascii="Arial" w:hAnsi="Arial" w:cs="Arial"/>
          <w:spacing w:val="-3"/>
          <w:sz w:val="22"/>
          <w:szCs w:val="22"/>
        </w:rPr>
        <w:t>Decreto</w:t>
      </w:r>
      <w:r>
        <w:rPr>
          <w:rFonts w:ascii="Arial" w:hAnsi="Arial" w:cs="Arial"/>
          <w:spacing w:val="-3"/>
          <w:sz w:val="22"/>
          <w:szCs w:val="22"/>
        </w:rPr>
        <w:t xml:space="preserve"> N° 164/013, de fecha 28 de mayo de 2013. (</w:t>
      </w:r>
      <w:r w:rsidRPr="0063232F">
        <w:rPr>
          <w:rFonts w:ascii="Arial" w:hAnsi="Arial" w:cs="Arial"/>
          <w:spacing w:val="-3"/>
          <w:sz w:val="22"/>
          <w:szCs w:val="22"/>
        </w:rPr>
        <w:t>Criterios de calificación nacional de los bienes e</w:t>
      </w:r>
      <w:r>
        <w:rPr>
          <w:rFonts w:ascii="Arial" w:hAnsi="Arial" w:cs="Arial"/>
          <w:spacing w:val="-3"/>
          <w:sz w:val="22"/>
          <w:szCs w:val="22"/>
        </w:rPr>
        <w:t>n las compras públicas).</w:t>
      </w:r>
    </w:p>
    <w:p w:rsidR="00A54356" w:rsidRDefault="00A54356" w:rsidP="00A54356">
      <w:pPr>
        <w:pStyle w:val="Lista2"/>
        <w:ind w:left="283"/>
        <w:rPr>
          <w:rFonts w:ascii="Arial" w:hAnsi="Arial" w:cs="Arial"/>
          <w:spacing w:val="-3"/>
          <w:sz w:val="22"/>
          <w:szCs w:val="22"/>
        </w:rPr>
      </w:pPr>
      <w:r>
        <w:rPr>
          <w:rFonts w:ascii="Arial" w:hAnsi="Arial" w:cs="Arial"/>
          <w:spacing w:val="-3"/>
          <w:sz w:val="22"/>
          <w:szCs w:val="22"/>
        </w:rPr>
        <w:t>10) Decreto N° 371/010, de fecha 14 de diciembre de 2010. (Subprograma de contratación Pública para el desarrollo de micro, pequeñas y medianas empresas).</w:t>
      </w:r>
    </w:p>
    <w:p w:rsidR="00A54356" w:rsidRDefault="00A54356" w:rsidP="00A54356">
      <w:pPr>
        <w:pStyle w:val="Lista2"/>
        <w:ind w:left="283"/>
        <w:rPr>
          <w:rFonts w:ascii="Arial" w:hAnsi="Arial" w:cs="Arial"/>
          <w:spacing w:val="-3"/>
          <w:sz w:val="22"/>
          <w:szCs w:val="22"/>
        </w:rPr>
      </w:pPr>
      <w:r>
        <w:rPr>
          <w:rFonts w:ascii="Arial" w:hAnsi="Arial" w:cs="Arial"/>
          <w:spacing w:val="-3"/>
          <w:sz w:val="22"/>
          <w:szCs w:val="22"/>
        </w:rPr>
        <w:t>11) Decreto N° 180/015, de fecha 6 de julio de 2015. (Pago a Proveedores mediante transferencia electrónica).</w:t>
      </w:r>
    </w:p>
    <w:p w:rsidR="00A54356" w:rsidRPr="00B5601B" w:rsidRDefault="00A54356" w:rsidP="00A54356">
      <w:pPr>
        <w:pStyle w:val="Lista2"/>
        <w:ind w:left="283"/>
        <w:rPr>
          <w:rFonts w:ascii="Arial" w:hAnsi="Arial" w:cs="Arial"/>
          <w:sz w:val="22"/>
          <w:szCs w:val="22"/>
          <w:lang w:val="es-CL"/>
        </w:rPr>
      </w:pPr>
      <w:r>
        <w:rPr>
          <w:rFonts w:ascii="Arial" w:hAnsi="Arial" w:cs="Arial"/>
          <w:spacing w:val="-3"/>
          <w:sz w:val="22"/>
          <w:szCs w:val="22"/>
        </w:rPr>
        <w:t xml:space="preserve">12)  </w:t>
      </w:r>
      <w:r w:rsidRPr="00B5601B">
        <w:rPr>
          <w:rFonts w:ascii="Arial" w:hAnsi="Arial" w:cs="Arial"/>
          <w:sz w:val="22"/>
          <w:szCs w:val="22"/>
        </w:rPr>
        <w:t xml:space="preserve">Las leyes, </w:t>
      </w:r>
      <w:r w:rsidRPr="00B5601B">
        <w:rPr>
          <w:rFonts w:ascii="Arial" w:hAnsi="Arial" w:cs="Arial"/>
          <w:color w:val="00000A"/>
          <w:sz w:val="22"/>
          <w:szCs w:val="22"/>
        </w:rPr>
        <w:t>decretos y resoluciones vigentes en la mater</w:t>
      </w:r>
      <w:r>
        <w:rPr>
          <w:rFonts w:ascii="Arial" w:hAnsi="Arial" w:cs="Arial"/>
          <w:color w:val="00000A"/>
          <w:sz w:val="22"/>
          <w:szCs w:val="22"/>
        </w:rPr>
        <w:t>ia, a la fecha de apertura del</w:t>
      </w:r>
      <w:r w:rsidRPr="00B5601B">
        <w:rPr>
          <w:rFonts w:ascii="Arial" w:hAnsi="Arial" w:cs="Arial"/>
          <w:color w:val="00000A"/>
          <w:sz w:val="22"/>
          <w:szCs w:val="22"/>
        </w:rPr>
        <w:t xml:space="preserve"> pre</w:t>
      </w:r>
      <w:r>
        <w:rPr>
          <w:rFonts w:ascii="Arial" w:hAnsi="Arial" w:cs="Arial"/>
          <w:color w:val="00000A"/>
          <w:sz w:val="22"/>
          <w:szCs w:val="22"/>
        </w:rPr>
        <w:t>sente llamado</w:t>
      </w:r>
      <w:r w:rsidRPr="00B5601B">
        <w:rPr>
          <w:rFonts w:ascii="Arial" w:hAnsi="Arial" w:cs="Arial"/>
          <w:color w:val="00000A"/>
          <w:sz w:val="22"/>
          <w:szCs w:val="22"/>
        </w:rPr>
        <w:t xml:space="preserve">. </w:t>
      </w:r>
    </w:p>
    <w:p w:rsidR="00A54356" w:rsidRDefault="00A54356" w:rsidP="00A54356">
      <w:pPr>
        <w:pStyle w:val="Lista2"/>
        <w:ind w:left="0" w:firstLine="0"/>
        <w:jc w:val="both"/>
        <w:rPr>
          <w:rFonts w:ascii="Arial" w:hAnsi="Arial" w:cs="Arial"/>
          <w:sz w:val="22"/>
          <w:szCs w:val="22"/>
        </w:rPr>
      </w:pPr>
      <w:r>
        <w:rPr>
          <w:rFonts w:ascii="Arial" w:hAnsi="Arial" w:cs="Arial"/>
          <w:sz w:val="22"/>
          <w:szCs w:val="22"/>
        </w:rPr>
        <w:t>13</w:t>
      </w:r>
      <w:r w:rsidRPr="00B5601B">
        <w:rPr>
          <w:rFonts w:ascii="Arial" w:hAnsi="Arial" w:cs="Arial"/>
          <w:sz w:val="22"/>
          <w:szCs w:val="22"/>
        </w:rPr>
        <w:t>)  Las enmiendas o aclaraciones efectuadas por la Administración durante el plazo del llamado.</w:t>
      </w:r>
    </w:p>
    <w:p w:rsidR="00A54356" w:rsidRPr="00A54356" w:rsidRDefault="00A54356" w:rsidP="00A54356">
      <w:pPr>
        <w:pStyle w:val="Lista2"/>
        <w:ind w:left="0" w:firstLine="0"/>
        <w:jc w:val="both"/>
        <w:rPr>
          <w:rFonts w:ascii="Arial" w:hAnsi="Arial" w:cs="Arial"/>
          <w:sz w:val="22"/>
          <w:szCs w:val="22"/>
        </w:rPr>
      </w:pPr>
    </w:p>
    <w:p w:rsidR="00A54356" w:rsidRPr="00A54356" w:rsidRDefault="00672D90" w:rsidP="00A54356">
      <w:pPr>
        <w:pStyle w:val="Ttulo2"/>
        <w:rPr>
          <w:rFonts w:ascii="Arial" w:hAnsi="Arial" w:cs="Arial"/>
          <w:i w:val="0"/>
          <w:sz w:val="24"/>
          <w:szCs w:val="24"/>
        </w:rPr>
      </w:pPr>
      <w:bookmarkStart w:id="2" w:name="_Toc401923636"/>
      <w:bookmarkStart w:id="3" w:name="_Toc404244444"/>
      <w:r>
        <w:rPr>
          <w:rFonts w:ascii="Arial" w:hAnsi="Arial" w:cs="Arial"/>
          <w:i w:val="0"/>
          <w:sz w:val="24"/>
          <w:szCs w:val="24"/>
        </w:rPr>
        <w:lastRenderedPageBreak/>
        <w:t>6</w:t>
      </w:r>
      <w:r w:rsidRPr="00485EA2">
        <w:rPr>
          <w:rFonts w:ascii="Arial" w:hAnsi="Arial" w:cs="Arial"/>
          <w:i w:val="0"/>
          <w:sz w:val="24"/>
          <w:szCs w:val="24"/>
        </w:rPr>
        <w:t xml:space="preserve">°. EXENCIÓN DE </w:t>
      </w:r>
      <w:bookmarkEnd w:id="2"/>
      <w:bookmarkEnd w:id="3"/>
      <w:r w:rsidR="00B925A9">
        <w:rPr>
          <w:rFonts w:ascii="Arial" w:hAnsi="Arial" w:cs="Arial"/>
          <w:i w:val="0"/>
          <w:sz w:val="24"/>
          <w:szCs w:val="24"/>
        </w:rPr>
        <w:t>RESPONSABILIDADES</w:t>
      </w:r>
    </w:p>
    <w:p w:rsidR="00A54356" w:rsidRPr="005F6C2A" w:rsidRDefault="00A54356" w:rsidP="00A54356">
      <w:pPr>
        <w:pStyle w:val="Ttulo2"/>
        <w:rPr>
          <w:rFonts w:ascii="Arial" w:hAnsi="Arial" w:cs="Arial"/>
          <w:b w:val="0"/>
          <w:i w:val="0"/>
          <w:color w:val="00000A"/>
          <w:sz w:val="22"/>
          <w:szCs w:val="22"/>
        </w:rPr>
      </w:pPr>
      <w:r w:rsidRPr="00F641A1">
        <w:rPr>
          <w:rFonts w:ascii="Arial" w:hAnsi="Arial" w:cs="Arial"/>
          <w:i w:val="0"/>
          <w:color w:val="00000A"/>
          <w:sz w:val="22"/>
          <w:szCs w:val="22"/>
        </w:rPr>
        <w:t>Presidencia de la República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r w:rsidRPr="005F6C2A">
        <w:rPr>
          <w:rFonts w:ascii="Arial" w:hAnsi="Arial" w:cs="Arial"/>
          <w:b w:val="0"/>
          <w:i w:val="0"/>
          <w:color w:val="00000A"/>
          <w:sz w:val="22"/>
          <w:szCs w:val="22"/>
        </w:rPr>
        <w:t xml:space="preserve">. </w:t>
      </w:r>
    </w:p>
    <w:p w:rsid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t>En ese sentido, será responsabilidad de los oferentes financiar todos los gastos relacionados con la preparación y presentación de sus ofertas. La Presidencia de la República no será responsable en ningún caso por dichos costos, cualquiera sea la forma en que se realice el llamado o su resultado.</w:t>
      </w:r>
    </w:p>
    <w:p w:rsid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t xml:space="preserve">La Presidencia de la República podrá, por cualquier causa y en cualquier momento antes que venza el plazo de presentación de ofertas, modificar los documentos del llamado mediante “aclaraciones”, ya sea por iniciativa propia o en atención a aclaraciones solicitadas por los oferentes. Las “aclaraciones” serán publicadas en la página de compras estatales (www.comprasestatales.gub.uy). </w:t>
      </w:r>
    </w:p>
    <w:p w:rsid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t xml:space="preserve">No se reconocerán, pagarán o reintegrarán conceptos de gastos del adjudicatario no cotizados por éste como parte de la oferta o reconocidos expresamente en el presente Pliego. </w:t>
      </w:r>
    </w:p>
    <w:p w:rsid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t xml:space="preserve">La Presidencia de la República se reserva el derecho de rechazar a su exclusivo juicio, la totalidad de las ofertas y de iniciar acciones en casos de incumplimiento de la oferta ya adjudicada. </w:t>
      </w:r>
    </w:p>
    <w:p w:rsidR="00A54356" w:rsidRP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t xml:space="preserve">Asimismo, las ofertas serán rechazadas cuando contengan cláusulas consideradas abusivas, atendiendo, aunque no únicamente, a lo dispuesto por la Ley Nº 17.250 de 11 de agosto de 2000 y su Decreto reglamentario N° 244/000 de 23 de agosto de 2000 (Ref.: Relaciones de consumo). </w:t>
      </w:r>
    </w:p>
    <w:p w:rsidR="00672D90" w:rsidRPr="00485EA2" w:rsidRDefault="00672D90" w:rsidP="00672D90">
      <w:pPr>
        <w:pStyle w:val="Ttulo2"/>
        <w:rPr>
          <w:rFonts w:ascii="Arial" w:hAnsi="Arial" w:cs="Arial"/>
          <w:i w:val="0"/>
          <w:sz w:val="24"/>
          <w:szCs w:val="24"/>
        </w:rPr>
      </w:pPr>
      <w:r>
        <w:rPr>
          <w:rFonts w:ascii="Arial" w:hAnsi="Arial" w:cs="Arial"/>
          <w:i w:val="0"/>
          <w:sz w:val="24"/>
          <w:szCs w:val="24"/>
        </w:rPr>
        <w:t>7</w:t>
      </w:r>
      <w:r w:rsidRPr="00485EA2">
        <w:rPr>
          <w:rFonts w:ascii="Arial" w:hAnsi="Arial" w:cs="Arial"/>
          <w:i w:val="0"/>
          <w:sz w:val="24"/>
          <w:szCs w:val="24"/>
        </w:rPr>
        <w:t xml:space="preserve">°. </w:t>
      </w:r>
      <w:r w:rsidR="00B925A9">
        <w:rPr>
          <w:rFonts w:ascii="Arial" w:hAnsi="Arial" w:cs="Arial"/>
          <w:i w:val="0"/>
          <w:sz w:val="24"/>
          <w:szCs w:val="24"/>
        </w:rPr>
        <w:t xml:space="preserve">ACCESO </w:t>
      </w:r>
      <w:r w:rsidR="00A75637">
        <w:rPr>
          <w:rFonts w:ascii="Arial" w:hAnsi="Arial" w:cs="Arial"/>
          <w:i w:val="0"/>
          <w:sz w:val="24"/>
          <w:szCs w:val="24"/>
        </w:rPr>
        <w:t>AL PLIEGO</w:t>
      </w:r>
    </w:p>
    <w:p w:rsidR="00672D90" w:rsidRPr="00512263" w:rsidRDefault="00672D90" w:rsidP="00672D90">
      <w:pPr>
        <w:pStyle w:val="Default"/>
        <w:spacing w:before="100" w:beforeAutospacing="1" w:after="100" w:afterAutospacing="1" w:line="276" w:lineRule="auto"/>
        <w:jc w:val="both"/>
        <w:rPr>
          <w:b/>
          <w:bCs/>
          <w:color w:val="00000A"/>
          <w:sz w:val="22"/>
          <w:szCs w:val="22"/>
        </w:rPr>
      </w:pPr>
      <w:r w:rsidRPr="00512263">
        <w:rPr>
          <w:color w:val="00000A"/>
          <w:sz w:val="22"/>
          <w:szCs w:val="22"/>
        </w:rPr>
        <w:t>El presente Pliego puede obtenerse en el sitio web de Compras Estatales (</w:t>
      </w:r>
      <w:hyperlink r:id="rId8" w:history="1">
        <w:r w:rsidRPr="00512263">
          <w:rPr>
            <w:rStyle w:val="Hipervnculo"/>
            <w:sz w:val="22"/>
            <w:szCs w:val="22"/>
          </w:rPr>
          <w:t>www.comprasestatales.gub.uy</w:t>
        </w:r>
      </w:hyperlink>
      <w:r w:rsidRPr="00512263">
        <w:rPr>
          <w:color w:val="00000A"/>
          <w:sz w:val="22"/>
          <w:szCs w:val="22"/>
        </w:rPr>
        <w:t xml:space="preserve">) y el mismo no tiene costo. </w:t>
      </w:r>
    </w:p>
    <w:p w:rsidR="00672D90" w:rsidRPr="00485EA2" w:rsidRDefault="00672D90" w:rsidP="00672D90">
      <w:pPr>
        <w:pStyle w:val="Ttulo2"/>
        <w:rPr>
          <w:rFonts w:ascii="Arial" w:hAnsi="Arial" w:cs="Arial"/>
          <w:i w:val="0"/>
          <w:sz w:val="24"/>
          <w:szCs w:val="24"/>
        </w:rPr>
      </w:pPr>
      <w:r>
        <w:rPr>
          <w:rFonts w:ascii="Arial" w:hAnsi="Arial" w:cs="Arial"/>
          <w:i w:val="0"/>
          <w:sz w:val="24"/>
          <w:szCs w:val="24"/>
        </w:rPr>
        <w:t>8</w:t>
      </w:r>
      <w:r w:rsidRPr="00485EA2">
        <w:rPr>
          <w:rFonts w:ascii="Arial" w:hAnsi="Arial" w:cs="Arial"/>
          <w:i w:val="0"/>
          <w:sz w:val="24"/>
          <w:szCs w:val="24"/>
        </w:rPr>
        <w:t xml:space="preserve">°. </w:t>
      </w:r>
      <w:r w:rsidR="00A75637">
        <w:rPr>
          <w:rFonts w:ascii="Arial" w:hAnsi="Arial" w:cs="Arial"/>
          <w:i w:val="0"/>
          <w:sz w:val="24"/>
          <w:szCs w:val="24"/>
        </w:rPr>
        <w:t>ACEPTACION DE LOS TÉ</w:t>
      </w:r>
      <w:r>
        <w:rPr>
          <w:rFonts w:ascii="Arial" w:hAnsi="Arial" w:cs="Arial"/>
          <w:i w:val="0"/>
          <w:sz w:val="24"/>
          <w:szCs w:val="24"/>
        </w:rPr>
        <w:t>RMINO</w:t>
      </w:r>
      <w:r w:rsidR="00B925A9">
        <w:rPr>
          <w:rFonts w:ascii="Arial" w:hAnsi="Arial" w:cs="Arial"/>
          <w:i w:val="0"/>
          <w:sz w:val="24"/>
          <w:szCs w:val="24"/>
        </w:rPr>
        <w:t>S Y CONDICIONES DEL PLIEGO</w:t>
      </w:r>
      <w:r w:rsidRPr="00485EA2">
        <w:rPr>
          <w:rFonts w:ascii="Arial" w:hAnsi="Arial" w:cs="Arial"/>
          <w:i w:val="0"/>
          <w:sz w:val="24"/>
          <w:szCs w:val="24"/>
        </w:rPr>
        <w:t xml:space="preserve"> </w:t>
      </w:r>
    </w:p>
    <w:p w:rsidR="00672D90" w:rsidRPr="00512263" w:rsidRDefault="00672D90" w:rsidP="00672D90">
      <w:pPr>
        <w:pStyle w:val="Default"/>
        <w:spacing w:before="100" w:beforeAutospacing="1" w:after="100" w:afterAutospacing="1" w:line="276" w:lineRule="auto"/>
        <w:jc w:val="both"/>
        <w:rPr>
          <w:color w:val="00000A"/>
          <w:sz w:val="22"/>
          <w:szCs w:val="22"/>
        </w:rPr>
      </w:pPr>
      <w:bookmarkStart w:id="4" w:name="__RefHeading__1177_1381833221"/>
      <w:bookmarkEnd w:id="4"/>
      <w:r w:rsidRPr="00512263">
        <w:rPr>
          <w:color w:val="00000A"/>
          <w:sz w:val="22"/>
          <w:szCs w:val="22"/>
        </w:rPr>
        <w:t xml:space="preserve">Por el sólo hecho de presentarse al llamado, se entenderá que el oferente conoce y acepta sin reservas los términos y condiciones establecidos en el presente Pliego de Condiciones, en todos sus artículos y en sus Anexos. </w:t>
      </w:r>
    </w:p>
    <w:p w:rsidR="00672D90" w:rsidRPr="00512263" w:rsidRDefault="00672D90" w:rsidP="00672D90">
      <w:pPr>
        <w:pStyle w:val="Default"/>
        <w:spacing w:before="100" w:beforeAutospacing="1" w:after="100" w:afterAutospacing="1" w:line="276" w:lineRule="auto"/>
        <w:jc w:val="both"/>
        <w:rPr>
          <w:color w:val="00000A"/>
          <w:sz w:val="22"/>
          <w:szCs w:val="22"/>
        </w:rPr>
      </w:pPr>
      <w:r w:rsidRPr="00512263">
        <w:rPr>
          <w:color w:val="00000A"/>
          <w:sz w:val="22"/>
          <w:szCs w:val="22"/>
        </w:rPr>
        <w:t xml:space="preserve">Asimismo, se entenderá que el oferente hace expreso reconocimiento y manifiesta su voluntad de someterse a las leyes y Tribunales de la República Oriental del Uruguay, con exclusión de todo otro recurso. </w:t>
      </w:r>
    </w:p>
    <w:p w:rsidR="00AF48CB" w:rsidRDefault="00672D90" w:rsidP="00672D90">
      <w:pPr>
        <w:pStyle w:val="Default"/>
        <w:spacing w:before="100" w:beforeAutospacing="1" w:after="100" w:afterAutospacing="1" w:line="276" w:lineRule="auto"/>
        <w:jc w:val="both"/>
        <w:rPr>
          <w:color w:val="00000A"/>
          <w:sz w:val="22"/>
          <w:szCs w:val="22"/>
        </w:rPr>
      </w:pPr>
      <w:r w:rsidRPr="00512263">
        <w:rPr>
          <w:color w:val="00000A"/>
          <w:sz w:val="22"/>
          <w:szCs w:val="22"/>
        </w:rPr>
        <w:t>A su vez, se entenderá que el mismo, declara no encontrarse comprendido en ninguna disposición que expresamente le impida contratar con el Estado, conforme al artículo 46 del TOCAF, y demás normas concordantes y complementari</w:t>
      </w:r>
      <w:r w:rsidR="00711585">
        <w:rPr>
          <w:color w:val="00000A"/>
          <w:sz w:val="22"/>
          <w:szCs w:val="22"/>
        </w:rPr>
        <w:t>as.</w:t>
      </w:r>
    </w:p>
    <w:p w:rsidR="002E629D" w:rsidRDefault="002E629D" w:rsidP="00672D90">
      <w:pPr>
        <w:pStyle w:val="Default"/>
        <w:spacing w:before="100" w:beforeAutospacing="1" w:after="100" w:afterAutospacing="1" w:line="276" w:lineRule="auto"/>
        <w:jc w:val="both"/>
        <w:rPr>
          <w:color w:val="00000A"/>
          <w:sz w:val="22"/>
          <w:szCs w:val="22"/>
        </w:rPr>
      </w:pPr>
    </w:p>
    <w:p w:rsidR="002E629D" w:rsidRPr="00711585" w:rsidRDefault="002E629D" w:rsidP="00672D90">
      <w:pPr>
        <w:pStyle w:val="Default"/>
        <w:spacing w:before="100" w:beforeAutospacing="1" w:after="100" w:afterAutospacing="1" w:line="276" w:lineRule="auto"/>
        <w:jc w:val="both"/>
        <w:rPr>
          <w:color w:val="00000A"/>
          <w:sz w:val="22"/>
          <w:szCs w:val="22"/>
        </w:rPr>
      </w:pPr>
    </w:p>
    <w:p w:rsidR="00672D90" w:rsidRPr="00A54356" w:rsidRDefault="00672D90" w:rsidP="00672D90">
      <w:pPr>
        <w:pStyle w:val="Lista2"/>
        <w:ind w:left="0" w:firstLine="0"/>
        <w:rPr>
          <w:rFonts w:ascii="Arial" w:hAnsi="Arial" w:cs="Arial"/>
          <w:b/>
          <w:szCs w:val="24"/>
          <w:lang w:val="es-CL"/>
        </w:rPr>
      </w:pPr>
      <w:r>
        <w:rPr>
          <w:rFonts w:ascii="Arial" w:hAnsi="Arial" w:cs="Arial"/>
          <w:b/>
          <w:szCs w:val="24"/>
        </w:rPr>
        <w:t>9</w:t>
      </w:r>
      <w:r w:rsidRPr="007E0622">
        <w:rPr>
          <w:rFonts w:ascii="Arial" w:hAnsi="Arial" w:cs="Arial"/>
          <w:b/>
          <w:szCs w:val="24"/>
        </w:rPr>
        <w:t>°. PRESENTACIÓN DE OFERTAS</w:t>
      </w:r>
    </w:p>
    <w:p w:rsidR="00A54356" w:rsidRPr="00512263" w:rsidRDefault="00A54356" w:rsidP="00A54356">
      <w:pPr>
        <w:pStyle w:val="Default"/>
        <w:spacing w:before="100" w:beforeAutospacing="1" w:after="100" w:afterAutospacing="1" w:line="276" w:lineRule="auto"/>
        <w:jc w:val="both"/>
        <w:rPr>
          <w:color w:val="00000A"/>
          <w:sz w:val="22"/>
          <w:szCs w:val="22"/>
        </w:rPr>
      </w:pPr>
      <w:r w:rsidRPr="00512263">
        <w:rPr>
          <w:color w:val="00000A"/>
          <w:sz w:val="22"/>
          <w:szCs w:val="22"/>
        </w:rPr>
        <w:t>A efectos de la presentación de ofertas, el oferente deberá estar registrado en el Registro Único de Proveedores del Estado (RUPE), conforme a lo dispuesto po</w:t>
      </w:r>
      <w:r>
        <w:rPr>
          <w:color w:val="00000A"/>
          <w:sz w:val="22"/>
          <w:szCs w:val="22"/>
        </w:rPr>
        <w:t xml:space="preserve">r el Decreto </w:t>
      </w:r>
      <w:r w:rsidRPr="00512263">
        <w:rPr>
          <w:color w:val="00000A"/>
          <w:sz w:val="22"/>
          <w:szCs w:val="22"/>
        </w:rPr>
        <w:t>N° 155/013</w:t>
      </w:r>
      <w:r>
        <w:rPr>
          <w:color w:val="00000A"/>
          <w:sz w:val="22"/>
          <w:szCs w:val="22"/>
        </w:rPr>
        <w:t>,</w:t>
      </w:r>
      <w:r w:rsidRPr="00512263">
        <w:rPr>
          <w:color w:val="00000A"/>
          <w:sz w:val="22"/>
          <w:szCs w:val="22"/>
        </w:rPr>
        <w:t xml:space="preserve"> de 21 de mayo de 2013. Los estados admitidos para aceptar ofertas de proveedores son: EN INGRESO, EN INGRESO (SIIF) y ACTIVO. Las propuestas serán recibidas </w:t>
      </w:r>
      <w:r w:rsidRPr="00512263">
        <w:rPr>
          <w:b/>
          <w:color w:val="00000A"/>
          <w:sz w:val="22"/>
          <w:szCs w:val="22"/>
        </w:rPr>
        <w:t>únicamente</w:t>
      </w:r>
      <w:r w:rsidRPr="00512263">
        <w:rPr>
          <w:color w:val="00000A"/>
          <w:sz w:val="22"/>
          <w:szCs w:val="22"/>
        </w:rPr>
        <w:t xml:space="preserve"> en línea hasta la hora prevista para su recepción. </w:t>
      </w:r>
      <w:r>
        <w:rPr>
          <w:color w:val="00000A"/>
          <w:sz w:val="22"/>
          <w:szCs w:val="22"/>
        </w:rPr>
        <w:t xml:space="preserve">El oferente deberá ingresar su </w:t>
      </w:r>
      <w:r w:rsidRPr="00FC2A13">
        <w:rPr>
          <w:b/>
          <w:color w:val="00000A"/>
          <w:sz w:val="22"/>
          <w:szCs w:val="22"/>
        </w:rPr>
        <w:t>oferta completa</w:t>
      </w:r>
      <w:r w:rsidR="00B925A9">
        <w:rPr>
          <w:b/>
          <w:color w:val="00000A"/>
          <w:sz w:val="22"/>
          <w:szCs w:val="22"/>
        </w:rPr>
        <w:t xml:space="preserve"> (formal, técnica y económica)</w:t>
      </w:r>
      <w:r w:rsidRPr="00FC2A13">
        <w:rPr>
          <w:b/>
          <w:color w:val="00000A"/>
          <w:sz w:val="22"/>
          <w:szCs w:val="22"/>
        </w:rPr>
        <w:t xml:space="preserve">, </w:t>
      </w:r>
      <w:r w:rsidRPr="00FC2A13">
        <w:rPr>
          <w:b/>
          <w:sz w:val="22"/>
          <w:szCs w:val="22"/>
        </w:rPr>
        <w:t>de acuerdo a los requisitos exigidos en el presente pliego y memoria descriptiva,</w:t>
      </w:r>
      <w:r w:rsidRPr="00512263">
        <w:rPr>
          <w:color w:val="00000A"/>
          <w:sz w:val="22"/>
          <w:szCs w:val="22"/>
        </w:rPr>
        <w:t xml:space="preserve"> a través del sitio web www.comprasestatales.gub.uy. </w:t>
      </w:r>
      <w:r w:rsidRPr="00512263">
        <w:rPr>
          <w:b/>
          <w:color w:val="00000A"/>
          <w:sz w:val="22"/>
          <w:szCs w:val="22"/>
        </w:rPr>
        <w:t>No se recibirán ofertas por otra vía</w:t>
      </w:r>
      <w:r w:rsidRPr="00512263">
        <w:rPr>
          <w:color w:val="00000A"/>
          <w:sz w:val="22"/>
          <w:szCs w:val="22"/>
        </w:rPr>
        <w:t xml:space="preserve">. </w:t>
      </w:r>
    </w:p>
    <w:p w:rsidR="00A54356" w:rsidRPr="00512263" w:rsidRDefault="00A54356" w:rsidP="00A54356">
      <w:pPr>
        <w:pStyle w:val="Default"/>
        <w:spacing w:before="100" w:beforeAutospacing="1" w:after="100" w:afterAutospacing="1" w:line="276" w:lineRule="auto"/>
        <w:jc w:val="both"/>
        <w:rPr>
          <w:color w:val="00000A"/>
          <w:sz w:val="22"/>
          <w:szCs w:val="22"/>
        </w:rPr>
      </w:pPr>
      <w:r w:rsidRPr="00512263">
        <w:rPr>
          <w:color w:val="00000A"/>
          <w:sz w:val="22"/>
          <w:szCs w:val="22"/>
        </w:rPr>
        <w:t xml:space="preserve">La documentación electrónica adjunta de la oferta se ingresará en archivos con formato no editable, sin contraseñas ni bloqueos para su impresión o copiado. </w:t>
      </w:r>
    </w:p>
    <w:p w:rsidR="00A54356" w:rsidRPr="00512263" w:rsidRDefault="00A54356" w:rsidP="00A54356">
      <w:pPr>
        <w:pStyle w:val="Default"/>
        <w:spacing w:before="100" w:beforeAutospacing="1" w:after="100" w:afterAutospacing="1" w:line="276" w:lineRule="auto"/>
        <w:jc w:val="both"/>
        <w:rPr>
          <w:color w:val="00000A"/>
          <w:sz w:val="22"/>
          <w:szCs w:val="22"/>
        </w:rPr>
      </w:pPr>
      <w:r w:rsidRPr="00512263">
        <w:rPr>
          <w:color w:val="00000A"/>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A75637" w:rsidRPr="00244E12" w:rsidRDefault="00A75637" w:rsidP="00A75637">
      <w:pPr>
        <w:spacing w:before="20"/>
        <w:rPr>
          <w:rFonts w:ascii="Arial" w:eastAsia="SimSun" w:hAnsi="Arial" w:cs="Arial"/>
          <w:color w:val="00000A"/>
          <w:kern w:val="1"/>
          <w:sz w:val="22"/>
          <w:szCs w:val="22"/>
          <w:lang w:val="es-CL" w:eastAsia="hi-IN" w:bidi="hi-IN"/>
        </w:rPr>
      </w:pPr>
      <w:r w:rsidRPr="00244E12">
        <w:rPr>
          <w:rFonts w:ascii="Arial" w:eastAsia="SimSun" w:hAnsi="Arial" w:cs="Arial"/>
          <w:color w:val="00000A"/>
          <w:kern w:val="1"/>
          <w:sz w:val="22"/>
          <w:szCs w:val="22"/>
          <w:lang w:val="es-CL" w:eastAsia="hi-IN" w:bidi="hi-IN"/>
        </w:rPr>
        <w:t xml:space="preserve">Para ofertar en línea: ver manual disponible en www.comprasestatales.gub.uy en la sección Proveedores/Manuales de sistema para Proveedores/Ofertar en línea o comunicarse con Atención a Proveedores de ARCE al teléfono (+598) 2604 5360 de lunes a viernes desde las 9:00 a las 18:00 hs o por el formulario web para compradores: </w:t>
      </w:r>
      <w:hyperlink r:id="rId9" w:history="1">
        <w:r w:rsidRPr="00244E12">
          <w:rPr>
            <w:rFonts w:ascii="Arial" w:eastAsia="SimSun" w:hAnsi="Arial" w:cs="Arial"/>
            <w:color w:val="00000A"/>
            <w:kern w:val="1"/>
            <w:sz w:val="22"/>
            <w:szCs w:val="22"/>
            <w:lang w:val="es-CL" w:eastAsia="hi-IN" w:bidi="hi-IN"/>
          </w:rPr>
          <w:t>https://formularioarce.com/compradores.php</w:t>
        </w:r>
      </w:hyperlink>
    </w:p>
    <w:p w:rsid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t xml:space="preserve">La oferta en línea garantiza que la misma no será vista hasta el momento de apertura del llamado. La plataforma electrónica recibirá ofertas únicamente hasta el momento fijado para su apertura en la convocatoria respectiva. </w:t>
      </w:r>
    </w:p>
    <w:p w:rsidR="00A54356" w:rsidRDefault="00A54356" w:rsidP="00672D90">
      <w:pPr>
        <w:pStyle w:val="Lista2"/>
        <w:ind w:left="0" w:firstLine="0"/>
        <w:rPr>
          <w:rFonts w:ascii="Arial" w:hAnsi="Arial" w:cs="Arial"/>
          <w:b/>
          <w:szCs w:val="24"/>
        </w:rPr>
      </w:pPr>
    </w:p>
    <w:p w:rsidR="00672D90" w:rsidRPr="00512263" w:rsidRDefault="00672D90" w:rsidP="00672D90">
      <w:pPr>
        <w:pStyle w:val="Lista2"/>
        <w:ind w:left="0" w:firstLine="0"/>
        <w:rPr>
          <w:rFonts w:ascii="Arial" w:hAnsi="Arial" w:cs="Arial"/>
          <w:b/>
          <w:szCs w:val="24"/>
          <w:lang w:val="es-CL"/>
        </w:rPr>
      </w:pPr>
      <w:r>
        <w:rPr>
          <w:rFonts w:ascii="Arial" w:hAnsi="Arial" w:cs="Arial"/>
          <w:b/>
          <w:szCs w:val="24"/>
        </w:rPr>
        <w:t>10</w:t>
      </w:r>
      <w:r w:rsidRPr="007E0622">
        <w:rPr>
          <w:rFonts w:ascii="Arial" w:hAnsi="Arial" w:cs="Arial"/>
          <w:b/>
          <w:szCs w:val="24"/>
        </w:rPr>
        <w:t xml:space="preserve">°. </w:t>
      </w:r>
      <w:r>
        <w:rPr>
          <w:rFonts w:ascii="Arial" w:hAnsi="Arial" w:cs="Arial"/>
          <w:b/>
          <w:szCs w:val="24"/>
        </w:rPr>
        <w:t>CONTENIDO</w:t>
      </w:r>
      <w:r w:rsidRPr="007E0622">
        <w:rPr>
          <w:rFonts w:ascii="Arial" w:hAnsi="Arial" w:cs="Arial"/>
          <w:b/>
          <w:szCs w:val="24"/>
        </w:rPr>
        <w:t xml:space="preserve"> DE </w:t>
      </w:r>
      <w:r>
        <w:rPr>
          <w:rFonts w:ascii="Arial" w:hAnsi="Arial" w:cs="Arial"/>
          <w:b/>
          <w:szCs w:val="24"/>
        </w:rPr>
        <w:t xml:space="preserve">LAS </w:t>
      </w:r>
      <w:r w:rsidRPr="007E0622">
        <w:rPr>
          <w:rFonts w:ascii="Arial" w:hAnsi="Arial" w:cs="Arial"/>
          <w:b/>
          <w:szCs w:val="24"/>
        </w:rPr>
        <w:t>OFERTAS</w:t>
      </w:r>
    </w:p>
    <w:p w:rsidR="00672D90" w:rsidRPr="00D11344" w:rsidRDefault="00672D90" w:rsidP="00672D90">
      <w:pPr>
        <w:pStyle w:val="Default"/>
        <w:spacing w:before="100" w:beforeAutospacing="1" w:after="100" w:afterAutospacing="1" w:line="276" w:lineRule="auto"/>
        <w:jc w:val="both"/>
        <w:rPr>
          <w:b/>
          <w:color w:val="00000A"/>
          <w:sz w:val="22"/>
          <w:szCs w:val="22"/>
        </w:rPr>
      </w:pPr>
      <w:r w:rsidRPr="00D11344">
        <w:rPr>
          <w:b/>
          <w:color w:val="00000A"/>
          <w:sz w:val="22"/>
          <w:szCs w:val="22"/>
        </w:rPr>
        <w:t xml:space="preserve">El oferente deberá presentar junto con su oferta, la siguiente documentación: </w:t>
      </w:r>
    </w:p>
    <w:p w:rsidR="00672D90" w:rsidRDefault="00672D90" w:rsidP="00672D90">
      <w:pPr>
        <w:pStyle w:val="Default"/>
        <w:numPr>
          <w:ilvl w:val="0"/>
          <w:numId w:val="2"/>
        </w:numPr>
        <w:spacing w:before="100" w:beforeAutospacing="1" w:after="100" w:afterAutospacing="1" w:line="276" w:lineRule="auto"/>
        <w:jc w:val="both"/>
        <w:rPr>
          <w:sz w:val="22"/>
          <w:szCs w:val="22"/>
        </w:rPr>
      </w:pPr>
      <w:r>
        <w:rPr>
          <w:color w:val="00000A"/>
          <w:sz w:val="22"/>
          <w:szCs w:val="22"/>
        </w:rPr>
        <w:t xml:space="preserve">el Formulario de Identificación del Oferente </w:t>
      </w:r>
      <w:r w:rsidRPr="00D11344">
        <w:rPr>
          <w:b/>
          <w:color w:val="00000A"/>
          <w:sz w:val="22"/>
          <w:szCs w:val="22"/>
        </w:rPr>
        <w:t>(ANEXO I) firmado.</w:t>
      </w:r>
      <w:r>
        <w:rPr>
          <w:color w:val="00000A"/>
          <w:sz w:val="22"/>
          <w:szCs w:val="22"/>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672D90" w:rsidRPr="00DA7504" w:rsidRDefault="00672D90" w:rsidP="00672D90">
      <w:pPr>
        <w:pStyle w:val="Default"/>
        <w:numPr>
          <w:ilvl w:val="0"/>
          <w:numId w:val="2"/>
        </w:numPr>
        <w:spacing w:before="100" w:beforeAutospacing="1" w:after="100" w:afterAutospacing="1" w:line="276" w:lineRule="auto"/>
        <w:jc w:val="both"/>
        <w:rPr>
          <w:color w:val="00000A"/>
          <w:sz w:val="22"/>
          <w:szCs w:val="22"/>
          <w:lang w:val="es-ES_tradnl"/>
        </w:rPr>
      </w:pPr>
      <w:r w:rsidRPr="00DA7504">
        <w:rPr>
          <w:color w:val="00000A"/>
          <w:sz w:val="22"/>
          <w:szCs w:val="22"/>
        </w:rPr>
        <w:t xml:space="preserve">Certificación notarial que acredite la constitución de la empresa, su integración y representación legal, así como demás aspectos jurídicos correspondientes (inscripciones, </w:t>
      </w:r>
      <w:r w:rsidRPr="00DA7504">
        <w:rPr>
          <w:color w:val="00000A"/>
          <w:sz w:val="22"/>
          <w:szCs w:val="22"/>
        </w:rPr>
        <w:lastRenderedPageBreak/>
        <w:t xml:space="preserve">etc.), </w:t>
      </w:r>
      <w:r w:rsidRPr="00A54356">
        <w:rPr>
          <w:b/>
          <w:color w:val="00000A"/>
          <w:sz w:val="22"/>
          <w:szCs w:val="22"/>
        </w:rPr>
        <w:t>excepto que la documentación se encuentre validada en RUPE a la fecha de presentación de ofertas.</w:t>
      </w:r>
      <w:r w:rsidRPr="00A54356">
        <w:rPr>
          <w:color w:val="00000A"/>
          <w:sz w:val="22"/>
          <w:szCs w:val="22"/>
        </w:rPr>
        <w:t xml:space="preserve"> </w:t>
      </w:r>
    </w:p>
    <w:p w:rsidR="00672D90" w:rsidRDefault="00672D90" w:rsidP="00672D90">
      <w:pPr>
        <w:pStyle w:val="Default"/>
        <w:spacing w:before="100" w:beforeAutospacing="1" w:after="100" w:afterAutospacing="1" w:line="276" w:lineRule="auto"/>
        <w:jc w:val="both"/>
        <w:rPr>
          <w:color w:val="00000A"/>
          <w:sz w:val="22"/>
          <w:szCs w:val="22"/>
        </w:rPr>
      </w:pPr>
      <w:r>
        <w:rPr>
          <w:color w:val="00000A"/>
          <w:sz w:val="22"/>
          <w:szCs w:val="22"/>
        </w:rPr>
        <w:t xml:space="preserve">La oferta debe brindar información clara y fácilmente legible sobre lo ofertado. </w:t>
      </w:r>
    </w:p>
    <w:p w:rsidR="00672D90" w:rsidRPr="00D11344" w:rsidRDefault="00672D90" w:rsidP="00672D90">
      <w:pPr>
        <w:pStyle w:val="Default"/>
        <w:spacing w:before="100" w:beforeAutospacing="1" w:after="100" w:afterAutospacing="1" w:line="276" w:lineRule="auto"/>
        <w:jc w:val="both"/>
        <w:rPr>
          <w:b/>
          <w:color w:val="00000A"/>
          <w:sz w:val="22"/>
          <w:szCs w:val="22"/>
        </w:rPr>
      </w:pPr>
      <w:r w:rsidRPr="00D11344">
        <w:rPr>
          <w:b/>
          <w:color w:val="00000A"/>
          <w:sz w:val="22"/>
          <w:szCs w:val="22"/>
        </w:rPr>
        <w:t xml:space="preserve">Los oferentes están obligados a presentar toda la información que sea necesaria para evaluar sus ofertas en cumplimiento de los requerimientos exigidos. </w:t>
      </w:r>
    </w:p>
    <w:p w:rsidR="00672D90" w:rsidRDefault="00672D90" w:rsidP="00672D90">
      <w:pPr>
        <w:pStyle w:val="Default"/>
        <w:spacing w:before="100" w:beforeAutospacing="1" w:after="100" w:afterAutospacing="1" w:line="276" w:lineRule="auto"/>
        <w:jc w:val="both"/>
        <w:rPr>
          <w:b/>
          <w:color w:val="00000A"/>
          <w:sz w:val="22"/>
          <w:szCs w:val="22"/>
        </w:rPr>
      </w:pPr>
      <w:r w:rsidRPr="00D11344">
        <w:rPr>
          <w:b/>
          <w:color w:val="00000A"/>
          <w:sz w:val="22"/>
          <w:szCs w:val="22"/>
        </w:rPr>
        <w:t xml:space="preserve">La ausencia de información referida al cumplimiento de un requerimiento podrá ser considerada como “no cumple dicho requerimiento”, no dando lugar a reclamación alguna por parte del oferente. </w:t>
      </w:r>
    </w:p>
    <w:p w:rsidR="004D4788" w:rsidRPr="003E3DE7" w:rsidRDefault="004D4788" w:rsidP="004D4788">
      <w:pPr>
        <w:spacing w:before="100" w:beforeAutospacing="1" w:after="100" w:afterAutospacing="1"/>
        <w:rPr>
          <w:rFonts w:ascii="Arial" w:hAnsi="Arial" w:cs="Arial"/>
          <w:b/>
          <w:spacing w:val="10"/>
          <w:szCs w:val="24"/>
        </w:rPr>
      </w:pPr>
      <w:r>
        <w:rPr>
          <w:rFonts w:ascii="Arial" w:hAnsi="Arial" w:cs="Arial"/>
          <w:b/>
          <w:szCs w:val="24"/>
        </w:rPr>
        <w:t>11</w:t>
      </w:r>
      <w:r w:rsidR="00B925A9">
        <w:rPr>
          <w:rFonts w:ascii="Arial" w:hAnsi="Arial" w:cs="Arial"/>
          <w:b/>
          <w:szCs w:val="24"/>
        </w:rPr>
        <w:t xml:space="preserve">°. </w:t>
      </w:r>
      <w:r w:rsidRPr="003E3DE7">
        <w:rPr>
          <w:rFonts w:ascii="Arial" w:hAnsi="Arial" w:cs="Arial"/>
          <w:b/>
          <w:spacing w:val="10"/>
          <w:szCs w:val="24"/>
        </w:rPr>
        <w:t>PREFER</w:t>
      </w:r>
      <w:r w:rsidR="00B925A9">
        <w:rPr>
          <w:rFonts w:ascii="Arial" w:hAnsi="Arial" w:cs="Arial"/>
          <w:b/>
          <w:spacing w:val="10"/>
          <w:szCs w:val="24"/>
        </w:rPr>
        <w:t>ENCIAS A LA INDUSTRIA NACIONAL</w:t>
      </w:r>
    </w:p>
    <w:p w:rsidR="004D4788" w:rsidRPr="008F7452" w:rsidRDefault="004D4788" w:rsidP="008F7452">
      <w:pPr>
        <w:pStyle w:val="Default"/>
        <w:spacing w:before="100" w:beforeAutospacing="1" w:after="100" w:afterAutospacing="1" w:line="276" w:lineRule="auto"/>
        <w:jc w:val="both"/>
        <w:rPr>
          <w:color w:val="00000A"/>
          <w:sz w:val="22"/>
          <w:szCs w:val="22"/>
        </w:rPr>
      </w:pPr>
      <w:r w:rsidRPr="008F7452">
        <w:rPr>
          <w:color w:val="00000A"/>
          <w:sz w:val="22"/>
          <w:szCs w:val="22"/>
        </w:rPr>
        <w:t xml:space="preserve">Se tendrá en cuenta la prioridad reglamentada por el Decreto Nº 13/009, del 13 de enero de 2009; siempre que el proponente, en su oferta, haya acreditado fehacientemente los extremos requeridos. </w:t>
      </w:r>
    </w:p>
    <w:p w:rsidR="004D4788" w:rsidRPr="008F7452" w:rsidRDefault="004D4788" w:rsidP="004D4788">
      <w:pPr>
        <w:pStyle w:val="Default"/>
        <w:spacing w:before="100" w:beforeAutospacing="1" w:after="100" w:afterAutospacing="1" w:line="276" w:lineRule="auto"/>
        <w:jc w:val="both"/>
        <w:rPr>
          <w:color w:val="00000A"/>
          <w:sz w:val="22"/>
          <w:szCs w:val="22"/>
        </w:rPr>
      </w:pPr>
      <w:r w:rsidRPr="008F7452">
        <w:rPr>
          <w:color w:val="00000A"/>
          <w:sz w:val="22"/>
          <w:szCs w:val="22"/>
        </w:rPr>
        <w:t>Si el oferente omite la acreditación de dichos extremos, en el momento de presentación de la propuesta, la Presidencia de la República entenderá que el mismo no se encuentra alcanzado por la normativa antes citada, ya que se trata de un requisito sustancial que debe contener la propuesta, y cuya omisión no puede subsanarse con posterioridad al acto de apertura de las ofertas del presente llamado</w:t>
      </w:r>
    </w:p>
    <w:p w:rsidR="004D4788" w:rsidRPr="003E3DE7" w:rsidRDefault="004D4788" w:rsidP="004D4788">
      <w:pPr>
        <w:spacing w:before="100" w:beforeAutospacing="1" w:after="100" w:afterAutospacing="1"/>
        <w:rPr>
          <w:rFonts w:ascii="Arial" w:hAnsi="Arial" w:cs="Arial"/>
          <w:b/>
          <w:spacing w:val="10"/>
          <w:szCs w:val="24"/>
        </w:rPr>
      </w:pPr>
      <w:r>
        <w:rPr>
          <w:rFonts w:ascii="Arial" w:hAnsi="Arial" w:cs="Arial"/>
          <w:b/>
          <w:szCs w:val="24"/>
        </w:rPr>
        <w:t>12</w:t>
      </w:r>
      <w:r w:rsidR="00B925A9">
        <w:rPr>
          <w:rFonts w:ascii="Arial" w:hAnsi="Arial" w:cs="Arial"/>
          <w:b/>
          <w:szCs w:val="24"/>
        </w:rPr>
        <w:t xml:space="preserve">°. </w:t>
      </w:r>
      <w:r w:rsidR="00B925A9">
        <w:rPr>
          <w:rFonts w:ascii="Arial" w:hAnsi="Arial" w:cs="Arial"/>
          <w:b/>
          <w:spacing w:val="10"/>
          <w:szCs w:val="24"/>
        </w:rPr>
        <w:t>RÉGIMEN PARA LAS MIPYMES</w:t>
      </w:r>
    </w:p>
    <w:p w:rsidR="004D4788" w:rsidRPr="008F7452" w:rsidRDefault="004D4788" w:rsidP="004D4788">
      <w:pPr>
        <w:spacing w:before="100" w:beforeAutospacing="1" w:after="100" w:afterAutospacing="1"/>
        <w:rPr>
          <w:rFonts w:ascii="Arial" w:eastAsia="SimSun" w:hAnsi="Arial" w:cs="Arial"/>
          <w:color w:val="00000A"/>
          <w:kern w:val="1"/>
          <w:sz w:val="22"/>
          <w:szCs w:val="22"/>
          <w:lang w:val="es-CL" w:eastAsia="hi-IN" w:bidi="hi-IN"/>
        </w:rPr>
      </w:pPr>
      <w:r w:rsidRPr="008F7452">
        <w:rPr>
          <w:rFonts w:ascii="Arial" w:eastAsia="SimSun" w:hAnsi="Arial" w:cs="Arial"/>
          <w:color w:val="00000A"/>
          <w:kern w:val="1"/>
          <w:sz w:val="22"/>
          <w:szCs w:val="22"/>
          <w:lang w:val="es-CL" w:eastAsia="hi-IN" w:bidi="hi-IN"/>
        </w:rPr>
        <w:t>Se deberá tener en cuenta lo establecido en el artículo 44 de la Ley Nº 18.362, de fecha 6 de octubre de 2008, reglamentado por el Decreto Nº 371/010, de fecha 14 de diciembre de 2010 y disposiciones concordantes y/o complementarias.</w:t>
      </w:r>
    </w:p>
    <w:p w:rsidR="004D4788" w:rsidRPr="008F7452" w:rsidRDefault="004D4788" w:rsidP="004D4788">
      <w:pPr>
        <w:spacing w:before="100" w:beforeAutospacing="1" w:after="100" w:afterAutospacing="1"/>
        <w:rPr>
          <w:rFonts w:ascii="Arial" w:eastAsia="SimSun" w:hAnsi="Arial" w:cs="Arial"/>
          <w:color w:val="00000A"/>
          <w:kern w:val="1"/>
          <w:sz w:val="22"/>
          <w:szCs w:val="22"/>
          <w:lang w:val="es-CL" w:eastAsia="hi-IN" w:bidi="hi-IN"/>
        </w:rPr>
      </w:pPr>
      <w:r w:rsidRPr="008F7452">
        <w:rPr>
          <w:rFonts w:ascii="Arial" w:eastAsia="SimSun" w:hAnsi="Arial" w:cs="Arial"/>
          <w:color w:val="00000A"/>
          <w:kern w:val="1"/>
          <w:sz w:val="22"/>
          <w:szCs w:val="22"/>
          <w:lang w:val="es-CL" w:eastAsia="hi-IN" w:bidi="hi-IN"/>
        </w:rPr>
        <w:t>Para la aplicación del beneficio, el oferente deberá presentar conjuntamente con su oferta, el Certificado expedido por DINAPYME que acredite su condición de MIPYME y la Participación en el Subprograma de Contratación para el Desarrollo de acuerdo al artículo 4 y concordantes del Decreto Nº 371/010, de fecha 14 de diciembre de 2010.</w:t>
      </w:r>
    </w:p>
    <w:p w:rsidR="004D4788" w:rsidRPr="008F7452" w:rsidRDefault="004D4788" w:rsidP="004D4788">
      <w:pPr>
        <w:spacing w:before="100" w:beforeAutospacing="1" w:after="100" w:afterAutospacing="1"/>
        <w:rPr>
          <w:rFonts w:ascii="Arial" w:eastAsia="SimSun" w:hAnsi="Arial" w:cs="Arial"/>
          <w:color w:val="00000A"/>
          <w:kern w:val="1"/>
          <w:sz w:val="22"/>
          <w:szCs w:val="22"/>
          <w:lang w:val="es-CL" w:eastAsia="hi-IN" w:bidi="hi-IN"/>
        </w:rPr>
      </w:pPr>
      <w:r w:rsidRPr="008F7452">
        <w:rPr>
          <w:rFonts w:ascii="Arial" w:eastAsia="SimSun" w:hAnsi="Arial" w:cs="Arial"/>
          <w:color w:val="00000A"/>
          <w:kern w:val="1"/>
          <w:sz w:val="22"/>
          <w:szCs w:val="22"/>
          <w:lang w:val="es-CL" w:eastAsia="hi-IN" w:bidi="hi-IN"/>
        </w:rPr>
        <w:t>La no acreditación de la condición de MIPYME y la correspondiente participación en el referido subprograma mediante el mencionado certificado, implicará el no otorgamiento de beneficio alguno hacia la empresa oferente, considerando a la misma como no MIPYME.</w:t>
      </w:r>
    </w:p>
    <w:p w:rsidR="004D4788" w:rsidRPr="008F7452" w:rsidRDefault="004D4788" w:rsidP="004D4788">
      <w:pPr>
        <w:spacing w:before="100" w:beforeAutospacing="1" w:after="100" w:afterAutospacing="1"/>
        <w:rPr>
          <w:rFonts w:ascii="Arial" w:eastAsia="SimSun" w:hAnsi="Arial" w:cs="Arial"/>
          <w:color w:val="00000A"/>
          <w:kern w:val="1"/>
          <w:sz w:val="22"/>
          <w:szCs w:val="22"/>
          <w:lang w:val="es-CL" w:eastAsia="hi-IN" w:bidi="hi-IN"/>
        </w:rPr>
      </w:pPr>
      <w:r w:rsidRPr="008F7452">
        <w:rPr>
          <w:rFonts w:ascii="Arial" w:eastAsia="SimSun" w:hAnsi="Arial" w:cs="Arial"/>
          <w:color w:val="00000A"/>
          <w:kern w:val="1"/>
          <w:sz w:val="22"/>
          <w:szCs w:val="22"/>
          <w:lang w:val="es-CL" w:eastAsia="hi-IN" w:bidi="hi-IN"/>
        </w:rPr>
        <w:t>En caso que el oferente desee acogerse al mecanismo de reserva de mercado previsto en el artículo 11 del Decreto</w:t>
      </w:r>
      <w:r w:rsidR="008F7452" w:rsidRPr="008F7452">
        <w:rPr>
          <w:rFonts w:ascii="Arial" w:eastAsia="SimSun" w:hAnsi="Arial" w:cs="Arial"/>
          <w:color w:val="00000A"/>
          <w:kern w:val="1"/>
          <w:sz w:val="22"/>
          <w:szCs w:val="22"/>
          <w:lang w:val="es-CL" w:eastAsia="hi-IN" w:bidi="hi-IN"/>
        </w:rPr>
        <w:t xml:space="preserve"> N°</w:t>
      </w:r>
      <w:r w:rsidRPr="008F7452">
        <w:rPr>
          <w:rFonts w:ascii="Arial" w:eastAsia="SimSun" w:hAnsi="Arial" w:cs="Arial"/>
          <w:color w:val="00000A"/>
          <w:kern w:val="1"/>
          <w:sz w:val="22"/>
          <w:szCs w:val="22"/>
          <w:lang w:val="es-CL" w:eastAsia="hi-IN" w:bidi="hi-IN"/>
        </w:rPr>
        <w:t xml:space="preserve"> 371/010, de fecha 14 de diciembre de 2010, deberá indicarlo en forma explícita en su oferta.</w:t>
      </w:r>
    </w:p>
    <w:p w:rsidR="004D4788" w:rsidRPr="008F7452" w:rsidRDefault="004D4788" w:rsidP="004D4788">
      <w:pPr>
        <w:spacing w:before="100" w:beforeAutospacing="1" w:after="100" w:afterAutospacing="1"/>
        <w:rPr>
          <w:rFonts w:ascii="Arial" w:eastAsia="SimSun" w:hAnsi="Arial" w:cs="Arial"/>
          <w:color w:val="00000A"/>
          <w:kern w:val="1"/>
          <w:sz w:val="22"/>
          <w:szCs w:val="22"/>
          <w:lang w:val="es-CL" w:eastAsia="hi-IN" w:bidi="hi-IN"/>
        </w:rPr>
      </w:pPr>
      <w:r w:rsidRPr="008F7452">
        <w:rPr>
          <w:rFonts w:ascii="Arial" w:eastAsia="SimSun" w:hAnsi="Arial" w:cs="Arial"/>
          <w:color w:val="00000A"/>
          <w:kern w:val="1"/>
          <w:sz w:val="22"/>
          <w:szCs w:val="22"/>
          <w:lang w:val="es-CL" w:eastAsia="hi-IN" w:bidi="hi-IN"/>
        </w:rPr>
        <w:t xml:space="preserve">Se deja expresa constancia que la presentación de los certificados referidos en la reglamentación que se señala, debe realizarse junto a la propuesta, pues para la Presidencia de la República se trata de un </w:t>
      </w:r>
      <w:r w:rsidRPr="00EB5D0D">
        <w:rPr>
          <w:rFonts w:ascii="Arial" w:eastAsia="SimSun" w:hAnsi="Arial" w:cs="Arial"/>
          <w:color w:val="00000A"/>
          <w:kern w:val="1"/>
          <w:sz w:val="22"/>
          <w:szCs w:val="22"/>
          <w:u w:val="single"/>
          <w:lang w:val="es-CL" w:eastAsia="hi-IN" w:bidi="hi-IN"/>
        </w:rPr>
        <w:t>requisito sustancial</w:t>
      </w:r>
      <w:r w:rsidRPr="008F7452">
        <w:rPr>
          <w:rFonts w:ascii="Arial" w:eastAsia="SimSun" w:hAnsi="Arial" w:cs="Arial"/>
          <w:color w:val="00000A"/>
          <w:kern w:val="1"/>
          <w:sz w:val="22"/>
          <w:szCs w:val="22"/>
          <w:lang w:val="es-CL" w:eastAsia="hi-IN" w:bidi="hi-IN"/>
        </w:rPr>
        <w:t xml:space="preserve"> que debe contener la misma, y cuya omisión no puede subsanarse con posterioridad al acto de apertura de ofertas del presente llamado.</w:t>
      </w:r>
    </w:p>
    <w:p w:rsidR="00672D90" w:rsidRDefault="00672D90" w:rsidP="00672D90">
      <w:pPr>
        <w:pStyle w:val="Ttulo2"/>
        <w:rPr>
          <w:rFonts w:ascii="Arial" w:hAnsi="Arial" w:cs="Arial"/>
          <w:i w:val="0"/>
          <w:sz w:val="24"/>
          <w:szCs w:val="24"/>
        </w:rPr>
      </w:pPr>
      <w:r w:rsidRPr="00F30973">
        <w:rPr>
          <w:rFonts w:ascii="Arial" w:hAnsi="Arial" w:cs="Arial"/>
          <w:i w:val="0"/>
          <w:sz w:val="24"/>
          <w:szCs w:val="24"/>
        </w:rPr>
        <w:lastRenderedPageBreak/>
        <w:t>1</w:t>
      </w:r>
      <w:r w:rsidR="00AF48CB">
        <w:rPr>
          <w:rFonts w:ascii="Arial" w:hAnsi="Arial" w:cs="Arial"/>
          <w:i w:val="0"/>
          <w:sz w:val="24"/>
          <w:szCs w:val="24"/>
        </w:rPr>
        <w:t>3</w:t>
      </w:r>
      <w:r w:rsidRPr="00F30973">
        <w:rPr>
          <w:rFonts w:ascii="Arial" w:hAnsi="Arial" w:cs="Arial"/>
          <w:i w:val="0"/>
          <w:sz w:val="24"/>
          <w:szCs w:val="24"/>
        </w:rPr>
        <w:t xml:space="preserve">°. </w:t>
      </w:r>
      <w:r w:rsidRPr="00F30973">
        <w:rPr>
          <w:rFonts w:ascii="Arial" w:hAnsi="Arial" w:cs="Arial"/>
          <w:i w:val="0"/>
          <w:spacing w:val="-3"/>
          <w:sz w:val="24"/>
          <w:szCs w:val="24"/>
        </w:rPr>
        <w:t xml:space="preserve">INFORMACIÓN </w:t>
      </w:r>
      <w:r w:rsidRPr="00F30973">
        <w:rPr>
          <w:rFonts w:ascii="Arial" w:hAnsi="Arial" w:cs="Arial"/>
          <w:i w:val="0"/>
          <w:sz w:val="24"/>
          <w:szCs w:val="24"/>
        </w:rPr>
        <w:t xml:space="preserve">CONFIDENCIAL Y DATOS PERSONALES </w:t>
      </w:r>
    </w:p>
    <w:p w:rsidR="00672D90" w:rsidRPr="00956A47" w:rsidRDefault="00672D90" w:rsidP="00672D90">
      <w:pPr>
        <w:pStyle w:val="Default"/>
        <w:spacing w:before="100" w:beforeAutospacing="1" w:after="100" w:afterAutospacing="1" w:line="276" w:lineRule="auto"/>
        <w:jc w:val="both"/>
        <w:rPr>
          <w:b/>
          <w:bCs/>
          <w:sz w:val="22"/>
          <w:szCs w:val="22"/>
        </w:rPr>
      </w:pPr>
      <w:r w:rsidRPr="00956A47">
        <w:rPr>
          <w:b/>
          <w:bCs/>
          <w:sz w:val="22"/>
          <w:szCs w:val="22"/>
        </w:rPr>
        <w:t xml:space="preserve">Cuando los oferentes incluyan información considerada confidencial, al amparo de lo dispuesto en el artículo 10 </w:t>
      </w:r>
      <w:r>
        <w:rPr>
          <w:b/>
          <w:bCs/>
          <w:sz w:val="22"/>
          <w:szCs w:val="22"/>
        </w:rPr>
        <w:t>numeral I</w:t>
      </w:r>
      <w:r w:rsidRPr="00956A47">
        <w:rPr>
          <w:b/>
          <w:bCs/>
          <w:sz w:val="22"/>
          <w:szCs w:val="22"/>
        </w:rPr>
        <w:t>) de la Ley N° 18.381 de Acceso a la Información Pública de 17 de octubre de 2008, la misma deberá ser ingresada en el sistema en tal carácter y en forma separada a la parte pública de la oferta.</w:t>
      </w:r>
    </w:p>
    <w:p w:rsidR="00672D90" w:rsidRPr="00956A47" w:rsidRDefault="00672D90" w:rsidP="00672D90">
      <w:pPr>
        <w:pStyle w:val="Default"/>
        <w:spacing w:before="100" w:beforeAutospacing="1" w:after="100" w:afterAutospacing="1" w:line="276" w:lineRule="auto"/>
        <w:jc w:val="both"/>
        <w:rPr>
          <w:bCs/>
          <w:sz w:val="22"/>
          <w:szCs w:val="22"/>
        </w:rPr>
      </w:pPr>
      <w:r w:rsidRPr="00956A47">
        <w:rPr>
          <w:bCs/>
          <w:sz w:val="22"/>
          <w:szCs w:val="22"/>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672D90" w:rsidRPr="00956A47" w:rsidRDefault="00672D90" w:rsidP="00672D90">
      <w:pPr>
        <w:pStyle w:val="Default"/>
        <w:spacing w:before="100" w:beforeAutospacing="1" w:after="100" w:afterAutospacing="1" w:line="276" w:lineRule="auto"/>
        <w:jc w:val="both"/>
        <w:rPr>
          <w:bCs/>
          <w:sz w:val="22"/>
          <w:szCs w:val="22"/>
        </w:rPr>
      </w:pPr>
      <w:r w:rsidRPr="00956A47">
        <w:rPr>
          <w:bCs/>
          <w:sz w:val="22"/>
          <w:szCs w:val="22"/>
        </w:rPr>
        <w:t>El oferente deberá realizar la clasificación en base a los siguientes criterios:</w:t>
      </w:r>
    </w:p>
    <w:p w:rsidR="00672D90" w:rsidRPr="00956A47" w:rsidRDefault="00672D90" w:rsidP="00672D90">
      <w:pPr>
        <w:pStyle w:val="Default"/>
        <w:spacing w:before="100" w:beforeAutospacing="1" w:after="100" w:afterAutospacing="1" w:line="276" w:lineRule="auto"/>
        <w:jc w:val="both"/>
        <w:rPr>
          <w:bCs/>
          <w:sz w:val="22"/>
          <w:szCs w:val="22"/>
        </w:rPr>
      </w:pPr>
      <w:r w:rsidRPr="004D4788">
        <w:rPr>
          <w:b/>
          <w:bCs/>
          <w:sz w:val="22"/>
          <w:szCs w:val="22"/>
        </w:rPr>
        <w:t>Se considera información confidencial</w:t>
      </w:r>
      <w:r w:rsidRPr="00956A47">
        <w:rPr>
          <w:bCs/>
          <w:sz w:val="22"/>
          <w:szCs w:val="22"/>
        </w:rPr>
        <w:t>:</w:t>
      </w:r>
    </w:p>
    <w:p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la información relativa a sus clientes,</w:t>
      </w:r>
    </w:p>
    <w:p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pueda ser objeto de propiedad intelectual,</w:t>
      </w:r>
    </w:p>
    <w:p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refiera al patrimonio del oferente,</w:t>
      </w:r>
    </w:p>
    <w:p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comprenda hechos o actos de carácter económico, contable, jurídico o administrativo, relativos al oferente, que pudiera ser útil para un competidor,</w:t>
      </w:r>
    </w:p>
    <w:p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esté amparada en una cláusula contractual de confidencialidad, y</w:t>
      </w:r>
    </w:p>
    <w:p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aquella de naturaleza similar conforme a lo dispuesto en la Ley de Acceso a la Información (Ley Nº 18.381), y demás normas concordantes y complementarias.</w:t>
      </w:r>
    </w:p>
    <w:p w:rsidR="00672D90" w:rsidRPr="004D4788" w:rsidRDefault="00672D90" w:rsidP="00672D90">
      <w:pPr>
        <w:pStyle w:val="Default"/>
        <w:spacing w:before="100" w:beforeAutospacing="1" w:after="100" w:afterAutospacing="1" w:line="276" w:lineRule="auto"/>
        <w:jc w:val="both"/>
        <w:rPr>
          <w:b/>
          <w:bCs/>
          <w:sz w:val="22"/>
          <w:szCs w:val="22"/>
        </w:rPr>
      </w:pPr>
      <w:r w:rsidRPr="004D4788">
        <w:rPr>
          <w:b/>
          <w:bCs/>
          <w:sz w:val="22"/>
          <w:szCs w:val="22"/>
        </w:rPr>
        <w:t>No se considera información confidencial:</w:t>
      </w:r>
    </w:p>
    <w:p w:rsidR="00672D90" w:rsidRPr="00956A47" w:rsidRDefault="00672D90" w:rsidP="00672D90">
      <w:pPr>
        <w:pStyle w:val="Default"/>
        <w:numPr>
          <w:ilvl w:val="0"/>
          <w:numId w:val="4"/>
        </w:numPr>
        <w:spacing w:before="100" w:beforeAutospacing="1" w:after="100" w:afterAutospacing="1" w:line="276" w:lineRule="auto"/>
        <w:jc w:val="both"/>
        <w:rPr>
          <w:bCs/>
          <w:sz w:val="22"/>
          <w:szCs w:val="22"/>
        </w:rPr>
      </w:pPr>
      <w:r w:rsidRPr="00956A47">
        <w:rPr>
          <w:bCs/>
          <w:sz w:val="22"/>
          <w:szCs w:val="22"/>
        </w:rPr>
        <w:t>la relativa a los precios,</w:t>
      </w:r>
    </w:p>
    <w:p w:rsidR="00672D90" w:rsidRPr="00956A47" w:rsidRDefault="00672D90" w:rsidP="00672D90">
      <w:pPr>
        <w:pStyle w:val="Default"/>
        <w:numPr>
          <w:ilvl w:val="0"/>
          <w:numId w:val="4"/>
        </w:numPr>
        <w:spacing w:before="100" w:beforeAutospacing="1" w:after="100" w:afterAutospacing="1" w:line="276" w:lineRule="auto"/>
        <w:jc w:val="both"/>
        <w:rPr>
          <w:bCs/>
          <w:sz w:val="22"/>
          <w:szCs w:val="22"/>
        </w:rPr>
      </w:pPr>
      <w:r w:rsidRPr="00956A47">
        <w:rPr>
          <w:bCs/>
          <w:sz w:val="22"/>
          <w:szCs w:val="22"/>
        </w:rPr>
        <w:t>la descripción de bienes y servicios ofertados, y</w:t>
      </w:r>
    </w:p>
    <w:p w:rsidR="00672D90" w:rsidRPr="00B925A9" w:rsidRDefault="00672D90" w:rsidP="00672D90">
      <w:pPr>
        <w:pStyle w:val="Default"/>
        <w:numPr>
          <w:ilvl w:val="0"/>
          <w:numId w:val="4"/>
        </w:numPr>
        <w:spacing w:before="100" w:beforeAutospacing="1" w:after="100" w:afterAutospacing="1" w:line="276" w:lineRule="auto"/>
        <w:jc w:val="both"/>
        <w:rPr>
          <w:b/>
          <w:bCs/>
          <w:sz w:val="22"/>
          <w:szCs w:val="22"/>
        </w:rPr>
      </w:pPr>
      <w:r w:rsidRPr="00B925A9">
        <w:rPr>
          <w:b/>
          <w:bCs/>
          <w:sz w:val="22"/>
          <w:szCs w:val="22"/>
        </w:rPr>
        <w:t>las condiciones generales de la oferta.</w:t>
      </w:r>
    </w:p>
    <w:p w:rsidR="00672D90" w:rsidRPr="00956A47" w:rsidRDefault="00672D90" w:rsidP="00672D90">
      <w:pPr>
        <w:pStyle w:val="Default"/>
        <w:spacing w:before="100" w:beforeAutospacing="1" w:after="100" w:afterAutospacing="1" w:line="276" w:lineRule="auto"/>
        <w:jc w:val="both"/>
        <w:rPr>
          <w:bCs/>
          <w:sz w:val="22"/>
          <w:szCs w:val="22"/>
        </w:rPr>
      </w:pPr>
      <w:r w:rsidRPr="00956A47">
        <w:rPr>
          <w:bCs/>
          <w:sz w:val="22"/>
          <w:szCs w:val="22"/>
        </w:rPr>
        <w:t>Los documentos que entregue un oferente en carácter confidencial, no serán divulgados a los restantes oferentes.</w:t>
      </w:r>
    </w:p>
    <w:p w:rsidR="00672D90" w:rsidRPr="00AF7B6D" w:rsidRDefault="00672D90" w:rsidP="00672D90">
      <w:pPr>
        <w:pStyle w:val="Default"/>
        <w:spacing w:before="100" w:beforeAutospacing="1" w:after="100" w:afterAutospacing="1" w:line="276" w:lineRule="auto"/>
        <w:jc w:val="both"/>
        <w:rPr>
          <w:b/>
          <w:bCs/>
          <w:sz w:val="22"/>
          <w:szCs w:val="22"/>
        </w:rPr>
      </w:pPr>
      <w:r w:rsidRPr="00D11344">
        <w:rPr>
          <w:b/>
          <w:bCs/>
          <w:sz w:val="22"/>
          <w:szCs w:val="22"/>
        </w:rPr>
        <w:t>El oferente deberá incluir en la parte pública de la oferta un resumen no confidencial de la información confidencial que ingrese, que deberá ser breve y conciso</w:t>
      </w:r>
      <w:r w:rsidRPr="00956A47">
        <w:rPr>
          <w:bCs/>
          <w:sz w:val="22"/>
          <w:szCs w:val="22"/>
        </w:rPr>
        <w:t xml:space="preserve"> (</w:t>
      </w:r>
      <w:r w:rsidRPr="00AF7B6D">
        <w:rPr>
          <w:b/>
          <w:bCs/>
          <w:sz w:val="22"/>
          <w:szCs w:val="22"/>
        </w:rPr>
        <w:t>artículo 30 del Decreto N° 232/010 de 2 de agosto de 2010).</w:t>
      </w:r>
    </w:p>
    <w:p w:rsidR="00672D90" w:rsidRDefault="00672D90" w:rsidP="00672D90">
      <w:pPr>
        <w:pStyle w:val="Default"/>
        <w:spacing w:before="100" w:beforeAutospacing="1" w:after="100" w:afterAutospacing="1" w:line="276" w:lineRule="auto"/>
        <w:jc w:val="both"/>
        <w:rPr>
          <w:bCs/>
          <w:sz w:val="22"/>
          <w:szCs w:val="22"/>
        </w:rPr>
      </w:pPr>
      <w:r w:rsidRPr="00956A47">
        <w:rPr>
          <w:bCs/>
          <w:sz w:val="22"/>
          <w:szCs w:val="22"/>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672D90" w:rsidRDefault="00672D90" w:rsidP="00672D90">
      <w:pPr>
        <w:suppressAutoHyphens/>
        <w:rPr>
          <w:rFonts w:ascii="Arial Narrow" w:hAnsi="Arial Narrow"/>
          <w:spacing w:val="-3"/>
        </w:rPr>
      </w:pPr>
      <w:r w:rsidRPr="006E05A4">
        <w:rPr>
          <w:rFonts w:ascii="Arial" w:hAnsi="Arial" w:cs="Arial"/>
          <w:b/>
          <w:color w:val="000000"/>
        </w:rPr>
        <w:lastRenderedPageBreak/>
        <w:t>1</w:t>
      </w:r>
      <w:r w:rsidR="00AF48CB">
        <w:rPr>
          <w:rFonts w:ascii="Arial" w:hAnsi="Arial" w:cs="Arial"/>
          <w:b/>
          <w:color w:val="000000"/>
        </w:rPr>
        <w:t>4</w:t>
      </w:r>
      <w:r w:rsidRPr="006E05A4">
        <w:rPr>
          <w:rFonts w:ascii="Arial" w:hAnsi="Arial" w:cs="Arial"/>
          <w:b/>
          <w:color w:val="000000"/>
          <w:szCs w:val="24"/>
        </w:rPr>
        <w:t xml:space="preserve">°. </w:t>
      </w:r>
      <w:r w:rsidR="00B925A9">
        <w:rPr>
          <w:rFonts w:ascii="Arial" w:hAnsi="Arial" w:cs="Arial"/>
          <w:b/>
          <w:color w:val="000000"/>
          <w:spacing w:val="-3"/>
          <w:szCs w:val="24"/>
        </w:rPr>
        <w:t>COTIZACIÓN Y FORMA DE PAGO</w:t>
      </w:r>
      <w:r>
        <w:rPr>
          <w:rFonts w:ascii="Arial Narrow" w:hAnsi="Arial Narrow"/>
          <w:spacing w:val="-3"/>
        </w:rPr>
        <w:t xml:space="preserve">                                                   </w:t>
      </w:r>
    </w:p>
    <w:p w:rsidR="00672D90" w:rsidRDefault="00672D90" w:rsidP="00672D90">
      <w:pPr>
        <w:pStyle w:val="NormalWeb"/>
        <w:spacing w:before="0" w:beforeAutospacing="0" w:after="0" w:afterAutospacing="0"/>
        <w:jc w:val="both"/>
        <w:rPr>
          <w:rFonts w:ascii="Arial" w:hAnsi="Arial" w:cs="Arial"/>
          <w:sz w:val="22"/>
          <w:szCs w:val="22"/>
          <w:lang w:val="es-ES_tradnl"/>
        </w:rPr>
      </w:pPr>
    </w:p>
    <w:p w:rsidR="00AF48CB" w:rsidRDefault="00AF48CB" w:rsidP="00AF48CB">
      <w:pPr>
        <w:rPr>
          <w:rFonts w:ascii="Arial" w:hAnsi="Arial" w:cs="Arial"/>
          <w:kern w:val="1"/>
          <w:sz w:val="22"/>
          <w:lang w:val="es-ES" w:eastAsia="es-UY"/>
        </w:rPr>
      </w:pPr>
      <w:r w:rsidRPr="00AB52C7">
        <w:rPr>
          <w:rFonts w:ascii="Arial" w:hAnsi="Arial" w:cs="Arial"/>
          <w:kern w:val="1"/>
          <w:sz w:val="22"/>
          <w:lang w:val="es-ES" w:eastAsia="es-UY"/>
        </w:rPr>
        <w:t>Los oferentes deben cotizar precio unitario y total en pesos uruguayos.</w:t>
      </w:r>
      <w:r w:rsidRPr="00AB52C7">
        <w:rPr>
          <w:rFonts w:ascii="Arial" w:hAnsi="Arial" w:cs="Arial"/>
          <w:b/>
          <w:kern w:val="1"/>
          <w:sz w:val="22"/>
          <w:lang w:val="es-ES" w:eastAsia="es-UY"/>
        </w:rPr>
        <w:t xml:space="preserve"> </w:t>
      </w:r>
      <w:r w:rsidRPr="00AB52C7">
        <w:rPr>
          <w:rFonts w:ascii="Arial" w:hAnsi="Arial" w:cs="Arial"/>
          <w:spacing w:val="-3"/>
          <w:kern w:val="1"/>
          <w:sz w:val="22"/>
          <w:lang w:val="es-ES" w:eastAsia="es-UY"/>
        </w:rPr>
        <w:t>Los</w:t>
      </w:r>
      <w:r w:rsidRPr="00AB52C7">
        <w:rPr>
          <w:rFonts w:ascii="Arial" w:hAnsi="Arial" w:cs="Arial"/>
          <w:kern w:val="1"/>
          <w:sz w:val="22"/>
          <w:lang w:val="es-ES" w:eastAsia="es-UY"/>
        </w:rPr>
        <w:t xml:space="preserve"> servicios </w:t>
      </w:r>
      <w:r w:rsidRPr="00AB52C7">
        <w:rPr>
          <w:rFonts w:ascii="Arial" w:hAnsi="Arial" w:cs="Arial"/>
          <w:spacing w:val="-3"/>
          <w:kern w:val="1"/>
          <w:sz w:val="22"/>
          <w:lang w:val="es-ES" w:eastAsia="es-UY"/>
        </w:rPr>
        <w:t>se facturarán una vez recibidos los entregables establecidos en</w:t>
      </w:r>
      <w:r w:rsidRPr="00AB52C7">
        <w:rPr>
          <w:rFonts w:ascii="Arial" w:hAnsi="Arial" w:cs="Arial"/>
          <w:kern w:val="1"/>
          <w:sz w:val="22"/>
          <w:lang w:val="es-ES" w:eastAsia="es-UY"/>
        </w:rPr>
        <w:t xml:space="preserve"> la Memoria Descriptiva. </w:t>
      </w:r>
    </w:p>
    <w:p w:rsidR="00AF48CB" w:rsidRPr="00AB52C7" w:rsidRDefault="00AF48CB" w:rsidP="00AF48CB">
      <w:pPr>
        <w:rPr>
          <w:rFonts w:ascii="Arial" w:hAnsi="Arial" w:cs="Arial"/>
          <w:kern w:val="1"/>
          <w:sz w:val="22"/>
          <w:lang w:val="es-ES" w:eastAsia="es-UY"/>
        </w:rPr>
      </w:pPr>
    </w:p>
    <w:p w:rsidR="00AF48CB" w:rsidRDefault="00AF48CB" w:rsidP="00AF48CB">
      <w:pPr>
        <w:rPr>
          <w:rFonts w:ascii="Arial" w:hAnsi="Arial" w:cs="Arial"/>
          <w:spacing w:val="-3"/>
          <w:kern w:val="1"/>
          <w:sz w:val="22"/>
          <w:lang w:val="es-ES" w:eastAsia="es-UY"/>
        </w:rPr>
      </w:pPr>
      <w:r w:rsidRPr="00AB52C7">
        <w:rPr>
          <w:rFonts w:ascii="Arial" w:hAnsi="Arial" w:cs="Arial"/>
          <w:kern w:val="1"/>
          <w:sz w:val="22"/>
          <w:lang w:val="es-ES" w:eastAsia="es-UY"/>
        </w:rPr>
        <w:t>La forma de pago del Servicio</w:t>
      </w:r>
      <w:r w:rsidRPr="00AB52C7">
        <w:rPr>
          <w:rFonts w:ascii="Arial" w:hAnsi="Arial" w:cs="Arial"/>
          <w:spacing w:val="-3"/>
          <w:kern w:val="1"/>
          <w:sz w:val="22"/>
          <w:lang w:val="es-ES" w:eastAsia="es-UY"/>
        </w:rPr>
        <w:t xml:space="preserve"> se abonará a través del SIIF dentro de los 60 (sesenta) días del mes de compra</w:t>
      </w:r>
      <w:r w:rsidRPr="00AB52C7">
        <w:rPr>
          <w:rFonts w:ascii="Arial" w:hAnsi="Arial" w:cs="Arial"/>
          <w:kern w:val="1"/>
          <w:sz w:val="22"/>
          <w:lang w:val="es-ES" w:eastAsia="es-UY"/>
        </w:rPr>
        <w:t>.</w:t>
      </w:r>
      <w:r w:rsidRPr="00AB52C7">
        <w:rPr>
          <w:rFonts w:ascii="Arial" w:hAnsi="Arial" w:cs="Arial"/>
          <w:spacing w:val="-3"/>
          <w:kern w:val="1"/>
          <w:sz w:val="22"/>
          <w:lang w:val="es-ES" w:eastAsia="es-UY"/>
        </w:rPr>
        <w:t xml:space="preserve"> </w:t>
      </w:r>
      <w:r w:rsidRPr="00AB52C7">
        <w:rPr>
          <w:rFonts w:ascii="Arial" w:hAnsi="Arial" w:cs="Arial"/>
          <w:bCs/>
          <w:spacing w:val="-3"/>
          <w:kern w:val="1"/>
          <w:sz w:val="22"/>
          <w:lang w:val="es-ES" w:eastAsia="es-UY"/>
        </w:rPr>
        <w:t xml:space="preserve">El plazo para el pago comenzará a regir a partir de la recepción definitiva del servicio y </w:t>
      </w:r>
      <w:r w:rsidRPr="00AB52C7">
        <w:rPr>
          <w:rFonts w:ascii="Arial" w:hAnsi="Arial" w:cs="Arial"/>
          <w:kern w:val="1"/>
          <w:sz w:val="22"/>
          <w:lang w:val="es-ES" w:eastAsia="es-UY"/>
        </w:rPr>
        <w:t xml:space="preserve">recabada la conformidad de </w:t>
      </w:r>
      <w:r w:rsidRPr="00AB52C7">
        <w:rPr>
          <w:rFonts w:ascii="Arial" w:hAnsi="Arial" w:cs="Arial"/>
          <w:spacing w:val="-3"/>
          <w:kern w:val="1"/>
          <w:sz w:val="22"/>
          <w:lang w:val="es-ES" w:eastAsia="es-UY"/>
        </w:rPr>
        <w:t>Presidencia de la República.</w:t>
      </w:r>
    </w:p>
    <w:p w:rsidR="00AF48CB" w:rsidRPr="00AB52C7" w:rsidRDefault="00AF48CB" w:rsidP="00AF48CB">
      <w:pPr>
        <w:rPr>
          <w:rFonts w:ascii="Arial" w:hAnsi="Arial" w:cs="Arial"/>
          <w:kern w:val="1"/>
          <w:sz w:val="22"/>
          <w:lang w:val="es-ES" w:eastAsia="es-UY"/>
        </w:rPr>
      </w:pPr>
    </w:p>
    <w:p w:rsidR="00AF48CB" w:rsidRPr="009C59DE" w:rsidRDefault="00AF48CB" w:rsidP="00AF48CB">
      <w:r w:rsidRPr="00AB52C7">
        <w:rPr>
          <w:rFonts w:ascii="Arial" w:hAnsi="Arial" w:cs="Arial"/>
          <w:sz w:val="22"/>
        </w:rPr>
        <w:t>La oferta deberá incluir todos los gastos que pudieran ocasionarse hasta la entrega de la totalidad del servicio, e incluir la totalidad de los impuestos que correspondan, explicitándose claramente el costo y el IVA.  En caso de que esta información no surja de la propuesta, se considerará que el precio cotizado comprende todos los impuestos</w:t>
      </w:r>
      <w:r w:rsidRPr="009C59DE">
        <w:t>.</w:t>
      </w:r>
      <w:r w:rsidRPr="009C59DE">
        <w:rPr>
          <w:spacing w:val="-3"/>
        </w:rPr>
        <w:t xml:space="preserve">                                           </w:t>
      </w:r>
    </w:p>
    <w:p w:rsidR="00AF48CB" w:rsidRDefault="00AF48CB" w:rsidP="00AF48CB">
      <w:pPr>
        <w:suppressAutoHyphens/>
        <w:rPr>
          <w:rFonts w:ascii="Arial" w:hAnsi="Arial" w:cs="Arial"/>
          <w:b/>
          <w:color w:val="000000"/>
          <w:spacing w:val="-3"/>
          <w:szCs w:val="24"/>
        </w:rPr>
      </w:pPr>
    </w:p>
    <w:p w:rsidR="00AF48CB" w:rsidRDefault="00AF48CB" w:rsidP="00AF48CB">
      <w:pPr>
        <w:suppressAutoHyphens/>
        <w:rPr>
          <w:rFonts w:ascii="Arial" w:hAnsi="Arial" w:cs="Arial"/>
          <w:b/>
          <w:color w:val="000000"/>
          <w:spacing w:val="-3"/>
          <w:szCs w:val="24"/>
        </w:rPr>
      </w:pPr>
    </w:p>
    <w:p w:rsidR="00AF48CB" w:rsidRDefault="00AF48CB" w:rsidP="00AF48CB">
      <w:pPr>
        <w:pStyle w:val="Default"/>
        <w:jc w:val="both"/>
        <w:rPr>
          <w:b/>
          <w:bCs/>
          <w:spacing w:val="-3"/>
          <w:sz w:val="22"/>
          <w:szCs w:val="22"/>
        </w:rPr>
      </w:pPr>
      <w:r>
        <w:rPr>
          <w:b/>
          <w:color w:val="auto"/>
          <w:sz w:val="22"/>
          <w:szCs w:val="22"/>
        </w:rPr>
        <w:t>La cotización correspondiente deberá ingresarse obligatoriamente en línea en el sitio web de Compras y Contrataciones Estatales</w:t>
      </w:r>
      <w:r w:rsidR="00EB5D0D">
        <w:rPr>
          <w:b/>
          <w:color w:val="auto"/>
          <w:sz w:val="22"/>
          <w:szCs w:val="22"/>
        </w:rPr>
        <w:t xml:space="preserve"> separada por edificio</w:t>
      </w:r>
      <w:r>
        <w:rPr>
          <w:b/>
          <w:color w:val="auto"/>
          <w:sz w:val="22"/>
          <w:szCs w:val="22"/>
        </w:rPr>
        <w:t xml:space="preserve"> </w:t>
      </w:r>
      <w:r w:rsidRPr="00AE47BD">
        <w:rPr>
          <w:b/>
          <w:bCs/>
          <w:spacing w:val="-3"/>
          <w:sz w:val="22"/>
          <w:szCs w:val="22"/>
        </w:rPr>
        <w:t>de acuerdo al siguiente cuadro:</w:t>
      </w:r>
    </w:p>
    <w:p w:rsidR="00EB5D0D" w:rsidRDefault="00EB5D0D" w:rsidP="00AF48CB">
      <w:pPr>
        <w:pStyle w:val="Default"/>
        <w:jc w:val="both"/>
        <w:rPr>
          <w:b/>
          <w:bCs/>
          <w:spacing w:val="-3"/>
          <w:sz w:val="22"/>
          <w:szCs w:val="22"/>
        </w:rPr>
      </w:pPr>
    </w:p>
    <w:tbl>
      <w:tblPr>
        <w:tblW w:w="9721" w:type="dxa"/>
        <w:tblInd w:w="55" w:type="dxa"/>
        <w:tblLayout w:type="fixed"/>
        <w:tblCellMar>
          <w:left w:w="70" w:type="dxa"/>
          <w:right w:w="70" w:type="dxa"/>
        </w:tblCellMar>
        <w:tblLook w:val="04A0" w:firstRow="1" w:lastRow="0" w:firstColumn="1" w:lastColumn="0" w:noHBand="0" w:noVBand="1"/>
      </w:tblPr>
      <w:tblGrid>
        <w:gridCol w:w="2640"/>
        <w:gridCol w:w="1486"/>
        <w:gridCol w:w="3260"/>
        <w:gridCol w:w="1201"/>
        <w:gridCol w:w="1134"/>
      </w:tblGrid>
      <w:tr w:rsidR="00EB5D0D" w:rsidRPr="002B4A8D" w:rsidTr="00EB5D0D">
        <w:trPr>
          <w:trHeight w:val="600"/>
        </w:trPr>
        <w:tc>
          <w:tcPr>
            <w:tcW w:w="2640" w:type="dxa"/>
            <w:tcBorders>
              <w:top w:val="single" w:sz="4" w:space="0" w:color="auto"/>
              <w:left w:val="single" w:sz="4" w:space="0" w:color="auto"/>
              <w:bottom w:val="single" w:sz="4" w:space="0" w:color="auto"/>
              <w:right w:val="single" w:sz="4" w:space="0" w:color="auto"/>
            </w:tcBorders>
            <w:shd w:val="clear" w:color="auto" w:fill="auto"/>
            <w:noWrap/>
            <w:hideMark/>
          </w:tcPr>
          <w:p w:rsidR="00EB5D0D" w:rsidRPr="002B4A8D" w:rsidRDefault="00EB5D0D" w:rsidP="00A716BE">
            <w:pPr>
              <w:jc w:val="left"/>
              <w:rPr>
                <w:rFonts w:ascii="Calibri" w:hAnsi="Calibri"/>
                <w:b/>
                <w:bCs/>
                <w:color w:val="000000"/>
                <w:sz w:val="18"/>
                <w:szCs w:val="18"/>
                <w:lang w:val="es-UY" w:eastAsia="es-UY"/>
              </w:rPr>
            </w:pPr>
            <w:r w:rsidRPr="002B4A8D">
              <w:rPr>
                <w:rFonts w:ascii="Calibri" w:hAnsi="Calibri"/>
                <w:b/>
                <w:bCs/>
                <w:color w:val="000000"/>
                <w:sz w:val="18"/>
                <w:szCs w:val="18"/>
                <w:lang w:val="es-UY" w:eastAsia="es-UY"/>
              </w:rPr>
              <w:t xml:space="preserve">EDIFICIO </w:t>
            </w:r>
          </w:p>
        </w:tc>
        <w:tc>
          <w:tcPr>
            <w:tcW w:w="1486" w:type="dxa"/>
            <w:tcBorders>
              <w:top w:val="single" w:sz="4" w:space="0" w:color="auto"/>
              <w:left w:val="nil"/>
              <w:bottom w:val="single" w:sz="4" w:space="0" w:color="auto"/>
              <w:right w:val="single" w:sz="4" w:space="0" w:color="auto"/>
            </w:tcBorders>
            <w:shd w:val="clear" w:color="auto" w:fill="auto"/>
            <w:noWrap/>
            <w:hideMark/>
          </w:tcPr>
          <w:p w:rsidR="00EB5D0D" w:rsidRPr="002B4A8D" w:rsidRDefault="00EB5D0D" w:rsidP="00A716BE">
            <w:pPr>
              <w:jc w:val="left"/>
              <w:rPr>
                <w:rFonts w:ascii="Calibri" w:hAnsi="Calibri"/>
                <w:b/>
                <w:bCs/>
                <w:color w:val="000000"/>
                <w:sz w:val="18"/>
                <w:szCs w:val="18"/>
                <w:lang w:val="es-UY" w:eastAsia="es-UY"/>
              </w:rPr>
            </w:pPr>
            <w:r w:rsidRPr="002B4A8D">
              <w:rPr>
                <w:rFonts w:ascii="Calibri" w:hAnsi="Calibri"/>
                <w:b/>
                <w:bCs/>
                <w:color w:val="000000"/>
                <w:sz w:val="18"/>
                <w:szCs w:val="18"/>
                <w:lang w:val="es-UY" w:eastAsia="es-UY"/>
              </w:rPr>
              <w:t>CODIGO PRODUCTO</w:t>
            </w:r>
          </w:p>
        </w:tc>
        <w:tc>
          <w:tcPr>
            <w:tcW w:w="3260" w:type="dxa"/>
            <w:tcBorders>
              <w:top w:val="single" w:sz="4" w:space="0" w:color="auto"/>
              <w:left w:val="nil"/>
              <w:bottom w:val="single" w:sz="4" w:space="0" w:color="auto"/>
              <w:right w:val="single" w:sz="4" w:space="0" w:color="auto"/>
            </w:tcBorders>
            <w:shd w:val="clear" w:color="auto" w:fill="auto"/>
            <w:hideMark/>
          </w:tcPr>
          <w:p w:rsidR="00EB5D0D" w:rsidRPr="002B4A8D" w:rsidRDefault="00EB5D0D" w:rsidP="00A716BE">
            <w:pPr>
              <w:jc w:val="left"/>
              <w:rPr>
                <w:rFonts w:ascii="Calibri" w:hAnsi="Calibri"/>
                <w:b/>
                <w:bCs/>
                <w:color w:val="000000"/>
                <w:sz w:val="18"/>
                <w:szCs w:val="18"/>
                <w:lang w:val="es-UY" w:eastAsia="es-UY"/>
              </w:rPr>
            </w:pPr>
            <w:r w:rsidRPr="002B4A8D">
              <w:rPr>
                <w:rFonts w:ascii="Calibri" w:hAnsi="Calibri"/>
                <w:b/>
                <w:bCs/>
                <w:color w:val="000000"/>
                <w:sz w:val="18"/>
                <w:szCs w:val="18"/>
                <w:lang w:val="es-UY" w:eastAsia="es-UY"/>
              </w:rPr>
              <w:t xml:space="preserve">SERVICIO </w:t>
            </w:r>
          </w:p>
        </w:tc>
        <w:tc>
          <w:tcPr>
            <w:tcW w:w="1201" w:type="dxa"/>
            <w:tcBorders>
              <w:top w:val="single" w:sz="4" w:space="0" w:color="auto"/>
              <w:left w:val="nil"/>
              <w:bottom w:val="single" w:sz="4" w:space="0" w:color="auto"/>
              <w:right w:val="single" w:sz="4" w:space="0" w:color="auto"/>
            </w:tcBorders>
            <w:shd w:val="clear" w:color="auto" w:fill="auto"/>
            <w:hideMark/>
          </w:tcPr>
          <w:p w:rsidR="00EB5D0D" w:rsidRPr="002B4A8D" w:rsidRDefault="00EB5D0D" w:rsidP="00A716BE">
            <w:pPr>
              <w:jc w:val="left"/>
              <w:rPr>
                <w:rFonts w:ascii="Calibri" w:hAnsi="Calibri"/>
                <w:b/>
                <w:bCs/>
                <w:color w:val="000000"/>
                <w:sz w:val="18"/>
                <w:szCs w:val="18"/>
                <w:lang w:val="es-UY" w:eastAsia="es-UY"/>
              </w:rPr>
            </w:pPr>
            <w:r w:rsidRPr="002B4A8D">
              <w:rPr>
                <w:rFonts w:ascii="Calibri" w:hAnsi="Calibri"/>
                <w:b/>
                <w:bCs/>
                <w:color w:val="000000"/>
                <w:sz w:val="18"/>
                <w:szCs w:val="18"/>
                <w:lang w:val="es-UY" w:eastAsia="es-UY"/>
              </w:rPr>
              <w:t>PRECIO</w:t>
            </w:r>
            <w:r>
              <w:rPr>
                <w:rFonts w:ascii="Calibri" w:hAnsi="Calibri"/>
                <w:b/>
                <w:bCs/>
                <w:color w:val="000000"/>
                <w:sz w:val="18"/>
                <w:szCs w:val="18"/>
                <w:lang w:val="es-UY" w:eastAsia="es-UY"/>
              </w:rPr>
              <w:t xml:space="preserve"> S/IVA</w:t>
            </w:r>
            <w:r w:rsidRPr="002B4A8D">
              <w:rPr>
                <w:rFonts w:ascii="Calibri" w:hAnsi="Calibri"/>
                <w:b/>
                <w:bCs/>
                <w:color w:val="000000"/>
                <w:sz w:val="18"/>
                <w:szCs w:val="18"/>
                <w:lang w:val="es-UY" w:eastAsia="es-UY"/>
              </w:rPr>
              <w:t xml:space="preserve">/MES </w:t>
            </w:r>
            <w:r>
              <w:rPr>
                <w:rFonts w:ascii="Calibri" w:hAnsi="Calibri"/>
                <w:b/>
                <w:bCs/>
                <w:color w:val="000000"/>
                <w:sz w:val="18"/>
                <w:szCs w:val="18"/>
                <w:lang w:val="es-UY" w:eastAsia="es-UY"/>
              </w:rPr>
              <w:t>$</w:t>
            </w:r>
          </w:p>
        </w:tc>
        <w:tc>
          <w:tcPr>
            <w:tcW w:w="1134" w:type="dxa"/>
            <w:tcBorders>
              <w:top w:val="single" w:sz="4" w:space="0" w:color="auto"/>
              <w:left w:val="nil"/>
              <w:bottom w:val="single" w:sz="4" w:space="0" w:color="auto"/>
              <w:right w:val="single" w:sz="4" w:space="0" w:color="auto"/>
            </w:tcBorders>
            <w:shd w:val="clear" w:color="auto" w:fill="auto"/>
            <w:hideMark/>
          </w:tcPr>
          <w:p w:rsidR="00EB5D0D" w:rsidRPr="002B4A8D" w:rsidRDefault="00EB5D0D" w:rsidP="00A716BE">
            <w:pPr>
              <w:jc w:val="left"/>
              <w:rPr>
                <w:rFonts w:ascii="Calibri" w:hAnsi="Calibri"/>
                <w:b/>
                <w:bCs/>
                <w:color w:val="000000"/>
                <w:sz w:val="18"/>
                <w:szCs w:val="18"/>
                <w:lang w:val="es-UY" w:eastAsia="es-UY"/>
              </w:rPr>
            </w:pPr>
            <w:r w:rsidRPr="002B4A8D">
              <w:rPr>
                <w:rFonts w:ascii="Calibri" w:hAnsi="Calibri"/>
                <w:b/>
                <w:bCs/>
                <w:color w:val="000000"/>
                <w:sz w:val="18"/>
                <w:szCs w:val="18"/>
                <w:lang w:val="es-UY" w:eastAsia="es-UY"/>
              </w:rPr>
              <w:t>CANT.MESES</w:t>
            </w:r>
          </w:p>
        </w:tc>
      </w:tr>
      <w:tr w:rsidR="00EB5D0D" w:rsidRPr="002B4A8D" w:rsidTr="00EB5D0D">
        <w:trPr>
          <w:trHeight w:val="4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B5D0D" w:rsidRPr="002B4A8D" w:rsidRDefault="00EB5D0D" w:rsidP="00A716BE">
            <w:pPr>
              <w:jc w:val="center"/>
              <w:rPr>
                <w:rFonts w:ascii="Calibri" w:hAnsi="Calibri"/>
                <w:b/>
                <w:bCs/>
                <w:color w:val="000000"/>
                <w:sz w:val="18"/>
                <w:szCs w:val="18"/>
                <w:lang w:val="es-UY" w:eastAsia="es-UY"/>
              </w:rPr>
            </w:pPr>
            <w:r w:rsidRPr="002B4A8D">
              <w:rPr>
                <w:rFonts w:ascii="Calibri" w:hAnsi="Calibri"/>
                <w:b/>
                <w:bCs/>
                <w:color w:val="000000"/>
                <w:sz w:val="18"/>
                <w:szCs w:val="18"/>
                <w:lang w:val="es-UY" w:eastAsia="es-UY"/>
              </w:rPr>
              <w:t>TORRE EJECUTIVA</w:t>
            </w:r>
          </w:p>
        </w:tc>
        <w:tc>
          <w:tcPr>
            <w:tcW w:w="1486"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201"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c>
          <w:tcPr>
            <w:tcW w:w="1134"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Pr>
                <w:rFonts w:ascii="Calibri" w:hAnsi="Calibri"/>
                <w:color w:val="000000"/>
                <w:sz w:val="18"/>
                <w:szCs w:val="18"/>
                <w:lang w:val="es-UY" w:eastAsia="es-UY"/>
              </w:rPr>
              <w:t>12</w:t>
            </w:r>
          </w:p>
        </w:tc>
      </w:tr>
      <w:tr w:rsidR="00EB5D0D" w:rsidRPr="002B4A8D" w:rsidTr="00EB5D0D">
        <w:trPr>
          <w:trHeight w:val="4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B5D0D" w:rsidRPr="002B4A8D" w:rsidRDefault="00EB5D0D" w:rsidP="00A716BE">
            <w:pPr>
              <w:jc w:val="center"/>
              <w:rPr>
                <w:rFonts w:ascii="Calibri" w:hAnsi="Calibri"/>
                <w:b/>
                <w:bCs/>
                <w:color w:val="000000"/>
                <w:sz w:val="18"/>
                <w:szCs w:val="18"/>
                <w:lang w:val="es-UY" w:eastAsia="es-UY"/>
              </w:rPr>
            </w:pPr>
            <w:r w:rsidRPr="002B4A8D">
              <w:rPr>
                <w:rFonts w:ascii="Calibri" w:hAnsi="Calibri"/>
                <w:b/>
                <w:bCs/>
                <w:color w:val="000000"/>
                <w:sz w:val="18"/>
                <w:szCs w:val="18"/>
                <w:lang w:val="es-UY" w:eastAsia="es-UY"/>
              </w:rPr>
              <w:t>EDIFICIO ARTIGAS</w:t>
            </w:r>
          </w:p>
        </w:tc>
        <w:tc>
          <w:tcPr>
            <w:tcW w:w="1486"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201"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c>
          <w:tcPr>
            <w:tcW w:w="1134"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12</w:t>
            </w:r>
          </w:p>
        </w:tc>
      </w:tr>
      <w:tr w:rsidR="00EB5D0D" w:rsidRPr="002B4A8D" w:rsidTr="00EB5D0D">
        <w:trPr>
          <w:trHeight w:val="341"/>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B5D0D" w:rsidRPr="002B4A8D" w:rsidRDefault="00EB5D0D" w:rsidP="00A716BE">
            <w:pPr>
              <w:jc w:val="center"/>
              <w:rPr>
                <w:rFonts w:ascii="Calibri" w:hAnsi="Calibri"/>
                <w:b/>
                <w:bCs/>
                <w:color w:val="000000"/>
                <w:sz w:val="18"/>
                <w:szCs w:val="18"/>
                <w:lang w:val="es-UY" w:eastAsia="es-UY"/>
              </w:rPr>
            </w:pPr>
            <w:r>
              <w:rPr>
                <w:rFonts w:ascii="Calibri" w:hAnsi="Calibri"/>
                <w:b/>
                <w:bCs/>
                <w:color w:val="000000"/>
                <w:sz w:val="18"/>
                <w:szCs w:val="18"/>
                <w:lang w:val="es-UY" w:eastAsia="es-UY"/>
              </w:rPr>
              <w:t>GALERIA CAUBARRERE (pisos 2, 3 y 4)</w:t>
            </w:r>
          </w:p>
        </w:tc>
        <w:tc>
          <w:tcPr>
            <w:tcW w:w="1486"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201"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left"/>
              <w:rPr>
                <w:rFonts w:ascii="Calibri" w:hAnsi="Calibri"/>
                <w:color w:val="000000"/>
                <w:sz w:val="18"/>
                <w:szCs w:val="18"/>
                <w:lang w:val="es-UY" w:eastAsia="es-UY"/>
              </w:rPr>
            </w:pPr>
          </w:p>
        </w:tc>
        <w:tc>
          <w:tcPr>
            <w:tcW w:w="1134"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Pr>
                <w:rFonts w:ascii="Calibri" w:hAnsi="Calibri"/>
                <w:color w:val="000000"/>
                <w:sz w:val="18"/>
                <w:szCs w:val="18"/>
                <w:lang w:val="es-UY" w:eastAsia="es-UY"/>
              </w:rPr>
              <w:t>12</w:t>
            </w:r>
          </w:p>
        </w:tc>
      </w:tr>
      <w:tr w:rsidR="00EB5D0D" w:rsidRPr="002B4A8D" w:rsidTr="00EB5D0D">
        <w:trPr>
          <w:trHeight w:val="31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B5D0D" w:rsidRPr="002B4A8D" w:rsidRDefault="00EB5D0D" w:rsidP="00A716BE">
            <w:pPr>
              <w:jc w:val="center"/>
              <w:rPr>
                <w:rFonts w:ascii="Calibri" w:hAnsi="Calibri"/>
                <w:b/>
                <w:bCs/>
                <w:color w:val="000000"/>
                <w:sz w:val="18"/>
                <w:szCs w:val="18"/>
                <w:lang w:val="es-UY" w:eastAsia="es-UY"/>
              </w:rPr>
            </w:pPr>
            <w:r>
              <w:rPr>
                <w:rFonts w:ascii="Calibri" w:hAnsi="Calibri"/>
                <w:b/>
                <w:bCs/>
                <w:color w:val="000000"/>
                <w:sz w:val="18"/>
                <w:szCs w:val="18"/>
                <w:lang w:val="es-UY" w:eastAsia="es-UY"/>
              </w:rPr>
              <w:t>EDIFICO INDEPENDENCIA (piso 7)</w:t>
            </w:r>
          </w:p>
        </w:tc>
        <w:tc>
          <w:tcPr>
            <w:tcW w:w="1486"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201"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left"/>
              <w:rPr>
                <w:rFonts w:ascii="Calibri" w:hAnsi="Calibri"/>
                <w:color w:val="000000"/>
                <w:sz w:val="18"/>
                <w:szCs w:val="18"/>
                <w:lang w:val="es-UY" w:eastAsia="es-UY"/>
              </w:rPr>
            </w:pPr>
          </w:p>
        </w:tc>
        <w:tc>
          <w:tcPr>
            <w:tcW w:w="1134"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Pr>
                <w:rFonts w:ascii="Calibri" w:hAnsi="Calibri"/>
                <w:color w:val="000000"/>
                <w:sz w:val="18"/>
                <w:szCs w:val="18"/>
                <w:lang w:val="es-UY" w:eastAsia="es-UY"/>
              </w:rPr>
              <w:t>12</w:t>
            </w:r>
          </w:p>
        </w:tc>
      </w:tr>
      <w:tr w:rsidR="00EB5D0D" w:rsidRPr="002B4A8D" w:rsidTr="00EB5D0D">
        <w:trPr>
          <w:trHeight w:val="297"/>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B5D0D" w:rsidRPr="002B4A8D" w:rsidRDefault="00EB5D0D" w:rsidP="00A716BE">
            <w:pPr>
              <w:jc w:val="center"/>
              <w:rPr>
                <w:rFonts w:ascii="Calibri" w:hAnsi="Calibri"/>
                <w:b/>
                <w:bCs/>
                <w:color w:val="000000"/>
                <w:sz w:val="18"/>
                <w:szCs w:val="18"/>
                <w:lang w:val="es-UY" w:eastAsia="es-UY"/>
              </w:rPr>
            </w:pPr>
            <w:r>
              <w:rPr>
                <w:rFonts w:ascii="Calibri" w:hAnsi="Calibri"/>
                <w:b/>
                <w:bCs/>
                <w:color w:val="000000"/>
                <w:sz w:val="18"/>
                <w:szCs w:val="18"/>
                <w:lang w:val="es-UY" w:eastAsia="es-UY"/>
              </w:rPr>
              <w:t>TALLERES</w:t>
            </w:r>
          </w:p>
        </w:tc>
        <w:tc>
          <w:tcPr>
            <w:tcW w:w="1486"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201"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left"/>
              <w:rPr>
                <w:rFonts w:ascii="Calibri" w:hAnsi="Calibri"/>
                <w:color w:val="000000"/>
                <w:sz w:val="18"/>
                <w:szCs w:val="18"/>
                <w:lang w:val="es-UY" w:eastAsia="es-UY"/>
              </w:rPr>
            </w:pPr>
          </w:p>
        </w:tc>
        <w:tc>
          <w:tcPr>
            <w:tcW w:w="1134"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Pr>
                <w:rFonts w:ascii="Calibri" w:hAnsi="Calibri"/>
                <w:color w:val="000000"/>
                <w:sz w:val="18"/>
                <w:szCs w:val="18"/>
                <w:lang w:val="es-UY" w:eastAsia="es-UY"/>
              </w:rPr>
              <w:t>12</w:t>
            </w:r>
          </w:p>
        </w:tc>
      </w:tr>
      <w:tr w:rsidR="00EB5D0D" w:rsidRPr="002B4A8D" w:rsidTr="00EB5D0D">
        <w:trPr>
          <w:trHeight w:val="31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B5D0D" w:rsidRPr="002B4A8D" w:rsidRDefault="00EB5D0D" w:rsidP="00A716BE">
            <w:pPr>
              <w:jc w:val="center"/>
              <w:rPr>
                <w:rFonts w:ascii="Calibri" w:hAnsi="Calibri"/>
                <w:b/>
                <w:bCs/>
                <w:color w:val="000000"/>
                <w:sz w:val="18"/>
                <w:szCs w:val="18"/>
                <w:lang w:val="es-UY" w:eastAsia="es-UY"/>
              </w:rPr>
            </w:pPr>
            <w:r w:rsidRPr="002B4A8D">
              <w:rPr>
                <w:rFonts w:ascii="Calibri" w:hAnsi="Calibri"/>
                <w:b/>
                <w:bCs/>
                <w:color w:val="000000"/>
                <w:sz w:val="18"/>
                <w:szCs w:val="18"/>
                <w:lang w:val="es-UY" w:eastAsia="es-UY"/>
              </w:rPr>
              <w:t>RESIDENCIA</w:t>
            </w:r>
            <w:r>
              <w:rPr>
                <w:rFonts w:ascii="Calibri" w:hAnsi="Calibri"/>
                <w:b/>
                <w:bCs/>
                <w:color w:val="000000"/>
                <w:sz w:val="18"/>
                <w:szCs w:val="18"/>
                <w:lang w:val="es-UY" w:eastAsia="es-UY"/>
              </w:rPr>
              <w:t xml:space="preserve"> PRESIDENCIAL</w:t>
            </w:r>
            <w:r w:rsidRPr="002B4A8D">
              <w:rPr>
                <w:rFonts w:ascii="Calibri" w:hAnsi="Calibri"/>
                <w:b/>
                <w:bCs/>
                <w:color w:val="000000"/>
                <w:sz w:val="18"/>
                <w:szCs w:val="18"/>
                <w:lang w:val="es-UY" w:eastAsia="es-UY"/>
              </w:rPr>
              <w:t xml:space="preserve"> SUAREZ</w:t>
            </w:r>
          </w:p>
        </w:tc>
        <w:tc>
          <w:tcPr>
            <w:tcW w:w="1486"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201"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c>
          <w:tcPr>
            <w:tcW w:w="1134"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12</w:t>
            </w:r>
          </w:p>
        </w:tc>
      </w:tr>
      <w:tr w:rsidR="00EB5D0D" w:rsidRPr="002B4A8D" w:rsidTr="00EB5D0D">
        <w:trPr>
          <w:trHeight w:val="31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B5D0D" w:rsidRPr="002B4A8D" w:rsidRDefault="00EB5D0D" w:rsidP="00A716BE">
            <w:pPr>
              <w:jc w:val="center"/>
              <w:rPr>
                <w:rFonts w:ascii="Calibri" w:hAnsi="Calibri"/>
                <w:b/>
                <w:bCs/>
                <w:color w:val="000000"/>
                <w:sz w:val="18"/>
                <w:szCs w:val="18"/>
                <w:lang w:val="es-UY" w:eastAsia="es-UY"/>
              </w:rPr>
            </w:pPr>
            <w:r w:rsidRPr="002B4A8D">
              <w:rPr>
                <w:rFonts w:ascii="Calibri" w:hAnsi="Calibri"/>
                <w:b/>
                <w:bCs/>
                <w:color w:val="000000"/>
                <w:sz w:val="18"/>
                <w:szCs w:val="18"/>
                <w:lang w:val="es-UY" w:eastAsia="es-UY"/>
              </w:rPr>
              <w:t xml:space="preserve">RESIDENCIA </w:t>
            </w:r>
            <w:r>
              <w:rPr>
                <w:rFonts w:ascii="Calibri" w:hAnsi="Calibri"/>
                <w:b/>
                <w:bCs/>
                <w:color w:val="000000"/>
                <w:sz w:val="18"/>
                <w:szCs w:val="18"/>
                <w:lang w:val="es-UY" w:eastAsia="es-UY"/>
              </w:rPr>
              <w:t>PRESIDENCIAL PUNTA DEL ESTE</w:t>
            </w:r>
          </w:p>
        </w:tc>
        <w:tc>
          <w:tcPr>
            <w:tcW w:w="1486"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201"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c>
          <w:tcPr>
            <w:tcW w:w="1134"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12</w:t>
            </w:r>
          </w:p>
        </w:tc>
      </w:tr>
      <w:tr w:rsidR="00EB5D0D" w:rsidRPr="002B4A8D" w:rsidTr="00EB5D0D">
        <w:trPr>
          <w:trHeight w:val="31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EB5D0D" w:rsidRPr="002B4A8D" w:rsidRDefault="00EB5D0D" w:rsidP="00A716BE">
            <w:pPr>
              <w:jc w:val="center"/>
              <w:rPr>
                <w:rFonts w:ascii="Calibri" w:hAnsi="Calibri"/>
                <w:b/>
                <w:bCs/>
                <w:color w:val="000000"/>
                <w:sz w:val="18"/>
                <w:szCs w:val="18"/>
                <w:lang w:val="es-UY" w:eastAsia="es-UY"/>
              </w:rPr>
            </w:pPr>
            <w:r>
              <w:rPr>
                <w:rFonts w:ascii="Calibri" w:hAnsi="Calibri"/>
                <w:b/>
                <w:bCs/>
                <w:color w:val="000000"/>
                <w:sz w:val="18"/>
                <w:szCs w:val="18"/>
                <w:lang w:val="es-UY" w:eastAsia="es-UY"/>
              </w:rPr>
              <w:t>ESTANCIA PRESIDENCIAL ANCHORENA</w:t>
            </w:r>
          </w:p>
        </w:tc>
        <w:tc>
          <w:tcPr>
            <w:tcW w:w="1486"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201"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c>
          <w:tcPr>
            <w:tcW w:w="1134" w:type="dxa"/>
            <w:tcBorders>
              <w:top w:val="nil"/>
              <w:left w:val="nil"/>
              <w:bottom w:val="single" w:sz="4" w:space="0" w:color="auto"/>
              <w:right w:val="single" w:sz="4" w:space="0" w:color="auto"/>
            </w:tcBorders>
            <w:shd w:val="clear" w:color="auto" w:fill="auto"/>
            <w:noWrap/>
            <w:vAlign w:val="bottom"/>
            <w:hideMark/>
          </w:tcPr>
          <w:p w:rsidR="00EB5D0D" w:rsidRPr="002B4A8D" w:rsidRDefault="00EB5D0D" w:rsidP="00A716BE">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12</w:t>
            </w:r>
          </w:p>
        </w:tc>
      </w:tr>
    </w:tbl>
    <w:p w:rsidR="00AF48CB" w:rsidRPr="00E14BAD" w:rsidRDefault="00232053" w:rsidP="00AF48CB">
      <w:pPr>
        <w:pStyle w:val="Default"/>
        <w:jc w:val="both"/>
        <w:rPr>
          <w:b/>
          <w:bCs/>
          <w:spacing w:val="-3"/>
          <w:sz w:val="20"/>
          <w:szCs w:val="20"/>
        </w:rPr>
      </w:pPr>
      <w:r>
        <w:rPr>
          <w:bCs/>
          <w:spacing w:val="-3"/>
          <w:sz w:val="22"/>
          <w:szCs w:val="22"/>
        </w:rPr>
        <w:t xml:space="preserve"> </w:t>
      </w:r>
      <w:r w:rsidRPr="00E14BAD">
        <w:rPr>
          <w:b/>
          <w:bCs/>
          <w:spacing w:val="-3"/>
          <w:sz w:val="20"/>
          <w:szCs w:val="20"/>
        </w:rPr>
        <w:t xml:space="preserve">TOTAL DE MESES PARA TODOS LOS EDIFICIOS                                                                             </w:t>
      </w:r>
      <w:r w:rsidR="00E14BAD">
        <w:rPr>
          <w:b/>
          <w:bCs/>
          <w:spacing w:val="-3"/>
          <w:sz w:val="20"/>
          <w:szCs w:val="20"/>
        </w:rPr>
        <w:t xml:space="preserve">                </w:t>
      </w:r>
      <w:r w:rsidRPr="00E14BAD">
        <w:rPr>
          <w:b/>
          <w:bCs/>
          <w:spacing w:val="-3"/>
          <w:sz w:val="20"/>
          <w:szCs w:val="20"/>
        </w:rPr>
        <w:t xml:space="preserve"> 96</w:t>
      </w:r>
    </w:p>
    <w:p w:rsidR="00AF48CB" w:rsidRPr="00E14BAD" w:rsidRDefault="00AF48CB" w:rsidP="00AF48CB">
      <w:pPr>
        <w:pStyle w:val="Default"/>
        <w:jc w:val="both"/>
        <w:rPr>
          <w:b/>
          <w:color w:val="auto"/>
          <w:sz w:val="20"/>
          <w:szCs w:val="20"/>
          <w:lang w:val="es-ES_tradnl"/>
        </w:rPr>
      </w:pPr>
    </w:p>
    <w:p w:rsidR="00AF48CB" w:rsidRDefault="00AF48CB" w:rsidP="00AF48CB">
      <w:pPr>
        <w:pStyle w:val="Textoindependiente"/>
        <w:rPr>
          <w:rFonts w:ascii="Arial" w:hAnsi="Arial" w:cs="Arial"/>
          <w:sz w:val="22"/>
          <w:szCs w:val="22"/>
          <w:u w:val="none"/>
        </w:rPr>
      </w:pPr>
      <w:r w:rsidRPr="004169B2">
        <w:rPr>
          <w:rFonts w:ascii="Arial" w:hAnsi="Arial" w:cs="Arial"/>
          <w:sz w:val="22"/>
          <w:szCs w:val="22"/>
          <w:u w:val="none"/>
        </w:rPr>
        <w:t>La Presidencia</w:t>
      </w:r>
      <w:r>
        <w:rPr>
          <w:rFonts w:ascii="Arial" w:hAnsi="Arial" w:cs="Arial"/>
          <w:sz w:val="22"/>
          <w:szCs w:val="22"/>
          <w:u w:val="none"/>
        </w:rPr>
        <w:t xml:space="preserve"> de la República</w:t>
      </w:r>
      <w:r w:rsidRPr="004169B2">
        <w:rPr>
          <w:rFonts w:ascii="Arial" w:hAnsi="Arial" w:cs="Arial"/>
          <w:sz w:val="22"/>
          <w:szCs w:val="22"/>
          <w:u w:val="none"/>
        </w:rPr>
        <w:t xml:space="preserve"> será agente de retención de impuestos, en los casos que corresponda, de acuerdo con lo dispuesto en la normativa legal vigente.</w:t>
      </w:r>
    </w:p>
    <w:p w:rsidR="00AF48CB" w:rsidRDefault="00AF48CB" w:rsidP="00672D90">
      <w:pPr>
        <w:pStyle w:val="NormalWeb"/>
        <w:spacing w:before="0" w:beforeAutospacing="0" w:after="0" w:afterAutospacing="0"/>
        <w:jc w:val="both"/>
        <w:rPr>
          <w:rFonts w:ascii="Arial" w:hAnsi="Arial" w:cs="Arial"/>
          <w:sz w:val="22"/>
          <w:szCs w:val="22"/>
          <w:lang w:val="es-ES_tradnl"/>
        </w:rPr>
      </w:pPr>
    </w:p>
    <w:p w:rsidR="00672D90" w:rsidRDefault="00AF48CB" w:rsidP="00672D90">
      <w:pPr>
        <w:spacing w:before="120" w:after="120"/>
        <w:rPr>
          <w:rFonts w:ascii="Arial" w:hAnsi="Arial" w:cs="Arial"/>
          <w:b/>
          <w:bCs/>
          <w:szCs w:val="24"/>
        </w:rPr>
      </w:pPr>
      <w:bookmarkStart w:id="5" w:name="_Toc401923647"/>
      <w:bookmarkStart w:id="6" w:name="_Toc404244455"/>
      <w:r>
        <w:rPr>
          <w:rFonts w:ascii="Arial" w:hAnsi="Arial" w:cs="Arial"/>
          <w:b/>
          <w:bCs/>
          <w:szCs w:val="24"/>
        </w:rPr>
        <w:t>15</w:t>
      </w:r>
      <w:r w:rsidR="00B925A9">
        <w:rPr>
          <w:rFonts w:ascii="Arial" w:hAnsi="Arial" w:cs="Arial"/>
          <w:b/>
          <w:bCs/>
          <w:szCs w:val="24"/>
        </w:rPr>
        <w:t xml:space="preserve">°. </w:t>
      </w:r>
      <w:r w:rsidR="00672D90" w:rsidRPr="00F47055">
        <w:rPr>
          <w:rFonts w:ascii="Arial" w:hAnsi="Arial" w:cs="Arial"/>
          <w:b/>
          <w:bCs/>
          <w:szCs w:val="24"/>
        </w:rPr>
        <w:t>PARAMÉTRICA</w:t>
      </w:r>
    </w:p>
    <w:p w:rsidR="00672D90" w:rsidRPr="00E41370" w:rsidRDefault="00672D90" w:rsidP="00672D90">
      <w:pPr>
        <w:spacing w:before="120" w:after="120"/>
        <w:rPr>
          <w:rFonts w:ascii="Arial" w:hAnsi="Arial" w:cs="Arial"/>
          <w:bCs/>
          <w:spacing w:val="-3"/>
          <w:sz w:val="22"/>
          <w:szCs w:val="22"/>
        </w:rPr>
      </w:pPr>
      <w:r w:rsidRPr="00E41370">
        <w:rPr>
          <w:rFonts w:ascii="Arial" w:hAnsi="Arial" w:cs="Arial"/>
          <w:bCs/>
          <w:spacing w:val="-3"/>
          <w:sz w:val="22"/>
          <w:szCs w:val="22"/>
        </w:rPr>
        <w:t xml:space="preserve">El oferente deberá establecer en la fórmula de </w:t>
      </w:r>
      <w:r w:rsidRPr="00E41370">
        <w:rPr>
          <w:rFonts w:ascii="Arial" w:hAnsi="Arial" w:cs="Arial"/>
          <w:b/>
          <w:bCs/>
          <w:spacing w:val="-3"/>
          <w:sz w:val="22"/>
          <w:szCs w:val="22"/>
        </w:rPr>
        <w:t>ajuste de precios semestrales</w:t>
      </w:r>
      <w:r>
        <w:rPr>
          <w:rFonts w:ascii="Arial" w:hAnsi="Arial" w:cs="Arial"/>
          <w:b/>
          <w:bCs/>
          <w:spacing w:val="-3"/>
          <w:sz w:val="22"/>
          <w:szCs w:val="22"/>
        </w:rPr>
        <w:t xml:space="preserve"> que operará en los meses de enero y julio de cada año </w:t>
      </w:r>
      <w:r w:rsidRPr="002055EE">
        <w:rPr>
          <w:rFonts w:ascii="Arial" w:hAnsi="Arial" w:cs="Arial"/>
          <w:bCs/>
          <w:spacing w:val="-3"/>
          <w:sz w:val="22"/>
          <w:szCs w:val="22"/>
        </w:rPr>
        <w:t xml:space="preserve">de acuerdo </w:t>
      </w:r>
      <w:r w:rsidR="00C23B33" w:rsidRPr="002055EE">
        <w:rPr>
          <w:rFonts w:ascii="Arial" w:hAnsi="Arial" w:cs="Arial"/>
          <w:bCs/>
          <w:spacing w:val="-3"/>
          <w:sz w:val="22"/>
          <w:szCs w:val="22"/>
        </w:rPr>
        <w:t>a</w:t>
      </w:r>
      <w:r w:rsidR="00C23B33" w:rsidRPr="00E41370">
        <w:rPr>
          <w:rFonts w:ascii="Arial" w:hAnsi="Arial" w:cs="Arial"/>
          <w:bCs/>
          <w:spacing w:val="-3"/>
          <w:sz w:val="22"/>
          <w:szCs w:val="22"/>
        </w:rPr>
        <w:t xml:space="preserve"> los</w:t>
      </w:r>
      <w:r w:rsidRPr="00E41370">
        <w:rPr>
          <w:rFonts w:ascii="Arial" w:hAnsi="Arial" w:cs="Arial"/>
          <w:bCs/>
          <w:spacing w:val="-3"/>
          <w:sz w:val="22"/>
          <w:szCs w:val="22"/>
        </w:rPr>
        <w:t xml:space="preserve"> siguientes </w:t>
      </w:r>
      <w:r w:rsidRPr="00E41370">
        <w:rPr>
          <w:rFonts w:ascii="Arial" w:hAnsi="Arial" w:cs="Arial"/>
          <w:b/>
          <w:bCs/>
          <w:spacing w:val="-3"/>
          <w:sz w:val="22"/>
          <w:szCs w:val="22"/>
        </w:rPr>
        <w:t>factores</w:t>
      </w:r>
      <w:r>
        <w:rPr>
          <w:rFonts w:ascii="Arial" w:hAnsi="Arial" w:cs="Arial"/>
          <w:b/>
          <w:bCs/>
          <w:spacing w:val="-3"/>
          <w:sz w:val="22"/>
          <w:szCs w:val="22"/>
        </w:rPr>
        <w:t xml:space="preserve"> </w:t>
      </w:r>
      <w:r w:rsidR="00C23B33" w:rsidRPr="002055EE">
        <w:rPr>
          <w:rFonts w:ascii="Arial" w:hAnsi="Arial" w:cs="Arial"/>
          <w:bCs/>
          <w:spacing w:val="-3"/>
          <w:sz w:val="22"/>
          <w:szCs w:val="22"/>
        </w:rPr>
        <w:t xml:space="preserve">y </w:t>
      </w:r>
      <w:r w:rsidR="00C23B33" w:rsidRPr="00E41370">
        <w:rPr>
          <w:rFonts w:ascii="Arial" w:hAnsi="Arial" w:cs="Arial"/>
          <w:bCs/>
          <w:spacing w:val="-3"/>
          <w:sz w:val="22"/>
          <w:szCs w:val="22"/>
        </w:rPr>
        <w:t>en</w:t>
      </w:r>
      <w:r w:rsidRPr="00E41370">
        <w:rPr>
          <w:rFonts w:ascii="Arial" w:hAnsi="Arial" w:cs="Arial"/>
          <w:bCs/>
          <w:spacing w:val="-3"/>
          <w:sz w:val="22"/>
          <w:szCs w:val="22"/>
        </w:rPr>
        <w:t xml:space="preserve"> el porcentaje que se indica:</w:t>
      </w:r>
    </w:p>
    <w:p w:rsidR="00672D90" w:rsidRPr="00D20578" w:rsidRDefault="00672D90" w:rsidP="00672D90">
      <w:pPr>
        <w:numPr>
          <w:ilvl w:val="0"/>
          <w:numId w:val="6"/>
        </w:numPr>
        <w:suppressAutoHyphens/>
        <w:ind w:left="0" w:firstLine="0"/>
        <w:rPr>
          <w:rFonts w:ascii="Arial" w:hAnsi="Arial" w:cs="Arial"/>
          <w:bCs/>
          <w:spacing w:val="-3"/>
          <w:sz w:val="22"/>
          <w:szCs w:val="22"/>
        </w:rPr>
      </w:pPr>
      <w:r w:rsidRPr="00D20578">
        <w:rPr>
          <w:rFonts w:ascii="Arial" w:hAnsi="Arial" w:cs="Arial"/>
          <w:b/>
          <w:bCs/>
          <w:spacing w:val="-3"/>
          <w:sz w:val="22"/>
          <w:szCs w:val="22"/>
        </w:rPr>
        <w:t>Jornales: 70 %</w:t>
      </w:r>
      <w:r w:rsidRPr="00D20578">
        <w:rPr>
          <w:rFonts w:ascii="Arial" w:hAnsi="Arial" w:cs="Arial"/>
          <w:bCs/>
          <w:spacing w:val="-3"/>
          <w:sz w:val="22"/>
          <w:szCs w:val="22"/>
        </w:rPr>
        <w:t xml:space="preserve"> del precio se ajustará de acuerdo al porcentaje de aumentos salariales establecido en </w:t>
      </w:r>
      <w:r w:rsidR="00C23B33" w:rsidRPr="00D20578">
        <w:rPr>
          <w:rFonts w:ascii="Arial" w:hAnsi="Arial" w:cs="Arial"/>
          <w:bCs/>
          <w:spacing w:val="-3"/>
          <w:sz w:val="22"/>
          <w:szCs w:val="22"/>
        </w:rPr>
        <w:t>el Consejo</w:t>
      </w:r>
      <w:r w:rsidRPr="00D20578">
        <w:rPr>
          <w:rFonts w:ascii="Arial" w:hAnsi="Arial" w:cs="Arial"/>
          <w:bCs/>
          <w:spacing w:val="-3"/>
          <w:sz w:val="22"/>
          <w:szCs w:val="22"/>
        </w:rPr>
        <w:t xml:space="preserve"> de </w:t>
      </w:r>
      <w:r w:rsidR="00C23B33" w:rsidRPr="00D20578">
        <w:rPr>
          <w:rFonts w:ascii="Arial" w:hAnsi="Arial" w:cs="Arial"/>
          <w:bCs/>
          <w:spacing w:val="-3"/>
          <w:sz w:val="22"/>
          <w:szCs w:val="22"/>
        </w:rPr>
        <w:t>Salarios del</w:t>
      </w:r>
      <w:r w:rsidRPr="00D20578">
        <w:rPr>
          <w:rFonts w:ascii="Arial" w:hAnsi="Arial" w:cs="Arial"/>
          <w:bCs/>
          <w:spacing w:val="-3"/>
          <w:sz w:val="22"/>
          <w:szCs w:val="22"/>
        </w:rPr>
        <w:t xml:space="preserve"> grupo </w:t>
      </w:r>
      <w:r w:rsidR="00C23B33" w:rsidRPr="00D20578">
        <w:rPr>
          <w:rFonts w:ascii="Arial" w:hAnsi="Arial" w:cs="Arial"/>
          <w:bCs/>
          <w:spacing w:val="-3"/>
          <w:sz w:val="22"/>
          <w:szCs w:val="22"/>
        </w:rPr>
        <w:t>y subgrupo</w:t>
      </w:r>
      <w:r w:rsidRPr="00D20578">
        <w:rPr>
          <w:rFonts w:ascii="Arial" w:hAnsi="Arial" w:cs="Arial"/>
          <w:bCs/>
          <w:spacing w:val="-3"/>
          <w:sz w:val="22"/>
          <w:szCs w:val="22"/>
        </w:rPr>
        <w:t xml:space="preserve"> correspondiente. La empresa deberá aportar el certificado de Registro en el MTSS, </w:t>
      </w:r>
      <w:r w:rsidRPr="00D20578">
        <w:rPr>
          <w:rFonts w:ascii="Arial" w:hAnsi="Arial" w:cs="Arial"/>
          <w:sz w:val="22"/>
          <w:szCs w:val="22"/>
          <w:lang w:eastAsia="ar-SA"/>
        </w:rPr>
        <w:t xml:space="preserve">así como especificar el laudo laboral aplicado de acuerdo al </w:t>
      </w:r>
      <w:r w:rsidRPr="00D20578">
        <w:rPr>
          <w:rFonts w:ascii="Arial" w:hAnsi="Arial" w:cs="Arial"/>
          <w:sz w:val="22"/>
          <w:szCs w:val="22"/>
          <w:lang w:eastAsia="ar-SA"/>
        </w:rPr>
        <w:lastRenderedPageBreak/>
        <w:t>Convenio Colectivo vigente homologado por el Poder Ejecutivo. Se deberá adjuntar documentación que acredite dicho extremo. (</w:t>
      </w:r>
      <w:r w:rsidRPr="00D20578">
        <w:rPr>
          <w:rFonts w:ascii="Arial" w:hAnsi="Arial" w:cs="Arial"/>
          <w:sz w:val="22"/>
          <w:szCs w:val="22"/>
          <w:u w:val="single"/>
          <w:lang w:eastAsia="ar-SA"/>
        </w:rPr>
        <w:t xml:space="preserve">Decreto </w:t>
      </w:r>
      <w:r w:rsidR="00AD635B">
        <w:rPr>
          <w:rFonts w:ascii="Arial" w:hAnsi="Arial" w:cs="Arial"/>
          <w:sz w:val="22"/>
          <w:szCs w:val="22"/>
          <w:u w:val="single"/>
          <w:lang w:eastAsia="ar-SA"/>
        </w:rPr>
        <w:t xml:space="preserve">N° </w:t>
      </w:r>
      <w:r w:rsidRPr="00D20578">
        <w:rPr>
          <w:rFonts w:ascii="Arial" w:hAnsi="Arial" w:cs="Arial"/>
          <w:sz w:val="22"/>
          <w:szCs w:val="22"/>
          <w:u w:val="single"/>
          <w:lang w:eastAsia="ar-SA"/>
        </w:rPr>
        <w:t>475/005)</w:t>
      </w:r>
    </w:p>
    <w:p w:rsidR="00672D90" w:rsidRPr="00E41370" w:rsidRDefault="00672D90" w:rsidP="00672D90">
      <w:pPr>
        <w:suppressAutoHyphens/>
        <w:rPr>
          <w:rFonts w:ascii="Arial" w:hAnsi="Arial" w:cs="Arial"/>
          <w:bCs/>
          <w:spacing w:val="-3"/>
          <w:sz w:val="22"/>
          <w:szCs w:val="22"/>
        </w:rPr>
      </w:pPr>
      <w:r w:rsidRPr="00E41370">
        <w:rPr>
          <w:rFonts w:ascii="Arial" w:hAnsi="Arial" w:cs="Arial"/>
          <w:bCs/>
          <w:spacing w:val="-3"/>
          <w:sz w:val="22"/>
          <w:szCs w:val="22"/>
        </w:rPr>
        <w:t xml:space="preserve"> </w:t>
      </w:r>
    </w:p>
    <w:p w:rsidR="00672D90" w:rsidRDefault="00672D90" w:rsidP="00672D90">
      <w:pPr>
        <w:numPr>
          <w:ilvl w:val="0"/>
          <w:numId w:val="6"/>
        </w:numPr>
        <w:suppressAutoHyphens/>
        <w:ind w:left="0" w:firstLine="0"/>
        <w:rPr>
          <w:rFonts w:ascii="Arial" w:hAnsi="Arial" w:cs="Arial"/>
          <w:bCs/>
          <w:spacing w:val="-3"/>
          <w:sz w:val="22"/>
          <w:szCs w:val="22"/>
        </w:rPr>
      </w:pPr>
      <w:r w:rsidRPr="00E41370">
        <w:rPr>
          <w:rFonts w:ascii="Arial" w:hAnsi="Arial" w:cs="Arial"/>
          <w:b/>
          <w:bCs/>
          <w:spacing w:val="-3"/>
          <w:sz w:val="22"/>
          <w:szCs w:val="22"/>
        </w:rPr>
        <w:t>Costo de vida</w:t>
      </w:r>
      <w:r w:rsidRPr="000D2278">
        <w:rPr>
          <w:rFonts w:ascii="Arial" w:hAnsi="Arial" w:cs="Arial"/>
          <w:bCs/>
          <w:spacing w:val="-3"/>
          <w:sz w:val="22"/>
          <w:szCs w:val="22"/>
        </w:rPr>
        <w:t>: 30%</w:t>
      </w:r>
      <w:r w:rsidRPr="00E41370">
        <w:rPr>
          <w:rFonts w:ascii="Arial" w:hAnsi="Arial" w:cs="Arial"/>
          <w:bCs/>
          <w:spacing w:val="-3"/>
          <w:sz w:val="22"/>
          <w:szCs w:val="22"/>
        </w:rPr>
        <w:t xml:space="preserve"> del precio se ajustará de acuerdo a </w:t>
      </w:r>
      <w:r w:rsidR="00C23B33" w:rsidRPr="00E41370">
        <w:rPr>
          <w:rFonts w:ascii="Arial" w:hAnsi="Arial" w:cs="Arial"/>
          <w:bCs/>
          <w:spacing w:val="-3"/>
          <w:sz w:val="22"/>
          <w:szCs w:val="22"/>
        </w:rPr>
        <w:t>la variación</w:t>
      </w:r>
      <w:r w:rsidRPr="00E41370">
        <w:rPr>
          <w:rFonts w:ascii="Arial" w:hAnsi="Arial" w:cs="Arial"/>
          <w:bCs/>
          <w:spacing w:val="-3"/>
          <w:sz w:val="22"/>
          <w:szCs w:val="22"/>
        </w:rPr>
        <w:t xml:space="preserve"> aplicada en el período </w:t>
      </w:r>
      <w:r w:rsidR="00C23B33" w:rsidRPr="00E41370">
        <w:rPr>
          <w:rFonts w:ascii="Arial" w:hAnsi="Arial" w:cs="Arial"/>
          <w:bCs/>
          <w:spacing w:val="-3"/>
          <w:sz w:val="22"/>
          <w:szCs w:val="22"/>
        </w:rPr>
        <w:t>por el</w:t>
      </w:r>
      <w:r w:rsidRPr="00E41370">
        <w:rPr>
          <w:rFonts w:ascii="Arial" w:hAnsi="Arial" w:cs="Arial"/>
          <w:bCs/>
          <w:spacing w:val="-3"/>
          <w:sz w:val="22"/>
          <w:szCs w:val="22"/>
        </w:rPr>
        <w:t xml:space="preserve"> Índice de Precios al Consumo (IPC) publicado por el Instituto Nacional de Estadísticas.</w:t>
      </w:r>
    </w:p>
    <w:p w:rsidR="00672D90" w:rsidRDefault="00672D90" w:rsidP="00672D90">
      <w:pPr>
        <w:pStyle w:val="Prrafodelista"/>
        <w:rPr>
          <w:rFonts w:ascii="Arial" w:hAnsi="Arial" w:cs="Arial"/>
          <w:bCs/>
          <w:spacing w:val="-3"/>
        </w:rPr>
      </w:pPr>
    </w:p>
    <w:p w:rsidR="00672D90" w:rsidRDefault="00672D90" w:rsidP="00672D90">
      <w:pPr>
        <w:suppressAutoHyphens/>
        <w:rPr>
          <w:rFonts w:ascii="Arial" w:hAnsi="Arial" w:cs="Arial"/>
          <w:spacing w:val="-3"/>
          <w:sz w:val="22"/>
          <w:szCs w:val="22"/>
        </w:rPr>
      </w:pPr>
      <w:r w:rsidRPr="00E41370">
        <w:rPr>
          <w:rFonts w:ascii="Arial" w:hAnsi="Arial" w:cs="Arial"/>
          <w:bCs/>
          <w:spacing w:val="-3"/>
          <w:sz w:val="22"/>
          <w:szCs w:val="22"/>
        </w:rPr>
        <w:t>El oferente deberá tomar como índices</w:t>
      </w:r>
      <w:r w:rsidRPr="00E41370">
        <w:rPr>
          <w:rFonts w:ascii="Arial" w:hAnsi="Arial" w:cs="Arial"/>
          <w:b/>
          <w:spacing w:val="-3"/>
          <w:sz w:val="22"/>
          <w:szCs w:val="22"/>
        </w:rPr>
        <w:t xml:space="preserve"> </w:t>
      </w:r>
      <w:r w:rsidRPr="00E41370">
        <w:rPr>
          <w:rFonts w:ascii="Arial" w:hAnsi="Arial" w:cs="Arial"/>
          <w:bCs/>
          <w:spacing w:val="-3"/>
          <w:sz w:val="22"/>
          <w:szCs w:val="22"/>
        </w:rPr>
        <w:t xml:space="preserve">bases </w:t>
      </w:r>
      <w:r w:rsidRPr="00E41370">
        <w:rPr>
          <w:rFonts w:ascii="Arial" w:hAnsi="Arial" w:cs="Arial"/>
          <w:spacing w:val="-3"/>
          <w:sz w:val="22"/>
          <w:szCs w:val="22"/>
        </w:rPr>
        <w:t xml:space="preserve">a aplicar para el primer ajuste: a) para el factor Jornales, </w:t>
      </w:r>
      <w:r w:rsidR="00FC3D84" w:rsidRPr="00E41370">
        <w:rPr>
          <w:rFonts w:ascii="Arial" w:hAnsi="Arial" w:cs="Arial"/>
          <w:spacing w:val="-3"/>
          <w:sz w:val="22"/>
          <w:szCs w:val="22"/>
        </w:rPr>
        <w:t>el correspondiente</w:t>
      </w:r>
      <w:r w:rsidRPr="00E41370">
        <w:rPr>
          <w:rFonts w:ascii="Arial" w:hAnsi="Arial" w:cs="Arial"/>
          <w:spacing w:val="-3"/>
          <w:sz w:val="22"/>
          <w:szCs w:val="22"/>
        </w:rPr>
        <w:t xml:space="preserve"> </w:t>
      </w:r>
      <w:r w:rsidR="00FC3D84" w:rsidRPr="00E41370">
        <w:rPr>
          <w:rFonts w:ascii="Arial" w:hAnsi="Arial" w:cs="Arial"/>
          <w:spacing w:val="-3"/>
          <w:sz w:val="22"/>
          <w:szCs w:val="22"/>
        </w:rPr>
        <w:t>al mes</w:t>
      </w:r>
      <w:r w:rsidRPr="00E41370">
        <w:rPr>
          <w:rFonts w:ascii="Arial" w:hAnsi="Arial" w:cs="Arial"/>
          <w:spacing w:val="-3"/>
          <w:sz w:val="22"/>
          <w:szCs w:val="22"/>
        </w:rPr>
        <w:t xml:space="preserve"> del último ajuste salarial, b) para el factor costo de vida,   el IPC co</w:t>
      </w:r>
      <w:r w:rsidR="004E71A5">
        <w:rPr>
          <w:rFonts w:ascii="Arial" w:hAnsi="Arial" w:cs="Arial"/>
          <w:spacing w:val="-3"/>
          <w:sz w:val="22"/>
          <w:szCs w:val="22"/>
        </w:rPr>
        <w:t xml:space="preserve">rrespondiente al mes anterior al día de comienzo de la ejecución </w:t>
      </w:r>
      <w:r w:rsidRPr="00E41370">
        <w:rPr>
          <w:rFonts w:ascii="Arial" w:hAnsi="Arial" w:cs="Arial"/>
          <w:spacing w:val="-3"/>
          <w:sz w:val="22"/>
          <w:szCs w:val="22"/>
        </w:rPr>
        <w:t>de la licitación</w:t>
      </w:r>
      <w:r>
        <w:rPr>
          <w:rFonts w:ascii="Arial" w:hAnsi="Arial" w:cs="Arial"/>
          <w:spacing w:val="-3"/>
          <w:sz w:val="22"/>
          <w:szCs w:val="22"/>
        </w:rPr>
        <w:t>.</w:t>
      </w:r>
      <w:r w:rsidRPr="00E41370">
        <w:rPr>
          <w:rFonts w:ascii="Arial" w:hAnsi="Arial" w:cs="Arial"/>
          <w:spacing w:val="-3"/>
          <w:sz w:val="22"/>
          <w:szCs w:val="22"/>
        </w:rPr>
        <w:t xml:space="preserve"> </w:t>
      </w:r>
    </w:p>
    <w:p w:rsidR="00672D90" w:rsidRDefault="00672D90" w:rsidP="00672D90">
      <w:pPr>
        <w:pStyle w:val="Sangra3detindependiente"/>
        <w:ind w:left="0"/>
        <w:rPr>
          <w:rFonts w:ascii="Arial" w:hAnsi="Arial" w:cs="Arial"/>
          <w:b/>
          <w:bCs/>
          <w:szCs w:val="24"/>
        </w:rPr>
      </w:pPr>
    </w:p>
    <w:p w:rsidR="00AF48CB" w:rsidRPr="00AF48CB" w:rsidRDefault="00672D90" w:rsidP="00AF48CB">
      <w:pPr>
        <w:pStyle w:val="Ttulo2"/>
        <w:jc w:val="left"/>
        <w:rPr>
          <w:rFonts w:ascii="Arial" w:hAnsi="Arial" w:cs="Arial"/>
          <w:i w:val="0"/>
          <w:sz w:val="24"/>
          <w:szCs w:val="24"/>
        </w:rPr>
      </w:pPr>
      <w:r w:rsidRPr="00985193">
        <w:rPr>
          <w:rFonts w:ascii="Arial" w:hAnsi="Arial" w:cs="Arial"/>
          <w:i w:val="0"/>
          <w:sz w:val="24"/>
          <w:szCs w:val="24"/>
        </w:rPr>
        <w:t>1</w:t>
      </w:r>
      <w:r w:rsidR="00AF48CB">
        <w:rPr>
          <w:rFonts w:ascii="Arial" w:hAnsi="Arial" w:cs="Arial"/>
          <w:i w:val="0"/>
          <w:sz w:val="24"/>
          <w:szCs w:val="24"/>
        </w:rPr>
        <w:t>6</w:t>
      </w:r>
      <w:r w:rsidRPr="00985193">
        <w:rPr>
          <w:rFonts w:ascii="Arial" w:hAnsi="Arial" w:cs="Arial"/>
          <w:i w:val="0"/>
          <w:sz w:val="24"/>
          <w:szCs w:val="24"/>
        </w:rPr>
        <w:t>°.</w:t>
      </w:r>
      <w:bookmarkStart w:id="7" w:name="_Toc401923648"/>
      <w:bookmarkEnd w:id="5"/>
      <w:r w:rsidRPr="004D2ACE">
        <w:t xml:space="preserve"> </w:t>
      </w:r>
      <w:r w:rsidRPr="00985193">
        <w:rPr>
          <w:rFonts w:ascii="Arial" w:hAnsi="Arial" w:cs="Arial"/>
          <w:i w:val="0"/>
          <w:sz w:val="24"/>
          <w:szCs w:val="24"/>
        </w:rPr>
        <w:t>APERTURA DE LAS OFERTAS</w:t>
      </w:r>
      <w:bookmarkEnd w:id="6"/>
      <w:bookmarkEnd w:id="7"/>
      <w:r>
        <w:rPr>
          <w:rFonts w:ascii="Arial" w:hAnsi="Arial" w:cs="Arial"/>
          <w:i w:val="0"/>
          <w:sz w:val="24"/>
          <w:szCs w:val="24"/>
        </w:rPr>
        <w:t xml:space="preserve">  </w:t>
      </w:r>
    </w:p>
    <w:p w:rsidR="00AF48CB" w:rsidRDefault="00AF48CB" w:rsidP="00AF48CB">
      <w:pPr>
        <w:pStyle w:val="Default"/>
        <w:spacing w:before="100" w:beforeAutospacing="1" w:after="100" w:afterAutospacing="1" w:line="276" w:lineRule="auto"/>
        <w:jc w:val="both"/>
        <w:rPr>
          <w:sz w:val="22"/>
          <w:szCs w:val="22"/>
        </w:rPr>
      </w:pPr>
      <w:r>
        <w:rPr>
          <w:sz w:val="22"/>
          <w:szCs w:val="22"/>
        </w:rPr>
        <w:t xml:space="preserve">La apertura de las ofertas se efectuará en forma automática en la fecha y hora indicada. El acta será remitida por el sistema a la o las direcciones electrónicas previamente registradas por cada oferente en la sección de “Comunicación” incluida en “Datos Generales” prevista en la aplicación Registro Único de Proveedores del Estado. Será responsabilidad de cada oferente asegurarse que la dirección de correo electrónico constituida sea correcta, válida y apta para la recepción de este tipo de mensajes. </w:t>
      </w:r>
    </w:p>
    <w:p w:rsidR="00AF48CB" w:rsidRDefault="00AF48CB" w:rsidP="00AF48CB">
      <w:pPr>
        <w:pStyle w:val="Default"/>
        <w:spacing w:before="100" w:beforeAutospacing="1" w:after="100" w:afterAutospacing="1" w:line="276" w:lineRule="auto"/>
        <w:jc w:val="both"/>
        <w:rPr>
          <w:sz w:val="22"/>
          <w:szCs w:val="22"/>
        </w:rPr>
      </w:pPr>
      <w:r>
        <w:rPr>
          <w:sz w:val="22"/>
          <w:szCs w:val="22"/>
        </w:rPr>
        <w:t xml:space="preserve">Asimismo, 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AF48CB" w:rsidRDefault="00AF48CB" w:rsidP="00AF48CB">
      <w:pPr>
        <w:pStyle w:val="Default"/>
        <w:spacing w:before="100" w:beforeAutospacing="1" w:after="100" w:afterAutospacing="1" w:line="276" w:lineRule="auto"/>
        <w:jc w:val="both"/>
        <w:rPr>
          <w:sz w:val="22"/>
          <w:szCs w:val="22"/>
        </w:rPr>
      </w:pPr>
      <w:r>
        <w:rPr>
          <w:sz w:val="22"/>
          <w:szCs w:val="22"/>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AF48CB" w:rsidRDefault="00AF48CB" w:rsidP="00AF48CB">
      <w:pPr>
        <w:pStyle w:val="Default"/>
        <w:spacing w:before="100" w:beforeAutospacing="1" w:after="100" w:afterAutospacing="1" w:line="276" w:lineRule="auto"/>
        <w:jc w:val="both"/>
        <w:rPr>
          <w:sz w:val="22"/>
          <w:szCs w:val="22"/>
        </w:rPr>
      </w:pPr>
      <w:r>
        <w:rPr>
          <w:sz w:val="22"/>
          <w:szCs w:val="22"/>
        </w:rPr>
        <w:t xml:space="preserve">Solo cuando la administración contratante solicite salvar defectos o carencias de acuerdo a lo establecido en el artículo 65 del TOCAF, el oferente deberá agregar en línea la documentación solicitada. </w:t>
      </w:r>
    </w:p>
    <w:p w:rsidR="00AF48CB" w:rsidRPr="00B925A9" w:rsidRDefault="00AF48CB" w:rsidP="00B925A9">
      <w:pPr>
        <w:pStyle w:val="Default"/>
        <w:spacing w:before="100" w:beforeAutospacing="1" w:after="100" w:afterAutospacing="1" w:line="276" w:lineRule="auto"/>
        <w:jc w:val="both"/>
        <w:rPr>
          <w:sz w:val="22"/>
          <w:szCs w:val="22"/>
        </w:rPr>
      </w:pPr>
      <w:r>
        <w:rPr>
          <w:sz w:val="22"/>
          <w:szCs w:val="22"/>
        </w:rPr>
        <w:t>Los oferentes podrán hacer observaciones respecto de las ofertas dentro de un plazo de 48 (cuarenta y ocho) horas a contar de la apertura, las cuales serán elevadas a la Comisión Asesora de Adjudicaciones.</w:t>
      </w:r>
    </w:p>
    <w:p w:rsidR="00672D90" w:rsidRPr="004D2ACE" w:rsidRDefault="00672D90" w:rsidP="00672D90">
      <w:pPr>
        <w:pStyle w:val="Ttulo2"/>
        <w:rPr>
          <w:sz w:val="24"/>
          <w:szCs w:val="22"/>
        </w:rPr>
      </w:pPr>
      <w:bookmarkStart w:id="8" w:name="__RefHeading__1199_1381833221"/>
      <w:bookmarkStart w:id="9" w:name="_Toc401923649"/>
      <w:bookmarkStart w:id="10" w:name="_Toc404244456"/>
      <w:bookmarkEnd w:id="8"/>
      <w:r w:rsidRPr="00985193">
        <w:rPr>
          <w:rFonts w:ascii="Arial" w:hAnsi="Arial" w:cs="Arial"/>
          <w:i w:val="0"/>
          <w:sz w:val="24"/>
          <w:szCs w:val="24"/>
        </w:rPr>
        <w:t>1</w:t>
      </w:r>
      <w:r w:rsidR="00AF48CB">
        <w:rPr>
          <w:rFonts w:ascii="Arial" w:hAnsi="Arial" w:cs="Arial"/>
          <w:i w:val="0"/>
          <w:sz w:val="24"/>
          <w:szCs w:val="24"/>
        </w:rPr>
        <w:t>7</w:t>
      </w:r>
      <w:r w:rsidRPr="00985193">
        <w:rPr>
          <w:rFonts w:ascii="Arial" w:hAnsi="Arial" w:cs="Arial"/>
          <w:i w:val="0"/>
          <w:sz w:val="24"/>
          <w:szCs w:val="24"/>
        </w:rPr>
        <w:t>°.</w:t>
      </w:r>
      <w:r w:rsidRPr="004D2ACE">
        <w:t xml:space="preserve"> </w:t>
      </w:r>
      <w:r>
        <w:rPr>
          <w:rFonts w:ascii="Arial" w:hAnsi="Arial" w:cs="Arial"/>
          <w:i w:val="0"/>
          <w:sz w:val="24"/>
          <w:szCs w:val="24"/>
        </w:rPr>
        <w:t>CONSULTAS,</w:t>
      </w:r>
      <w:r w:rsidRPr="00851C26">
        <w:rPr>
          <w:rFonts w:ascii="Arial" w:hAnsi="Arial" w:cs="Arial"/>
          <w:i w:val="0"/>
          <w:sz w:val="24"/>
          <w:szCs w:val="24"/>
        </w:rPr>
        <w:t xml:space="preserve"> </w:t>
      </w:r>
      <w:r w:rsidRPr="00485C60">
        <w:rPr>
          <w:rFonts w:ascii="Arial" w:hAnsi="Arial" w:cs="Arial"/>
          <w:i w:val="0"/>
          <w:sz w:val="24"/>
          <w:szCs w:val="24"/>
        </w:rPr>
        <w:t>COMUNICACIONES</w:t>
      </w:r>
      <w:bookmarkEnd w:id="9"/>
      <w:bookmarkEnd w:id="10"/>
      <w:r w:rsidRPr="00485C60">
        <w:rPr>
          <w:rFonts w:ascii="Arial" w:hAnsi="Arial" w:cs="Arial"/>
          <w:sz w:val="24"/>
          <w:szCs w:val="24"/>
        </w:rPr>
        <w:t xml:space="preserve"> </w:t>
      </w:r>
      <w:r w:rsidR="00B925A9">
        <w:rPr>
          <w:rFonts w:ascii="Arial" w:hAnsi="Arial" w:cs="Arial"/>
          <w:i w:val="0"/>
          <w:sz w:val="24"/>
          <w:szCs w:val="24"/>
        </w:rPr>
        <w:t>Y PRÓ</w:t>
      </w:r>
      <w:r w:rsidRPr="00485C60">
        <w:rPr>
          <w:rFonts w:ascii="Arial" w:hAnsi="Arial" w:cs="Arial"/>
          <w:i w:val="0"/>
          <w:sz w:val="24"/>
          <w:szCs w:val="24"/>
        </w:rPr>
        <w:t>RROGAS</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A todos los efectos de comunicación, la Presidencia pone a disposición de los interesados las siguientes vías de contacto: </w:t>
      </w:r>
    </w:p>
    <w:p w:rsidR="00672D90" w:rsidRPr="00C23528" w:rsidRDefault="00672D90" w:rsidP="00672D90">
      <w:pPr>
        <w:pStyle w:val="Default"/>
        <w:numPr>
          <w:ilvl w:val="0"/>
          <w:numId w:val="5"/>
        </w:numPr>
        <w:spacing w:before="100" w:beforeAutospacing="1" w:after="100" w:afterAutospacing="1" w:line="276" w:lineRule="auto"/>
        <w:jc w:val="both"/>
        <w:rPr>
          <w:bCs/>
          <w:sz w:val="22"/>
          <w:szCs w:val="22"/>
        </w:rPr>
      </w:pPr>
      <w:r>
        <w:rPr>
          <w:sz w:val="22"/>
          <w:szCs w:val="22"/>
        </w:rPr>
        <w:t>Correo electrónico:</w:t>
      </w:r>
      <w:r>
        <w:rPr>
          <w:b/>
          <w:sz w:val="22"/>
          <w:szCs w:val="22"/>
        </w:rPr>
        <w:t xml:space="preserve"> </w:t>
      </w:r>
      <w:hyperlink r:id="rId10" w:history="1">
        <w:r w:rsidRPr="00B332E1">
          <w:rPr>
            <w:rStyle w:val="Hipervnculo"/>
            <w:b/>
            <w:sz w:val="22"/>
            <w:szCs w:val="22"/>
          </w:rPr>
          <w:t>adquipre@presidencia.gub.uy</w:t>
        </w:r>
      </w:hyperlink>
    </w:p>
    <w:p w:rsidR="00672D90" w:rsidRDefault="00672D90" w:rsidP="00672D90">
      <w:pPr>
        <w:pStyle w:val="Default"/>
        <w:numPr>
          <w:ilvl w:val="0"/>
          <w:numId w:val="5"/>
        </w:numPr>
        <w:spacing w:before="100" w:beforeAutospacing="1" w:after="100" w:afterAutospacing="1" w:line="276" w:lineRule="auto"/>
        <w:jc w:val="both"/>
        <w:rPr>
          <w:sz w:val="22"/>
          <w:szCs w:val="22"/>
        </w:rPr>
      </w:pPr>
      <w:r>
        <w:rPr>
          <w:bCs/>
          <w:sz w:val="22"/>
          <w:szCs w:val="22"/>
        </w:rPr>
        <w:lastRenderedPageBreak/>
        <w:t xml:space="preserve">Se requiere que el oferente identifique claramente el número y objeto de la presente licitación al momento de realizar una comunicación mediante la casilla de correo indicada anteriormente.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Los oferentes podrán formular por escrito las consultas o aclaraciones que consideren necesarias hasta 3 (tres) días hábiles antes de la fecha prevista para la apertura de las ofertas.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Los oferentes podrán solicitar prórroga para la fecha de apertura de las ofertas hasta 2 (dos) días hábiles antes de la fecha de apertura previa establecida. Esta solicitud deberá ser por escrito y fundamentando la misma. La Presidencia se reserva el derecho de atender la solicitud o desestimarla.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En ambos casos, vencidos los términos mencionados, la Presidencia no estará obligada a pronunciarse.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Las consultas o solicitudes de prórrogas presentadas dentro de los plazos referidos, serán respondidas en un plazo no mayor a 2 (dos) días hábiles, mediante correo electrónico, sin perjuicio de las publicaciones que correspondan. </w:t>
      </w:r>
    </w:p>
    <w:p w:rsidR="00672D90" w:rsidRDefault="00672D90" w:rsidP="00672D90">
      <w:pPr>
        <w:pStyle w:val="Default"/>
        <w:spacing w:before="100" w:beforeAutospacing="1" w:after="100" w:afterAutospacing="1" w:line="276" w:lineRule="auto"/>
        <w:jc w:val="both"/>
        <w:rPr>
          <w:sz w:val="22"/>
          <w:szCs w:val="22"/>
        </w:rPr>
      </w:pPr>
      <w:r>
        <w:rPr>
          <w:sz w:val="22"/>
          <w:szCs w:val="22"/>
        </w:rPr>
        <w:t>Los plazos estipulados precedentemente se consideran hábiles, entendiéndose por tales aquellos en que funcionen las oficinas de la Administración Pública, y por horas hábiles las correspondientes al horario fijado para el funcionamiento de las mismas (artículos 155 del TOCAF Y 13 del Pliego Único de Bases y Condiciones Generales para los contratos de suministros y servicios Personales aprobado por Decreto</w:t>
      </w:r>
      <w:r w:rsidR="00B925A9">
        <w:rPr>
          <w:sz w:val="22"/>
          <w:szCs w:val="22"/>
        </w:rPr>
        <w:t xml:space="preserve"> N°</w:t>
      </w:r>
      <w:r>
        <w:rPr>
          <w:sz w:val="22"/>
          <w:szCs w:val="22"/>
        </w:rPr>
        <w:t xml:space="preserve"> 131/014 de fecha 28/5/14).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Cualquier información contenida en las ofertas, puede ser objeto de pedidos de aclaración por parte de la Presidencia, en cualquier momento antes de la adjudicación, siempre y cuando no modifique el contenido de la oferta. Asimismo las respuestas y aclaraciones de los oferentes no podrán contener información que modifique sus ofertas, de así suceder, dicha información no será considerada. </w:t>
      </w:r>
    </w:p>
    <w:p w:rsidR="00672D90" w:rsidRPr="004D2ACE" w:rsidRDefault="00282C3B" w:rsidP="00672D90">
      <w:pPr>
        <w:pStyle w:val="Ttulo2"/>
        <w:rPr>
          <w:sz w:val="24"/>
          <w:szCs w:val="22"/>
        </w:rPr>
      </w:pPr>
      <w:bookmarkStart w:id="11" w:name="_Toc401923645"/>
      <w:bookmarkStart w:id="12" w:name="_Toc404244453"/>
      <w:r>
        <w:rPr>
          <w:rFonts w:ascii="Arial" w:hAnsi="Arial" w:cs="Arial"/>
          <w:i w:val="0"/>
          <w:sz w:val="24"/>
          <w:szCs w:val="24"/>
        </w:rPr>
        <w:t>18</w:t>
      </w:r>
      <w:r w:rsidR="00672D90" w:rsidRPr="00985193">
        <w:rPr>
          <w:rFonts w:ascii="Arial" w:hAnsi="Arial" w:cs="Arial"/>
          <w:i w:val="0"/>
          <w:sz w:val="24"/>
          <w:szCs w:val="24"/>
        </w:rPr>
        <w:t>°.</w:t>
      </w:r>
      <w:r w:rsidR="00B925A9">
        <w:t xml:space="preserve"> </w:t>
      </w:r>
      <w:r w:rsidR="005633B8">
        <w:rPr>
          <w:rFonts w:ascii="Arial" w:hAnsi="Arial" w:cs="Arial"/>
          <w:i w:val="0"/>
          <w:sz w:val="24"/>
          <w:szCs w:val="24"/>
        </w:rPr>
        <w:t xml:space="preserve">PLAZO </w:t>
      </w:r>
      <w:r w:rsidR="005633B8" w:rsidRPr="00DA6785">
        <w:rPr>
          <w:rFonts w:ascii="Arial" w:hAnsi="Arial" w:cs="Arial"/>
          <w:i w:val="0"/>
          <w:sz w:val="24"/>
          <w:szCs w:val="24"/>
        </w:rPr>
        <w:t>DE</w:t>
      </w:r>
      <w:r w:rsidR="00672D90" w:rsidRPr="00DA6785">
        <w:rPr>
          <w:rFonts w:ascii="Arial" w:hAnsi="Arial" w:cs="Arial"/>
          <w:i w:val="0"/>
          <w:sz w:val="24"/>
          <w:szCs w:val="24"/>
        </w:rPr>
        <w:t xml:space="preserve"> MANTENIMIENTO DE LAS OFERTAS</w:t>
      </w:r>
      <w:bookmarkEnd w:id="11"/>
      <w:bookmarkEnd w:id="12"/>
      <w:r w:rsidR="00672D90" w:rsidRPr="004D2ACE">
        <w:t xml:space="preserve"> </w:t>
      </w:r>
    </w:p>
    <w:p w:rsidR="00672D90" w:rsidRPr="00AA316B" w:rsidRDefault="00672D90" w:rsidP="00672D90">
      <w:pPr>
        <w:pStyle w:val="Default"/>
        <w:spacing w:before="100" w:beforeAutospacing="1" w:after="100" w:afterAutospacing="1" w:line="276" w:lineRule="auto"/>
        <w:jc w:val="both"/>
        <w:rPr>
          <w:sz w:val="22"/>
          <w:szCs w:val="22"/>
        </w:rPr>
      </w:pPr>
      <w:r w:rsidRPr="00AA316B">
        <w:rPr>
          <w:sz w:val="22"/>
          <w:szCs w:val="22"/>
        </w:rPr>
        <w:t xml:space="preserve">Las ofertas serán válidas y obligarán al oferente por el término de 90 (noventa) días hábiles, a contar desde el día siguiente al de la apertura de las mismas, a menos que, antes de expirar dicho plazo la Presidencia ya se hubiera expedido respecto de ellas. </w:t>
      </w:r>
    </w:p>
    <w:p w:rsidR="00672D90" w:rsidRPr="00AA316B" w:rsidRDefault="00672D90" w:rsidP="00672D90">
      <w:pPr>
        <w:pStyle w:val="Default"/>
        <w:spacing w:before="100" w:beforeAutospacing="1" w:after="100" w:afterAutospacing="1" w:line="276" w:lineRule="auto"/>
        <w:jc w:val="both"/>
        <w:rPr>
          <w:sz w:val="22"/>
          <w:szCs w:val="22"/>
        </w:rPr>
      </w:pPr>
      <w:r w:rsidRPr="00AA316B">
        <w:rPr>
          <w:sz w:val="22"/>
          <w:szCs w:val="22"/>
        </w:rPr>
        <w:t xml:space="preserve">El vencimiento del plazo establecido precedentemente no liberará al oferente, a no ser que medie notificación escrita a la Presidencia, manifestando su decisión de retirar la oferta y a falta de pronunciamiento de esta última en el término de 10 (diez) días hábiles perentorios. </w:t>
      </w:r>
    </w:p>
    <w:p w:rsidR="00672D90" w:rsidRPr="005C5C2B" w:rsidRDefault="00672D90" w:rsidP="00672D90">
      <w:pPr>
        <w:pStyle w:val="Ttulo2"/>
        <w:rPr>
          <w:color w:val="000000"/>
          <w:sz w:val="24"/>
          <w:szCs w:val="22"/>
        </w:rPr>
      </w:pPr>
      <w:bookmarkStart w:id="13" w:name="_Toc401923650"/>
      <w:bookmarkStart w:id="14" w:name="_Toc404244457"/>
      <w:r w:rsidRPr="005C5C2B">
        <w:rPr>
          <w:rFonts w:ascii="Arial" w:hAnsi="Arial" w:cs="Arial"/>
          <w:i w:val="0"/>
          <w:color w:val="000000"/>
          <w:sz w:val="24"/>
          <w:szCs w:val="24"/>
        </w:rPr>
        <w:t>1</w:t>
      </w:r>
      <w:r w:rsidR="00282C3B">
        <w:rPr>
          <w:rFonts w:ascii="Arial" w:hAnsi="Arial" w:cs="Arial"/>
          <w:i w:val="0"/>
          <w:color w:val="000000"/>
          <w:sz w:val="24"/>
          <w:szCs w:val="24"/>
        </w:rPr>
        <w:t>9</w:t>
      </w:r>
      <w:r w:rsidRPr="005C5C2B">
        <w:rPr>
          <w:rFonts w:ascii="Arial" w:hAnsi="Arial" w:cs="Arial"/>
          <w:i w:val="0"/>
          <w:color w:val="000000"/>
          <w:sz w:val="24"/>
          <w:szCs w:val="24"/>
        </w:rPr>
        <w:t>°.</w:t>
      </w:r>
      <w:r w:rsidRPr="005C5C2B">
        <w:rPr>
          <w:color w:val="000000"/>
        </w:rPr>
        <w:t xml:space="preserve"> </w:t>
      </w:r>
      <w:r w:rsidRPr="005C5C2B">
        <w:rPr>
          <w:rFonts w:ascii="Arial" w:hAnsi="Arial" w:cs="Arial"/>
          <w:i w:val="0"/>
          <w:color w:val="000000"/>
          <w:sz w:val="24"/>
          <w:szCs w:val="24"/>
        </w:rPr>
        <w:t>NOTIFICACIONES</w:t>
      </w:r>
      <w:bookmarkEnd w:id="13"/>
      <w:bookmarkEnd w:id="14"/>
      <w:r w:rsidRPr="005C5C2B">
        <w:rPr>
          <w:rFonts w:ascii="Arial" w:hAnsi="Arial" w:cs="Arial"/>
          <w:i w:val="0"/>
          <w:color w:val="000000"/>
          <w:sz w:val="24"/>
          <w:szCs w:val="24"/>
        </w:rPr>
        <w:t xml:space="preserve"> </w:t>
      </w:r>
    </w:p>
    <w:p w:rsidR="00672D90" w:rsidRDefault="00672D90" w:rsidP="00672D90">
      <w:pPr>
        <w:pStyle w:val="Default"/>
        <w:spacing w:before="100" w:beforeAutospacing="1" w:after="100" w:afterAutospacing="1" w:line="276" w:lineRule="auto"/>
        <w:jc w:val="both"/>
        <w:rPr>
          <w:b/>
          <w:bCs/>
          <w:sz w:val="22"/>
          <w:szCs w:val="22"/>
        </w:rPr>
      </w:pPr>
      <w:r w:rsidRPr="005041CF">
        <w:rPr>
          <w:sz w:val="22"/>
          <w:szCs w:val="22"/>
        </w:rPr>
        <w:t xml:space="preserve">Toda notificación o comunicación que la Presidencia deba realizar en el marco del presente llamado, se realizará por cualquier medio fehaciente. </w:t>
      </w:r>
      <w:r w:rsidRPr="005041CF">
        <w:rPr>
          <w:b/>
          <w:bCs/>
          <w:sz w:val="22"/>
          <w:szCs w:val="22"/>
        </w:rPr>
        <w:t xml:space="preserve">En particular, se acepta como válida toda notificación </w:t>
      </w:r>
      <w:r w:rsidRPr="005041CF">
        <w:rPr>
          <w:b/>
          <w:bCs/>
          <w:sz w:val="22"/>
          <w:szCs w:val="22"/>
        </w:rPr>
        <w:lastRenderedPageBreak/>
        <w:t xml:space="preserve">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(Anexo I). </w:t>
      </w:r>
    </w:p>
    <w:p w:rsidR="00672D90" w:rsidRPr="00282C3B" w:rsidRDefault="00282C3B" w:rsidP="00672D90">
      <w:pPr>
        <w:pStyle w:val="Ttulo2"/>
        <w:rPr>
          <w:color w:val="FF0000"/>
        </w:rPr>
      </w:pPr>
      <w:bookmarkStart w:id="15" w:name="__RefHeading__1203_1381833221"/>
      <w:bookmarkStart w:id="16" w:name="_Toc404244458"/>
      <w:bookmarkEnd w:id="15"/>
      <w:r>
        <w:rPr>
          <w:rFonts w:ascii="Arial" w:hAnsi="Arial" w:cs="Arial"/>
          <w:i w:val="0"/>
          <w:sz w:val="24"/>
          <w:szCs w:val="24"/>
        </w:rPr>
        <w:t>20</w:t>
      </w:r>
      <w:r w:rsidR="00672D90" w:rsidRPr="00985193">
        <w:rPr>
          <w:rFonts w:ascii="Arial" w:hAnsi="Arial" w:cs="Arial"/>
          <w:i w:val="0"/>
          <w:sz w:val="24"/>
          <w:szCs w:val="24"/>
        </w:rPr>
        <w:t>°.</w:t>
      </w:r>
      <w:r w:rsidR="00672D90" w:rsidRPr="004D2ACE">
        <w:t xml:space="preserve"> </w:t>
      </w:r>
      <w:bookmarkStart w:id="17" w:name="_Toc401923651"/>
      <w:r w:rsidR="00672D90" w:rsidRPr="00EC3EB7">
        <w:rPr>
          <w:rFonts w:ascii="Arial" w:hAnsi="Arial" w:cs="Arial"/>
          <w:i w:val="0"/>
          <w:sz w:val="24"/>
          <w:szCs w:val="24"/>
        </w:rPr>
        <w:t>EVALUACIÓN DE LAS OFERTAS</w:t>
      </w:r>
      <w:bookmarkEnd w:id="16"/>
      <w:bookmarkEnd w:id="17"/>
      <w:r w:rsidR="00672D90" w:rsidRPr="004D2ACE">
        <w:t xml:space="preserve"> </w:t>
      </w:r>
      <w:r w:rsidR="00672D90">
        <w:t xml:space="preserve">  </w:t>
      </w:r>
    </w:p>
    <w:p w:rsidR="00282C3B" w:rsidRPr="0039351F" w:rsidRDefault="00282C3B" w:rsidP="00282C3B">
      <w:pPr>
        <w:pStyle w:val="Default"/>
        <w:spacing w:before="100" w:beforeAutospacing="1" w:after="100" w:afterAutospacing="1" w:line="276" w:lineRule="auto"/>
        <w:jc w:val="both"/>
        <w:rPr>
          <w:bCs/>
          <w:sz w:val="22"/>
          <w:szCs w:val="22"/>
        </w:rPr>
      </w:pPr>
      <w:r w:rsidRPr="0039351F">
        <w:rPr>
          <w:bCs/>
          <w:sz w:val="22"/>
          <w:szCs w:val="22"/>
        </w:rPr>
        <w:t>Las ofertas se evaluarán desde el punto de vista</w:t>
      </w:r>
      <w:r w:rsidR="00B925A9" w:rsidRPr="0039351F">
        <w:rPr>
          <w:bCs/>
          <w:sz w:val="22"/>
          <w:szCs w:val="22"/>
        </w:rPr>
        <w:t xml:space="preserve"> formal,</w:t>
      </w:r>
      <w:r w:rsidRPr="0039351F">
        <w:rPr>
          <w:bCs/>
          <w:sz w:val="22"/>
          <w:szCs w:val="22"/>
        </w:rPr>
        <w:t xml:space="preserve"> técnico y económico, dando lugar al rechazo de las que no se ajusten a los requerimientos y especificaciones mínimas descritas en el presente Pliego. </w:t>
      </w:r>
    </w:p>
    <w:p w:rsidR="00282C3B" w:rsidRPr="0039351F" w:rsidRDefault="00282C3B" w:rsidP="00282C3B">
      <w:pPr>
        <w:pStyle w:val="Default"/>
        <w:spacing w:before="100" w:beforeAutospacing="1" w:after="100" w:afterAutospacing="1" w:line="276" w:lineRule="auto"/>
        <w:jc w:val="both"/>
        <w:rPr>
          <w:bCs/>
          <w:sz w:val="22"/>
          <w:szCs w:val="22"/>
        </w:rPr>
      </w:pPr>
      <w:r w:rsidRPr="0039351F">
        <w:rPr>
          <w:bCs/>
          <w:sz w:val="22"/>
          <w:szCs w:val="22"/>
        </w:rPr>
        <w:t xml:space="preserve">La Presidencia de la República se reserva el derecho de realizar por su cuenta las averiguaciones pertinentes a fin de constatar la veracidad de la información presentada en la oferta, así como las consultas necesarias al oferente. </w:t>
      </w:r>
    </w:p>
    <w:p w:rsidR="00282C3B" w:rsidRPr="0039351F" w:rsidRDefault="00282C3B" w:rsidP="00672D90">
      <w:pPr>
        <w:pStyle w:val="Default"/>
        <w:spacing w:before="100" w:beforeAutospacing="1" w:after="100" w:afterAutospacing="1" w:line="276" w:lineRule="auto"/>
        <w:jc w:val="both"/>
        <w:rPr>
          <w:bCs/>
          <w:sz w:val="22"/>
          <w:szCs w:val="22"/>
        </w:rPr>
      </w:pPr>
      <w:r w:rsidRPr="0039351F">
        <w:rPr>
          <w:bCs/>
          <w:sz w:val="22"/>
          <w:szCs w:val="22"/>
        </w:rPr>
        <w:t xml:space="preserve">Cuando corresponda, la Presidencia de la República podrá utilizar los mecanismos de mejora de ofertas o negociación, de acuerdo a lo previsto en el artículo 66 del TOCAF. </w:t>
      </w:r>
    </w:p>
    <w:p w:rsidR="00672D90" w:rsidRPr="000E79F7" w:rsidRDefault="00672D90" w:rsidP="00672D90">
      <w:pPr>
        <w:pStyle w:val="Default"/>
        <w:spacing w:before="100" w:beforeAutospacing="1" w:after="100" w:afterAutospacing="1" w:line="276" w:lineRule="auto"/>
        <w:jc w:val="both"/>
        <w:rPr>
          <w:b/>
          <w:sz w:val="22"/>
          <w:szCs w:val="22"/>
        </w:rPr>
      </w:pPr>
      <w:r w:rsidRPr="000E79F7">
        <w:rPr>
          <w:b/>
          <w:sz w:val="22"/>
          <w:szCs w:val="22"/>
        </w:rPr>
        <w:t>Requisitos excluyentes:</w:t>
      </w:r>
    </w:p>
    <w:p w:rsidR="00672D90" w:rsidRDefault="00672D90" w:rsidP="00672D90">
      <w:pPr>
        <w:pStyle w:val="Default"/>
        <w:spacing w:before="100" w:beforeAutospacing="1" w:after="100" w:afterAutospacing="1" w:line="276" w:lineRule="auto"/>
        <w:jc w:val="both"/>
        <w:rPr>
          <w:b/>
          <w:sz w:val="22"/>
          <w:szCs w:val="22"/>
        </w:rPr>
      </w:pPr>
      <w:r>
        <w:rPr>
          <w:sz w:val="22"/>
          <w:szCs w:val="22"/>
        </w:rPr>
        <w:t>a)</w:t>
      </w:r>
      <w:r w:rsidRPr="000D5678">
        <w:rPr>
          <w:sz w:val="22"/>
          <w:szCs w:val="22"/>
        </w:rPr>
        <w:t xml:space="preserve"> Los oferentes deberán</w:t>
      </w:r>
      <w:r>
        <w:rPr>
          <w:sz w:val="22"/>
          <w:szCs w:val="22"/>
        </w:rPr>
        <w:t xml:space="preserve"> </w:t>
      </w:r>
      <w:r w:rsidR="0039351F">
        <w:rPr>
          <w:sz w:val="22"/>
          <w:szCs w:val="22"/>
        </w:rPr>
        <w:t>visitar las instalaciones</w:t>
      </w:r>
      <w:r w:rsidRPr="000D5678">
        <w:rPr>
          <w:sz w:val="22"/>
          <w:szCs w:val="22"/>
        </w:rPr>
        <w:t xml:space="preserve"> </w:t>
      </w:r>
      <w:r>
        <w:rPr>
          <w:sz w:val="22"/>
          <w:szCs w:val="22"/>
        </w:rPr>
        <w:t xml:space="preserve">descriptas en la Memoria Descriptiva  </w:t>
      </w:r>
      <w:r>
        <w:rPr>
          <w:b/>
          <w:sz w:val="22"/>
          <w:szCs w:val="22"/>
        </w:rPr>
        <w:t xml:space="preserve"> </w:t>
      </w:r>
    </w:p>
    <w:p w:rsidR="005633B8" w:rsidRPr="0012072F" w:rsidRDefault="00672D90" w:rsidP="00672D90">
      <w:pPr>
        <w:pStyle w:val="Default"/>
        <w:spacing w:before="100" w:beforeAutospacing="1" w:after="100" w:afterAutospacing="1" w:line="276" w:lineRule="auto"/>
        <w:jc w:val="both"/>
        <w:rPr>
          <w:sz w:val="22"/>
          <w:szCs w:val="22"/>
        </w:rPr>
      </w:pPr>
      <w:r>
        <w:rPr>
          <w:spacing w:val="-3"/>
          <w:sz w:val="22"/>
          <w:szCs w:val="22"/>
        </w:rPr>
        <w:t>b)</w:t>
      </w:r>
      <w:r w:rsidRPr="0020427C">
        <w:rPr>
          <w:spacing w:val="-3"/>
          <w:sz w:val="22"/>
          <w:szCs w:val="22"/>
        </w:rPr>
        <w:t xml:space="preserve"> Los oferentes deberán </w:t>
      </w:r>
      <w:r w:rsidRPr="0020427C">
        <w:rPr>
          <w:sz w:val="22"/>
          <w:szCs w:val="22"/>
        </w:rPr>
        <w:t xml:space="preserve">presentar </w:t>
      </w:r>
      <w:r>
        <w:rPr>
          <w:sz w:val="22"/>
          <w:szCs w:val="22"/>
        </w:rPr>
        <w:t>un archivo con el presupuesto (en moneda nacional) por cada Edificio en forma separada</w:t>
      </w:r>
      <w:r w:rsidR="00AD635B">
        <w:rPr>
          <w:sz w:val="22"/>
          <w:szCs w:val="22"/>
        </w:rPr>
        <w:t>,</w:t>
      </w:r>
      <w:r>
        <w:rPr>
          <w:sz w:val="22"/>
          <w:szCs w:val="22"/>
        </w:rPr>
        <w:t xml:space="preserve"> e </w:t>
      </w:r>
      <w:r w:rsidRPr="00AD635B">
        <w:rPr>
          <w:b/>
          <w:sz w:val="22"/>
          <w:szCs w:val="22"/>
        </w:rPr>
        <w:t>ingresar una línea por cada una de las cotizaciones correspondientes a cada Edificio en Compras Estatales</w:t>
      </w:r>
      <w:r>
        <w:rPr>
          <w:sz w:val="22"/>
          <w:szCs w:val="22"/>
        </w:rPr>
        <w:t xml:space="preserve">, </w:t>
      </w:r>
      <w:r w:rsidR="00B925A9">
        <w:rPr>
          <w:sz w:val="22"/>
          <w:szCs w:val="22"/>
        </w:rPr>
        <w:t>de acuerdo al siguiente cuadro</w:t>
      </w:r>
      <w:r>
        <w:rPr>
          <w:sz w:val="22"/>
          <w:szCs w:val="22"/>
        </w:rPr>
        <w:t>:</w:t>
      </w:r>
    </w:p>
    <w:tbl>
      <w:tblPr>
        <w:tblW w:w="10505" w:type="dxa"/>
        <w:tblInd w:w="55" w:type="dxa"/>
        <w:tblLayout w:type="fixed"/>
        <w:tblCellMar>
          <w:left w:w="70" w:type="dxa"/>
          <w:right w:w="70" w:type="dxa"/>
        </w:tblCellMar>
        <w:tblLook w:val="04A0" w:firstRow="1" w:lastRow="0" w:firstColumn="1" w:lastColumn="0" w:noHBand="0" w:noVBand="1"/>
      </w:tblPr>
      <w:tblGrid>
        <w:gridCol w:w="2640"/>
        <w:gridCol w:w="1486"/>
        <w:gridCol w:w="3260"/>
        <w:gridCol w:w="1418"/>
        <w:gridCol w:w="709"/>
        <w:gridCol w:w="992"/>
      </w:tblGrid>
      <w:tr w:rsidR="00672D90" w:rsidRPr="002B4A8D" w:rsidTr="00DD7F5B">
        <w:trPr>
          <w:trHeight w:val="600"/>
        </w:trPr>
        <w:tc>
          <w:tcPr>
            <w:tcW w:w="2640" w:type="dxa"/>
            <w:tcBorders>
              <w:top w:val="single" w:sz="4" w:space="0" w:color="auto"/>
              <w:left w:val="single" w:sz="4" w:space="0" w:color="auto"/>
              <w:bottom w:val="single" w:sz="4" w:space="0" w:color="auto"/>
              <w:right w:val="single" w:sz="4" w:space="0" w:color="auto"/>
            </w:tcBorders>
            <w:shd w:val="clear" w:color="auto" w:fill="auto"/>
            <w:noWrap/>
            <w:hideMark/>
          </w:tcPr>
          <w:p w:rsidR="00672D90" w:rsidRPr="002B4A8D" w:rsidRDefault="00672D90" w:rsidP="00DD7F5B">
            <w:pPr>
              <w:jc w:val="left"/>
              <w:rPr>
                <w:rFonts w:ascii="Calibri" w:hAnsi="Calibri"/>
                <w:b/>
                <w:bCs/>
                <w:color w:val="000000"/>
                <w:sz w:val="18"/>
                <w:szCs w:val="18"/>
                <w:lang w:val="es-UY" w:eastAsia="es-UY"/>
              </w:rPr>
            </w:pPr>
            <w:r w:rsidRPr="002B4A8D">
              <w:rPr>
                <w:rFonts w:ascii="Calibri" w:hAnsi="Calibri"/>
                <w:b/>
                <w:bCs/>
                <w:color w:val="000000"/>
                <w:sz w:val="18"/>
                <w:szCs w:val="18"/>
                <w:lang w:val="es-UY" w:eastAsia="es-UY"/>
              </w:rPr>
              <w:t xml:space="preserve">EDIFICIO </w:t>
            </w:r>
          </w:p>
        </w:tc>
        <w:tc>
          <w:tcPr>
            <w:tcW w:w="1486" w:type="dxa"/>
            <w:tcBorders>
              <w:top w:val="single" w:sz="4" w:space="0" w:color="auto"/>
              <w:left w:val="nil"/>
              <w:bottom w:val="single" w:sz="4" w:space="0" w:color="auto"/>
              <w:right w:val="single" w:sz="4" w:space="0" w:color="auto"/>
            </w:tcBorders>
            <w:shd w:val="clear" w:color="auto" w:fill="auto"/>
            <w:noWrap/>
            <w:hideMark/>
          </w:tcPr>
          <w:p w:rsidR="00672D90" w:rsidRPr="002B4A8D" w:rsidRDefault="00672D90" w:rsidP="00DD7F5B">
            <w:pPr>
              <w:jc w:val="left"/>
              <w:rPr>
                <w:rFonts w:ascii="Calibri" w:hAnsi="Calibri"/>
                <w:b/>
                <w:bCs/>
                <w:color w:val="000000"/>
                <w:sz w:val="18"/>
                <w:szCs w:val="18"/>
                <w:lang w:val="es-UY" w:eastAsia="es-UY"/>
              </w:rPr>
            </w:pPr>
            <w:r w:rsidRPr="002B4A8D">
              <w:rPr>
                <w:rFonts w:ascii="Calibri" w:hAnsi="Calibri"/>
                <w:b/>
                <w:bCs/>
                <w:color w:val="000000"/>
                <w:sz w:val="18"/>
                <w:szCs w:val="18"/>
                <w:lang w:val="es-UY" w:eastAsia="es-UY"/>
              </w:rPr>
              <w:t>CODIGO PRODUCTO</w:t>
            </w:r>
          </w:p>
        </w:tc>
        <w:tc>
          <w:tcPr>
            <w:tcW w:w="3260" w:type="dxa"/>
            <w:tcBorders>
              <w:top w:val="single" w:sz="4" w:space="0" w:color="auto"/>
              <w:left w:val="nil"/>
              <w:bottom w:val="single" w:sz="4" w:space="0" w:color="auto"/>
              <w:right w:val="single" w:sz="4" w:space="0" w:color="auto"/>
            </w:tcBorders>
            <w:shd w:val="clear" w:color="auto" w:fill="auto"/>
            <w:hideMark/>
          </w:tcPr>
          <w:p w:rsidR="00672D90" w:rsidRPr="002B4A8D" w:rsidRDefault="00672D90" w:rsidP="00DD7F5B">
            <w:pPr>
              <w:jc w:val="left"/>
              <w:rPr>
                <w:rFonts w:ascii="Calibri" w:hAnsi="Calibri"/>
                <w:b/>
                <w:bCs/>
                <w:color w:val="000000"/>
                <w:sz w:val="18"/>
                <w:szCs w:val="18"/>
                <w:lang w:val="es-UY" w:eastAsia="es-UY"/>
              </w:rPr>
            </w:pPr>
            <w:r w:rsidRPr="002B4A8D">
              <w:rPr>
                <w:rFonts w:ascii="Calibri" w:hAnsi="Calibri"/>
                <w:b/>
                <w:bCs/>
                <w:color w:val="000000"/>
                <w:sz w:val="18"/>
                <w:szCs w:val="18"/>
                <w:lang w:val="es-UY" w:eastAsia="es-UY"/>
              </w:rPr>
              <w:t xml:space="preserve">SERVICIO </w:t>
            </w:r>
          </w:p>
        </w:tc>
        <w:tc>
          <w:tcPr>
            <w:tcW w:w="1418" w:type="dxa"/>
            <w:tcBorders>
              <w:top w:val="single" w:sz="4" w:space="0" w:color="auto"/>
              <w:left w:val="nil"/>
              <w:bottom w:val="single" w:sz="4" w:space="0" w:color="auto"/>
              <w:right w:val="single" w:sz="4" w:space="0" w:color="auto"/>
            </w:tcBorders>
            <w:shd w:val="clear" w:color="auto" w:fill="auto"/>
            <w:hideMark/>
          </w:tcPr>
          <w:p w:rsidR="00672D90" w:rsidRPr="002B4A8D" w:rsidRDefault="00672D90" w:rsidP="005633B8">
            <w:pPr>
              <w:jc w:val="left"/>
              <w:rPr>
                <w:rFonts w:ascii="Calibri" w:hAnsi="Calibri"/>
                <w:b/>
                <w:bCs/>
                <w:color w:val="000000"/>
                <w:sz w:val="18"/>
                <w:szCs w:val="18"/>
                <w:lang w:val="es-UY" w:eastAsia="es-UY"/>
              </w:rPr>
            </w:pPr>
            <w:r w:rsidRPr="002B4A8D">
              <w:rPr>
                <w:rFonts w:ascii="Calibri" w:hAnsi="Calibri"/>
                <w:b/>
                <w:bCs/>
                <w:color w:val="000000"/>
                <w:sz w:val="18"/>
                <w:szCs w:val="18"/>
                <w:lang w:val="es-UY" w:eastAsia="es-UY"/>
              </w:rPr>
              <w:t xml:space="preserve">PRECIO/MES </w:t>
            </w:r>
            <w:r w:rsidR="005633B8">
              <w:rPr>
                <w:rFonts w:ascii="Calibri" w:hAnsi="Calibri"/>
                <w:b/>
                <w:bCs/>
                <w:color w:val="000000"/>
                <w:sz w:val="18"/>
                <w:szCs w:val="18"/>
                <w:lang w:val="es-UY" w:eastAsia="es-UY"/>
              </w:rPr>
              <w:t>$</w:t>
            </w:r>
          </w:p>
        </w:tc>
        <w:tc>
          <w:tcPr>
            <w:tcW w:w="709" w:type="dxa"/>
            <w:tcBorders>
              <w:top w:val="single" w:sz="4" w:space="0" w:color="auto"/>
              <w:left w:val="nil"/>
              <w:bottom w:val="single" w:sz="4" w:space="0" w:color="auto"/>
              <w:right w:val="single" w:sz="4" w:space="0" w:color="auto"/>
            </w:tcBorders>
            <w:shd w:val="clear" w:color="auto" w:fill="auto"/>
            <w:hideMark/>
          </w:tcPr>
          <w:p w:rsidR="00672D90" w:rsidRPr="002B4A8D" w:rsidRDefault="00672D90" w:rsidP="00DD7F5B">
            <w:pPr>
              <w:jc w:val="left"/>
              <w:rPr>
                <w:rFonts w:ascii="Calibri" w:hAnsi="Calibri"/>
                <w:b/>
                <w:bCs/>
                <w:color w:val="000000"/>
                <w:sz w:val="18"/>
                <w:szCs w:val="18"/>
                <w:lang w:val="es-UY" w:eastAsia="es-UY"/>
              </w:rPr>
            </w:pPr>
            <w:r w:rsidRPr="002B4A8D">
              <w:rPr>
                <w:rFonts w:ascii="Calibri" w:hAnsi="Calibri"/>
                <w:b/>
                <w:bCs/>
                <w:color w:val="000000"/>
                <w:sz w:val="18"/>
                <w:szCs w:val="18"/>
                <w:lang w:val="es-UY" w:eastAsia="es-UY"/>
              </w:rPr>
              <w:t>CANT.MESES</w:t>
            </w:r>
          </w:p>
        </w:tc>
        <w:tc>
          <w:tcPr>
            <w:tcW w:w="992" w:type="dxa"/>
            <w:tcBorders>
              <w:top w:val="single" w:sz="4" w:space="0" w:color="auto"/>
              <w:left w:val="nil"/>
              <w:bottom w:val="single" w:sz="4" w:space="0" w:color="auto"/>
              <w:right w:val="single" w:sz="4" w:space="0" w:color="auto"/>
            </w:tcBorders>
            <w:shd w:val="clear" w:color="auto" w:fill="auto"/>
            <w:hideMark/>
          </w:tcPr>
          <w:p w:rsidR="00672D90" w:rsidRPr="002B4A8D" w:rsidRDefault="005633B8" w:rsidP="00DD7F5B">
            <w:pPr>
              <w:jc w:val="left"/>
              <w:rPr>
                <w:rFonts w:ascii="Calibri" w:hAnsi="Calibri"/>
                <w:b/>
                <w:bCs/>
                <w:color w:val="000000"/>
                <w:sz w:val="18"/>
                <w:szCs w:val="18"/>
                <w:lang w:val="es-UY" w:eastAsia="es-UY"/>
              </w:rPr>
            </w:pPr>
            <w:r>
              <w:rPr>
                <w:rFonts w:ascii="Calibri" w:hAnsi="Calibri"/>
                <w:b/>
                <w:bCs/>
                <w:color w:val="000000"/>
                <w:sz w:val="18"/>
                <w:szCs w:val="18"/>
                <w:lang w:val="es-UY" w:eastAsia="es-UY"/>
              </w:rPr>
              <w:t>PRECIO TOTAL $</w:t>
            </w:r>
          </w:p>
        </w:tc>
      </w:tr>
      <w:tr w:rsidR="00672D90" w:rsidRPr="002B4A8D" w:rsidTr="00DD7F5B">
        <w:trPr>
          <w:trHeight w:val="4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72D90" w:rsidRPr="002B4A8D" w:rsidRDefault="00672D90" w:rsidP="0012072F">
            <w:pPr>
              <w:jc w:val="center"/>
              <w:rPr>
                <w:rFonts w:ascii="Calibri" w:hAnsi="Calibri"/>
                <w:b/>
                <w:bCs/>
                <w:color w:val="000000"/>
                <w:sz w:val="18"/>
                <w:szCs w:val="18"/>
                <w:lang w:val="es-UY" w:eastAsia="es-UY"/>
              </w:rPr>
            </w:pPr>
            <w:r w:rsidRPr="002B4A8D">
              <w:rPr>
                <w:rFonts w:ascii="Calibri" w:hAnsi="Calibri"/>
                <w:b/>
                <w:bCs/>
                <w:color w:val="000000"/>
                <w:sz w:val="18"/>
                <w:szCs w:val="18"/>
                <w:lang w:val="es-UY" w:eastAsia="es-UY"/>
              </w:rPr>
              <w:t>TORRE EJECUTIVA</w:t>
            </w:r>
          </w:p>
        </w:tc>
        <w:tc>
          <w:tcPr>
            <w:tcW w:w="1486" w:type="dxa"/>
            <w:tcBorders>
              <w:top w:val="nil"/>
              <w:left w:val="nil"/>
              <w:bottom w:val="single" w:sz="4" w:space="0" w:color="auto"/>
              <w:right w:val="single" w:sz="4" w:space="0" w:color="auto"/>
            </w:tcBorders>
            <w:shd w:val="clear" w:color="auto" w:fill="auto"/>
            <w:noWrap/>
            <w:vAlign w:val="bottom"/>
            <w:hideMark/>
          </w:tcPr>
          <w:p w:rsidR="00672D90" w:rsidRPr="002B4A8D" w:rsidRDefault="00672D90" w:rsidP="00DD7F5B">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672D90" w:rsidRPr="002B4A8D" w:rsidRDefault="00672D90"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418" w:type="dxa"/>
            <w:tcBorders>
              <w:top w:val="nil"/>
              <w:left w:val="nil"/>
              <w:bottom w:val="single" w:sz="4" w:space="0" w:color="auto"/>
              <w:right w:val="single" w:sz="4" w:space="0" w:color="auto"/>
            </w:tcBorders>
            <w:shd w:val="clear" w:color="auto" w:fill="auto"/>
            <w:noWrap/>
            <w:vAlign w:val="bottom"/>
            <w:hideMark/>
          </w:tcPr>
          <w:p w:rsidR="00672D90" w:rsidRPr="002B4A8D" w:rsidRDefault="00672D90"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90" w:rsidRPr="002B4A8D" w:rsidRDefault="00F605B5" w:rsidP="00DD7F5B">
            <w:pPr>
              <w:jc w:val="right"/>
              <w:rPr>
                <w:rFonts w:ascii="Calibri" w:hAnsi="Calibri"/>
                <w:color w:val="000000"/>
                <w:sz w:val="18"/>
                <w:szCs w:val="18"/>
                <w:lang w:val="es-UY" w:eastAsia="es-UY"/>
              </w:rPr>
            </w:pPr>
            <w:r>
              <w:rPr>
                <w:rFonts w:ascii="Calibri" w:hAnsi="Calibri"/>
                <w:color w:val="000000"/>
                <w:sz w:val="18"/>
                <w:szCs w:val="18"/>
                <w:lang w:val="es-UY" w:eastAsia="es-UY"/>
              </w:rPr>
              <w:t>12</w:t>
            </w:r>
          </w:p>
        </w:tc>
        <w:tc>
          <w:tcPr>
            <w:tcW w:w="992" w:type="dxa"/>
            <w:tcBorders>
              <w:top w:val="nil"/>
              <w:left w:val="nil"/>
              <w:bottom w:val="single" w:sz="4" w:space="0" w:color="auto"/>
              <w:right w:val="single" w:sz="4" w:space="0" w:color="auto"/>
            </w:tcBorders>
            <w:shd w:val="clear" w:color="auto" w:fill="auto"/>
            <w:noWrap/>
            <w:vAlign w:val="bottom"/>
            <w:hideMark/>
          </w:tcPr>
          <w:p w:rsidR="00672D90" w:rsidRPr="002B4A8D" w:rsidRDefault="00672D90"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r>
      <w:tr w:rsidR="00672D90" w:rsidRPr="002B4A8D" w:rsidTr="00DD7F5B">
        <w:trPr>
          <w:trHeight w:val="48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72D90" w:rsidRPr="002B4A8D" w:rsidRDefault="00672D90" w:rsidP="0012072F">
            <w:pPr>
              <w:jc w:val="center"/>
              <w:rPr>
                <w:rFonts w:ascii="Calibri" w:hAnsi="Calibri"/>
                <w:b/>
                <w:bCs/>
                <w:color w:val="000000"/>
                <w:sz w:val="18"/>
                <w:szCs w:val="18"/>
                <w:lang w:val="es-UY" w:eastAsia="es-UY"/>
              </w:rPr>
            </w:pPr>
            <w:r w:rsidRPr="002B4A8D">
              <w:rPr>
                <w:rFonts w:ascii="Calibri" w:hAnsi="Calibri"/>
                <w:b/>
                <w:bCs/>
                <w:color w:val="000000"/>
                <w:sz w:val="18"/>
                <w:szCs w:val="18"/>
                <w:lang w:val="es-UY" w:eastAsia="es-UY"/>
              </w:rPr>
              <w:t>EDIFICIO ARTIGAS</w:t>
            </w:r>
          </w:p>
        </w:tc>
        <w:tc>
          <w:tcPr>
            <w:tcW w:w="1486" w:type="dxa"/>
            <w:tcBorders>
              <w:top w:val="nil"/>
              <w:left w:val="nil"/>
              <w:bottom w:val="single" w:sz="4" w:space="0" w:color="auto"/>
              <w:right w:val="single" w:sz="4" w:space="0" w:color="auto"/>
            </w:tcBorders>
            <w:shd w:val="clear" w:color="auto" w:fill="auto"/>
            <w:noWrap/>
            <w:vAlign w:val="bottom"/>
            <w:hideMark/>
          </w:tcPr>
          <w:p w:rsidR="00672D90" w:rsidRPr="002B4A8D" w:rsidRDefault="00672D90" w:rsidP="00DD7F5B">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672D90" w:rsidRPr="002B4A8D" w:rsidRDefault="00672D90"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418" w:type="dxa"/>
            <w:tcBorders>
              <w:top w:val="nil"/>
              <w:left w:val="nil"/>
              <w:bottom w:val="single" w:sz="4" w:space="0" w:color="auto"/>
              <w:right w:val="single" w:sz="4" w:space="0" w:color="auto"/>
            </w:tcBorders>
            <w:shd w:val="clear" w:color="auto" w:fill="auto"/>
            <w:noWrap/>
            <w:vAlign w:val="bottom"/>
            <w:hideMark/>
          </w:tcPr>
          <w:p w:rsidR="00672D90" w:rsidRPr="002B4A8D" w:rsidRDefault="00672D90"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90" w:rsidRPr="002B4A8D" w:rsidRDefault="00672D90" w:rsidP="00DD7F5B">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12</w:t>
            </w:r>
          </w:p>
        </w:tc>
        <w:tc>
          <w:tcPr>
            <w:tcW w:w="992" w:type="dxa"/>
            <w:tcBorders>
              <w:top w:val="nil"/>
              <w:left w:val="nil"/>
              <w:bottom w:val="single" w:sz="4" w:space="0" w:color="auto"/>
              <w:right w:val="single" w:sz="4" w:space="0" w:color="auto"/>
            </w:tcBorders>
            <w:shd w:val="clear" w:color="auto" w:fill="auto"/>
            <w:noWrap/>
            <w:vAlign w:val="bottom"/>
            <w:hideMark/>
          </w:tcPr>
          <w:p w:rsidR="00672D90" w:rsidRPr="002B4A8D" w:rsidRDefault="00672D90"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r>
      <w:tr w:rsidR="0039351F" w:rsidRPr="002B4A8D" w:rsidTr="0039351F">
        <w:trPr>
          <w:trHeight w:val="341"/>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9351F" w:rsidRPr="002B4A8D" w:rsidRDefault="0039351F" w:rsidP="0012072F">
            <w:pPr>
              <w:jc w:val="center"/>
              <w:rPr>
                <w:rFonts w:ascii="Calibri" w:hAnsi="Calibri"/>
                <w:b/>
                <w:bCs/>
                <w:color w:val="000000"/>
                <w:sz w:val="18"/>
                <w:szCs w:val="18"/>
                <w:lang w:val="es-UY" w:eastAsia="es-UY"/>
              </w:rPr>
            </w:pPr>
            <w:r>
              <w:rPr>
                <w:rFonts w:ascii="Calibri" w:hAnsi="Calibri"/>
                <w:b/>
                <w:bCs/>
                <w:color w:val="000000"/>
                <w:sz w:val="18"/>
                <w:szCs w:val="18"/>
                <w:lang w:val="es-UY" w:eastAsia="es-UY"/>
              </w:rPr>
              <w:t>GALERIA CAUBARRERE</w:t>
            </w:r>
            <w:r w:rsidR="002E6245">
              <w:rPr>
                <w:rFonts w:ascii="Calibri" w:hAnsi="Calibri"/>
                <w:b/>
                <w:bCs/>
                <w:color w:val="000000"/>
                <w:sz w:val="18"/>
                <w:szCs w:val="18"/>
                <w:lang w:val="es-UY" w:eastAsia="es-UY"/>
              </w:rPr>
              <w:t xml:space="preserve"> (pisos 2, 3 y 4)</w:t>
            </w:r>
          </w:p>
        </w:tc>
        <w:tc>
          <w:tcPr>
            <w:tcW w:w="1486"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right"/>
              <w:rPr>
                <w:rFonts w:ascii="Calibri" w:hAnsi="Calibri"/>
                <w:color w:val="000000"/>
                <w:sz w:val="18"/>
                <w:szCs w:val="18"/>
                <w:lang w:val="es-UY" w:eastAsia="es-UY"/>
              </w:rPr>
            </w:pPr>
            <w:r>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39351F" w:rsidRPr="002B4A8D" w:rsidRDefault="0039351F"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418"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left"/>
              <w:rPr>
                <w:rFonts w:ascii="Calibri" w:hAnsi="Calibri"/>
                <w:color w:val="000000"/>
                <w:sz w:val="18"/>
                <w:szCs w:val="18"/>
                <w:lang w:val="es-UY" w:eastAsia="es-UY"/>
              </w:rPr>
            </w:pPr>
          </w:p>
        </w:tc>
        <w:tc>
          <w:tcPr>
            <w:tcW w:w="709"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right"/>
              <w:rPr>
                <w:rFonts w:ascii="Calibri" w:hAnsi="Calibri"/>
                <w:color w:val="000000"/>
                <w:sz w:val="18"/>
                <w:szCs w:val="18"/>
                <w:lang w:val="es-UY" w:eastAsia="es-UY"/>
              </w:rPr>
            </w:pPr>
            <w:r>
              <w:rPr>
                <w:rFonts w:ascii="Calibri" w:hAnsi="Calibri"/>
                <w:color w:val="000000"/>
                <w:sz w:val="18"/>
                <w:szCs w:val="18"/>
                <w:lang w:val="es-UY" w:eastAsia="es-UY"/>
              </w:rPr>
              <w:t>12</w:t>
            </w:r>
          </w:p>
        </w:tc>
        <w:tc>
          <w:tcPr>
            <w:tcW w:w="992"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left"/>
              <w:rPr>
                <w:rFonts w:ascii="Calibri" w:hAnsi="Calibri"/>
                <w:color w:val="000000"/>
                <w:sz w:val="18"/>
                <w:szCs w:val="18"/>
                <w:lang w:val="es-UY" w:eastAsia="es-UY"/>
              </w:rPr>
            </w:pPr>
          </w:p>
        </w:tc>
      </w:tr>
      <w:tr w:rsidR="0039351F" w:rsidRPr="002B4A8D" w:rsidTr="0039351F">
        <w:trPr>
          <w:trHeight w:val="31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9351F" w:rsidRPr="002B4A8D" w:rsidRDefault="0039351F" w:rsidP="0012072F">
            <w:pPr>
              <w:jc w:val="center"/>
              <w:rPr>
                <w:rFonts w:ascii="Calibri" w:hAnsi="Calibri"/>
                <w:b/>
                <w:bCs/>
                <w:color w:val="000000"/>
                <w:sz w:val="18"/>
                <w:szCs w:val="18"/>
                <w:lang w:val="es-UY" w:eastAsia="es-UY"/>
              </w:rPr>
            </w:pPr>
            <w:r>
              <w:rPr>
                <w:rFonts w:ascii="Calibri" w:hAnsi="Calibri"/>
                <w:b/>
                <w:bCs/>
                <w:color w:val="000000"/>
                <w:sz w:val="18"/>
                <w:szCs w:val="18"/>
                <w:lang w:val="es-UY" w:eastAsia="es-UY"/>
              </w:rPr>
              <w:t>EDIFICO INDEPENDENCIA</w:t>
            </w:r>
            <w:r w:rsidR="002E6245">
              <w:rPr>
                <w:rFonts w:ascii="Calibri" w:hAnsi="Calibri"/>
                <w:b/>
                <w:bCs/>
                <w:color w:val="000000"/>
                <w:sz w:val="18"/>
                <w:szCs w:val="18"/>
                <w:lang w:val="es-UY" w:eastAsia="es-UY"/>
              </w:rPr>
              <w:t xml:space="preserve"> (piso 7)</w:t>
            </w:r>
          </w:p>
        </w:tc>
        <w:tc>
          <w:tcPr>
            <w:tcW w:w="1486"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right"/>
              <w:rPr>
                <w:rFonts w:ascii="Calibri" w:hAnsi="Calibri"/>
                <w:color w:val="000000"/>
                <w:sz w:val="18"/>
                <w:szCs w:val="18"/>
                <w:lang w:val="es-UY" w:eastAsia="es-UY"/>
              </w:rPr>
            </w:pPr>
            <w:r>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39351F" w:rsidRPr="002B4A8D" w:rsidRDefault="0039351F"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418"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left"/>
              <w:rPr>
                <w:rFonts w:ascii="Calibri" w:hAnsi="Calibri"/>
                <w:color w:val="000000"/>
                <w:sz w:val="18"/>
                <w:szCs w:val="18"/>
                <w:lang w:val="es-UY" w:eastAsia="es-UY"/>
              </w:rPr>
            </w:pPr>
          </w:p>
        </w:tc>
        <w:tc>
          <w:tcPr>
            <w:tcW w:w="709"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right"/>
              <w:rPr>
                <w:rFonts w:ascii="Calibri" w:hAnsi="Calibri"/>
                <w:color w:val="000000"/>
                <w:sz w:val="18"/>
                <w:szCs w:val="18"/>
                <w:lang w:val="es-UY" w:eastAsia="es-UY"/>
              </w:rPr>
            </w:pPr>
            <w:r>
              <w:rPr>
                <w:rFonts w:ascii="Calibri" w:hAnsi="Calibri"/>
                <w:color w:val="000000"/>
                <w:sz w:val="18"/>
                <w:szCs w:val="18"/>
                <w:lang w:val="es-UY" w:eastAsia="es-UY"/>
              </w:rPr>
              <w:t>12</w:t>
            </w:r>
          </w:p>
        </w:tc>
        <w:tc>
          <w:tcPr>
            <w:tcW w:w="992"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left"/>
              <w:rPr>
                <w:rFonts w:ascii="Calibri" w:hAnsi="Calibri"/>
                <w:color w:val="000000"/>
                <w:sz w:val="18"/>
                <w:szCs w:val="18"/>
                <w:lang w:val="es-UY" w:eastAsia="es-UY"/>
              </w:rPr>
            </w:pPr>
          </w:p>
        </w:tc>
      </w:tr>
      <w:tr w:rsidR="0039351F" w:rsidRPr="002B4A8D" w:rsidTr="0012072F">
        <w:trPr>
          <w:trHeight w:val="297"/>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9351F" w:rsidRPr="002B4A8D" w:rsidRDefault="0039351F" w:rsidP="0012072F">
            <w:pPr>
              <w:jc w:val="center"/>
              <w:rPr>
                <w:rFonts w:ascii="Calibri" w:hAnsi="Calibri"/>
                <w:b/>
                <w:bCs/>
                <w:color w:val="000000"/>
                <w:sz w:val="18"/>
                <w:szCs w:val="18"/>
                <w:lang w:val="es-UY" w:eastAsia="es-UY"/>
              </w:rPr>
            </w:pPr>
            <w:r>
              <w:rPr>
                <w:rFonts w:ascii="Calibri" w:hAnsi="Calibri"/>
                <w:b/>
                <w:bCs/>
                <w:color w:val="000000"/>
                <w:sz w:val="18"/>
                <w:szCs w:val="18"/>
                <w:lang w:val="es-UY" w:eastAsia="es-UY"/>
              </w:rPr>
              <w:t>TALLERES</w:t>
            </w:r>
          </w:p>
        </w:tc>
        <w:tc>
          <w:tcPr>
            <w:tcW w:w="1486"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right"/>
              <w:rPr>
                <w:rFonts w:ascii="Calibri" w:hAnsi="Calibri"/>
                <w:color w:val="000000"/>
                <w:sz w:val="18"/>
                <w:szCs w:val="18"/>
                <w:lang w:val="es-UY" w:eastAsia="es-UY"/>
              </w:rPr>
            </w:pPr>
            <w:r>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39351F" w:rsidRPr="002B4A8D" w:rsidRDefault="0039351F"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418"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left"/>
              <w:rPr>
                <w:rFonts w:ascii="Calibri" w:hAnsi="Calibri"/>
                <w:color w:val="000000"/>
                <w:sz w:val="18"/>
                <w:szCs w:val="18"/>
                <w:lang w:val="es-UY" w:eastAsia="es-UY"/>
              </w:rPr>
            </w:pPr>
          </w:p>
        </w:tc>
        <w:tc>
          <w:tcPr>
            <w:tcW w:w="709"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right"/>
              <w:rPr>
                <w:rFonts w:ascii="Calibri" w:hAnsi="Calibri"/>
                <w:color w:val="000000"/>
                <w:sz w:val="18"/>
                <w:szCs w:val="18"/>
                <w:lang w:val="es-UY" w:eastAsia="es-UY"/>
              </w:rPr>
            </w:pPr>
            <w:r>
              <w:rPr>
                <w:rFonts w:ascii="Calibri" w:hAnsi="Calibri"/>
                <w:color w:val="000000"/>
                <w:sz w:val="18"/>
                <w:szCs w:val="18"/>
                <w:lang w:val="es-UY" w:eastAsia="es-UY"/>
              </w:rPr>
              <w:t>12</w:t>
            </w:r>
          </w:p>
        </w:tc>
        <w:tc>
          <w:tcPr>
            <w:tcW w:w="992"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DD7F5B">
            <w:pPr>
              <w:jc w:val="left"/>
              <w:rPr>
                <w:rFonts w:ascii="Calibri" w:hAnsi="Calibri"/>
                <w:color w:val="000000"/>
                <w:sz w:val="18"/>
                <w:szCs w:val="18"/>
                <w:lang w:val="es-UY" w:eastAsia="es-UY"/>
              </w:rPr>
            </w:pPr>
          </w:p>
        </w:tc>
      </w:tr>
      <w:tr w:rsidR="00672D90" w:rsidRPr="002B4A8D" w:rsidTr="0039351F">
        <w:trPr>
          <w:trHeight w:val="31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72D90" w:rsidRPr="002B4A8D" w:rsidRDefault="00672D90" w:rsidP="0012072F">
            <w:pPr>
              <w:jc w:val="center"/>
              <w:rPr>
                <w:rFonts w:ascii="Calibri" w:hAnsi="Calibri"/>
                <w:b/>
                <w:bCs/>
                <w:color w:val="000000"/>
                <w:sz w:val="18"/>
                <w:szCs w:val="18"/>
                <w:lang w:val="es-UY" w:eastAsia="es-UY"/>
              </w:rPr>
            </w:pPr>
            <w:r w:rsidRPr="002B4A8D">
              <w:rPr>
                <w:rFonts w:ascii="Calibri" w:hAnsi="Calibri"/>
                <w:b/>
                <w:bCs/>
                <w:color w:val="000000"/>
                <w:sz w:val="18"/>
                <w:szCs w:val="18"/>
                <w:lang w:val="es-UY" w:eastAsia="es-UY"/>
              </w:rPr>
              <w:t>RESIDENCIA</w:t>
            </w:r>
            <w:r w:rsidR="0039351F">
              <w:rPr>
                <w:rFonts w:ascii="Calibri" w:hAnsi="Calibri"/>
                <w:b/>
                <w:bCs/>
                <w:color w:val="000000"/>
                <w:sz w:val="18"/>
                <w:szCs w:val="18"/>
                <w:lang w:val="es-UY" w:eastAsia="es-UY"/>
              </w:rPr>
              <w:t xml:space="preserve"> PRESIDENCIAL</w:t>
            </w:r>
            <w:r w:rsidRPr="002B4A8D">
              <w:rPr>
                <w:rFonts w:ascii="Calibri" w:hAnsi="Calibri"/>
                <w:b/>
                <w:bCs/>
                <w:color w:val="000000"/>
                <w:sz w:val="18"/>
                <w:szCs w:val="18"/>
                <w:lang w:val="es-UY" w:eastAsia="es-UY"/>
              </w:rPr>
              <w:t xml:space="preserve"> SUAREZ</w:t>
            </w:r>
          </w:p>
        </w:tc>
        <w:tc>
          <w:tcPr>
            <w:tcW w:w="1486" w:type="dxa"/>
            <w:tcBorders>
              <w:top w:val="nil"/>
              <w:left w:val="nil"/>
              <w:bottom w:val="single" w:sz="4" w:space="0" w:color="auto"/>
              <w:right w:val="single" w:sz="4" w:space="0" w:color="auto"/>
            </w:tcBorders>
            <w:shd w:val="clear" w:color="auto" w:fill="auto"/>
            <w:noWrap/>
            <w:vAlign w:val="bottom"/>
            <w:hideMark/>
          </w:tcPr>
          <w:p w:rsidR="00672D90" w:rsidRPr="002B4A8D" w:rsidRDefault="00672D90" w:rsidP="00DD7F5B">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672D90" w:rsidRPr="002B4A8D" w:rsidRDefault="00672D90"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418" w:type="dxa"/>
            <w:tcBorders>
              <w:top w:val="nil"/>
              <w:left w:val="nil"/>
              <w:bottom w:val="single" w:sz="4" w:space="0" w:color="auto"/>
              <w:right w:val="single" w:sz="4" w:space="0" w:color="auto"/>
            </w:tcBorders>
            <w:shd w:val="clear" w:color="auto" w:fill="auto"/>
            <w:noWrap/>
            <w:vAlign w:val="bottom"/>
            <w:hideMark/>
          </w:tcPr>
          <w:p w:rsidR="00672D90" w:rsidRPr="002B4A8D" w:rsidRDefault="00672D90"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c>
          <w:tcPr>
            <w:tcW w:w="709" w:type="dxa"/>
            <w:tcBorders>
              <w:top w:val="nil"/>
              <w:left w:val="nil"/>
              <w:bottom w:val="single" w:sz="4" w:space="0" w:color="auto"/>
              <w:right w:val="single" w:sz="4" w:space="0" w:color="auto"/>
            </w:tcBorders>
            <w:shd w:val="clear" w:color="auto" w:fill="auto"/>
            <w:noWrap/>
            <w:vAlign w:val="bottom"/>
            <w:hideMark/>
          </w:tcPr>
          <w:p w:rsidR="00672D90" w:rsidRPr="002B4A8D" w:rsidRDefault="00672D90" w:rsidP="00DD7F5B">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12</w:t>
            </w:r>
          </w:p>
        </w:tc>
        <w:tc>
          <w:tcPr>
            <w:tcW w:w="992" w:type="dxa"/>
            <w:tcBorders>
              <w:top w:val="nil"/>
              <w:left w:val="nil"/>
              <w:bottom w:val="single" w:sz="4" w:space="0" w:color="auto"/>
              <w:right w:val="single" w:sz="4" w:space="0" w:color="auto"/>
            </w:tcBorders>
            <w:shd w:val="clear" w:color="auto" w:fill="auto"/>
            <w:noWrap/>
            <w:vAlign w:val="bottom"/>
            <w:hideMark/>
          </w:tcPr>
          <w:p w:rsidR="00672D90" w:rsidRPr="002B4A8D" w:rsidRDefault="00672D90" w:rsidP="00DD7F5B">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r>
      <w:tr w:rsidR="0039351F" w:rsidRPr="002B4A8D" w:rsidTr="0039351F">
        <w:trPr>
          <w:trHeight w:val="31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9351F" w:rsidRPr="002B4A8D" w:rsidRDefault="0039351F" w:rsidP="0012072F">
            <w:pPr>
              <w:jc w:val="center"/>
              <w:rPr>
                <w:rFonts w:ascii="Calibri" w:hAnsi="Calibri"/>
                <w:b/>
                <w:bCs/>
                <w:color w:val="000000"/>
                <w:sz w:val="18"/>
                <w:szCs w:val="18"/>
                <w:lang w:val="es-UY" w:eastAsia="es-UY"/>
              </w:rPr>
            </w:pPr>
            <w:r w:rsidRPr="002B4A8D">
              <w:rPr>
                <w:rFonts w:ascii="Calibri" w:hAnsi="Calibri"/>
                <w:b/>
                <w:bCs/>
                <w:color w:val="000000"/>
                <w:sz w:val="18"/>
                <w:szCs w:val="18"/>
                <w:lang w:val="es-UY" w:eastAsia="es-UY"/>
              </w:rPr>
              <w:t xml:space="preserve">RESIDENCIA </w:t>
            </w:r>
            <w:r>
              <w:rPr>
                <w:rFonts w:ascii="Calibri" w:hAnsi="Calibri"/>
                <w:b/>
                <w:bCs/>
                <w:color w:val="000000"/>
                <w:sz w:val="18"/>
                <w:szCs w:val="18"/>
                <w:lang w:val="es-UY" w:eastAsia="es-UY"/>
              </w:rPr>
              <w:t>PRESIDENCIAL PUNTA DEL ESTE</w:t>
            </w:r>
          </w:p>
        </w:tc>
        <w:tc>
          <w:tcPr>
            <w:tcW w:w="1486"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39351F">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39351F" w:rsidRPr="002B4A8D" w:rsidRDefault="0039351F" w:rsidP="0039351F">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418"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39351F">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c>
          <w:tcPr>
            <w:tcW w:w="709"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39351F">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12</w:t>
            </w:r>
          </w:p>
        </w:tc>
        <w:tc>
          <w:tcPr>
            <w:tcW w:w="992"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39351F">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r>
      <w:tr w:rsidR="0039351F" w:rsidRPr="002B4A8D" w:rsidTr="0039351F">
        <w:trPr>
          <w:trHeight w:val="31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39351F" w:rsidRPr="002B4A8D" w:rsidRDefault="0039351F" w:rsidP="0012072F">
            <w:pPr>
              <w:jc w:val="center"/>
              <w:rPr>
                <w:rFonts w:ascii="Calibri" w:hAnsi="Calibri"/>
                <w:b/>
                <w:bCs/>
                <w:color w:val="000000"/>
                <w:sz w:val="18"/>
                <w:szCs w:val="18"/>
                <w:lang w:val="es-UY" w:eastAsia="es-UY"/>
              </w:rPr>
            </w:pPr>
            <w:r>
              <w:rPr>
                <w:rFonts w:ascii="Calibri" w:hAnsi="Calibri"/>
                <w:b/>
                <w:bCs/>
                <w:color w:val="000000"/>
                <w:sz w:val="18"/>
                <w:szCs w:val="18"/>
                <w:lang w:val="es-UY" w:eastAsia="es-UY"/>
              </w:rPr>
              <w:t>ESTANCIA PRESIDENCIAL ANCHORENA</w:t>
            </w:r>
          </w:p>
        </w:tc>
        <w:tc>
          <w:tcPr>
            <w:tcW w:w="1486"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39351F">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3313</w:t>
            </w:r>
          </w:p>
        </w:tc>
        <w:tc>
          <w:tcPr>
            <w:tcW w:w="3260" w:type="dxa"/>
            <w:tcBorders>
              <w:top w:val="nil"/>
              <w:left w:val="nil"/>
              <w:bottom w:val="single" w:sz="4" w:space="0" w:color="auto"/>
              <w:right w:val="single" w:sz="4" w:space="0" w:color="auto"/>
            </w:tcBorders>
            <w:shd w:val="clear" w:color="auto" w:fill="auto"/>
            <w:vAlign w:val="center"/>
            <w:hideMark/>
          </w:tcPr>
          <w:p w:rsidR="0039351F" w:rsidRPr="002B4A8D" w:rsidRDefault="0039351F" w:rsidP="0039351F">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MANTENIMIENTO EQUIPOS  DE AIRES ACONDICIONADOS</w:t>
            </w:r>
          </w:p>
        </w:tc>
        <w:tc>
          <w:tcPr>
            <w:tcW w:w="1418"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39351F">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c>
          <w:tcPr>
            <w:tcW w:w="709"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39351F">
            <w:pPr>
              <w:jc w:val="right"/>
              <w:rPr>
                <w:rFonts w:ascii="Calibri" w:hAnsi="Calibri"/>
                <w:color w:val="000000"/>
                <w:sz w:val="18"/>
                <w:szCs w:val="18"/>
                <w:lang w:val="es-UY" w:eastAsia="es-UY"/>
              </w:rPr>
            </w:pPr>
            <w:r w:rsidRPr="002B4A8D">
              <w:rPr>
                <w:rFonts w:ascii="Calibri" w:hAnsi="Calibri"/>
                <w:color w:val="000000"/>
                <w:sz w:val="18"/>
                <w:szCs w:val="18"/>
                <w:lang w:val="es-UY" w:eastAsia="es-UY"/>
              </w:rPr>
              <w:t>12</w:t>
            </w:r>
          </w:p>
        </w:tc>
        <w:tc>
          <w:tcPr>
            <w:tcW w:w="992" w:type="dxa"/>
            <w:tcBorders>
              <w:top w:val="nil"/>
              <w:left w:val="nil"/>
              <w:bottom w:val="single" w:sz="4" w:space="0" w:color="auto"/>
              <w:right w:val="single" w:sz="4" w:space="0" w:color="auto"/>
            </w:tcBorders>
            <w:shd w:val="clear" w:color="auto" w:fill="auto"/>
            <w:noWrap/>
            <w:vAlign w:val="bottom"/>
            <w:hideMark/>
          </w:tcPr>
          <w:p w:rsidR="0039351F" w:rsidRPr="002B4A8D" w:rsidRDefault="0039351F" w:rsidP="0039351F">
            <w:pPr>
              <w:jc w:val="left"/>
              <w:rPr>
                <w:rFonts w:ascii="Calibri" w:hAnsi="Calibri"/>
                <w:color w:val="000000"/>
                <w:sz w:val="18"/>
                <w:szCs w:val="18"/>
                <w:lang w:val="es-UY" w:eastAsia="es-UY"/>
              </w:rPr>
            </w:pPr>
            <w:r w:rsidRPr="002B4A8D">
              <w:rPr>
                <w:rFonts w:ascii="Calibri" w:hAnsi="Calibri"/>
                <w:color w:val="000000"/>
                <w:sz w:val="18"/>
                <w:szCs w:val="18"/>
                <w:lang w:val="es-UY" w:eastAsia="es-UY"/>
              </w:rPr>
              <w:t> </w:t>
            </w:r>
          </w:p>
        </w:tc>
      </w:tr>
    </w:tbl>
    <w:p w:rsidR="00672D90" w:rsidRDefault="00672D90" w:rsidP="00672D90">
      <w:pPr>
        <w:pStyle w:val="Default"/>
        <w:spacing w:before="100" w:beforeAutospacing="1" w:after="100" w:afterAutospacing="1" w:line="276" w:lineRule="auto"/>
        <w:jc w:val="both"/>
        <w:rPr>
          <w:sz w:val="22"/>
          <w:szCs w:val="22"/>
        </w:rPr>
      </w:pPr>
      <w:r>
        <w:rPr>
          <w:sz w:val="22"/>
          <w:szCs w:val="22"/>
        </w:rPr>
        <w:t>c) Cumplir con todas las especificaciones técnicas detalladas en la Memoria Descriptiva.</w:t>
      </w:r>
    </w:p>
    <w:p w:rsidR="00672D90" w:rsidRPr="002D3740" w:rsidRDefault="00672D90" w:rsidP="00672D90">
      <w:pPr>
        <w:pStyle w:val="Default"/>
        <w:spacing w:before="100" w:beforeAutospacing="1" w:after="100" w:afterAutospacing="1" w:line="276" w:lineRule="auto"/>
        <w:jc w:val="both"/>
        <w:rPr>
          <w:color w:val="FF0000"/>
          <w:sz w:val="28"/>
          <w:szCs w:val="28"/>
        </w:rPr>
      </w:pPr>
      <w:r>
        <w:rPr>
          <w:b/>
          <w:bCs/>
          <w:sz w:val="23"/>
          <w:szCs w:val="23"/>
        </w:rPr>
        <w:lastRenderedPageBreak/>
        <w:t xml:space="preserve">Evaluación técnica y económica  </w:t>
      </w:r>
      <w:r w:rsidRPr="002D3740">
        <w:rPr>
          <w:b/>
          <w:bCs/>
          <w:color w:val="FF0000"/>
          <w:sz w:val="23"/>
          <w:szCs w:val="23"/>
        </w:rPr>
        <w:t xml:space="preserve"> </w:t>
      </w:r>
    </w:p>
    <w:p w:rsidR="00672D90" w:rsidRDefault="00672D90" w:rsidP="00672D90">
      <w:pPr>
        <w:pStyle w:val="Default"/>
        <w:spacing w:before="100" w:beforeAutospacing="1" w:after="100" w:afterAutospacing="1" w:line="276" w:lineRule="auto"/>
        <w:jc w:val="both"/>
        <w:rPr>
          <w:sz w:val="22"/>
          <w:szCs w:val="22"/>
        </w:rPr>
      </w:pPr>
      <w:r>
        <w:rPr>
          <w:sz w:val="22"/>
          <w:szCs w:val="22"/>
        </w:rPr>
        <w:t>Para las ofertas que superen el juicio de admisibilidad y a su vez, cumplan con las especificaciones requeridas en este llamado, se procederá a realizar la evaluación técnica y económica teniendo en cuenta los sigui</w:t>
      </w:r>
      <w:r w:rsidR="0012072F">
        <w:rPr>
          <w:sz w:val="22"/>
          <w:szCs w:val="22"/>
        </w:rPr>
        <w:t xml:space="preserve">entes factores y ponderación. </w:t>
      </w:r>
      <w:r>
        <w:rPr>
          <w:sz w:val="22"/>
          <w:szCs w:val="22"/>
        </w:rPr>
        <w:t xml:space="preserve">Por tanto, el puntaje de cada oferta estará dado por la suma de T + </w:t>
      </w:r>
      <w:r w:rsidR="002E6245">
        <w:rPr>
          <w:sz w:val="22"/>
          <w:szCs w:val="22"/>
        </w:rPr>
        <w:t>P por</w:t>
      </w:r>
      <w:r>
        <w:rPr>
          <w:sz w:val="22"/>
          <w:szCs w:val="22"/>
        </w:rPr>
        <w:t xml:space="preserve"> Edificio, donde: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T = Puntaje Técnico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P = Puntaje Económico </w:t>
      </w:r>
    </w:p>
    <w:p w:rsidR="00672D90" w:rsidRDefault="00672D90" w:rsidP="00672D90">
      <w:pPr>
        <w:pStyle w:val="Default"/>
        <w:spacing w:before="100" w:beforeAutospacing="1" w:after="100" w:afterAutospacing="1" w:line="276" w:lineRule="auto"/>
        <w:jc w:val="both"/>
        <w:rPr>
          <w:sz w:val="22"/>
          <w:szCs w:val="22"/>
        </w:rPr>
      </w:pPr>
      <w:r>
        <w:rPr>
          <w:sz w:val="22"/>
          <w:szCs w:val="22"/>
        </w:rPr>
        <w:t>En caso de que el resultado de T y/o P tenga decimales, se aplica el siguiente criterio: si el valor del primer decimal es 5</w:t>
      </w:r>
      <w:r w:rsidR="002E629D">
        <w:rPr>
          <w:sz w:val="22"/>
          <w:szCs w:val="22"/>
        </w:rPr>
        <w:t xml:space="preserve"> (cinco)</w:t>
      </w:r>
      <w:r>
        <w:rPr>
          <w:sz w:val="22"/>
          <w:szCs w:val="22"/>
        </w:rPr>
        <w:t xml:space="preserve"> o más, aumenta el valor del último número en 1</w:t>
      </w:r>
      <w:r w:rsidR="002E629D">
        <w:rPr>
          <w:sz w:val="22"/>
          <w:szCs w:val="22"/>
        </w:rPr>
        <w:t xml:space="preserve"> (uno)</w:t>
      </w:r>
      <w:r>
        <w:rPr>
          <w:sz w:val="22"/>
          <w:szCs w:val="22"/>
        </w:rPr>
        <w:t>.</w:t>
      </w:r>
    </w:p>
    <w:p w:rsidR="0012072F" w:rsidRDefault="00672D90" w:rsidP="00672D90">
      <w:pPr>
        <w:pStyle w:val="Default"/>
        <w:spacing w:before="100" w:beforeAutospacing="1" w:after="100" w:afterAutospacing="1" w:line="276" w:lineRule="auto"/>
        <w:jc w:val="both"/>
        <w:rPr>
          <w:sz w:val="22"/>
          <w:szCs w:val="22"/>
        </w:rPr>
      </w:pPr>
      <w:r>
        <w:rPr>
          <w:sz w:val="22"/>
          <w:szCs w:val="22"/>
        </w:rPr>
        <w:t xml:space="preserve">La propuesta seleccionada será la que obtenga el puntaje mayor en la suma T+P y cumpla sustancialmente con lo requerido. </w:t>
      </w:r>
    </w:p>
    <w:p w:rsidR="00672D90" w:rsidRDefault="00672D90" w:rsidP="00672D90">
      <w:pPr>
        <w:pStyle w:val="Default"/>
        <w:spacing w:before="100" w:beforeAutospacing="1" w:after="100" w:afterAutospacing="1" w:line="276" w:lineRule="auto"/>
        <w:jc w:val="both"/>
        <w:rPr>
          <w:sz w:val="22"/>
          <w:szCs w:val="22"/>
        </w:rPr>
      </w:pPr>
      <w:r>
        <w:rPr>
          <w:b/>
          <w:bCs/>
          <w:sz w:val="23"/>
          <w:szCs w:val="23"/>
        </w:rPr>
        <w:t xml:space="preserve">Criterios de evaluación Técnica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Las ofertas técnicas serán evaluadas y puntuadas del </w:t>
      </w:r>
      <w:r w:rsidR="00C652D9">
        <w:rPr>
          <w:sz w:val="22"/>
          <w:szCs w:val="22"/>
        </w:rPr>
        <w:t>1</w:t>
      </w:r>
      <w:r>
        <w:rPr>
          <w:sz w:val="22"/>
          <w:szCs w:val="22"/>
        </w:rPr>
        <w:t>0</w:t>
      </w:r>
      <w:r w:rsidR="00C652D9">
        <w:rPr>
          <w:sz w:val="22"/>
          <w:szCs w:val="22"/>
        </w:rPr>
        <w:t xml:space="preserve"> (diez</w:t>
      </w:r>
      <w:r w:rsidR="002E6245">
        <w:rPr>
          <w:sz w:val="22"/>
          <w:szCs w:val="22"/>
        </w:rPr>
        <w:t>) punto</w:t>
      </w:r>
      <w:r w:rsidR="005E65E0">
        <w:rPr>
          <w:sz w:val="22"/>
          <w:szCs w:val="22"/>
        </w:rPr>
        <w:t>s</w:t>
      </w:r>
      <w:r>
        <w:rPr>
          <w:sz w:val="22"/>
          <w:szCs w:val="22"/>
        </w:rPr>
        <w:t xml:space="preserve"> a 60</w:t>
      </w:r>
      <w:r w:rsidR="002E6245">
        <w:rPr>
          <w:sz w:val="22"/>
          <w:szCs w:val="22"/>
        </w:rPr>
        <w:t xml:space="preserve"> (sesenta) puntos</w:t>
      </w:r>
      <w:r>
        <w:rPr>
          <w:sz w:val="22"/>
          <w:szCs w:val="22"/>
        </w:rPr>
        <w:t>. Se exponen a continuación los criterios con los que se evaluará técnicamente las ofertas.</w:t>
      </w:r>
    </w:p>
    <w:tbl>
      <w:tblPr>
        <w:tblW w:w="6320" w:type="dxa"/>
        <w:tblInd w:w="55" w:type="dxa"/>
        <w:tblCellMar>
          <w:left w:w="70" w:type="dxa"/>
          <w:right w:w="70" w:type="dxa"/>
        </w:tblCellMar>
        <w:tblLook w:val="04A0" w:firstRow="1" w:lastRow="0" w:firstColumn="1" w:lastColumn="0" w:noHBand="0" w:noVBand="1"/>
      </w:tblPr>
      <w:tblGrid>
        <w:gridCol w:w="4000"/>
        <w:gridCol w:w="1160"/>
        <w:gridCol w:w="1160"/>
      </w:tblGrid>
      <w:tr w:rsidR="00672D90" w:rsidRPr="0035013F" w:rsidTr="00DD7F5B">
        <w:trPr>
          <w:trHeight w:val="300"/>
        </w:trPr>
        <w:tc>
          <w:tcPr>
            <w:tcW w:w="4000" w:type="dxa"/>
            <w:tcBorders>
              <w:top w:val="nil"/>
              <w:left w:val="nil"/>
              <w:bottom w:val="nil"/>
              <w:right w:val="nil"/>
            </w:tcBorders>
            <w:shd w:val="clear" w:color="auto" w:fill="auto"/>
            <w:noWrap/>
            <w:vAlign w:val="bottom"/>
            <w:hideMark/>
          </w:tcPr>
          <w:p w:rsidR="00672D90" w:rsidRPr="00F965C5" w:rsidRDefault="00672D90" w:rsidP="00DD7F5B">
            <w:pPr>
              <w:jc w:val="left"/>
              <w:rPr>
                <w:rFonts w:ascii="Arial" w:hAnsi="Arial" w:cs="Arial"/>
                <w:b/>
                <w:color w:val="000000"/>
                <w:sz w:val="22"/>
                <w:szCs w:val="22"/>
                <w:lang w:val="es-CL" w:eastAsia="es-UY"/>
              </w:rPr>
            </w:pPr>
          </w:p>
        </w:tc>
        <w:tc>
          <w:tcPr>
            <w:tcW w:w="1160" w:type="dxa"/>
            <w:vMerge w:val="restart"/>
            <w:tcBorders>
              <w:top w:val="nil"/>
              <w:left w:val="nil"/>
              <w:bottom w:val="single" w:sz="8" w:space="0" w:color="000000"/>
              <w:right w:val="nil"/>
            </w:tcBorders>
            <w:shd w:val="clear" w:color="auto" w:fill="auto"/>
            <w:noWrap/>
            <w:vAlign w:val="bottom"/>
            <w:hideMark/>
          </w:tcPr>
          <w:p w:rsidR="00672D90" w:rsidRPr="0035013F" w:rsidRDefault="00672D90" w:rsidP="00DD7F5B">
            <w:pPr>
              <w:jc w:val="left"/>
              <w:rPr>
                <w:rFonts w:ascii="Calibri" w:hAnsi="Calibri"/>
                <w:color w:val="000000"/>
                <w:sz w:val="22"/>
                <w:szCs w:val="22"/>
                <w:lang w:val="es-UY" w:eastAsia="es-UY"/>
              </w:rPr>
            </w:pPr>
          </w:p>
        </w:tc>
        <w:tc>
          <w:tcPr>
            <w:tcW w:w="1160" w:type="dxa"/>
            <w:vMerge w:val="restart"/>
            <w:tcBorders>
              <w:top w:val="nil"/>
              <w:left w:val="nil"/>
              <w:bottom w:val="single" w:sz="8" w:space="0" w:color="000000"/>
              <w:right w:val="nil"/>
            </w:tcBorders>
            <w:shd w:val="clear" w:color="auto" w:fill="auto"/>
            <w:noWrap/>
            <w:vAlign w:val="bottom"/>
            <w:hideMark/>
          </w:tcPr>
          <w:p w:rsidR="00672D90" w:rsidRPr="0035013F" w:rsidRDefault="00672D90" w:rsidP="00DD7F5B">
            <w:pPr>
              <w:jc w:val="left"/>
              <w:rPr>
                <w:rFonts w:ascii="Calibri" w:hAnsi="Calibri"/>
                <w:color w:val="000000"/>
                <w:sz w:val="22"/>
                <w:szCs w:val="22"/>
                <w:lang w:val="es-UY" w:eastAsia="es-UY"/>
              </w:rPr>
            </w:pPr>
          </w:p>
        </w:tc>
      </w:tr>
      <w:tr w:rsidR="00672D90" w:rsidRPr="0035013F" w:rsidTr="00DD7F5B">
        <w:trPr>
          <w:trHeight w:val="315"/>
        </w:trPr>
        <w:tc>
          <w:tcPr>
            <w:tcW w:w="4000" w:type="dxa"/>
            <w:tcBorders>
              <w:top w:val="nil"/>
              <w:left w:val="nil"/>
              <w:bottom w:val="nil"/>
              <w:right w:val="nil"/>
            </w:tcBorders>
            <w:shd w:val="clear" w:color="auto" w:fill="auto"/>
            <w:noWrap/>
            <w:vAlign w:val="bottom"/>
            <w:hideMark/>
          </w:tcPr>
          <w:p w:rsidR="00672D90" w:rsidRPr="0035013F" w:rsidRDefault="00672D90" w:rsidP="00DD7F5B">
            <w:pPr>
              <w:jc w:val="left"/>
              <w:rPr>
                <w:rFonts w:ascii="Arial" w:hAnsi="Arial" w:cs="Arial"/>
                <w:color w:val="000000"/>
                <w:sz w:val="22"/>
                <w:szCs w:val="22"/>
                <w:lang w:val="es-UY" w:eastAsia="es-UY"/>
              </w:rPr>
            </w:pPr>
          </w:p>
        </w:tc>
        <w:tc>
          <w:tcPr>
            <w:tcW w:w="1160" w:type="dxa"/>
            <w:vMerge/>
            <w:tcBorders>
              <w:top w:val="nil"/>
              <w:left w:val="nil"/>
              <w:bottom w:val="single" w:sz="8" w:space="0" w:color="000000"/>
              <w:right w:val="nil"/>
            </w:tcBorders>
            <w:vAlign w:val="center"/>
            <w:hideMark/>
          </w:tcPr>
          <w:p w:rsidR="00672D90" w:rsidRPr="0035013F" w:rsidRDefault="00672D90" w:rsidP="00DD7F5B">
            <w:pPr>
              <w:jc w:val="left"/>
              <w:rPr>
                <w:rFonts w:ascii="Calibri" w:hAnsi="Calibri"/>
                <w:color w:val="000000"/>
                <w:sz w:val="22"/>
                <w:szCs w:val="22"/>
                <w:lang w:val="es-UY" w:eastAsia="es-UY"/>
              </w:rPr>
            </w:pPr>
          </w:p>
        </w:tc>
        <w:tc>
          <w:tcPr>
            <w:tcW w:w="1160" w:type="dxa"/>
            <w:vMerge/>
            <w:tcBorders>
              <w:top w:val="nil"/>
              <w:left w:val="nil"/>
              <w:bottom w:val="single" w:sz="8" w:space="0" w:color="000000"/>
              <w:right w:val="nil"/>
            </w:tcBorders>
            <w:vAlign w:val="center"/>
            <w:hideMark/>
          </w:tcPr>
          <w:p w:rsidR="00672D90" w:rsidRPr="0035013F" w:rsidRDefault="00672D90" w:rsidP="00DD7F5B">
            <w:pPr>
              <w:jc w:val="left"/>
              <w:rPr>
                <w:rFonts w:ascii="Calibri" w:hAnsi="Calibri"/>
                <w:color w:val="000000"/>
                <w:sz w:val="22"/>
                <w:szCs w:val="22"/>
                <w:lang w:val="es-UY" w:eastAsia="es-UY"/>
              </w:rPr>
            </w:pPr>
          </w:p>
        </w:tc>
      </w:tr>
      <w:tr w:rsidR="00672D90" w:rsidRPr="0035013F" w:rsidTr="00DD7F5B">
        <w:trPr>
          <w:trHeight w:val="300"/>
        </w:trPr>
        <w:tc>
          <w:tcPr>
            <w:tcW w:w="40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72D90" w:rsidRPr="0012072F" w:rsidRDefault="0012072F" w:rsidP="0012072F">
            <w:pPr>
              <w:jc w:val="center"/>
              <w:rPr>
                <w:rFonts w:ascii="Arial" w:hAnsi="Arial" w:cs="Arial"/>
                <w:b/>
                <w:color w:val="000000"/>
                <w:sz w:val="22"/>
                <w:szCs w:val="22"/>
                <w:lang w:val="es-UY" w:eastAsia="es-UY"/>
              </w:rPr>
            </w:pPr>
            <w:r w:rsidRPr="0012072F">
              <w:rPr>
                <w:rFonts w:ascii="Arial" w:hAnsi="Arial" w:cs="Arial"/>
                <w:b/>
                <w:color w:val="000000"/>
                <w:sz w:val="22"/>
                <w:szCs w:val="22"/>
                <w:lang w:val="es-UY" w:eastAsia="es-UY"/>
              </w:rPr>
              <w:t>CRITERIOS DE CALIFICACION</w:t>
            </w:r>
          </w:p>
        </w:tc>
        <w:tc>
          <w:tcPr>
            <w:tcW w:w="1160" w:type="dxa"/>
            <w:tcBorders>
              <w:top w:val="nil"/>
              <w:left w:val="nil"/>
              <w:bottom w:val="nil"/>
              <w:right w:val="single" w:sz="8" w:space="0" w:color="auto"/>
            </w:tcBorders>
            <w:shd w:val="clear" w:color="auto" w:fill="auto"/>
            <w:vAlign w:val="bottom"/>
            <w:hideMark/>
          </w:tcPr>
          <w:p w:rsidR="0012072F" w:rsidRDefault="0012072F" w:rsidP="00DD7F5B">
            <w:pPr>
              <w:jc w:val="left"/>
              <w:rPr>
                <w:rFonts w:ascii="Arial" w:hAnsi="Arial" w:cs="Arial"/>
                <w:b/>
                <w:color w:val="000000"/>
                <w:sz w:val="22"/>
                <w:szCs w:val="22"/>
                <w:lang w:val="es-UY" w:eastAsia="es-UY"/>
              </w:rPr>
            </w:pPr>
          </w:p>
          <w:p w:rsidR="00672D90" w:rsidRPr="0012072F" w:rsidRDefault="0012072F" w:rsidP="00DD7F5B">
            <w:pPr>
              <w:jc w:val="left"/>
              <w:rPr>
                <w:rFonts w:ascii="Arial" w:hAnsi="Arial" w:cs="Arial"/>
                <w:b/>
                <w:color w:val="000000"/>
                <w:sz w:val="22"/>
                <w:szCs w:val="22"/>
                <w:lang w:val="es-UY" w:eastAsia="es-UY"/>
              </w:rPr>
            </w:pPr>
            <w:r>
              <w:rPr>
                <w:rFonts w:ascii="Arial" w:hAnsi="Arial" w:cs="Arial"/>
                <w:b/>
                <w:color w:val="000000"/>
                <w:sz w:val="22"/>
                <w:szCs w:val="22"/>
                <w:lang w:val="es-UY" w:eastAsia="es-UY"/>
              </w:rPr>
              <w:t>Puntaje mínimo</w:t>
            </w:r>
          </w:p>
        </w:tc>
        <w:tc>
          <w:tcPr>
            <w:tcW w:w="1160" w:type="dxa"/>
            <w:tcBorders>
              <w:top w:val="nil"/>
              <w:left w:val="nil"/>
              <w:bottom w:val="nil"/>
              <w:right w:val="single" w:sz="8" w:space="0" w:color="auto"/>
            </w:tcBorders>
            <w:shd w:val="clear" w:color="auto" w:fill="auto"/>
            <w:vAlign w:val="bottom"/>
            <w:hideMark/>
          </w:tcPr>
          <w:p w:rsidR="00672D90" w:rsidRPr="0012072F" w:rsidRDefault="0012072F" w:rsidP="00DD7F5B">
            <w:pPr>
              <w:jc w:val="left"/>
              <w:rPr>
                <w:rFonts w:ascii="Arial" w:hAnsi="Arial" w:cs="Arial"/>
                <w:b/>
                <w:color w:val="000000"/>
                <w:sz w:val="22"/>
                <w:szCs w:val="22"/>
                <w:lang w:val="es-UY" w:eastAsia="es-UY"/>
              </w:rPr>
            </w:pPr>
            <w:r>
              <w:rPr>
                <w:rFonts w:ascii="Arial" w:hAnsi="Arial" w:cs="Arial"/>
                <w:b/>
                <w:color w:val="000000"/>
                <w:sz w:val="22"/>
                <w:szCs w:val="22"/>
                <w:lang w:val="es-UY" w:eastAsia="es-UY"/>
              </w:rPr>
              <w:t>Puntaje máximo</w:t>
            </w:r>
          </w:p>
        </w:tc>
      </w:tr>
      <w:tr w:rsidR="00672D90" w:rsidRPr="0035013F" w:rsidTr="0012072F">
        <w:trPr>
          <w:trHeight w:val="60"/>
        </w:trPr>
        <w:tc>
          <w:tcPr>
            <w:tcW w:w="4000" w:type="dxa"/>
            <w:vMerge/>
            <w:tcBorders>
              <w:top w:val="single" w:sz="8" w:space="0" w:color="auto"/>
              <w:left w:val="single" w:sz="8" w:space="0" w:color="auto"/>
              <w:bottom w:val="single" w:sz="8" w:space="0" w:color="000000"/>
              <w:right w:val="single" w:sz="8" w:space="0" w:color="auto"/>
            </w:tcBorders>
            <w:vAlign w:val="center"/>
            <w:hideMark/>
          </w:tcPr>
          <w:p w:rsidR="00672D90" w:rsidRPr="0012072F" w:rsidRDefault="00672D90" w:rsidP="00DD7F5B">
            <w:pPr>
              <w:jc w:val="left"/>
              <w:rPr>
                <w:rFonts w:ascii="Arial" w:hAnsi="Arial" w:cs="Arial"/>
                <w:b/>
                <w:color w:val="000000"/>
                <w:sz w:val="22"/>
                <w:szCs w:val="22"/>
                <w:lang w:val="es-UY" w:eastAsia="es-UY"/>
              </w:rPr>
            </w:pPr>
          </w:p>
        </w:tc>
        <w:tc>
          <w:tcPr>
            <w:tcW w:w="1160" w:type="dxa"/>
            <w:tcBorders>
              <w:top w:val="nil"/>
              <w:left w:val="nil"/>
              <w:bottom w:val="single" w:sz="8" w:space="0" w:color="auto"/>
              <w:right w:val="single" w:sz="8" w:space="0" w:color="auto"/>
            </w:tcBorders>
            <w:shd w:val="clear" w:color="auto" w:fill="auto"/>
            <w:vAlign w:val="bottom"/>
            <w:hideMark/>
          </w:tcPr>
          <w:p w:rsidR="00672D90" w:rsidRPr="0012072F" w:rsidRDefault="00672D90" w:rsidP="00DD7F5B">
            <w:pPr>
              <w:jc w:val="left"/>
              <w:rPr>
                <w:rFonts w:ascii="Arial" w:hAnsi="Arial" w:cs="Arial"/>
                <w:b/>
                <w:color w:val="000000"/>
                <w:sz w:val="22"/>
                <w:szCs w:val="22"/>
                <w:lang w:val="es-UY" w:eastAsia="es-UY"/>
              </w:rPr>
            </w:pPr>
          </w:p>
        </w:tc>
        <w:tc>
          <w:tcPr>
            <w:tcW w:w="1160" w:type="dxa"/>
            <w:tcBorders>
              <w:top w:val="nil"/>
              <w:left w:val="nil"/>
              <w:bottom w:val="single" w:sz="8" w:space="0" w:color="auto"/>
              <w:right w:val="single" w:sz="8" w:space="0" w:color="auto"/>
            </w:tcBorders>
            <w:shd w:val="clear" w:color="auto" w:fill="auto"/>
            <w:vAlign w:val="bottom"/>
            <w:hideMark/>
          </w:tcPr>
          <w:p w:rsidR="00672D90" w:rsidRPr="0012072F" w:rsidRDefault="00672D90" w:rsidP="0012072F">
            <w:pPr>
              <w:jc w:val="left"/>
              <w:rPr>
                <w:rFonts w:ascii="Arial" w:hAnsi="Arial" w:cs="Arial"/>
                <w:b/>
                <w:color w:val="000000"/>
                <w:sz w:val="22"/>
                <w:szCs w:val="22"/>
                <w:lang w:val="es-UY" w:eastAsia="es-UY"/>
              </w:rPr>
            </w:pPr>
            <w:r w:rsidRPr="0012072F">
              <w:rPr>
                <w:rFonts w:ascii="Arial" w:hAnsi="Arial" w:cs="Arial"/>
                <w:b/>
                <w:color w:val="000000"/>
                <w:sz w:val="22"/>
                <w:szCs w:val="22"/>
                <w:lang w:val="es-UY" w:eastAsia="es-UY"/>
              </w:rPr>
              <w:t xml:space="preserve"> </w:t>
            </w:r>
          </w:p>
        </w:tc>
      </w:tr>
      <w:tr w:rsidR="00672D90" w:rsidRPr="0035013F" w:rsidTr="0012072F">
        <w:trPr>
          <w:trHeight w:val="1657"/>
        </w:trPr>
        <w:tc>
          <w:tcPr>
            <w:tcW w:w="4000" w:type="dxa"/>
            <w:tcBorders>
              <w:top w:val="nil"/>
              <w:left w:val="single" w:sz="8" w:space="0" w:color="auto"/>
              <w:bottom w:val="single" w:sz="8" w:space="0" w:color="auto"/>
              <w:right w:val="single" w:sz="8" w:space="0" w:color="auto"/>
            </w:tcBorders>
            <w:shd w:val="clear" w:color="auto" w:fill="auto"/>
            <w:vAlign w:val="bottom"/>
            <w:hideMark/>
          </w:tcPr>
          <w:p w:rsidR="0012072F" w:rsidRDefault="00672D90" w:rsidP="00DD7F5B">
            <w:pPr>
              <w:jc w:val="left"/>
              <w:rPr>
                <w:rFonts w:ascii="Arial" w:hAnsi="Arial" w:cs="Arial"/>
                <w:color w:val="000000"/>
                <w:sz w:val="22"/>
                <w:szCs w:val="22"/>
                <w:lang w:val="es-UY" w:eastAsia="es-UY"/>
              </w:rPr>
            </w:pPr>
            <w:r w:rsidRPr="0035013F">
              <w:rPr>
                <w:rFonts w:ascii="Arial" w:hAnsi="Arial" w:cs="Arial"/>
                <w:color w:val="000000"/>
                <w:sz w:val="22"/>
                <w:szCs w:val="22"/>
                <w:lang w:val="es-UY" w:eastAsia="es-UY"/>
              </w:rPr>
              <w:t>ANTECEDENTES DE LA E</w:t>
            </w:r>
            <w:r w:rsidR="0012072F">
              <w:rPr>
                <w:rFonts w:ascii="Arial" w:hAnsi="Arial" w:cs="Arial"/>
                <w:color w:val="000000"/>
                <w:sz w:val="22"/>
                <w:szCs w:val="22"/>
                <w:lang w:val="es-UY" w:eastAsia="es-UY"/>
              </w:rPr>
              <w:t>MPRESA</w:t>
            </w:r>
          </w:p>
          <w:p w:rsidR="0012072F" w:rsidRDefault="0012072F" w:rsidP="00DD7F5B">
            <w:pPr>
              <w:jc w:val="left"/>
              <w:rPr>
                <w:rFonts w:ascii="Arial" w:hAnsi="Arial" w:cs="Arial"/>
                <w:color w:val="000000"/>
                <w:sz w:val="22"/>
                <w:szCs w:val="22"/>
                <w:lang w:val="es-UY" w:eastAsia="es-UY"/>
              </w:rPr>
            </w:pPr>
            <w:r>
              <w:rPr>
                <w:rFonts w:ascii="Arial" w:hAnsi="Arial" w:cs="Arial"/>
                <w:color w:val="000000"/>
                <w:sz w:val="22"/>
                <w:szCs w:val="22"/>
                <w:lang w:val="es-UY" w:eastAsia="es-UY"/>
              </w:rPr>
              <w:t xml:space="preserve"> </w:t>
            </w:r>
          </w:p>
          <w:p w:rsidR="00672D90" w:rsidRDefault="00672D90" w:rsidP="00DD7F5B">
            <w:pPr>
              <w:jc w:val="left"/>
              <w:rPr>
                <w:rFonts w:ascii="Arial" w:hAnsi="Arial" w:cs="Arial"/>
                <w:color w:val="000000"/>
                <w:sz w:val="22"/>
                <w:szCs w:val="22"/>
                <w:lang w:val="es-UY" w:eastAsia="es-UY"/>
              </w:rPr>
            </w:pPr>
            <w:r>
              <w:rPr>
                <w:rFonts w:ascii="Arial" w:hAnsi="Arial" w:cs="Arial"/>
                <w:color w:val="000000"/>
                <w:sz w:val="22"/>
                <w:szCs w:val="22"/>
                <w:lang w:val="es-UY" w:eastAsia="es-UY"/>
              </w:rPr>
              <w:t>1 antecedente hasta 2 -  10 puntos</w:t>
            </w:r>
          </w:p>
          <w:p w:rsidR="00672D90" w:rsidRPr="0035013F" w:rsidRDefault="00672D90" w:rsidP="00DD7F5B">
            <w:pPr>
              <w:jc w:val="left"/>
              <w:rPr>
                <w:rFonts w:ascii="Arial" w:hAnsi="Arial" w:cs="Arial"/>
                <w:color w:val="000000"/>
                <w:sz w:val="22"/>
                <w:szCs w:val="22"/>
                <w:lang w:val="es-UY" w:eastAsia="es-UY"/>
              </w:rPr>
            </w:pPr>
            <w:r>
              <w:rPr>
                <w:rFonts w:ascii="Arial" w:hAnsi="Arial" w:cs="Arial"/>
                <w:color w:val="000000"/>
                <w:sz w:val="22"/>
                <w:szCs w:val="22"/>
                <w:lang w:val="es-UY" w:eastAsia="es-UY"/>
              </w:rPr>
              <w:t>3 antecedentes hasta 5 -  20 puntos</w:t>
            </w:r>
            <w:r>
              <w:rPr>
                <w:rFonts w:ascii="Arial" w:hAnsi="Arial" w:cs="Arial"/>
                <w:color w:val="000000"/>
                <w:sz w:val="22"/>
                <w:szCs w:val="22"/>
                <w:lang w:val="es-UY" w:eastAsia="es-UY"/>
              </w:rPr>
              <w:br/>
              <w:t>más de 6 antecedentes -  30</w:t>
            </w:r>
            <w:r w:rsidRPr="0035013F">
              <w:rPr>
                <w:rFonts w:ascii="Arial" w:hAnsi="Arial" w:cs="Arial"/>
                <w:color w:val="000000"/>
                <w:sz w:val="22"/>
                <w:szCs w:val="22"/>
                <w:lang w:val="es-UY" w:eastAsia="es-UY"/>
              </w:rPr>
              <w:t xml:space="preserve"> puntos</w:t>
            </w:r>
          </w:p>
        </w:tc>
        <w:tc>
          <w:tcPr>
            <w:tcW w:w="1160" w:type="dxa"/>
            <w:tcBorders>
              <w:top w:val="nil"/>
              <w:left w:val="nil"/>
              <w:bottom w:val="single" w:sz="8" w:space="0" w:color="auto"/>
              <w:right w:val="single" w:sz="8" w:space="0" w:color="auto"/>
            </w:tcBorders>
            <w:shd w:val="clear" w:color="auto" w:fill="auto"/>
            <w:noWrap/>
            <w:vAlign w:val="bottom"/>
            <w:hideMark/>
          </w:tcPr>
          <w:p w:rsidR="00672D90" w:rsidRPr="0035013F" w:rsidRDefault="005E65E0" w:rsidP="00DD7F5B">
            <w:pPr>
              <w:jc w:val="right"/>
              <w:rPr>
                <w:rFonts w:ascii="Arial" w:hAnsi="Arial" w:cs="Arial"/>
                <w:color w:val="000000"/>
                <w:sz w:val="22"/>
                <w:szCs w:val="22"/>
                <w:lang w:val="es-UY" w:eastAsia="es-UY"/>
              </w:rPr>
            </w:pPr>
            <w:r>
              <w:rPr>
                <w:rFonts w:ascii="Arial" w:hAnsi="Arial" w:cs="Arial"/>
                <w:color w:val="000000"/>
                <w:sz w:val="22"/>
                <w:szCs w:val="22"/>
                <w:lang w:val="es-UY" w:eastAsia="es-UY"/>
              </w:rPr>
              <w:t>1</w:t>
            </w:r>
            <w:r w:rsidR="00672D90" w:rsidRPr="0035013F">
              <w:rPr>
                <w:rFonts w:ascii="Arial" w:hAnsi="Arial" w:cs="Arial"/>
                <w:color w:val="000000"/>
                <w:sz w:val="22"/>
                <w:szCs w:val="22"/>
                <w:lang w:val="es-UY" w:eastAsia="es-UY"/>
              </w:rPr>
              <w:t>0</w:t>
            </w:r>
          </w:p>
        </w:tc>
        <w:tc>
          <w:tcPr>
            <w:tcW w:w="1160" w:type="dxa"/>
            <w:tcBorders>
              <w:top w:val="nil"/>
              <w:left w:val="nil"/>
              <w:bottom w:val="single" w:sz="8" w:space="0" w:color="auto"/>
              <w:right w:val="single" w:sz="8" w:space="0" w:color="auto"/>
            </w:tcBorders>
            <w:shd w:val="clear" w:color="auto" w:fill="auto"/>
            <w:noWrap/>
            <w:vAlign w:val="bottom"/>
            <w:hideMark/>
          </w:tcPr>
          <w:p w:rsidR="00672D90" w:rsidRPr="0035013F" w:rsidRDefault="00672D90" w:rsidP="00DD7F5B">
            <w:pPr>
              <w:jc w:val="right"/>
              <w:rPr>
                <w:rFonts w:ascii="Arial" w:hAnsi="Arial" w:cs="Arial"/>
                <w:color w:val="000000"/>
                <w:sz w:val="22"/>
                <w:szCs w:val="22"/>
                <w:lang w:val="es-UY" w:eastAsia="es-UY"/>
              </w:rPr>
            </w:pPr>
            <w:r>
              <w:rPr>
                <w:rFonts w:ascii="Arial" w:hAnsi="Arial" w:cs="Arial"/>
                <w:color w:val="000000"/>
                <w:sz w:val="22"/>
                <w:szCs w:val="22"/>
                <w:lang w:val="es-UY" w:eastAsia="es-UY"/>
              </w:rPr>
              <w:t>3</w:t>
            </w:r>
            <w:r w:rsidRPr="0035013F">
              <w:rPr>
                <w:rFonts w:ascii="Arial" w:hAnsi="Arial" w:cs="Arial"/>
                <w:color w:val="000000"/>
                <w:sz w:val="22"/>
                <w:szCs w:val="22"/>
                <w:lang w:val="es-UY" w:eastAsia="es-UY"/>
              </w:rPr>
              <w:t>0</w:t>
            </w:r>
          </w:p>
        </w:tc>
      </w:tr>
      <w:tr w:rsidR="00672D90" w:rsidRPr="0035013F" w:rsidTr="00DD7F5B">
        <w:trPr>
          <w:trHeight w:val="1035"/>
        </w:trPr>
        <w:tc>
          <w:tcPr>
            <w:tcW w:w="4000" w:type="dxa"/>
            <w:tcBorders>
              <w:top w:val="nil"/>
              <w:left w:val="single" w:sz="8" w:space="0" w:color="auto"/>
              <w:bottom w:val="nil"/>
              <w:right w:val="single" w:sz="8" w:space="0" w:color="auto"/>
            </w:tcBorders>
            <w:shd w:val="clear" w:color="auto" w:fill="auto"/>
            <w:vAlign w:val="bottom"/>
            <w:hideMark/>
          </w:tcPr>
          <w:p w:rsidR="00672D90" w:rsidRPr="0035013F" w:rsidRDefault="00672D90" w:rsidP="00DD7F5B">
            <w:pPr>
              <w:pStyle w:val="Default"/>
              <w:spacing w:before="100" w:beforeAutospacing="1" w:after="100" w:afterAutospacing="1" w:line="276" w:lineRule="auto"/>
              <w:jc w:val="both"/>
              <w:rPr>
                <w:sz w:val="22"/>
                <w:szCs w:val="22"/>
                <w:lang w:val="es-UY" w:eastAsia="es-UY"/>
              </w:rPr>
            </w:pPr>
            <w:r>
              <w:rPr>
                <w:sz w:val="22"/>
                <w:szCs w:val="22"/>
              </w:rPr>
              <w:t>INFRAESTRUCTURA TECNICA</w:t>
            </w:r>
            <w:r w:rsidRPr="0035013F">
              <w:rPr>
                <w:sz w:val="22"/>
                <w:szCs w:val="22"/>
                <w:lang w:val="es-UY" w:eastAsia="es-UY"/>
              </w:rPr>
              <w:t>:</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72D90" w:rsidRPr="0035013F" w:rsidRDefault="00672D90" w:rsidP="00DD7F5B">
            <w:pPr>
              <w:jc w:val="right"/>
              <w:rPr>
                <w:rFonts w:ascii="Arial" w:hAnsi="Arial" w:cs="Arial"/>
                <w:color w:val="000000"/>
                <w:sz w:val="22"/>
                <w:szCs w:val="22"/>
                <w:lang w:val="es-UY" w:eastAsia="es-UY"/>
              </w:rPr>
            </w:pPr>
            <w:r>
              <w:rPr>
                <w:rFonts w:ascii="Arial" w:hAnsi="Arial" w:cs="Arial"/>
                <w:color w:val="000000"/>
                <w:sz w:val="22"/>
                <w:szCs w:val="22"/>
                <w:lang w:val="es-UY" w:eastAsia="es-UY"/>
              </w:rPr>
              <w:t>5</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72D90" w:rsidRPr="0035013F" w:rsidRDefault="00672D90" w:rsidP="00DD7F5B">
            <w:pPr>
              <w:jc w:val="right"/>
              <w:rPr>
                <w:rFonts w:ascii="Arial" w:hAnsi="Arial" w:cs="Arial"/>
                <w:color w:val="000000"/>
                <w:sz w:val="22"/>
                <w:szCs w:val="22"/>
                <w:lang w:val="es-UY" w:eastAsia="es-UY"/>
              </w:rPr>
            </w:pPr>
            <w:r>
              <w:rPr>
                <w:rFonts w:ascii="Arial" w:hAnsi="Arial" w:cs="Arial"/>
                <w:color w:val="000000"/>
                <w:sz w:val="22"/>
                <w:szCs w:val="22"/>
                <w:lang w:val="es-UY" w:eastAsia="es-UY"/>
              </w:rPr>
              <w:t>3</w:t>
            </w:r>
            <w:r w:rsidRPr="0035013F">
              <w:rPr>
                <w:rFonts w:ascii="Arial" w:hAnsi="Arial" w:cs="Arial"/>
                <w:color w:val="000000"/>
                <w:sz w:val="22"/>
                <w:szCs w:val="22"/>
                <w:lang w:val="es-UY" w:eastAsia="es-UY"/>
              </w:rPr>
              <w:t>0</w:t>
            </w:r>
          </w:p>
        </w:tc>
      </w:tr>
      <w:tr w:rsidR="00672D90" w:rsidRPr="0035013F" w:rsidTr="00DD7F5B">
        <w:trPr>
          <w:trHeight w:val="495"/>
        </w:trPr>
        <w:tc>
          <w:tcPr>
            <w:tcW w:w="4000" w:type="dxa"/>
            <w:tcBorders>
              <w:top w:val="nil"/>
              <w:left w:val="single" w:sz="8" w:space="0" w:color="auto"/>
              <w:bottom w:val="nil"/>
              <w:right w:val="single" w:sz="8" w:space="0" w:color="auto"/>
            </w:tcBorders>
            <w:shd w:val="clear" w:color="auto" w:fill="auto"/>
            <w:vAlign w:val="bottom"/>
            <w:hideMark/>
          </w:tcPr>
          <w:p w:rsidR="00672D90" w:rsidRPr="0035013F" w:rsidRDefault="0012072F" w:rsidP="00DD7F5B">
            <w:pPr>
              <w:jc w:val="left"/>
              <w:rPr>
                <w:rFonts w:ascii="Arial" w:hAnsi="Arial" w:cs="Arial"/>
                <w:color w:val="000000"/>
                <w:sz w:val="22"/>
                <w:szCs w:val="22"/>
                <w:lang w:val="es-UY" w:eastAsia="es-UY"/>
              </w:rPr>
            </w:pPr>
            <w:r>
              <w:rPr>
                <w:rFonts w:ascii="Arial" w:hAnsi="Arial" w:cs="Arial"/>
                <w:color w:val="000000"/>
                <w:sz w:val="22"/>
                <w:szCs w:val="22"/>
                <w:lang w:val="es-UY" w:eastAsia="es-UY"/>
              </w:rPr>
              <w:t>Muy satisfactoria</w:t>
            </w:r>
            <w:r w:rsidR="00672D90">
              <w:rPr>
                <w:rFonts w:ascii="Arial" w:hAnsi="Arial" w:cs="Arial"/>
                <w:color w:val="000000"/>
                <w:sz w:val="22"/>
                <w:szCs w:val="22"/>
                <w:lang w:val="es-UY" w:eastAsia="es-UY"/>
              </w:rPr>
              <w:t xml:space="preserve"> -3</w:t>
            </w:r>
            <w:r w:rsidR="00672D90" w:rsidRPr="0035013F">
              <w:rPr>
                <w:rFonts w:ascii="Arial" w:hAnsi="Arial" w:cs="Arial"/>
                <w:color w:val="000000"/>
                <w:sz w:val="22"/>
                <w:szCs w:val="22"/>
                <w:lang w:val="es-UY" w:eastAsia="es-UY"/>
              </w:rPr>
              <w:t>0</w:t>
            </w:r>
          </w:p>
        </w:tc>
        <w:tc>
          <w:tcPr>
            <w:tcW w:w="1160" w:type="dxa"/>
            <w:vMerge/>
            <w:tcBorders>
              <w:top w:val="nil"/>
              <w:left w:val="single" w:sz="8" w:space="0" w:color="auto"/>
              <w:bottom w:val="single" w:sz="8" w:space="0" w:color="000000"/>
              <w:right w:val="single" w:sz="8" w:space="0" w:color="auto"/>
            </w:tcBorders>
            <w:vAlign w:val="center"/>
            <w:hideMark/>
          </w:tcPr>
          <w:p w:rsidR="00672D90" w:rsidRPr="0035013F" w:rsidRDefault="00672D90" w:rsidP="00DD7F5B">
            <w:pPr>
              <w:jc w:val="left"/>
              <w:rPr>
                <w:rFonts w:ascii="Arial" w:hAnsi="Arial" w:cs="Arial"/>
                <w:color w:val="000000"/>
                <w:sz w:val="22"/>
                <w:szCs w:val="22"/>
                <w:lang w:val="es-UY" w:eastAsia="es-UY"/>
              </w:rPr>
            </w:pPr>
          </w:p>
        </w:tc>
        <w:tc>
          <w:tcPr>
            <w:tcW w:w="1160" w:type="dxa"/>
            <w:vMerge/>
            <w:tcBorders>
              <w:top w:val="nil"/>
              <w:left w:val="single" w:sz="8" w:space="0" w:color="auto"/>
              <w:bottom w:val="single" w:sz="8" w:space="0" w:color="000000"/>
              <w:right w:val="single" w:sz="8" w:space="0" w:color="auto"/>
            </w:tcBorders>
            <w:vAlign w:val="center"/>
            <w:hideMark/>
          </w:tcPr>
          <w:p w:rsidR="00672D90" w:rsidRPr="0035013F" w:rsidRDefault="00672D90" w:rsidP="00DD7F5B">
            <w:pPr>
              <w:jc w:val="left"/>
              <w:rPr>
                <w:rFonts w:ascii="Arial" w:hAnsi="Arial" w:cs="Arial"/>
                <w:color w:val="000000"/>
                <w:sz w:val="22"/>
                <w:szCs w:val="22"/>
                <w:lang w:val="es-UY" w:eastAsia="es-UY"/>
              </w:rPr>
            </w:pPr>
          </w:p>
        </w:tc>
      </w:tr>
      <w:tr w:rsidR="00672D90" w:rsidRPr="0035013F" w:rsidTr="00DD7F5B">
        <w:trPr>
          <w:trHeight w:val="495"/>
        </w:trPr>
        <w:tc>
          <w:tcPr>
            <w:tcW w:w="4000" w:type="dxa"/>
            <w:tcBorders>
              <w:top w:val="nil"/>
              <w:left w:val="single" w:sz="8" w:space="0" w:color="auto"/>
              <w:bottom w:val="nil"/>
              <w:right w:val="single" w:sz="8" w:space="0" w:color="auto"/>
            </w:tcBorders>
            <w:shd w:val="clear" w:color="auto" w:fill="auto"/>
            <w:vAlign w:val="bottom"/>
            <w:hideMark/>
          </w:tcPr>
          <w:p w:rsidR="00672D90" w:rsidRPr="0035013F" w:rsidRDefault="0012072F" w:rsidP="00DD7F5B">
            <w:pPr>
              <w:jc w:val="left"/>
              <w:rPr>
                <w:rFonts w:ascii="Arial" w:hAnsi="Arial" w:cs="Arial"/>
                <w:color w:val="000000"/>
                <w:sz w:val="22"/>
                <w:szCs w:val="22"/>
                <w:lang w:val="es-UY" w:eastAsia="es-UY"/>
              </w:rPr>
            </w:pPr>
            <w:r>
              <w:rPr>
                <w:rFonts w:ascii="Arial" w:hAnsi="Arial" w:cs="Arial"/>
                <w:color w:val="000000"/>
                <w:sz w:val="22"/>
                <w:szCs w:val="22"/>
                <w:lang w:val="es-UY" w:eastAsia="es-UY"/>
              </w:rPr>
              <w:t>satisfactoria</w:t>
            </w:r>
            <w:r w:rsidR="00672D90">
              <w:rPr>
                <w:rFonts w:ascii="Arial" w:hAnsi="Arial" w:cs="Arial"/>
                <w:color w:val="000000"/>
                <w:sz w:val="22"/>
                <w:szCs w:val="22"/>
                <w:lang w:val="es-UY" w:eastAsia="es-UY"/>
              </w:rPr>
              <w:t xml:space="preserve"> -15</w:t>
            </w:r>
          </w:p>
        </w:tc>
        <w:tc>
          <w:tcPr>
            <w:tcW w:w="1160" w:type="dxa"/>
            <w:vMerge/>
            <w:tcBorders>
              <w:top w:val="nil"/>
              <w:left w:val="single" w:sz="8" w:space="0" w:color="auto"/>
              <w:bottom w:val="single" w:sz="8" w:space="0" w:color="000000"/>
              <w:right w:val="single" w:sz="8" w:space="0" w:color="auto"/>
            </w:tcBorders>
            <w:vAlign w:val="center"/>
            <w:hideMark/>
          </w:tcPr>
          <w:p w:rsidR="00672D90" w:rsidRPr="0035013F" w:rsidRDefault="00672D90" w:rsidP="00DD7F5B">
            <w:pPr>
              <w:jc w:val="left"/>
              <w:rPr>
                <w:rFonts w:ascii="Arial" w:hAnsi="Arial" w:cs="Arial"/>
                <w:color w:val="000000"/>
                <w:sz w:val="22"/>
                <w:szCs w:val="22"/>
                <w:lang w:val="es-UY" w:eastAsia="es-UY"/>
              </w:rPr>
            </w:pPr>
          </w:p>
        </w:tc>
        <w:tc>
          <w:tcPr>
            <w:tcW w:w="1160" w:type="dxa"/>
            <w:vMerge/>
            <w:tcBorders>
              <w:top w:val="nil"/>
              <w:left w:val="single" w:sz="8" w:space="0" w:color="auto"/>
              <w:bottom w:val="single" w:sz="8" w:space="0" w:color="000000"/>
              <w:right w:val="single" w:sz="8" w:space="0" w:color="auto"/>
            </w:tcBorders>
            <w:vAlign w:val="center"/>
            <w:hideMark/>
          </w:tcPr>
          <w:p w:rsidR="00672D90" w:rsidRPr="0035013F" w:rsidRDefault="00672D90" w:rsidP="00DD7F5B">
            <w:pPr>
              <w:jc w:val="left"/>
              <w:rPr>
                <w:rFonts w:ascii="Arial" w:hAnsi="Arial" w:cs="Arial"/>
                <w:color w:val="000000"/>
                <w:sz w:val="22"/>
                <w:szCs w:val="22"/>
                <w:lang w:val="es-UY" w:eastAsia="es-UY"/>
              </w:rPr>
            </w:pPr>
          </w:p>
        </w:tc>
      </w:tr>
      <w:tr w:rsidR="00672D90" w:rsidRPr="0035013F" w:rsidTr="00DD7F5B">
        <w:trPr>
          <w:trHeight w:val="495"/>
        </w:trPr>
        <w:tc>
          <w:tcPr>
            <w:tcW w:w="4000" w:type="dxa"/>
            <w:tcBorders>
              <w:top w:val="nil"/>
              <w:left w:val="single" w:sz="8" w:space="0" w:color="auto"/>
              <w:bottom w:val="nil"/>
              <w:right w:val="single" w:sz="8" w:space="0" w:color="auto"/>
            </w:tcBorders>
            <w:shd w:val="clear" w:color="auto" w:fill="auto"/>
            <w:vAlign w:val="bottom"/>
            <w:hideMark/>
          </w:tcPr>
          <w:p w:rsidR="00672D90" w:rsidRPr="0035013F" w:rsidRDefault="0012072F" w:rsidP="00DD7F5B">
            <w:pPr>
              <w:jc w:val="left"/>
              <w:rPr>
                <w:rFonts w:ascii="Arial" w:hAnsi="Arial" w:cs="Arial"/>
                <w:color w:val="000000"/>
                <w:sz w:val="22"/>
                <w:szCs w:val="22"/>
                <w:lang w:val="es-UY" w:eastAsia="es-UY"/>
              </w:rPr>
            </w:pPr>
            <w:r>
              <w:rPr>
                <w:rFonts w:ascii="Arial" w:hAnsi="Arial" w:cs="Arial"/>
                <w:color w:val="000000"/>
                <w:sz w:val="22"/>
                <w:szCs w:val="22"/>
                <w:lang w:val="es-UY" w:eastAsia="es-UY"/>
              </w:rPr>
              <w:t>aceptable</w:t>
            </w:r>
            <w:r w:rsidR="00672D90" w:rsidRPr="0035013F">
              <w:rPr>
                <w:rFonts w:ascii="Arial" w:hAnsi="Arial" w:cs="Arial"/>
                <w:color w:val="000000"/>
                <w:sz w:val="22"/>
                <w:szCs w:val="22"/>
                <w:lang w:val="es-UY" w:eastAsia="es-UY"/>
              </w:rPr>
              <w:t>-</w:t>
            </w:r>
            <w:r w:rsidR="00672D90">
              <w:rPr>
                <w:rFonts w:ascii="Arial" w:hAnsi="Arial" w:cs="Arial"/>
                <w:color w:val="000000"/>
                <w:sz w:val="22"/>
                <w:szCs w:val="22"/>
                <w:lang w:val="es-UY" w:eastAsia="es-UY"/>
              </w:rPr>
              <w:t xml:space="preserve"> 5</w:t>
            </w:r>
          </w:p>
        </w:tc>
        <w:tc>
          <w:tcPr>
            <w:tcW w:w="1160" w:type="dxa"/>
            <w:vMerge/>
            <w:tcBorders>
              <w:top w:val="nil"/>
              <w:left w:val="single" w:sz="8" w:space="0" w:color="auto"/>
              <w:bottom w:val="single" w:sz="8" w:space="0" w:color="000000"/>
              <w:right w:val="single" w:sz="8" w:space="0" w:color="auto"/>
            </w:tcBorders>
            <w:vAlign w:val="center"/>
            <w:hideMark/>
          </w:tcPr>
          <w:p w:rsidR="00672D90" w:rsidRPr="0035013F" w:rsidRDefault="00672D90" w:rsidP="00DD7F5B">
            <w:pPr>
              <w:jc w:val="left"/>
              <w:rPr>
                <w:rFonts w:ascii="Arial" w:hAnsi="Arial" w:cs="Arial"/>
                <w:color w:val="000000"/>
                <w:sz w:val="22"/>
                <w:szCs w:val="22"/>
                <w:lang w:val="es-UY" w:eastAsia="es-UY"/>
              </w:rPr>
            </w:pPr>
          </w:p>
        </w:tc>
        <w:tc>
          <w:tcPr>
            <w:tcW w:w="1160" w:type="dxa"/>
            <w:vMerge/>
            <w:tcBorders>
              <w:top w:val="nil"/>
              <w:left w:val="single" w:sz="8" w:space="0" w:color="auto"/>
              <w:bottom w:val="single" w:sz="8" w:space="0" w:color="000000"/>
              <w:right w:val="single" w:sz="8" w:space="0" w:color="auto"/>
            </w:tcBorders>
            <w:vAlign w:val="center"/>
            <w:hideMark/>
          </w:tcPr>
          <w:p w:rsidR="00672D90" w:rsidRPr="0035013F" w:rsidRDefault="00672D90" w:rsidP="00DD7F5B">
            <w:pPr>
              <w:jc w:val="left"/>
              <w:rPr>
                <w:rFonts w:ascii="Arial" w:hAnsi="Arial" w:cs="Arial"/>
                <w:color w:val="000000"/>
                <w:sz w:val="22"/>
                <w:szCs w:val="22"/>
                <w:lang w:val="es-UY" w:eastAsia="es-UY"/>
              </w:rPr>
            </w:pPr>
          </w:p>
        </w:tc>
      </w:tr>
      <w:tr w:rsidR="00672D90" w:rsidRPr="0035013F" w:rsidTr="0012072F">
        <w:trPr>
          <w:trHeight w:val="498"/>
        </w:trPr>
        <w:tc>
          <w:tcPr>
            <w:tcW w:w="4000" w:type="dxa"/>
            <w:tcBorders>
              <w:top w:val="nil"/>
              <w:left w:val="single" w:sz="8" w:space="0" w:color="auto"/>
              <w:bottom w:val="single" w:sz="8" w:space="0" w:color="auto"/>
              <w:right w:val="single" w:sz="8" w:space="0" w:color="auto"/>
            </w:tcBorders>
            <w:shd w:val="clear" w:color="auto" w:fill="auto"/>
            <w:vAlign w:val="bottom"/>
            <w:hideMark/>
          </w:tcPr>
          <w:p w:rsidR="00672D90" w:rsidRPr="0035013F" w:rsidRDefault="0012072F" w:rsidP="00DD7F5B">
            <w:pPr>
              <w:jc w:val="left"/>
              <w:rPr>
                <w:rFonts w:ascii="Arial" w:hAnsi="Arial" w:cs="Arial"/>
                <w:color w:val="000000"/>
                <w:sz w:val="22"/>
                <w:szCs w:val="22"/>
                <w:lang w:val="es-UY" w:eastAsia="es-UY"/>
              </w:rPr>
            </w:pPr>
            <w:r>
              <w:rPr>
                <w:rFonts w:ascii="Arial" w:hAnsi="Arial" w:cs="Arial"/>
                <w:color w:val="000000"/>
                <w:sz w:val="22"/>
                <w:szCs w:val="22"/>
                <w:lang w:val="es-UY" w:eastAsia="es-UY"/>
              </w:rPr>
              <w:lastRenderedPageBreak/>
              <w:t>insuficiente</w:t>
            </w:r>
            <w:r w:rsidR="00672D90" w:rsidRPr="0035013F">
              <w:rPr>
                <w:rFonts w:ascii="Arial" w:hAnsi="Arial" w:cs="Arial"/>
                <w:color w:val="000000"/>
                <w:sz w:val="22"/>
                <w:szCs w:val="22"/>
                <w:lang w:val="es-UY" w:eastAsia="es-UY"/>
              </w:rPr>
              <w:t xml:space="preserve"> -0</w:t>
            </w:r>
          </w:p>
        </w:tc>
        <w:tc>
          <w:tcPr>
            <w:tcW w:w="1160" w:type="dxa"/>
            <w:vMerge/>
            <w:tcBorders>
              <w:top w:val="nil"/>
              <w:left w:val="single" w:sz="8" w:space="0" w:color="auto"/>
              <w:bottom w:val="single" w:sz="8" w:space="0" w:color="000000"/>
              <w:right w:val="single" w:sz="8" w:space="0" w:color="auto"/>
            </w:tcBorders>
            <w:vAlign w:val="center"/>
            <w:hideMark/>
          </w:tcPr>
          <w:p w:rsidR="00672D90" w:rsidRPr="0035013F" w:rsidRDefault="00672D90" w:rsidP="00DD7F5B">
            <w:pPr>
              <w:jc w:val="left"/>
              <w:rPr>
                <w:rFonts w:ascii="Arial" w:hAnsi="Arial" w:cs="Arial"/>
                <w:color w:val="000000"/>
                <w:sz w:val="22"/>
                <w:szCs w:val="22"/>
                <w:lang w:val="es-UY" w:eastAsia="es-UY"/>
              </w:rPr>
            </w:pPr>
          </w:p>
        </w:tc>
        <w:tc>
          <w:tcPr>
            <w:tcW w:w="1160" w:type="dxa"/>
            <w:vMerge/>
            <w:tcBorders>
              <w:top w:val="nil"/>
              <w:left w:val="single" w:sz="8" w:space="0" w:color="auto"/>
              <w:bottom w:val="single" w:sz="8" w:space="0" w:color="000000"/>
              <w:right w:val="single" w:sz="8" w:space="0" w:color="auto"/>
            </w:tcBorders>
            <w:vAlign w:val="center"/>
            <w:hideMark/>
          </w:tcPr>
          <w:p w:rsidR="00672D90" w:rsidRPr="0035013F" w:rsidRDefault="00672D90" w:rsidP="00DD7F5B">
            <w:pPr>
              <w:jc w:val="left"/>
              <w:rPr>
                <w:rFonts w:ascii="Arial" w:hAnsi="Arial" w:cs="Arial"/>
                <w:color w:val="000000"/>
                <w:sz w:val="22"/>
                <w:szCs w:val="22"/>
                <w:lang w:val="es-UY" w:eastAsia="es-UY"/>
              </w:rPr>
            </w:pPr>
          </w:p>
        </w:tc>
      </w:tr>
      <w:tr w:rsidR="00672D90" w:rsidRPr="0035013F" w:rsidTr="00DD7F5B">
        <w:trPr>
          <w:trHeight w:val="300"/>
        </w:trPr>
        <w:tc>
          <w:tcPr>
            <w:tcW w:w="4000" w:type="dxa"/>
            <w:tcBorders>
              <w:top w:val="nil"/>
              <w:left w:val="nil"/>
              <w:bottom w:val="nil"/>
              <w:right w:val="nil"/>
            </w:tcBorders>
            <w:shd w:val="clear" w:color="auto" w:fill="auto"/>
            <w:noWrap/>
            <w:vAlign w:val="bottom"/>
            <w:hideMark/>
          </w:tcPr>
          <w:p w:rsidR="0012072F" w:rsidRDefault="0012072F" w:rsidP="00DD7F5B">
            <w:pPr>
              <w:jc w:val="left"/>
              <w:rPr>
                <w:rFonts w:ascii="Arial" w:hAnsi="Arial" w:cs="Arial"/>
                <w:b/>
                <w:bCs/>
                <w:color w:val="000000"/>
                <w:sz w:val="22"/>
                <w:szCs w:val="22"/>
                <w:lang w:val="es-UY" w:eastAsia="es-UY"/>
              </w:rPr>
            </w:pPr>
          </w:p>
          <w:p w:rsidR="00672D90" w:rsidRPr="0035013F" w:rsidRDefault="00672D90" w:rsidP="00DD7F5B">
            <w:pPr>
              <w:jc w:val="left"/>
              <w:rPr>
                <w:rFonts w:ascii="Arial" w:hAnsi="Arial" w:cs="Arial"/>
                <w:b/>
                <w:bCs/>
                <w:color w:val="000000"/>
                <w:sz w:val="22"/>
                <w:szCs w:val="22"/>
                <w:lang w:val="es-UY" w:eastAsia="es-UY"/>
              </w:rPr>
            </w:pPr>
            <w:r w:rsidRPr="0035013F">
              <w:rPr>
                <w:rFonts w:ascii="Arial" w:hAnsi="Arial" w:cs="Arial"/>
                <w:b/>
                <w:bCs/>
                <w:color w:val="000000"/>
                <w:sz w:val="22"/>
                <w:szCs w:val="22"/>
                <w:lang w:val="es-UY" w:eastAsia="es-UY"/>
              </w:rPr>
              <w:t>TOTAL PUNTAJE TÉCNICO</w:t>
            </w:r>
          </w:p>
        </w:tc>
        <w:tc>
          <w:tcPr>
            <w:tcW w:w="1160" w:type="dxa"/>
            <w:tcBorders>
              <w:top w:val="nil"/>
              <w:left w:val="nil"/>
              <w:bottom w:val="nil"/>
              <w:right w:val="nil"/>
            </w:tcBorders>
            <w:shd w:val="clear" w:color="auto" w:fill="auto"/>
            <w:noWrap/>
            <w:vAlign w:val="bottom"/>
            <w:hideMark/>
          </w:tcPr>
          <w:p w:rsidR="00672D90" w:rsidRPr="0035013F" w:rsidRDefault="002E629D" w:rsidP="00DD7F5B">
            <w:pPr>
              <w:jc w:val="right"/>
              <w:rPr>
                <w:rFonts w:ascii="Arial" w:hAnsi="Arial" w:cs="Arial"/>
                <w:b/>
                <w:bCs/>
                <w:color w:val="000000"/>
                <w:sz w:val="22"/>
                <w:szCs w:val="22"/>
                <w:lang w:val="es-UY" w:eastAsia="es-UY"/>
              </w:rPr>
            </w:pPr>
            <w:r>
              <w:rPr>
                <w:rFonts w:ascii="Arial" w:hAnsi="Arial" w:cs="Arial"/>
                <w:b/>
                <w:bCs/>
                <w:color w:val="000000"/>
                <w:sz w:val="22"/>
                <w:szCs w:val="22"/>
                <w:lang w:val="es-UY" w:eastAsia="es-UY"/>
              </w:rPr>
              <w:t>1</w:t>
            </w:r>
            <w:r w:rsidR="00672D90">
              <w:rPr>
                <w:rFonts w:ascii="Arial" w:hAnsi="Arial" w:cs="Arial"/>
                <w:b/>
                <w:bCs/>
                <w:color w:val="000000"/>
                <w:sz w:val="22"/>
                <w:szCs w:val="22"/>
                <w:lang w:val="es-UY" w:eastAsia="es-UY"/>
              </w:rPr>
              <w:t>5</w:t>
            </w:r>
          </w:p>
        </w:tc>
        <w:tc>
          <w:tcPr>
            <w:tcW w:w="1160" w:type="dxa"/>
            <w:tcBorders>
              <w:top w:val="nil"/>
              <w:left w:val="nil"/>
              <w:bottom w:val="nil"/>
              <w:right w:val="nil"/>
            </w:tcBorders>
            <w:shd w:val="clear" w:color="auto" w:fill="auto"/>
            <w:noWrap/>
            <w:vAlign w:val="bottom"/>
            <w:hideMark/>
          </w:tcPr>
          <w:p w:rsidR="00672D90" w:rsidRPr="0035013F" w:rsidRDefault="00672D90" w:rsidP="00DD7F5B">
            <w:pPr>
              <w:jc w:val="right"/>
              <w:rPr>
                <w:rFonts w:ascii="Arial" w:hAnsi="Arial" w:cs="Arial"/>
                <w:b/>
                <w:bCs/>
                <w:color w:val="000000"/>
                <w:sz w:val="22"/>
                <w:szCs w:val="22"/>
                <w:lang w:val="es-UY" w:eastAsia="es-UY"/>
              </w:rPr>
            </w:pPr>
            <w:r w:rsidRPr="0035013F">
              <w:rPr>
                <w:rFonts w:ascii="Arial" w:hAnsi="Arial" w:cs="Arial"/>
                <w:b/>
                <w:bCs/>
                <w:color w:val="000000"/>
                <w:sz w:val="22"/>
                <w:szCs w:val="22"/>
                <w:lang w:val="es-UY" w:eastAsia="es-UY"/>
              </w:rPr>
              <w:t>60</w:t>
            </w:r>
          </w:p>
        </w:tc>
      </w:tr>
    </w:tbl>
    <w:p w:rsidR="00672D90" w:rsidRDefault="00672D90" w:rsidP="00672D90">
      <w:pPr>
        <w:pStyle w:val="Default"/>
        <w:spacing w:before="100" w:beforeAutospacing="1" w:after="100" w:afterAutospacing="1" w:line="276" w:lineRule="auto"/>
        <w:jc w:val="both"/>
        <w:rPr>
          <w:sz w:val="22"/>
          <w:szCs w:val="22"/>
        </w:rPr>
      </w:pPr>
    </w:p>
    <w:p w:rsidR="00672D90" w:rsidRPr="000345A9" w:rsidRDefault="00672D90" w:rsidP="00672D90">
      <w:pPr>
        <w:pStyle w:val="Default"/>
        <w:spacing w:before="100" w:beforeAutospacing="1" w:after="100" w:afterAutospacing="1" w:line="276" w:lineRule="auto"/>
        <w:jc w:val="both"/>
        <w:rPr>
          <w:b/>
          <w:sz w:val="22"/>
          <w:szCs w:val="22"/>
          <w:u w:val="single"/>
        </w:rPr>
      </w:pPr>
      <w:r w:rsidRPr="000345A9">
        <w:rPr>
          <w:b/>
          <w:sz w:val="22"/>
          <w:szCs w:val="22"/>
          <w:u w:val="single"/>
        </w:rPr>
        <w:t>Factores de evaluación:</w:t>
      </w:r>
    </w:p>
    <w:p w:rsidR="0012072F" w:rsidRPr="00747D0C" w:rsidRDefault="0012072F" w:rsidP="0012072F">
      <w:pPr>
        <w:pStyle w:val="Default"/>
        <w:spacing w:before="100" w:beforeAutospacing="1" w:after="100" w:afterAutospacing="1" w:line="276" w:lineRule="auto"/>
        <w:jc w:val="both"/>
        <w:rPr>
          <w:color w:val="auto"/>
          <w:sz w:val="22"/>
          <w:szCs w:val="22"/>
        </w:rPr>
      </w:pPr>
      <w:r w:rsidRPr="00747D0C">
        <w:rPr>
          <w:color w:val="auto"/>
          <w:sz w:val="22"/>
          <w:szCs w:val="22"/>
        </w:rPr>
        <w:t>La empresa que cuente con mejores antecedentes e infraestructura técnica será la que obtenga mejor calificación técnica.</w:t>
      </w:r>
    </w:p>
    <w:p w:rsidR="00672D90" w:rsidRPr="00DF0BF3" w:rsidRDefault="00672D90" w:rsidP="00672D90">
      <w:pPr>
        <w:pStyle w:val="Default"/>
        <w:spacing w:before="100" w:beforeAutospacing="1" w:after="100" w:afterAutospacing="1" w:line="276" w:lineRule="auto"/>
        <w:jc w:val="both"/>
        <w:rPr>
          <w:sz w:val="22"/>
          <w:szCs w:val="22"/>
          <w:u w:val="single"/>
        </w:rPr>
      </w:pPr>
      <w:r w:rsidRPr="00DF0BF3">
        <w:rPr>
          <w:sz w:val="22"/>
          <w:szCs w:val="22"/>
          <w:u w:val="single"/>
        </w:rPr>
        <w:t>ANTECEDENTES DE LA EMPRESA</w:t>
      </w:r>
    </w:p>
    <w:p w:rsidR="00672D90" w:rsidRDefault="00672D90" w:rsidP="00672D90">
      <w:pPr>
        <w:pStyle w:val="Default"/>
        <w:spacing w:before="100" w:beforeAutospacing="1" w:after="100" w:afterAutospacing="1" w:line="276" w:lineRule="auto"/>
        <w:jc w:val="both"/>
        <w:rPr>
          <w:sz w:val="22"/>
          <w:szCs w:val="22"/>
        </w:rPr>
      </w:pPr>
      <w:r>
        <w:rPr>
          <w:sz w:val="22"/>
          <w:szCs w:val="22"/>
        </w:rPr>
        <w:t>Antecedentes de trabajos ej</w:t>
      </w:r>
      <w:r w:rsidR="00F75B69">
        <w:rPr>
          <w:sz w:val="22"/>
          <w:szCs w:val="22"/>
        </w:rPr>
        <w:t>ecutados en los últimos 10 (diez</w:t>
      </w:r>
      <w:r w:rsidR="005E65E0">
        <w:rPr>
          <w:sz w:val="22"/>
          <w:szCs w:val="22"/>
        </w:rPr>
        <w:t>)</w:t>
      </w:r>
      <w:r>
        <w:rPr>
          <w:sz w:val="22"/>
          <w:szCs w:val="22"/>
        </w:rPr>
        <w:t xml:space="preserve"> años, de características similares a cada uno de los Edificios mencionados.</w:t>
      </w:r>
    </w:p>
    <w:p w:rsidR="00672D90" w:rsidRDefault="00672D90" w:rsidP="00672D90">
      <w:pPr>
        <w:pStyle w:val="Default"/>
        <w:spacing w:before="100" w:beforeAutospacing="1" w:after="100" w:afterAutospacing="1" w:line="276" w:lineRule="auto"/>
        <w:jc w:val="both"/>
        <w:rPr>
          <w:sz w:val="22"/>
          <w:szCs w:val="22"/>
        </w:rPr>
      </w:pPr>
      <w:r>
        <w:rPr>
          <w:sz w:val="22"/>
          <w:szCs w:val="22"/>
        </w:rPr>
        <w:t>Espe</w:t>
      </w:r>
      <w:r w:rsidR="002E6245">
        <w:rPr>
          <w:sz w:val="22"/>
          <w:szCs w:val="22"/>
        </w:rPr>
        <w:t>cificar nombre de la empresa y/u</w:t>
      </w:r>
      <w:r>
        <w:rPr>
          <w:sz w:val="22"/>
          <w:szCs w:val="22"/>
        </w:rPr>
        <w:t xml:space="preserve"> Organismo Público contratante, detalle del servicio brindado y su alcance, período de la contratación, personas, teléfonos y e-mail de contacto.</w:t>
      </w:r>
    </w:p>
    <w:p w:rsidR="00672D90" w:rsidRPr="000A5570" w:rsidRDefault="00672D90" w:rsidP="00672D90">
      <w:pPr>
        <w:pStyle w:val="Default"/>
        <w:spacing w:before="100" w:beforeAutospacing="1" w:after="100" w:afterAutospacing="1" w:line="276" w:lineRule="auto"/>
        <w:jc w:val="both"/>
        <w:rPr>
          <w:sz w:val="22"/>
          <w:szCs w:val="22"/>
          <w:u w:val="single"/>
        </w:rPr>
      </w:pPr>
      <w:r w:rsidRPr="000A5570">
        <w:rPr>
          <w:sz w:val="22"/>
          <w:szCs w:val="22"/>
          <w:u w:val="single"/>
        </w:rPr>
        <w:t>INFRAESTRUCTURA TECNICA</w:t>
      </w:r>
    </w:p>
    <w:p w:rsidR="0012072F" w:rsidRDefault="00672D90" w:rsidP="00672D90">
      <w:pPr>
        <w:pStyle w:val="Default"/>
        <w:spacing w:before="100" w:beforeAutospacing="1" w:after="100" w:afterAutospacing="1" w:line="276" w:lineRule="auto"/>
        <w:jc w:val="both"/>
        <w:rPr>
          <w:sz w:val="22"/>
          <w:szCs w:val="22"/>
        </w:rPr>
      </w:pPr>
      <w:r>
        <w:rPr>
          <w:sz w:val="22"/>
          <w:szCs w:val="22"/>
        </w:rPr>
        <w:t xml:space="preserve">Detallar la capacidad técnica debidamente documentada. </w:t>
      </w:r>
    </w:p>
    <w:p w:rsidR="00672D90" w:rsidRDefault="00672D90" w:rsidP="00672D90">
      <w:pPr>
        <w:pStyle w:val="Default"/>
        <w:spacing w:before="100" w:beforeAutospacing="1" w:after="100" w:afterAutospacing="1" w:line="276" w:lineRule="auto"/>
        <w:jc w:val="both"/>
        <w:rPr>
          <w:sz w:val="22"/>
          <w:szCs w:val="22"/>
        </w:rPr>
      </w:pPr>
      <w:r>
        <w:rPr>
          <w:sz w:val="22"/>
          <w:szCs w:val="22"/>
        </w:rPr>
        <w:t>Especificar la cantidad e idoneidad del personal técnico especializado y herramientas y/o maquinarias especializadas para brindar los servicios.</w:t>
      </w:r>
    </w:p>
    <w:p w:rsidR="00672D90" w:rsidRDefault="00672D90" w:rsidP="00672D90">
      <w:pPr>
        <w:pStyle w:val="Default"/>
        <w:spacing w:before="100" w:beforeAutospacing="1" w:after="100" w:afterAutospacing="1" w:line="276" w:lineRule="auto"/>
        <w:jc w:val="both"/>
        <w:rPr>
          <w:sz w:val="22"/>
          <w:szCs w:val="22"/>
        </w:rPr>
      </w:pPr>
      <w:r>
        <w:rPr>
          <w:b/>
          <w:bCs/>
          <w:sz w:val="23"/>
          <w:szCs w:val="23"/>
        </w:rPr>
        <w:t>Criterios de evaluación económica</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A efectos comparativos se tomará </w:t>
      </w:r>
      <w:r w:rsidR="002E6245">
        <w:rPr>
          <w:sz w:val="22"/>
          <w:szCs w:val="22"/>
        </w:rPr>
        <w:t xml:space="preserve">el </w:t>
      </w:r>
      <w:r w:rsidR="002E6245">
        <w:rPr>
          <w:b/>
          <w:bCs/>
          <w:sz w:val="22"/>
          <w:szCs w:val="22"/>
        </w:rPr>
        <w:t>PRECIO</w:t>
      </w:r>
      <w:r>
        <w:rPr>
          <w:b/>
          <w:bCs/>
          <w:sz w:val="22"/>
          <w:szCs w:val="22"/>
        </w:rPr>
        <w:t xml:space="preserve"> </w:t>
      </w:r>
      <w:r>
        <w:rPr>
          <w:sz w:val="22"/>
          <w:szCs w:val="22"/>
        </w:rPr>
        <w:t>cotizado, correspondiendo 40</w:t>
      </w:r>
      <w:r w:rsidR="002E6245">
        <w:rPr>
          <w:sz w:val="22"/>
          <w:szCs w:val="22"/>
        </w:rPr>
        <w:t xml:space="preserve"> (cuarenta)</w:t>
      </w:r>
      <w:r>
        <w:rPr>
          <w:sz w:val="22"/>
          <w:szCs w:val="22"/>
        </w:rPr>
        <w:t xml:space="preserve"> puntos a la oferta más económica y en forma proporcional al resto, un puntaje según el valor de la oferta de cada </w:t>
      </w:r>
      <w:r w:rsidR="002E6245">
        <w:rPr>
          <w:sz w:val="22"/>
          <w:szCs w:val="22"/>
        </w:rPr>
        <w:t>Proveedor con</w:t>
      </w:r>
      <w:r>
        <w:rPr>
          <w:sz w:val="22"/>
          <w:szCs w:val="22"/>
        </w:rPr>
        <w:t xml:space="preserve"> respecto a la más económica.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La fórmula para determinar los puntajes de precio es la siguiente: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Puntaje Económico = 40 x Pb / Pi, donde Pb es el precio más bajo entre las ofertas que califican, y Pi el precio de la propuesta en consideración. </w:t>
      </w:r>
    </w:p>
    <w:p w:rsidR="00672D90" w:rsidRPr="004D2ACE" w:rsidRDefault="00F605B5" w:rsidP="00672D90">
      <w:pPr>
        <w:pStyle w:val="Ttulo2"/>
        <w:rPr>
          <w:sz w:val="24"/>
          <w:szCs w:val="22"/>
        </w:rPr>
      </w:pPr>
      <w:bookmarkStart w:id="18" w:name="_Toc401923652"/>
      <w:bookmarkStart w:id="19" w:name="_Toc404244459"/>
      <w:r>
        <w:rPr>
          <w:rFonts w:ascii="Arial" w:hAnsi="Arial" w:cs="Arial"/>
          <w:i w:val="0"/>
          <w:sz w:val="24"/>
          <w:szCs w:val="24"/>
        </w:rPr>
        <w:t>21</w:t>
      </w:r>
      <w:r w:rsidR="00672D90" w:rsidRPr="00985193">
        <w:rPr>
          <w:rFonts w:ascii="Arial" w:hAnsi="Arial" w:cs="Arial"/>
          <w:i w:val="0"/>
          <w:sz w:val="24"/>
          <w:szCs w:val="24"/>
        </w:rPr>
        <w:t>°.</w:t>
      </w:r>
      <w:r w:rsidR="00B925A9">
        <w:t xml:space="preserve"> </w:t>
      </w:r>
      <w:r w:rsidR="00672D90" w:rsidRPr="0026784A">
        <w:rPr>
          <w:rFonts w:ascii="Arial" w:hAnsi="Arial" w:cs="Arial"/>
          <w:i w:val="0"/>
          <w:sz w:val="24"/>
          <w:szCs w:val="24"/>
        </w:rPr>
        <w:t>ADJUDICACIÓN</w:t>
      </w:r>
      <w:bookmarkEnd w:id="18"/>
      <w:bookmarkEnd w:id="19"/>
      <w:r w:rsidR="00672D90" w:rsidRPr="0026784A">
        <w:rPr>
          <w:rFonts w:ascii="Arial" w:hAnsi="Arial" w:cs="Arial"/>
          <w:sz w:val="24"/>
          <w:szCs w:val="24"/>
        </w:rPr>
        <w:t xml:space="preserve">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La selección de las ofertas presentadas se hará entre aquellas que precalifiquen en base a la evaluación establecida precedentemente, adjudicándose parcialmente por Edificio o totalmente a la oferta que resulte mejor evaluada según los parámetros indicados en el numeral anterior. </w:t>
      </w:r>
    </w:p>
    <w:p w:rsidR="00672D90" w:rsidRPr="00C457E6" w:rsidRDefault="00672D90" w:rsidP="00672D90">
      <w:pPr>
        <w:pStyle w:val="Textoindependiente"/>
        <w:rPr>
          <w:rFonts w:ascii="Arial" w:hAnsi="Arial" w:cs="Arial"/>
          <w:sz w:val="22"/>
          <w:szCs w:val="22"/>
          <w:u w:val="none"/>
        </w:rPr>
      </w:pPr>
      <w:r w:rsidRPr="00C457E6">
        <w:rPr>
          <w:rFonts w:ascii="Arial" w:hAnsi="Arial" w:cs="Arial"/>
          <w:sz w:val="22"/>
          <w:szCs w:val="22"/>
          <w:u w:val="none"/>
        </w:rPr>
        <w:lastRenderedPageBreak/>
        <w:t>Una vez adjudicada la licitación, se publicará la Resolución de adjudicación en el sitio</w:t>
      </w:r>
      <w:r w:rsidRPr="00C457E6">
        <w:rPr>
          <w:rFonts w:ascii="Arial" w:hAnsi="Arial" w:cs="Arial"/>
          <w:color w:val="00000A"/>
          <w:sz w:val="22"/>
          <w:szCs w:val="22"/>
          <w:u w:val="none"/>
        </w:rPr>
        <w:t xml:space="preserve"> web de Compras Estatales (www.comprasestatales.gub.uy)</w:t>
      </w:r>
      <w:r w:rsidRPr="00C457E6">
        <w:rPr>
          <w:rFonts w:ascii="Arial" w:hAnsi="Arial" w:cs="Arial"/>
          <w:sz w:val="22"/>
          <w:szCs w:val="22"/>
          <w:u w:val="none"/>
        </w:rPr>
        <w:t xml:space="preserve"> de acuerdo a la normativa vigente y se notificará por cualquier medio fehaciente, a los oferentes y al adjudicatario, debiendo </w:t>
      </w:r>
      <w:r>
        <w:rPr>
          <w:rFonts w:ascii="Arial" w:hAnsi="Arial" w:cs="Arial"/>
          <w:sz w:val="22"/>
          <w:szCs w:val="22"/>
          <w:u w:val="none"/>
        </w:rPr>
        <w:t xml:space="preserve">estos </w:t>
      </w:r>
      <w:r w:rsidRPr="00C457E6">
        <w:rPr>
          <w:rFonts w:ascii="Arial" w:hAnsi="Arial" w:cs="Arial"/>
          <w:sz w:val="22"/>
          <w:szCs w:val="22"/>
          <w:u w:val="none"/>
        </w:rPr>
        <w:t>a</w:t>
      </w:r>
      <w:r>
        <w:rPr>
          <w:rFonts w:ascii="Arial" w:hAnsi="Arial" w:cs="Arial"/>
          <w:sz w:val="22"/>
          <w:szCs w:val="22"/>
          <w:u w:val="none"/>
        </w:rPr>
        <w:t>cusar recibo de la notificación.</w:t>
      </w:r>
      <w:r w:rsidRPr="00C457E6">
        <w:rPr>
          <w:rFonts w:ascii="Arial" w:hAnsi="Arial" w:cs="Arial"/>
          <w:sz w:val="22"/>
          <w:szCs w:val="22"/>
          <w:u w:val="none"/>
        </w:rPr>
        <w:t xml:space="preserve"> </w:t>
      </w:r>
    </w:p>
    <w:p w:rsidR="00672D90" w:rsidRDefault="00672D90" w:rsidP="00672D90">
      <w:pPr>
        <w:pStyle w:val="Default"/>
        <w:spacing w:before="100" w:beforeAutospacing="1" w:after="100" w:afterAutospacing="1" w:line="276" w:lineRule="auto"/>
        <w:jc w:val="both"/>
        <w:rPr>
          <w:sz w:val="22"/>
          <w:szCs w:val="22"/>
        </w:rPr>
      </w:pPr>
      <w:r>
        <w:rPr>
          <w:sz w:val="22"/>
          <w:szCs w:val="22"/>
        </w:rPr>
        <w:t xml:space="preserve">La Presidencia se reserva el derecho de adjudicar la licitación a la oferta que considere más conveniente para sus intereses y a las necesidades del servicio, de no adjudicar si ninguna de las ofertas cumple con los requisitos exigidos en el presente Pliego en forma satisfactoria o si se consideran inconvenientes las ofertas económicas y también de rechazar, a su exclusivo juicio, la totalidad de las ofertas. </w:t>
      </w:r>
    </w:p>
    <w:p w:rsidR="00672D90" w:rsidRPr="00B76A6B" w:rsidRDefault="00672D90" w:rsidP="00672D90">
      <w:pPr>
        <w:pStyle w:val="Default"/>
        <w:spacing w:before="100" w:beforeAutospacing="1" w:after="100" w:afterAutospacing="1" w:line="276" w:lineRule="auto"/>
        <w:jc w:val="both"/>
        <w:rPr>
          <w:b/>
          <w:sz w:val="22"/>
          <w:szCs w:val="22"/>
        </w:rPr>
      </w:pPr>
      <w:r w:rsidRPr="00B76A6B">
        <w:rPr>
          <w:b/>
          <w:sz w:val="22"/>
          <w:szCs w:val="22"/>
        </w:rPr>
        <w:t xml:space="preserve">La Presidencia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672D90" w:rsidRPr="004D2ACE" w:rsidRDefault="00F605B5" w:rsidP="00672D90">
      <w:pPr>
        <w:pStyle w:val="Ttulo2"/>
        <w:rPr>
          <w:sz w:val="24"/>
          <w:szCs w:val="22"/>
        </w:rPr>
      </w:pPr>
      <w:bookmarkStart w:id="20" w:name="__RefHeading__1207_1381833221"/>
      <w:bookmarkStart w:id="21" w:name="_Toc401923653"/>
      <w:bookmarkStart w:id="22" w:name="_Toc404244460"/>
      <w:bookmarkEnd w:id="20"/>
      <w:r>
        <w:rPr>
          <w:rFonts w:ascii="Arial" w:hAnsi="Arial" w:cs="Arial"/>
          <w:i w:val="0"/>
          <w:sz w:val="24"/>
          <w:szCs w:val="24"/>
        </w:rPr>
        <w:t>22</w:t>
      </w:r>
      <w:r w:rsidR="00672D90" w:rsidRPr="00985193">
        <w:rPr>
          <w:rFonts w:ascii="Arial" w:hAnsi="Arial" w:cs="Arial"/>
          <w:i w:val="0"/>
          <w:sz w:val="24"/>
          <w:szCs w:val="24"/>
        </w:rPr>
        <w:t>°.</w:t>
      </w:r>
      <w:r w:rsidR="00B925A9">
        <w:t xml:space="preserve"> </w:t>
      </w:r>
      <w:r w:rsidR="00672D90" w:rsidRPr="00586227">
        <w:rPr>
          <w:rFonts w:ascii="Arial" w:hAnsi="Arial" w:cs="Arial"/>
          <w:i w:val="0"/>
          <w:sz w:val="24"/>
          <w:szCs w:val="24"/>
        </w:rPr>
        <w:t>DOCUMENTACIÓN A PRESENTAR POR EL ADJUDICATARIO</w:t>
      </w:r>
      <w:bookmarkEnd w:id="21"/>
      <w:bookmarkEnd w:id="22"/>
      <w:r w:rsidR="00672D90" w:rsidRPr="004D2ACE">
        <w:t xml:space="preserve"> </w:t>
      </w:r>
    </w:p>
    <w:p w:rsidR="00672D90" w:rsidRDefault="00672D90" w:rsidP="00672D90">
      <w:pPr>
        <w:pStyle w:val="Default"/>
        <w:spacing w:before="100" w:beforeAutospacing="1" w:after="100" w:afterAutospacing="1" w:line="276" w:lineRule="auto"/>
        <w:jc w:val="both"/>
        <w:rPr>
          <w:sz w:val="22"/>
          <w:szCs w:val="22"/>
        </w:rPr>
      </w:pPr>
      <w:r w:rsidRPr="00BE4B08">
        <w:rPr>
          <w:b/>
          <w:sz w:val="22"/>
          <w:szCs w:val="22"/>
        </w:rPr>
        <w:t xml:space="preserve">La Presidencia </w:t>
      </w:r>
      <w:r>
        <w:rPr>
          <w:b/>
          <w:sz w:val="22"/>
          <w:szCs w:val="22"/>
        </w:rPr>
        <w:t>comprobará</w:t>
      </w:r>
      <w:r w:rsidRPr="00BE4B08">
        <w:rPr>
          <w:b/>
          <w:sz w:val="22"/>
          <w:szCs w:val="22"/>
        </w:rPr>
        <w:t xml:space="preserve"> en el RUPE</w:t>
      </w:r>
      <w:r>
        <w:rPr>
          <w:sz w:val="22"/>
          <w:szCs w:val="22"/>
        </w:rPr>
        <w:t xml:space="preserve">, la </w:t>
      </w:r>
      <w:r w:rsidRPr="00BE4B08">
        <w:rPr>
          <w:b/>
          <w:sz w:val="22"/>
          <w:szCs w:val="22"/>
        </w:rPr>
        <w:t>inscripción de los oferentes</w:t>
      </w:r>
      <w:r>
        <w:rPr>
          <w:sz w:val="22"/>
          <w:szCs w:val="22"/>
        </w:rPr>
        <w:t xml:space="preserve"> en dicho Registro, así como la </w:t>
      </w:r>
      <w:r w:rsidRPr="00BE4B08">
        <w:rPr>
          <w:b/>
          <w:sz w:val="22"/>
          <w:szCs w:val="22"/>
        </w:rPr>
        <w:t xml:space="preserve">información </w:t>
      </w:r>
      <w:r>
        <w:rPr>
          <w:sz w:val="22"/>
          <w:szCs w:val="22"/>
        </w:rPr>
        <w:t xml:space="preserve">que sobre el mismo se encuentre </w:t>
      </w:r>
      <w:r w:rsidRPr="00BE4B08">
        <w:rPr>
          <w:b/>
          <w:sz w:val="22"/>
          <w:szCs w:val="22"/>
        </w:rPr>
        <w:t>registrada,</w:t>
      </w:r>
      <w:r>
        <w:rPr>
          <w:sz w:val="22"/>
          <w:szCs w:val="22"/>
        </w:rPr>
        <w:t xml:space="preserve">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672D90" w:rsidRDefault="00672D90" w:rsidP="00672D90">
      <w:pPr>
        <w:pStyle w:val="Default"/>
        <w:spacing w:before="100" w:beforeAutospacing="1" w:after="100" w:afterAutospacing="1" w:line="276" w:lineRule="auto"/>
        <w:jc w:val="both"/>
        <w:rPr>
          <w:b/>
          <w:bCs/>
          <w:sz w:val="22"/>
          <w:szCs w:val="22"/>
        </w:rPr>
      </w:pPr>
      <w:r>
        <w:rPr>
          <w:sz w:val="22"/>
          <w:szCs w:val="22"/>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Pr>
          <w:b/>
          <w:bCs/>
          <w:sz w:val="22"/>
          <w:szCs w:val="22"/>
        </w:rPr>
        <w:t xml:space="preserve">. </w:t>
      </w:r>
    </w:p>
    <w:p w:rsidR="00672D90" w:rsidRDefault="00672D90" w:rsidP="00672D90">
      <w:pPr>
        <w:pStyle w:val="Default"/>
        <w:spacing w:before="100" w:beforeAutospacing="1" w:after="100" w:afterAutospacing="1" w:line="276" w:lineRule="auto"/>
        <w:jc w:val="both"/>
        <w:rPr>
          <w:sz w:val="22"/>
          <w:szCs w:val="22"/>
        </w:rPr>
      </w:pPr>
      <w:r>
        <w:rPr>
          <w:b/>
          <w:bCs/>
          <w:sz w:val="22"/>
          <w:szCs w:val="22"/>
        </w:rP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672D90" w:rsidRPr="000E68EE" w:rsidRDefault="00672D90" w:rsidP="00672D90">
      <w:pPr>
        <w:pStyle w:val="Default"/>
        <w:spacing w:before="100" w:beforeAutospacing="1" w:after="100" w:afterAutospacing="1" w:line="276" w:lineRule="auto"/>
        <w:jc w:val="both"/>
        <w:rPr>
          <w:sz w:val="22"/>
          <w:szCs w:val="22"/>
        </w:rPr>
      </w:pPr>
      <w:r>
        <w:rPr>
          <w:sz w:val="22"/>
          <w:szCs w:val="22"/>
        </w:rPr>
        <w:t>El incumplimiento de cualquiera de las obligaciones previstas en el presente numeral en tiempo y forma, será motivo de considerarlo incurso en mora de pleno derecho, dejar sin efecto la adjudicación e iniciar las acciones legales correspondientes, a criterio de la Presidencia En tal caso, la Presidencia podrá adjudicar el llamado al siguiente mejor oferente, según el orden de prelación resultante del mismo.</w:t>
      </w:r>
    </w:p>
    <w:p w:rsidR="00672D90" w:rsidRPr="004D2ACE" w:rsidRDefault="00F605B5" w:rsidP="00672D90">
      <w:pPr>
        <w:pStyle w:val="Ttulo2"/>
        <w:rPr>
          <w:sz w:val="24"/>
          <w:szCs w:val="22"/>
        </w:rPr>
      </w:pPr>
      <w:bookmarkStart w:id="23" w:name="__RefHeading__1209_1381833221"/>
      <w:bookmarkStart w:id="24" w:name="__RefHeading__1211_1381833221"/>
      <w:bookmarkStart w:id="25" w:name="__RefHeading__1213_1381833221"/>
      <w:bookmarkStart w:id="26" w:name="__RefHeading__1215_1381833221"/>
      <w:bookmarkStart w:id="27" w:name="_Toc401923658"/>
      <w:bookmarkStart w:id="28" w:name="_Toc404244465"/>
      <w:bookmarkEnd w:id="23"/>
      <w:bookmarkEnd w:id="24"/>
      <w:bookmarkEnd w:id="25"/>
      <w:bookmarkEnd w:id="26"/>
      <w:r>
        <w:rPr>
          <w:rFonts w:ascii="Arial" w:hAnsi="Arial" w:cs="Arial"/>
          <w:i w:val="0"/>
          <w:sz w:val="24"/>
          <w:szCs w:val="24"/>
        </w:rPr>
        <w:t>23</w:t>
      </w:r>
      <w:r w:rsidR="00672D90" w:rsidRPr="00985193">
        <w:rPr>
          <w:rFonts w:ascii="Arial" w:hAnsi="Arial" w:cs="Arial"/>
          <w:i w:val="0"/>
          <w:sz w:val="24"/>
          <w:szCs w:val="24"/>
        </w:rPr>
        <w:t>°.</w:t>
      </w:r>
      <w:r w:rsidR="00B925A9">
        <w:t xml:space="preserve"> </w:t>
      </w:r>
      <w:r w:rsidR="00672D90" w:rsidRPr="0028031F">
        <w:rPr>
          <w:rFonts w:ascii="Arial" w:hAnsi="Arial" w:cs="Arial"/>
          <w:i w:val="0"/>
          <w:sz w:val="24"/>
          <w:szCs w:val="24"/>
        </w:rPr>
        <w:t>MORA Y SANCIONES</w:t>
      </w:r>
      <w:bookmarkEnd w:id="27"/>
      <w:bookmarkEnd w:id="28"/>
      <w:r w:rsidR="00672D90" w:rsidRPr="004D2ACE">
        <w:t xml:space="preserve"> </w:t>
      </w:r>
    </w:p>
    <w:p w:rsidR="00672D90" w:rsidRPr="008C27A7" w:rsidRDefault="00672D90" w:rsidP="00672D90">
      <w:pPr>
        <w:pStyle w:val="Default"/>
        <w:spacing w:before="100" w:beforeAutospacing="1" w:after="100" w:afterAutospacing="1" w:line="276" w:lineRule="auto"/>
        <w:jc w:val="both"/>
        <w:rPr>
          <w:sz w:val="22"/>
          <w:szCs w:val="22"/>
        </w:rPr>
      </w:pPr>
      <w:r w:rsidRPr="008C27A7">
        <w:rPr>
          <w:sz w:val="22"/>
          <w:szCs w:val="22"/>
        </w:rPr>
        <w:t xml:space="preserve">El adjudicatario incurrirá en mora de pleno derecho sin necesidad de interpelación judicial o extrajudicial alguna por el sólo vencimiento de los términos o por hacer algo contrario a lo estipulado. </w:t>
      </w:r>
    </w:p>
    <w:p w:rsidR="00672D90" w:rsidRPr="00CA5BE1" w:rsidRDefault="00672D90" w:rsidP="00672D90">
      <w:pPr>
        <w:pStyle w:val="Default"/>
        <w:spacing w:before="100" w:beforeAutospacing="1" w:after="100" w:afterAutospacing="1" w:line="276" w:lineRule="auto"/>
        <w:jc w:val="both"/>
        <w:rPr>
          <w:sz w:val="22"/>
          <w:szCs w:val="22"/>
          <w:lang w:val="es-ES_tradnl"/>
        </w:rPr>
      </w:pPr>
      <w:r w:rsidRPr="008C27A7">
        <w:rPr>
          <w:sz w:val="22"/>
          <w:szCs w:val="22"/>
        </w:rPr>
        <w:lastRenderedPageBreak/>
        <w:t xml:space="preserve">La falta de cumplimiento </w:t>
      </w:r>
      <w:r w:rsidRPr="008C27A7">
        <w:rPr>
          <w:spacing w:val="-3"/>
          <w:sz w:val="22"/>
          <w:szCs w:val="22"/>
        </w:rPr>
        <w:t xml:space="preserve">en los </w:t>
      </w:r>
      <w:r w:rsidR="005E65E0" w:rsidRPr="008C27A7">
        <w:rPr>
          <w:spacing w:val="-3"/>
          <w:sz w:val="22"/>
          <w:szCs w:val="22"/>
        </w:rPr>
        <w:t>plazos y</w:t>
      </w:r>
      <w:r w:rsidRPr="008C27A7">
        <w:rPr>
          <w:spacing w:val="-3"/>
          <w:sz w:val="22"/>
          <w:szCs w:val="22"/>
        </w:rPr>
        <w:t xml:space="preserve"> condiciones estipuladas que </w:t>
      </w:r>
      <w:r w:rsidR="005E65E0" w:rsidRPr="008C27A7">
        <w:rPr>
          <w:spacing w:val="-3"/>
          <w:sz w:val="22"/>
          <w:szCs w:val="22"/>
        </w:rPr>
        <w:t>obedezcan a</w:t>
      </w:r>
      <w:r w:rsidRPr="008C27A7">
        <w:rPr>
          <w:spacing w:val="-3"/>
          <w:sz w:val="22"/>
          <w:szCs w:val="22"/>
        </w:rPr>
        <w:t xml:space="preserve"> causas imputables al adjudicatario</w:t>
      </w:r>
      <w:r w:rsidRPr="008C27A7">
        <w:rPr>
          <w:sz w:val="22"/>
          <w:szCs w:val="22"/>
        </w:rPr>
        <w:t xml:space="preserve">, facultará a la Presidencia a percibir y/o aplicar una multa diaria de hasta el 1% (uno por ciento) sobre el monto </w:t>
      </w:r>
      <w:r w:rsidRPr="008C27A7">
        <w:rPr>
          <w:spacing w:val="-3"/>
          <w:sz w:val="22"/>
          <w:szCs w:val="22"/>
        </w:rPr>
        <w:t xml:space="preserve">del contrato no cumplido en tiempo y forma. </w:t>
      </w:r>
    </w:p>
    <w:p w:rsidR="002E629D" w:rsidRPr="00C652D9" w:rsidRDefault="00672D90" w:rsidP="00672D90">
      <w:pPr>
        <w:pStyle w:val="Default"/>
        <w:spacing w:before="100" w:beforeAutospacing="1" w:after="100" w:afterAutospacing="1" w:line="276" w:lineRule="auto"/>
        <w:jc w:val="both"/>
        <w:rPr>
          <w:sz w:val="22"/>
          <w:szCs w:val="22"/>
        </w:rPr>
      </w:pPr>
      <w:r>
        <w:rPr>
          <w:sz w:val="22"/>
          <w:szCs w:val="22"/>
        </w:rPr>
        <w:t xml:space="preserve">Si el inicio de la ejecución del contrato se demorara más de los plazos establecidos en este Pliego, la Presidencia podrá rescindir el contrato sin más trámite, sin por ello renunciar a su derecho de iniciar las acciones legales previstas. En ese caso, podrá adjudicarse a aquel oferente que hubiere resultado segundo en la evaluación final. </w:t>
      </w:r>
    </w:p>
    <w:p w:rsidR="00672D90" w:rsidRPr="004D2ACE" w:rsidRDefault="00F605B5" w:rsidP="00672D90">
      <w:pPr>
        <w:pStyle w:val="Ttulo2"/>
        <w:rPr>
          <w:sz w:val="24"/>
          <w:szCs w:val="22"/>
        </w:rPr>
      </w:pPr>
      <w:bookmarkStart w:id="29" w:name="__RefHeading__1219_1381833221"/>
      <w:bookmarkStart w:id="30" w:name="_Toc401923659"/>
      <w:bookmarkStart w:id="31" w:name="_Toc404244466"/>
      <w:bookmarkEnd w:id="29"/>
      <w:r>
        <w:rPr>
          <w:rFonts w:ascii="Arial" w:hAnsi="Arial" w:cs="Arial"/>
          <w:i w:val="0"/>
          <w:sz w:val="24"/>
          <w:szCs w:val="24"/>
        </w:rPr>
        <w:t>24</w:t>
      </w:r>
      <w:r w:rsidR="00672D90" w:rsidRPr="00985193">
        <w:rPr>
          <w:rFonts w:ascii="Arial" w:hAnsi="Arial" w:cs="Arial"/>
          <w:i w:val="0"/>
          <w:sz w:val="24"/>
          <w:szCs w:val="24"/>
        </w:rPr>
        <w:t>°.</w:t>
      </w:r>
      <w:r w:rsidR="00B925A9">
        <w:t xml:space="preserve"> </w:t>
      </w:r>
      <w:r w:rsidR="00672D90" w:rsidRPr="00DA6785">
        <w:rPr>
          <w:rFonts w:ascii="Arial" w:hAnsi="Arial" w:cs="Arial"/>
          <w:i w:val="0"/>
          <w:sz w:val="24"/>
          <w:szCs w:val="24"/>
        </w:rPr>
        <w:t>CAUSALES DE RESCISIÓN</w:t>
      </w:r>
      <w:bookmarkEnd w:id="30"/>
      <w:bookmarkEnd w:id="31"/>
      <w:r w:rsidR="00672D90" w:rsidRPr="004D2ACE">
        <w:t xml:space="preserve"> </w:t>
      </w:r>
    </w:p>
    <w:p w:rsidR="00672D90" w:rsidRDefault="00672D90" w:rsidP="00672D90">
      <w:pPr>
        <w:rPr>
          <w:rFonts w:ascii="Arial" w:hAnsi="Arial" w:cs="Arial"/>
          <w:b/>
          <w:spacing w:val="-3"/>
          <w:szCs w:val="24"/>
        </w:rPr>
      </w:pPr>
    </w:p>
    <w:p w:rsidR="00672D90" w:rsidRPr="0026784A" w:rsidRDefault="00672D90" w:rsidP="00672D90">
      <w:pPr>
        <w:rPr>
          <w:rFonts w:ascii="Arial" w:hAnsi="Arial" w:cs="Arial"/>
          <w:spacing w:val="-3"/>
          <w:sz w:val="22"/>
          <w:szCs w:val="22"/>
        </w:rPr>
      </w:pPr>
      <w:r w:rsidRPr="0026784A">
        <w:rPr>
          <w:rFonts w:ascii="Arial" w:hAnsi="Arial" w:cs="Arial"/>
          <w:spacing w:val="-3"/>
          <w:sz w:val="22"/>
          <w:szCs w:val="22"/>
        </w:rPr>
        <w:t xml:space="preserve">La Administración podrá rescindir unilateralmente el contrato por incumplimiento total o parcial del </w:t>
      </w:r>
      <w:r w:rsidR="005E65E0" w:rsidRPr="0026784A">
        <w:rPr>
          <w:rFonts w:ascii="Arial" w:hAnsi="Arial" w:cs="Arial"/>
          <w:spacing w:val="-3"/>
          <w:sz w:val="22"/>
          <w:szCs w:val="22"/>
        </w:rPr>
        <w:t>mismo por</w:t>
      </w:r>
      <w:r w:rsidRPr="0026784A">
        <w:rPr>
          <w:rFonts w:ascii="Arial" w:hAnsi="Arial" w:cs="Arial"/>
          <w:spacing w:val="-3"/>
          <w:sz w:val="22"/>
          <w:szCs w:val="22"/>
        </w:rPr>
        <w:t xml:space="preserve"> parte del adjudicatario, debiendo </w:t>
      </w:r>
      <w:r w:rsidR="005E65E0" w:rsidRPr="0026784A">
        <w:rPr>
          <w:rFonts w:ascii="Arial" w:hAnsi="Arial" w:cs="Arial"/>
          <w:spacing w:val="-3"/>
          <w:sz w:val="22"/>
          <w:szCs w:val="22"/>
        </w:rPr>
        <w:t>notificarse la</w:t>
      </w:r>
      <w:r w:rsidRPr="0026784A">
        <w:rPr>
          <w:rFonts w:ascii="Arial" w:hAnsi="Arial" w:cs="Arial"/>
          <w:spacing w:val="-3"/>
          <w:sz w:val="22"/>
          <w:szCs w:val="22"/>
        </w:rPr>
        <w:t xml:space="preserve"> rescisión. No obstante la misma se producirá de pleno derecho por la inhabilitación superviniente por cualquiera de las causales prevista</w:t>
      </w:r>
      <w:r w:rsidR="00B925A9">
        <w:rPr>
          <w:rFonts w:ascii="Arial" w:hAnsi="Arial" w:cs="Arial"/>
          <w:spacing w:val="-3"/>
          <w:sz w:val="22"/>
          <w:szCs w:val="22"/>
        </w:rPr>
        <w:t>s en el artículo 46 de TOCAF</w:t>
      </w:r>
      <w:r w:rsidRPr="0026784A">
        <w:rPr>
          <w:rFonts w:ascii="Arial" w:hAnsi="Arial" w:cs="Arial"/>
          <w:spacing w:val="-3"/>
          <w:sz w:val="22"/>
          <w:szCs w:val="22"/>
        </w:rPr>
        <w:t>.</w:t>
      </w:r>
    </w:p>
    <w:p w:rsidR="00672D90" w:rsidRPr="0026784A" w:rsidRDefault="00672D90" w:rsidP="00672D90">
      <w:pPr>
        <w:rPr>
          <w:rFonts w:ascii="Arial" w:hAnsi="Arial" w:cs="Arial"/>
          <w:spacing w:val="-3"/>
          <w:sz w:val="22"/>
          <w:szCs w:val="22"/>
        </w:rPr>
      </w:pPr>
    </w:p>
    <w:p w:rsidR="00672D90" w:rsidRDefault="00672D90" w:rsidP="00672D90">
      <w:pPr>
        <w:rPr>
          <w:rFonts w:ascii="Arial" w:hAnsi="Arial" w:cs="Arial"/>
          <w:spacing w:val="-3"/>
          <w:sz w:val="22"/>
          <w:szCs w:val="22"/>
        </w:rPr>
      </w:pPr>
      <w:r w:rsidRPr="0026784A">
        <w:rPr>
          <w:rFonts w:ascii="Arial" w:hAnsi="Arial" w:cs="Arial"/>
          <w:spacing w:val="-3"/>
          <w:sz w:val="22"/>
          <w:szCs w:val="22"/>
        </w:rPr>
        <w:t xml:space="preserve">La rescisión por incumplimiento del contratista aparejará su responsabilidad por los daños y perjuicios ocasionados a la Administración y cuando </w:t>
      </w:r>
      <w:r w:rsidR="005E65E0" w:rsidRPr="0026784A">
        <w:rPr>
          <w:rFonts w:ascii="Arial" w:hAnsi="Arial" w:cs="Arial"/>
          <w:spacing w:val="-3"/>
          <w:sz w:val="22"/>
          <w:szCs w:val="22"/>
        </w:rPr>
        <w:t>corresponda la</w:t>
      </w:r>
      <w:r w:rsidRPr="0026784A">
        <w:rPr>
          <w:rFonts w:ascii="Arial" w:hAnsi="Arial" w:cs="Arial"/>
          <w:spacing w:val="-3"/>
          <w:sz w:val="22"/>
          <w:szCs w:val="22"/>
        </w:rPr>
        <w:t xml:space="preserve"> ejecución de la garantía de fiel cumplimiento del contrato, sin perjuicio del pago de la multa correspondiente.</w:t>
      </w:r>
    </w:p>
    <w:p w:rsidR="00672D90" w:rsidRDefault="00672D90" w:rsidP="00672D90">
      <w:pPr>
        <w:rPr>
          <w:rFonts w:ascii="Arial" w:hAnsi="Arial" w:cs="Arial"/>
          <w:spacing w:val="-3"/>
          <w:sz w:val="22"/>
          <w:szCs w:val="22"/>
        </w:rPr>
      </w:pPr>
    </w:p>
    <w:p w:rsidR="005E65E0" w:rsidRDefault="005E65E0" w:rsidP="00672D90">
      <w:pPr>
        <w:rPr>
          <w:rFonts w:ascii="Arial" w:hAnsi="Arial" w:cs="Arial"/>
          <w:spacing w:val="-3"/>
          <w:sz w:val="22"/>
          <w:szCs w:val="22"/>
        </w:rPr>
      </w:pPr>
    </w:p>
    <w:p w:rsidR="00672D90" w:rsidRDefault="00F605B5" w:rsidP="00672D90">
      <w:pPr>
        <w:pStyle w:val="Ttulo2"/>
        <w:rPr>
          <w:rFonts w:ascii="Arial" w:hAnsi="Arial" w:cs="Arial"/>
          <w:i w:val="0"/>
          <w:sz w:val="24"/>
          <w:szCs w:val="24"/>
        </w:rPr>
      </w:pPr>
      <w:r>
        <w:rPr>
          <w:rFonts w:ascii="Arial" w:hAnsi="Arial" w:cs="Arial"/>
          <w:i w:val="0"/>
          <w:sz w:val="24"/>
          <w:szCs w:val="24"/>
        </w:rPr>
        <w:t>25</w:t>
      </w:r>
      <w:r w:rsidR="00672D90" w:rsidRPr="00985193">
        <w:rPr>
          <w:rFonts w:ascii="Arial" w:hAnsi="Arial" w:cs="Arial"/>
          <w:i w:val="0"/>
          <w:sz w:val="24"/>
          <w:szCs w:val="24"/>
        </w:rPr>
        <w:t>°.</w:t>
      </w:r>
      <w:r w:rsidR="00B925A9">
        <w:t xml:space="preserve"> </w:t>
      </w:r>
      <w:r w:rsidR="00672D90">
        <w:rPr>
          <w:rFonts w:ascii="Arial" w:hAnsi="Arial" w:cs="Arial"/>
          <w:i w:val="0"/>
          <w:sz w:val="24"/>
          <w:szCs w:val="24"/>
        </w:rPr>
        <w:t>CESIÓN DE CONTRATO</w:t>
      </w:r>
    </w:p>
    <w:p w:rsidR="00672D90" w:rsidRPr="00C31481" w:rsidRDefault="00672D90" w:rsidP="00672D90"/>
    <w:p w:rsidR="00672D90" w:rsidRPr="0074376B" w:rsidRDefault="00672D90" w:rsidP="00672D90">
      <w:pPr>
        <w:suppressAutoHyphens/>
        <w:rPr>
          <w:rFonts w:ascii="Arial" w:hAnsi="Arial" w:cs="Arial"/>
          <w:spacing w:val="-3"/>
          <w:sz w:val="22"/>
          <w:szCs w:val="22"/>
        </w:rPr>
      </w:pPr>
      <w:r w:rsidRPr="0074376B">
        <w:rPr>
          <w:rFonts w:ascii="Arial" w:hAnsi="Arial" w:cs="Arial"/>
          <w:spacing w:val="-3"/>
          <w:sz w:val="22"/>
          <w:szCs w:val="22"/>
        </w:rPr>
        <w:t>El adjudicatario solo podrá transferir o ceder su contrato a terceros a título oneroso o gratuito, dando cumplimiento a lo dispuesto por el a</w:t>
      </w:r>
      <w:r w:rsidR="00C652D9">
        <w:rPr>
          <w:rFonts w:ascii="Arial" w:hAnsi="Arial" w:cs="Arial"/>
          <w:spacing w:val="-3"/>
          <w:sz w:val="22"/>
          <w:szCs w:val="22"/>
        </w:rPr>
        <w:t xml:space="preserve">rtículo 75 </w:t>
      </w:r>
      <w:r w:rsidRPr="0074376B">
        <w:rPr>
          <w:rFonts w:ascii="Arial" w:hAnsi="Arial" w:cs="Arial"/>
          <w:spacing w:val="-3"/>
          <w:sz w:val="22"/>
          <w:szCs w:val="22"/>
        </w:rPr>
        <w:t>del TOCAF.</w:t>
      </w:r>
    </w:p>
    <w:p w:rsidR="00672D90" w:rsidRPr="0074376B" w:rsidRDefault="00672D90" w:rsidP="00672D90">
      <w:pPr>
        <w:pStyle w:val="Ttulo2"/>
        <w:rPr>
          <w:rFonts w:ascii="Arial" w:hAnsi="Arial" w:cs="Arial"/>
          <w:i w:val="0"/>
          <w:sz w:val="22"/>
          <w:szCs w:val="22"/>
        </w:rPr>
      </w:pPr>
    </w:p>
    <w:p w:rsidR="00672D90" w:rsidRDefault="00672D90" w:rsidP="00672D90">
      <w:pPr>
        <w:pStyle w:val="Ttulo2"/>
      </w:pPr>
      <w:r w:rsidRPr="004D2ACE">
        <w:t xml:space="preserve"> </w:t>
      </w:r>
    </w:p>
    <w:p w:rsidR="00672D90" w:rsidRDefault="00672D90" w:rsidP="00672D90"/>
    <w:p w:rsidR="00672D90" w:rsidRDefault="00672D90" w:rsidP="00672D90"/>
    <w:p w:rsidR="00672D90" w:rsidRDefault="00672D90" w:rsidP="00672D90"/>
    <w:p w:rsidR="00672D90" w:rsidRDefault="00672D90" w:rsidP="00672D90"/>
    <w:p w:rsidR="00672D90" w:rsidRDefault="00672D90" w:rsidP="00672D90"/>
    <w:p w:rsidR="00672D90" w:rsidRDefault="00672D90" w:rsidP="00672D90">
      <w:pPr>
        <w:pStyle w:val="Ttulo3"/>
        <w:rPr>
          <w:rFonts w:ascii="Tahoma" w:hAnsi="Tahoma" w:cs="Tahoma"/>
          <w:b w:val="0"/>
          <w:bCs w:val="0"/>
          <w:sz w:val="22"/>
          <w:szCs w:val="22"/>
          <w:lang w:val="es-UY"/>
        </w:rPr>
      </w:pPr>
      <w:r>
        <w:rPr>
          <w:rFonts w:ascii="Tahoma" w:hAnsi="Tahoma" w:cs="Tahoma"/>
          <w:b w:val="0"/>
          <w:bCs w:val="0"/>
          <w:sz w:val="22"/>
          <w:szCs w:val="22"/>
          <w:lang w:val="es-UY"/>
        </w:rPr>
        <w:t xml:space="preserve">                  </w:t>
      </w:r>
    </w:p>
    <w:p w:rsidR="00672D90" w:rsidRDefault="00672D90" w:rsidP="00672D90">
      <w:pPr>
        <w:pStyle w:val="Ttulo3"/>
        <w:rPr>
          <w:rFonts w:ascii="Tahoma" w:hAnsi="Tahoma" w:cs="Tahoma"/>
          <w:b w:val="0"/>
          <w:bCs w:val="0"/>
          <w:sz w:val="22"/>
          <w:szCs w:val="22"/>
          <w:lang w:val="es-UY"/>
        </w:rPr>
      </w:pPr>
    </w:p>
    <w:p w:rsidR="00672D90" w:rsidRDefault="00672D90" w:rsidP="00672D90">
      <w:pPr>
        <w:pStyle w:val="Ttulo3"/>
        <w:rPr>
          <w:rFonts w:ascii="Tahoma" w:hAnsi="Tahoma" w:cs="Tahoma"/>
          <w:b w:val="0"/>
          <w:bCs w:val="0"/>
          <w:sz w:val="22"/>
          <w:szCs w:val="22"/>
          <w:lang w:val="es-UY"/>
        </w:rPr>
      </w:pPr>
      <w:r>
        <w:rPr>
          <w:rFonts w:ascii="Tahoma" w:hAnsi="Tahoma" w:cs="Tahoma"/>
          <w:b w:val="0"/>
          <w:bCs w:val="0"/>
          <w:sz w:val="22"/>
          <w:szCs w:val="22"/>
          <w:lang w:val="es-UY"/>
        </w:rPr>
        <w:t xml:space="preserve">           </w:t>
      </w:r>
    </w:p>
    <w:p w:rsidR="00672D90" w:rsidRDefault="00672D90" w:rsidP="00672D90">
      <w:pPr>
        <w:rPr>
          <w:lang w:val="es-UY"/>
        </w:rPr>
      </w:pPr>
    </w:p>
    <w:p w:rsidR="00672D90" w:rsidRPr="00D50932" w:rsidRDefault="00672D90" w:rsidP="00672D90">
      <w:pPr>
        <w:rPr>
          <w:lang w:val="es-UY"/>
        </w:rPr>
      </w:pPr>
    </w:p>
    <w:p w:rsidR="00672D90" w:rsidRDefault="00672D90" w:rsidP="00672D90">
      <w:pPr>
        <w:pStyle w:val="Ttulo3"/>
        <w:rPr>
          <w:rFonts w:ascii="Tahoma" w:hAnsi="Tahoma" w:cs="Tahoma"/>
          <w:b w:val="0"/>
          <w:bCs w:val="0"/>
          <w:sz w:val="22"/>
          <w:szCs w:val="22"/>
          <w:lang w:val="es-UY"/>
        </w:rPr>
      </w:pPr>
    </w:p>
    <w:p w:rsidR="00672D90" w:rsidRDefault="00672D90" w:rsidP="00672D90">
      <w:pPr>
        <w:pStyle w:val="Ttulo3"/>
        <w:rPr>
          <w:rFonts w:ascii="Tahoma" w:hAnsi="Tahoma" w:cs="Tahoma"/>
          <w:b w:val="0"/>
          <w:bCs w:val="0"/>
          <w:sz w:val="22"/>
          <w:szCs w:val="22"/>
          <w:lang w:val="es-UY"/>
        </w:rPr>
      </w:pPr>
    </w:p>
    <w:p w:rsidR="00F605B5" w:rsidRPr="00F605B5" w:rsidRDefault="00F605B5" w:rsidP="00F605B5">
      <w:pPr>
        <w:rPr>
          <w:lang w:val="es-UY"/>
        </w:rPr>
      </w:pPr>
    </w:p>
    <w:p w:rsidR="00962C31" w:rsidRPr="00C652D9" w:rsidRDefault="00C652D9" w:rsidP="00C652D9">
      <w:pPr>
        <w:pStyle w:val="Ttulo6"/>
        <w:rPr>
          <w:lang w:val="es-UY"/>
        </w:rPr>
      </w:pPr>
      <w:r>
        <w:rPr>
          <w:lang w:val="es-UY"/>
        </w:rPr>
        <w:t xml:space="preserve"> </w:t>
      </w:r>
      <w:bookmarkStart w:id="32" w:name="__RefHeading__1193_1381833221"/>
      <w:bookmarkStart w:id="33" w:name="__RefHeading__1593_2048566833"/>
      <w:bookmarkStart w:id="34" w:name="_Toc404244467"/>
      <w:bookmarkStart w:id="35" w:name="_Toc404244468"/>
      <w:bookmarkStart w:id="36" w:name="_Toc401923662"/>
      <w:bookmarkStart w:id="37" w:name="_Toc404244469"/>
      <w:bookmarkEnd w:id="32"/>
      <w:bookmarkEnd w:id="33"/>
      <w:bookmarkEnd w:id="34"/>
    </w:p>
    <w:p w:rsidR="00962C31" w:rsidRPr="00962C31" w:rsidRDefault="00223D7C" w:rsidP="00962C31">
      <w:pPr>
        <w:pStyle w:val="Ttulo1"/>
        <w:spacing w:before="0" w:line="480" w:lineRule="auto"/>
        <w:jc w:val="center"/>
        <w:rPr>
          <w:rFonts w:ascii="Times New Roman" w:hAnsi="Times New Roman"/>
          <w:b w:val="0"/>
          <w:bCs w:val="0"/>
          <w:kern w:val="0"/>
          <w:sz w:val="28"/>
          <w:szCs w:val="28"/>
        </w:rPr>
      </w:pPr>
      <w:r>
        <w:rPr>
          <w:rFonts w:ascii="Arial" w:hAnsi="Arial" w:cs="Arial"/>
          <w:sz w:val="28"/>
          <w:szCs w:val="28"/>
        </w:rPr>
        <w:t xml:space="preserve">PARTE II - </w:t>
      </w:r>
      <w:r w:rsidR="00962C31" w:rsidRPr="00962C31">
        <w:rPr>
          <w:rFonts w:ascii="Arial" w:hAnsi="Arial" w:cs="Arial"/>
          <w:sz w:val="28"/>
          <w:szCs w:val="28"/>
        </w:rPr>
        <w:t>MEMORIA D</w:t>
      </w:r>
      <w:r w:rsidR="002E629D">
        <w:rPr>
          <w:rFonts w:ascii="Arial" w:hAnsi="Arial" w:cs="Arial"/>
          <w:sz w:val="28"/>
          <w:szCs w:val="28"/>
        </w:rPr>
        <w:t>ESCRIPTIVA Y ESPECIFICACIONES TÉ</w:t>
      </w:r>
      <w:r w:rsidR="00962C31" w:rsidRPr="00962C31">
        <w:rPr>
          <w:rFonts w:ascii="Arial" w:hAnsi="Arial" w:cs="Arial"/>
          <w:sz w:val="28"/>
          <w:szCs w:val="28"/>
        </w:rPr>
        <w:t>CNICAS</w:t>
      </w:r>
    </w:p>
    <w:p w:rsidR="00962C31" w:rsidRPr="008D59F0" w:rsidRDefault="00962C31" w:rsidP="00962C31">
      <w:pPr>
        <w:ind w:firstLine="709"/>
        <w:rPr>
          <w:rFonts w:ascii="Arial" w:hAnsi="Arial" w:cs="Arial"/>
          <w:szCs w:val="24"/>
        </w:rPr>
      </w:pPr>
    </w:p>
    <w:p w:rsidR="00962C31" w:rsidRPr="008D59F0" w:rsidRDefault="00962C31" w:rsidP="00962C31">
      <w:pPr>
        <w:pStyle w:val="Textoindependiente"/>
        <w:jc w:val="center"/>
        <w:rPr>
          <w:rFonts w:ascii="Arial" w:hAnsi="Arial" w:cs="Arial"/>
          <w:b/>
          <w:szCs w:val="24"/>
          <w:u w:val="none"/>
        </w:rPr>
      </w:pPr>
      <w:r w:rsidRPr="008D59F0">
        <w:rPr>
          <w:rFonts w:ascii="Arial" w:hAnsi="Arial" w:cs="Arial"/>
          <w:b/>
          <w:szCs w:val="24"/>
          <w:u w:val="none"/>
        </w:rPr>
        <w:t xml:space="preserve">SERVICIO </w:t>
      </w:r>
      <w:r w:rsidR="002E629D" w:rsidRPr="008D59F0">
        <w:rPr>
          <w:rFonts w:ascii="Arial" w:hAnsi="Arial" w:cs="Arial"/>
          <w:b/>
          <w:szCs w:val="24"/>
          <w:u w:val="none"/>
        </w:rPr>
        <w:t>DE MANTENIMIENTO</w:t>
      </w:r>
      <w:r w:rsidRPr="008D59F0">
        <w:rPr>
          <w:rFonts w:ascii="Arial" w:hAnsi="Arial" w:cs="Arial"/>
          <w:b/>
          <w:szCs w:val="24"/>
          <w:u w:val="none"/>
        </w:rPr>
        <w:t xml:space="preserve"> DE EQUIPOS DE AIRE ACONDICIONADO TIPO SPLITS, EN TODOS LOS EDI</w:t>
      </w:r>
      <w:r w:rsidR="002E629D">
        <w:rPr>
          <w:rFonts w:ascii="Arial" w:hAnsi="Arial" w:cs="Arial"/>
          <w:b/>
          <w:szCs w:val="24"/>
          <w:u w:val="none"/>
        </w:rPr>
        <w:t>FICIOS DE PRESIDENCIA DE LA REPÚ</w:t>
      </w:r>
      <w:r w:rsidRPr="008D59F0">
        <w:rPr>
          <w:rFonts w:ascii="Arial" w:hAnsi="Arial" w:cs="Arial"/>
          <w:b/>
          <w:szCs w:val="24"/>
          <w:u w:val="none"/>
        </w:rPr>
        <w:t>BLICA</w:t>
      </w:r>
    </w:p>
    <w:p w:rsidR="00962C31" w:rsidRPr="00CD633F" w:rsidRDefault="00962C31" w:rsidP="00962C31">
      <w:pPr>
        <w:pStyle w:val="Textoindependiente"/>
        <w:jc w:val="center"/>
        <w:rPr>
          <w:rFonts w:ascii="Arial" w:hAnsi="Arial" w:cs="Arial"/>
          <w:b/>
          <w:sz w:val="22"/>
          <w:szCs w:val="22"/>
          <w:u w:val="none"/>
        </w:rPr>
      </w:pPr>
    </w:p>
    <w:p w:rsidR="00962C31" w:rsidRDefault="00962C31" w:rsidP="00962C31">
      <w:pPr>
        <w:ind w:firstLine="709"/>
        <w:rPr>
          <w:rFonts w:ascii="Arial" w:hAnsi="Arial" w:cs="Arial"/>
          <w:b/>
          <w:bCs/>
          <w:spacing w:val="-3"/>
          <w:sz w:val="22"/>
          <w:szCs w:val="22"/>
        </w:rPr>
      </w:pPr>
    </w:p>
    <w:p w:rsidR="00962C31" w:rsidRPr="00397839" w:rsidRDefault="00962C31" w:rsidP="00962C31">
      <w:pPr>
        <w:ind w:firstLine="709"/>
        <w:rPr>
          <w:rFonts w:ascii="Arial" w:hAnsi="Arial" w:cs="Arial"/>
          <w:b/>
          <w:bCs/>
          <w:spacing w:val="-3"/>
          <w:sz w:val="22"/>
          <w:szCs w:val="22"/>
        </w:rPr>
      </w:pPr>
    </w:p>
    <w:p w:rsidR="00962C31" w:rsidRPr="00397839" w:rsidRDefault="00962C31" w:rsidP="00962C31">
      <w:pPr>
        <w:numPr>
          <w:ilvl w:val="0"/>
          <w:numId w:val="7"/>
        </w:numPr>
        <w:ind w:left="0" w:firstLine="709"/>
        <w:rPr>
          <w:rFonts w:ascii="Arial" w:hAnsi="Arial" w:cs="Arial"/>
          <w:b/>
          <w:bCs/>
          <w:spacing w:val="-3"/>
          <w:sz w:val="22"/>
          <w:szCs w:val="22"/>
        </w:rPr>
      </w:pPr>
      <w:r w:rsidRPr="00397839">
        <w:rPr>
          <w:rFonts w:ascii="Arial" w:hAnsi="Arial" w:cs="Arial"/>
          <w:b/>
          <w:bCs/>
          <w:spacing w:val="-3"/>
          <w:sz w:val="22"/>
          <w:szCs w:val="22"/>
        </w:rPr>
        <w:t>OBJETO</w:t>
      </w:r>
    </w:p>
    <w:p w:rsidR="00962C31" w:rsidRPr="00397839" w:rsidRDefault="00962C31" w:rsidP="00962C31">
      <w:pPr>
        <w:ind w:firstLine="709"/>
        <w:rPr>
          <w:rFonts w:ascii="Arial" w:hAnsi="Arial" w:cs="Arial"/>
          <w:b/>
          <w:bCs/>
          <w:spacing w:val="-3"/>
          <w:sz w:val="22"/>
          <w:szCs w:val="22"/>
        </w:rPr>
      </w:pPr>
    </w:p>
    <w:p w:rsidR="00962C31" w:rsidRDefault="00962C31" w:rsidP="00962C31">
      <w:pPr>
        <w:ind w:firstLine="709"/>
        <w:rPr>
          <w:rFonts w:ascii="Arial" w:hAnsi="Arial" w:cs="Arial"/>
          <w:spacing w:val="-3"/>
          <w:sz w:val="22"/>
          <w:szCs w:val="22"/>
        </w:rPr>
      </w:pPr>
      <w:r>
        <w:rPr>
          <w:rFonts w:ascii="Arial" w:hAnsi="Arial" w:cs="Arial"/>
          <w:spacing w:val="-3"/>
          <w:sz w:val="22"/>
          <w:szCs w:val="22"/>
        </w:rPr>
        <w:t>El objeto del presente llamado</w:t>
      </w:r>
      <w:r w:rsidRPr="00397839">
        <w:rPr>
          <w:rFonts w:ascii="Arial" w:hAnsi="Arial" w:cs="Arial"/>
          <w:spacing w:val="-3"/>
          <w:sz w:val="22"/>
          <w:szCs w:val="22"/>
        </w:rPr>
        <w:t xml:space="preserve"> es el contrato del servicio de mantenimiento para la totalidad de los equipo</w:t>
      </w:r>
      <w:r>
        <w:rPr>
          <w:rFonts w:ascii="Arial" w:hAnsi="Arial" w:cs="Arial"/>
          <w:spacing w:val="-3"/>
          <w:sz w:val="22"/>
          <w:szCs w:val="22"/>
        </w:rPr>
        <w:t>s de aire acondicionado</w:t>
      </w:r>
      <w:r w:rsidRPr="00397839">
        <w:rPr>
          <w:rFonts w:ascii="Arial" w:hAnsi="Arial" w:cs="Arial"/>
          <w:spacing w:val="-3"/>
          <w:sz w:val="22"/>
          <w:szCs w:val="22"/>
        </w:rPr>
        <w:t xml:space="preserve"> tipo </w:t>
      </w:r>
      <w:r w:rsidR="002E629D" w:rsidRPr="00397839">
        <w:rPr>
          <w:rFonts w:ascii="Arial" w:hAnsi="Arial" w:cs="Arial"/>
          <w:spacing w:val="-3"/>
          <w:sz w:val="22"/>
          <w:szCs w:val="22"/>
        </w:rPr>
        <w:t>Split</w:t>
      </w:r>
      <w:r w:rsidRPr="00397839">
        <w:rPr>
          <w:rFonts w:ascii="Arial" w:hAnsi="Arial" w:cs="Arial"/>
          <w:spacing w:val="-3"/>
          <w:sz w:val="22"/>
          <w:szCs w:val="22"/>
        </w:rPr>
        <w:t xml:space="preserve"> existe</w:t>
      </w:r>
      <w:r>
        <w:rPr>
          <w:rFonts w:ascii="Arial" w:hAnsi="Arial" w:cs="Arial"/>
          <w:spacing w:val="-3"/>
          <w:sz w:val="22"/>
          <w:szCs w:val="22"/>
        </w:rPr>
        <w:t xml:space="preserve">ntes (fijos </w:t>
      </w:r>
      <w:r w:rsidR="002E629D">
        <w:rPr>
          <w:rFonts w:ascii="Arial" w:hAnsi="Arial" w:cs="Arial"/>
          <w:spacing w:val="-3"/>
          <w:sz w:val="22"/>
          <w:szCs w:val="22"/>
        </w:rPr>
        <w:t>o</w:t>
      </w:r>
      <w:r>
        <w:rPr>
          <w:rFonts w:ascii="Arial" w:hAnsi="Arial" w:cs="Arial"/>
          <w:spacing w:val="-3"/>
          <w:sz w:val="22"/>
          <w:szCs w:val="22"/>
        </w:rPr>
        <w:t xml:space="preserve"> portátiles), ubicados en los edificios de la Presidencia de la República que se detallan: </w:t>
      </w:r>
    </w:p>
    <w:p w:rsidR="00962C31" w:rsidRDefault="00962C31" w:rsidP="00962C31">
      <w:pPr>
        <w:ind w:firstLine="709"/>
        <w:rPr>
          <w:rFonts w:ascii="Arial" w:hAnsi="Arial" w:cs="Arial"/>
          <w:color w:val="000000"/>
          <w:spacing w:val="-3"/>
          <w:sz w:val="22"/>
          <w:szCs w:val="22"/>
        </w:rPr>
      </w:pPr>
    </w:p>
    <w:p w:rsidR="00962C31" w:rsidRDefault="002E629D" w:rsidP="00962C31">
      <w:pPr>
        <w:numPr>
          <w:ilvl w:val="0"/>
          <w:numId w:val="23"/>
        </w:numPr>
        <w:rPr>
          <w:rFonts w:ascii="Arial" w:hAnsi="Arial" w:cs="Arial"/>
          <w:color w:val="000000"/>
          <w:spacing w:val="-3"/>
          <w:sz w:val="22"/>
          <w:szCs w:val="22"/>
        </w:rPr>
      </w:pPr>
      <w:r>
        <w:rPr>
          <w:rFonts w:ascii="Arial" w:hAnsi="Arial" w:cs="Arial"/>
          <w:color w:val="000000"/>
          <w:spacing w:val="-3"/>
          <w:sz w:val="22"/>
          <w:szCs w:val="22"/>
        </w:rPr>
        <w:t>E</w:t>
      </w:r>
      <w:r w:rsidR="00962C31" w:rsidRPr="00EA20CF">
        <w:rPr>
          <w:rFonts w:ascii="Arial" w:hAnsi="Arial" w:cs="Arial"/>
          <w:color w:val="000000"/>
          <w:spacing w:val="-3"/>
          <w:sz w:val="22"/>
          <w:szCs w:val="22"/>
        </w:rPr>
        <w:t>dificio Torre Ejecutiva</w:t>
      </w:r>
    </w:p>
    <w:p w:rsidR="00962C31" w:rsidRPr="005076C4" w:rsidRDefault="00962C31" w:rsidP="00962C31">
      <w:pPr>
        <w:numPr>
          <w:ilvl w:val="0"/>
          <w:numId w:val="23"/>
        </w:numPr>
        <w:rPr>
          <w:rFonts w:ascii="Arial" w:hAnsi="Arial" w:cs="Arial"/>
          <w:color w:val="000000"/>
          <w:spacing w:val="-3"/>
          <w:sz w:val="22"/>
          <w:szCs w:val="22"/>
        </w:rPr>
      </w:pPr>
      <w:r w:rsidRPr="00EA20CF">
        <w:rPr>
          <w:rFonts w:ascii="Arial" w:hAnsi="Arial" w:cs="Arial"/>
          <w:color w:val="000000"/>
          <w:spacing w:val="-3"/>
          <w:sz w:val="22"/>
          <w:szCs w:val="22"/>
        </w:rPr>
        <w:t>Edificio Artigas</w:t>
      </w:r>
    </w:p>
    <w:p w:rsidR="00962C31" w:rsidRDefault="00962C31" w:rsidP="00962C31">
      <w:pPr>
        <w:numPr>
          <w:ilvl w:val="0"/>
          <w:numId w:val="23"/>
        </w:numPr>
        <w:rPr>
          <w:rFonts w:ascii="Arial" w:hAnsi="Arial" w:cs="Arial"/>
          <w:color w:val="000000"/>
          <w:spacing w:val="-3"/>
          <w:sz w:val="22"/>
          <w:szCs w:val="22"/>
        </w:rPr>
      </w:pPr>
      <w:r w:rsidRPr="00EA20CF">
        <w:rPr>
          <w:rFonts w:ascii="Arial" w:hAnsi="Arial" w:cs="Arial"/>
          <w:color w:val="000000"/>
          <w:spacing w:val="-3"/>
          <w:sz w:val="22"/>
          <w:szCs w:val="22"/>
        </w:rPr>
        <w:t>Galería Caubarrere, pisos 2, 3 y 4</w:t>
      </w:r>
    </w:p>
    <w:p w:rsidR="00962C31" w:rsidRDefault="00962C31" w:rsidP="00962C31">
      <w:pPr>
        <w:numPr>
          <w:ilvl w:val="0"/>
          <w:numId w:val="23"/>
        </w:numPr>
        <w:rPr>
          <w:rFonts w:ascii="Arial" w:hAnsi="Arial" w:cs="Arial"/>
          <w:color w:val="000000"/>
          <w:spacing w:val="-3"/>
          <w:sz w:val="22"/>
          <w:szCs w:val="22"/>
        </w:rPr>
      </w:pPr>
      <w:r w:rsidRPr="00EA20CF">
        <w:rPr>
          <w:rFonts w:ascii="Arial" w:hAnsi="Arial" w:cs="Arial"/>
          <w:color w:val="000000"/>
          <w:spacing w:val="-3"/>
          <w:sz w:val="22"/>
          <w:szCs w:val="22"/>
        </w:rPr>
        <w:t>Edificio Independencia, piso 7</w:t>
      </w:r>
    </w:p>
    <w:p w:rsidR="00962C31" w:rsidRDefault="00962C31" w:rsidP="00962C31">
      <w:pPr>
        <w:numPr>
          <w:ilvl w:val="0"/>
          <w:numId w:val="23"/>
        </w:numPr>
        <w:rPr>
          <w:rFonts w:ascii="Arial" w:hAnsi="Arial" w:cs="Arial"/>
          <w:color w:val="000000"/>
          <w:spacing w:val="-3"/>
          <w:sz w:val="22"/>
          <w:szCs w:val="22"/>
        </w:rPr>
      </w:pPr>
      <w:r>
        <w:rPr>
          <w:rFonts w:ascii="Arial" w:hAnsi="Arial" w:cs="Arial"/>
          <w:color w:val="000000"/>
          <w:spacing w:val="-3"/>
          <w:sz w:val="22"/>
          <w:szCs w:val="22"/>
        </w:rPr>
        <w:t>Taller de Presidencia</w:t>
      </w:r>
    </w:p>
    <w:p w:rsidR="00962C31" w:rsidRPr="005076C4" w:rsidRDefault="002E629D" w:rsidP="00962C31">
      <w:pPr>
        <w:numPr>
          <w:ilvl w:val="0"/>
          <w:numId w:val="23"/>
        </w:numPr>
        <w:rPr>
          <w:rFonts w:ascii="Arial" w:hAnsi="Arial" w:cs="Arial"/>
          <w:color w:val="000000"/>
          <w:spacing w:val="-3"/>
          <w:sz w:val="22"/>
          <w:szCs w:val="22"/>
        </w:rPr>
      </w:pPr>
      <w:r>
        <w:rPr>
          <w:rFonts w:ascii="Arial" w:hAnsi="Arial" w:cs="Arial"/>
          <w:color w:val="000000"/>
          <w:spacing w:val="-3"/>
          <w:sz w:val="22"/>
          <w:szCs w:val="22"/>
        </w:rPr>
        <w:t>E</w:t>
      </w:r>
      <w:r w:rsidR="00962C31" w:rsidRPr="007A5CD8">
        <w:rPr>
          <w:rFonts w:ascii="Arial" w:hAnsi="Arial" w:cs="Arial"/>
          <w:color w:val="000000"/>
          <w:spacing w:val="-3"/>
          <w:sz w:val="22"/>
          <w:szCs w:val="22"/>
        </w:rPr>
        <w:t>dificios del predio de la Residencia Presidencial de Suárez</w:t>
      </w:r>
    </w:p>
    <w:p w:rsidR="00962C31" w:rsidRDefault="002E629D" w:rsidP="00962C31">
      <w:pPr>
        <w:numPr>
          <w:ilvl w:val="0"/>
          <w:numId w:val="23"/>
        </w:numPr>
        <w:rPr>
          <w:rFonts w:ascii="Arial" w:hAnsi="Arial" w:cs="Arial"/>
          <w:color w:val="000000"/>
          <w:spacing w:val="-3"/>
          <w:sz w:val="22"/>
          <w:szCs w:val="22"/>
        </w:rPr>
      </w:pPr>
      <w:r>
        <w:rPr>
          <w:rFonts w:ascii="Arial" w:hAnsi="Arial" w:cs="Arial"/>
          <w:color w:val="000000"/>
          <w:spacing w:val="-3"/>
          <w:sz w:val="22"/>
          <w:szCs w:val="22"/>
        </w:rPr>
        <w:t>E</w:t>
      </w:r>
      <w:r w:rsidR="00962C31" w:rsidRPr="00EA20CF">
        <w:rPr>
          <w:rFonts w:ascii="Arial" w:hAnsi="Arial" w:cs="Arial"/>
          <w:color w:val="000000"/>
          <w:spacing w:val="-3"/>
          <w:sz w:val="22"/>
          <w:szCs w:val="22"/>
        </w:rPr>
        <w:t>dificios del predio de la Estancia Anchorena</w:t>
      </w:r>
      <w:r w:rsidR="00962C31">
        <w:rPr>
          <w:rFonts w:ascii="Arial" w:hAnsi="Arial" w:cs="Arial"/>
          <w:color w:val="000000"/>
          <w:spacing w:val="-3"/>
          <w:sz w:val="22"/>
          <w:szCs w:val="22"/>
        </w:rPr>
        <w:t>, Colonia</w:t>
      </w:r>
    </w:p>
    <w:p w:rsidR="00962C31" w:rsidRPr="00EA20CF" w:rsidRDefault="00962C31" w:rsidP="00962C31">
      <w:pPr>
        <w:numPr>
          <w:ilvl w:val="0"/>
          <w:numId w:val="23"/>
        </w:numPr>
        <w:rPr>
          <w:rFonts w:ascii="Arial" w:hAnsi="Arial" w:cs="Arial"/>
          <w:color w:val="000000"/>
          <w:spacing w:val="-3"/>
          <w:sz w:val="22"/>
          <w:szCs w:val="22"/>
        </w:rPr>
      </w:pPr>
      <w:r>
        <w:rPr>
          <w:rFonts w:ascii="Arial" w:hAnsi="Arial" w:cs="Arial"/>
          <w:color w:val="000000"/>
          <w:spacing w:val="-3"/>
          <w:sz w:val="22"/>
          <w:szCs w:val="22"/>
        </w:rPr>
        <w:t>Residencia de Punta del Este, Maldonado</w:t>
      </w:r>
    </w:p>
    <w:p w:rsidR="00962C31" w:rsidRDefault="00962C31" w:rsidP="00962C31">
      <w:pPr>
        <w:rPr>
          <w:rFonts w:ascii="Arial" w:hAnsi="Arial" w:cs="Arial"/>
          <w:sz w:val="22"/>
          <w:szCs w:val="22"/>
        </w:rPr>
      </w:pPr>
    </w:p>
    <w:p w:rsidR="00962C31" w:rsidRDefault="00962C31" w:rsidP="00962C31">
      <w:pPr>
        <w:rPr>
          <w:rFonts w:ascii="Arial" w:hAnsi="Arial" w:cs="Arial"/>
          <w:sz w:val="22"/>
          <w:szCs w:val="22"/>
        </w:rPr>
      </w:pPr>
    </w:p>
    <w:p w:rsidR="00E363F2" w:rsidRPr="00397839" w:rsidRDefault="00E363F2" w:rsidP="00962C31">
      <w:pPr>
        <w:rPr>
          <w:rFonts w:ascii="Arial" w:hAnsi="Arial" w:cs="Arial"/>
          <w:sz w:val="22"/>
          <w:szCs w:val="22"/>
        </w:rPr>
      </w:pPr>
    </w:p>
    <w:p w:rsidR="00962C31" w:rsidRPr="00E363F2" w:rsidRDefault="00962C31" w:rsidP="00962C31">
      <w:pPr>
        <w:numPr>
          <w:ilvl w:val="0"/>
          <w:numId w:val="7"/>
        </w:numPr>
        <w:ind w:left="0" w:firstLine="709"/>
        <w:rPr>
          <w:rFonts w:ascii="Arial" w:hAnsi="Arial" w:cs="Arial"/>
          <w:b/>
          <w:bCs/>
          <w:spacing w:val="-3"/>
          <w:sz w:val="22"/>
          <w:szCs w:val="22"/>
        </w:rPr>
      </w:pPr>
      <w:r w:rsidRPr="00124BDF">
        <w:rPr>
          <w:rFonts w:ascii="Arial" w:hAnsi="Arial" w:cs="Arial"/>
          <w:b/>
          <w:sz w:val="22"/>
          <w:szCs w:val="22"/>
        </w:rPr>
        <w:t>ALCANCE DE LOS TRABAJOS</w:t>
      </w:r>
    </w:p>
    <w:p w:rsidR="00E363F2" w:rsidRPr="00124BDF" w:rsidRDefault="00E363F2" w:rsidP="00E363F2">
      <w:pPr>
        <w:ind w:left="709"/>
        <w:rPr>
          <w:rFonts w:ascii="Arial" w:hAnsi="Arial" w:cs="Arial"/>
          <w:b/>
          <w:bCs/>
          <w:spacing w:val="-3"/>
          <w:sz w:val="22"/>
          <w:szCs w:val="22"/>
        </w:rPr>
      </w:pPr>
    </w:p>
    <w:p w:rsidR="00962C31" w:rsidRDefault="00962C31" w:rsidP="00962C31">
      <w:pPr>
        <w:autoSpaceDE w:val="0"/>
        <w:autoSpaceDN w:val="0"/>
        <w:adjustRightInd w:val="0"/>
        <w:rPr>
          <w:rFonts w:ascii="Arial" w:hAnsi="Arial" w:cs="Arial"/>
          <w:b/>
          <w:color w:val="000000"/>
          <w:sz w:val="22"/>
          <w:szCs w:val="22"/>
        </w:rPr>
      </w:pPr>
    </w:p>
    <w:p w:rsidR="00962C31" w:rsidRPr="00266D23" w:rsidRDefault="00962C31" w:rsidP="00962C31">
      <w:pPr>
        <w:autoSpaceDE w:val="0"/>
        <w:autoSpaceDN w:val="0"/>
        <w:adjustRightInd w:val="0"/>
        <w:ind w:firstLine="709"/>
        <w:rPr>
          <w:rFonts w:ascii="Arial" w:hAnsi="Arial" w:cs="Arial"/>
          <w:b/>
          <w:color w:val="000000"/>
          <w:sz w:val="22"/>
          <w:szCs w:val="22"/>
        </w:rPr>
      </w:pPr>
      <w:r w:rsidRPr="00EE1575">
        <w:rPr>
          <w:rFonts w:ascii="Arial" w:hAnsi="Arial" w:cs="Arial"/>
          <w:b/>
          <w:color w:val="000000"/>
          <w:sz w:val="22"/>
          <w:szCs w:val="22"/>
        </w:rPr>
        <w:t>MANTENIMIENTO</w:t>
      </w:r>
      <w:r>
        <w:rPr>
          <w:rFonts w:ascii="Arial" w:hAnsi="Arial" w:cs="Arial"/>
          <w:b/>
          <w:color w:val="000000"/>
          <w:sz w:val="22"/>
          <w:szCs w:val="22"/>
        </w:rPr>
        <w:t xml:space="preserve"> PREVENTIVO</w:t>
      </w:r>
    </w:p>
    <w:p w:rsidR="00962C31" w:rsidRDefault="00962C31" w:rsidP="00962C31">
      <w:pPr>
        <w:autoSpaceDE w:val="0"/>
        <w:autoSpaceDN w:val="0"/>
        <w:adjustRightInd w:val="0"/>
        <w:ind w:firstLine="709"/>
        <w:rPr>
          <w:rFonts w:ascii="Arial" w:hAnsi="Arial" w:cs="Arial"/>
          <w:color w:val="000000"/>
          <w:sz w:val="22"/>
          <w:szCs w:val="22"/>
        </w:rPr>
      </w:pPr>
    </w:p>
    <w:p w:rsidR="00962C31" w:rsidRDefault="00962C31" w:rsidP="00962C31">
      <w:pPr>
        <w:autoSpaceDE w:val="0"/>
        <w:autoSpaceDN w:val="0"/>
        <w:adjustRightInd w:val="0"/>
        <w:ind w:firstLine="709"/>
        <w:rPr>
          <w:rFonts w:ascii="Arial" w:hAnsi="Arial" w:cs="Arial"/>
          <w:color w:val="000000"/>
        </w:rPr>
      </w:pPr>
      <w:r w:rsidRPr="00397839">
        <w:rPr>
          <w:rFonts w:ascii="Arial" w:hAnsi="Arial" w:cs="Arial"/>
          <w:color w:val="000000"/>
          <w:sz w:val="22"/>
          <w:szCs w:val="22"/>
        </w:rPr>
        <w:t xml:space="preserve">El </w:t>
      </w:r>
      <w:r>
        <w:rPr>
          <w:rFonts w:ascii="Arial" w:hAnsi="Arial" w:cs="Arial"/>
          <w:color w:val="000000"/>
          <w:sz w:val="22"/>
          <w:szCs w:val="22"/>
        </w:rPr>
        <w:t>oferente</w:t>
      </w:r>
      <w:r w:rsidRPr="00397839">
        <w:rPr>
          <w:rFonts w:ascii="Arial" w:hAnsi="Arial" w:cs="Arial"/>
          <w:color w:val="000000"/>
          <w:sz w:val="22"/>
          <w:szCs w:val="22"/>
        </w:rPr>
        <w:t xml:space="preserve"> deberá realizar las tareas n</w:t>
      </w:r>
      <w:r>
        <w:rPr>
          <w:rFonts w:ascii="Arial" w:hAnsi="Arial" w:cs="Arial"/>
          <w:color w:val="000000"/>
          <w:sz w:val="22"/>
          <w:szCs w:val="22"/>
        </w:rPr>
        <w:t>ecesarias para el mantenimiento</w:t>
      </w:r>
      <w:r w:rsidRPr="00397839">
        <w:rPr>
          <w:rFonts w:ascii="Arial" w:hAnsi="Arial" w:cs="Arial"/>
          <w:color w:val="000000"/>
          <w:sz w:val="22"/>
          <w:szCs w:val="22"/>
        </w:rPr>
        <w:t xml:space="preserve"> preventivo </w:t>
      </w:r>
      <w:r>
        <w:rPr>
          <w:rFonts w:ascii="Arial" w:hAnsi="Arial" w:cs="Arial"/>
          <w:color w:val="000000"/>
          <w:sz w:val="22"/>
          <w:szCs w:val="22"/>
        </w:rPr>
        <w:t xml:space="preserve">de la totalidad de los equipos y en todas sus partes, para </w:t>
      </w:r>
      <w:r w:rsidRPr="00EE1575">
        <w:rPr>
          <w:rFonts w:ascii="Arial" w:hAnsi="Arial" w:cs="Arial"/>
          <w:b/>
          <w:color w:val="000000"/>
          <w:sz w:val="22"/>
          <w:szCs w:val="22"/>
        </w:rPr>
        <w:t>m</w:t>
      </w:r>
      <w:r>
        <w:rPr>
          <w:rFonts w:ascii="Arial" w:hAnsi="Arial" w:cs="Arial"/>
          <w:b/>
          <w:color w:val="000000"/>
          <w:sz w:val="22"/>
          <w:szCs w:val="22"/>
        </w:rPr>
        <w:t>antener</w:t>
      </w:r>
      <w:r w:rsidRPr="00EE1575">
        <w:rPr>
          <w:rFonts w:ascii="Arial" w:hAnsi="Arial" w:cs="Arial"/>
          <w:b/>
          <w:color w:val="000000"/>
          <w:sz w:val="22"/>
          <w:szCs w:val="22"/>
        </w:rPr>
        <w:t>los en perfecto estado de funcionamiento</w:t>
      </w:r>
      <w:r w:rsidRPr="00EE1575">
        <w:rPr>
          <w:rFonts w:ascii="Arial" w:hAnsi="Arial" w:cs="Arial"/>
          <w:color w:val="000000"/>
          <w:sz w:val="22"/>
          <w:szCs w:val="22"/>
        </w:rPr>
        <w:t>.</w:t>
      </w:r>
      <w:r w:rsidRPr="00397839">
        <w:rPr>
          <w:rFonts w:ascii="Arial" w:hAnsi="Arial" w:cs="Arial"/>
          <w:color w:val="000000"/>
        </w:rPr>
        <w:t xml:space="preserve"> </w:t>
      </w:r>
    </w:p>
    <w:p w:rsidR="00962C31" w:rsidRDefault="00962C31" w:rsidP="00962C31">
      <w:pPr>
        <w:pStyle w:val="Sangradetextonormal"/>
        <w:rPr>
          <w:rFonts w:ascii="Arial" w:hAnsi="Arial" w:cs="Arial"/>
          <w:bCs/>
          <w:color w:val="000000"/>
          <w:sz w:val="22"/>
          <w:szCs w:val="22"/>
        </w:rPr>
      </w:pPr>
      <w:r>
        <w:rPr>
          <w:rFonts w:ascii="Arial" w:hAnsi="Arial" w:cs="Arial"/>
          <w:bCs/>
          <w:color w:val="000000"/>
          <w:sz w:val="22"/>
          <w:szCs w:val="22"/>
        </w:rPr>
        <w:t>Se deberán realizar las tareas programadas en cada uno de los equipos: inspeccionándolos en su totalidad, tanto la unidad interior y exterior, así como las conexiones de gas y eléctrica</w:t>
      </w:r>
    </w:p>
    <w:p w:rsidR="00962C31" w:rsidRPr="00015FF6" w:rsidRDefault="00962C31" w:rsidP="00962C31">
      <w:pPr>
        <w:pStyle w:val="Prrafodelista"/>
        <w:autoSpaceDE w:val="0"/>
        <w:autoSpaceDN w:val="0"/>
        <w:adjustRightInd w:val="0"/>
        <w:spacing w:after="0" w:line="240" w:lineRule="auto"/>
        <w:ind w:left="0" w:firstLine="708"/>
        <w:contextualSpacing/>
        <w:jc w:val="both"/>
        <w:rPr>
          <w:rFonts w:ascii="Arial" w:eastAsia="Times New Roman" w:hAnsi="Arial" w:cs="Arial"/>
          <w:b/>
          <w:color w:val="000000"/>
          <w:lang w:val="es-ES" w:eastAsia="es-ES"/>
        </w:rPr>
      </w:pPr>
      <w:r>
        <w:rPr>
          <w:rFonts w:ascii="Arial" w:hAnsi="Arial" w:cs="Arial"/>
          <w:bCs/>
          <w:color w:val="000000"/>
        </w:rPr>
        <w:t xml:space="preserve">De detectarse alguna anomalía, </w:t>
      </w:r>
      <w:r w:rsidRPr="00384116">
        <w:rPr>
          <w:rFonts w:ascii="Arial" w:eastAsia="Times New Roman" w:hAnsi="Arial" w:cs="Arial"/>
          <w:color w:val="000000"/>
          <w:lang w:val="es-ES" w:eastAsia="es-ES"/>
        </w:rPr>
        <w:t xml:space="preserve">se deberán realizar todas las reparaciones y/o sustituciones de componentes requeridas, sean mecánicas, eléctricas ó electrónicas </w:t>
      </w:r>
      <w:r>
        <w:rPr>
          <w:rFonts w:ascii="Arial" w:hAnsi="Arial" w:cs="Arial"/>
          <w:bCs/>
          <w:color w:val="000000"/>
        </w:rPr>
        <w:t xml:space="preserve">y/o se presupuestarán como tarea correctiva según corresponda. </w:t>
      </w:r>
    </w:p>
    <w:p w:rsidR="00962C31" w:rsidRDefault="00962C31" w:rsidP="00962C31">
      <w:pPr>
        <w:pStyle w:val="Sangradetextonormal"/>
        <w:rPr>
          <w:rFonts w:ascii="Arial" w:eastAsia="Calibri" w:hAnsi="Arial" w:cs="Arial"/>
          <w:bCs/>
          <w:color w:val="000000"/>
          <w:spacing w:val="0"/>
          <w:sz w:val="22"/>
          <w:szCs w:val="22"/>
          <w:lang w:val="es-UY" w:eastAsia="en-US"/>
        </w:rPr>
      </w:pPr>
      <w:r>
        <w:rPr>
          <w:rFonts w:ascii="Arial" w:eastAsia="Calibri" w:hAnsi="Arial" w:cs="Arial"/>
          <w:bCs/>
          <w:color w:val="000000"/>
          <w:spacing w:val="0"/>
          <w:sz w:val="22"/>
          <w:szCs w:val="22"/>
          <w:lang w:val="es-UY" w:eastAsia="en-US"/>
        </w:rPr>
        <w:t>E</w:t>
      </w:r>
      <w:r w:rsidRPr="00015FF6">
        <w:rPr>
          <w:rFonts w:ascii="Arial" w:eastAsia="Calibri" w:hAnsi="Arial" w:cs="Arial"/>
          <w:bCs/>
          <w:color w:val="000000"/>
          <w:spacing w:val="0"/>
          <w:sz w:val="22"/>
          <w:szCs w:val="22"/>
          <w:lang w:val="es-UY" w:eastAsia="en-US"/>
        </w:rPr>
        <w:t xml:space="preserve">l adjudicatario </w:t>
      </w:r>
      <w:r>
        <w:rPr>
          <w:rFonts w:ascii="Arial" w:eastAsia="Calibri" w:hAnsi="Arial" w:cs="Arial"/>
          <w:bCs/>
          <w:color w:val="000000"/>
          <w:spacing w:val="0"/>
          <w:sz w:val="22"/>
          <w:szCs w:val="22"/>
          <w:lang w:val="es-UY" w:eastAsia="en-US"/>
        </w:rPr>
        <w:t xml:space="preserve">deberá </w:t>
      </w:r>
      <w:r w:rsidRPr="00015FF6">
        <w:rPr>
          <w:rFonts w:ascii="Arial" w:eastAsia="Calibri" w:hAnsi="Arial" w:cs="Arial"/>
          <w:bCs/>
          <w:color w:val="000000"/>
          <w:spacing w:val="0"/>
          <w:sz w:val="22"/>
          <w:szCs w:val="22"/>
          <w:lang w:val="es-UY" w:eastAsia="en-US"/>
        </w:rPr>
        <w:t xml:space="preserve">tener un stock mínimo de los elementos básicos para </w:t>
      </w:r>
      <w:r>
        <w:rPr>
          <w:rFonts w:ascii="Arial" w:eastAsia="Calibri" w:hAnsi="Arial" w:cs="Arial"/>
          <w:bCs/>
          <w:color w:val="000000"/>
          <w:spacing w:val="0"/>
          <w:sz w:val="22"/>
          <w:szCs w:val="22"/>
          <w:lang w:val="es-UY" w:eastAsia="en-US"/>
        </w:rPr>
        <w:t>resolver la</w:t>
      </w:r>
      <w:r w:rsidRPr="00015FF6">
        <w:rPr>
          <w:rFonts w:ascii="Arial" w:eastAsia="Calibri" w:hAnsi="Arial" w:cs="Arial"/>
          <w:bCs/>
          <w:color w:val="000000"/>
          <w:spacing w:val="0"/>
          <w:sz w:val="22"/>
          <w:szCs w:val="22"/>
          <w:lang w:val="es-UY" w:eastAsia="en-US"/>
        </w:rPr>
        <w:t xml:space="preserve"> reparación inmediata</w:t>
      </w:r>
      <w:r>
        <w:rPr>
          <w:rFonts w:ascii="Arial" w:hAnsi="Arial" w:cs="Arial"/>
          <w:color w:val="000000"/>
        </w:rPr>
        <w:t>.</w:t>
      </w:r>
      <w:r>
        <w:rPr>
          <w:rFonts w:ascii="Arial" w:eastAsia="Calibri" w:hAnsi="Arial" w:cs="Arial"/>
          <w:bCs/>
          <w:color w:val="000000"/>
          <w:spacing w:val="0"/>
          <w:sz w:val="22"/>
          <w:szCs w:val="22"/>
          <w:lang w:val="es-UY" w:eastAsia="en-US"/>
        </w:rPr>
        <w:t xml:space="preserve"> </w:t>
      </w:r>
    </w:p>
    <w:p w:rsidR="00962C31" w:rsidRDefault="00962C31" w:rsidP="00962C31">
      <w:pPr>
        <w:pStyle w:val="Prrafodelista"/>
        <w:autoSpaceDE w:val="0"/>
        <w:autoSpaceDN w:val="0"/>
        <w:adjustRightInd w:val="0"/>
        <w:spacing w:after="0" w:line="240" w:lineRule="auto"/>
        <w:ind w:left="0"/>
        <w:jc w:val="both"/>
        <w:rPr>
          <w:rFonts w:ascii="Arial" w:eastAsia="Times New Roman" w:hAnsi="Arial" w:cs="Arial"/>
          <w:b/>
          <w:color w:val="000000"/>
          <w:lang w:val="es-ES" w:eastAsia="es-ES"/>
        </w:rPr>
      </w:pPr>
    </w:p>
    <w:p w:rsidR="00E363F2" w:rsidRDefault="00E363F2" w:rsidP="00962C31">
      <w:pPr>
        <w:pStyle w:val="Prrafodelista"/>
        <w:autoSpaceDE w:val="0"/>
        <w:autoSpaceDN w:val="0"/>
        <w:adjustRightInd w:val="0"/>
        <w:spacing w:after="0" w:line="240" w:lineRule="auto"/>
        <w:ind w:left="0"/>
        <w:jc w:val="both"/>
        <w:rPr>
          <w:rFonts w:ascii="Arial" w:eastAsia="Times New Roman" w:hAnsi="Arial" w:cs="Arial"/>
          <w:b/>
          <w:color w:val="000000"/>
          <w:lang w:val="es-ES" w:eastAsia="es-ES"/>
        </w:rPr>
      </w:pPr>
    </w:p>
    <w:p w:rsidR="00962C31" w:rsidRDefault="00962C31" w:rsidP="00962C31">
      <w:pPr>
        <w:pStyle w:val="Prrafodelista"/>
        <w:autoSpaceDE w:val="0"/>
        <w:autoSpaceDN w:val="0"/>
        <w:adjustRightInd w:val="0"/>
        <w:spacing w:after="0" w:line="240" w:lineRule="auto"/>
        <w:ind w:left="0" w:firstLine="709"/>
        <w:jc w:val="both"/>
        <w:rPr>
          <w:rFonts w:ascii="Arial" w:eastAsia="Times New Roman" w:hAnsi="Arial" w:cs="Arial"/>
          <w:b/>
          <w:color w:val="000000"/>
          <w:lang w:val="es-ES" w:eastAsia="es-ES"/>
        </w:rPr>
      </w:pPr>
      <w:r w:rsidRPr="00781957">
        <w:rPr>
          <w:rFonts w:ascii="Arial" w:eastAsia="Times New Roman" w:hAnsi="Arial" w:cs="Arial"/>
          <w:b/>
          <w:color w:val="000000"/>
          <w:lang w:val="es-ES" w:eastAsia="es-ES"/>
        </w:rPr>
        <w:lastRenderedPageBreak/>
        <w:t>MANTENIMIENTO CORRECTIVO</w:t>
      </w:r>
    </w:p>
    <w:p w:rsidR="00962C31" w:rsidRPr="00781957" w:rsidRDefault="00962C31" w:rsidP="00962C31">
      <w:pPr>
        <w:pStyle w:val="Prrafodelista"/>
        <w:autoSpaceDE w:val="0"/>
        <w:autoSpaceDN w:val="0"/>
        <w:adjustRightInd w:val="0"/>
        <w:spacing w:after="0" w:line="240" w:lineRule="auto"/>
        <w:ind w:left="0" w:firstLine="709"/>
        <w:jc w:val="both"/>
        <w:rPr>
          <w:rFonts w:ascii="Arial" w:eastAsia="Times New Roman" w:hAnsi="Arial" w:cs="Arial"/>
          <w:b/>
          <w:color w:val="000000"/>
          <w:lang w:val="es-ES" w:eastAsia="es-ES"/>
        </w:rPr>
      </w:pPr>
    </w:p>
    <w:p w:rsidR="00962C31" w:rsidRPr="00EB2C52" w:rsidRDefault="00962C31" w:rsidP="00962C31">
      <w:pPr>
        <w:autoSpaceDE w:val="0"/>
        <w:autoSpaceDN w:val="0"/>
        <w:adjustRightInd w:val="0"/>
        <w:ind w:firstLine="709"/>
        <w:rPr>
          <w:rFonts w:ascii="Arial" w:hAnsi="Arial" w:cs="Arial"/>
          <w:bCs/>
          <w:color w:val="000000"/>
          <w:spacing w:val="-3"/>
          <w:sz w:val="22"/>
          <w:szCs w:val="22"/>
        </w:rPr>
      </w:pPr>
      <w:r w:rsidRPr="00B15EF0">
        <w:rPr>
          <w:rFonts w:ascii="Arial" w:hAnsi="Arial" w:cs="Arial"/>
          <w:bCs/>
          <w:color w:val="000000"/>
          <w:spacing w:val="-3"/>
          <w:sz w:val="22"/>
          <w:szCs w:val="22"/>
        </w:rPr>
        <w:t xml:space="preserve">Cuando se diagnostique el fin de la vida útil de un equipo o de alguno de sus componentes, </w:t>
      </w:r>
      <w:r w:rsidRPr="00E34132">
        <w:rPr>
          <w:rFonts w:ascii="Arial" w:hAnsi="Arial" w:cs="Arial"/>
          <w:bCs/>
          <w:color w:val="000000"/>
          <w:spacing w:val="-3"/>
          <w:sz w:val="22"/>
          <w:szCs w:val="22"/>
        </w:rPr>
        <w:t>la empresa adjudicataria elaborará un</w:t>
      </w:r>
      <w:r>
        <w:rPr>
          <w:rFonts w:ascii="Arial" w:hAnsi="Arial" w:cs="Arial"/>
          <w:b/>
          <w:bCs/>
          <w:color w:val="000000"/>
          <w:spacing w:val="-3"/>
          <w:sz w:val="22"/>
          <w:szCs w:val="22"/>
        </w:rPr>
        <w:t xml:space="preserve"> informe técnico </w:t>
      </w:r>
      <w:r w:rsidRPr="00384116">
        <w:rPr>
          <w:rFonts w:ascii="Arial" w:hAnsi="Arial" w:cs="Arial"/>
          <w:b/>
          <w:bCs/>
          <w:color w:val="000000"/>
          <w:spacing w:val="-3"/>
          <w:sz w:val="22"/>
          <w:szCs w:val="22"/>
        </w:rPr>
        <w:t>con posibles soluciones</w:t>
      </w:r>
      <w:r>
        <w:rPr>
          <w:rFonts w:ascii="Arial" w:hAnsi="Arial" w:cs="Arial"/>
          <w:b/>
          <w:bCs/>
          <w:color w:val="000000"/>
          <w:spacing w:val="-3"/>
          <w:sz w:val="22"/>
          <w:szCs w:val="22"/>
        </w:rPr>
        <w:t xml:space="preserve"> y presupuesto adjunto</w:t>
      </w:r>
      <w:r w:rsidRPr="00384116">
        <w:rPr>
          <w:rFonts w:ascii="Arial" w:hAnsi="Arial" w:cs="Arial"/>
          <w:b/>
          <w:bCs/>
          <w:color w:val="000000"/>
          <w:spacing w:val="-3"/>
          <w:sz w:val="22"/>
          <w:szCs w:val="22"/>
        </w:rPr>
        <w:t xml:space="preserve">, </w:t>
      </w:r>
      <w:r>
        <w:rPr>
          <w:rFonts w:ascii="Arial" w:hAnsi="Arial" w:cs="Arial"/>
          <w:b/>
          <w:bCs/>
          <w:color w:val="000000"/>
          <w:spacing w:val="-3"/>
          <w:sz w:val="22"/>
          <w:szCs w:val="22"/>
        </w:rPr>
        <w:t xml:space="preserve">en un plazo no mayor a 48h. y </w:t>
      </w:r>
      <w:r w:rsidRPr="00384116">
        <w:rPr>
          <w:rFonts w:ascii="Arial" w:hAnsi="Arial" w:cs="Arial"/>
          <w:b/>
          <w:bCs/>
          <w:color w:val="000000"/>
          <w:spacing w:val="-3"/>
          <w:sz w:val="22"/>
          <w:szCs w:val="22"/>
        </w:rPr>
        <w:t>sin compromiso de compra</w:t>
      </w:r>
      <w:r>
        <w:rPr>
          <w:rFonts w:ascii="Arial" w:hAnsi="Arial" w:cs="Arial"/>
          <w:b/>
          <w:bCs/>
          <w:color w:val="000000"/>
          <w:spacing w:val="-3"/>
          <w:sz w:val="22"/>
          <w:szCs w:val="22"/>
        </w:rPr>
        <w:t xml:space="preserve"> por parte de la Administración. </w:t>
      </w:r>
    </w:p>
    <w:p w:rsidR="00962C31" w:rsidRDefault="00962C31" w:rsidP="00962C31">
      <w:pPr>
        <w:pStyle w:val="Prrafodelista"/>
        <w:autoSpaceDE w:val="0"/>
        <w:autoSpaceDN w:val="0"/>
        <w:adjustRightInd w:val="0"/>
        <w:spacing w:after="0" w:line="240" w:lineRule="auto"/>
        <w:ind w:left="0" w:firstLine="709"/>
        <w:jc w:val="both"/>
        <w:rPr>
          <w:rFonts w:ascii="Arial" w:eastAsia="Times New Roman" w:hAnsi="Arial" w:cs="Arial"/>
          <w:color w:val="000000"/>
          <w:lang w:val="es-ES" w:eastAsia="es-ES"/>
        </w:rPr>
      </w:pPr>
      <w:r>
        <w:rPr>
          <w:rFonts w:ascii="Arial" w:eastAsia="Times New Roman" w:hAnsi="Arial" w:cs="Arial"/>
          <w:color w:val="000000"/>
          <w:lang w:val="es-ES" w:eastAsia="es-ES"/>
        </w:rPr>
        <w:t>En este caso</w:t>
      </w:r>
      <w:r w:rsidRPr="00397839">
        <w:rPr>
          <w:rFonts w:ascii="Arial" w:eastAsia="Times New Roman" w:hAnsi="Arial" w:cs="Arial"/>
          <w:color w:val="000000"/>
          <w:lang w:val="es-ES" w:eastAsia="es-ES"/>
        </w:rPr>
        <w:t xml:space="preserve"> se incluirá mano de obra especializada, traslados, movimientos de equipos, limpieza posterior, provisión de herramientas, instrumentos y toda tarea que no estando expresamente detallada en esta Memoria sea necesaria para lograr la meta expresada.</w:t>
      </w:r>
      <w:r>
        <w:rPr>
          <w:rFonts w:ascii="Arial" w:eastAsia="Times New Roman" w:hAnsi="Arial" w:cs="Arial"/>
          <w:color w:val="000000"/>
          <w:lang w:val="es-ES" w:eastAsia="es-ES"/>
        </w:rPr>
        <w:t xml:space="preserve"> </w:t>
      </w:r>
    </w:p>
    <w:p w:rsidR="00962C31" w:rsidRDefault="00962C31" w:rsidP="00962C31">
      <w:pPr>
        <w:pStyle w:val="Prrafodelista"/>
        <w:autoSpaceDE w:val="0"/>
        <w:autoSpaceDN w:val="0"/>
        <w:adjustRightInd w:val="0"/>
        <w:spacing w:after="0" w:line="240" w:lineRule="auto"/>
        <w:ind w:left="0"/>
        <w:jc w:val="both"/>
        <w:rPr>
          <w:rFonts w:ascii="Arial" w:eastAsia="Times New Roman" w:hAnsi="Arial" w:cs="Arial"/>
          <w:color w:val="000000"/>
          <w:lang w:val="es-ES" w:eastAsia="es-ES"/>
        </w:rPr>
      </w:pPr>
    </w:p>
    <w:p w:rsidR="00962C31" w:rsidRDefault="00962C31" w:rsidP="00962C31">
      <w:pPr>
        <w:pStyle w:val="Prrafodelista"/>
        <w:autoSpaceDE w:val="0"/>
        <w:autoSpaceDN w:val="0"/>
        <w:adjustRightInd w:val="0"/>
        <w:spacing w:after="0" w:line="240" w:lineRule="auto"/>
        <w:ind w:left="0" w:firstLine="709"/>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La oficina de Contralor de Empresas </w:t>
      </w:r>
      <w:r w:rsidR="002E629D">
        <w:rPr>
          <w:rFonts w:ascii="Arial" w:eastAsia="Times New Roman" w:hAnsi="Arial" w:cs="Arial"/>
          <w:color w:val="000000"/>
          <w:lang w:val="es-ES" w:eastAsia="es-ES"/>
        </w:rPr>
        <w:t>recepcionará los</w:t>
      </w:r>
      <w:r>
        <w:rPr>
          <w:rFonts w:ascii="Arial" w:eastAsia="Times New Roman" w:hAnsi="Arial" w:cs="Arial"/>
          <w:color w:val="000000"/>
          <w:lang w:val="es-ES" w:eastAsia="es-ES"/>
        </w:rPr>
        <w:t xml:space="preserve"> informes y </w:t>
      </w:r>
      <w:r w:rsidR="002E629D">
        <w:rPr>
          <w:rFonts w:ascii="Arial" w:eastAsia="Times New Roman" w:hAnsi="Arial" w:cs="Arial"/>
          <w:color w:val="000000"/>
          <w:lang w:val="es-ES" w:eastAsia="es-ES"/>
        </w:rPr>
        <w:t>presupuestos y</w:t>
      </w:r>
      <w:r>
        <w:rPr>
          <w:rFonts w:ascii="Arial" w:eastAsia="Times New Roman" w:hAnsi="Arial" w:cs="Arial"/>
          <w:color w:val="000000"/>
          <w:lang w:val="es-ES" w:eastAsia="es-ES"/>
        </w:rPr>
        <w:t xml:space="preserve"> los trasladará a</w:t>
      </w:r>
      <w:r w:rsidRPr="00397839">
        <w:rPr>
          <w:rFonts w:ascii="Arial" w:eastAsia="Times New Roman" w:hAnsi="Arial" w:cs="Arial"/>
          <w:color w:val="000000"/>
          <w:lang w:val="es-ES" w:eastAsia="es-ES"/>
        </w:rPr>
        <w:t xml:space="preserve"> la oficina de</w:t>
      </w:r>
      <w:r>
        <w:rPr>
          <w:rFonts w:ascii="Arial" w:eastAsia="Times New Roman" w:hAnsi="Arial" w:cs="Arial"/>
          <w:color w:val="000000"/>
          <w:lang w:val="es-ES" w:eastAsia="es-ES"/>
        </w:rPr>
        <w:t xml:space="preserve"> Gestión de Mantenimiento (GME)</w:t>
      </w:r>
      <w:r w:rsidRPr="00397839">
        <w:rPr>
          <w:rFonts w:ascii="Arial" w:eastAsia="Times New Roman" w:hAnsi="Arial" w:cs="Arial"/>
          <w:color w:val="000000"/>
          <w:lang w:val="es-ES" w:eastAsia="es-ES"/>
        </w:rPr>
        <w:t xml:space="preserve"> </w:t>
      </w:r>
      <w:r>
        <w:rPr>
          <w:rFonts w:ascii="Arial" w:eastAsia="Times New Roman" w:hAnsi="Arial" w:cs="Arial"/>
          <w:color w:val="000000"/>
          <w:lang w:val="es-ES" w:eastAsia="es-ES"/>
        </w:rPr>
        <w:t>para su</w:t>
      </w:r>
      <w:r w:rsidRPr="00397839">
        <w:rPr>
          <w:rFonts w:ascii="Arial" w:eastAsia="Times New Roman" w:hAnsi="Arial" w:cs="Arial"/>
          <w:color w:val="000000"/>
          <w:lang w:val="es-ES" w:eastAsia="es-ES"/>
        </w:rPr>
        <w:t xml:space="preserve"> </w:t>
      </w:r>
      <w:r>
        <w:rPr>
          <w:rFonts w:ascii="Arial" w:eastAsia="Times New Roman" w:hAnsi="Arial" w:cs="Arial"/>
          <w:color w:val="000000"/>
          <w:lang w:val="es-ES" w:eastAsia="es-ES"/>
        </w:rPr>
        <w:t>evaluación.</w:t>
      </w:r>
    </w:p>
    <w:p w:rsidR="00E363F2" w:rsidRDefault="00E363F2" w:rsidP="00962C31">
      <w:pPr>
        <w:pStyle w:val="Prrafodelista"/>
        <w:autoSpaceDE w:val="0"/>
        <w:autoSpaceDN w:val="0"/>
        <w:adjustRightInd w:val="0"/>
        <w:spacing w:after="0" w:line="240" w:lineRule="auto"/>
        <w:ind w:left="0" w:firstLine="709"/>
        <w:jc w:val="both"/>
        <w:rPr>
          <w:rFonts w:ascii="Arial" w:eastAsia="Times New Roman" w:hAnsi="Arial" w:cs="Arial"/>
          <w:color w:val="000000"/>
          <w:lang w:val="es-ES" w:eastAsia="es-ES"/>
        </w:rPr>
      </w:pPr>
    </w:p>
    <w:p w:rsidR="00962C31" w:rsidRPr="00397839" w:rsidRDefault="00962C31" w:rsidP="00962C31">
      <w:pPr>
        <w:pStyle w:val="Prrafodelista"/>
        <w:autoSpaceDE w:val="0"/>
        <w:autoSpaceDN w:val="0"/>
        <w:adjustRightInd w:val="0"/>
        <w:spacing w:after="0" w:line="240" w:lineRule="auto"/>
        <w:ind w:left="0"/>
        <w:jc w:val="both"/>
        <w:rPr>
          <w:rFonts w:ascii="Arial" w:eastAsia="Times New Roman" w:hAnsi="Arial" w:cs="Arial"/>
          <w:color w:val="000000"/>
          <w:lang w:val="es-ES" w:eastAsia="es-ES"/>
        </w:rPr>
      </w:pPr>
    </w:p>
    <w:p w:rsidR="00962C31" w:rsidRPr="00974880" w:rsidRDefault="00962C31" w:rsidP="00962C31">
      <w:pPr>
        <w:pStyle w:val="Sangradetextonormal"/>
        <w:ind w:firstLine="709"/>
        <w:rPr>
          <w:rFonts w:ascii="Arial" w:hAnsi="Arial" w:cs="Arial"/>
          <w:b/>
          <w:bCs/>
          <w:color w:val="000000"/>
          <w:sz w:val="22"/>
          <w:szCs w:val="22"/>
        </w:rPr>
      </w:pPr>
      <w:r w:rsidRPr="00974880">
        <w:rPr>
          <w:rFonts w:ascii="Arial" w:hAnsi="Arial" w:cs="Arial"/>
          <w:b/>
          <w:bCs/>
          <w:color w:val="000000"/>
          <w:sz w:val="22"/>
          <w:szCs w:val="22"/>
        </w:rPr>
        <w:t>SERVICIO DE EMERGENCIA</w:t>
      </w:r>
    </w:p>
    <w:p w:rsidR="00962C31" w:rsidRDefault="00962C31" w:rsidP="00962C31">
      <w:pPr>
        <w:pStyle w:val="Sangradetextonormal"/>
        <w:ind w:firstLine="709"/>
        <w:rPr>
          <w:rFonts w:ascii="Arial" w:hAnsi="Arial" w:cs="Arial"/>
          <w:bCs/>
          <w:color w:val="000000"/>
          <w:sz w:val="22"/>
          <w:szCs w:val="22"/>
        </w:rPr>
      </w:pPr>
    </w:p>
    <w:p w:rsidR="00962C31" w:rsidRDefault="00962C31" w:rsidP="00962C31">
      <w:pPr>
        <w:pStyle w:val="Sangradetextonormal"/>
        <w:ind w:firstLine="709"/>
        <w:rPr>
          <w:rFonts w:ascii="Arial" w:hAnsi="Arial" w:cs="Arial"/>
          <w:bCs/>
          <w:color w:val="000000"/>
          <w:sz w:val="22"/>
          <w:szCs w:val="22"/>
        </w:rPr>
      </w:pPr>
      <w:r>
        <w:rPr>
          <w:rFonts w:ascii="Arial" w:hAnsi="Arial" w:cs="Arial"/>
          <w:bCs/>
          <w:color w:val="000000"/>
          <w:sz w:val="22"/>
          <w:szCs w:val="22"/>
        </w:rPr>
        <w:t>S</w:t>
      </w:r>
      <w:r w:rsidRPr="00397839">
        <w:rPr>
          <w:rFonts w:ascii="Arial" w:hAnsi="Arial" w:cs="Arial"/>
          <w:bCs/>
          <w:color w:val="000000"/>
          <w:sz w:val="22"/>
          <w:szCs w:val="22"/>
        </w:rPr>
        <w:t xml:space="preserve">e deberá prever un </w:t>
      </w:r>
      <w:r w:rsidRPr="00397839">
        <w:rPr>
          <w:rFonts w:ascii="Arial" w:hAnsi="Arial" w:cs="Arial"/>
          <w:b/>
          <w:bCs/>
          <w:color w:val="000000"/>
          <w:sz w:val="22"/>
          <w:szCs w:val="22"/>
        </w:rPr>
        <w:t xml:space="preserve">servicio </w:t>
      </w:r>
      <w:r>
        <w:rPr>
          <w:rFonts w:ascii="Arial" w:hAnsi="Arial" w:cs="Arial"/>
          <w:b/>
          <w:bCs/>
          <w:color w:val="000000"/>
          <w:sz w:val="22"/>
          <w:szCs w:val="22"/>
        </w:rPr>
        <w:t>técnico de emergencia</w:t>
      </w:r>
      <w:r w:rsidRPr="00397839">
        <w:rPr>
          <w:rFonts w:ascii="Arial" w:hAnsi="Arial" w:cs="Arial"/>
          <w:bCs/>
          <w:color w:val="000000"/>
          <w:sz w:val="22"/>
          <w:szCs w:val="22"/>
        </w:rPr>
        <w:t xml:space="preserve"> </w:t>
      </w:r>
      <w:r>
        <w:rPr>
          <w:rFonts w:ascii="Arial" w:hAnsi="Arial" w:cs="Arial"/>
          <w:bCs/>
          <w:color w:val="000000"/>
          <w:sz w:val="22"/>
          <w:szCs w:val="22"/>
        </w:rPr>
        <w:t>mediante el cual</w:t>
      </w:r>
      <w:r w:rsidRPr="00EE1575">
        <w:rPr>
          <w:rFonts w:ascii="Arial" w:hAnsi="Arial" w:cs="Arial"/>
          <w:bCs/>
          <w:color w:val="000000"/>
          <w:sz w:val="22"/>
          <w:szCs w:val="22"/>
        </w:rPr>
        <w:t xml:space="preserve"> </w:t>
      </w:r>
      <w:r w:rsidRPr="00397839">
        <w:rPr>
          <w:rFonts w:ascii="Arial" w:hAnsi="Arial" w:cs="Arial"/>
          <w:bCs/>
          <w:color w:val="000000"/>
          <w:sz w:val="22"/>
          <w:szCs w:val="22"/>
        </w:rPr>
        <w:t>la empresa estar</w:t>
      </w:r>
      <w:r>
        <w:rPr>
          <w:rFonts w:ascii="Arial" w:hAnsi="Arial" w:cs="Arial"/>
          <w:bCs/>
          <w:color w:val="000000"/>
          <w:sz w:val="22"/>
          <w:szCs w:val="22"/>
        </w:rPr>
        <w:t>á</w:t>
      </w:r>
      <w:r w:rsidRPr="00397839">
        <w:rPr>
          <w:rFonts w:ascii="Arial" w:hAnsi="Arial" w:cs="Arial"/>
          <w:bCs/>
          <w:color w:val="000000"/>
          <w:sz w:val="22"/>
          <w:szCs w:val="22"/>
        </w:rPr>
        <w:t xml:space="preserve"> a disposición de la Presidencia, en forma permanente, ante cualquier circunstancia que amerite recurrir a sus servicios.</w:t>
      </w:r>
      <w:r>
        <w:rPr>
          <w:rFonts w:ascii="Arial" w:hAnsi="Arial" w:cs="Arial"/>
          <w:bCs/>
          <w:color w:val="000000"/>
          <w:sz w:val="22"/>
          <w:szCs w:val="22"/>
        </w:rPr>
        <w:t xml:space="preserve"> </w:t>
      </w:r>
    </w:p>
    <w:p w:rsidR="00962C31" w:rsidRDefault="00962C31" w:rsidP="00962C31">
      <w:pPr>
        <w:pStyle w:val="Sangradetextonormal"/>
        <w:ind w:firstLine="709"/>
        <w:rPr>
          <w:rFonts w:ascii="Arial" w:hAnsi="Arial" w:cs="Arial"/>
          <w:bCs/>
          <w:color w:val="000000"/>
          <w:sz w:val="22"/>
          <w:szCs w:val="22"/>
        </w:rPr>
      </w:pPr>
    </w:p>
    <w:p w:rsidR="00962C31" w:rsidRDefault="00962C31" w:rsidP="00962C31">
      <w:pPr>
        <w:pStyle w:val="Sangradetextonormal"/>
        <w:ind w:firstLine="709"/>
        <w:rPr>
          <w:rFonts w:ascii="Arial" w:hAnsi="Arial" w:cs="Arial"/>
          <w:bCs/>
          <w:color w:val="000000"/>
          <w:sz w:val="22"/>
          <w:szCs w:val="22"/>
        </w:rPr>
      </w:pPr>
      <w:r>
        <w:rPr>
          <w:rFonts w:ascii="Arial" w:hAnsi="Arial" w:cs="Arial"/>
          <w:bCs/>
          <w:color w:val="000000"/>
          <w:sz w:val="22"/>
          <w:szCs w:val="22"/>
        </w:rPr>
        <w:t>Este servicio</w:t>
      </w:r>
      <w:r w:rsidRPr="00397839">
        <w:rPr>
          <w:rFonts w:ascii="Arial" w:hAnsi="Arial" w:cs="Arial"/>
          <w:bCs/>
          <w:color w:val="000000"/>
          <w:sz w:val="22"/>
          <w:szCs w:val="22"/>
        </w:rPr>
        <w:t xml:space="preserve"> </w:t>
      </w:r>
      <w:r>
        <w:rPr>
          <w:rFonts w:ascii="Arial" w:hAnsi="Arial" w:cs="Arial"/>
          <w:bCs/>
          <w:color w:val="000000"/>
          <w:sz w:val="22"/>
          <w:szCs w:val="22"/>
        </w:rPr>
        <w:t xml:space="preserve">comprende </w:t>
      </w:r>
      <w:r>
        <w:rPr>
          <w:rFonts w:ascii="Arial" w:hAnsi="Arial" w:cs="Arial"/>
          <w:b/>
          <w:bCs/>
          <w:color w:val="000000"/>
          <w:sz w:val="22"/>
          <w:szCs w:val="22"/>
        </w:rPr>
        <w:t>3</w:t>
      </w:r>
      <w:r w:rsidR="002E629D">
        <w:rPr>
          <w:rFonts w:ascii="Arial" w:hAnsi="Arial" w:cs="Arial"/>
          <w:b/>
          <w:bCs/>
          <w:color w:val="000000"/>
          <w:sz w:val="22"/>
          <w:szCs w:val="22"/>
        </w:rPr>
        <w:t xml:space="preserve"> (tres)</w:t>
      </w:r>
      <w:r>
        <w:rPr>
          <w:rFonts w:ascii="Arial" w:hAnsi="Arial" w:cs="Arial"/>
          <w:b/>
          <w:bCs/>
          <w:color w:val="000000"/>
          <w:sz w:val="22"/>
          <w:szCs w:val="22"/>
        </w:rPr>
        <w:t xml:space="preserve"> visitas anuales para</w:t>
      </w:r>
      <w:r w:rsidRPr="00015FF6">
        <w:rPr>
          <w:rFonts w:ascii="Arial" w:hAnsi="Arial" w:cs="Arial"/>
          <w:b/>
          <w:bCs/>
          <w:color w:val="000000"/>
          <w:sz w:val="22"/>
          <w:szCs w:val="22"/>
        </w:rPr>
        <w:t xml:space="preserve"> cada edificio </w:t>
      </w:r>
      <w:r>
        <w:rPr>
          <w:rFonts w:ascii="Arial" w:hAnsi="Arial" w:cs="Arial"/>
          <w:bCs/>
          <w:color w:val="000000"/>
          <w:sz w:val="22"/>
          <w:szCs w:val="22"/>
        </w:rPr>
        <w:t>y</w:t>
      </w:r>
      <w:r w:rsidRPr="00CD633F">
        <w:rPr>
          <w:rFonts w:ascii="Arial" w:hAnsi="Arial" w:cs="Arial"/>
          <w:bCs/>
          <w:color w:val="000000"/>
          <w:sz w:val="22"/>
          <w:szCs w:val="22"/>
        </w:rPr>
        <w:t xml:space="preserve"> </w:t>
      </w:r>
      <w:r>
        <w:rPr>
          <w:rFonts w:ascii="Arial" w:hAnsi="Arial" w:cs="Arial"/>
          <w:bCs/>
          <w:color w:val="000000"/>
          <w:sz w:val="22"/>
          <w:szCs w:val="22"/>
        </w:rPr>
        <w:t>estarán</w:t>
      </w:r>
      <w:r>
        <w:rPr>
          <w:rFonts w:ascii="Arial" w:hAnsi="Arial" w:cs="Arial"/>
          <w:b/>
          <w:bCs/>
          <w:color w:val="000000"/>
          <w:sz w:val="22"/>
          <w:szCs w:val="22"/>
        </w:rPr>
        <w:t xml:space="preserve"> </w:t>
      </w:r>
      <w:r>
        <w:rPr>
          <w:rFonts w:ascii="Arial" w:hAnsi="Arial" w:cs="Arial"/>
          <w:bCs/>
          <w:color w:val="000000"/>
          <w:sz w:val="22"/>
          <w:szCs w:val="22"/>
        </w:rPr>
        <w:t xml:space="preserve">incluidas en el presupuesto global. </w:t>
      </w:r>
    </w:p>
    <w:p w:rsidR="00962C31" w:rsidRDefault="00962C31" w:rsidP="00962C31">
      <w:pPr>
        <w:pStyle w:val="Sangradetextonormal"/>
        <w:ind w:firstLine="709"/>
        <w:rPr>
          <w:rFonts w:ascii="Arial" w:hAnsi="Arial" w:cs="Arial"/>
          <w:bCs/>
          <w:color w:val="000000"/>
          <w:sz w:val="22"/>
          <w:szCs w:val="22"/>
        </w:rPr>
      </w:pPr>
    </w:p>
    <w:p w:rsidR="00962C31" w:rsidRDefault="00962C31" w:rsidP="00962C31">
      <w:pPr>
        <w:pStyle w:val="Sangradetextonormal"/>
        <w:ind w:firstLine="709"/>
        <w:rPr>
          <w:rFonts w:ascii="Arial" w:hAnsi="Arial" w:cs="Arial"/>
          <w:bCs/>
          <w:color w:val="000000"/>
          <w:sz w:val="22"/>
          <w:szCs w:val="22"/>
        </w:rPr>
      </w:pPr>
      <w:r>
        <w:rPr>
          <w:rFonts w:ascii="Arial" w:hAnsi="Arial" w:cs="Arial"/>
          <w:bCs/>
          <w:color w:val="000000"/>
          <w:sz w:val="22"/>
          <w:szCs w:val="22"/>
        </w:rPr>
        <w:t>A tales efectos, el oferente deberá proporcionar</w:t>
      </w:r>
      <w:r w:rsidRPr="00397839">
        <w:rPr>
          <w:rFonts w:ascii="Arial" w:hAnsi="Arial" w:cs="Arial"/>
          <w:bCs/>
          <w:color w:val="000000"/>
          <w:sz w:val="22"/>
          <w:szCs w:val="22"/>
        </w:rPr>
        <w:t xml:space="preserve"> un</w:t>
      </w:r>
      <w:r w:rsidRPr="00397839">
        <w:rPr>
          <w:rFonts w:ascii="Arial" w:hAnsi="Arial" w:cs="Arial"/>
          <w:color w:val="000000"/>
          <w:sz w:val="22"/>
          <w:szCs w:val="22"/>
        </w:rPr>
        <w:t xml:space="preserve"> </w:t>
      </w:r>
      <w:r w:rsidRPr="00C82AC4">
        <w:rPr>
          <w:rFonts w:ascii="Arial" w:hAnsi="Arial" w:cs="Arial"/>
          <w:b/>
          <w:bCs/>
          <w:color w:val="000000"/>
          <w:sz w:val="22"/>
          <w:szCs w:val="22"/>
        </w:rPr>
        <w:t>contacto telefónico que estará disponible las 24 horas, los 365 días del año.</w:t>
      </w:r>
      <w:r>
        <w:rPr>
          <w:rFonts w:ascii="Arial" w:hAnsi="Arial" w:cs="Arial"/>
          <w:bCs/>
          <w:color w:val="000000"/>
          <w:sz w:val="22"/>
          <w:szCs w:val="22"/>
        </w:rPr>
        <w:t xml:space="preserve"> </w:t>
      </w:r>
    </w:p>
    <w:p w:rsidR="00962C31" w:rsidRPr="00397839" w:rsidRDefault="00962C31" w:rsidP="00962C31">
      <w:pPr>
        <w:ind w:firstLine="709"/>
        <w:rPr>
          <w:rFonts w:ascii="Arial" w:hAnsi="Arial" w:cs="Arial"/>
          <w:sz w:val="22"/>
          <w:szCs w:val="22"/>
        </w:rPr>
      </w:pPr>
    </w:p>
    <w:p w:rsidR="00E363F2" w:rsidRDefault="00E363F2" w:rsidP="00962C31">
      <w:pPr>
        <w:ind w:firstLine="709"/>
        <w:rPr>
          <w:rFonts w:ascii="Arial" w:hAnsi="Arial" w:cs="Arial"/>
          <w:sz w:val="22"/>
          <w:szCs w:val="22"/>
        </w:rPr>
      </w:pPr>
    </w:p>
    <w:p w:rsidR="00962C31" w:rsidRPr="00397839" w:rsidRDefault="00962C31" w:rsidP="00962C31">
      <w:pPr>
        <w:ind w:firstLine="709"/>
        <w:rPr>
          <w:rFonts w:ascii="Arial" w:hAnsi="Arial" w:cs="Arial"/>
          <w:sz w:val="22"/>
          <w:szCs w:val="22"/>
        </w:rPr>
      </w:pPr>
      <w:r w:rsidRPr="00397839">
        <w:rPr>
          <w:rFonts w:ascii="Arial" w:hAnsi="Arial" w:cs="Arial"/>
          <w:sz w:val="22"/>
          <w:szCs w:val="22"/>
        </w:rPr>
        <w:tab/>
      </w:r>
      <w:r w:rsidRPr="00397839">
        <w:rPr>
          <w:rFonts w:ascii="Arial" w:hAnsi="Arial" w:cs="Arial"/>
          <w:sz w:val="22"/>
          <w:szCs w:val="22"/>
        </w:rPr>
        <w:tab/>
      </w:r>
    </w:p>
    <w:p w:rsidR="00962C31" w:rsidRDefault="00962C31" w:rsidP="00962C31">
      <w:pPr>
        <w:numPr>
          <w:ilvl w:val="0"/>
          <w:numId w:val="7"/>
        </w:numPr>
        <w:autoSpaceDE w:val="0"/>
        <w:autoSpaceDN w:val="0"/>
        <w:adjustRightInd w:val="0"/>
        <w:ind w:left="1418" w:hanging="653"/>
        <w:rPr>
          <w:rFonts w:ascii="Arial" w:hAnsi="Arial" w:cs="Arial"/>
          <w:b/>
          <w:color w:val="000000"/>
          <w:sz w:val="22"/>
          <w:szCs w:val="22"/>
        </w:rPr>
      </w:pPr>
      <w:r w:rsidRPr="00397839">
        <w:rPr>
          <w:rFonts w:ascii="Arial" w:hAnsi="Arial" w:cs="Arial"/>
          <w:b/>
          <w:color w:val="000000"/>
          <w:sz w:val="22"/>
          <w:szCs w:val="22"/>
        </w:rPr>
        <w:t xml:space="preserve">REGISTRO DE INTERVENCIONES </w:t>
      </w:r>
    </w:p>
    <w:p w:rsidR="00E363F2" w:rsidRPr="00397839" w:rsidRDefault="00E363F2" w:rsidP="00E363F2">
      <w:pPr>
        <w:autoSpaceDE w:val="0"/>
        <w:autoSpaceDN w:val="0"/>
        <w:adjustRightInd w:val="0"/>
        <w:ind w:left="1418"/>
        <w:rPr>
          <w:rFonts w:ascii="Arial" w:hAnsi="Arial" w:cs="Arial"/>
          <w:b/>
          <w:color w:val="000000"/>
          <w:sz w:val="22"/>
          <w:szCs w:val="22"/>
        </w:rPr>
      </w:pPr>
    </w:p>
    <w:p w:rsidR="00962C31" w:rsidRPr="00397839" w:rsidRDefault="00962C31" w:rsidP="00962C31">
      <w:pPr>
        <w:autoSpaceDE w:val="0"/>
        <w:autoSpaceDN w:val="0"/>
        <w:adjustRightInd w:val="0"/>
        <w:rPr>
          <w:rFonts w:ascii="Arial" w:hAnsi="Arial" w:cs="Arial"/>
          <w:b/>
          <w:color w:val="000000"/>
          <w:sz w:val="22"/>
          <w:szCs w:val="22"/>
        </w:rPr>
      </w:pPr>
    </w:p>
    <w:p w:rsidR="00962C31" w:rsidRPr="00F34219" w:rsidRDefault="00962C31" w:rsidP="00962C31">
      <w:pPr>
        <w:autoSpaceDE w:val="0"/>
        <w:autoSpaceDN w:val="0"/>
        <w:adjustRightInd w:val="0"/>
        <w:ind w:firstLine="709"/>
        <w:rPr>
          <w:rFonts w:ascii="Arial" w:hAnsi="Arial" w:cs="Arial"/>
          <w:b/>
          <w:color w:val="000000"/>
          <w:sz w:val="22"/>
          <w:szCs w:val="22"/>
        </w:rPr>
      </w:pPr>
      <w:r w:rsidRPr="00F34219">
        <w:rPr>
          <w:rFonts w:ascii="Arial" w:hAnsi="Arial" w:cs="Arial"/>
          <w:b/>
          <w:color w:val="000000"/>
          <w:sz w:val="22"/>
          <w:szCs w:val="22"/>
        </w:rPr>
        <w:t xml:space="preserve">La frecuencia del servicio será mensual. </w:t>
      </w:r>
    </w:p>
    <w:p w:rsidR="00962C31" w:rsidRPr="00397839" w:rsidRDefault="00962C31" w:rsidP="00962C31">
      <w:pPr>
        <w:autoSpaceDE w:val="0"/>
        <w:autoSpaceDN w:val="0"/>
        <w:adjustRightInd w:val="0"/>
        <w:ind w:firstLine="709"/>
        <w:rPr>
          <w:rFonts w:ascii="Arial" w:hAnsi="Arial" w:cs="Arial"/>
          <w:color w:val="000000"/>
          <w:sz w:val="22"/>
          <w:szCs w:val="22"/>
        </w:rPr>
      </w:pPr>
    </w:p>
    <w:p w:rsidR="00962C31" w:rsidRDefault="00962C31" w:rsidP="00962C31">
      <w:pPr>
        <w:autoSpaceDE w:val="0"/>
        <w:autoSpaceDN w:val="0"/>
        <w:adjustRightInd w:val="0"/>
        <w:ind w:firstLine="709"/>
        <w:rPr>
          <w:rFonts w:ascii="Arial" w:hAnsi="Arial" w:cs="Arial"/>
          <w:bCs/>
          <w:color w:val="000000"/>
          <w:spacing w:val="-3"/>
          <w:sz w:val="22"/>
          <w:szCs w:val="22"/>
        </w:rPr>
      </w:pPr>
      <w:r w:rsidRPr="00397839">
        <w:rPr>
          <w:rFonts w:ascii="Arial" w:hAnsi="Arial" w:cs="Arial"/>
          <w:color w:val="000000"/>
          <w:spacing w:val="-3"/>
          <w:sz w:val="22"/>
          <w:szCs w:val="22"/>
        </w:rPr>
        <w:t>Para la ejecución</w:t>
      </w:r>
      <w:r>
        <w:rPr>
          <w:rFonts w:ascii="Arial" w:hAnsi="Arial" w:cs="Arial"/>
          <w:color w:val="000000"/>
          <w:spacing w:val="-3"/>
          <w:sz w:val="22"/>
          <w:szCs w:val="22"/>
        </w:rPr>
        <w:t xml:space="preserve"> y chequeo</w:t>
      </w:r>
      <w:r w:rsidRPr="00397839">
        <w:rPr>
          <w:rFonts w:ascii="Arial" w:hAnsi="Arial" w:cs="Arial"/>
          <w:color w:val="000000"/>
          <w:spacing w:val="-3"/>
          <w:sz w:val="22"/>
          <w:szCs w:val="22"/>
        </w:rPr>
        <w:t xml:space="preserve"> </w:t>
      </w:r>
      <w:r w:rsidRPr="00397839">
        <w:rPr>
          <w:rFonts w:ascii="Arial" w:hAnsi="Arial" w:cs="Arial"/>
          <w:bCs/>
          <w:color w:val="000000"/>
          <w:spacing w:val="-3"/>
          <w:sz w:val="22"/>
          <w:szCs w:val="22"/>
        </w:rPr>
        <w:t xml:space="preserve">de las tareas de control, se utilizará un </w:t>
      </w:r>
      <w:r w:rsidRPr="00F3491A">
        <w:rPr>
          <w:rFonts w:ascii="Arial" w:hAnsi="Arial" w:cs="Arial"/>
          <w:b/>
          <w:bCs/>
          <w:color w:val="000000"/>
          <w:spacing w:val="-3"/>
          <w:sz w:val="22"/>
          <w:szCs w:val="22"/>
        </w:rPr>
        <w:t>remito o planilla de control</w:t>
      </w:r>
      <w:r>
        <w:rPr>
          <w:rFonts w:ascii="Arial" w:hAnsi="Arial" w:cs="Arial"/>
          <w:bCs/>
          <w:color w:val="000000"/>
          <w:spacing w:val="-3"/>
          <w:sz w:val="22"/>
          <w:szCs w:val="22"/>
        </w:rPr>
        <w:t>.</w:t>
      </w:r>
    </w:p>
    <w:p w:rsidR="00962C31" w:rsidRDefault="00962C31" w:rsidP="00962C31">
      <w:pPr>
        <w:autoSpaceDE w:val="0"/>
        <w:autoSpaceDN w:val="0"/>
        <w:adjustRightInd w:val="0"/>
        <w:ind w:firstLine="709"/>
        <w:rPr>
          <w:rFonts w:ascii="Arial" w:hAnsi="Arial" w:cs="Arial"/>
          <w:bCs/>
          <w:color w:val="000000"/>
          <w:spacing w:val="-3"/>
          <w:sz w:val="22"/>
          <w:szCs w:val="22"/>
        </w:rPr>
      </w:pPr>
    </w:p>
    <w:p w:rsidR="00962C31" w:rsidRDefault="00962C31" w:rsidP="00962C31">
      <w:pPr>
        <w:autoSpaceDE w:val="0"/>
        <w:autoSpaceDN w:val="0"/>
        <w:adjustRightInd w:val="0"/>
        <w:ind w:firstLine="709"/>
        <w:rPr>
          <w:rFonts w:ascii="Arial" w:hAnsi="Arial" w:cs="Arial"/>
          <w:bCs/>
          <w:color w:val="000000"/>
          <w:spacing w:val="-3"/>
          <w:sz w:val="22"/>
          <w:szCs w:val="22"/>
        </w:rPr>
      </w:pPr>
      <w:r>
        <w:rPr>
          <w:rFonts w:ascii="Arial" w:hAnsi="Arial" w:cs="Arial"/>
          <w:bCs/>
          <w:color w:val="000000"/>
          <w:spacing w:val="-3"/>
          <w:sz w:val="22"/>
          <w:szCs w:val="22"/>
        </w:rPr>
        <w:t xml:space="preserve">En cada visita se manejará en dos vías, la original para </w:t>
      </w:r>
      <w:r w:rsidRPr="00397839">
        <w:rPr>
          <w:rFonts w:ascii="Arial" w:hAnsi="Arial" w:cs="Arial"/>
          <w:bCs/>
          <w:color w:val="000000"/>
          <w:spacing w:val="-3"/>
          <w:sz w:val="22"/>
          <w:szCs w:val="22"/>
        </w:rPr>
        <w:t>Pres</w:t>
      </w:r>
      <w:r>
        <w:rPr>
          <w:rFonts w:ascii="Arial" w:hAnsi="Arial" w:cs="Arial"/>
          <w:bCs/>
          <w:color w:val="000000"/>
          <w:spacing w:val="-3"/>
          <w:sz w:val="22"/>
          <w:szCs w:val="22"/>
        </w:rPr>
        <w:t xml:space="preserve">idencia y copia para la empresa, que </w:t>
      </w:r>
      <w:r w:rsidRPr="00397839">
        <w:rPr>
          <w:rFonts w:ascii="Arial" w:hAnsi="Arial" w:cs="Arial"/>
          <w:color w:val="000000"/>
          <w:sz w:val="22"/>
          <w:szCs w:val="22"/>
        </w:rPr>
        <w:t>tendrá valor de</w:t>
      </w:r>
      <w:r w:rsidRPr="00DB32F3">
        <w:rPr>
          <w:rFonts w:ascii="Arial" w:hAnsi="Arial" w:cs="Arial"/>
          <w:b/>
          <w:color w:val="000000"/>
          <w:sz w:val="22"/>
          <w:szCs w:val="22"/>
        </w:rPr>
        <w:t xml:space="preserve"> Declaración Jurada</w:t>
      </w:r>
      <w:r>
        <w:rPr>
          <w:rFonts w:ascii="Arial" w:hAnsi="Arial" w:cs="Arial"/>
          <w:color w:val="000000"/>
          <w:sz w:val="22"/>
          <w:szCs w:val="22"/>
        </w:rPr>
        <w:t xml:space="preserve">, </w:t>
      </w:r>
      <w:r>
        <w:rPr>
          <w:rFonts w:ascii="Arial" w:hAnsi="Arial" w:cs="Arial"/>
          <w:bCs/>
          <w:color w:val="000000"/>
          <w:spacing w:val="-3"/>
          <w:sz w:val="22"/>
          <w:szCs w:val="22"/>
        </w:rPr>
        <w:t xml:space="preserve">donde </w:t>
      </w:r>
      <w:r w:rsidRPr="00397839">
        <w:rPr>
          <w:rFonts w:ascii="Arial" w:hAnsi="Arial" w:cs="Arial"/>
          <w:bCs/>
          <w:color w:val="000000"/>
          <w:spacing w:val="-3"/>
          <w:sz w:val="22"/>
          <w:szCs w:val="22"/>
        </w:rPr>
        <w:t>se detallarán</w:t>
      </w:r>
      <w:r>
        <w:rPr>
          <w:rFonts w:ascii="Arial" w:hAnsi="Arial" w:cs="Arial"/>
          <w:bCs/>
          <w:color w:val="000000"/>
          <w:spacing w:val="-3"/>
          <w:sz w:val="22"/>
          <w:szCs w:val="22"/>
        </w:rPr>
        <w:t>:</w:t>
      </w:r>
    </w:p>
    <w:p w:rsidR="00962C31" w:rsidRPr="00F3491A" w:rsidRDefault="00962C31" w:rsidP="00962C31">
      <w:pPr>
        <w:numPr>
          <w:ilvl w:val="0"/>
          <w:numId w:val="21"/>
        </w:numPr>
        <w:autoSpaceDE w:val="0"/>
        <w:autoSpaceDN w:val="0"/>
        <w:adjustRightInd w:val="0"/>
        <w:rPr>
          <w:rFonts w:ascii="Arial" w:hAnsi="Arial" w:cs="Arial"/>
          <w:bCs/>
          <w:color w:val="000000"/>
          <w:spacing w:val="-3"/>
          <w:sz w:val="22"/>
          <w:szCs w:val="22"/>
        </w:rPr>
      </w:pPr>
      <w:r>
        <w:rPr>
          <w:rFonts w:ascii="Arial" w:hAnsi="Arial" w:cs="Arial"/>
          <w:color w:val="000000"/>
          <w:sz w:val="22"/>
          <w:szCs w:val="22"/>
        </w:rPr>
        <w:t xml:space="preserve">nro. </w:t>
      </w:r>
      <w:r w:rsidRPr="00397839">
        <w:rPr>
          <w:rFonts w:ascii="Arial" w:hAnsi="Arial" w:cs="Arial"/>
          <w:color w:val="000000"/>
          <w:sz w:val="22"/>
          <w:szCs w:val="22"/>
        </w:rPr>
        <w:t>de equipo</w:t>
      </w:r>
      <w:r>
        <w:rPr>
          <w:rFonts w:ascii="Arial" w:hAnsi="Arial" w:cs="Arial"/>
          <w:color w:val="000000"/>
          <w:sz w:val="22"/>
          <w:szCs w:val="22"/>
        </w:rPr>
        <w:t xml:space="preserve"> y ubicación (edificio)</w:t>
      </w:r>
    </w:p>
    <w:p w:rsidR="00962C31" w:rsidRPr="00F3491A" w:rsidRDefault="00962C31" w:rsidP="00962C31">
      <w:pPr>
        <w:numPr>
          <w:ilvl w:val="0"/>
          <w:numId w:val="21"/>
        </w:numPr>
        <w:autoSpaceDE w:val="0"/>
        <w:autoSpaceDN w:val="0"/>
        <w:adjustRightInd w:val="0"/>
        <w:rPr>
          <w:rFonts w:ascii="Arial" w:hAnsi="Arial" w:cs="Arial"/>
          <w:bCs/>
          <w:color w:val="000000"/>
          <w:spacing w:val="-3"/>
          <w:sz w:val="22"/>
          <w:szCs w:val="22"/>
        </w:rPr>
      </w:pPr>
      <w:r w:rsidRPr="00397839">
        <w:rPr>
          <w:rFonts w:ascii="Arial" w:hAnsi="Arial" w:cs="Arial"/>
          <w:color w:val="000000"/>
          <w:sz w:val="22"/>
          <w:szCs w:val="22"/>
        </w:rPr>
        <w:t>fecha</w:t>
      </w:r>
    </w:p>
    <w:p w:rsidR="00962C31" w:rsidRPr="00F3491A" w:rsidRDefault="00962C31" w:rsidP="00962C31">
      <w:pPr>
        <w:numPr>
          <w:ilvl w:val="0"/>
          <w:numId w:val="21"/>
        </w:numPr>
        <w:autoSpaceDE w:val="0"/>
        <w:autoSpaceDN w:val="0"/>
        <w:adjustRightInd w:val="0"/>
        <w:rPr>
          <w:rFonts w:ascii="Arial" w:hAnsi="Arial" w:cs="Arial"/>
          <w:bCs/>
          <w:color w:val="000000"/>
          <w:spacing w:val="-3"/>
          <w:sz w:val="22"/>
          <w:szCs w:val="22"/>
        </w:rPr>
      </w:pPr>
      <w:r w:rsidRPr="00F3491A">
        <w:rPr>
          <w:rFonts w:ascii="Arial" w:hAnsi="Arial" w:cs="Arial"/>
          <w:color w:val="000000"/>
          <w:sz w:val="22"/>
          <w:szCs w:val="22"/>
        </w:rPr>
        <w:t xml:space="preserve">el plan de mantenimiento preventivo necesario </w:t>
      </w:r>
    </w:p>
    <w:p w:rsidR="00962C31" w:rsidRPr="0063702E" w:rsidRDefault="00962C31" w:rsidP="00962C31">
      <w:pPr>
        <w:numPr>
          <w:ilvl w:val="0"/>
          <w:numId w:val="21"/>
        </w:numPr>
        <w:autoSpaceDE w:val="0"/>
        <w:autoSpaceDN w:val="0"/>
        <w:adjustRightInd w:val="0"/>
        <w:rPr>
          <w:rFonts w:ascii="Arial" w:hAnsi="Arial" w:cs="Arial"/>
          <w:bCs/>
          <w:color w:val="000000"/>
          <w:spacing w:val="-3"/>
          <w:sz w:val="22"/>
          <w:szCs w:val="22"/>
        </w:rPr>
      </w:pPr>
      <w:r w:rsidRPr="00F3491A">
        <w:rPr>
          <w:rFonts w:ascii="Arial" w:hAnsi="Arial" w:cs="Arial"/>
          <w:color w:val="000000"/>
          <w:sz w:val="22"/>
          <w:szCs w:val="22"/>
        </w:rPr>
        <w:t>tareas eventuales correctivas que surjan en las intervenciones.</w:t>
      </w:r>
      <w:r w:rsidRPr="00F3491A">
        <w:rPr>
          <w:rFonts w:ascii="Arial" w:hAnsi="Arial" w:cs="Arial"/>
          <w:color w:val="365F91"/>
          <w:spacing w:val="-3"/>
          <w:sz w:val="22"/>
          <w:szCs w:val="22"/>
        </w:rPr>
        <w:t xml:space="preserve"> </w:t>
      </w:r>
    </w:p>
    <w:p w:rsidR="00962C31" w:rsidRPr="00E363F2" w:rsidRDefault="00962C31" w:rsidP="00E363F2">
      <w:pPr>
        <w:numPr>
          <w:ilvl w:val="0"/>
          <w:numId w:val="21"/>
        </w:numPr>
        <w:autoSpaceDE w:val="0"/>
        <w:autoSpaceDN w:val="0"/>
        <w:adjustRightInd w:val="0"/>
        <w:rPr>
          <w:rFonts w:ascii="Arial" w:hAnsi="Arial" w:cs="Arial"/>
          <w:bCs/>
          <w:color w:val="000000"/>
          <w:spacing w:val="-3"/>
          <w:sz w:val="22"/>
          <w:szCs w:val="22"/>
        </w:rPr>
      </w:pPr>
      <w:r w:rsidRPr="0063702E">
        <w:rPr>
          <w:rFonts w:ascii="Arial" w:hAnsi="Arial" w:cs="Arial"/>
          <w:color w:val="000000"/>
          <w:spacing w:val="-3"/>
          <w:sz w:val="22"/>
          <w:szCs w:val="22"/>
        </w:rPr>
        <w:t>Deberá prever un espacio para</w:t>
      </w:r>
      <w:r w:rsidRPr="0063702E">
        <w:rPr>
          <w:rFonts w:ascii="Arial" w:hAnsi="Arial" w:cs="Arial"/>
          <w:bCs/>
          <w:color w:val="000000"/>
          <w:spacing w:val="-3"/>
          <w:sz w:val="22"/>
          <w:szCs w:val="22"/>
        </w:rPr>
        <w:t xml:space="preserve"> observaciones </w:t>
      </w:r>
      <w:r w:rsidRPr="0063702E">
        <w:rPr>
          <w:rFonts w:ascii="Arial" w:hAnsi="Arial" w:cs="Arial"/>
          <w:color w:val="000000"/>
          <w:spacing w:val="-3"/>
          <w:sz w:val="22"/>
          <w:szCs w:val="22"/>
        </w:rPr>
        <w:t>realizadas</w:t>
      </w:r>
      <w:r w:rsidRPr="0063702E">
        <w:rPr>
          <w:rFonts w:ascii="Arial" w:hAnsi="Arial" w:cs="Arial"/>
          <w:bCs/>
          <w:color w:val="000000"/>
          <w:spacing w:val="-3"/>
          <w:sz w:val="22"/>
          <w:szCs w:val="22"/>
        </w:rPr>
        <w:t xml:space="preserve"> por la oficina de Contralor de Empresas y/o GME, cuando sea pertinente. </w:t>
      </w:r>
    </w:p>
    <w:p w:rsidR="00962C31" w:rsidRDefault="00962C31" w:rsidP="00962C31">
      <w:pPr>
        <w:autoSpaceDE w:val="0"/>
        <w:autoSpaceDN w:val="0"/>
        <w:adjustRightInd w:val="0"/>
        <w:ind w:firstLine="709"/>
        <w:rPr>
          <w:rFonts w:ascii="Arial" w:hAnsi="Arial" w:cs="Arial"/>
          <w:bCs/>
          <w:color w:val="000000"/>
          <w:spacing w:val="-3"/>
          <w:sz w:val="22"/>
          <w:szCs w:val="22"/>
        </w:rPr>
      </w:pPr>
    </w:p>
    <w:p w:rsidR="00962C31" w:rsidRDefault="00962C31" w:rsidP="00962C31">
      <w:pPr>
        <w:autoSpaceDE w:val="0"/>
        <w:autoSpaceDN w:val="0"/>
        <w:adjustRightInd w:val="0"/>
        <w:ind w:firstLine="709"/>
        <w:rPr>
          <w:rFonts w:ascii="Arial" w:hAnsi="Arial" w:cs="Arial"/>
          <w:b/>
          <w:color w:val="000000"/>
          <w:sz w:val="22"/>
          <w:szCs w:val="22"/>
        </w:rPr>
      </w:pPr>
      <w:r w:rsidRPr="00DB32F3">
        <w:rPr>
          <w:rFonts w:ascii="Arial" w:hAnsi="Arial" w:cs="Arial"/>
          <w:b/>
          <w:color w:val="000000"/>
          <w:sz w:val="22"/>
          <w:szCs w:val="22"/>
        </w:rPr>
        <w:t>Cuando surjan observaciones</w:t>
      </w:r>
      <w:r>
        <w:rPr>
          <w:rFonts w:ascii="Arial" w:hAnsi="Arial" w:cs="Arial"/>
          <w:b/>
          <w:color w:val="000000"/>
          <w:sz w:val="22"/>
          <w:szCs w:val="22"/>
        </w:rPr>
        <w:t xml:space="preserve"> en la planilla de control</w:t>
      </w:r>
      <w:r w:rsidRPr="00DB32F3">
        <w:rPr>
          <w:rFonts w:ascii="Arial" w:hAnsi="Arial" w:cs="Arial"/>
          <w:b/>
          <w:color w:val="000000"/>
          <w:sz w:val="22"/>
          <w:szCs w:val="22"/>
        </w:rPr>
        <w:t>, y estas impliquen un presupuesto, deberá e</w:t>
      </w:r>
      <w:r>
        <w:rPr>
          <w:rFonts w:ascii="Arial" w:hAnsi="Arial" w:cs="Arial"/>
          <w:b/>
          <w:color w:val="000000"/>
          <w:sz w:val="22"/>
          <w:szCs w:val="22"/>
        </w:rPr>
        <w:t>nviarse a Contralor de Empresas</w:t>
      </w:r>
      <w:r w:rsidRPr="00DB32F3">
        <w:rPr>
          <w:rFonts w:ascii="Arial" w:hAnsi="Arial" w:cs="Arial"/>
          <w:b/>
          <w:color w:val="000000"/>
          <w:sz w:val="22"/>
          <w:szCs w:val="22"/>
        </w:rPr>
        <w:t xml:space="preserve"> </w:t>
      </w:r>
      <w:r>
        <w:rPr>
          <w:rFonts w:ascii="Arial" w:hAnsi="Arial" w:cs="Arial"/>
          <w:b/>
          <w:color w:val="000000"/>
          <w:sz w:val="22"/>
          <w:szCs w:val="22"/>
        </w:rPr>
        <w:t>dentro</w:t>
      </w:r>
      <w:r w:rsidRPr="00DB32F3">
        <w:rPr>
          <w:rFonts w:ascii="Arial" w:hAnsi="Arial" w:cs="Arial"/>
          <w:b/>
          <w:color w:val="000000"/>
          <w:sz w:val="22"/>
          <w:szCs w:val="22"/>
        </w:rPr>
        <w:t xml:space="preserve"> de las 48hs </w:t>
      </w:r>
      <w:r>
        <w:rPr>
          <w:rFonts w:ascii="Arial" w:hAnsi="Arial" w:cs="Arial"/>
          <w:b/>
          <w:color w:val="000000"/>
          <w:sz w:val="22"/>
          <w:szCs w:val="22"/>
        </w:rPr>
        <w:t xml:space="preserve">pautadas. </w:t>
      </w:r>
    </w:p>
    <w:p w:rsidR="00962C31" w:rsidRDefault="00962C31" w:rsidP="00962C31">
      <w:pPr>
        <w:autoSpaceDE w:val="0"/>
        <w:autoSpaceDN w:val="0"/>
        <w:adjustRightInd w:val="0"/>
        <w:ind w:firstLine="709"/>
        <w:rPr>
          <w:rFonts w:ascii="Arial" w:hAnsi="Arial" w:cs="Arial"/>
          <w:b/>
          <w:color w:val="000000"/>
          <w:sz w:val="22"/>
          <w:szCs w:val="22"/>
        </w:rPr>
      </w:pPr>
    </w:p>
    <w:p w:rsidR="00962C31" w:rsidRPr="00F34219" w:rsidRDefault="00962C31" w:rsidP="00962C31">
      <w:pPr>
        <w:autoSpaceDE w:val="0"/>
        <w:autoSpaceDN w:val="0"/>
        <w:adjustRightInd w:val="0"/>
        <w:ind w:firstLine="709"/>
        <w:rPr>
          <w:rFonts w:ascii="Arial" w:hAnsi="Arial" w:cs="Arial"/>
          <w:b/>
          <w:color w:val="000000"/>
          <w:sz w:val="22"/>
          <w:szCs w:val="22"/>
        </w:rPr>
      </w:pPr>
      <w:r>
        <w:rPr>
          <w:rFonts w:ascii="Arial" w:hAnsi="Arial" w:cs="Arial"/>
          <w:color w:val="000000"/>
          <w:sz w:val="22"/>
          <w:szCs w:val="22"/>
        </w:rPr>
        <w:t>Esta</w:t>
      </w:r>
      <w:r w:rsidRPr="00397839">
        <w:rPr>
          <w:rFonts w:ascii="Arial" w:hAnsi="Arial" w:cs="Arial"/>
          <w:color w:val="000000"/>
          <w:sz w:val="22"/>
          <w:szCs w:val="22"/>
        </w:rPr>
        <w:t xml:space="preserve"> oficina será la responsable de coordinar y controlar las visitas programadas</w:t>
      </w:r>
      <w:r w:rsidRPr="00397839">
        <w:rPr>
          <w:rFonts w:ascii="Arial" w:hAnsi="Arial" w:cs="Arial"/>
          <w:color w:val="365F91"/>
          <w:sz w:val="22"/>
          <w:szCs w:val="22"/>
        </w:rPr>
        <w:t xml:space="preserve"> </w:t>
      </w:r>
      <w:r w:rsidRPr="00397839">
        <w:rPr>
          <w:rFonts w:ascii="Arial" w:hAnsi="Arial" w:cs="Arial"/>
          <w:color w:val="000000"/>
          <w:sz w:val="22"/>
          <w:szCs w:val="22"/>
        </w:rPr>
        <w:t xml:space="preserve">de lunes a viernes, en el horario de 8:00hs a 17:00hs. Verificará el cumplimiento de los servicios en lo referente </w:t>
      </w:r>
      <w:r w:rsidRPr="00397839">
        <w:rPr>
          <w:rFonts w:ascii="Arial" w:hAnsi="Arial" w:cs="Arial"/>
          <w:color w:val="000000"/>
          <w:sz w:val="22"/>
          <w:szCs w:val="22"/>
        </w:rPr>
        <w:lastRenderedPageBreak/>
        <w:t>a la</w:t>
      </w:r>
      <w:r w:rsidRPr="004F3820">
        <w:rPr>
          <w:rFonts w:ascii="Arial" w:hAnsi="Arial" w:cs="Arial"/>
          <w:color w:val="000000"/>
          <w:sz w:val="22"/>
          <w:szCs w:val="22"/>
        </w:rPr>
        <w:t xml:space="preserve"> cantidad y frecuencia</w:t>
      </w:r>
      <w:r w:rsidRPr="00397839">
        <w:rPr>
          <w:rFonts w:ascii="Arial" w:hAnsi="Arial" w:cs="Arial"/>
          <w:color w:val="000000"/>
          <w:sz w:val="22"/>
          <w:szCs w:val="22"/>
        </w:rPr>
        <w:t xml:space="preserve"> en que se lleven a cabo, y </w:t>
      </w:r>
      <w:r w:rsidRPr="004F3820">
        <w:rPr>
          <w:rFonts w:ascii="Arial" w:hAnsi="Arial" w:cs="Arial"/>
          <w:color w:val="000000"/>
          <w:sz w:val="22"/>
          <w:szCs w:val="22"/>
        </w:rPr>
        <w:t xml:space="preserve">recepcionará </w:t>
      </w:r>
      <w:r>
        <w:rPr>
          <w:rFonts w:ascii="Arial" w:hAnsi="Arial" w:cs="Arial"/>
          <w:color w:val="000000"/>
          <w:sz w:val="22"/>
          <w:szCs w:val="22"/>
        </w:rPr>
        <w:t>los remitos-planillas</w:t>
      </w:r>
      <w:r w:rsidRPr="004F3820">
        <w:rPr>
          <w:rFonts w:ascii="Arial" w:hAnsi="Arial" w:cs="Arial"/>
          <w:color w:val="000000"/>
          <w:sz w:val="22"/>
          <w:szCs w:val="22"/>
        </w:rPr>
        <w:t xml:space="preserve"> in situ,</w:t>
      </w:r>
      <w:r w:rsidRPr="00397839">
        <w:rPr>
          <w:rFonts w:ascii="Arial" w:hAnsi="Arial" w:cs="Arial"/>
          <w:color w:val="000000"/>
          <w:sz w:val="22"/>
          <w:szCs w:val="22"/>
        </w:rPr>
        <w:t xml:space="preserve"> para remiti</w:t>
      </w:r>
      <w:r>
        <w:rPr>
          <w:rFonts w:ascii="Arial" w:hAnsi="Arial" w:cs="Arial"/>
          <w:color w:val="000000"/>
          <w:sz w:val="22"/>
          <w:szCs w:val="22"/>
        </w:rPr>
        <w:t>rlas a la oficina de GME</w:t>
      </w:r>
      <w:r w:rsidRPr="00397839">
        <w:rPr>
          <w:rFonts w:ascii="Arial" w:hAnsi="Arial" w:cs="Arial"/>
          <w:color w:val="000000"/>
          <w:sz w:val="22"/>
          <w:szCs w:val="22"/>
        </w:rPr>
        <w:t xml:space="preserve">, que se encargará de controlar los servicios prestados desde el punto de vista técnico. </w:t>
      </w:r>
    </w:p>
    <w:p w:rsidR="00962C31" w:rsidRPr="00397839" w:rsidRDefault="00962C31" w:rsidP="00962C31">
      <w:pPr>
        <w:autoSpaceDE w:val="0"/>
        <w:autoSpaceDN w:val="0"/>
        <w:adjustRightInd w:val="0"/>
        <w:ind w:firstLine="709"/>
        <w:rPr>
          <w:rFonts w:ascii="Arial" w:hAnsi="Arial" w:cs="Arial"/>
          <w:color w:val="000000"/>
          <w:spacing w:val="-3"/>
          <w:sz w:val="22"/>
          <w:szCs w:val="22"/>
        </w:rPr>
      </w:pPr>
    </w:p>
    <w:p w:rsidR="00962C31" w:rsidRDefault="00962C31" w:rsidP="00962C31">
      <w:pPr>
        <w:autoSpaceDE w:val="0"/>
        <w:autoSpaceDN w:val="0"/>
        <w:adjustRightInd w:val="0"/>
        <w:ind w:firstLine="709"/>
        <w:rPr>
          <w:rFonts w:ascii="Arial" w:hAnsi="Arial" w:cs="Arial"/>
          <w:color w:val="000000"/>
          <w:spacing w:val="-3"/>
          <w:sz w:val="22"/>
          <w:szCs w:val="22"/>
        </w:rPr>
      </w:pPr>
      <w:r>
        <w:rPr>
          <w:rFonts w:ascii="Arial" w:hAnsi="Arial" w:cs="Arial"/>
          <w:color w:val="000000"/>
          <w:spacing w:val="-3"/>
          <w:sz w:val="22"/>
          <w:szCs w:val="22"/>
        </w:rPr>
        <w:t>GME</w:t>
      </w:r>
      <w:r w:rsidRPr="00397839">
        <w:rPr>
          <w:rFonts w:ascii="Arial" w:hAnsi="Arial" w:cs="Arial"/>
          <w:color w:val="000000"/>
          <w:spacing w:val="-3"/>
          <w:sz w:val="22"/>
          <w:szCs w:val="22"/>
        </w:rPr>
        <w:t xml:space="preserve"> dará la conformidad en la correspondiente factura o se realizarán observaciones, si a su juicio entiende que los servicios no se ajustan a lo pactado. En este último caso, no se procederá a la recepción del servicio de conformidad, hasta que se haya cumplido con la exigencia precedente.</w:t>
      </w:r>
    </w:p>
    <w:p w:rsidR="00962C31" w:rsidRPr="00397839" w:rsidRDefault="00962C31" w:rsidP="00962C31">
      <w:pPr>
        <w:autoSpaceDE w:val="0"/>
        <w:autoSpaceDN w:val="0"/>
        <w:adjustRightInd w:val="0"/>
        <w:ind w:firstLine="709"/>
        <w:rPr>
          <w:rFonts w:ascii="Arial" w:hAnsi="Arial" w:cs="Arial"/>
          <w:color w:val="000000"/>
          <w:sz w:val="22"/>
          <w:szCs w:val="22"/>
        </w:rPr>
      </w:pPr>
    </w:p>
    <w:p w:rsidR="00962C31" w:rsidRDefault="00962C31" w:rsidP="00962C31">
      <w:pPr>
        <w:ind w:firstLine="709"/>
        <w:rPr>
          <w:rFonts w:ascii="Arial" w:hAnsi="Arial" w:cs="Arial"/>
          <w:bCs/>
          <w:color w:val="000000"/>
          <w:spacing w:val="-3"/>
          <w:sz w:val="22"/>
          <w:szCs w:val="22"/>
        </w:rPr>
      </w:pPr>
      <w:r w:rsidRPr="00397839">
        <w:rPr>
          <w:rFonts w:ascii="Arial" w:hAnsi="Arial" w:cs="Arial"/>
          <w:bCs/>
          <w:color w:val="000000"/>
          <w:spacing w:val="-3"/>
          <w:sz w:val="22"/>
          <w:szCs w:val="22"/>
        </w:rPr>
        <w:t>Si se</w:t>
      </w:r>
      <w:r w:rsidRPr="00397839">
        <w:rPr>
          <w:rFonts w:ascii="Arial" w:hAnsi="Arial" w:cs="Arial"/>
          <w:b/>
          <w:color w:val="000000"/>
          <w:sz w:val="22"/>
          <w:szCs w:val="22"/>
        </w:rPr>
        <w:t xml:space="preserve"> </w:t>
      </w:r>
      <w:r w:rsidRPr="00397839">
        <w:rPr>
          <w:rFonts w:ascii="Arial" w:hAnsi="Arial" w:cs="Arial"/>
          <w:bCs/>
          <w:color w:val="000000"/>
          <w:spacing w:val="-3"/>
          <w:sz w:val="22"/>
          <w:szCs w:val="22"/>
        </w:rPr>
        <w:t>constatara alguna irregularidad en el servicio</w:t>
      </w:r>
      <w:r>
        <w:rPr>
          <w:rFonts w:ascii="Arial" w:hAnsi="Arial" w:cs="Arial"/>
          <w:bCs/>
          <w:color w:val="000000"/>
          <w:spacing w:val="-3"/>
          <w:sz w:val="22"/>
          <w:szCs w:val="22"/>
        </w:rPr>
        <w:t>, GME y/o Contralor de Empresas,</w:t>
      </w:r>
      <w:r w:rsidRPr="00397839">
        <w:rPr>
          <w:rFonts w:ascii="Arial" w:hAnsi="Arial" w:cs="Arial"/>
          <w:bCs/>
          <w:color w:val="000000"/>
          <w:spacing w:val="-3"/>
          <w:sz w:val="22"/>
          <w:szCs w:val="22"/>
        </w:rPr>
        <w:t xml:space="preserve"> comunicará de inmediato por escrito a la empresa adjudicataria, la que dispondrá de un plazo de diez días hábiles para formular sus descargos por escrito. </w:t>
      </w:r>
    </w:p>
    <w:p w:rsidR="00962C31" w:rsidRPr="004F3820" w:rsidRDefault="00962C31" w:rsidP="00962C31">
      <w:pPr>
        <w:ind w:firstLine="709"/>
        <w:rPr>
          <w:rFonts w:ascii="Arial" w:hAnsi="Arial" w:cs="Arial"/>
          <w:bCs/>
          <w:color w:val="000000"/>
          <w:spacing w:val="-3"/>
          <w:sz w:val="22"/>
          <w:szCs w:val="22"/>
        </w:rPr>
      </w:pPr>
      <w:r w:rsidRPr="004F3820">
        <w:rPr>
          <w:rFonts w:ascii="Arial" w:hAnsi="Arial" w:cs="Arial"/>
          <w:bCs/>
          <w:color w:val="000000"/>
          <w:spacing w:val="-3"/>
          <w:sz w:val="22"/>
          <w:szCs w:val="22"/>
        </w:rPr>
        <w:t>Para tales fines, la empresa adjudicataria deberá suministrar una dirección de correo electrónico y el nombre del contacto correspondiente.</w:t>
      </w:r>
    </w:p>
    <w:p w:rsidR="00962C31" w:rsidRDefault="00962C31" w:rsidP="00962C31">
      <w:pPr>
        <w:autoSpaceDE w:val="0"/>
        <w:autoSpaceDN w:val="0"/>
        <w:adjustRightInd w:val="0"/>
        <w:ind w:firstLine="709"/>
        <w:rPr>
          <w:rFonts w:ascii="Arial" w:hAnsi="Arial" w:cs="Arial"/>
          <w:color w:val="000000"/>
          <w:sz w:val="22"/>
          <w:szCs w:val="22"/>
        </w:rPr>
      </w:pPr>
    </w:p>
    <w:p w:rsidR="00962C31" w:rsidRPr="00397839" w:rsidRDefault="00962C31" w:rsidP="00962C31">
      <w:pPr>
        <w:autoSpaceDE w:val="0"/>
        <w:autoSpaceDN w:val="0"/>
        <w:adjustRightInd w:val="0"/>
        <w:ind w:firstLine="709"/>
        <w:rPr>
          <w:rFonts w:ascii="Arial" w:hAnsi="Arial" w:cs="Arial"/>
          <w:color w:val="000000"/>
          <w:sz w:val="22"/>
          <w:szCs w:val="22"/>
        </w:rPr>
      </w:pPr>
    </w:p>
    <w:p w:rsidR="00962C31" w:rsidRDefault="00962C31" w:rsidP="00962C31">
      <w:pPr>
        <w:numPr>
          <w:ilvl w:val="0"/>
          <w:numId w:val="7"/>
        </w:numPr>
        <w:autoSpaceDE w:val="0"/>
        <w:autoSpaceDN w:val="0"/>
        <w:adjustRightInd w:val="0"/>
        <w:ind w:left="1418" w:hanging="653"/>
        <w:rPr>
          <w:rFonts w:ascii="Arial" w:hAnsi="Arial" w:cs="Arial"/>
          <w:b/>
          <w:sz w:val="22"/>
          <w:szCs w:val="22"/>
        </w:rPr>
      </w:pPr>
      <w:r w:rsidRPr="00397839">
        <w:rPr>
          <w:rFonts w:ascii="Arial" w:hAnsi="Arial" w:cs="Arial"/>
          <w:b/>
          <w:sz w:val="22"/>
          <w:szCs w:val="22"/>
        </w:rPr>
        <w:t>CRONOGRAMA DE TAREAS A REALIZAR</w:t>
      </w:r>
    </w:p>
    <w:p w:rsidR="00962C31" w:rsidRDefault="00962C31" w:rsidP="00962C31">
      <w:pPr>
        <w:autoSpaceDE w:val="0"/>
        <w:autoSpaceDN w:val="0"/>
        <w:adjustRightInd w:val="0"/>
        <w:rPr>
          <w:rFonts w:ascii="Arial" w:hAnsi="Arial" w:cs="Arial"/>
          <w:color w:val="000000"/>
          <w:sz w:val="22"/>
          <w:szCs w:val="22"/>
        </w:rPr>
      </w:pPr>
    </w:p>
    <w:p w:rsidR="00962C31" w:rsidRPr="00397839" w:rsidRDefault="00962C31" w:rsidP="00962C31">
      <w:pPr>
        <w:autoSpaceDE w:val="0"/>
        <w:autoSpaceDN w:val="0"/>
        <w:adjustRightInd w:val="0"/>
        <w:rPr>
          <w:rFonts w:ascii="Arial" w:hAnsi="Arial" w:cs="Arial"/>
          <w:color w:val="000000"/>
          <w:sz w:val="22"/>
          <w:szCs w:val="22"/>
        </w:rPr>
      </w:pPr>
    </w:p>
    <w:p w:rsidR="00962C31" w:rsidRDefault="00962C31" w:rsidP="00962C31">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 xml:space="preserve">Sin perjuicio de las tareas definidas por el fabricante, y las que el </w:t>
      </w:r>
      <w:r>
        <w:rPr>
          <w:rFonts w:ascii="Arial" w:hAnsi="Arial" w:cs="Arial"/>
          <w:color w:val="000000"/>
          <w:sz w:val="22"/>
          <w:szCs w:val="22"/>
        </w:rPr>
        <w:t>adjudicatario</w:t>
      </w:r>
      <w:r w:rsidRPr="00397839">
        <w:rPr>
          <w:rFonts w:ascii="Arial" w:hAnsi="Arial" w:cs="Arial"/>
          <w:color w:val="000000"/>
          <w:sz w:val="22"/>
          <w:szCs w:val="22"/>
        </w:rPr>
        <w:t xml:space="preserve"> entienda pertinentes para lograr los objetivos del servi</w:t>
      </w:r>
      <w:r>
        <w:rPr>
          <w:rFonts w:ascii="Arial" w:hAnsi="Arial" w:cs="Arial"/>
          <w:color w:val="000000"/>
          <w:sz w:val="22"/>
          <w:szCs w:val="22"/>
        </w:rPr>
        <w:t>cio exigidos en esta memoria, se</w:t>
      </w:r>
      <w:r w:rsidRPr="00397839">
        <w:rPr>
          <w:rFonts w:ascii="Arial" w:hAnsi="Arial" w:cs="Arial"/>
          <w:color w:val="000000"/>
          <w:sz w:val="22"/>
          <w:szCs w:val="22"/>
        </w:rPr>
        <w:t xml:space="preserve"> deberá</w:t>
      </w:r>
      <w:r>
        <w:rPr>
          <w:rFonts w:ascii="Arial" w:hAnsi="Arial" w:cs="Arial"/>
          <w:color w:val="000000"/>
          <w:sz w:val="22"/>
          <w:szCs w:val="22"/>
        </w:rPr>
        <w:t>n</w:t>
      </w:r>
      <w:r w:rsidRPr="00397839">
        <w:rPr>
          <w:rFonts w:ascii="Arial" w:hAnsi="Arial" w:cs="Arial"/>
          <w:color w:val="000000"/>
          <w:sz w:val="22"/>
          <w:szCs w:val="22"/>
        </w:rPr>
        <w:t xml:space="preserve"> realizar los mantenimientos preventivos detallados a continuación y se</w:t>
      </w:r>
      <w:r>
        <w:rPr>
          <w:rFonts w:ascii="Arial" w:hAnsi="Arial" w:cs="Arial"/>
          <w:color w:val="000000"/>
          <w:sz w:val="22"/>
          <w:szCs w:val="22"/>
        </w:rPr>
        <w:t xml:space="preserve">gún la periodicidad estipulada.  </w:t>
      </w:r>
    </w:p>
    <w:p w:rsidR="00962C31" w:rsidRPr="00397839" w:rsidRDefault="00962C31" w:rsidP="00962C31">
      <w:pPr>
        <w:autoSpaceDE w:val="0"/>
        <w:autoSpaceDN w:val="0"/>
        <w:adjustRightInd w:val="0"/>
        <w:ind w:firstLine="709"/>
        <w:rPr>
          <w:rFonts w:ascii="Arial" w:hAnsi="Arial" w:cs="Arial"/>
          <w:color w:val="000000"/>
          <w:sz w:val="22"/>
          <w:szCs w:val="22"/>
        </w:rPr>
      </w:pPr>
      <w:r>
        <w:rPr>
          <w:rFonts w:ascii="Arial" w:hAnsi="Arial" w:cs="Arial"/>
          <w:color w:val="000000"/>
          <w:sz w:val="22"/>
          <w:szCs w:val="22"/>
        </w:rPr>
        <w:t>Presidencia de la República podrá</w:t>
      </w:r>
      <w:r w:rsidRPr="00397839">
        <w:rPr>
          <w:rFonts w:ascii="Arial" w:hAnsi="Arial" w:cs="Arial"/>
          <w:color w:val="000000"/>
          <w:sz w:val="22"/>
          <w:szCs w:val="22"/>
        </w:rPr>
        <w:t xml:space="preserve"> efectuar modificaciones que </w:t>
      </w:r>
      <w:r>
        <w:rPr>
          <w:rFonts w:ascii="Arial" w:hAnsi="Arial" w:cs="Arial"/>
          <w:color w:val="000000"/>
          <w:sz w:val="22"/>
          <w:szCs w:val="22"/>
        </w:rPr>
        <w:t>ajusten</w:t>
      </w:r>
      <w:r w:rsidRPr="00397839">
        <w:rPr>
          <w:rFonts w:ascii="Arial" w:hAnsi="Arial" w:cs="Arial"/>
          <w:color w:val="000000"/>
          <w:sz w:val="22"/>
          <w:szCs w:val="22"/>
        </w:rPr>
        <w:t xml:space="preserve"> el plan</w:t>
      </w:r>
      <w:r>
        <w:rPr>
          <w:rFonts w:ascii="Arial" w:hAnsi="Arial" w:cs="Arial"/>
          <w:color w:val="000000"/>
          <w:sz w:val="22"/>
          <w:szCs w:val="22"/>
        </w:rPr>
        <w:t>,</w:t>
      </w:r>
      <w:r w:rsidRPr="00397839">
        <w:rPr>
          <w:rFonts w:ascii="Arial" w:hAnsi="Arial" w:cs="Arial"/>
          <w:color w:val="000000"/>
          <w:sz w:val="22"/>
          <w:szCs w:val="22"/>
        </w:rPr>
        <w:t xml:space="preserve"> </w:t>
      </w:r>
      <w:r>
        <w:rPr>
          <w:rFonts w:ascii="Arial" w:hAnsi="Arial" w:cs="Arial"/>
          <w:color w:val="000000"/>
          <w:sz w:val="22"/>
          <w:szCs w:val="22"/>
        </w:rPr>
        <w:t>para lograr un</w:t>
      </w:r>
      <w:r w:rsidRPr="00397839">
        <w:rPr>
          <w:rFonts w:ascii="Arial" w:hAnsi="Arial" w:cs="Arial"/>
          <w:color w:val="000000"/>
          <w:sz w:val="22"/>
          <w:szCs w:val="22"/>
        </w:rPr>
        <w:t xml:space="preserve"> desarrollo más eficiente. Se evaluará</w:t>
      </w:r>
      <w:r>
        <w:rPr>
          <w:rFonts w:ascii="Arial" w:hAnsi="Arial" w:cs="Arial"/>
          <w:color w:val="000000"/>
          <w:sz w:val="22"/>
          <w:szCs w:val="22"/>
        </w:rPr>
        <w:t>n</w:t>
      </w:r>
      <w:r w:rsidRPr="00397839">
        <w:rPr>
          <w:rFonts w:ascii="Arial" w:hAnsi="Arial" w:cs="Arial"/>
          <w:color w:val="000000"/>
          <w:sz w:val="22"/>
          <w:szCs w:val="22"/>
        </w:rPr>
        <w:t xml:space="preserve"> </w:t>
      </w:r>
      <w:r>
        <w:rPr>
          <w:rFonts w:ascii="Arial" w:hAnsi="Arial" w:cs="Arial"/>
          <w:color w:val="000000"/>
          <w:sz w:val="22"/>
          <w:szCs w:val="22"/>
        </w:rPr>
        <w:t>los costos adicionales, si correspondiere.</w:t>
      </w:r>
    </w:p>
    <w:p w:rsidR="00962C31" w:rsidRDefault="00962C31" w:rsidP="00962C31">
      <w:pPr>
        <w:autoSpaceDE w:val="0"/>
        <w:autoSpaceDN w:val="0"/>
        <w:adjustRightInd w:val="0"/>
        <w:rPr>
          <w:rFonts w:ascii="Arial" w:hAnsi="Arial" w:cs="Arial"/>
          <w:color w:val="000000"/>
          <w:sz w:val="22"/>
          <w:szCs w:val="22"/>
        </w:rPr>
      </w:pPr>
    </w:p>
    <w:p w:rsidR="00962C31" w:rsidRPr="00397839" w:rsidRDefault="00962C31" w:rsidP="00962C31">
      <w:pPr>
        <w:autoSpaceDE w:val="0"/>
        <w:autoSpaceDN w:val="0"/>
        <w:adjustRightInd w:val="0"/>
        <w:rPr>
          <w:rFonts w:ascii="Arial" w:hAnsi="Arial" w:cs="Arial"/>
          <w:color w:val="000000"/>
          <w:sz w:val="22"/>
          <w:szCs w:val="22"/>
        </w:rPr>
      </w:pPr>
    </w:p>
    <w:p w:rsidR="00962C31" w:rsidRPr="00E363F2" w:rsidRDefault="002E629D" w:rsidP="00E363F2">
      <w:pPr>
        <w:pStyle w:val="Prrafodelista"/>
        <w:numPr>
          <w:ilvl w:val="0"/>
          <w:numId w:val="25"/>
        </w:numPr>
        <w:autoSpaceDE w:val="0"/>
        <w:autoSpaceDN w:val="0"/>
        <w:adjustRightInd w:val="0"/>
        <w:rPr>
          <w:rFonts w:ascii="Arial" w:hAnsi="Arial" w:cs="Arial"/>
          <w:b/>
          <w:color w:val="000000"/>
        </w:rPr>
      </w:pPr>
      <w:r>
        <w:rPr>
          <w:rFonts w:ascii="Arial" w:hAnsi="Arial" w:cs="Arial"/>
          <w:b/>
          <w:color w:val="000000"/>
        </w:rPr>
        <w:t>M</w:t>
      </w:r>
      <w:r w:rsidR="00962C31" w:rsidRPr="00E363F2">
        <w:rPr>
          <w:rFonts w:ascii="Arial" w:hAnsi="Arial" w:cs="Arial"/>
          <w:b/>
          <w:color w:val="000000"/>
        </w:rPr>
        <w:t>antenimientos preventivos mensuales</w:t>
      </w:r>
    </w:p>
    <w:p w:rsidR="00962C31" w:rsidRPr="00397839" w:rsidRDefault="00962C31" w:rsidP="00962C31">
      <w:pPr>
        <w:autoSpaceDE w:val="0"/>
        <w:autoSpaceDN w:val="0"/>
        <w:adjustRightInd w:val="0"/>
        <w:ind w:firstLine="709"/>
        <w:rPr>
          <w:rFonts w:ascii="Arial" w:hAnsi="Arial" w:cs="Arial"/>
          <w:b/>
          <w:color w:val="000000"/>
          <w:sz w:val="22"/>
          <w:szCs w:val="22"/>
        </w:rPr>
      </w:pPr>
    </w:p>
    <w:p w:rsidR="00962C31" w:rsidRPr="00397839" w:rsidRDefault="00962C31" w:rsidP="00962C31">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 Limpieza g</w:t>
      </w:r>
      <w:r>
        <w:rPr>
          <w:rFonts w:ascii="Arial" w:hAnsi="Arial" w:cs="Arial"/>
          <w:color w:val="000000"/>
          <w:sz w:val="22"/>
          <w:szCs w:val="22"/>
        </w:rPr>
        <w:t>ene</w:t>
      </w:r>
      <w:r w:rsidRPr="00397839">
        <w:rPr>
          <w:rFonts w:ascii="Arial" w:hAnsi="Arial" w:cs="Arial"/>
          <w:color w:val="000000"/>
          <w:sz w:val="22"/>
          <w:szCs w:val="22"/>
        </w:rPr>
        <w:t>ral de los equipos</w:t>
      </w:r>
    </w:p>
    <w:p w:rsidR="00962C31" w:rsidRPr="00397839" w:rsidRDefault="00962C31" w:rsidP="00962C31">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 Limpieza de filtros y rejilla plástica de equipos interiores</w:t>
      </w:r>
    </w:p>
    <w:p w:rsidR="00962C31" w:rsidRPr="00397839" w:rsidRDefault="00962C31" w:rsidP="00962C31">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 Control de consumo eléctrico de compresor y ventilador</w:t>
      </w:r>
    </w:p>
    <w:p w:rsidR="00962C31" w:rsidRPr="00397839" w:rsidRDefault="00962C31" w:rsidP="00962C31">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 Control y toma de presiones de alta y baja del circuito refrigerante</w:t>
      </w:r>
    </w:p>
    <w:p w:rsidR="00962C31" w:rsidRPr="00397839" w:rsidRDefault="00962C31" w:rsidP="00962C31">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 Control de gas refrigerante</w:t>
      </w:r>
    </w:p>
    <w:p w:rsidR="00962C31" w:rsidRPr="00397839" w:rsidRDefault="00962C31" w:rsidP="00962C31">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 Lubricación de motores</w:t>
      </w:r>
    </w:p>
    <w:p w:rsidR="00962C31" w:rsidRDefault="00962C31" w:rsidP="00962C31">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 Inspección de equipo exterior, cañerías de desagüe, aislaciones en cañería</w:t>
      </w:r>
    </w:p>
    <w:p w:rsidR="00962C31" w:rsidRPr="00397839" w:rsidRDefault="00962C31" w:rsidP="00962C31">
      <w:pPr>
        <w:autoSpaceDE w:val="0"/>
        <w:autoSpaceDN w:val="0"/>
        <w:adjustRightInd w:val="0"/>
        <w:ind w:firstLine="709"/>
        <w:rPr>
          <w:rFonts w:ascii="Arial" w:hAnsi="Arial" w:cs="Arial"/>
          <w:color w:val="000000"/>
          <w:sz w:val="22"/>
          <w:szCs w:val="22"/>
        </w:rPr>
      </w:pPr>
    </w:p>
    <w:p w:rsidR="00E363F2" w:rsidRPr="00397839" w:rsidRDefault="00962C31" w:rsidP="00E363F2">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Reparación de pequeñas averías sin costo de mano de obra ni reposición:</w:t>
      </w:r>
      <w:r>
        <w:rPr>
          <w:rFonts w:ascii="Arial" w:hAnsi="Arial" w:cs="Arial"/>
          <w:color w:val="000000"/>
          <w:sz w:val="22"/>
          <w:szCs w:val="22"/>
        </w:rPr>
        <w:t xml:space="preserve"> </w:t>
      </w:r>
      <w:r w:rsidRPr="00397839">
        <w:rPr>
          <w:rFonts w:ascii="Arial" w:hAnsi="Arial" w:cs="Arial"/>
          <w:color w:val="000000"/>
          <w:sz w:val="22"/>
          <w:szCs w:val="22"/>
        </w:rPr>
        <w:t>cortocircuitos, recambio de cables, fusibles en línea</w:t>
      </w:r>
      <w:r>
        <w:rPr>
          <w:rFonts w:ascii="Arial" w:hAnsi="Arial" w:cs="Arial"/>
          <w:color w:val="000000"/>
          <w:sz w:val="22"/>
          <w:szCs w:val="22"/>
        </w:rPr>
        <w:t>, etc</w:t>
      </w:r>
      <w:r w:rsidR="002E629D">
        <w:rPr>
          <w:rFonts w:ascii="Arial" w:hAnsi="Arial" w:cs="Arial"/>
          <w:color w:val="000000"/>
          <w:sz w:val="22"/>
          <w:szCs w:val="22"/>
        </w:rPr>
        <w:t>.</w:t>
      </w:r>
    </w:p>
    <w:p w:rsidR="00962C31" w:rsidRDefault="00962C31" w:rsidP="00962C31">
      <w:pPr>
        <w:autoSpaceDE w:val="0"/>
        <w:autoSpaceDN w:val="0"/>
        <w:adjustRightInd w:val="0"/>
        <w:ind w:firstLine="709"/>
        <w:rPr>
          <w:rFonts w:ascii="Arial" w:hAnsi="Arial" w:cs="Arial"/>
          <w:color w:val="FF0000"/>
          <w:sz w:val="22"/>
          <w:szCs w:val="22"/>
        </w:rPr>
      </w:pPr>
    </w:p>
    <w:p w:rsidR="00962C31" w:rsidRPr="00E363F2" w:rsidRDefault="002E629D" w:rsidP="00E363F2">
      <w:pPr>
        <w:pStyle w:val="Prrafodelista"/>
        <w:numPr>
          <w:ilvl w:val="0"/>
          <w:numId w:val="25"/>
        </w:numPr>
        <w:autoSpaceDE w:val="0"/>
        <w:autoSpaceDN w:val="0"/>
        <w:adjustRightInd w:val="0"/>
        <w:rPr>
          <w:rFonts w:ascii="Arial" w:hAnsi="Arial" w:cs="Arial"/>
          <w:b/>
          <w:color w:val="000000"/>
        </w:rPr>
      </w:pPr>
      <w:r>
        <w:rPr>
          <w:rFonts w:ascii="Arial" w:hAnsi="Arial" w:cs="Arial"/>
          <w:b/>
          <w:color w:val="000000"/>
        </w:rPr>
        <w:t>M</w:t>
      </w:r>
      <w:r w:rsidR="00962C31" w:rsidRPr="00E363F2">
        <w:rPr>
          <w:rFonts w:ascii="Arial" w:hAnsi="Arial" w:cs="Arial"/>
          <w:b/>
          <w:color w:val="000000"/>
        </w:rPr>
        <w:t>antenimientos preventivos anuales</w:t>
      </w:r>
    </w:p>
    <w:p w:rsidR="00962C31" w:rsidRPr="00397839" w:rsidRDefault="00962C31" w:rsidP="00962C31">
      <w:pPr>
        <w:autoSpaceDE w:val="0"/>
        <w:autoSpaceDN w:val="0"/>
        <w:adjustRightInd w:val="0"/>
        <w:ind w:firstLine="709"/>
        <w:rPr>
          <w:rFonts w:ascii="Arial" w:hAnsi="Arial" w:cs="Arial"/>
          <w:b/>
          <w:color w:val="000000"/>
          <w:sz w:val="22"/>
          <w:szCs w:val="22"/>
        </w:rPr>
      </w:pPr>
    </w:p>
    <w:p w:rsidR="00962C31" w:rsidRPr="00397839" w:rsidRDefault="00962C31" w:rsidP="00962C31">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 Limpieza de equipo</w:t>
      </w:r>
      <w:r>
        <w:rPr>
          <w:rFonts w:ascii="Arial" w:hAnsi="Arial" w:cs="Arial"/>
          <w:color w:val="000000"/>
          <w:sz w:val="22"/>
          <w:szCs w:val="22"/>
        </w:rPr>
        <w:t>s exteriores</w:t>
      </w:r>
    </w:p>
    <w:p w:rsidR="00962C31" w:rsidRPr="00397839" w:rsidRDefault="00962C31" w:rsidP="00962C31">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 xml:space="preserve">- Limpieza </w:t>
      </w:r>
      <w:r>
        <w:rPr>
          <w:rFonts w:ascii="Arial" w:hAnsi="Arial" w:cs="Arial"/>
          <w:color w:val="000000"/>
          <w:sz w:val="22"/>
          <w:szCs w:val="22"/>
        </w:rPr>
        <w:t>de</w:t>
      </w:r>
      <w:r w:rsidRPr="00397839">
        <w:rPr>
          <w:rFonts w:ascii="Arial" w:hAnsi="Arial" w:cs="Arial"/>
          <w:color w:val="000000"/>
          <w:sz w:val="22"/>
          <w:szCs w:val="22"/>
        </w:rPr>
        <w:t xml:space="preserve"> cañerías de desagüe</w:t>
      </w:r>
      <w:r>
        <w:rPr>
          <w:rFonts w:ascii="Arial" w:hAnsi="Arial" w:cs="Arial"/>
          <w:color w:val="000000"/>
          <w:sz w:val="22"/>
          <w:szCs w:val="22"/>
        </w:rPr>
        <w:t xml:space="preserve"> hasta red sanitaria</w:t>
      </w:r>
    </w:p>
    <w:p w:rsidR="00962C31" w:rsidRPr="00397839" w:rsidRDefault="00962C31" w:rsidP="00962C31">
      <w:pPr>
        <w:autoSpaceDE w:val="0"/>
        <w:autoSpaceDN w:val="0"/>
        <w:adjustRightInd w:val="0"/>
        <w:ind w:firstLine="709"/>
        <w:rPr>
          <w:rFonts w:ascii="Arial" w:hAnsi="Arial" w:cs="Arial"/>
          <w:color w:val="000000"/>
          <w:sz w:val="22"/>
          <w:szCs w:val="22"/>
        </w:rPr>
      </w:pPr>
      <w:r w:rsidRPr="00397839">
        <w:rPr>
          <w:rFonts w:ascii="Arial" w:hAnsi="Arial" w:cs="Arial"/>
          <w:color w:val="000000"/>
          <w:sz w:val="22"/>
          <w:szCs w:val="22"/>
        </w:rPr>
        <w:t>- Reposición de aislaciones en cañería en caso de daño</w:t>
      </w:r>
    </w:p>
    <w:p w:rsidR="00962C31" w:rsidRPr="00397839" w:rsidRDefault="00962C31" w:rsidP="00E363F2">
      <w:pPr>
        <w:autoSpaceDE w:val="0"/>
        <w:autoSpaceDN w:val="0"/>
        <w:adjustRightInd w:val="0"/>
        <w:rPr>
          <w:rFonts w:ascii="Arial" w:hAnsi="Arial" w:cs="Arial"/>
          <w:b/>
          <w:color w:val="000000"/>
          <w:sz w:val="22"/>
          <w:szCs w:val="22"/>
        </w:rPr>
      </w:pPr>
    </w:p>
    <w:p w:rsidR="00962C31" w:rsidRPr="00E363F2" w:rsidRDefault="002E629D" w:rsidP="00E363F2">
      <w:pPr>
        <w:pStyle w:val="Prrafodelista"/>
        <w:numPr>
          <w:ilvl w:val="0"/>
          <w:numId w:val="25"/>
        </w:numPr>
        <w:autoSpaceDE w:val="0"/>
        <w:autoSpaceDN w:val="0"/>
        <w:adjustRightInd w:val="0"/>
        <w:rPr>
          <w:rFonts w:ascii="Arial" w:hAnsi="Arial" w:cs="Arial"/>
          <w:b/>
          <w:color w:val="000000"/>
        </w:rPr>
      </w:pPr>
      <w:r>
        <w:rPr>
          <w:rFonts w:ascii="Arial" w:hAnsi="Arial" w:cs="Arial"/>
          <w:b/>
          <w:color w:val="000000"/>
        </w:rPr>
        <w:t>M</w:t>
      </w:r>
      <w:r w:rsidR="00962C31" w:rsidRPr="00E363F2">
        <w:rPr>
          <w:rFonts w:ascii="Arial" w:hAnsi="Arial" w:cs="Arial"/>
          <w:b/>
          <w:color w:val="000000"/>
        </w:rPr>
        <w:t>antenimiento correctivo</w:t>
      </w:r>
    </w:p>
    <w:p w:rsidR="00962C31" w:rsidRPr="00397839" w:rsidRDefault="00962C31" w:rsidP="00962C31">
      <w:pPr>
        <w:autoSpaceDE w:val="0"/>
        <w:autoSpaceDN w:val="0"/>
        <w:adjustRightInd w:val="0"/>
        <w:ind w:firstLine="709"/>
        <w:rPr>
          <w:rFonts w:ascii="Arial" w:hAnsi="Arial" w:cs="Arial"/>
          <w:b/>
          <w:color w:val="000000"/>
          <w:sz w:val="22"/>
          <w:szCs w:val="22"/>
        </w:rPr>
      </w:pPr>
    </w:p>
    <w:p w:rsidR="00962C31" w:rsidRPr="00397839" w:rsidRDefault="00962C31" w:rsidP="00962C31">
      <w:pPr>
        <w:autoSpaceDE w:val="0"/>
        <w:autoSpaceDN w:val="0"/>
        <w:adjustRightInd w:val="0"/>
        <w:ind w:firstLine="709"/>
        <w:rPr>
          <w:rFonts w:ascii="Arial" w:hAnsi="Arial" w:cs="Arial"/>
          <w:color w:val="000000"/>
          <w:sz w:val="22"/>
          <w:szCs w:val="22"/>
        </w:rPr>
      </w:pPr>
      <w:r>
        <w:rPr>
          <w:rFonts w:ascii="Arial" w:hAnsi="Arial" w:cs="Arial"/>
          <w:color w:val="000000"/>
          <w:sz w:val="22"/>
          <w:szCs w:val="22"/>
        </w:rPr>
        <w:lastRenderedPageBreak/>
        <w:t>Se realizarán, previa comunicación a la oficina de Contralor de Empresas y la aprobación por parte de GME, y quedarán debidamente registrados en los remitos - planillas.</w:t>
      </w:r>
    </w:p>
    <w:p w:rsidR="00962C31" w:rsidRDefault="00962C31" w:rsidP="00962C31">
      <w:pPr>
        <w:rPr>
          <w:rFonts w:ascii="Arial" w:hAnsi="Arial" w:cs="Arial"/>
          <w:color w:val="000000"/>
          <w:sz w:val="22"/>
          <w:szCs w:val="22"/>
        </w:rPr>
      </w:pPr>
    </w:p>
    <w:p w:rsidR="00962C31" w:rsidRPr="00397839" w:rsidRDefault="00962C31" w:rsidP="00962C31">
      <w:pPr>
        <w:rPr>
          <w:rFonts w:ascii="Arial" w:hAnsi="Arial" w:cs="Arial"/>
          <w:color w:val="000000"/>
          <w:sz w:val="22"/>
          <w:szCs w:val="22"/>
        </w:rPr>
      </w:pPr>
    </w:p>
    <w:p w:rsidR="00962C31" w:rsidRDefault="00962C31" w:rsidP="00962C31">
      <w:pPr>
        <w:numPr>
          <w:ilvl w:val="0"/>
          <w:numId w:val="7"/>
        </w:numPr>
        <w:autoSpaceDE w:val="0"/>
        <w:autoSpaceDN w:val="0"/>
        <w:adjustRightInd w:val="0"/>
        <w:ind w:left="1418" w:hanging="653"/>
        <w:rPr>
          <w:rFonts w:ascii="Arial" w:hAnsi="Arial" w:cs="Arial"/>
          <w:b/>
          <w:sz w:val="22"/>
          <w:szCs w:val="22"/>
        </w:rPr>
      </w:pPr>
      <w:r w:rsidRPr="00397839">
        <w:rPr>
          <w:rFonts w:ascii="Arial" w:hAnsi="Arial" w:cs="Arial"/>
          <w:b/>
          <w:sz w:val="22"/>
          <w:szCs w:val="22"/>
        </w:rPr>
        <w:t xml:space="preserve">INFORMACION DE LOS EQUIPOS </w:t>
      </w:r>
    </w:p>
    <w:p w:rsidR="00962C31" w:rsidRPr="00397839" w:rsidRDefault="00962C31" w:rsidP="00962C31">
      <w:pPr>
        <w:autoSpaceDE w:val="0"/>
        <w:autoSpaceDN w:val="0"/>
        <w:adjustRightInd w:val="0"/>
        <w:ind w:firstLine="709"/>
        <w:rPr>
          <w:rFonts w:ascii="Arial" w:hAnsi="Arial" w:cs="Arial"/>
          <w:b/>
          <w:sz w:val="22"/>
          <w:szCs w:val="22"/>
        </w:rPr>
      </w:pPr>
    </w:p>
    <w:p w:rsidR="00962C31" w:rsidRDefault="00962C31" w:rsidP="00962C31">
      <w:pPr>
        <w:ind w:firstLine="709"/>
        <w:rPr>
          <w:rFonts w:ascii="Arial" w:hAnsi="Arial" w:cs="Arial"/>
          <w:color w:val="000000"/>
          <w:sz w:val="22"/>
          <w:szCs w:val="22"/>
        </w:rPr>
      </w:pPr>
      <w:r>
        <w:rPr>
          <w:rFonts w:ascii="Arial" w:hAnsi="Arial" w:cs="Arial"/>
          <w:sz w:val="22"/>
          <w:szCs w:val="22"/>
        </w:rPr>
        <w:t>A continuación quedan detallados los e</w:t>
      </w:r>
      <w:r w:rsidRPr="00124BDF">
        <w:rPr>
          <w:rFonts w:ascii="Arial" w:hAnsi="Arial" w:cs="Arial"/>
          <w:sz w:val="22"/>
          <w:szCs w:val="22"/>
        </w:rPr>
        <w:t>dificios que componen el llamado</w:t>
      </w:r>
      <w:r>
        <w:rPr>
          <w:rFonts w:ascii="Arial" w:hAnsi="Arial" w:cs="Arial"/>
          <w:sz w:val="22"/>
          <w:szCs w:val="22"/>
        </w:rPr>
        <w:t xml:space="preserve"> y cantidad de equipos en cada uno de ellos.</w:t>
      </w:r>
      <w:r w:rsidRPr="00124BDF">
        <w:rPr>
          <w:rFonts w:ascii="Arial" w:hAnsi="Arial" w:cs="Arial"/>
          <w:color w:val="000000"/>
          <w:sz w:val="22"/>
          <w:szCs w:val="22"/>
        </w:rPr>
        <w:t xml:space="preserve"> </w:t>
      </w:r>
      <w:r>
        <w:rPr>
          <w:rFonts w:ascii="Arial" w:hAnsi="Arial" w:cs="Arial"/>
          <w:color w:val="000000"/>
          <w:sz w:val="22"/>
          <w:szCs w:val="22"/>
        </w:rPr>
        <w:t>En el ANEXO I</w:t>
      </w:r>
      <w:r w:rsidRPr="00397839">
        <w:rPr>
          <w:rFonts w:ascii="Arial" w:hAnsi="Arial" w:cs="Arial"/>
          <w:color w:val="000000"/>
          <w:sz w:val="22"/>
          <w:szCs w:val="22"/>
        </w:rPr>
        <w:t xml:space="preserve"> </w:t>
      </w:r>
      <w:r>
        <w:rPr>
          <w:rFonts w:ascii="Arial" w:hAnsi="Arial" w:cs="Arial"/>
          <w:color w:val="000000"/>
          <w:sz w:val="22"/>
          <w:szCs w:val="22"/>
        </w:rPr>
        <w:t xml:space="preserve">adjunto, se provee planilla </w:t>
      </w:r>
      <w:r w:rsidRPr="00397839">
        <w:rPr>
          <w:rFonts w:ascii="Arial" w:hAnsi="Arial" w:cs="Arial"/>
          <w:color w:val="000000"/>
          <w:sz w:val="22"/>
          <w:szCs w:val="22"/>
        </w:rPr>
        <w:t xml:space="preserve">con </w:t>
      </w:r>
      <w:r>
        <w:rPr>
          <w:rFonts w:ascii="Arial" w:hAnsi="Arial" w:cs="Arial"/>
          <w:color w:val="000000"/>
          <w:sz w:val="22"/>
          <w:szCs w:val="22"/>
        </w:rPr>
        <w:t xml:space="preserve">numeración, descripción y </w:t>
      </w:r>
      <w:r w:rsidRPr="00397839">
        <w:rPr>
          <w:rFonts w:ascii="Arial" w:hAnsi="Arial" w:cs="Arial"/>
          <w:color w:val="000000"/>
          <w:sz w:val="22"/>
          <w:szCs w:val="22"/>
        </w:rPr>
        <w:t>ubicación</w:t>
      </w:r>
      <w:r>
        <w:rPr>
          <w:rFonts w:ascii="Arial" w:hAnsi="Arial" w:cs="Arial"/>
          <w:color w:val="000000"/>
          <w:sz w:val="22"/>
          <w:szCs w:val="22"/>
        </w:rPr>
        <w:t>:</w:t>
      </w:r>
    </w:p>
    <w:p w:rsidR="00962C31" w:rsidRPr="00C82AC4" w:rsidRDefault="00962C31" w:rsidP="00962C31">
      <w:pPr>
        <w:ind w:firstLine="709"/>
        <w:rPr>
          <w:rFonts w:ascii="Arial" w:hAnsi="Arial" w:cs="Arial"/>
          <w:color w:val="000000"/>
          <w:sz w:val="22"/>
          <w:szCs w:val="22"/>
        </w:rPr>
      </w:pPr>
    </w:p>
    <w:p w:rsidR="000C5045" w:rsidRDefault="000C5045" w:rsidP="000C5045">
      <w:pPr>
        <w:pStyle w:val="Prrafodelista"/>
        <w:autoSpaceDE w:val="0"/>
        <w:autoSpaceDN w:val="0"/>
        <w:adjustRightInd w:val="0"/>
        <w:spacing w:after="0" w:line="240" w:lineRule="auto"/>
        <w:ind w:left="1418"/>
        <w:contextualSpacing/>
        <w:jc w:val="both"/>
        <w:rPr>
          <w:rFonts w:ascii="Arial" w:hAnsi="Arial" w:cs="Arial"/>
          <w:color w:val="000000"/>
          <w:spacing w:val="-3"/>
        </w:rPr>
      </w:pPr>
    </w:p>
    <w:p w:rsidR="000C5045" w:rsidRDefault="000C5045" w:rsidP="000C5045">
      <w:pPr>
        <w:autoSpaceDE w:val="0"/>
        <w:autoSpaceDN w:val="0"/>
        <w:adjustRightInd w:val="0"/>
        <w:ind w:firstLine="1418"/>
        <w:rPr>
          <w:rFonts w:ascii="Arial" w:hAnsi="Arial" w:cs="Arial"/>
          <w:b/>
          <w:color w:val="000000"/>
          <w:sz w:val="22"/>
          <w:szCs w:val="22"/>
        </w:rPr>
      </w:pPr>
      <w:r>
        <w:rPr>
          <w:rFonts w:ascii="Arial" w:hAnsi="Arial" w:cs="Arial"/>
          <w:b/>
          <w:color w:val="000000"/>
          <w:spacing w:val="-3"/>
          <w:sz w:val="22"/>
          <w:szCs w:val="22"/>
        </w:rPr>
        <w:t>A –</w:t>
      </w:r>
      <w:r w:rsidR="00AD635B">
        <w:rPr>
          <w:rFonts w:ascii="Arial" w:hAnsi="Arial" w:cs="Arial"/>
          <w:b/>
          <w:color w:val="000000"/>
          <w:spacing w:val="-3"/>
          <w:sz w:val="22"/>
          <w:szCs w:val="22"/>
        </w:rPr>
        <w:t xml:space="preserve"> P</w:t>
      </w:r>
      <w:r w:rsidRPr="0079296F">
        <w:rPr>
          <w:rFonts w:ascii="Arial" w:hAnsi="Arial" w:cs="Arial"/>
          <w:b/>
          <w:color w:val="000000"/>
          <w:spacing w:val="-3"/>
          <w:sz w:val="22"/>
          <w:szCs w:val="22"/>
        </w:rPr>
        <w:t>redio de la Residencia Presidencial de Suárez</w:t>
      </w:r>
      <w:r>
        <w:rPr>
          <w:rFonts w:ascii="Arial" w:hAnsi="Arial" w:cs="Arial"/>
          <w:b/>
          <w:color w:val="000000"/>
          <w:sz w:val="22"/>
          <w:szCs w:val="22"/>
        </w:rPr>
        <w:t xml:space="preserve"> </w:t>
      </w:r>
      <w:r w:rsidRPr="00C66576">
        <w:rPr>
          <w:rFonts w:ascii="Arial" w:hAnsi="Arial" w:cs="Arial"/>
          <w:b/>
          <w:color w:val="000000"/>
          <w:sz w:val="22"/>
          <w:szCs w:val="22"/>
        </w:rPr>
        <w:t>-</w:t>
      </w:r>
      <w:r>
        <w:rPr>
          <w:rFonts w:ascii="Arial" w:hAnsi="Arial" w:cs="Arial"/>
          <w:b/>
          <w:color w:val="000000"/>
          <w:sz w:val="22"/>
          <w:szCs w:val="22"/>
        </w:rPr>
        <w:t xml:space="preserve"> 50</w:t>
      </w:r>
      <w:r w:rsidRPr="00C66576">
        <w:rPr>
          <w:rFonts w:ascii="Arial" w:hAnsi="Arial" w:cs="Arial"/>
          <w:b/>
          <w:color w:val="000000"/>
          <w:sz w:val="22"/>
          <w:szCs w:val="22"/>
        </w:rPr>
        <w:t xml:space="preserve"> equipos</w:t>
      </w:r>
    </w:p>
    <w:p w:rsidR="000C5045" w:rsidRPr="00124BDF" w:rsidRDefault="000C5045" w:rsidP="000C5045">
      <w:pPr>
        <w:autoSpaceDE w:val="0"/>
        <w:autoSpaceDN w:val="0"/>
        <w:adjustRightInd w:val="0"/>
        <w:ind w:firstLine="1418"/>
        <w:rPr>
          <w:rFonts w:ascii="Arial" w:hAnsi="Arial" w:cs="Arial"/>
          <w:b/>
          <w:color w:val="000000"/>
          <w:sz w:val="22"/>
          <w:szCs w:val="22"/>
        </w:rPr>
      </w:pPr>
    </w:p>
    <w:p w:rsidR="000C5045" w:rsidRPr="00397839" w:rsidRDefault="000C5045" w:rsidP="000C5045">
      <w:pPr>
        <w:pStyle w:val="Prrafodelista"/>
        <w:numPr>
          <w:ilvl w:val="0"/>
          <w:numId w:val="9"/>
        </w:numPr>
        <w:autoSpaceDE w:val="0"/>
        <w:autoSpaceDN w:val="0"/>
        <w:adjustRightInd w:val="0"/>
        <w:spacing w:after="0" w:line="240" w:lineRule="auto"/>
        <w:ind w:left="1418" w:firstLine="425"/>
        <w:contextualSpacing/>
        <w:jc w:val="both"/>
        <w:rPr>
          <w:rFonts w:ascii="Arial" w:hAnsi="Arial" w:cs="Arial"/>
          <w:color w:val="000000"/>
        </w:rPr>
      </w:pPr>
      <w:r w:rsidRPr="00397839">
        <w:rPr>
          <w:rFonts w:ascii="Arial" w:hAnsi="Arial" w:cs="Arial"/>
          <w:color w:val="000000"/>
        </w:rPr>
        <w:t>Oficinas Suarez  y Sala de Prensa</w:t>
      </w:r>
    </w:p>
    <w:p w:rsidR="000C5045" w:rsidRPr="00397839" w:rsidRDefault="000C5045" w:rsidP="000C5045">
      <w:pPr>
        <w:pStyle w:val="Prrafodelista"/>
        <w:numPr>
          <w:ilvl w:val="0"/>
          <w:numId w:val="9"/>
        </w:numPr>
        <w:autoSpaceDE w:val="0"/>
        <w:autoSpaceDN w:val="0"/>
        <w:adjustRightInd w:val="0"/>
        <w:spacing w:after="0" w:line="240" w:lineRule="auto"/>
        <w:ind w:left="1418" w:firstLine="425"/>
        <w:contextualSpacing/>
        <w:jc w:val="both"/>
        <w:rPr>
          <w:rFonts w:ascii="Arial" w:hAnsi="Arial" w:cs="Arial"/>
          <w:color w:val="000000"/>
        </w:rPr>
      </w:pPr>
      <w:r w:rsidRPr="00397839">
        <w:rPr>
          <w:rFonts w:ascii="Arial" w:hAnsi="Arial" w:cs="Arial"/>
          <w:color w:val="000000"/>
        </w:rPr>
        <w:t>Residencia Principal</w:t>
      </w:r>
    </w:p>
    <w:p w:rsidR="000C5045" w:rsidRPr="00397839" w:rsidRDefault="000C5045" w:rsidP="000C5045">
      <w:pPr>
        <w:pStyle w:val="Prrafodelista"/>
        <w:numPr>
          <w:ilvl w:val="0"/>
          <w:numId w:val="9"/>
        </w:numPr>
        <w:autoSpaceDE w:val="0"/>
        <w:autoSpaceDN w:val="0"/>
        <w:adjustRightInd w:val="0"/>
        <w:spacing w:after="0" w:line="240" w:lineRule="auto"/>
        <w:ind w:left="1418" w:firstLine="425"/>
        <w:contextualSpacing/>
        <w:jc w:val="both"/>
        <w:rPr>
          <w:rFonts w:ascii="Arial" w:hAnsi="Arial" w:cs="Arial"/>
          <w:color w:val="000000"/>
        </w:rPr>
      </w:pPr>
      <w:r w:rsidRPr="00397839">
        <w:rPr>
          <w:rFonts w:ascii="Arial" w:hAnsi="Arial" w:cs="Arial"/>
          <w:color w:val="000000"/>
        </w:rPr>
        <w:t xml:space="preserve">Casilla de Seguridad en acceso principal </w:t>
      </w:r>
    </w:p>
    <w:p w:rsidR="000C5045" w:rsidRPr="00397839" w:rsidRDefault="000C5045" w:rsidP="000C5045">
      <w:pPr>
        <w:pStyle w:val="Prrafodelista"/>
        <w:numPr>
          <w:ilvl w:val="0"/>
          <w:numId w:val="9"/>
        </w:numPr>
        <w:autoSpaceDE w:val="0"/>
        <w:autoSpaceDN w:val="0"/>
        <w:adjustRightInd w:val="0"/>
        <w:spacing w:after="0" w:line="240" w:lineRule="auto"/>
        <w:ind w:left="1418" w:firstLine="425"/>
        <w:contextualSpacing/>
        <w:jc w:val="both"/>
        <w:rPr>
          <w:rFonts w:ascii="Arial" w:hAnsi="Arial" w:cs="Arial"/>
          <w:color w:val="000000"/>
        </w:rPr>
      </w:pPr>
      <w:r w:rsidRPr="00397839">
        <w:rPr>
          <w:rFonts w:ascii="Arial" w:hAnsi="Arial" w:cs="Arial"/>
          <w:color w:val="000000"/>
        </w:rPr>
        <w:t>Sector Blandengues</w:t>
      </w:r>
    </w:p>
    <w:p w:rsidR="000C5045" w:rsidRDefault="000C5045" w:rsidP="000C5045">
      <w:pPr>
        <w:pStyle w:val="Prrafodelista"/>
        <w:numPr>
          <w:ilvl w:val="0"/>
          <w:numId w:val="9"/>
        </w:numPr>
        <w:autoSpaceDE w:val="0"/>
        <w:autoSpaceDN w:val="0"/>
        <w:adjustRightInd w:val="0"/>
        <w:spacing w:after="0" w:line="240" w:lineRule="auto"/>
        <w:ind w:left="1418" w:firstLine="425"/>
        <w:contextualSpacing/>
        <w:jc w:val="both"/>
        <w:rPr>
          <w:rFonts w:ascii="Arial" w:hAnsi="Arial" w:cs="Arial"/>
          <w:color w:val="000000"/>
        </w:rPr>
      </w:pPr>
      <w:r w:rsidRPr="00397839">
        <w:rPr>
          <w:rFonts w:ascii="Arial" w:hAnsi="Arial" w:cs="Arial"/>
          <w:color w:val="000000"/>
        </w:rPr>
        <w:t>Pabellón de las Rosas</w:t>
      </w:r>
    </w:p>
    <w:p w:rsidR="00962C31" w:rsidRPr="0079296F" w:rsidRDefault="00962C31" w:rsidP="00962C31">
      <w:pPr>
        <w:rPr>
          <w:rFonts w:ascii="Arial" w:hAnsi="Arial" w:cs="Arial"/>
          <w:b/>
          <w:color w:val="000000"/>
          <w:spacing w:val="-3"/>
          <w:sz w:val="22"/>
          <w:szCs w:val="22"/>
        </w:rPr>
      </w:pPr>
    </w:p>
    <w:p w:rsidR="00962C31" w:rsidRDefault="000C5045" w:rsidP="00962C31">
      <w:pPr>
        <w:ind w:left="1418"/>
        <w:rPr>
          <w:rFonts w:ascii="Arial" w:hAnsi="Arial" w:cs="Arial"/>
          <w:b/>
          <w:color w:val="000000"/>
          <w:spacing w:val="-3"/>
          <w:sz w:val="22"/>
          <w:szCs w:val="22"/>
        </w:rPr>
      </w:pPr>
      <w:r>
        <w:rPr>
          <w:rFonts w:ascii="Arial" w:hAnsi="Arial" w:cs="Arial"/>
          <w:b/>
          <w:color w:val="000000"/>
          <w:spacing w:val="-3"/>
          <w:sz w:val="22"/>
          <w:szCs w:val="22"/>
        </w:rPr>
        <w:t>B</w:t>
      </w:r>
      <w:r w:rsidR="00AD635B">
        <w:rPr>
          <w:rFonts w:ascii="Arial" w:hAnsi="Arial" w:cs="Arial"/>
          <w:b/>
          <w:color w:val="000000"/>
          <w:spacing w:val="-3"/>
          <w:sz w:val="22"/>
          <w:szCs w:val="22"/>
        </w:rPr>
        <w:t xml:space="preserve"> – E</w:t>
      </w:r>
      <w:r w:rsidR="00962C31" w:rsidRPr="0079296F">
        <w:rPr>
          <w:rFonts w:ascii="Arial" w:hAnsi="Arial" w:cs="Arial"/>
          <w:b/>
          <w:color w:val="000000"/>
          <w:spacing w:val="-3"/>
          <w:sz w:val="22"/>
          <w:szCs w:val="22"/>
        </w:rPr>
        <w:t>dificio Torre Ejecutiva</w:t>
      </w:r>
      <w:r w:rsidR="00962C31">
        <w:rPr>
          <w:rFonts w:ascii="Arial" w:hAnsi="Arial" w:cs="Arial"/>
          <w:b/>
          <w:color w:val="000000"/>
          <w:spacing w:val="-3"/>
          <w:sz w:val="22"/>
          <w:szCs w:val="22"/>
        </w:rPr>
        <w:t xml:space="preserve"> – 33</w:t>
      </w:r>
      <w:r w:rsidR="00962C31" w:rsidRPr="00C63011">
        <w:rPr>
          <w:rFonts w:ascii="Arial" w:hAnsi="Arial" w:cs="Arial"/>
          <w:b/>
          <w:color w:val="000000"/>
          <w:spacing w:val="-3"/>
          <w:sz w:val="22"/>
          <w:szCs w:val="22"/>
        </w:rPr>
        <w:t xml:space="preserve"> equipos</w:t>
      </w:r>
    </w:p>
    <w:p w:rsidR="00962C31" w:rsidRDefault="00962C31" w:rsidP="00962C31">
      <w:pPr>
        <w:ind w:left="1418"/>
        <w:rPr>
          <w:rFonts w:ascii="Arial" w:hAnsi="Arial" w:cs="Arial"/>
          <w:b/>
          <w:color w:val="000000"/>
          <w:spacing w:val="-3"/>
          <w:sz w:val="22"/>
          <w:szCs w:val="22"/>
        </w:rPr>
      </w:pPr>
    </w:p>
    <w:p w:rsidR="00962C31" w:rsidRDefault="00AD635B" w:rsidP="00E363F2">
      <w:pPr>
        <w:pStyle w:val="Prrafodelista"/>
        <w:autoSpaceDE w:val="0"/>
        <w:autoSpaceDN w:val="0"/>
        <w:adjustRightInd w:val="0"/>
        <w:spacing w:after="0" w:line="240" w:lineRule="auto"/>
        <w:ind w:left="1418" w:firstLine="706"/>
        <w:contextualSpacing/>
        <w:jc w:val="both"/>
        <w:rPr>
          <w:rFonts w:ascii="Arial" w:hAnsi="Arial" w:cs="Arial"/>
          <w:color w:val="000000"/>
        </w:rPr>
      </w:pPr>
      <w:r>
        <w:rPr>
          <w:rFonts w:ascii="Arial" w:hAnsi="Arial" w:cs="Arial"/>
          <w:color w:val="000000"/>
        </w:rPr>
        <w:t>Pisos</w:t>
      </w:r>
      <w:r w:rsidR="00962C31">
        <w:rPr>
          <w:rFonts w:ascii="Arial" w:hAnsi="Arial" w:cs="Arial"/>
          <w:color w:val="000000"/>
        </w:rPr>
        <w:t xml:space="preserve"> SS2, 2, 4, 8, 11, 12 y 13</w:t>
      </w:r>
    </w:p>
    <w:p w:rsidR="00962C31" w:rsidRPr="0079296F" w:rsidRDefault="00962C31" w:rsidP="00962C31">
      <w:pPr>
        <w:pStyle w:val="Prrafodelista"/>
        <w:autoSpaceDE w:val="0"/>
        <w:autoSpaceDN w:val="0"/>
        <w:adjustRightInd w:val="0"/>
        <w:spacing w:after="0" w:line="240" w:lineRule="auto"/>
        <w:ind w:left="1418"/>
        <w:contextualSpacing/>
        <w:jc w:val="both"/>
        <w:rPr>
          <w:rFonts w:ascii="Arial" w:hAnsi="Arial" w:cs="Arial"/>
          <w:color w:val="000000"/>
        </w:rPr>
      </w:pPr>
    </w:p>
    <w:p w:rsidR="00962C31" w:rsidRDefault="00962C31" w:rsidP="00962C31">
      <w:pPr>
        <w:pStyle w:val="Prrafodelista"/>
        <w:autoSpaceDE w:val="0"/>
        <w:autoSpaceDN w:val="0"/>
        <w:adjustRightInd w:val="0"/>
        <w:spacing w:after="0" w:line="240" w:lineRule="auto"/>
        <w:contextualSpacing/>
        <w:jc w:val="both"/>
        <w:rPr>
          <w:rFonts w:ascii="Arial" w:hAnsi="Arial" w:cs="Arial"/>
          <w:color w:val="000000"/>
          <w:spacing w:val="-3"/>
        </w:rPr>
      </w:pPr>
    </w:p>
    <w:p w:rsidR="00E363F2" w:rsidRDefault="00E363F2" w:rsidP="00E363F2">
      <w:pPr>
        <w:ind w:left="1418"/>
        <w:rPr>
          <w:rFonts w:ascii="Arial" w:hAnsi="Arial" w:cs="Arial"/>
          <w:b/>
          <w:color w:val="000000"/>
          <w:spacing w:val="-3"/>
          <w:sz w:val="22"/>
          <w:szCs w:val="22"/>
        </w:rPr>
      </w:pPr>
      <w:r w:rsidRPr="0079296F">
        <w:rPr>
          <w:rFonts w:ascii="Arial" w:hAnsi="Arial" w:cs="Arial"/>
          <w:b/>
          <w:color w:val="000000"/>
          <w:spacing w:val="-3"/>
          <w:sz w:val="22"/>
          <w:szCs w:val="22"/>
        </w:rPr>
        <w:t>C</w:t>
      </w:r>
      <w:r>
        <w:rPr>
          <w:rFonts w:ascii="Arial" w:hAnsi="Arial" w:cs="Arial"/>
          <w:b/>
          <w:color w:val="000000"/>
          <w:spacing w:val="-3"/>
          <w:sz w:val="22"/>
          <w:szCs w:val="22"/>
        </w:rPr>
        <w:t xml:space="preserve"> – Galería Caubarrere</w:t>
      </w:r>
      <w:r w:rsidRPr="0079296F">
        <w:rPr>
          <w:rFonts w:ascii="Arial" w:hAnsi="Arial" w:cs="Arial"/>
          <w:b/>
          <w:color w:val="000000"/>
          <w:spacing w:val="-3"/>
          <w:sz w:val="22"/>
          <w:szCs w:val="22"/>
        </w:rPr>
        <w:t xml:space="preserve"> </w:t>
      </w:r>
      <w:r>
        <w:rPr>
          <w:rFonts w:ascii="Arial" w:hAnsi="Arial" w:cs="Arial"/>
          <w:b/>
          <w:color w:val="000000"/>
          <w:spacing w:val="-3"/>
          <w:sz w:val="22"/>
          <w:szCs w:val="22"/>
        </w:rPr>
        <w:t>– 62</w:t>
      </w:r>
      <w:r w:rsidRPr="00C63011">
        <w:rPr>
          <w:rFonts w:ascii="Arial" w:hAnsi="Arial" w:cs="Arial"/>
          <w:b/>
          <w:color w:val="000000"/>
          <w:spacing w:val="-3"/>
          <w:sz w:val="22"/>
          <w:szCs w:val="22"/>
        </w:rPr>
        <w:t xml:space="preserve"> equipos</w:t>
      </w:r>
    </w:p>
    <w:p w:rsidR="00E363F2" w:rsidRDefault="00E363F2" w:rsidP="00E363F2">
      <w:pPr>
        <w:ind w:left="1418"/>
        <w:rPr>
          <w:rFonts w:ascii="Arial" w:hAnsi="Arial" w:cs="Arial"/>
          <w:b/>
          <w:color w:val="000000"/>
          <w:spacing w:val="-3"/>
          <w:sz w:val="22"/>
          <w:szCs w:val="22"/>
        </w:rPr>
      </w:pPr>
    </w:p>
    <w:p w:rsidR="00E363F2" w:rsidRDefault="00AD635B" w:rsidP="00E363F2">
      <w:pPr>
        <w:pStyle w:val="Prrafodelista"/>
        <w:autoSpaceDE w:val="0"/>
        <w:autoSpaceDN w:val="0"/>
        <w:adjustRightInd w:val="0"/>
        <w:spacing w:after="0" w:line="240" w:lineRule="auto"/>
        <w:ind w:left="1418" w:firstLine="706"/>
        <w:contextualSpacing/>
        <w:jc w:val="both"/>
        <w:rPr>
          <w:rFonts w:ascii="Arial" w:hAnsi="Arial" w:cs="Arial"/>
          <w:color w:val="000000"/>
        </w:rPr>
      </w:pPr>
      <w:r>
        <w:rPr>
          <w:rFonts w:ascii="Arial" w:hAnsi="Arial" w:cs="Arial"/>
          <w:color w:val="000000"/>
        </w:rPr>
        <w:t>Pisos</w:t>
      </w:r>
      <w:r w:rsidR="00E363F2" w:rsidRPr="0079296F">
        <w:rPr>
          <w:rFonts w:ascii="Arial" w:hAnsi="Arial" w:cs="Arial"/>
          <w:color w:val="000000"/>
        </w:rPr>
        <w:t xml:space="preserve"> 2, 3 y 4</w:t>
      </w:r>
    </w:p>
    <w:p w:rsidR="00E363F2" w:rsidRDefault="00E363F2" w:rsidP="00E363F2">
      <w:pPr>
        <w:pStyle w:val="Prrafodelista"/>
        <w:autoSpaceDE w:val="0"/>
        <w:autoSpaceDN w:val="0"/>
        <w:adjustRightInd w:val="0"/>
        <w:spacing w:after="0" w:line="240" w:lineRule="auto"/>
        <w:ind w:left="1418"/>
        <w:contextualSpacing/>
        <w:jc w:val="both"/>
        <w:rPr>
          <w:rFonts w:ascii="Arial" w:hAnsi="Arial" w:cs="Arial"/>
          <w:color w:val="000000"/>
        </w:rPr>
      </w:pPr>
    </w:p>
    <w:p w:rsidR="000C5045" w:rsidRDefault="000C5045" w:rsidP="000C5045">
      <w:pPr>
        <w:ind w:left="1418"/>
        <w:rPr>
          <w:rFonts w:ascii="Arial" w:hAnsi="Arial" w:cs="Arial"/>
          <w:b/>
          <w:color w:val="000000"/>
          <w:spacing w:val="-3"/>
          <w:sz w:val="22"/>
          <w:szCs w:val="22"/>
        </w:rPr>
      </w:pPr>
      <w:r>
        <w:rPr>
          <w:rFonts w:ascii="Arial" w:hAnsi="Arial" w:cs="Arial"/>
          <w:b/>
          <w:color w:val="000000"/>
          <w:spacing w:val="-3"/>
          <w:sz w:val="22"/>
          <w:szCs w:val="22"/>
        </w:rPr>
        <w:t>D</w:t>
      </w:r>
      <w:r w:rsidRPr="0079296F">
        <w:rPr>
          <w:rFonts w:ascii="Arial" w:hAnsi="Arial" w:cs="Arial"/>
          <w:b/>
          <w:color w:val="000000"/>
          <w:spacing w:val="-3"/>
          <w:sz w:val="22"/>
          <w:szCs w:val="22"/>
        </w:rPr>
        <w:t xml:space="preserve"> – Edificio Artigas</w:t>
      </w:r>
      <w:r>
        <w:rPr>
          <w:rFonts w:ascii="Arial" w:hAnsi="Arial" w:cs="Arial"/>
          <w:b/>
          <w:color w:val="000000"/>
          <w:spacing w:val="-3"/>
          <w:sz w:val="22"/>
          <w:szCs w:val="22"/>
        </w:rPr>
        <w:t xml:space="preserve"> – 12</w:t>
      </w:r>
      <w:r w:rsidRPr="000A67C1">
        <w:rPr>
          <w:rFonts w:ascii="Arial" w:hAnsi="Arial" w:cs="Arial"/>
          <w:b/>
          <w:color w:val="000000"/>
          <w:spacing w:val="-3"/>
          <w:sz w:val="22"/>
          <w:szCs w:val="22"/>
        </w:rPr>
        <w:t xml:space="preserve"> equipos</w:t>
      </w:r>
    </w:p>
    <w:p w:rsidR="000C5045" w:rsidRDefault="000C5045" w:rsidP="000C5045">
      <w:pPr>
        <w:ind w:firstLine="709"/>
        <w:rPr>
          <w:rFonts w:ascii="Arial" w:hAnsi="Arial" w:cs="Arial"/>
          <w:b/>
          <w:color w:val="000000"/>
          <w:spacing w:val="-3"/>
          <w:sz w:val="22"/>
          <w:szCs w:val="22"/>
        </w:rPr>
      </w:pPr>
    </w:p>
    <w:p w:rsidR="000C5045" w:rsidRDefault="00AD635B" w:rsidP="000C5045">
      <w:pPr>
        <w:pStyle w:val="Prrafodelista"/>
        <w:autoSpaceDE w:val="0"/>
        <w:autoSpaceDN w:val="0"/>
        <w:adjustRightInd w:val="0"/>
        <w:spacing w:after="0" w:line="240" w:lineRule="auto"/>
        <w:ind w:left="1418" w:firstLine="706"/>
        <w:contextualSpacing/>
        <w:jc w:val="both"/>
        <w:rPr>
          <w:rFonts w:ascii="Arial" w:hAnsi="Arial" w:cs="Arial"/>
          <w:color w:val="000000"/>
          <w:spacing w:val="-3"/>
        </w:rPr>
      </w:pPr>
      <w:r>
        <w:rPr>
          <w:rFonts w:ascii="Arial" w:hAnsi="Arial" w:cs="Arial"/>
          <w:color w:val="000000"/>
          <w:spacing w:val="-3"/>
        </w:rPr>
        <w:t>Pisos</w:t>
      </w:r>
      <w:r w:rsidR="000C5045">
        <w:rPr>
          <w:rFonts w:ascii="Arial" w:hAnsi="Arial" w:cs="Arial"/>
          <w:color w:val="000000"/>
          <w:spacing w:val="-3"/>
        </w:rPr>
        <w:t xml:space="preserve"> SS, PB y 2</w:t>
      </w:r>
    </w:p>
    <w:p w:rsidR="000C5045" w:rsidRDefault="000C5045" w:rsidP="000C5045">
      <w:pPr>
        <w:pStyle w:val="Prrafodelista"/>
        <w:autoSpaceDE w:val="0"/>
        <w:autoSpaceDN w:val="0"/>
        <w:adjustRightInd w:val="0"/>
        <w:spacing w:after="0" w:line="240" w:lineRule="auto"/>
        <w:ind w:left="1418" w:firstLine="706"/>
        <w:contextualSpacing/>
        <w:jc w:val="both"/>
        <w:rPr>
          <w:rFonts w:ascii="Arial" w:hAnsi="Arial" w:cs="Arial"/>
          <w:color w:val="000000"/>
          <w:spacing w:val="-3"/>
        </w:rPr>
      </w:pPr>
    </w:p>
    <w:p w:rsidR="00962C31" w:rsidRDefault="00AD635B" w:rsidP="00962C31">
      <w:pPr>
        <w:pStyle w:val="Prrafodelista"/>
        <w:autoSpaceDE w:val="0"/>
        <w:autoSpaceDN w:val="0"/>
        <w:adjustRightInd w:val="0"/>
        <w:spacing w:after="0" w:line="240" w:lineRule="auto"/>
        <w:ind w:left="1416"/>
        <w:contextualSpacing/>
        <w:jc w:val="both"/>
        <w:rPr>
          <w:rFonts w:ascii="Arial" w:hAnsi="Arial" w:cs="Arial"/>
          <w:b/>
          <w:color w:val="FF0000"/>
          <w:spacing w:val="-3"/>
        </w:rPr>
      </w:pPr>
      <w:r>
        <w:rPr>
          <w:rFonts w:ascii="Arial" w:hAnsi="Arial" w:cs="Arial"/>
          <w:b/>
          <w:color w:val="000000"/>
          <w:spacing w:val="-3"/>
        </w:rPr>
        <w:t>E</w:t>
      </w:r>
      <w:r w:rsidR="00962C31" w:rsidRPr="00781957">
        <w:rPr>
          <w:rFonts w:ascii="Arial" w:hAnsi="Arial" w:cs="Arial"/>
          <w:b/>
          <w:color w:val="000000"/>
          <w:spacing w:val="-3"/>
        </w:rPr>
        <w:t xml:space="preserve"> – Edificio </w:t>
      </w:r>
      <w:r w:rsidR="00962C31">
        <w:rPr>
          <w:rFonts w:ascii="Arial" w:hAnsi="Arial" w:cs="Arial"/>
          <w:b/>
          <w:color w:val="000000"/>
          <w:spacing w:val="-3"/>
        </w:rPr>
        <w:t>Independencia</w:t>
      </w:r>
      <w:r w:rsidR="00962C31" w:rsidRPr="00781957">
        <w:rPr>
          <w:rFonts w:ascii="Arial" w:hAnsi="Arial" w:cs="Arial"/>
          <w:b/>
          <w:color w:val="000000"/>
          <w:spacing w:val="-3"/>
        </w:rPr>
        <w:t xml:space="preserve"> </w:t>
      </w:r>
      <w:r w:rsidR="00962C31">
        <w:rPr>
          <w:rFonts w:ascii="Arial" w:hAnsi="Arial" w:cs="Arial"/>
          <w:b/>
          <w:color w:val="000000"/>
          <w:spacing w:val="-3"/>
        </w:rPr>
        <w:t>–</w:t>
      </w:r>
      <w:r w:rsidR="00962C31" w:rsidRPr="00781957">
        <w:rPr>
          <w:rFonts w:ascii="Arial" w:hAnsi="Arial" w:cs="Arial"/>
          <w:b/>
          <w:color w:val="000000"/>
          <w:spacing w:val="-3"/>
        </w:rPr>
        <w:t xml:space="preserve"> </w:t>
      </w:r>
      <w:r w:rsidR="00962C31">
        <w:rPr>
          <w:rFonts w:ascii="Arial" w:hAnsi="Arial" w:cs="Arial"/>
          <w:b/>
          <w:color w:val="000000"/>
          <w:spacing w:val="-3"/>
        </w:rPr>
        <w:t>24</w:t>
      </w:r>
      <w:r w:rsidR="00962C31" w:rsidRPr="001C5B87">
        <w:rPr>
          <w:rFonts w:ascii="Arial" w:hAnsi="Arial" w:cs="Arial"/>
          <w:b/>
          <w:color w:val="000000"/>
          <w:spacing w:val="-3"/>
        </w:rPr>
        <w:t xml:space="preserve"> equipos</w:t>
      </w:r>
    </w:p>
    <w:p w:rsidR="00962C31" w:rsidRDefault="00962C31" w:rsidP="00962C31">
      <w:pPr>
        <w:pStyle w:val="Prrafodelista"/>
        <w:autoSpaceDE w:val="0"/>
        <w:autoSpaceDN w:val="0"/>
        <w:adjustRightInd w:val="0"/>
        <w:spacing w:after="0" w:line="240" w:lineRule="auto"/>
        <w:ind w:left="1416"/>
        <w:contextualSpacing/>
        <w:jc w:val="both"/>
        <w:rPr>
          <w:rFonts w:ascii="Arial" w:hAnsi="Arial" w:cs="Arial"/>
          <w:b/>
          <w:color w:val="FF0000"/>
          <w:spacing w:val="-3"/>
        </w:rPr>
      </w:pPr>
    </w:p>
    <w:p w:rsidR="00962C31" w:rsidRDefault="00AD635B" w:rsidP="00E363F2">
      <w:pPr>
        <w:pStyle w:val="Prrafodelista"/>
        <w:autoSpaceDE w:val="0"/>
        <w:autoSpaceDN w:val="0"/>
        <w:adjustRightInd w:val="0"/>
        <w:spacing w:after="0" w:line="240" w:lineRule="auto"/>
        <w:ind w:left="1418" w:firstLine="706"/>
        <w:contextualSpacing/>
        <w:jc w:val="both"/>
        <w:rPr>
          <w:rFonts w:ascii="Arial" w:hAnsi="Arial" w:cs="Arial"/>
          <w:color w:val="000000"/>
          <w:spacing w:val="-3"/>
        </w:rPr>
      </w:pPr>
      <w:r>
        <w:rPr>
          <w:rFonts w:ascii="Arial" w:hAnsi="Arial" w:cs="Arial"/>
          <w:color w:val="000000"/>
          <w:spacing w:val="-3"/>
        </w:rPr>
        <w:t>Piso</w:t>
      </w:r>
      <w:r w:rsidR="00962C31">
        <w:rPr>
          <w:rFonts w:ascii="Arial" w:hAnsi="Arial" w:cs="Arial"/>
          <w:color w:val="000000"/>
          <w:spacing w:val="-3"/>
        </w:rPr>
        <w:t xml:space="preserve"> 7 </w:t>
      </w:r>
    </w:p>
    <w:p w:rsidR="00962C31" w:rsidRDefault="00962C31" w:rsidP="00962C31">
      <w:pPr>
        <w:pStyle w:val="Prrafodelista"/>
        <w:autoSpaceDE w:val="0"/>
        <w:autoSpaceDN w:val="0"/>
        <w:adjustRightInd w:val="0"/>
        <w:spacing w:after="0" w:line="240" w:lineRule="auto"/>
        <w:ind w:left="1418"/>
        <w:contextualSpacing/>
        <w:jc w:val="both"/>
        <w:rPr>
          <w:rFonts w:ascii="Arial" w:hAnsi="Arial" w:cs="Arial"/>
          <w:color w:val="000000"/>
          <w:spacing w:val="-3"/>
        </w:rPr>
      </w:pPr>
    </w:p>
    <w:p w:rsidR="00962C31" w:rsidRPr="00D37FFD" w:rsidRDefault="00AD635B" w:rsidP="00962C31">
      <w:pPr>
        <w:pStyle w:val="Prrafodelista"/>
        <w:autoSpaceDE w:val="0"/>
        <w:autoSpaceDN w:val="0"/>
        <w:adjustRightInd w:val="0"/>
        <w:spacing w:after="0" w:line="240" w:lineRule="auto"/>
        <w:ind w:left="1418"/>
        <w:contextualSpacing/>
        <w:jc w:val="both"/>
        <w:rPr>
          <w:rFonts w:ascii="Arial" w:hAnsi="Arial" w:cs="Arial"/>
          <w:b/>
          <w:color w:val="000000"/>
          <w:spacing w:val="-3"/>
        </w:rPr>
      </w:pPr>
      <w:r>
        <w:rPr>
          <w:rFonts w:ascii="Arial" w:hAnsi="Arial" w:cs="Arial"/>
          <w:b/>
          <w:color w:val="000000"/>
          <w:spacing w:val="-3"/>
        </w:rPr>
        <w:t>F</w:t>
      </w:r>
      <w:r w:rsidR="00962C31" w:rsidRPr="00D37FFD">
        <w:rPr>
          <w:rFonts w:ascii="Arial" w:hAnsi="Arial" w:cs="Arial"/>
          <w:b/>
          <w:color w:val="000000"/>
          <w:spacing w:val="-3"/>
        </w:rPr>
        <w:t xml:space="preserve"> – Talleres </w:t>
      </w:r>
      <w:r w:rsidR="00962C31">
        <w:rPr>
          <w:rFonts w:ascii="Arial" w:hAnsi="Arial" w:cs="Arial"/>
          <w:b/>
          <w:color w:val="000000"/>
          <w:spacing w:val="-3"/>
        </w:rPr>
        <w:t>– 1 equipo</w:t>
      </w:r>
    </w:p>
    <w:p w:rsidR="00962C31" w:rsidRDefault="00962C31" w:rsidP="00962C31">
      <w:pPr>
        <w:pStyle w:val="Prrafodelista"/>
        <w:autoSpaceDE w:val="0"/>
        <w:autoSpaceDN w:val="0"/>
        <w:adjustRightInd w:val="0"/>
        <w:spacing w:after="0" w:line="240" w:lineRule="auto"/>
        <w:ind w:left="1418"/>
        <w:contextualSpacing/>
        <w:jc w:val="both"/>
        <w:rPr>
          <w:rFonts w:ascii="Arial" w:hAnsi="Arial" w:cs="Arial"/>
          <w:color w:val="000000"/>
          <w:spacing w:val="-3"/>
        </w:rPr>
      </w:pPr>
    </w:p>
    <w:p w:rsidR="00962C31" w:rsidRDefault="00962C31" w:rsidP="00E363F2">
      <w:pPr>
        <w:pStyle w:val="Prrafodelista"/>
        <w:autoSpaceDE w:val="0"/>
        <w:autoSpaceDN w:val="0"/>
        <w:adjustRightInd w:val="0"/>
        <w:spacing w:after="0" w:line="240" w:lineRule="auto"/>
        <w:ind w:left="1418" w:firstLine="706"/>
        <w:contextualSpacing/>
        <w:jc w:val="both"/>
        <w:rPr>
          <w:rFonts w:ascii="Arial" w:hAnsi="Arial" w:cs="Arial"/>
          <w:color w:val="000000"/>
          <w:spacing w:val="-3"/>
        </w:rPr>
      </w:pPr>
      <w:r>
        <w:rPr>
          <w:rFonts w:ascii="Arial" w:hAnsi="Arial" w:cs="Arial"/>
          <w:color w:val="000000"/>
          <w:spacing w:val="-3"/>
        </w:rPr>
        <w:t>PB</w:t>
      </w:r>
    </w:p>
    <w:p w:rsidR="00E363F2" w:rsidRPr="00397839" w:rsidRDefault="00E363F2" w:rsidP="00E363F2">
      <w:pPr>
        <w:pStyle w:val="Prrafodelista"/>
        <w:autoSpaceDE w:val="0"/>
        <w:autoSpaceDN w:val="0"/>
        <w:adjustRightInd w:val="0"/>
        <w:spacing w:after="0" w:line="240" w:lineRule="auto"/>
        <w:ind w:left="1843"/>
        <w:contextualSpacing/>
        <w:jc w:val="both"/>
        <w:rPr>
          <w:rFonts w:ascii="Arial" w:hAnsi="Arial" w:cs="Arial"/>
          <w:color w:val="000000"/>
        </w:rPr>
      </w:pPr>
    </w:p>
    <w:p w:rsidR="00962C31" w:rsidRDefault="00962C31" w:rsidP="00962C31">
      <w:pPr>
        <w:pStyle w:val="Prrafodelista"/>
        <w:autoSpaceDE w:val="0"/>
        <w:autoSpaceDN w:val="0"/>
        <w:adjustRightInd w:val="0"/>
        <w:spacing w:after="0" w:line="240" w:lineRule="auto"/>
        <w:ind w:left="1418"/>
        <w:contextualSpacing/>
        <w:jc w:val="both"/>
        <w:rPr>
          <w:rFonts w:ascii="Arial" w:hAnsi="Arial" w:cs="Arial"/>
          <w:b/>
          <w:color w:val="000000"/>
          <w:spacing w:val="-3"/>
        </w:rPr>
      </w:pPr>
      <w:r>
        <w:rPr>
          <w:rFonts w:ascii="Arial" w:hAnsi="Arial" w:cs="Arial"/>
          <w:b/>
          <w:color w:val="000000"/>
          <w:spacing w:val="-3"/>
        </w:rPr>
        <w:t>G</w:t>
      </w:r>
      <w:r w:rsidRPr="00124BDF">
        <w:rPr>
          <w:rFonts w:ascii="Arial" w:hAnsi="Arial" w:cs="Arial"/>
          <w:b/>
          <w:color w:val="000000"/>
          <w:spacing w:val="-3"/>
        </w:rPr>
        <w:t xml:space="preserve"> – </w:t>
      </w:r>
      <w:r>
        <w:rPr>
          <w:rFonts w:ascii="Arial" w:hAnsi="Arial" w:cs="Arial"/>
          <w:b/>
          <w:color w:val="000000"/>
          <w:spacing w:val="-3"/>
        </w:rPr>
        <w:t>Residencia Presidencial Punta del Este</w:t>
      </w:r>
      <w:r w:rsidRPr="00124BDF">
        <w:rPr>
          <w:rFonts w:ascii="Arial" w:hAnsi="Arial" w:cs="Arial"/>
          <w:b/>
          <w:color w:val="000000"/>
          <w:spacing w:val="-3"/>
        </w:rPr>
        <w:t xml:space="preserve"> </w:t>
      </w:r>
      <w:r>
        <w:rPr>
          <w:rFonts w:ascii="Arial" w:hAnsi="Arial" w:cs="Arial"/>
          <w:b/>
          <w:color w:val="000000"/>
          <w:spacing w:val="-3"/>
        </w:rPr>
        <w:t>–</w:t>
      </w:r>
      <w:r w:rsidRPr="00124BDF">
        <w:rPr>
          <w:rFonts w:ascii="Arial" w:hAnsi="Arial" w:cs="Arial"/>
          <w:b/>
          <w:color w:val="000000"/>
          <w:spacing w:val="-3"/>
        </w:rPr>
        <w:t xml:space="preserve"> </w:t>
      </w:r>
      <w:r>
        <w:rPr>
          <w:rFonts w:ascii="Arial" w:hAnsi="Arial" w:cs="Arial"/>
          <w:b/>
          <w:color w:val="000000"/>
          <w:spacing w:val="-3"/>
        </w:rPr>
        <w:t>5 equipos</w:t>
      </w:r>
    </w:p>
    <w:p w:rsidR="00962C31" w:rsidRPr="00124BDF" w:rsidRDefault="00962C31" w:rsidP="00962C31">
      <w:pPr>
        <w:pStyle w:val="Prrafodelista"/>
        <w:autoSpaceDE w:val="0"/>
        <w:autoSpaceDN w:val="0"/>
        <w:adjustRightInd w:val="0"/>
        <w:spacing w:after="0" w:line="240" w:lineRule="auto"/>
        <w:ind w:left="1418"/>
        <w:contextualSpacing/>
        <w:jc w:val="both"/>
        <w:rPr>
          <w:rFonts w:ascii="Arial" w:hAnsi="Arial" w:cs="Arial"/>
          <w:b/>
          <w:color w:val="000000"/>
          <w:spacing w:val="-3"/>
        </w:rPr>
      </w:pPr>
    </w:p>
    <w:p w:rsidR="00962C31" w:rsidRPr="00397839" w:rsidRDefault="00962C31" w:rsidP="00E363F2">
      <w:pPr>
        <w:pStyle w:val="Prrafodelista"/>
        <w:numPr>
          <w:ilvl w:val="0"/>
          <w:numId w:val="26"/>
        </w:numPr>
        <w:autoSpaceDE w:val="0"/>
        <w:autoSpaceDN w:val="0"/>
        <w:adjustRightInd w:val="0"/>
        <w:spacing w:after="0" w:line="240" w:lineRule="auto"/>
        <w:contextualSpacing/>
        <w:jc w:val="both"/>
        <w:rPr>
          <w:rFonts w:ascii="Arial" w:hAnsi="Arial" w:cs="Arial"/>
          <w:color w:val="000000"/>
        </w:rPr>
      </w:pPr>
      <w:r>
        <w:rPr>
          <w:rFonts w:ascii="Arial" w:hAnsi="Arial" w:cs="Arial"/>
          <w:color w:val="000000"/>
        </w:rPr>
        <w:t>Residencia Presidencial</w:t>
      </w:r>
    </w:p>
    <w:p w:rsidR="00962C31" w:rsidRDefault="00962C31" w:rsidP="00E363F2">
      <w:pPr>
        <w:pStyle w:val="Prrafodelista"/>
        <w:numPr>
          <w:ilvl w:val="0"/>
          <w:numId w:val="26"/>
        </w:numPr>
        <w:autoSpaceDE w:val="0"/>
        <w:autoSpaceDN w:val="0"/>
        <w:adjustRightInd w:val="0"/>
        <w:spacing w:after="0" w:line="240" w:lineRule="auto"/>
        <w:ind w:left="1418" w:firstLine="425"/>
        <w:contextualSpacing/>
        <w:jc w:val="both"/>
        <w:rPr>
          <w:rFonts w:ascii="Arial" w:hAnsi="Arial" w:cs="Arial"/>
          <w:color w:val="000000"/>
        </w:rPr>
      </w:pPr>
      <w:r>
        <w:rPr>
          <w:rFonts w:ascii="Arial" w:hAnsi="Arial" w:cs="Arial"/>
          <w:color w:val="000000"/>
        </w:rPr>
        <w:t>Casa de Huéspedes</w:t>
      </w:r>
    </w:p>
    <w:p w:rsidR="00962C31" w:rsidRPr="00397839" w:rsidRDefault="00962C31" w:rsidP="00E363F2">
      <w:pPr>
        <w:pStyle w:val="Prrafodelista"/>
        <w:numPr>
          <w:ilvl w:val="0"/>
          <w:numId w:val="26"/>
        </w:numPr>
        <w:autoSpaceDE w:val="0"/>
        <w:autoSpaceDN w:val="0"/>
        <w:adjustRightInd w:val="0"/>
        <w:spacing w:after="0" w:line="240" w:lineRule="auto"/>
        <w:ind w:left="1418" w:firstLine="425"/>
        <w:contextualSpacing/>
        <w:jc w:val="both"/>
        <w:rPr>
          <w:rFonts w:ascii="Arial" w:hAnsi="Arial" w:cs="Arial"/>
          <w:color w:val="000000"/>
        </w:rPr>
      </w:pPr>
      <w:r>
        <w:rPr>
          <w:rFonts w:ascii="Arial" w:hAnsi="Arial" w:cs="Arial"/>
          <w:color w:val="000000"/>
        </w:rPr>
        <w:t>Casa de Guardia</w:t>
      </w:r>
    </w:p>
    <w:p w:rsidR="00962C31" w:rsidRDefault="00962C31" w:rsidP="00962C31">
      <w:pPr>
        <w:pStyle w:val="Prrafodelista"/>
        <w:autoSpaceDE w:val="0"/>
        <w:autoSpaceDN w:val="0"/>
        <w:adjustRightInd w:val="0"/>
        <w:spacing w:after="0" w:line="240" w:lineRule="auto"/>
        <w:ind w:left="1418"/>
        <w:contextualSpacing/>
        <w:jc w:val="both"/>
        <w:rPr>
          <w:rFonts w:ascii="Arial" w:hAnsi="Arial" w:cs="Arial"/>
          <w:color w:val="000000"/>
          <w:spacing w:val="-3"/>
        </w:rPr>
      </w:pPr>
    </w:p>
    <w:p w:rsidR="00962C31" w:rsidRDefault="00962C31" w:rsidP="00962C31">
      <w:pPr>
        <w:pStyle w:val="Prrafodelista"/>
        <w:autoSpaceDE w:val="0"/>
        <w:autoSpaceDN w:val="0"/>
        <w:adjustRightInd w:val="0"/>
        <w:spacing w:after="0" w:line="240" w:lineRule="auto"/>
        <w:ind w:left="1418"/>
        <w:contextualSpacing/>
        <w:jc w:val="both"/>
        <w:rPr>
          <w:rFonts w:ascii="Arial" w:hAnsi="Arial" w:cs="Arial"/>
          <w:b/>
          <w:color w:val="000000"/>
          <w:spacing w:val="-3"/>
        </w:rPr>
      </w:pPr>
      <w:r>
        <w:rPr>
          <w:rFonts w:ascii="Arial" w:hAnsi="Arial" w:cs="Arial"/>
          <w:b/>
          <w:color w:val="000000"/>
          <w:spacing w:val="-3"/>
        </w:rPr>
        <w:t>H</w:t>
      </w:r>
      <w:r w:rsidRPr="00124BDF">
        <w:rPr>
          <w:rFonts w:ascii="Arial" w:hAnsi="Arial" w:cs="Arial"/>
          <w:b/>
          <w:color w:val="000000"/>
          <w:spacing w:val="-3"/>
        </w:rPr>
        <w:t xml:space="preserve"> – Estancia Anchorena </w:t>
      </w:r>
      <w:r>
        <w:rPr>
          <w:rFonts w:ascii="Arial" w:hAnsi="Arial" w:cs="Arial"/>
          <w:b/>
          <w:color w:val="000000"/>
          <w:spacing w:val="-3"/>
        </w:rPr>
        <w:t>–</w:t>
      </w:r>
      <w:r w:rsidRPr="00124BDF">
        <w:rPr>
          <w:rFonts w:ascii="Arial" w:hAnsi="Arial" w:cs="Arial"/>
          <w:b/>
          <w:color w:val="000000"/>
          <w:spacing w:val="-3"/>
        </w:rPr>
        <w:t xml:space="preserve"> </w:t>
      </w:r>
      <w:r>
        <w:rPr>
          <w:rFonts w:ascii="Arial" w:hAnsi="Arial" w:cs="Arial"/>
          <w:b/>
          <w:color w:val="000000"/>
          <w:spacing w:val="-3"/>
        </w:rPr>
        <w:t>24 equipos</w:t>
      </w:r>
    </w:p>
    <w:p w:rsidR="00962C31" w:rsidRPr="00124BDF" w:rsidRDefault="00962C31" w:rsidP="00962C31">
      <w:pPr>
        <w:pStyle w:val="Prrafodelista"/>
        <w:autoSpaceDE w:val="0"/>
        <w:autoSpaceDN w:val="0"/>
        <w:adjustRightInd w:val="0"/>
        <w:spacing w:after="0" w:line="240" w:lineRule="auto"/>
        <w:ind w:left="1418"/>
        <w:contextualSpacing/>
        <w:jc w:val="both"/>
        <w:rPr>
          <w:rFonts w:ascii="Arial" w:hAnsi="Arial" w:cs="Arial"/>
          <w:b/>
          <w:color w:val="000000"/>
          <w:spacing w:val="-3"/>
        </w:rPr>
      </w:pPr>
    </w:p>
    <w:p w:rsidR="00962C31" w:rsidRPr="00397839" w:rsidRDefault="00962C31" w:rsidP="00E363F2">
      <w:pPr>
        <w:pStyle w:val="Prrafodelista"/>
        <w:numPr>
          <w:ilvl w:val="0"/>
          <w:numId w:val="27"/>
        </w:numPr>
        <w:autoSpaceDE w:val="0"/>
        <w:autoSpaceDN w:val="0"/>
        <w:adjustRightInd w:val="0"/>
        <w:spacing w:after="0" w:line="240" w:lineRule="auto"/>
        <w:contextualSpacing/>
        <w:jc w:val="both"/>
        <w:rPr>
          <w:rFonts w:ascii="Arial" w:hAnsi="Arial" w:cs="Arial"/>
          <w:color w:val="000000"/>
        </w:rPr>
      </w:pPr>
      <w:r>
        <w:rPr>
          <w:rFonts w:ascii="Arial" w:hAnsi="Arial" w:cs="Arial"/>
          <w:color w:val="000000"/>
        </w:rPr>
        <w:t>Palacio Presidencial</w:t>
      </w:r>
    </w:p>
    <w:p w:rsidR="00962C31" w:rsidRDefault="00962C31" w:rsidP="00E363F2">
      <w:pPr>
        <w:pStyle w:val="Prrafodelista"/>
        <w:numPr>
          <w:ilvl w:val="0"/>
          <w:numId w:val="27"/>
        </w:numPr>
        <w:autoSpaceDE w:val="0"/>
        <w:autoSpaceDN w:val="0"/>
        <w:adjustRightInd w:val="0"/>
        <w:spacing w:after="0" w:line="240" w:lineRule="auto"/>
        <w:ind w:left="1418" w:firstLine="425"/>
        <w:contextualSpacing/>
        <w:jc w:val="both"/>
        <w:rPr>
          <w:rFonts w:ascii="Arial" w:hAnsi="Arial" w:cs="Arial"/>
          <w:color w:val="000000"/>
        </w:rPr>
      </w:pPr>
      <w:r>
        <w:rPr>
          <w:rFonts w:ascii="Arial" w:hAnsi="Arial" w:cs="Arial"/>
          <w:color w:val="000000"/>
        </w:rPr>
        <w:t>Casa de Huéspedes</w:t>
      </w:r>
    </w:p>
    <w:p w:rsidR="00962C31" w:rsidRPr="00397839" w:rsidRDefault="00962C31" w:rsidP="00E363F2">
      <w:pPr>
        <w:pStyle w:val="Prrafodelista"/>
        <w:numPr>
          <w:ilvl w:val="0"/>
          <w:numId w:val="27"/>
        </w:numPr>
        <w:autoSpaceDE w:val="0"/>
        <w:autoSpaceDN w:val="0"/>
        <w:adjustRightInd w:val="0"/>
        <w:spacing w:after="0" w:line="240" w:lineRule="auto"/>
        <w:ind w:left="1418" w:firstLine="425"/>
        <w:contextualSpacing/>
        <w:jc w:val="both"/>
        <w:rPr>
          <w:rFonts w:ascii="Arial" w:hAnsi="Arial" w:cs="Arial"/>
          <w:color w:val="000000"/>
        </w:rPr>
      </w:pPr>
      <w:r>
        <w:rPr>
          <w:rFonts w:ascii="Arial" w:hAnsi="Arial" w:cs="Arial"/>
          <w:color w:val="000000"/>
        </w:rPr>
        <w:lastRenderedPageBreak/>
        <w:t>Centro de Visitantes</w:t>
      </w:r>
    </w:p>
    <w:p w:rsidR="00962C31" w:rsidRPr="00397839" w:rsidRDefault="00962C31" w:rsidP="00E363F2">
      <w:pPr>
        <w:pStyle w:val="Prrafodelista"/>
        <w:numPr>
          <w:ilvl w:val="0"/>
          <w:numId w:val="27"/>
        </w:numPr>
        <w:autoSpaceDE w:val="0"/>
        <w:autoSpaceDN w:val="0"/>
        <w:adjustRightInd w:val="0"/>
        <w:spacing w:after="0" w:line="240" w:lineRule="auto"/>
        <w:ind w:left="1418" w:firstLine="425"/>
        <w:contextualSpacing/>
        <w:jc w:val="both"/>
        <w:rPr>
          <w:rFonts w:ascii="Arial" w:hAnsi="Arial" w:cs="Arial"/>
          <w:color w:val="000000"/>
        </w:rPr>
      </w:pPr>
      <w:r>
        <w:rPr>
          <w:rFonts w:ascii="Arial" w:hAnsi="Arial" w:cs="Arial"/>
          <w:color w:val="000000"/>
        </w:rPr>
        <w:t>Administración</w:t>
      </w:r>
    </w:p>
    <w:p w:rsidR="00962C31" w:rsidRDefault="00962C31" w:rsidP="00E363F2">
      <w:pPr>
        <w:pStyle w:val="Prrafodelista"/>
        <w:numPr>
          <w:ilvl w:val="0"/>
          <w:numId w:val="27"/>
        </w:numPr>
        <w:autoSpaceDE w:val="0"/>
        <w:autoSpaceDN w:val="0"/>
        <w:adjustRightInd w:val="0"/>
        <w:spacing w:after="0" w:line="240" w:lineRule="auto"/>
        <w:ind w:left="1418" w:firstLine="425"/>
        <w:contextualSpacing/>
        <w:jc w:val="both"/>
        <w:rPr>
          <w:rFonts w:ascii="Arial" w:hAnsi="Arial" w:cs="Arial"/>
          <w:color w:val="000000"/>
        </w:rPr>
      </w:pPr>
      <w:r>
        <w:rPr>
          <w:rFonts w:ascii="Arial" w:hAnsi="Arial" w:cs="Arial"/>
          <w:color w:val="000000"/>
        </w:rPr>
        <w:t>Otros</w:t>
      </w:r>
    </w:p>
    <w:p w:rsidR="00962C31" w:rsidRDefault="00962C31" w:rsidP="00962C31">
      <w:pPr>
        <w:ind w:firstLine="709"/>
        <w:rPr>
          <w:rFonts w:ascii="Arial" w:hAnsi="Arial" w:cs="Arial"/>
          <w:color w:val="000000"/>
          <w:sz w:val="22"/>
          <w:szCs w:val="22"/>
        </w:rPr>
      </w:pPr>
    </w:p>
    <w:p w:rsidR="00962C31" w:rsidRDefault="00962C31" w:rsidP="00962C31">
      <w:pPr>
        <w:ind w:firstLine="709"/>
        <w:rPr>
          <w:rFonts w:ascii="Arial" w:hAnsi="Arial" w:cs="Arial"/>
          <w:color w:val="000000"/>
          <w:sz w:val="22"/>
          <w:szCs w:val="22"/>
        </w:rPr>
      </w:pPr>
    </w:p>
    <w:p w:rsidR="00962C31" w:rsidRPr="00397839" w:rsidRDefault="00962C31" w:rsidP="00962C31">
      <w:pPr>
        <w:ind w:firstLine="709"/>
        <w:rPr>
          <w:rFonts w:ascii="Arial" w:hAnsi="Arial" w:cs="Arial"/>
          <w:color w:val="000000"/>
          <w:sz w:val="22"/>
          <w:szCs w:val="22"/>
        </w:rPr>
      </w:pPr>
    </w:p>
    <w:p w:rsidR="00962C31" w:rsidRPr="00397839" w:rsidRDefault="00962C31" w:rsidP="00962C31">
      <w:pPr>
        <w:numPr>
          <w:ilvl w:val="0"/>
          <w:numId w:val="7"/>
        </w:numPr>
        <w:suppressAutoHyphens/>
        <w:ind w:left="0" w:firstLine="709"/>
        <w:rPr>
          <w:rFonts w:ascii="Arial" w:hAnsi="Arial" w:cs="Arial"/>
          <w:b/>
          <w:color w:val="000000"/>
          <w:spacing w:val="-3"/>
          <w:sz w:val="22"/>
          <w:szCs w:val="22"/>
        </w:rPr>
      </w:pPr>
      <w:r w:rsidRPr="00397839">
        <w:rPr>
          <w:rFonts w:ascii="Arial" w:hAnsi="Arial" w:cs="Arial"/>
          <w:b/>
          <w:color w:val="000000"/>
          <w:spacing w:val="-3"/>
          <w:sz w:val="22"/>
          <w:szCs w:val="22"/>
        </w:rPr>
        <w:t xml:space="preserve">ANTECEDENTES DE LA EMPRESA </w:t>
      </w:r>
    </w:p>
    <w:p w:rsidR="00962C31" w:rsidRPr="00397839" w:rsidRDefault="00962C31" w:rsidP="00962C31">
      <w:pPr>
        <w:suppressAutoHyphens/>
        <w:ind w:firstLine="709"/>
        <w:rPr>
          <w:rFonts w:ascii="Arial" w:hAnsi="Arial" w:cs="Arial"/>
          <w:b/>
          <w:bCs/>
          <w:color w:val="000000"/>
          <w:spacing w:val="-3"/>
          <w:sz w:val="22"/>
          <w:szCs w:val="22"/>
        </w:rPr>
      </w:pPr>
    </w:p>
    <w:p w:rsidR="00962C31" w:rsidRDefault="00962C31" w:rsidP="00962C31">
      <w:pPr>
        <w:ind w:firstLine="709"/>
        <w:rPr>
          <w:rFonts w:ascii="Arial" w:hAnsi="Arial" w:cs="Arial"/>
          <w:color w:val="000000"/>
          <w:spacing w:val="-3"/>
          <w:sz w:val="22"/>
          <w:szCs w:val="22"/>
        </w:rPr>
      </w:pPr>
      <w:r w:rsidRPr="00397839">
        <w:rPr>
          <w:rFonts w:ascii="Arial" w:hAnsi="Arial" w:cs="Arial"/>
          <w:color w:val="000000"/>
          <w:spacing w:val="-3"/>
          <w:sz w:val="22"/>
          <w:szCs w:val="22"/>
        </w:rPr>
        <w:t xml:space="preserve">El </w:t>
      </w:r>
      <w:r>
        <w:rPr>
          <w:rFonts w:ascii="Arial" w:hAnsi="Arial" w:cs="Arial"/>
          <w:color w:val="000000"/>
          <w:spacing w:val="-3"/>
          <w:sz w:val="22"/>
          <w:szCs w:val="22"/>
        </w:rPr>
        <w:t>adjudicatario</w:t>
      </w:r>
      <w:r w:rsidRPr="00397839">
        <w:rPr>
          <w:rFonts w:ascii="Arial" w:hAnsi="Arial" w:cs="Arial"/>
          <w:color w:val="000000"/>
          <w:spacing w:val="-3"/>
          <w:sz w:val="22"/>
          <w:szCs w:val="22"/>
        </w:rPr>
        <w:t xml:space="preserve"> deberá </w:t>
      </w:r>
      <w:r>
        <w:rPr>
          <w:rFonts w:ascii="Arial" w:hAnsi="Arial" w:cs="Arial"/>
          <w:color w:val="000000"/>
          <w:spacing w:val="-3"/>
          <w:sz w:val="22"/>
          <w:szCs w:val="22"/>
        </w:rPr>
        <w:t>presentar</w:t>
      </w:r>
      <w:r w:rsidRPr="00397839">
        <w:rPr>
          <w:rFonts w:ascii="Arial" w:hAnsi="Arial" w:cs="Arial"/>
          <w:color w:val="000000"/>
          <w:spacing w:val="-3"/>
          <w:sz w:val="22"/>
          <w:szCs w:val="22"/>
        </w:rPr>
        <w:t xml:space="preserve"> </w:t>
      </w:r>
      <w:r w:rsidRPr="0078736A">
        <w:rPr>
          <w:rFonts w:ascii="Arial" w:hAnsi="Arial" w:cs="Arial"/>
          <w:color w:val="000000"/>
          <w:spacing w:val="-3"/>
          <w:sz w:val="22"/>
          <w:szCs w:val="22"/>
        </w:rPr>
        <w:t>referencias de organismos</w:t>
      </w:r>
      <w:r>
        <w:rPr>
          <w:rFonts w:ascii="Arial" w:hAnsi="Arial" w:cs="Arial"/>
          <w:color w:val="000000"/>
          <w:spacing w:val="-3"/>
          <w:sz w:val="22"/>
          <w:szCs w:val="22"/>
        </w:rPr>
        <w:t>,</w:t>
      </w:r>
      <w:r w:rsidRPr="0078736A">
        <w:rPr>
          <w:rFonts w:ascii="Arial" w:hAnsi="Arial" w:cs="Arial"/>
          <w:color w:val="000000"/>
          <w:spacing w:val="-3"/>
          <w:sz w:val="22"/>
          <w:szCs w:val="22"/>
        </w:rPr>
        <w:t xml:space="preserve"> o entidades</w:t>
      </w:r>
      <w:r w:rsidRPr="00397839">
        <w:rPr>
          <w:rFonts w:ascii="Arial" w:hAnsi="Arial" w:cs="Arial"/>
          <w:color w:val="000000"/>
          <w:spacing w:val="-3"/>
          <w:sz w:val="22"/>
          <w:szCs w:val="22"/>
        </w:rPr>
        <w:t xml:space="preserve"> </w:t>
      </w:r>
      <w:r>
        <w:rPr>
          <w:rFonts w:ascii="Arial" w:hAnsi="Arial" w:cs="Arial"/>
          <w:color w:val="000000"/>
          <w:spacing w:val="-3"/>
          <w:sz w:val="22"/>
          <w:szCs w:val="22"/>
        </w:rPr>
        <w:t xml:space="preserve">de similares características, </w:t>
      </w:r>
      <w:r w:rsidRPr="00397839">
        <w:rPr>
          <w:rFonts w:ascii="Arial" w:hAnsi="Arial" w:cs="Arial"/>
          <w:color w:val="000000"/>
          <w:spacing w:val="-3"/>
          <w:sz w:val="22"/>
          <w:szCs w:val="22"/>
        </w:rPr>
        <w:t xml:space="preserve">en que la firma comercial se encuentre cumpliendo o </w:t>
      </w:r>
      <w:r>
        <w:rPr>
          <w:rFonts w:ascii="Arial" w:hAnsi="Arial" w:cs="Arial"/>
          <w:color w:val="000000"/>
          <w:spacing w:val="-3"/>
          <w:sz w:val="22"/>
          <w:szCs w:val="22"/>
        </w:rPr>
        <w:t>haya cumplido su función en los últimos 5</w:t>
      </w:r>
      <w:r w:rsidR="002E629D">
        <w:rPr>
          <w:rFonts w:ascii="Arial" w:hAnsi="Arial" w:cs="Arial"/>
          <w:color w:val="000000"/>
          <w:spacing w:val="-3"/>
          <w:sz w:val="22"/>
          <w:szCs w:val="22"/>
        </w:rPr>
        <w:t xml:space="preserve"> (cinco)</w:t>
      </w:r>
      <w:r>
        <w:rPr>
          <w:rFonts w:ascii="Arial" w:hAnsi="Arial" w:cs="Arial"/>
          <w:color w:val="000000"/>
          <w:spacing w:val="-3"/>
          <w:sz w:val="22"/>
          <w:szCs w:val="22"/>
        </w:rPr>
        <w:t xml:space="preserve"> años, donde </w:t>
      </w:r>
      <w:r w:rsidRPr="00397839">
        <w:rPr>
          <w:rFonts w:ascii="Arial" w:hAnsi="Arial" w:cs="Arial"/>
          <w:color w:val="000000"/>
          <w:spacing w:val="-3"/>
          <w:sz w:val="22"/>
          <w:szCs w:val="22"/>
        </w:rPr>
        <w:t xml:space="preserve">se acredite que la labor que presta es satisfactoria, de modo tal de verificar la calidad y el perfil de cada una de ellas. </w:t>
      </w:r>
    </w:p>
    <w:p w:rsidR="00962C31" w:rsidRPr="00397839" w:rsidRDefault="00962C31" w:rsidP="00962C31">
      <w:pPr>
        <w:rPr>
          <w:rFonts w:ascii="Arial" w:hAnsi="Arial" w:cs="Arial"/>
          <w:color w:val="000000"/>
          <w:spacing w:val="-3"/>
          <w:sz w:val="22"/>
          <w:szCs w:val="22"/>
        </w:rPr>
      </w:pPr>
    </w:p>
    <w:p w:rsidR="00962C31" w:rsidRDefault="00962C31" w:rsidP="00962C31">
      <w:pPr>
        <w:ind w:firstLine="709"/>
        <w:rPr>
          <w:rFonts w:ascii="Arial" w:hAnsi="Arial" w:cs="Arial"/>
          <w:color w:val="000000"/>
          <w:spacing w:val="-3"/>
          <w:sz w:val="22"/>
          <w:szCs w:val="22"/>
        </w:rPr>
      </w:pPr>
    </w:p>
    <w:p w:rsidR="00962C31" w:rsidRPr="00397839" w:rsidRDefault="00962C31" w:rsidP="00962C31">
      <w:pPr>
        <w:ind w:firstLine="709"/>
        <w:rPr>
          <w:rFonts w:ascii="Arial" w:hAnsi="Arial" w:cs="Arial"/>
          <w:color w:val="000000"/>
          <w:spacing w:val="-3"/>
          <w:sz w:val="22"/>
          <w:szCs w:val="22"/>
        </w:rPr>
      </w:pPr>
    </w:p>
    <w:p w:rsidR="00962C31" w:rsidRPr="00397839" w:rsidRDefault="00962C31" w:rsidP="00962C31">
      <w:pPr>
        <w:numPr>
          <w:ilvl w:val="0"/>
          <w:numId w:val="7"/>
        </w:numPr>
        <w:suppressAutoHyphens/>
        <w:ind w:left="0" w:firstLine="709"/>
        <w:rPr>
          <w:rFonts w:ascii="Arial" w:hAnsi="Arial" w:cs="Arial"/>
          <w:b/>
          <w:color w:val="000000"/>
          <w:spacing w:val="-3"/>
          <w:sz w:val="22"/>
          <w:szCs w:val="22"/>
        </w:rPr>
      </w:pPr>
      <w:r>
        <w:rPr>
          <w:rFonts w:ascii="Arial" w:hAnsi="Arial" w:cs="Arial"/>
          <w:b/>
          <w:color w:val="000000"/>
          <w:spacing w:val="-3"/>
          <w:sz w:val="22"/>
          <w:szCs w:val="22"/>
        </w:rPr>
        <w:t xml:space="preserve">INFRAESTRUCTURA Y </w:t>
      </w:r>
      <w:r w:rsidRPr="00397839">
        <w:rPr>
          <w:rFonts w:ascii="Arial" w:hAnsi="Arial" w:cs="Arial"/>
          <w:b/>
          <w:color w:val="000000"/>
          <w:spacing w:val="-3"/>
          <w:sz w:val="22"/>
          <w:szCs w:val="22"/>
        </w:rPr>
        <w:t>PERSONAL CALIFICADO</w:t>
      </w:r>
    </w:p>
    <w:p w:rsidR="00962C31" w:rsidRPr="00397839" w:rsidRDefault="00962C31" w:rsidP="00962C31">
      <w:pPr>
        <w:suppressAutoHyphens/>
        <w:ind w:firstLine="709"/>
        <w:rPr>
          <w:rFonts w:ascii="Arial" w:hAnsi="Arial" w:cs="Arial"/>
          <w:b/>
          <w:color w:val="000000"/>
          <w:spacing w:val="-3"/>
          <w:sz w:val="22"/>
          <w:szCs w:val="22"/>
        </w:rPr>
      </w:pPr>
    </w:p>
    <w:p w:rsidR="00962C31" w:rsidRPr="00397839" w:rsidRDefault="00962C31" w:rsidP="00962C31">
      <w:pPr>
        <w:ind w:firstLine="709"/>
        <w:rPr>
          <w:rFonts w:ascii="Arial" w:hAnsi="Arial" w:cs="Arial"/>
          <w:color w:val="000000"/>
          <w:spacing w:val="-3"/>
          <w:sz w:val="22"/>
          <w:szCs w:val="22"/>
        </w:rPr>
      </w:pPr>
      <w:r w:rsidRPr="00397839">
        <w:rPr>
          <w:rFonts w:ascii="Arial" w:hAnsi="Arial" w:cs="Arial"/>
          <w:color w:val="000000"/>
          <w:spacing w:val="-3"/>
          <w:sz w:val="22"/>
          <w:szCs w:val="22"/>
        </w:rPr>
        <w:t xml:space="preserve">Deberá </w:t>
      </w:r>
      <w:r w:rsidR="00E363F2">
        <w:rPr>
          <w:rFonts w:ascii="Arial" w:hAnsi="Arial" w:cs="Arial"/>
          <w:color w:val="000000"/>
          <w:spacing w:val="-3"/>
          <w:sz w:val="22"/>
          <w:szCs w:val="22"/>
        </w:rPr>
        <w:t>describir su</w:t>
      </w:r>
      <w:r w:rsidRPr="00397839">
        <w:rPr>
          <w:rFonts w:ascii="Arial" w:hAnsi="Arial" w:cs="Arial"/>
          <w:color w:val="000000"/>
          <w:spacing w:val="-3"/>
          <w:sz w:val="22"/>
          <w:szCs w:val="22"/>
        </w:rPr>
        <w:t xml:space="preserve"> infraestructura</w:t>
      </w:r>
      <w:r w:rsidR="00E363F2">
        <w:rPr>
          <w:rFonts w:ascii="Arial" w:hAnsi="Arial" w:cs="Arial"/>
          <w:color w:val="000000"/>
          <w:spacing w:val="-3"/>
          <w:sz w:val="22"/>
          <w:szCs w:val="22"/>
        </w:rPr>
        <w:t>,</w:t>
      </w:r>
      <w:r w:rsidRPr="00397839">
        <w:rPr>
          <w:rFonts w:ascii="Arial" w:hAnsi="Arial" w:cs="Arial"/>
          <w:color w:val="000000"/>
          <w:spacing w:val="-3"/>
          <w:sz w:val="22"/>
          <w:szCs w:val="22"/>
        </w:rPr>
        <w:t xml:space="preserve"> capaz de responder a las necesidades del mantenimiento propuesto. </w:t>
      </w:r>
    </w:p>
    <w:p w:rsidR="00962C31" w:rsidRPr="00397839" w:rsidRDefault="00962C31" w:rsidP="00962C31">
      <w:pPr>
        <w:ind w:firstLine="709"/>
        <w:rPr>
          <w:rFonts w:ascii="Arial" w:hAnsi="Arial" w:cs="Arial"/>
          <w:color w:val="000000"/>
          <w:spacing w:val="-3"/>
          <w:sz w:val="22"/>
          <w:szCs w:val="22"/>
        </w:rPr>
      </w:pPr>
    </w:p>
    <w:p w:rsidR="00962C31" w:rsidRPr="00397839" w:rsidRDefault="00962C31" w:rsidP="00962C31">
      <w:pPr>
        <w:ind w:firstLine="709"/>
        <w:rPr>
          <w:rFonts w:ascii="Arial" w:hAnsi="Arial" w:cs="Arial"/>
          <w:color w:val="000000"/>
          <w:spacing w:val="-3"/>
          <w:sz w:val="22"/>
          <w:szCs w:val="22"/>
        </w:rPr>
      </w:pPr>
      <w:r w:rsidRPr="00397839">
        <w:rPr>
          <w:rFonts w:ascii="Arial" w:hAnsi="Arial" w:cs="Arial"/>
          <w:color w:val="000000"/>
          <w:spacing w:val="-3"/>
          <w:sz w:val="22"/>
          <w:szCs w:val="22"/>
        </w:rPr>
        <w:t>Del mismo modo, deberá adjuntar la calific</w:t>
      </w:r>
      <w:r>
        <w:rPr>
          <w:rFonts w:ascii="Arial" w:hAnsi="Arial" w:cs="Arial"/>
          <w:color w:val="000000"/>
          <w:spacing w:val="-3"/>
          <w:sz w:val="22"/>
          <w:szCs w:val="22"/>
        </w:rPr>
        <w:t>ación del personal a intervenir</w:t>
      </w:r>
      <w:r w:rsidRPr="00397839">
        <w:rPr>
          <w:rFonts w:ascii="Arial" w:hAnsi="Arial" w:cs="Arial"/>
          <w:color w:val="000000"/>
          <w:spacing w:val="-3"/>
          <w:sz w:val="22"/>
          <w:szCs w:val="22"/>
        </w:rPr>
        <w:t>:</w:t>
      </w:r>
    </w:p>
    <w:p w:rsidR="00962C31" w:rsidRPr="00E363F2" w:rsidRDefault="00962C31" w:rsidP="00E363F2">
      <w:pPr>
        <w:pStyle w:val="Prrafodelista"/>
        <w:numPr>
          <w:ilvl w:val="0"/>
          <w:numId w:val="25"/>
        </w:numPr>
        <w:autoSpaceDE w:val="0"/>
        <w:autoSpaceDN w:val="0"/>
        <w:adjustRightInd w:val="0"/>
        <w:contextualSpacing/>
        <w:rPr>
          <w:rFonts w:ascii="Arial" w:hAnsi="Arial" w:cs="Arial"/>
          <w:color w:val="000000"/>
        </w:rPr>
      </w:pPr>
      <w:r w:rsidRPr="00E363F2">
        <w:rPr>
          <w:rFonts w:ascii="Arial" w:hAnsi="Arial" w:cs="Arial"/>
          <w:color w:val="000000"/>
        </w:rPr>
        <w:t>La oferta deberá ser firmada por un técnico, quien será el responsable de los trabajos. Se deberá adjuntar curriculum vitae.</w:t>
      </w:r>
    </w:p>
    <w:p w:rsidR="00962C31" w:rsidRPr="00C82AC4" w:rsidRDefault="00962C31" w:rsidP="00E363F2">
      <w:pPr>
        <w:pStyle w:val="Prrafodelista"/>
        <w:numPr>
          <w:ilvl w:val="0"/>
          <w:numId w:val="27"/>
        </w:numPr>
        <w:autoSpaceDE w:val="0"/>
        <w:autoSpaceDN w:val="0"/>
        <w:adjustRightInd w:val="0"/>
        <w:spacing w:after="0" w:line="240" w:lineRule="auto"/>
        <w:ind w:left="1134" w:firstLine="0"/>
        <w:contextualSpacing/>
        <w:jc w:val="both"/>
        <w:rPr>
          <w:rFonts w:ascii="Arial" w:hAnsi="Arial" w:cs="Arial"/>
          <w:color w:val="000000"/>
        </w:rPr>
      </w:pPr>
      <w:r w:rsidRPr="00C82AC4">
        <w:rPr>
          <w:rFonts w:ascii="Arial" w:hAnsi="Arial" w:cs="Arial"/>
          <w:color w:val="000000"/>
        </w:rPr>
        <w:t>El personal que realice las tareas licitadas deberá estar capacitado para las mismas, tener conocimiento de los equipos instalados y formación verificable.</w:t>
      </w:r>
      <w:r w:rsidR="00E363F2" w:rsidRPr="00E363F2">
        <w:rPr>
          <w:rFonts w:ascii="Arial" w:hAnsi="Arial" w:cs="Arial"/>
          <w:color w:val="000000"/>
        </w:rPr>
        <w:t xml:space="preserve"> Se deberá</w:t>
      </w:r>
      <w:r w:rsidR="00E363F2">
        <w:rPr>
          <w:rFonts w:ascii="Arial" w:hAnsi="Arial" w:cs="Arial"/>
          <w:color w:val="000000"/>
        </w:rPr>
        <w:t>n</w:t>
      </w:r>
      <w:r w:rsidR="00E363F2" w:rsidRPr="00E363F2">
        <w:rPr>
          <w:rFonts w:ascii="Arial" w:hAnsi="Arial" w:cs="Arial"/>
          <w:color w:val="000000"/>
        </w:rPr>
        <w:t xml:space="preserve"> adjuntar </w:t>
      </w:r>
      <w:r w:rsidR="002E629D" w:rsidRPr="00E363F2">
        <w:rPr>
          <w:rFonts w:ascii="Arial" w:hAnsi="Arial" w:cs="Arial"/>
          <w:color w:val="000000"/>
        </w:rPr>
        <w:t>curriculum</w:t>
      </w:r>
      <w:r w:rsidR="00E363F2" w:rsidRPr="00E363F2">
        <w:rPr>
          <w:rFonts w:ascii="Arial" w:hAnsi="Arial" w:cs="Arial"/>
          <w:color w:val="000000"/>
        </w:rPr>
        <w:t xml:space="preserve"> vitae.</w:t>
      </w:r>
    </w:p>
    <w:p w:rsidR="00962C31" w:rsidRPr="00397839" w:rsidRDefault="00962C31" w:rsidP="00962C31">
      <w:pPr>
        <w:pStyle w:val="Prrafodelista"/>
        <w:autoSpaceDE w:val="0"/>
        <w:autoSpaceDN w:val="0"/>
        <w:adjustRightInd w:val="0"/>
        <w:spacing w:after="0" w:line="240" w:lineRule="auto"/>
        <w:ind w:left="0" w:firstLine="709"/>
        <w:jc w:val="both"/>
        <w:rPr>
          <w:rFonts w:ascii="Arial" w:eastAsia="Times New Roman" w:hAnsi="Arial" w:cs="Arial"/>
          <w:color w:val="000000"/>
          <w:spacing w:val="-3"/>
          <w:lang w:val="es-ES" w:eastAsia="es-ES"/>
        </w:rPr>
      </w:pPr>
    </w:p>
    <w:p w:rsidR="00962C31" w:rsidRPr="00397839" w:rsidRDefault="00962C31" w:rsidP="00962C31">
      <w:pPr>
        <w:pStyle w:val="Sangradetextonormal"/>
        <w:ind w:firstLine="709"/>
        <w:rPr>
          <w:rFonts w:ascii="Arial" w:hAnsi="Arial" w:cs="Arial"/>
          <w:color w:val="000000"/>
          <w:sz w:val="22"/>
          <w:szCs w:val="22"/>
        </w:rPr>
      </w:pPr>
      <w:r w:rsidRPr="00397839">
        <w:rPr>
          <w:rFonts w:ascii="Arial" w:hAnsi="Arial" w:cs="Arial"/>
          <w:color w:val="000000"/>
          <w:sz w:val="22"/>
          <w:szCs w:val="22"/>
        </w:rPr>
        <w:t>Se pretende que el servicio sea independiente del operario que concurre a realizar las tareas. A tal efecto, la empresa concurrirá con toda la información pertinente, tanto en las tareas de rutina como el diagnóstico e identificación de causas de probables fallas.</w:t>
      </w:r>
    </w:p>
    <w:p w:rsidR="00962C31" w:rsidRDefault="00962C31" w:rsidP="00962C31">
      <w:pPr>
        <w:pStyle w:val="Sangradetextonormal"/>
        <w:ind w:firstLine="709"/>
        <w:rPr>
          <w:rFonts w:ascii="Arial" w:hAnsi="Arial" w:cs="Arial"/>
          <w:color w:val="000000"/>
          <w:sz w:val="22"/>
          <w:szCs w:val="22"/>
        </w:rPr>
      </w:pPr>
      <w:r w:rsidRPr="00397839">
        <w:rPr>
          <w:rFonts w:ascii="Arial" w:hAnsi="Arial" w:cs="Arial"/>
          <w:color w:val="000000"/>
          <w:sz w:val="22"/>
          <w:szCs w:val="22"/>
        </w:rPr>
        <w:t>El personal de la empresa deberá vestir uniforme que identifique a la misma</w:t>
      </w:r>
      <w:r>
        <w:rPr>
          <w:rFonts w:ascii="Arial" w:hAnsi="Arial" w:cs="Arial"/>
          <w:color w:val="000000"/>
          <w:sz w:val="22"/>
          <w:szCs w:val="22"/>
        </w:rPr>
        <w:t>.</w:t>
      </w:r>
    </w:p>
    <w:p w:rsidR="00962C31" w:rsidRDefault="00962C31" w:rsidP="00962C31">
      <w:pPr>
        <w:pStyle w:val="Sangradetextonormal"/>
        <w:ind w:firstLine="0"/>
        <w:rPr>
          <w:rFonts w:ascii="Arial" w:hAnsi="Arial" w:cs="Arial"/>
          <w:color w:val="000000"/>
          <w:sz w:val="22"/>
          <w:szCs w:val="22"/>
        </w:rPr>
      </w:pPr>
    </w:p>
    <w:p w:rsidR="00962C31" w:rsidRDefault="00962C31" w:rsidP="00962C31">
      <w:pPr>
        <w:pStyle w:val="Sangradetextonormal"/>
        <w:ind w:firstLine="0"/>
        <w:rPr>
          <w:rFonts w:ascii="Arial" w:hAnsi="Arial" w:cs="Arial"/>
          <w:color w:val="000000"/>
          <w:sz w:val="22"/>
          <w:szCs w:val="22"/>
        </w:rPr>
      </w:pPr>
    </w:p>
    <w:p w:rsidR="00962C31" w:rsidRDefault="00962C31"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E363F2" w:rsidRDefault="00E363F2" w:rsidP="00962C31">
      <w:pPr>
        <w:pStyle w:val="Sangradetextonormal"/>
        <w:ind w:firstLine="709"/>
        <w:rPr>
          <w:rFonts w:ascii="Arial" w:hAnsi="Arial" w:cs="Arial"/>
          <w:color w:val="000000"/>
          <w:sz w:val="22"/>
          <w:szCs w:val="22"/>
        </w:rPr>
      </w:pPr>
    </w:p>
    <w:p w:rsidR="00962C31" w:rsidRDefault="00962C31" w:rsidP="00962C31">
      <w:pPr>
        <w:pStyle w:val="Sangradetextonormal"/>
        <w:ind w:firstLine="709"/>
        <w:rPr>
          <w:rFonts w:ascii="Arial" w:hAnsi="Arial" w:cs="Arial"/>
          <w:color w:val="000000"/>
          <w:sz w:val="22"/>
          <w:szCs w:val="22"/>
        </w:rPr>
      </w:pPr>
    </w:p>
    <w:p w:rsidR="00962C31" w:rsidRDefault="00962C31" w:rsidP="00962C31">
      <w:pPr>
        <w:pStyle w:val="Sangradetextonormal"/>
        <w:ind w:firstLine="0"/>
        <w:rPr>
          <w:rFonts w:ascii="Arial" w:hAnsi="Arial" w:cs="Arial"/>
          <w:color w:val="000000"/>
          <w:sz w:val="22"/>
          <w:szCs w:val="22"/>
        </w:rPr>
      </w:pPr>
    </w:p>
    <w:tbl>
      <w:tblPr>
        <w:tblW w:w="8372" w:type="dxa"/>
        <w:tblInd w:w="55" w:type="dxa"/>
        <w:tblCellMar>
          <w:left w:w="70" w:type="dxa"/>
          <w:right w:w="70" w:type="dxa"/>
        </w:tblCellMar>
        <w:tblLook w:val="04A0" w:firstRow="1" w:lastRow="0" w:firstColumn="1" w:lastColumn="0" w:noHBand="0" w:noVBand="1"/>
      </w:tblPr>
      <w:tblGrid>
        <w:gridCol w:w="1037"/>
        <w:gridCol w:w="1623"/>
        <w:gridCol w:w="1226"/>
        <w:gridCol w:w="26"/>
        <w:gridCol w:w="1174"/>
        <w:gridCol w:w="846"/>
        <w:gridCol w:w="1174"/>
        <w:gridCol w:w="1266"/>
      </w:tblGrid>
      <w:tr w:rsidR="00962C31" w:rsidTr="00962C31">
        <w:trPr>
          <w:trHeight w:val="420"/>
        </w:trPr>
        <w:tc>
          <w:tcPr>
            <w:tcW w:w="2660"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b/>
                <w:bCs/>
                <w:color w:val="000000"/>
                <w:sz w:val="32"/>
                <w:szCs w:val="32"/>
              </w:rPr>
            </w:pPr>
            <w:r>
              <w:rPr>
                <w:rFonts w:ascii="Calibri" w:hAnsi="Calibri" w:cs="Calibri"/>
                <w:b/>
                <w:bCs/>
                <w:color w:val="000000"/>
                <w:sz w:val="32"/>
                <w:szCs w:val="32"/>
              </w:rPr>
              <w:t>ANEXO I</w:t>
            </w:r>
          </w:p>
          <w:p w:rsidR="00E363F2" w:rsidRDefault="00E363F2" w:rsidP="00962C31">
            <w:pPr>
              <w:rPr>
                <w:rFonts w:ascii="Calibri" w:hAnsi="Calibri" w:cs="Calibri"/>
                <w:b/>
                <w:bCs/>
                <w:color w:val="000000"/>
                <w:sz w:val="32"/>
                <w:szCs w:val="32"/>
              </w:rPr>
            </w:pPr>
          </w:p>
        </w:tc>
        <w:tc>
          <w:tcPr>
            <w:tcW w:w="1252"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c>
          <w:tcPr>
            <w:tcW w:w="2440"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r>
      <w:tr w:rsidR="00962C31" w:rsidTr="00962C31">
        <w:trPr>
          <w:gridAfter w:val="1"/>
          <w:wAfter w:w="1266" w:type="dxa"/>
          <w:trHeight w:val="315"/>
        </w:trPr>
        <w:tc>
          <w:tcPr>
            <w:tcW w:w="1037" w:type="dxa"/>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c>
          <w:tcPr>
            <w:tcW w:w="1623" w:type="dxa"/>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0"/>
              </w:rPr>
            </w:pPr>
          </w:p>
        </w:tc>
        <w:tc>
          <w:tcPr>
            <w:tcW w:w="1226" w:type="dxa"/>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r>
      <w:tr w:rsidR="00962C31" w:rsidTr="00962C31">
        <w:trPr>
          <w:gridAfter w:val="1"/>
          <w:wAfter w:w="1266" w:type="dxa"/>
          <w:trHeight w:val="615"/>
        </w:trPr>
        <w:tc>
          <w:tcPr>
            <w:tcW w:w="103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w:t>
            </w:r>
          </w:p>
        </w:tc>
        <w:tc>
          <w:tcPr>
            <w:tcW w:w="1623" w:type="dxa"/>
            <w:tcBorders>
              <w:top w:val="single" w:sz="8" w:space="0" w:color="auto"/>
              <w:left w:val="nil"/>
              <w:bottom w:val="single" w:sz="8" w:space="0" w:color="auto"/>
              <w:right w:val="single" w:sz="4" w:space="0" w:color="auto"/>
            </w:tcBorders>
            <w:shd w:val="clear" w:color="000000" w:fill="FFFFFF"/>
            <w:noWrap/>
            <w:vAlign w:val="center"/>
            <w:hideMark/>
          </w:tcPr>
          <w:p w:rsidR="00962C31" w:rsidRDefault="00962C31" w:rsidP="00962C31">
            <w:pPr>
              <w:jc w:val="center"/>
              <w:rPr>
                <w:rFonts w:ascii="Calibri" w:hAnsi="Calibri" w:cs="Calibri"/>
                <w:b/>
                <w:bCs/>
                <w:color w:val="000000"/>
                <w:sz w:val="20"/>
              </w:rPr>
            </w:pPr>
            <w:r>
              <w:rPr>
                <w:rFonts w:ascii="Calibri" w:hAnsi="Calibri" w:cs="Calibri"/>
                <w:b/>
                <w:bCs/>
                <w:color w:val="000000"/>
                <w:sz w:val="20"/>
              </w:rPr>
              <w:t>MARCA</w:t>
            </w:r>
          </w:p>
        </w:tc>
        <w:tc>
          <w:tcPr>
            <w:tcW w:w="1226" w:type="dxa"/>
            <w:tcBorders>
              <w:top w:val="single" w:sz="8" w:space="0" w:color="auto"/>
              <w:left w:val="nil"/>
              <w:bottom w:val="single" w:sz="8" w:space="0" w:color="auto"/>
              <w:right w:val="single" w:sz="4" w:space="0" w:color="auto"/>
            </w:tcBorders>
            <w:shd w:val="clear" w:color="000000" w:fill="FFFFFF"/>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BTU</w:t>
            </w:r>
          </w:p>
        </w:tc>
        <w:tc>
          <w:tcPr>
            <w:tcW w:w="1200" w:type="dxa"/>
            <w:gridSpan w:val="2"/>
            <w:tcBorders>
              <w:top w:val="single" w:sz="8" w:space="0" w:color="auto"/>
              <w:left w:val="nil"/>
              <w:bottom w:val="single" w:sz="8" w:space="0" w:color="auto"/>
              <w:right w:val="nil"/>
            </w:tcBorders>
            <w:shd w:val="clear" w:color="000000" w:fill="FFFFF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NIVEL</w:t>
            </w:r>
          </w:p>
        </w:tc>
        <w:tc>
          <w:tcPr>
            <w:tcW w:w="2020" w:type="dxa"/>
            <w:gridSpan w:val="2"/>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UBICACIÓN</w:t>
            </w:r>
          </w:p>
        </w:tc>
      </w:tr>
      <w:tr w:rsidR="00962C31" w:rsidTr="00962C31">
        <w:trPr>
          <w:gridAfter w:val="1"/>
          <w:wAfter w:w="1266" w:type="dxa"/>
          <w:trHeight w:val="390"/>
        </w:trPr>
        <w:tc>
          <w:tcPr>
            <w:tcW w:w="7106" w:type="dxa"/>
            <w:gridSpan w:val="7"/>
            <w:tcBorders>
              <w:top w:val="single" w:sz="8" w:space="0" w:color="auto"/>
              <w:left w:val="single" w:sz="8" w:space="0" w:color="auto"/>
              <w:bottom w:val="single" w:sz="8" w:space="0" w:color="auto"/>
              <w:right w:val="single" w:sz="8" w:space="0" w:color="000000"/>
            </w:tcBorders>
            <w:shd w:val="clear" w:color="000000" w:fill="D8D8D8"/>
            <w:noWrap/>
            <w:vAlign w:val="bottom"/>
            <w:hideMark/>
          </w:tcPr>
          <w:p w:rsidR="00962C31" w:rsidRDefault="00962C31" w:rsidP="00962C31">
            <w:pPr>
              <w:jc w:val="center"/>
              <w:rPr>
                <w:rFonts w:ascii="Calibri" w:hAnsi="Calibri" w:cs="Calibri"/>
                <w:b/>
                <w:bCs/>
                <w:color w:val="000000"/>
                <w:sz w:val="32"/>
                <w:szCs w:val="32"/>
              </w:rPr>
            </w:pPr>
            <w:r>
              <w:rPr>
                <w:rFonts w:ascii="Calibri" w:hAnsi="Calibri" w:cs="Calibri"/>
                <w:b/>
                <w:bCs/>
                <w:color w:val="000000"/>
                <w:sz w:val="32"/>
                <w:szCs w:val="32"/>
              </w:rPr>
              <w:t>A - EDIFICIO OFICINAS SUAREZ - AA - 50 equipos</w:t>
            </w:r>
          </w:p>
        </w:tc>
      </w:tr>
      <w:tr w:rsidR="00962C31" w:rsidTr="00962C31">
        <w:trPr>
          <w:gridAfter w:val="1"/>
          <w:wAfter w:w="1266" w:type="dxa"/>
          <w:trHeight w:val="390"/>
        </w:trPr>
        <w:tc>
          <w:tcPr>
            <w:tcW w:w="7106"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962C31" w:rsidRDefault="00DA37D8" w:rsidP="00962C31">
            <w:pPr>
              <w:jc w:val="center"/>
              <w:rPr>
                <w:rFonts w:ascii="Calibri" w:hAnsi="Calibri" w:cs="Calibri"/>
                <w:b/>
                <w:bCs/>
                <w:color w:val="000000"/>
                <w:sz w:val="28"/>
                <w:szCs w:val="28"/>
              </w:rPr>
            </w:pPr>
            <w:r>
              <w:rPr>
                <w:rFonts w:ascii="Calibri" w:hAnsi="Calibri" w:cs="Calibri"/>
                <w:b/>
                <w:bCs/>
                <w:color w:val="000000"/>
                <w:sz w:val="28"/>
                <w:szCs w:val="28"/>
              </w:rPr>
              <w:t>E</w:t>
            </w:r>
            <w:r w:rsidR="00962C31">
              <w:rPr>
                <w:rFonts w:ascii="Calibri" w:hAnsi="Calibri" w:cs="Calibri"/>
                <w:b/>
                <w:bCs/>
                <w:color w:val="000000"/>
                <w:sz w:val="28"/>
                <w:szCs w:val="28"/>
              </w:rPr>
              <w:t>quipos - OFICINAS - 17 uni</w:t>
            </w:r>
            <w:r>
              <w:rPr>
                <w:rFonts w:ascii="Calibri" w:hAnsi="Calibri" w:cs="Calibri"/>
                <w:b/>
                <w:bCs/>
                <w:color w:val="000000"/>
                <w:sz w:val="28"/>
                <w:szCs w:val="28"/>
              </w:rPr>
              <w:t>dades</w:t>
            </w:r>
          </w:p>
        </w:tc>
      </w:tr>
      <w:tr w:rsidR="00962C31" w:rsidTr="00962C31">
        <w:trPr>
          <w:gridAfter w:val="1"/>
          <w:wAfter w:w="1266" w:type="dxa"/>
          <w:trHeight w:val="300"/>
        </w:trPr>
        <w:tc>
          <w:tcPr>
            <w:tcW w:w="10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single" w:sz="8" w:space="0" w:color="auto"/>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Fus Electric</w:t>
            </w:r>
          </w:p>
        </w:tc>
        <w:tc>
          <w:tcPr>
            <w:tcW w:w="1226" w:type="dxa"/>
            <w:tcBorders>
              <w:top w:val="single" w:sz="8" w:space="0" w:color="auto"/>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val="restart"/>
            <w:tcBorders>
              <w:top w:val="single" w:sz="8" w:space="0" w:color="auto"/>
              <w:left w:val="single" w:sz="4" w:space="0" w:color="auto"/>
              <w:bottom w:val="single" w:sz="4" w:space="0" w:color="000000"/>
              <w:right w:val="nil"/>
            </w:tcBorders>
            <w:shd w:val="clear" w:color="000000"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recepción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Fujitsu</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single" w:sz="8" w:space="0" w:color="auto"/>
              <w:left w:val="single" w:sz="4" w:space="0" w:color="auto"/>
              <w:bottom w:val="single" w:sz="4"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GOLDSTAR</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single" w:sz="8" w:space="0" w:color="auto"/>
              <w:left w:val="single" w:sz="4" w:space="0" w:color="auto"/>
              <w:bottom w:val="single" w:sz="4"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L3</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GOLDSTAR</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single" w:sz="8" w:space="0" w:color="auto"/>
              <w:left w:val="single" w:sz="4" w:space="0" w:color="auto"/>
              <w:bottom w:val="single" w:sz="4"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L3</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4"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L7</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4"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L4</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7</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FUJITSU</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4"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L5</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8</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SANYO</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single" w:sz="8" w:space="0" w:color="auto"/>
              <w:left w:val="single" w:sz="4" w:space="0" w:color="auto"/>
              <w:bottom w:val="single" w:sz="4"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L6</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9</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FUJITSU</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single" w:sz="8" w:space="0" w:color="auto"/>
              <w:left w:val="single" w:sz="4" w:space="0" w:color="auto"/>
              <w:bottom w:val="single" w:sz="4"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L8</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10</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4"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L10</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11</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FUJITSU</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4"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12</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SANYO</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single" w:sz="8" w:space="0" w:color="auto"/>
              <w:left w:val="single" w:sz="4" w:space="0" w:color="auto"/>
              <w:bottom w:val="single" w:sz="4"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nil"/>
              <w:right w:val="single" w:sz="8" w:space="0" w:color="auto"/>
            </w:tcBorders>
            <w:shd w:val="clear" w:color="auto" w:fill="auto"/>
            <w:noWrap/>
            <w:vAlign w:val="bottom"/>
            <w:hideMark/>
          </w:tcPr>
          <w:p w:rsidR="00962C31" w:rsidRDefault="00962C31" w:rsidP="00962C31">
            <w:pP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13</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FUJITSU</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single" w:sz="4" w:space="0" w:color="auto"/>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PA</w:t>
            </w:r>
          </w:p>
        </w:tc>
        <w:tc>
          <w:tcPr>
            <w:tcW w:w="2020" w:type="dxa"/>
            <w:gridSpan w:val="2"/>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14</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Bridge</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tcBorders>
              <w:top w:val="nil"/>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azotea</w:t>
            </w: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15</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Bridge</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tcBorders>
              <w:top w:val="nil"/>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 azotea</w:t>
            </w: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16</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nil"/>
              <w:left w:val="single" w:sz="4" w:space="0" w:color="auto"/>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PA</w:t>
            </w: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17</w:t>
            </w:r>
          </w:p>
        </w:tc>
        <w:tc>
          <w:tcPr>
            <w:tcW w:w="1623"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nil"/>
              <w:left w:val="nil"/>
              <w:bottom w:val="single" w:sz="8"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 PA</w:t>
            </w:r>
          </w:p>
        </w:tc>
        <w:tc>
          <w:tcPr>
            <w:tcW w:w="2020" w:type="dxa"/>
            <w:gridSpan w:val="2"/>
            <w:tcBorders>
              <w:top w:val="nil"/>
              <w:left w:val="single" w:sz="4" w:space="0" w:color="auto"/>
              <w:bottom w:val="single" w:sz="8"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75"/>
        </w:trPr>
        <w:tc>
          <w:tcPr>
            <w:tcW w:w="7106" w:type="dxa"/>
            <w:gridSpan w:val="7"/>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962C31" w:rsidRDefault="00DA37D8" w:rsidP="00962C31">
            <w:pPr>
              <w:jc w:val="center"/>
              <w:rPr>
                <w:rFonts w:ascii="Calibri" w:hAnsi="Calibri" w:cs="Calibri"/>
                <w:b/>
                <w:bCs/>
                <w:color w:val="000000"/>
                <w:sz w:val="28"/>
                <w:szCs w:val="28"/>
              </w:rPr>
            </w:pPr>
            <w:r>
              <w:rPr>
                <w:rFonts w:ascii="Calibri" w:hAnsi="Calibri" w:cs="Calibri"/>
                <w:b/>
                <w:bCs/>
                <w:color w:val="000000"/>
                <w:sz w:val="28"/>
                <w:szCs w:val="28"/>
              </w:rPr>
              <w:t>E</w:t>
            </w:r>
            <w:r w:rsidR="00962C31">
              <w:rPr>
                <w:rFonts w:ascii="Calibri" w:hAnsi="Calibri" w:cs="Calibri"/>
                <w:b/>
                <w:bCs/>
                <w:color w:val="000000"/>
                <w:sz w:val="28"/>
                <w:szCs w:val="28"/>
              </w:rPr>
              <w:t xml:space="preserve">quipos - SALA DE PRENSA </w:t>
            </w:r>
            <w:r>
              <w:rPr>
                <w:rFonts w:ascii="Calibri" w:hAnsi="Calibri" w:cs="Calibri"/>
                <w:b/>
                <w:bCs/>
                <w:color w:val="000000"/>
                <w:sz w:val="28"/>
                <w:szCs w:val="28"/>
              </w:rPr>
              <w:t>–</w:t>
            </w:r>
            <w:r w:rsidR="00962C31">
              <w:rPr>
                <w:rFonts w:ascii="Calibri" w:hAnsi="Calibri" w:cs="Calibri"/>
                <w:b/>
                <w:bCs/>
                <w:color w:val="FF0000"/>
                <w:sz w:val="28"/>
                <w:szCs w:val="28"/>
              </w:rPr>
              <w:t xml:space="preserve"> </w:t>
            </w:r>
            <w:r w:rsidR="00962C31">
              <w:rPr>
                <w:rFonts w:ascii="Calibri" w:hAnsi="Calibri" w:cs="Calibri"/>
                <w:b/>
                <w:bCs/>
                <w:color w:val="000000"/>
                <w:sz w:val="28"/>
                <w:szCs w:val="28"/>
              </w:rPr>
              <w:t>2</w:t>
            </w:r>
            <w:r>
              <w:rPr>
                <w:rFonts w:ascii="Calibri" w:hAnsi="Calibri" w:cs="Calibri"/>
                <w:b/>
                <w:bCs/>
                <w:color w:val="000000"/>
                <w:sz w:val="28"/>
                <w:szCs w:val="28"/>
              </w:rPr>
              <w:t xml:space="preserve"> unidades</w:t>
            </w:r>
          </w:p>
        </w:tc>
      </w:tr>
      <w:tr w:rsidR="00962C31" w:rsidTr="00962C31">
        <w:trPr>
          <w:gridAfter w:val="1"/>
          <w:wAfter w:w="1266" w:type="dxa"/>
          <w:trHeight w:val="315"/>
        </w:trPr>
        <w:tc>
          <w:tcPr>
            <w:tcW w:w="1037" w:type="dxa"/>
            <w:tcBorders>
              <w:top w:val="nil"/>
              <w:left w:val="single" w:sz="8" w:space="0" w:color="auto"/>
              <w:bottom w:val="nil"/>
              <w:right w:val="single" w:sz="4" w:space="0" w:color="auto"/>
            </w:tcBorders>
            <w:shd w:val="clear" w:color="auto" w:fill="auto"/>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w:t>
            </w:r>
          </w:p>
        </w:tc>
        <w:tc>
          <w:tcPr>
            <w:tcW w:w="1623" w:type="dxa"/>
            <w:tcBorders>
              <w:top w:val="nil"/>
              <w:left w:val="nil"/>
              <w:bottom w:val="nil"/>
              <w:right w:val="single" w:sz="4" w:space="0" w:color="auto"/>
            </w:tcBorders>
            <w:shd w:val="clear" w:color="auto" w:fill="auto"/>
            <w:noWrap/>
            <w:vAlign w:val="bottom"/>
            <w:hideMark/>
          </w:tcPr>
          <w:p w:rsidR="00962C31" w:rsidRDefault="00962C31" w:rsidP="00962C31">
            <w:pPr>
              <w:jc w:val="center"/>
              <w:rPr>
                <w:rFonts w:ascii="Calibri" w:hAnsi="Calibri" w:cs="Calibri"/>
                <w:b/>
                <w:bCs/>
                <w:color w:val="000000"/>
                <w:sz w:val="20"/>
              </w:rPr>
            </w:pPr>
            <w:r>
              <w:rPr>
                <w:rFonts w:ascii="Calibri" w:hAnsi="Calibri" w:cs="Calibri"/>
                <w:b/>
                <w:bCs/>
                <w:color w:val="000000"/>
                <w:sz w:val="20"/>
              </w:rPr>
              <w:t>MARCA</w:t>
            </w:r>
          </w:p>
        </w:tc>
        <w:tc>
          <w:tcPr>
            <w:tcW w:w="1226" w:type="dxa"/>
            <w:tcBorders>
              <w:top w:val="nil"/>
              <w:left w:val="nil"/>
              <w:bottom w:val="nil"/>
              <w:right w:val="single" w:sz="4" w:space="0" w:color="auto"/>
            </w:tcBorders>
            <w:shd w:val="clear" w:color="auto" w:fill="auto"/>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CAPACIDAD</w:t>
            </w:r>
          </w:p>
        </w:tc>
        <w:tc>
          <w:tcPr>
            <w:tcW w:w="1200" w:type="dxa"/>
            <w:gridSpan w:val="2"/>
            <w:tcBorders>
              <w:top w:val="nil"/>
              <w:left w:val="single" w:sz="4" w:space="0" w:color="auto"/>
              <w:bottom w:val="nil"/>
              <w:right w:val="nil"/>
            </w:tcBorders>
            <w:shd w:val="clear" w:color="auto" w:fill="auto"/>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NIVEL</w:t>
            </w:r>
          </w:p>
        </w:tc>
        <w:tc>
          <w:tcPr>
            <w:tcW w:w="2020" w:type="dxa"/>
            <w:gridSpan w:val="2"/>
            <w:tcBorders>
              <w:top w:val="nil"/>
              <w:left w:val="single" w:sz="4" w:space="0" w:color="auto"/>
              <w:bottom w:val="nil"/>
              <w:right w:val="single" w:sz="8" w:space="0" w:color="auto"/>
            </w:tcBorders>
            <w:shd w:val="clear" w:color="auto" w:fill="auto"/>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LOCAL</w:t>
            </w:r>
          </w:p>
        </w:tc>
      </w:tr>
      <w:tr w:rsidR="00962C31" w:rsidTr="00962C31">
        <w:trPr>
          <w:gridAfter w:val="1"/>
          <w:wAfter w:w="1266" w:type="dxa"/>
          <w:trHeight w:val="300"/>
        </w:trPr>
        <w:tc>
          <w:tcPr>
            <w:tcW w:w="10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single" w:sz="8" w:space="0" w:color="auto"/>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Termocontrol</w:t>
            </w:r>
          </w:p>
        </w:tc>
        <w:tc>
          <w:tcPr>
            <w:tcW w:w="1226" w:type="dxa"/>
            <w:tcBorders>
              <w:top w:val="single" w:sz="8" w:space="0" w:color="auto"/>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tcBorders>
              <w:top w:val="single" w:sz="8" w:space="0" w:color="auto"/>
              <w:left w:val="single" w:sz="4" w:space="0" w:color="auto"/>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Termocontrol</w:t>
            </w:r>
          </w:p>
        </w:tc>
        <w:tc>
          <w:tcPr>
            <w:tcW w:w="1226"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tcBorders>
              <w:top w:val="nil"/>
              <w:left w:val="single" w:sz="4" w:space="0" w:color="auto"/>
              <w:bottom w:val="single" w:sz="8"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8"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90"/>
        </w:trPr>
        <w:tc>
          <w:tcPr>
            <w:tcW w:w="7106"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962C31" w:rsidRDefault="00DA37D8" w:rsidP="00962C31">
            <w:pPr>
              <w:jc w:val="center"/>
              <w:rPr>
                <w:rFonts w:ascii="Calibri" w:hAnsi="Calibri" w:cs="Calibri"/>
                <w:b/>
                <w:bCs/>
                <w:color w:val="000000"/>
                <w:sz w:val="28"/>
                <w:szCs w:val="28"/>
              </w:rPr>
            </w:pPr>
            <w:r>
              <w:rPr>
                <w:rFonts w:ascii="Calibri" w:hAnsi="Calibri" w:cs="Calibri"/>
                <w:b/>
                <w:bCs/>
                <w:color w:val="000000"/>
                <w:sz w:val="28"/>
                <w:szCs w:val="28"/>
              </w:rPr>
              <w:t>E</w:t>
            </w:r>
            <w:r w:rsidR="00962C31">
              <w:rPr>
                <w:rFonts w:ascii="Calibri" w:hAnsi="Calibri" w:cs="Calibri"/>
                <w:b/>
                <w:bCs/>
                <w:color w:val="000000"/>
                <w:sz w:val="28"/>
                <w:szCs w:val="28"/>
              </w:rPr>
              <w:t xml:space="preserve">quipos - RESIDENCIA </w:t>
            </w:r>
            <w:r>
              <w:rPr>
                <w:rFonts w:ascii="Calibri" w:hAnsi="Calibri" w:cs="Calibri"/>
                <w:b/>
                <w:bCs/>
                <w:color w:val="000000"/>
                <w:sz w:val="28"/>
                <w:szCs w:val="28"/>
              </w:rPr>
              <w:t>–</w:t>
            </w:r>
            <w:r w:rsidR="00962C31">
              <w:rPr>
                <w:rFonts w:ascii="Calibri" w:hAnsi="Calibri" w:cs="Calibri"/>
                <w:b/>
                <w:bCs/>
                <w:color w:val="000000"/>
                <w:sz w:val="28"/>
                <w:szCs w:val="28"/>
              </w:rPr>
              <w:t xml:space="preserve"> 14</w:t>
            </w:r>
            <w:r>
              <w:rPr>
                <w:rFonts w:ascii="Calibri" w:hAnsi="Calibri" w:cs="Calibri"/>
                <w:b/>
                <w:bCs/>
                <w:color w:val="000000"/>
                <w:sz w:val="28"/>
                <w:szCs w:val="28"/>
              </w:rPr>
              <w:t xml:space="preserve"> </w:t>
            </w:r>
            <w:r w:rsidR="00962C31">
              <w:rPr>
                <w:rFonts w:ascii="Calibri" w:hAnsi="Calibri" w:cs="Calibri"/>
                <w:b/>
                <w:bCs/>
                <w:color w:val="000000"/>
                <w:sz w:val="28"/>
                <w:szCs w:val="28"/>
              </w:rPr>
              <w:t>uni</w:t>
            </w:r>
            <w:r>
              <w:rPr>
                <w:rFonts w:ascii="Calibri" w:hAnsi="Calibri" w:cs="Calibri"/>
                <w:b/>
                <w:bCs/>
                <w:color w:val="000000"/>
                <w:sz w:val="28"/>
                <w:szCs w:val="28"/>
              </w:rPr>
              <w:t>dades</w:t>
            </w:r>
            <w:r w:rsidR="00962C31">
              <w:rPr>
                <w:rFonts w:ascii="Calibri" w:hAnsi="Calibri" w:cs="Calibri"/>
                <w:b/>
                <w:bCs/>
                <w:color w:val="000000"/>
                <w:sz w:val="28"/>
                <w:szCs w:val="28"/>
              </w:rPr>
              <w:t xml:space="preserve"> </w:t>
            </w:r>
          </w:p>
        </w:tc>
      </w:tr>
      <w:tr w:rsidR="00962C31" w:rsidTr="00962C31">
        <w:trPr>
          <w:gridAfter w:val="1"/>
          <w:wAfter w:w="1266" w:type="dxa"/>
          <w:trHeight w:val="300"/>
        </w:trPr>
        <w:tc>
          <w:tcPr>
            <w:tcW w:w="10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single" w:sz="8" w:space="0" w:color="auto"/>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single" w:sz="8" w:space="0" w:color="auto"/>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val="restart"/>
            <w:tcBorders>
              <w:top w:val="single" w:sz="8" w:space="0" w:color="auto"/>
              <w:left w:val="single" w:sz="4" w:space="0" w:color="auto"/>
              <w:bottom w:val="nil"/>
              <w:right w:val="nil"/>
            </w:tcBorders>
            <w:shd w:val="clear" w:color="000000"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SS</w:t>
            </w:r>
          </w:p>
        </w:tc>
        <w:tc>
          <w:tcPr>
            <w:tcW w:w="202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Panavox</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nil"/>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w:t>
            </w:r>
          </w:p>
        </w:tc>
        <w:tc>
          <w:tcPr>
            <w:tcW w:w="1623" w:type="dxa"/>
            <w:tcBorders>
              <w:top w:val="single" w:sz="8" w:space="0" w:color="auto"/>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single" w:sz="8" w:space="0" w:color="auto"/>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val="restart"/>
            <w:tcBorders>
              <w:top w:val="single" w:sz="8" w:space="0" w:color="auto"/>
              <w:left w:val="single" w:sz="4" w:space="0" w:color="auto"/>
              <w:bottom w:val="single" w:sz="8" w:space="0" w:color="000000"/>
              <w:right w:val="nil"/>
            </w:tcBorders>
            <w:shd w:val="clear" w:color="000000"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single" w:sz="8" w:space="0" w:color="auto"/>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single" w:sz="8" w:space="0" w:color="auto"/>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lastRenderedPageBreak/>
              <w:t>equipo 7</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Termocontrol</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single" w:sz="8" w:space="0" w:color="auto"/>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8</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Termocontrol</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single" w:sz="8" w:space="0" w:color="auto"/>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9</w:t>
            </w:r>
          </w:p>
        </w:tc>
        <w:tc>
          <w:tcPr>
            <w:tcW w:w="1623"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Termocontrol</w:t>
            </w:r>
          </w:p>
        </w:tc>
        <w:tc>
          <w:tcPr>
            <w:tcW w:w="1226"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single" w:sz="8" w:space="0" w:color="auto"/>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8"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10</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val="restart"/>
            <w:tcBorders>
              <w:top w:val="nil"/>
              <w:left w:val="single" w:sz="4" w:space="0" w:color="auto"/>
              <w:bottom w:val="single" w:sz="8" w:space="0" w:color="000000"/>
              <w:right w:val="nil"/>
            </w:tcBorders>
            <w:shd w:val="clear" w:color="000000"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P1</w:t>
            </w: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11</w:t>
            </w:r>
          </w:p>
        </w:tc>
        <w:tc>
          <w:tcPr>
            <w:tcW w:w="1623"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8"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12</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SANYO</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val="restart"/>
            <w:tcBorders>
              <w:top w:val="nil"/>
              <w:left w:val="single" w:sz="4" w:space="0" w:color="auto"/>
              <w:bottom w:val="single" w:sz="8" w:space="0" w:color="000000"/>
              <w:right w:val="nil"/>
            </w:tcBorders>
            <w:shd w:val="clear" w:color="000000"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altillo</w:t>
            </w: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13</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14</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15</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8"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75"/>
        </w:trPr>
        <w:tc>
          <w:tcPr>
            <w:tcW w:w="7106" w:type="dxa"/>
            <w:gridSpan w:val="7"/>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962C31" w:rsidRDefault="00DA37D8" w:rsidP="00962C31">
            <w:pPr>
              <w:jc w:val="center"/>
              <w:rPr>
                <w:rFonts w:ascii="Calibri" w:hAnsi="Calibri" w:cs="Calibri"/>
                <w:b/>
                <w:bCs/>
                <w:color w:val="000000"/>
                <w:sz w:val="28"/>
                <w:szCs w:val="28"/>
              </w:rPr>
            </w:pPr>
            <w:r>
              <w:rPr>
                <w:rFonts w:ascii="Calibri" w:hAnsi="Calibri" w:cs="Calibri"/>
                <w:b/>
                <w:bCs/>
                <w:color w:val="000000"/>
                <w:sz w:val="28"/>
                <w:szCs w:val="28"/>
              </w:rPr>
              <w:t>E</w:t>
            </w:r>
            <w:r w:rsidR="00962C31">
              <w:rPr>
                <w:rFonts w:ascii="Calibri" w:hAnsi="Calibri" w:cs="Calibri"/>
                <w:b/>
                <w:bCs/>
                <w:color w:val="000000"/>
                <w:sz w:val="28"/>
                <w:szCs w:val="28"/>
              </w:rPr>
              <w:t xml:space="preserve">quipos - GUARDIA </w:t>
            </w:r>
            <w:r>
              <w:rPr>
                <w:rFonts w:ascii="Calibri" w:hAnsi="Calibri" w:cs="Calibri"/>
                <w:b/>
                <w:bCs/>
                <w:color w:val="000000"/>
                <w:sz w:val="28"/>
                <w:szCs w:val="28"/>
              </w:rPr>
              <w:t>–</w:t>
            </w:r>
            <w:r w:rsidR="00962C31">
              <w:rPr>
                <w:rFonts w:ascii="Calibri" w:hAnsi="Calibri" w:cs="Calibri"/>
                <w:b/>
                <w:bCs/>
                <w:color w:val="000000"/>
                <w:sz w:val="28"/>
                <w:szCs w:val="28"/>
              </w:rPr>
              <w:t xml:space="preserve"> 4</w:t>
            </w:r>
            <w:r>
              <w:rPr>
                <w:rFonts w:ascii="Calibri" w:hAnsi="Calibri" w:cs="Calibri"/>
                <w:b/>
                <w:bCs/>
                <w:color w:val="000000"/>
                <w:sz w:val="28"/>
                <w:szCs w:val="28"/>
              </w:rPr>
              <w:t xml:space="preserve"> </w:t>
            </w:r>
            <w:r w:rsidR="00962C31">
              <w:rPr>
                <w:rFonts w:ascii="Calibri" w:hAnsi="Calibri" w:cs="Calibri"/>
                <w:b/>
                <w:bCs/>
                <w:color w:val="000000"/>
                <w:sz w:val="28"/>
                <w:szCs w:val="28"/>
              </w:rPr>
              <w:t>uni</w:t>
            </w:r>
            <w:r>
              <w:rPr>
                <w:rFonts w:ascii="Calibri" w:hAnsi="Calibri" w:cs="Calibri"/>
                <w:b/>
                <w:bCs/>
                <w:color w:val="000000"/>
                <w:sz w:val="28"/>
                <w:szCs w:val="28"/>
              </w:rPr>
              <w:t>dades</w:t>
            </w:r>
            <w:r w:rsidR="00962C31">
              <w:rPr>
                <w:rFonts w:ascii="Calibri" w:hAnsi="Calibri" w:cs="Calibri"/>
                <w:b/>
                <w:bCs/>
                <w:color w:val="000000"/>
                <w:sz w:val="28"/>
                <w:szCs w:val="28"/>
              </w:rPr>
              <w:t xml:space="preserve">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auto" w:fill="auto"/>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w:t>
            </w:r>
          </w:p>
        </w:tc>
        <w:tc>
          <w:tcPr>
            <w:tcW w:w="1623" w:type="dxa"/>
            <w:tcBorders>
              <w:top w:val="nil"/>
              <w:left w:val="nil"/>
              <w:bottom w:val="single" w:sz="8" w:space="0" w:color="auto"/>
              <w:right w:val="single" w:sz="4" w:space="0" w:color="auto"/>
            </w:tcBorders>
            <w:shd w:val="clear" w:color="auto" w:fill="auto"/>
            <w:noWrap/>
            <w:vAlign w:val="bottom"/>
            <w:hideMark/>
          </w:tcPr>
          <w:p w:rsidR="00962C31" w:rsidRDefault="00962C31" w:rsidP="00962C31">
            <w:pPr>
              <w:jc w:val="center"/>
              <w:rPr>
                <w:rFonts w:ascii="Calibri" w:hAnsi="Calibri" w:cs="Calibri"/>
                <w:b/>
                <w:bCs/>
                <w:color w:val="000000"/>
                <w:sz w:val="20"/>
              </w:rPr>
            </w:pPr>
            <w:r>
              <w:rPr>
                <w:rFonts w:ascii="Calibri" w:hAnsi="Calibri" w:cs="Calibri"/>
                <w:b/>
                <w:bCs/>
                <w:color w:val="000000"/>
                <w:sz w:val="20"/>
              </w:rPr>
              <w:t>MARCA</w:t>
            </w:r>
          </w:p>
        </w:tc>
        <w:tc>
          <w:tcPr>
            <w:tcW w:w="1226" w:type="dxa"/>
            <w:tcBorders>
              <w:top w:val="nil"/>
              <w:left w:val="nil"/>
              <w:bottom w:val="single" w:sz="8" w:space="0" w:color="auto"/>
              <w:right w:val="single" w:sz="4" w:space="0" w:color="auto"/>
            </w:tcBorders>
            <w:shd w:val="clear" w:color="auto" w:fill="auto"/>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CAPACIDAD</w:t>
            </w:r>
          </w:p>
        </w:tc>
        <w:tc>
          <w:tcPr>
            <w:tcW w:w="1200" w:type="dxa"/>
            <w:gridSpan w:val="2"/>
            <w:tcBorders>
              <w:top w:val="nil"/>
              <w:left w:val="nil"/>
              <w:bottom w:val="single" w:sz="8" w:space="0" w:color="auto"/>
              <w:right w:val="nil"/>
            </w:tcBorders>
            <w:shd w:val="clear" w:color="auto" w:fill="auto"/>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NIVEL</w:t>
            </w:r>
          </w:p>
        </w:tc>
        <w:tc>
          <w:tcPr>
            <w:tcW w:w="2020" w:type="dxa"/>
            <w:gridSpan w:val="2"/>
            <w:tcBorders>
              <w:top w:val="nil"/>
              <w:left w:val="single" w:sz="4" w:space="0" w:color="auto"/>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LOCAL</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tcBorders>
              <w:top w:val="nil"/>
              <w:left w:val="single" w:sz="4" w:space="0" w:color="auto"/>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calle Suárez</w:t>
            </w: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tcBorders>
              <w:top w:val="single" w:sz="4" w:space="0" w:color="auto"/>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calle Suárez</w:t>
            </w: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w:t>
            </w:r>
          </w:p>
        </w:tc>
        <w:tc>
          <w:tcPr>
            <w:tcW w:w="1623"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Everest</w:t>
            </w:r>
          </w:p>
        </w:tc>
        <w:tc>
          <w:tcPr>
            <w:tcW w:w="1226"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single" w:sz="4" w:space="0" w:color="auto"/>
              <w:left w:val="single" w:sz="4" w:space="0" w:color="auto"/>
              <w:bottom w:val="single" w:sz="8"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19 de Abril</w:t>
            </w:r>
          </w:p>
        </w:tc>
        <w:tc>
          <w:tcPr>
            <w:tcW w:w="2020" w:type="dxa"/>
            <w:gridSpan w:val="2"/>
            <w:tcBorders>
              <w:top w:val="nil"/>
              <w:left w:val="single" w:sz="4" w:space="0" w:color="auto"/>
              <w:bottom w:val="single" w:sz="8"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4</w:t>
            </w:r>
          </w:p>
        </w:tc>
      </w:tr>
      <w:tr w:rsidR="00962C31" w:rsidTr="00962C31">
        <w:trPr>
          <w:gridAfter w:val="1"/>
          <w:wAfter w:w="1266" w:type="dxa"/>
          <w:trHeight w:val="390"/>
        </w:trPr>
        <w:tc>
          <w:tcPr>
            <w:tcW w:w="7106" w:type="dxa"/>
            <w:gridSpan w:val="7"/>
            <w:tcBorders>
              <w:top w:val="single" w:sz="8" w:space="0" w:color="auto"/>
              <w:left w:val="single" w:sz="8" w:space="0" w:color="auto"/>
              <w:bottom w:val="single" w:sz="8" w:space="0" w:color="auto"/>
              <w:right w:val="nil"/>
            </w:tcBorders>
            <w:shd w:val="clear" w:color="000000" w:fill="BFBFBF"/>
            <w:noWrap/>
            <w:vAlign w:val="bottom"/>
            <w:hideMark/>
          </w:tcPr>
          <w:p w:rsidR="00962C31" w:rsidRDefault="00DA37D8" w:rsidP="00962C31">
            <w:pPr>
              <w:jc w:val="center"/>
              <w:rPr>
                <w:rFonts w:ascii="Calibri" w:hAnsi="Calibri" w:cs="Calibri"/>
                <w:b/>
                <w:bCs/>
                <w:color w:val="000000"/>
                <w:sz w:val="28"/>
                <w:szCs w:val="28"/>
              </w:rPr>
            </w:pPr>
            <w:r>
              <w:rPr>
                <w:rFonts w:ascii="Calibri" w:hAnsi="Calibri" w:cs="Calibri"/>
                <w:b/>
                <w:bCs/>
                <w:color w:val="000000"/>
                <w:sz w:val="28"/>
                <w:szCs w:val="28"/>
              </w:rPr>
              <w:t>E</w:t>
            </w:r>
            <w:r w:rsidR="00962C31">
              <w:rPr>
                <w:rFonts w:ascii="Calibri" w:hAnsi="Calibri" w:cs="Calibri"/>
                <w:b/>
                <w:bCs/>
                <w:color w:val="000000"/>
                <w:sz w:val="28"/>
                <w:szCs w:val="28"/>
              </w:rPr>
              <w:t xml:space="preserve">quipos - BLANDENGUES </w:t>
            </w:r>
            <w:r>
              <w:rPr>
                <w:rFonts w:ascii="Calibri" w:hAnsi="Calibri" w:cs="Calibri"/>
                <w:b/>
                <w:bCs/>
                <w:color w:val="000000"/>
                <w:sz w:val="28"/>
                <w:szCs w:val="28"/>
              </w:rPr>
              <w:t>–</w:t>
            </w:r>
            <w:r w:rsidR="00962C31">
              <w:rPr>
                <w:rFonts w:ascii="Calibri" w:hAnsi="Calibri" w:cs="Calibri"/>
                <w:b/>
                <w:bCs/>
                <w:color w:val="000000"/>
                <w:sz w:val="28"/>
                <w:szCs w:val="28"/>
              </w:rPr>
              <w:t xml:space="preserve"> 5</w:t>
            </w:r>
            <w:r>
              <w:rPr>
                <w:rFonts w:ascii="Calibri" w:hAnsi="Calibri" w:cs="Calibri"/>
                <w:b/>
                <w:bCs/>
                <w:color w:val="000000"/>
                <w:sz w:val="28"/>
                <w:szCs w:val="28"/>
              </w:rPr>
              <w:t xml:space="preserve"> </w:t>
            </w:r>
            <w:r w:rsidR="00962C31">
              <w:rPr>
                <w:rFonts w:ascii="Calibri" w:hAnsi="Calibri" w:cs="Calibri"/>
                <w:b/>
                <w:bCs/>
                <w:color w:val="000000"/>
                <w:sz w:val="28"/>
                <w:szCs w:val="28"/>
              </w:rPr>
              <w:t>uni</w:t>
            </w:r>
            <w:r>
              <w:rPr>
                <w:rFonts w:ascii="Calibri" w:hAnsi="Calibri" w:cs="Calibri"/>
                <w:b/>
                <w:bCs/>
                <w:color w:val="000000"/>
                <w:sz w:val="28"/>
                <w:szCs w:val="28"/>
              </w:rPr>
              <w:t>dades</w:t>
            </w:r>
          </w:p>
        </w:tc>
      </w:tr>
      <w:tr w:rsidR="00962C31" w:rsidTr="00962C31">
        <w:trPr>
          <w:gridAfter w:val="1"/>
          <w:wAfter w:w="1266" w:type="dxa"/>
          <w:trHeight w:val="300"/>
        </w:trPr>
        <w:tc>
          <w:tcPr>
            <w:tcW w:w="10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single" w:sz="8" w:space="0" w:color="auto"/>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single" w:sz="4" w:space="0" w:color="auto"/>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single" w:sz="8" w:space="0" w:color="auto"/>
              <w:left w:val="nil"/>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 dormitorio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single" w:sz="4" w:space="0" w:color="auto"/>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 dormitorio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single" w:sz="8" w:space="0" w:color="auto"/>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 dormitorio</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dormitorio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w:t>
            </w:r>
          </w:p>
        </w:tc>
        <w:tc>
          <w:tcPr>
            <w:tcW w:w="1623"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Termocontrol</w:t>
            </w:r>
          </w:p>
        </w:tc>
        <w:tc>
          <w:tcPr>
            <w:tcW w:w="1226" w:type="dxa"/>
            <w:tcBorders>
              <w:top w:val="nil"/>
              <w:left w:val="nil"/>
              <w:bottom w:val="single" w:sz="8"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single" w:sz="8" w:space="0" w:color="auto"/>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8"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dormitorio</w:t>
            </w:r>
          </w:p>
        </w:tc>
      </w:tr>
      <w:tr w:rsidR="00962C31" w:rsidTr="00962C31">
        <w:trPr>
          <w:gridAfter w:val="1"/>
          <w:wAfter w:w="1266" w:type="dxa"/>
          <w:trHeight w:val="375"/>
        </w:trPr>
        <w:tc>
          <w:tcPr>
            <w:tcW w:w="7106" w:type="dxa"/>
            <w:gridSpan w:val="7"/>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962C31" w:rsidRDefault="00DA37D8" w:rsidP="00962C31">
            <w:pPr>
              <w:jc w:val="center"/>
              <w:rPr>
                <w:rFonts w:ascii="Calibri" w:hAnsi="Calibri" w:cs="Calibri"/>
                <w:b/>
                <w:bCs/>
                <w:color w:val="000000"/>
                <w:sz w:val="28"/>
                <w:szCs w:val="28"/>
              </w:rPr>
            </w:pPr>
            <w:r>
              <w:rPr>
                <w:rFonts w:ascii="Calibri" w:hAnsi="Calibri" w:cs="Calibri"/>
                <w:b/>
                <w:bCs/>
                <w:color w:val="000000"/>
                <w:sz w:val="28"/>
                <w:szCs w:val="28"/>
              </w:rPr>
              <w:t>E</w:t>
            </w:r>
            <w:r w:rsidR="00962C31">
              <w:rPr>
                <w:rFonts w:ascii="Calibri" w:hAnsi="Calibri" w:cs="Calibri"/>
                <w:b/>
                <w:bCs/>
                <w:color w:val="000000"/>
                <w:sz w:val="28"/>
                <w:szCs w:val="28"/>
              </w:rPr>
              <w:t xml:space="preserve">quipos - PABELLON </w:t>
            </w:r>
            <w:r>
              <w:rPr>
                <w:rFonts w:ascii="Calibri" w:hAnsi="Calibri" w:cs="Calibri"/>
                <w:b/>
                <w:bCs/>
                <w:color w:val="000000"/>
                <w:sz w:val="28"/>
                <w:szCs w:val="28"/>
              </w:rPr>
              <w:t>–</w:t>
            </w:r>
            <w:r w:rsidR="00962C31">
              <w:rPr>
                <w:rFonts w:ascii="Calibri" w:hAnsi="Calibri" w:cs="Calibri"/>
                <w:b/>
                <w:bCs/>
                <w:color w:val="000000"/>
                <w:sz w:val="28"/>
                <w:szCs w:val="28"/>
              </w:rPr>
              <w:t xml:space="preserve"> 7</w:t>
            </w:r>
            <w:r>
              <w:rPr>
                <w:rFonts w:ascii="Calibri" w:hAnsi="Calibri" w:cs="Calibri"/>
                <w:b/>
                <w:bCs/>
                <w:color w:val="000000"/>
                <w:sz w:val="28"/>
                <w:szCs w:val="28"/>
              </w:rPr>
              <w:t xml:space="preserve"> </w:t>
            </w:r>
            <w:r w:rsidR="00962C31">
              <w:rPr>
                <w:rFonts w:ascii="Calibri" w:hAnsi="Calibri" w:cs="Calibri"/>
                <w:b/>
                <w:bCs/>
                <w:color w:val="000000"/>
                <w:sz w:val="28"/>
                <w:szCs w:val="28"/>
              </w:rPr>
              <w:t>uni</w:t>
            </w:r>
            <w:r>
              <w:rPr>
                <w:rFonts w:ascii="Calibri" w:hAnsi="Calibri" w:cs="Calibri"/>
                <w:b/>
                <w:bCs/>
                <w:color w:val="000000"/>
                <w:sz w:val="28"/>
                <w:szCs w:val="28"/>
              </w:rPr>
              <w:t>dades</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BFBFBF"/>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w:t>
            </w:r>
          </w:p>
        </w:tc>
        <w:tc>
          <w:tcPr>
            <w:tcW w:w="1623" w:type="dxa"/>
            <w:tcBorders>
              <w:top w:val="nil"/>
              <w:left w:val="nil"/>
              <w:bottom w:val="single" w:sz="8" w:space="0" w:color="auto"/>
              <w:right w:val="single" w:sz="4" w:space="0" w:color="auto"/>
            </w:tcBorders>
            <w:shd w:val="clear" w:color="000000" w:fill="BFBFBF"/>
            <w:noWrap/>
            <w:vAlign w:val="bottom"/>
            <w:hideMark/>
          </w:tcPr>
          <w:p w:rsidR="00962C31" w:rsidRDefault="00962C31" w:rsidP="00962C31">
            <w:pPr>
              <w:jc w:val="center"/>
              <w:rPr>
                <w:rFonts w:ascii="Calibri" w:hAnsi="Calibri" w:cs="Calibri"/>
                <w:b/>
                <w:bCs/>
                <w:color w:val="000000"/>
                <w:sz w:val="20"/>
              </w:rPr>
            </w:pPr>
            <w:r>
              <w:rPr>
                <w:rFonts w:ascii="Calibri" w:hAnsi="Calibri" w:cs="Calibri"/>
                <w:b/>
                <w:bCs/>
                <w:color w:val="000000"/>
                <w:sz w:val="20"/>
              </w:rPr>
              <w:t>MARCA</w:t>
            </w:r>
          </w:p>
        </w:tc>
        <w:tc>
          <w:tcPr>
            <w:tcW w:w="1226" w:type="dxa"/>
            <w:tcBorders>
              <w:top w:val="nil"/>
              <w:left w:val="nil"/>
              <w:bottom w:val="single" w:sz="8" w:space="0" w:color="auto"/>
              <w:right w:val="single" w:sz="4" w:space="0" w:color="auto"/>
            </w:tcBorders>
            <w:shd w:val="clear" w:color="000000" w:fill="BFBFBF"/>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CAPACIDAD</w:t>
            </w:r>
          </w:p>
        </w:tc>
        <w:tc>
          <w:tcPr>
            <w:tcW w:w="1200" w:type="dxa"/>
            <w:gridSpan w:val="2"/>
            <w:tcBorders>
              <w:top w:val="nil"/>
              <w:left w:val="nil"/>
              <w:bottom w:val="single" w:sz="8" w:space="0" w:color="auto"/>
              <w:right w:val="nil"/>
            </w:tcBorders>
            <w:shd w:val="clear" w:color="000000" w:fill="BFBFBF"/>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NIVEL</w:t>
            </w:r>
          </w:p>
        </w:tc>
        <w:tc>
          <w:tcPr>
            <w:tcW w:w="2020" w:type="dxa"/>
            <w:gridSpan w:val="2"/>
            <w:tcBorders>
              <w:top w:val="nil"/>
              <w:left w:val="single" w:sz="4" w:space="0" w:color="auto"/>
              <w:bottom w:val="single" w:sz="8" w:space="0" w:color="auto"/>
              <w:right w:val="single" w:sz="8" w:space="0" w:color="auto"/>
            </w:tcBorders>
            <w:shd w:val="clear" w:color="000000" w:fill="BFBFBF"/>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LOCAL</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single" w:sz="4" w:space="0" w:color="auto"/>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val="restart"/>
            <w:tcBorders>
              <w:top w:val="nil"/>
              <w:left w:val="single" w:sz="4" w:space="0" w:color="auto"/>
              <w:bottom w:val="single" w:sz="8" w:space="0" w:color="000000"/>
              <w:right w:val="nil"/>
            </w:tcBorders>
            <w:shd w:val="clear" w:color="000000"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 lateral</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Samsung</w:t>
            </w:r>
          </w:p>
        </w:tc>
        <w:tc>
          <w:tcPr>
            <w:tcW w:w="1226" w:type="dxa"/>
            <w:tcBorders>
              <w:top w:val="single" w:sz="4" w:space="0" w:color="auto"/>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lateral</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Miller</w:t>
            </w:r>
          </w:p>
        </w:tc>
        <w:tc>
          <w:tcPr>
            <w:tcW w:w="1226" w:type="dxa"/>
            <w:tcBorders>
              <w:top w:val="nil"/>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espejos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MIller</w:t>
            </w:r>
          </w:p>
        </w:tc>
        <w:tc>
          <w:tcPr>
            <w:tcW w:w="1226" w:type="dxa"/>
            <w:tcBorders>
              <w:top w:val="nil"/>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espejos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Samsung</w:t>
            </w:r>
          </w:p>
        </w:tc>
        <w:tc>
          <w:tcPr>
            <w:tcW w:w="1226" w:type="dxa"/>
            <w:tcBorders>
              <w:top w:val="nil"/>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 lateral</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Samsung</w:t>
            </w:r>
          </w:p>
        </w:tc>
        <w:tc>
          <w:tcPr>
            <w:tcW w:w="1226" w:type="dxa"/>
            <w:tcBorders>
              <w:top w:val="nil"/>
              <w:left w:val="nil"/>
              <w:bottom w:val="single" w:sz="4"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 lateral</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7</w:t>
            </w:r>
          </w:p>
        </w:tc>
        <w:tc>
          <w:tcPr>
            <w:tcW w:w="1623"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Brillian</w:t>
            </w:r>
          </w:p>
        </w:tc>
        <w:tc>
          <w:tcPr>
            <w:tcW w:w="1226" w:type="dxa"/>
            <w:tcBorders>
              <w:top w:val="single" w:sz="4" w:space="0" w:color="auto"/>
              <w:left w:val="single" w:sz="4" w:space="0" w:color="auto"/>
              <w:bottom w:val="single" w:sz="8"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36000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8"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 central</w:t>
            </w:r>
          </w:p>
        </w:tc>
      </w:tr>
      <w:tr w:rsidR="00962C31" w:rsidTr="00962C31">
        <w:trPr>
          <w:gridAfter w:val="1"/>
          <w:wAfter w:w="1266" w:type="dxa"/>
          <w:trHeight w:val="390"/>
        </w:trPr>
        <w:tc>
          <w:tcPr>
            <w:tcW w:w="7106"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962C31" w:rsidRDefault="00DA37D8" w:rsidP="00962C31">
            <w:pPr>
              <w:jc w:val="center"/>
              <w:rPr>
                <w:rFonts w:ascii="Calibri" w:hAnsi="Calibri" w:cs="Calibri"/>
                <w:b/>
                <w:bCs/>
                <w:color w:val="000000"/>
                <w:sz w:val="28"/>
                <w:szCs w:val="28"/>
              </w:rPr>
            </w:pPr>
            <w:r>
              <w:rPr>
                <w:rFonts w:ascii="Calibri" w:hAnsi="Calibri" w:cs="Calibri"/>
                <w:b/>
                <w:bCs/>
                <w:color w:val="000000"/>
                <w:sz w:val="28"/>
                <w:szCs w:val="28"/>
              </w:rPr>
              <w:t>E</w:t>
            </w:r>
            <w:r w:rsidR="00962C31">
              <w:rPr>
                <w:rFonts w:ascii="Calibri" w:hAnsi="Calibri" w:cs="Calibri"/>
                <w:b/>
                <w:bCs/>
                <w:color w:val="000000"/>
                <w:sz w:val="28"/>
                <w:szCs w:val="28"/>
              </w:rPr>
              <w:t xml:space="preserve">quipos - MANTENIMIENTO </w:t>
            </w:r>
            <w:r>
              <w:rPr>
                <w:rFonts w:ascii="Calibri" w:hAnsi="Calibri" w:cs="Calibri"/>
                <w:b/>
                <w:bCs/>
                <w:color w:val="000000"/>
                <w:sz w:val="28"/>
                <w:szCs w:val="28"/>
              </w:rPr>
              <w:t>–</w:t>
            </w:r>
            <w:r w:rsidR="00962C31">
              <w:rPr>
                <w:rFonts w:ascii="Calibri" w:hAnsi="Calibri" w:cs="Calibri"/>
                <w:b/>
                <w:bCs/>
                <w:color w:val="000000"/>
                <w:sz w:val="28"/>
                <w:szCs w:val="28"/>
              </w:rPr>
              <w:t xml:space="preserve"> 3</w:t>
            </w:r>
            <w:r>
              <w:rPr>
                <w:rFonts w:ascii="Calibri" w:hAnsi="Calibri" w:cs="Calibri"/>
                <w:b/>
                <w:bCs/>
                <w:color w:val="000000"/>
                <w:sz w:val="28"/>
                <w:szCs w:val="28"/>
              </w:rPr>
              <w:t xml:space="preserve"> </w:t>
            </w:r>
            <w:r w:rsidR="00962C31">
              <w:rPr>
                <w:rFonts w:ascii="Calibri" w:hAnsi="Calibri" w:cs="Calibri"/>
                <w:b/>
                <w:bCs/>
                <w:color w:val="000000"/>
                <w:sz w:val="28"/>
                <w:szCs w:val="28"/>
              </w:rPr>
              <w:t>uni</w:t>
            </w:r>
            <w:r>
              <w:rPr>
                <w:rFonts w:ascii="Calibri" w:hAnsi="Calibri" w:cs="Calibri"/>
                <w:b/>
                <w:bCs/>
                <w:color w:val="000000"/>
                <w:sz w:val="28"/>
                <w:szCs w:val="28"/>
              </w:rPr>
              <w:t>dades</w:t>
            </w:r>
          </w:p>
        </w:tc>
      </w:tr>
      <w:tr w:rsidR="00962C31" w:rsidTr="00962C31">
        <w:trPr>
          <w:gridAfter w:val="1"/>
          <w:wAfter w:w="1266" w:type="dxa"/>
          <w:trHeight w:val="300"/>
        </w:trPr>
        <w:tc>
          <w:tcPr>
            <w:tcW w:w="10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single" w:sz="8" w:space="0" w:color="auto"/>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SANYO</w:t>
            </w:r>
          </w:p>
        </w:tc>
        <w:tc>
          <w:tcPr>
            <w:tcW w:w="1226" w:type="dxa"/>
            <w:tcBorders>
              <w:top w:val="single" w:sz="8" w:space="0" w:color="auto"/>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val="restart"/>
            <w:tcBorders>
              <w:top w:val="single" w:sz="8" w:space="0" w:color="auto"/>
              <w:left w:val="single" w:sz="4" w:space="0" w:color="auto"/>
              <w:bottom w:val="single" w:sz="8" w:space="0" w:color="000000"/>
              <w:right w:val="nil"/>
            </w:tcBorders>
            <w:shd w:val="clear" w:color="000000"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Fujitsu</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single" w:sz="8" w:space="0" w:color="auto"/>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w:t>
            </w:r>
          </w:p>
        </w:tc>
        <w:tc>
          <w:tcPr>
            <w:tcW w:w="1623"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8"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nil"/>
              <w:bottom w:val="nil"/>
              <w:right w:val="nil"/>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623" w:type="dxa"/>
            <w:tcBorders>
              <w:top w:val="nil"/>
              <w:left w:val="nil"/>
              <w:bottom w:val="nil"/>
              <w:right w:val="nil"/>
            </w:tcBorders>
            <w:shd w:val="clear" w:color="D9D9D9" w:fill="FFFFFF"/>
            <w:noWrap/>
            <w:vAlign w:val="bottom"/>
            <w:hideMark/>
          </w:tcPr>
          <w:p w:rsidR="00962C31" w:rsidRDefault="00962C31" w:rsidP="00962C31">
            <w:pPr>
              <w:jc w:val="center"/>
              <w:rPr>
                <w:rFonts w:ascii="Calibri" w:hAnsi="Calibri" w:cs="Calibri"/>
                <w:color w:val="FF0000"/>
                <w:sz w:val="20"/>
              </w:rPr>
            </w:pPr>
            <w:r>
              <w:rPr>
                <w:rFonts w:ascii="Calibri" w:hAnsi="Calibri" w:cs="Calibri"/>
                <w:color w:val="FF0000"/>
                <w:sz w:val="20"/>
              </w:rPr>
              <w:t> </w:t>
            </w:r>
          </w:p>
          <w:p w:rsidR="00962C31" w:rsidRDefault="00962C31" w:rsidP="00962C31">
            <w:pPr>
              <w:jc w:val="center"/>
              <w:rPr>
                <w:rFonts w:ascii="Calibri" w:hAnsi="Calibri" w:cs="Calibri"/>
                <w:color w:val="FF0000"/>
                <w:sz w:val="20"/>
              </w:rPr>
            </w:pPr>
          </w:p>
          <w:p w:rsidR="00962C31" w:rsidRDefault="00962C31" w:rsidP="00962C31">
            <w:pPr>
              <w:jc w:val="center"/>
              <w:rPr>
                <w:rFonts w:ascii="Calibri" w:hAnsi="Calibri" w:cs="Calibri"/>
                <w:color w:val="FF0000"/>
                <w:sz w:val="20"/>
              </w:rPr>
            </w:pPr>
          </w:p>
          <w:p w:rsidR="00962C31" w:rsidRDefault="00962C31" w:rsidP="00962C31">
            <w:pPr>
              <w:jc w:val="center"/>
              <w:rPr>
                <w:rFonts w:ascii="Calibri" w:hAnsi="Calibri" w:cs="Calibri"/>
                <w:color w:val="FF0000"/>
                <w:sz w:val="20"/>
              </w:rPr>
            </w:pPr>
          </w:p>
          <w:p w:rsidR="00962C31" w:rsidRDefault="00962C31" w:rsidP="00962C31">
            <w:pPr>
              <w:jc w:val="center"/>
              <w:rPr>
                <w:rFonts w:ascii="Calibri" w:hAnsi="Calibri" w:cs="Calibri"/>
                <w:color w:val="FF0000"/>
                <w:sz w:val="20"/>
              </w:rPr>
            </w:pPr>
          </w:p>
          <w:p w:rsidR="00962C31" w:rsidRDefault="00962C31" w:rsidP="00962C31">
            <w:pPr>
              <w:jc w:val="center"/>
              <w:rPr>
                <w:rFonts w:ascii="Calibri" w:hAnsi="Calibri" w:cs="Calibri"/>
                <w:color w:val="FF0000"/>
                <w:sz w:val="20"/>
              </w:rPr>
            </w:pPr>
          </w:p>
          <w:p w:rsidR="00E363F2" w:rsidRDefault="00E363F2" w:rsidP="00962C31">
            <w:pPr>
              <w:jc w:val="center"/>
              <w:rPr>
                <w:rFonts w:ascii="Calibri" w:hAnsi="Calibri" w:cs="Calibri"/>
                <w:color w:val="FF0000"/>
                <w:sz w:val="20"/>
              </w:rPr>
            </w:pPr>
          </w:p>
          <w:p w:rsidR="00E363F2" w:rsidRDefault="00E363F2" w:rsidP="00962C31">
            <w:pPr>
              <w:jc w:val="center"/>
              <w:rPr>
                <w:rFonts w:ascii="Calibri" w:hAnsi="Calibri" w:cs="Calibri"/>
                <w:color w:val="FF0000"/>
                <w:sz w:val="20"/>
              </w:rPr>
            </w:pPr>
          </w:p>
          <w:p w:rsidR="00962C31" w:rsidRDefault="00962C31" w:rsidP="00962C31">
            <w:pPr>
              <w:jc w:val="center"/>
              <w:rPr>
                <w:rFonts w:ascii="Calibri" w:hAnsi="Calibri" w:cs="Calibri"/>
                <w:color w:val="FF0000"/>
                <w:sz w:val="20"/>
              </w:rPr>
            </w:pPr>
          </w:p>
          <w:p w:rsidR="00962C31" w:rsidRDefault="00962C31" w:rsidP="00962C31">
            <w:pPr>
              <w:jc w:val="center"/>
              <w:rPr>
                <w:rFonts w:ascii="Calibri" w:hAnsi="Calibri" w:cs="Calibri"/>
                <w:color w:val="FF0000"/>
                <w:sz w:val="20"/>
              </w:rPr>
            </w:pPr>
          </w:p>
        </w:tc>
        <w:tc>
          <w:tcPr>
            <w:tcW w:w="1226" w:type="dxa"/>
            <w:tcBorders>
              <w:top w:val="nil"/>
              <w:left w:val="nil"/>
              <w:bottom w:val="nil"/>
              <w:right w:val="nil"/>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lastRenderedPageBreak/>
              <w:t> </w:t>
            </w:r>
          </w:p>
          <w:p w:rsidR="00C652D9" w:rsidRDefault="00C652D9" w:rsidP="00962C31">
            <w:pPr>
              <w:jc w:val="center"/>
              <w:rPr>
                <w:rFonts w:ascii="Calibri" w:hAnsi="Calibri" w:cs="Calibri"/>
                <w:color w:val="000000"/>
                <w:sz w:val="22"/>
                <w:szCs w:val="22"/>
              </w:rPr>
            </w:pPr>
          </w:p>
          <w:p w:rsidR="00C652D9" w:rsidRDefault="00C652D9" w:rsidP="00962C31">
            <w:pPr>
              <w:jc w:val="center"/>
              <w:rPr>
                <w:rFonts w:ascii="Calibri" w:hAnsi="Calibri" w:cs="Calibri"/>
                <w:color w:val="000000"/>
                <w:sz w:val="22"/>
                <w:szCs w:val="22"/>
              </w:rPr>
            </w:pPr>
          </w:p>
          <w:p w:rsidR="00C652D9" w:rsidRDefault="00C652D9" w:rsidP="00962C31">
            <w:pPr>
              <w:jc w:val="center"/>
              <w:rPr>
                <w:rFonts w:ascii="Calibri" w:hAnsi="Calibri" w:cs="Calibri"/>
                <w:color w:val="000000"/>
                <w:sz w:val="22"/>
                <w:szCs w:val="22"/>
              </w:rPr>
            </w:pPr>
          </w:p>
          <w:p w:rsidR="00C652D9" w:rsidRDefault="00C652D9" w:rsidP="00962C31">
            <w:pPr>
              <w:jc w:val="center"/>
              <w:rPr>
                <w:rFonts w:ascii="Calibri" w:hAnsi="Calibri" w:cs="Calibri"/>
                <w:color w:val="000000"/>
                <w:sz w:val="22"/>
                <w:szCs w:val="22"/>
              </w:rPr>
            </w:pPr>
          </w:p>
          <w:p w:rsidR="00C652D9" w:rsidRDefault="00C652D9" w:rsidP="00962C31">
            <w:pPr>
              <w:jc w:val="center"/>
              <w:rPr>
                <w:rFonts w:ascii="Calibri" w:hAnsi="Calibri" w:cs="Calibri"/>
                <w:color w:val="000000"/>
                <w:sz w:val="22"/>
                <w:szCs w:val="22"/>
              </w:rPr>
            </w:pPr>
          </w:p>
          <w:p w:rsidR="00C652D9" w:rsidRDefault="00C652D9" w:rsidP="00962C31">
            <w:pPr>
              <w:jc w:val="center"/>
              <w:rPr>
                <w:rFonts w:ascii="Calibri" w:hAnsi="Calibri" w:cs="Calibri"/>
                <w:color w:val="000000"/>
                <w:sz w:val="22"/>
                <w:szCs w:val="22"/>
              </w:rPr>
            </w:pPr>
          </w:p>
          <w:p w:rsidR="00C652D9" w:rsidRDefault="00C652D9" w:rsidP="00962C31">
            <w:pPr>
              <w:jc w:val="center"/>
              <w:rPr>
                <w:rFonts w:ascii="Calibri" w:hAnsi="Calibri" w:cs="Calibri"/>
                <w:color w:val="000000"/>
                <w:sz w:val="22"/>
                <w:szCs w:val="22"/>
              </w:rPr>
            </w:pPr>
          </w:p>
        </w:tc>
        <w:tc>
          <w:tcPr>
            <w:tcW w:w="1200" w:type="dxa"/>
            <w:gridSpan w:val="2"/>
            <w:tcBorders>
              <w:top w:val="nil"/>
              <w:left w:val="nil"/>
              <w:bottom w:val="nil"/>
              <w:right w:val="nil"/>
            </w:tcBorders>
            <w:shd w:val="clear" w:color="D9D9D9" w:fill="FFFFFF"/>
            <w:noWrap/>
            <w:vAlign w:val="bottom"/>
            <w:hideMark/>
          </w:tcPr>
          <w:p w:rsidR="00DA37D8" w:rsidRDefault="00DA37D8" w:rsidP="00962C31">
            <w:pPr>
              <w:jc w:val="center"/>
              <w:rPr>
                <w:rFonts w:ascii="Calibri" w:hAnsi="Calibri" w:cs="Calibri"/>
                <w:color w:val="000000"/>
                <w:sz w:val="22"/>
                <w:szCs w:val="22"/>
              </w:rPr>
            </w:pPr>
          </w:p>
          <w:p w:rsidR="00DA37D8" w:rsidRDefault="00DA37D8" w:rsidP="00962C31">
            <w:pPr>
              <w:jc w:val="center"/>
              <w:rPr>
                <w:rFonts w:ascii="Calibri" w:hAnsi="Calibri" w:cs="Calibri"/>
                <w:color w:val="000000"/>
                <w:sz w:val="22"/>
                <w:szCs w:val="22"/>
              </w:rPr>
            </w:pPr>
          </w:p>
          <w:p w:rsidR="00DA37D8" w:rsidRDefault="00DA37D8" w:rsidP="00962C31">
            <w:pPr>
              <w:jc w:val="center"/>
              <w:rPr>
                <w:rFonts w:ascii="Calibri" w:hAnsi="Calibri" w:cs="Calibri"/>
                <w:color w:val="000000"/>
                <w:sz w:val="22"/>
                <w:szCs w:val="22"/>
              </w:rPr>
            </w:pPr>
          </w:p>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2020" w:type="dxa"/>
            <w:gridSpan w:val="2"/>
            <w:tcBorders>
              <w:top w:val="nil"/>
              <w:left w:val="nil"/>
              <w:bottom w:val="nil"/>
              <w:right w:val="nil"/>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420"/>
        </w:trPr>
        <w:tc>
          <w:tcPr>
            <w:tcW w:w="7106" w:type="dxa"/>
            <w:gridSpan w:val="7"/>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962C31" w:rsidRDefault="00962C31" w:rsidP="00962C31">
            <w:pPr>
              <w:jc w:val="center"/>
              <w:rPr>
                <w:rFonts w:ascii="Calibri" w:hAnsi="Calibri" w:cs="Calibri"/>
                <w:b/>
                <w:bCs/>
                <w:color w:val="000000"/>
                <w:sz w:val="32"/>
                <w:szCs w:val="32"/>
              </w:rPr>
            </w:pPr>
            <w:r>
              <w:rPr>
                <w:rFonts w:ascii="Calibri" w:hAnsi="Calibri" w:cs="Calibri"/>
                <w:b/>
                <w:bCs/>
                <w:color w:val="000000"/>
                <w:sz w:val="32"/>
                <w:szCs w:val="32"/>
              </w:rPr>
              <w:t xml:space="preserve"> B - TORRE EJECUTIVA </w:t>
            </w:r>
            <w:r w:rsidR="00DA37D8">
              <w:rPr>
                <w:rFonts w:ascii="Calibri" w:hAnsi="Calibri" w:cs="Calibri"/>
                <w:b/>
                <w:bCs/>
                <w:color w:val="000000"/>
                <w:sz w:val="32"/>
                <w:szCs w:val="32"/>
              </w:rPr>
              <w:t>–</w:t>
            </w:r>
            <w:r>
              <w:rPr>
                <w:rFonts w:ascii="Calibri" w:hAnsi="Calibri" w:cs="Calibri"/>
                <w:b/>
                <w:bCs/>
                <w:color w:val="000000"/>
                <w:sz w:val="32"/>
                <w:szCs w:val="32"/>
              </w:rPr>
              <w:t xml:space="preserve"> 32</w:t>
            </w:r>
            <w:r w:rsidR="00DA37D8">
              <w:rPr>
                <w:rFonts w:ascii="Calibri" w:hAnsi="Calibri" w:cs="Calibri"/>
                <w:b/>
                <w:bCs/>
                <w:color w:val="000000"/>
                <w:sz w:val="32"/>
                <w:szCs w:val="32"/>
              </w:rPr>
              <w:t xml:space="preserve"> </w:t>
            </w:r>
            <w:r>
              <w:rPr>
                <w:rFonts w:ascii="Calibri" w:hAnsi="Calibri" w:cs="Calibri"/>
                <w:b/>
                <w:bCs/>
                <w:color w:val="000000"/>
                <w:sz w:val="32"/>
                <w:szCs w:val="32"/>
              </w:rPr>
              <w:t>uni</w:t>
            </w:r>
            <w:r w:rsidR="00DA37D8">
              <w:rPr>
                <w:rFonts w:ascii="Calibri" w:hAnsi="Calibri" w:cs="Calibri"/>
                <w:b/>
                <w:bCs/>
                <w:color w:val="000000"/>
                <w:sz w:val="32"/>
                <w:szCs w:val="32"/>
              </w:rPr>
              <w:t>dades</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w:t>
            </w:r>
          </w:p>
        </w:tc>
        <w:tc>
          <w:tcPr>
            <w:tcW w:w="1623" w:type="dxa"/>
            <w:tcBorders>
              <w:top w:val="nil"/>
              <w:left w:val="nil"/>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MARCA</w:t>
            </w:r>
          </w:p>
        </w:tc>
        <w:tc>
          <w:tcPr>
            <w:tcW w:w="1226" w:type="dxa"/>
            <w:tcBorders>
              <w:top w:val="nil"/>
              <w:left w:val="nil"/>
              <w:bottom w:val="single" w:sz="8" w:space="0" w:color="auto"/>
              <w:right w:val="single" w:sz="4" w:space="0" w:color="auto"/>
            </w:tcBorders>
            <w:shd w:val="clear" w:color="000000" w:fill="BFBFBF"/>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CAPACIDAD</w:t>
            </w:r>
          </w:p>
        </w:tc>
        <w:tc>
          <w:tcPr>
            <w:tcW w:w="1200" w:type="dxa"/>
            <w:gridSpan w:val="2"/>
            <w:tcBorders>
              <w:top w:val="nil"/>
              <w:left w:val="nil"/>
              <w:bottom w:val="single" w:sz="8" w:space="0" w:color="auto"/>
              <w:right w:val="single" w:sz="8"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NIVEL</w:t>
            </w:r>
          </w:p>
        </w:tc>
        <w:tc>
          <w:tcPr>
            <w:tcW w:w="2020" w:type="dxa"/>
            <w:gridSpan w:val="2"/>
            <w:tcBorders>
              <w:top w:val="nil"/>
              <w:left w:val="nil"/>
              <w:bottom w:val="single" w:sz="8" w:space="0" w:color="auto"/>
              <w:right w:val="single" w:sz="8"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LOCAL</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val="restart"/>
            <w:tcBorders>
              <w:top w:val="nil"/>
              <w:left w:val="single" w:sz="4" w:space="0" w:color="auto"/>
              <w:bottom w:val="single" w:sz="8" w:space="0" w:color="000000"/>
              <w:right w:val="single" w:sz="4" w:space="0" w:color="auto"/>
            </w:tcBorders>
            <w:shd w:val="clear" w:color="F2F2F2"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SS2</w:t>
            </w:r>
          </w:p>
        </w:tc>
        <w:tc>
          <w:tcPr>
            <w:tcW w:w="2020" w:type="dxa"/>
            <w:gridSpan w:val="2"/>
            <w:tcBorders>
              <w:top w:val="single" w:sz="8" w:space="0" w:color="auto"/>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Sala UPS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AIRWAYS</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Sala UPS</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Sala UPS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w:t>
            </w:r>
          </w:p>
        </w:tc>
        <w:tc>
          <w:tcPr>
            <w:tcW w:w="1623"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single" w:sz="8" w:space="0" w:color="auto"/>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Bomberos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Bomberos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PANAVOX</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choferes</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23</w:t>
            </w:r>
          </w:p>
        </w:tc>
        <w:tc>
          <w:tcPr>
            <w:tcW w:w="1623" w:type="dxa"/>
            <w:tcBorders>
              <w:top w:val="nil"/>
              <w:left w:val="nil"/>
              <w:bottom w:val="single" w:sz="8"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8"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sala de telefonía</w:t>
            </w:r>
          </w:p>
        </w:tc>
      </w:tr>
      <w:tr w:rsidR="00962C31" w:rsidTr="00962C31">
        <w:trPr>
          <w:gridAfter w:val="1"/>
          <w:wAfter w:w="1266" w:type="dxa"/>
          <w:trHeight w:val="315"/>
        </w:trPr>
        <w:tc>
          <w:tcPr>
            <w:tcW w:w="1037" w:type="dxa"/>
            <w:tcBorders>
              <w:top w:val="single" w:sz="4" w:space="0" w:color="auto"/>
              <w:left w:val="single" w:sz="8" w:space="0" w:color="auto"/>
              <w:bottom w:val="single" w:sz="8"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 33</w:t>
            </w:r>
          </w:p>
        </w:tc>
        <w:tc>
          <w:tcPr>
            <w:tcW w:w="1623" w:type="dxa"/>
            <w:tcBorders>
              <w:top w:val="single" w:sz="4" w:space="0" w:color="auto"/>
              <w:left w:val="nil"/>
              <w:bottom w:val="single" w:sz="8"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single" w:sz="4" w:space="0" w:color="auto"/>
              <w:left w:val="nil"/>
              <w:bottom w:val="single" w:sz="8"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tcBorders>
              <w:top w:val="single" w:sz="4" w:space="0" w:color="auto"/>
              <w:left w:val="nil"/>
              <w:bottom w:val="single" w:sz="8"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P1</w:t>
            </w:r>
          </w:p>
        </w:tc>
        <w:tc>
          <w:tcPr>
            <w:tcW w:w="2020" w:type="dxa"/>
            <w:gridSpan w:val="2"/>
            <w:tcBorders>
              <w:top w:val="single" w:sz="4" w:space="0" w:color="auto"/>
              <w:left w:val="nil"/>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Sec</w:t>
            </w:r>
            <w:r w:rsidR="00DA37D8">
              <w:rPr>
                <w:rFonts w:ascii="Calibri" w:hAnsi="Calibri" w:cs="Calibri"/>
                <w:color w:val="000000"/>
                <w:sz w:val="22"/>
                <w:szCs w:val="22"/>
              </w:rPr>
              <w:t>.</w:t>
            </w:r>
            <w:r>
              <w:rPr>
                <w:rFonts w:ascii="Calibri" w:hAnsi="Calibri" w:cs="Calibri"/>
                <w:color w:val="000000"/>
                <w:sz w:val="22"/>
                <w:szCs w:val="22"/>
              </w:rPr>
              <w:t xml:space="preserve"> de Comunic</w:t>
            </w:r>
            <w:r w:rsidR="00DA37D8">
              <w:rPr>
                <w:rFonts w:ascii="Calibri" w:hAnsi="Calibri" w:cs="Calibri"/>
                <w:color w:val="000000"/>
                <w:sz w:val="22"/>
                <w:szCs w:val="22"/>
              </w:rPr>
              <w:t>.</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7</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val="restart"/>
            <w:tcBorders>
              <w:top w:val="nil"/>
              <w:left w:val="single" w:sz="4" w:space="0" w:color="auto"/>
              <w:bottom w:val="single" w:sz="8" w:space="0" w:color="000000"/>
              <w:right w:val="single" w:sz="4" w:space="0" w:color="auto"/>
            </w:tcBorders>
            <w:shd w:val="clear" w:color="D9D9D9"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P2</w:t>
            </w:r>
          </w:p>
        </w:tc>
        <w:tc>
          <w:tcPr>
            <w:tcW w:w="2020" w:type="dxa"/>
            <w:gridSpan w:val="2"/>
            <w:tcBorders>
              <w:top w:val="single" w:sz="8" w:space="0" w:color="auto"/>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Data Center</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8</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8"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Data Center</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9</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TOSHIBA</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val="restart"/>
            <w:tcBorders>
              <w:top w:val="nil"/>
              <w:left w:val="single" w:sz="4" w:space="0" w:color="auto"/>
              <w:bottom w:val="single" w:sz="8" w:space="0" w:color="000000"/>
              <w:right w:val="single" w:sz="4" w:space="0" w:color="auto"/>
            </w:tcBorders>
            <w:shd w:val="clear" w:color="F2F2F2"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P4</w:t>
            </w:r>
          </w:p>
        </w:tc>
        <w:tc>
          <w:tcPr>
            <w:tcW w:w="2020" w:type="dxa"/>
            <w:gridSpan w:val="2"/>
            <w:tcBorders>
              <w:top w:val="single" w:sz="8" w:space="0" w:color="auto"/>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central telef.</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10</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TOSHIBA</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central telef.</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11</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TOSHIBA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val="restart"/>
            <w:tcBorders>
              <w:top w:val="nil"/>
              <w:left w:val="single" w:sz="4" w:space="0" w:color="auto"/>
              <w:bottom w:val="single" w:sz="4" w:space="0" w:color="000000"/>
              <w:right w:val="single" w:sz="4" w:space="0" w:color="auto"/>
            </w:tcBorders>
            <w:shd w:val="clear" w:color="D9D9D9"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P8</w:t>
            </w:r>
          </w:p>
        </w:tc>
        <w:tc>
          <w:tcPr>
            <w:tcW w:w="2020" w:type="dxa"/>
            <w:gridSpan w:val="2"/>
            <w:tcBorders>
              <w:top w:val="single" w:sz="8" w:space="0" w:color="auto"/>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Data Center</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12</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TOSHIBA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tcBorders>
              <w:top w:val="nil"/>
              <w:left w:val="single" w:sz="4" w:space="0" w:color="auto"/>
              <w:bottom w:val="single" w:sz="4"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Data Center</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13</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TOSHIBA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tcBorders>
              <w:top w:val="nil"/>
              <w:left w:val="single" w:sz="4" w:space="0" w:color="auto"/>
              <w:bottom w:val="single" w:sz="4"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Data Center</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14</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TOSHIBA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vMerge/>
            <w:tcBorders>
              <w:top w:val="nil"/>
              <w:left w:val="single" w:sz="4" w:space="0" w:color="auto"/>
              <w:bottom w:val="single" w:sz="4"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Data Center</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29</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VRV</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vMerge/>
            <w:tcBorders>
              <w:top w:val="nil"/>
              <w:left w:val="single" w:sz="4" w:space="0" w:color="auto"/>
              <w:bottom w:val="single" w:sz="4"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oficina</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 30</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VRV</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vMerge/>
            <w:tcBorders>
              <w:top w:val="nil"/>
              <w:left w:val="single" w:sz="4" w:space="0" w:color="auto"/>
              <w:bottom w:val="single" w:sz="4"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oficina</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 31</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VRV</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vMerge/>
            <w:tcBorders>
              <w:top w:val="nil"/>
              <w:left w:val="single" w:sz="4" w:space="0" w:color="auto"/>
              <w:bottom w:val="single" w:sz="4"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sala de reuniones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 32</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VRV</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vMerge/>
            <w:tcBorders>
              <w:top w:val="nil"/>
              <w:left w:val="single" w:sz="4" w:space="0" w:color="auto"/>
              <w:bottom w:val="single" w:sz="4"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sala de reuniones</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16</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36000</w:t>
            </w:r>
          </w:p>
        </w:tc>
        <w:tc>
          <w:tcPr>
            <w:tcW w:w="1200" w:type="dxa"/>
            <w:gridSpan w:val="2"/>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P11</w:t>
            </w:r>
          </w:p>
        </w:tc>
        <w:tc>
          <w:tcPr>
            <w:tcW w:w="2020" w:type="dxa"/>
            <w:gridSpan w:val="2"/>
            <w:tcBorders>
              <w:top w:val="nil"/>
              <w:left w:val="nil"/>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Asesoría</w:t>
            </w:r>
          </w:p>
        </w:tc>
      </w:tr>
      <w:tr w:rsidR="00962C31" w:rsidTr="00962C31">
        <w:trPr>
          <w:gridAfter w:val="1"/>
          <w:wAfter w:w="1266" w:type="dxa"/>
          <w:trHeight w:val="315"/>
        </w:trPr>
        <w:tc>
          <w:tcPr>
            <w:tcW w:w="1037" w:type="dxa"/>
            <w:tcBorders>
              <w:top w:val="nil"/>
              <w:left w:val="single" w:sz="8" w:space="0" w:color="auto"/>
              <w:bottom w:val="nil"/>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17</w:t>
            </w:r>
          </w:p>
        </w:tc>
        <w:tc>
          <w:tcPr>
            <w:tcW w:w="1623" w:type="dxa"/>
            <w:tcBorders>
              <w:top w:val="nil"/>
              <w:left w:val="nil"/>
              <w:bottom w:val="nil"/>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VIVAX</w:t>
            </w:r>
          </w:p>
        </w:tc>
        <w:tc>
          <w:tcPr>
            <w:tcW w:w="1226" w:type="dxa"/>
            <w:tcBorders>
              <w:top w:val="nil"/>
              <w:left w:val="nil"/>
              <w:bottom w:val="nil"/>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tcBorders>
              <w:top w:val="nil"/>
              <w:left w:val="nil"/>
              <w:bottom w:val="nil"/>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P12</w:t>
            </w:r>
          </w:p>
        </w:tc>
        <w:tc>
          <w:tcPr>
            <w:tcW w:w="2020" w:type="dxa"/>
            <w:gridSpan w:val="2"/>
            <w:tcBorders>
              <w:top w:val="nil"/>
              <w:left w:val="nil"/>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cocina</w:t>
            </w:r>
          </w:p>
        </w:tc>
      </w:tr>
      <w:tr w:rsidR="00962C31" w:rsidTr="00962C31">
        <w:trPr>
          <w:gridAfter w:val="1"/>
          <w:wAfter w:w="1266" w:type="dxa"/>
          <w:trHeight w:val="300"/>
        </w:trPr>
        <w:tc>
          <w:tcPr>
            <w:tcW w:w="1037" w:type="dxa"/>
            <w:tcBorders>
              <w:top w:val="single" w:sz="8" w:space="0" w:color="auto"/>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18</w:t>
            </w:r>
          </w:p>
        </w:tc>
        <w:tc>
          <w:tcPr>
            <w:tcW w:w="1623"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VIVAX</w:t>
            </w:r>
          </w:p>
        </w:tc>
        <w:tc>
          <w:tcPr>
            <w:tcW w:w="1226"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val="restart"/>
            <w:tcBorders>
              <w:top w:val="single" w:sz="8" w:space="0" w:color="auto"/>
              <w:left w:val="single" w:sz="4" w:space="0" w:color="auto"/>
              <w:bottom w:val="single" w:sz="8" w:space="0" w:color="000000"/>
              <w:right w:val="single" w:sz="4" w:space="0" w:color="auto"/>
            </w:tcBorders>
            <w:shd w:val="clear" w:color="F2F2F2"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P13</w:t>
            </w:r>
          </w:p>
        </w:tc>
        <w:tc>
          <w:tcPr>
            <w:tcW w:w="2020" w:type="dxa"/>
            <w:gridSpan w:val="2"/>
            <w:tcBorders>
              <w:top w:val="single" w:sz="8" w:space="0" w:color="auto"/>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19</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20</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VIVAX</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21</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VIVAX</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22</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VIVAX</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single" w:sz="8" w:space="0" w:color="auto"/>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24</w:t>
            </w:r>
          </w:p>
        </w:tc>
        <w:tc>
          <w:tcPr>
            <w:tcW w:w="1623" w:type="dxa"/>
            <w:tcBorders>
              <w:top w:val="nil"/>
              <w:left w:val="nil"/>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val="restart"/>
            <w:tcBorders>
              <w:top w:val="nil"/>
              <w:left w:val="single" w:sz="4" w:space="0" w:color="auto"/>
              <w:bottom w:val="single" w:sz="8" w:space="0" w:color="000000"/>
              <w:right w:val="single" w:sz="4" w:space="0" w:color="auto"/>
            </w:tcBorders>
            <w:shd w:val="clear" w:color="FFFFFF"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P11</w:t>
            </w: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Asesoría</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25</w:t>
            </w:r>
          </w:p>
        </w:tc>
        <w:tc>
          <w:tcPr>
            <w:tcW w:w="1623" w:type="dxa"/>
            <w:tcBorders>
              <w:top w:val="nil"/>
              <w:left w:val="nil"/>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single" w:sz="4" w:space="0" w:color="auto"/>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Asesoría</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26</w:t>
            </w:r>
          </w:p>
        </w:tc>
        <w:tc>
          <w:tcPr>
            <w:tcW w:w="1623" w:type="dxa"/>
            <w:tcBorders>
              <w:top w:val="nil"/>
              <w:left w:val="nil"/>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Asesoría</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27</w:t>
            </w:r>
          </w:p>
        </w:tc>
        <w:tc>
          <w:tcPr>
            <w:tcW w:w="1623" w:type="dxa"/>
            <w:tcBorders>
              <w:top w:val="nil"/>
              <w:left w:val="nil"/>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4"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Asesoría</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lastRenderedPageBreak/>
              <w:t>equipo 28</w:t>
            </w:r>
          </w:p>
        </w:tc>
        <w:tc>
          <w:tcPr>
            <w:tcW w:w="1623" w:type="dxa"/>
            <w:tcBorders>
              <w:top w:val="nil"/>
              <w:left w:val="nil"/>
              <w:bottom w:val="single" w:sz="8"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8" w:space="0" w:color="auto"/>
              <w:right w:val="single" w:sz="4" w:space="0" w:color="auto"/>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Asesoría</w:t>
            </w:r>
          </w:p>
        </w:tc>
      </w:tr>
      <w:tr w:rsidR="00962C31" w:rsidTr="00962C31">
        <w:trPr>
          <w:gridAfter w:val="1"/>
          <w:wAfter w:w="1266" w:type="dxa"/>
          <w:trHeight w:val="315"/>
        </w:trPr>
        <w:tc>
          <w:tcPr>
            <w:tcW w:w="1037" w:type="dxa"/>
            <w:tcBorders>
              <w:top w:val="nil"/>
              <w:left w:val="nil"/>
              <w:bottom w:val="nil"/>
              <w:right w:val="nil"/>
            </w:tcBorders>
            <w:shd w:val="clear" w:color="FFFFFF" w:fill="FFFFFF"/>
            <w:noWrap/>
            <w:vAlign w:val="bottom"/>
            <w:hideMark/>
          </w:tcPr>
          <w:p w:rsidR="00962C31" w:rsidRDefault="00962C31" w:rsidP="00962C31">
            <w:pPr>
              <w:rPr>
                <w:rFonts w:ascii="Calibri" w:hAnsi="Calibri" w:cs="Calibri"/>
                <w:color w:val="000000"/>
                <w:sz w:val="22"/>
                <w:szCs w:val="22"/>
              </w:rPr>
            </w:pPr>
          </w:p>
        </w:tc>
        <w:tc>
          <w:tcPr>
            <w:tcW w:w="1623" w:type="dxa"/>
            <w:tcBorders>
              <w:top w:val="nil"/>
              <w:left w:val="nil"/>
              <w:bottom w:val="nil"/>
              <w:right w:val="nil"/>
            </w:tcBorders>
            <w:shd w:val="clear" w:color="FFFFFF"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w:t>
            </w:r>
          </w:p>
        </w:tc>
        <w:tc>
          <w:tcPr>
            <w:tcW w:w="1226" w:type="dxa"/>
            <w:tcBorders>
              <w:top w:val="nil"/>
              <w:left w:val="nil"/>
              <w:bottom w:val="nil"/>
              <w:right w:val="nil"/>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tcBorders>
              <w:top w:val="nil"/>
              <w:left w:val="nil"/>
              <w:bottom w:val="nil"/>
              <w:right w:val="nil"/>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2020" w:type="dxa"/>
            <w:gridSpan w:val="2"/>
            <w:tcBorders>
              <w:top w:val="nil"/>
              <w:left w:val="nil"/>
              <w:bottom w:val="nil"/>
              <w:right w:val="nil"/>
            </w:tcBorders>
            <w:shd w:val="clear" w:color="FFFFFF"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75"/>
        </w:trPr>
        <w:tc>
          <w:tcPr>
            <w:tcW w:w="7106" w:type="dxa"/>
            <w:gridSpan w:val="7"/>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962C31" w:rsidRDefault="00962C31" w:rsidP="00962C31">
            <w:pPr>
              <w:jc w:val="center"/>
              <w:rPr>
                <w:rFonts w:ascii="Calibri" w:hAnsi="Calibri" w:cs="Calibri"/>
                <w:b/>
                <w:bCs/>
                <w:color w:val="000000"/>
                <w:sz w:val="28"/>
                <w:szCs w:val="28"/>
              </w:rPr>
            </w:pPr>
            <w:r>
              <w:rPr>
                <w:rFonts w:ascii="Calibri" w:hAnsi="Calibri" w:cs="Calibri"/>
                <w:b/>
                <w:bCs/>
                <w:color w:val="000000"/>
                <w:sz w:val="28"/>
                <w:szCs w:val="28"/>
              </w:rPr>
              <w:t xml:space="preserve">C - GALERIA CAUBARRERE </w:t>
            </w:r>
            <w:r w:rsidR="00DA37D8">
              <w:rPr>
                <w:rFonts w:ascii="Calibri" w:hAnsi="Calibri" w:cs="Calibri"/>
                <w:b/>
                <w:bCs/>
                <w:color w:val="000000"/>
                <w:sz w:val="28"/>
                <w:szCs w:val="28"/>
              </w:rPr>
              <w:t>–</w:t>
            </w:r>
            <w:r>
              <w:rPr>
                <w:rFonts w:ascii="Calibri" w:hAnsi="Calibri" w:cs="Calibri"/>
                <w:b/>
                <w:bCs/>
                <w:color w:val="000000"/>
                <w:sz w:val="28"/>
                <w:szCs w:val="28"/>
              </w:rPr>
              <w:t xml:space="preserve"> 62</w:t>
            </w:r>
            <w:r w:rsidR="00DA37D8">
              <w:rPr>
                <w:rFonts w:ascii="Calibri" w:hAnsi="Calibri" w:cs="Calibri"/>
                <w:b/>
                <w:bCs/>
                <w:color w:val="000000"/>
                <w:sz w:val="28"/>
                <w:szCs w:val="28"/>
              </w:rPr>
              <w:t xml:space="preserve"> </w:t>
            </w:r>
            <w:r>
              <w:rPr>
                <w:rFonts w:ascii="Calibri" w:hAnsi="Calibri" w:cs="Calibri"/>
                <w:b/>
                <w:bCs/>
                <w:color w:val="000000"/>
                <w:sz w:val="28"/>
                <w:szCs w:val="28"/>
              </w:rPr>
              <w:t>uni</w:t>
            </w:r>
            <w:r w:rsidR="00DA37D8">
              <w:rPr>
                <w:rFonts w:ascii="Calibri" w:hAnsi="Calibri" w:cs="Calibri"/>
                <w:b/>
                <w:bCs/>
                <w:color w:val="000000"/>
                <w:sz w:val="28"/>
                <w:szCs w:val="28"/>
              </w:rPr>
              <w:t>dades</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w:t>
            </w:r>
          </w:p>
        </w:tc>
        <w:tc>
          <w:tcPr>
            <w:tcW w:w="1623" w:type="dxa"/>
            <w:tcBorders>
              <w:top w:val="nil"/>
              <w:left w:val="nil"/>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MARCA</w:t>
            </w:r>
          </w:p>
        </w:tc>
        <w:tc>
          <w:tcPr>
            <w:tcW w:w="1226" w:type="dxa"/>
            <w:tcBorders>
              <w:top w:val="nil"/>
              <w:left w:val="nil"/>
              <w:bottom w:val="single" w:sz="8" w:space="0" w:color="auto"/>
              <w:right w:val="single" w:sz="4" w:space="0" w:color="auto"/>
            </w:tcBorders>
            <w:shd w:val="clear" w:color="000000" w:fill="BFBFBF"/>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 xml:space="preserve">CAPACIDAD </w:t>
            </w:r>
          </w:p>
        </w:tc>
        <w:tc>
          <w:tcPr>
            <w:tcW w:w="1200" w:type="dxa"/>
            <w:gridSpan w:val="2"/>
            <w:tcBorders>
              <w:top w:val="nil"/>
              <w:left w:val="nil"/>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NIVEL</w:t>
            </w:r>
          </w:p>
        </w:tc>
        <w:tc>
          <w:tcPr>
            <w:tcW w:w="2020" w:type="dxa"/>
            <w:gridSpan w:val="2"/>
            <w:tcBorders>
              <w:top w:val="nil"/>
              <w:left w:val="nil"/>
              <w:bottom w:val="single" w:sz="8" w:space="0" w:color="auto"/>
              <w:right w:val="single" w:sz="8"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UBICACIÓN</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Thermocontrol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val="restart"/>
            <w:tcBorders>
              <w:top w:val="nil"/>
              <w:left w:val="single" w:sz="4" w:space="0" w:color="auto"/>
              <w:bottom w:val="single" w:sz="8" w:space="0" w:color="000000"/>
              <w:right w:val="single" w:sz="4" w:space="0" w:color="auto"/>
            </w:tcBorders>
            <w:shd w:val="clear" w:color="F2F2F2"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P4</w:t>
            </w: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L1_recepcion</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L4_hall</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Thermocontrol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L6</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Thermocontrol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L5</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w:t>
            </w:r>
          </w:p>
        </w:tc>
        <w:tc>
          <w:tcPr>
            <w:tcW w:w="1623" w:type="dxa"/>
            <w:tcBorders>
              <w:top w:val="nil"/>
              <w:left w:val="nil"/>
              <w:bottom w:val="single" w:sz="4" w:space="0" w:color="auto"/>
              <w:right w:val="single" w:sz="4" w:space="0" w:color="auto"/>
            </w:tcBorders>
            <w:shd w:val="clear" w:color="F2F2F2" w:fill="FFFFFF"/>
            <w:vAlign w:val="center"/>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AIRWAY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L7</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Thermocontrol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L8</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7</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Thermocontrol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L16</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8</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Thermocontrol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L9</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9</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L17</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10</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Thermocontrol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L10</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11</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12</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BEUSSA</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L12</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13</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BEUSSA</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L13</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14</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L14_sala de cursos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15</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BEUSSA</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L18</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16</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TCL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L19</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17</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L20</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18</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L15</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19</w:t>
            </w:r>
          </w:p>
        </w:tc>
        <w:tc>
          <w:tcPr>
            <w:tcW w:w="1623"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Thermocontrol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L20_sala de piso</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61</w:t>
            </w:r>
          </w:p>
        </w:tc>
        <w:tc>
          <w:tcPr>
            <w:tcW w:w="1623" w:type="dxa"/>
            <w:tcBorders>
              <w:top w:val="nil"/>
              <w:left w:val="nil"/>
              <w:bottom w:val="single" w:sz="8"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ELECTRA </w:t>
            </w:r>
          </w:p>
        </w:tc>
        <w:tc>
          <w:tcPr>
            <w:tcW w:w="1226" w:type="dxa"/>
            <w:tcBorders>
              <w:top w:val="nil"/>
              <w:left w:val="nil"/>
              <w:bottom w:val="single" w:sz="8"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L3</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20</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VIVAX </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val="restart"/>
            <w:tcBorders>
              <w:top w:val="nil"/>
              <w:left w:val="single" w:sz="4" w:space="0" w:color="auto"/>
              <w:bottom w:val="single" w:sz="8" w:space="0" w:color="000000"/>
              <w:right w:val="nil"/>
            </w:tcBorders>
            <w:shd w:val="clear" w:color="D9D9D9"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P3</w:t>
            </w:r>
          </w:p>
        </w:tc>
        <w:tc>
          <w:tcPr>
            <w:tcW w:w="2020" w:type="dxa"/>
            <w:gridSpan w:val="2"/>
            <w:tcBorders>
              <w:top w:val="single" w:sz="8" w:space="0" w:color="auto"/>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21</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22</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VIVAX</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L3</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23</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VIVAX</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L14</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24</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L4</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25</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L5</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26</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L7</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27</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28</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29</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L9</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30</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L6</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31</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L10</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32</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L12</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33</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L16</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34</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L18</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lastRenderedPageBreak/>
              <w:t>equipo 35</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COMFORT STAR</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L19</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36</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L20</w:t>
            </w:r>
          </w:p>
        </w:tc>
      </w:tr>
      <w:tr w:rsidR="00962C31" w:rsidTr="00962C31">
        <w:trPr>
          <w:gridAfter w:val="1"/>
          <w:wAfter w:w="1266" w:type="dxa"/>
          <w:trHeight w:val="300"/>
        </w:trPr>
        <w:tc>
          <w:tcPr>
            <w:tcW w:w="1037" w:type="dxa"/>
            <w:tcBorders>
              <w:top w:val="nil"/>
              <w:left w:val="single" w:sz="8" w:space="0" w:color="auto"/>
              <w:bottom w:val="nil"/>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37</w:t>
            </w:r>
          </w:p>
        </w:tc>
        <w:tc>
          <w:tcPr>
            <w:tcW w:w="1623" w:type="dxa"/>
            <w:tcBorders>
              <w:top w:val="nil"/>
              <w:left w:val="nil"/>
              <w:bottom w:val="nil"/>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WESTPOINT Eulia</w:t>
            </w:r>
          </w:p>
        </w:tc>
        <w:tc>
          <w:tcPr>
            <w:tcW w:w="1226" w:type="dxa"/>
            <w:tcBorders>
              <w:top w:val="nil"/>
              <w:left w:val="nil"/>
              <w:bottom w:val="nil"/>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L15</w:t>
            </w:r>
          </w:p>
        </w:tc>
      </w:tr>
      <w:tr w:rsidR="00962C31" w:rsidTr="00962C31">
        <w:trPr>
          <w:gridAfter w:val="1"/>
          <w:wAfter w:w="1266" w:type="dxa"/>
          <w:trHeight w:val="300"/>
        </w:trPr>
        <w:tc>
          <w:tcPr>
            <w:tcW w:w="1037" w:type="dxa"/>
            <w:tcBorders>
              <w:top w:val="single" w:sz="4" w:space="0" w:color="auto"/>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62</w:t>
            </w:r>
          </w:p>
        </w:tc>
        <w:tc>
          <w:tcPr>
            <w:tcW w:w="1623" w:type="dxa"/>
            <w:tcBorders>
              <w:top w:val="single" w:sz="4" w:space="0" w:color="auto"/>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AIRWAY        </w:t>
            </w:r>
          </w:p>
        </w:tc>
        <w:tc>
          <w:tcPr>
            <w:tcW w:w="1226" w:type="dxa"/>
            <w:tcBorders>
              <w:top w:val="single" w:sz="4" w:space="0" w:color="auto"/>
              <w:left w:val="nil"/>
              <w:bottom w:val="single" w:sz="4" w:space="0" w:color="auto"/>
              <w:right w:val="nil"/>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12000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L22</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63</w:t>
            </w:r>
          </w:p>
        </w:tc>
        <w:tc>
          <w:tcPr>
            <w:tcW w:w="1623" w:type="dxa"/>
            <w:tcBorders>
              <w:top w:val="nil"/>
              <w:left w:val="nil"/>
              <w:bottom w:val="single" w:sz="8"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AIRWAY        </w:t>
            </w:r>
          </w:p>
        </w:tc>
        <w:tc>
          <w:tcPr>
            <w:tcW w:w="1226" w:type="dxa"/>
            <w:tcBorders>
              <w:top w:val="nil"/>
              <w:left w:val="nil"/>
              <w:bottom w:val="single" w:sz="8" w:space="0" w:color="auto"/>
              <w:right w:val="nil"/>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12000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8" w:space="0" w:color="auto"/>
              <w:right w:val="single" w:sz="8"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L22</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38</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GREE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val="restart"/>
            <w:tcBorders>
              <w:top w:val="nil"/>
              <w:left w:val="single" w:sz="4" w:space="0" w:color="auto"/>
              <w:bottom w:val="single" w:sz="8" w:space="0" w:color="000000"/>
              <w:right w:val="nil"/>
            </w:tcBorders>
            <w:shd w:val="clear" w:color="F2F2F2"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P2</w:t>
            </w: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39</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40</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41</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L10</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42</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L9</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43</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L7 y 8</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44</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ENXUTA</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L7 y 8</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45</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L6</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46</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L5</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48</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L4</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49</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L4</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50</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51</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TCL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L13_comedor piso</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52</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L1_recepcion</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53</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PANAVOX</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54</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ELECTRA</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55</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ELECTRA</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L14_auditorio</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56</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CHIGO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L12_CPD</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57</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AIRWAY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L3</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58</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ELECTRA</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L14_auditorio</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60</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TCL </w:t>
            </w:r>
          </w:p>
        </w:tc>
        <w:tc>
          <w:tcPr>
            <w:tcW w:w="1226" w:type="dxa"/>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18000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L15</w:t>
            </w:r>
          </w:p>
        </w:tc>
      </w:tr>
      <w:tr w:rsidR="00962C31" w:rsidTr="00962C31">
        <w:trPr>
          <w:gridAfter w:val="1"/>
          <w:wAfter w:w="1266" w:type="dxa"/>
          <w:trHeight w:val="315"/>
        </w:trPr>
        <w:tc>
          <w:tcPr>
            <w:tcW w:w="1037" w:type="dxa"/>
            <w:tcBorders>
              <w:top w:val="nil"/>
              <w:left w:val="single" w:sz="8" w:space="0" w:color="auto"/>
              <w:bottom w:val="single" w:sz="8" w:space="0" w:color="auto"/>
              <w:right w:val="nil"/>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64</w:t>
            </w:r>
          </w:p>
        </w:tc>
        <w:tc>
          <w:tcPr>
            <w:tcW w:w="1623" w:type="dxa"/>
            <w:tcBorders>
              <w:top w:val="nil"/>
              <w:left w:val="single" w:sz="4" w:space="0" w:color="auto"/>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CHIGO </w:t>
            </w:r>
          </w:p>
        </w:tc>
        <w:tc>
          <w:tcPr>
            <w:tcW w:w="1226" w:type="dxa"/>
            <w:tcBorders>
              <w:top w:val="nil"/>
              <w:left w:val="nil"/>
              <w:bottom w:val="single" w:sz="8"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18000</w:t>
            </w:r>
          </w:p>
        </w:tc>
        <w:tc>
          <w:tcPr>
            <w:tcW w:w="1200" w:type="dxa"/>
            <w:gridSpan w:val="2"/>
            <w:vMerge/>
            <w:tcBorders>
              <w:top w:val="nil"/>
              <w:left w:val="single" w:sz="4" w:space="0" w:color="auto"/>
              <w:bottom w:val="single" w:sz="8" w:space="0" w:color="000000"/>
              <w:right w:val="nil"/>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8"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L12_CPD</w:t>
            </w:r>
          </w:p>
        </w:tc>
      </w:tr>
      <w:tr w:rsidR="00962C31" w:rsidTr="00962C31">
        <w:trPr>
          <w:gridAfter w:val="1"/>
          <w:wAfter w:w="1266" w:type="dxa"/>
          <w:trHeight w:val="315"/>
        </w:trPr>
        <w:tc>
          <w:tcPr>
            <w:tcW w:w="1037" w:type="dxa"/>
            <w:tcBorders>
              <w:top w:val="nil"/>
              <w:left w:val="nil"/>
              <w:bottom w:val="nil"/>
              <w:right w:val="nil"/>
            </w:tcBorders>
            <w:shd w:val="clear" w:color="000000" w:fill="FFFFFF"/>
            <w:noWrap/>
            <w:vAlign w:val="bottom"/>
            <w:hideMark/>
          </w:tcPr>
          <w:p w:rsidR="00962C31" w:rsidRDefault="00962C31" w:rsidP="00962C31">
            <w:pPr>
              <w:jc w:val="center"/>
              <w:rPr>
                <w:rFonts w:ascii="Calibri" w:hAnsi="Calibri" w:cs="Calibri"/>
                <w:b/>
                <w:bCs/>
                <w:color w:val="000000"/>
                <w:sz w:val="22"/>
                <w:szCs w:val="22"/>
              </w:rPr>
            </w:pPr>
          </w:p>
          <w:p w:rsidR="00962C31" w:rsidRDefault="00962C31" w:rsidP="00962C31">
            <w:pPr>
              <w:jc w:val="center"/>
              <w:rPr>
                <w:rFonts w:ascii="Calibri" w:hAnsi="Calibri" w:cs="Calibri"/>
                <w:b/>
                <w:bCs/>
                <w:color w:val="000000"/>
                <w:sz w:val="22"/>
                <w:szCs w:val="22"/>
              </w:rPr>
            </w:pPr>
          </w:p>
          <w:p w:rsidR="00962C31" w:rsidRDefault="00962C31" w:rsidP="00962C31">
            <w:pPr>
              <w:jc w:val="center"/>
              <w:rPr>
                <w:rFonts w:ascii="Calibri" w:hAnsi="Calibri" w:cs="Calibri"/>
                <w:b/>
                <w:bCs/>
                <w:color w:val="000000"/>
                <w:sz w:val="22"/>
                <w:szCs w:val="22"/>
              </w:rPr>
            </w:pPr>
          </w:p>
          <w:p w:rsidR="00962C31" w:rsidRDefault="00962C31" w:rsidP="00962C31">
            <w:pPr>
              <w:jc w:val="center"/>
              <w:rPr>
                <w:rFonts w:ascii="Calibri" w:hAnsi="Calibri" w:cs="Calibri"/>
                <w:b/>
                <w:bCs/>
                <w:color w:val="000000"/>
                <w:sz w:val="22"/>
                <w:szCs w:val="22"/>
              </w:rPr>
            </w:pPr>
          </w:p>
          <w:p w:rsidR="00962C31" w:rsidRDefault="00962C31" w:rsidP="00962C31">
            <w:pPr>
              <w:jc w:val="center"/>
              <w:rPr>
                <w:rFonts w:ascii="Calibri" w:hAnsi="Calibri" w:cs="Calibri"/>
                <w:b/>
                <w:bCs/>
                <w:color w:val="000000"/>
                <w:sz w:val="22"/>
                <w:szCs w:val="22"/>
              </w:rPr>
            </w:pPr>
          </w:p>
          <w:p w:rsidR="00E363F2" w:rsidRDefault="00E363F2" w:rsidP="00962C31">
            <w:pPr>
              <w:jc w:val="center"/>
              <w:rPr>
                <w:rFonts w:ascii="Calibri" w:hAnsi="Calibri" w:cs="Calibri"/>
                <w:b/>
                <w:bCs/>
                <w:color w:val="000000"/>
                <w:sz w:val="22"/>
                <w:szCs w:val="22"/>
              </w:rPr>
            </w:pPr>
          </w:p>
          <w:p w:rsidR="00E363F2" w:rsidRDefault="00E363F2" w:rsidP="00962C31">
            <w:pPr>
              <w:jc w:val="center"/>
              <w:rPr>
                <w:rFonts w:ascii="Calibri" w:hAnsi="Calibri" w:cs="Calibri"/>
                <w:b/>
                <w:bCs/>
                <w:color w:val="000000"/>
                <w:sz w:val="22"/>
                <w:szCs w:val="22"/>
              </w:rPr>
            </w:pPr>
          </w:p>
          <w:p w:rsidR="00E363F2" w:rsidRDefault="00E363F2" w:rsidP="00962C31">
            <w:pPr>
              <w:jc w:val="center"/>
              <w:rPr>
                <w:rFonts w:ascii="Calibri" w:hAnsi="Calibri" w:cs="Calibri"/>
                <w:b/>
                <w:bCs/>
                <w:color w:val="000000"/>
                <w:sz w:val="22"/>
                <w:szCs w:val="22"/>
              </w:rPr>
            </w:pPr>
          </w:p>
          <w:p w:rsidR="00E363F2" w:rsidRDefault="00E363F2" w:rsidP="00962C31">
            <w:pPr>
              <w:jc w:val="center"/>
              <w:rPr>
                <w:rFonts w:ascii="Calibri" w:hAnsi="Calibri" w:cs="Calibri"/>
                <w:b/>
                <w:bCs/>
                <w:color w:val="000000"/>
                <w:sz w:val="22"/>
                <w:szCs w:val="22"/>
              </w:rPr>
            </w:pPr>
          </w:p>
          <w:p w:rsidR="00E363F2" w:rsidRDefault="00E363F2" w:rsidP="00962C31">
            <w:pPr>
              <w:jc w:val="center"/>
              <w:rPr>
                <w:rFonts w:ascii="Calibri" w:hAnsi="Calibri" w:cs="Calibri"/>
                <w:b/>
                <w:bCs/>
                <w:color w:val="000000"/>
                <w:sz w:val="22"/>
                <w:szCs w:val="22"/>
              </w:rPr>
            </w:pPr>
          </w:p>
          <w:p w:rsidR="00E363F2" w:rsidRDefault="00E363F2" w:rsidP="00962C31">
            <w:pPr>
              <w:jc w:val="center"/>
              <w:rPr>
                <w:rFonts w:ascii="Calibri" w:hAnsi="Calibri" w:cs="Calibri"/>
                <w:b/>
                <w:bCs/>
                <w:color w:val="000000"/>
                <w:sz w:val="22"/>
                <w:szCs w:val="22"/>
              </w:rPr>
            </w:pPr>
          </w:p>
          <w:p w:rsidR="00E363F2" w:rsidRDefault="00E363F2" w:rsidP="00962C31">
            <w:pPr>
              <w:jc w:val="center"/>
              <w:rPr>
                <w:rFonts w:ascii="Calibri" w:hAnsi="Calibri" w:cs="Calibri"/>
                <w:b/>
                <w:bCs/>
                <w:color w:val="000000"/>
                <w:sz w:val="22"/>
                <w:szCs w:val="22"/>
              </w:rPr>
            </w:pPr>
          </w:p>
          <w:p w:rsidR="00962C31" w:rsidRDefault="00962C31" w:rsidP="00962C31">
            <w:pPr>
              <w:jc w:val="center"/>
              <w:rPr>
                <w:rFonts w:ascii="Calibri" w:hAnsi="Calibri" w:cs="Calibri"/>
                <w:b/>
                <w:bCs/>
                <w:color w:val="000000"/>
                <w:sz w:val="22"/>
                <w:szCs w:val="22"/>
              </w:rPr>
            </w:pPr>
          </w:p>
          <w:p w:rsidR="00962C31" w:rsidRDefault="00962C31" w:rsidP="00962C31">
            <w:pPr>
              <w:jc w:val="center"/>
              <w:rPr>
                <w:rFonts w:ascii="Calibri" w:hAnsi="Calibri" w:cs="Calibri"/>
                <w:b/>
                <w:bCs/>
                <w:color w:val="000000"/>
                <w:sz w:val="22"/>
                <w:szCs w:val="22"/>
              </w:rPr>
            </w:pPr>
          </w:p>
          <w:p w:rsidR="00962C31" w:rsidRDefault="00962C31" w:rsidP="00962C31">
            <w:pPr>
              <w:jc w:val="center"/>
              <w:rPr>
                <w:rFonts w:ascii="Calibri" w:hAnsi="Calibri" w:cs="Calibri"/>
                <w:b/>
                <w:bCs/>
                <w:color w:val="000000"/>
                <w:sz w:val="22"/>
                <w:szCs w:val="22"/>
              </w:rPr>
            </w:pPr>
          </w:p>
          <w:p w:rsidR="00962C31" w:rsidRDefault="00962C31" w:rsidP="00962C31">
            <w:pPr>
              <w:jc w:val="center"/>
              <w:rPr>
                <w:rFonts w:ascii="Calibri" w:hAnsi="Calibri" w:cs="Calibri"/>
                <w:b/>
                <w:bCs/>
                <w:color w:val="000000"/>
                <w:sz w:val="22"/>
                <w:szCs w:val="22"/>
              </w:rPr>
            </w:pPr>
          </w:p>
          <w:p w:rsidR="00962C31" w:rsidRDefault="00962C31" w:rsidP="00962C31">
            <w:pPr>
              <w:jc w:val="center"/>
              <w:rPr>
                <w:rFonts w:ascii="Calibri" w:hAnsi="Calibri" w:cs="Calibri"/>
                <w:b/>
                <w:bCs/>
                <w:color w:val="000000"/>
                <w:sz w:val="22"/>
                <w:szCs w:val="22"/>
              </w:rPr>
            </w:pPr>
          </w:p>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 </w:t>
            </w:r>
          </w:p>
        </w:tc>
        <w:tc>
          <w:tcPr>
            <w:tcW w:w="1623" w:type="dxa"/>
            <w:tcBorders>
              <w:top w:val="nil"/>
              <w:left w:val="nil"/>
              <w:bottom w:val="nil"/>
              <w:right w:val="nil"/>
            </w:tcBorders>
            <w:shd w:val="clear" w:color="000000" w:fill="FFFFFF"/>
            <w:noWrap/>
            <w:vAlign w:val="bottom"/>
            <w:hideMark/>
          </w:tcPr>
          <w:p w:rsidR="00962C31" w:rsidRDefault="00962C31" w:rsidP="000C5045">
            <w:pPr>
              <w:rPr>
                <w:rFonts w:ascii="Calibri" w:hAnsi="Calibri" w:cs="Calibri"/>
                <w:color w:val="000000"/>
                <w:sz w:val="22"/>
                <w:szCs w:val="22"/>
              </w:rPr>
            </w:pPr>
            <w:r>
              <w:rPr>
                <w:rFonts w:ascii="Calibri" w:hAnsi="Calibri" w:cs="Calibri"/>
                <w:color w:val="000000"/>
                <w:sz w:val="22"/>
                <w:szCs w:val="22"/>
              </w:rPr>
              <w:lastRenderedPageBreak/>
              <w:t> </w:t>
            </w:r>
          </w:p>
        </w:tc>
        <w:tc>
          <w:tcPr>
            <w:tcW w:w="1226" w:type="dxa"/>
            <w:tcBorders>
              <w:top w:val="nil"/>
              <w:left w:val="nil"/>
              <w:bottom w:val="nil"/>
              <w:right w:val="nil"/>
            </w:tcBorders>
            <w:shd w:val="clear" w:color="F2F2F2" w:fill="FFFFFF"/>
            <w:noWrap/>
            <w:vAlign w:val="bottom"/>
            <w:hideMark/>
          </w:tcPr>
          <w:p w:rsidR="00E363F2" w:rsidRDefault="00E363F2" w:rsidP="00962C31">
            <w:pPr>
              <w:jc w:val="center"/>
              <w:rPr>
                <w:rFonts w:ascii="Calibri" w:hAnsi="Calibri" w:cs="Calibri"/>
                <w:color w:val="000000"/>
                <w:sz w:val="20"/>
              </w:rPr>
            </w:pPr>
          </w:p>
          <w:p w:rsidR="00E363F2" w:rsidRDefault="00E363F2" w:rsidP="00962C31">
            <w:pPr>
              <w:jc w:val="center"/>
              <w:rPr>
                <w:rFonts w:ascii="Calibri" w:hAnsi="Calibri" w:cs="Calibri"/>
                <w:color w:val="000000"/>
                <w:sz w:val="20"/>
              </w:rPr>
            </w:pPr>
          </w:p>
          <w:p w:rsidR="00C652D9" w:rsidRDefault="00C652D9" w:rsidP="00962C31">
            <w:pPr>
              <w:jc w:val="center"/>
              <w:rPr>
                <w:rFonts w:ascii="Calibri" w:hAnsi="Calibri" w:cs="Calibri"/>
                <w:color w:val="000000"/>
                <w:sz w:val="20"/>
              </w:rPr>
            </w:pPr>
          </w:p>
          <w:p w:rsidR="00C652D9" w:rsidRDefault="00C652D9" w:rsidP="00962C31">
            <w:pPr>
              <w:jc w:val="center"/>
              <w:rPr>
                <w:rFonts w:ascii="Calibri" w:hAnsi="Calibri" w:cs="Calibri"/>
                <w:color w:val="000000"/>
                <w:sz w:val="20"/>
              </w:rPr>
            </w:pPr>
          </w:p>
          <w:p w:rsidR="00C652D9" w:rsidRDefault="00C652D9" w:rsidP="00962C31">
            <w:pPr>
              <w:jc w:val="center"/>
              <w:rPr>
                <w:rFonts w:ascii="Calibri" w:hAnsi="Calibri" w:cs="Calibri"/>
                <w:color w:val="000000"/>
                <w:sz w:val="20"/>
              </w:rPr>
            </w:pPr>
          </w:p>
          <w:p w:rsidR="00962C31" w:rsidRDefault="00962C31" w:rsidP="00962C31">
            <w:pPr>
              <w:jc w:val="center"/>
              <w:rPr>
                <w:rFonts w:ascii="Calibri" w:hAnsi="Calibri" w:cs="Calibri"/>
                <w:color w:val="000000"/>
                <w:sz w:val="20"/>
              </w:rPr>
            </w:pPr>
            <w:r>
              <w:rPr>
                <w:rFonts w:ascii="Calibri" w:hAnsi="Calibri" w:cs="Calibri"/>
                <w:color w:val="000000"/>
                <w:sz w:val="20"/>
              </w:rPr>
              <w:t> </w:t>
            </w:r>
          </w:p>
        </w:tc>
        <w:tc>
          <w:tcPr>
            <w:tcW w:w="1200" w:type="dxa"/>
            <w:gridSpan w:val="2"/>
            <w:tcBorders>
              <w:top w:val="nil"/>
              <w:left w:val="nil"/>
              <w:bottom w:val="nil"/>
              <w:right w:val="nil"/>
            </w:tcBorders>
            <w:shd w:val="clear" w:color="F2F2F2" w:fill="FFFFFF"/>
            <w:noWrap/>
            <w:vAlign w:val="bottom"/>
            <w:hideMark/>
          </w:tcPr>
          <w:p w:rsidR="00962C31" w:rsidRDefault="00962C31" w:rsidP="000C5045">
            <w:pPr>
              <w:rPr>
                <w:rFonts w:ascii="Calibri" w:hAnsi="Calibri" w:cs="Calibri"/>
                <w:color w:val="000000"/>
                <w:sz w:val="22"/>
                <w:szCs w:val="22"/>
              </w:rPr>
            </w:pPr>
            <w:r>
              <w:rPr>
                <w:rFonts w:ascii="Calibri" w:hAnsi="Calibri" w:cs="Calibri"/>
                <w:color w:val="000000"/>
                <w:sz w:val="22"/>
                <w:szCs w:val="22"/>
              </w:rPr>
              <w:t> </w:t>
            </w:r>
          </w:p>
        </w:tc>
        <w:tc>
          <w:tcPr>
            <w:tcW w:w="2020" w:type="dxa"/>
            <w:gridSpan w:val="2"/>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75"/>
        </w:trPr>
        <w:tc>
          <w:tcPr>
            <w:tcW w:w="7106" w:type="dxa"/>
            <w:gridSpan w:val="7"/>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962C31" w:rsidRDefault="00962C31" w:rsidP="00962C31">
            <w:pPr>
              <w:jc w:val="center"/>
              <w:rPr>
                <w:rFonts w:ascii="Calibri" w:hAnsi="Calibri" w:cs="Calibri"/>
                <w:b/>
                <w:bCs/>
                <w:color w:val="000000"/>
                <w:sz w:val="28"/>
                <w:szCs w:val="28"/>
              </w:rPr>
            </w:pPr>
            <w:r>
              <w:rPr>
                <w:rFonts w:ascii="Calibri" w:hAnsi="Calibri" w:cs="Calibri"/>
                <w:b/>
                <w:bCs/>
                <w:color w:val="000000"/>
                <w:sz w:val="28"/>
                <w:szCs w:val="28"/>
              </w:rPr>
              <w:t xml:space="preserve">D - EDIFICIO ARTIGAS </w:t>
            </w:r>
            <w:r w:rsidR="00DA37D8">
              <w:rPr>
                <w:rFonts w:ascii="Calibri" w:hAnsi="Calibri" w:cs="Calibri"/>
                <w:b/>
                <w:bCs/>
                <w:color w:val="000000"/>
                <w:sz w:val="28"/>
                <w:szCs w:val="28"/>
              </w:rPr>
              <w:t>–</w:t>
            </w:r>
            <w:r>
              <w:rPr>
                <w:rFonts w:ascii="Calibri" w:hAnsi="Calibri" w:cs="Calibri"/>
                <w:b/>
                <w:bCs/>
                <w:color w:val="000000"/>
                <w:sz w:val="28"/>
                <w:szCs w:val="28"/>
              </w:rPr>
              <w:t xml:space="preserve"> 12</w:t>
            </w:r>
            <w:r w:rsidR="00DA37D8">
              <w:rPr>
                <w:rFonts w:ascii="Calibri" w:hAnsi="Calibri" w:cs="Calibri"/>
                <w:b/>
                <w:bCs/>
                <w:color w:val="000000"/>
                <w:sz w:val="28"/>
                <w:szCs w:val="28"/>
              </w:rPr>
              <w:t xml:space="preserve"> </w:t>
            </w:r>
            <w:r>
              <w:rPr>
                <w:rFonts w:ascii="Calibri" w:hAnsi="Calibri" w:cs="Calibri"/>
                <w:b/>
                <w:bCs/>
                <w:color w:val="000000"/>
                <w:sz w:val="28"/>
                <w:szCs w:val="28"/>
              </w:rPr>
              <w:t>uni</w:t>
            </w:r>
            <w:r w:rsidR="00DA37D8">
              <w:rPr>
                <w:rFonts w:ascii="Calibri" w:hAnsi="Calibri" w:cs="Calibri"/>
                <w:b/>
                <w:bCs/>
                <w:color w:val="000000"/>
                <w:sz w:val="28"/>
                <w:szCs w:val="28"/>
              </w:rPr>
              <w:t>dades</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w:t>
            </w:r>
          </w:p>
        </w:tc>
        <w:tc>
          <w:tcPr>
            <w:tcW w:w="1623" w:type="dxa"/>
            <w:tcBorders>
              <w:top w:val="nil"/>
              <w:left w:val="nil"/>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0"/>
              </w:rPr>
            </w:pPr>
            <w:r>
              <w:rPr>
                <w:rFonts w:ascii="Calibri" w:hAnsi="Calibri" w:cs="Calibri"/>
                <w:b/>
                <w:bCs/>
                <w:color w:val="000000"/>
                <w:sz w:val="20"/>
              </w:rPr>
              <w:t>MARCA</w:t>
            </w:r>
          </w:p>
        </w:tc>
        <w:tc>
          <w:tcPr>
            <w:tcW w:w="1226" w:type="dxa"/>
            <w:tcBorders>
              <w:top w:val="nil"/>
              <w:left w:val="nil"/>
              <w:bottom w:val="single" w:sz="8" w:space="0" w:color="auto"/>
              <w:right w:val="single" w:sz="4" w:space="0" w:color="auto"/>
            </w:tcBorders>
            <w:shd w:val="clear" w:color="000000" w:fill="BFBFBF"/>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 xml:space="preserve">CAPACIDAD </w:t>
            </w:r>
          </w:p>
        </w:tc>
        <w:tc>
          <w:tcPr>
            <w:tcW w:w="1200" w:type="dxa"/>
            <w:gridSpan w:val="2"/>
            <w:tcBorders>
              <w:top w:val="nil"/>
              <w:left w:val="nil"/>
              <w:bottom w:val="single" w:sz="8" w:space="0" w:color="auto"/>
              <w:right w:val="nil"/>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NIVEL</w:t>
            </w:r>
          </w:p>
        </w:tc>
        <w:tc>
          <w:tcPr>
            <w:tcW w:w="2020" w:type="dxa"/>
            <w:gridSpan w:val="2"/>
            <w:tcBorders>
              <w:top w:val="single" w:sz="4" w:space="0" w:color="auto"/>
              <w:left w:val="single" w:sz="4" w:space="0" w:color="auto"/>
              <w:bottom w:val="single" w:sz="8" w:space="0" w:color="auto"/>
              <w:right w:val="nil"/>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LOCAL</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val="restart"/>
            <w:tcBorders>
              <w:top w:val="nil"/>
              <w:left w:val="single" w:sz="4" w:space="0" w:color="auto"/>
              <w:bottom w:val="single" w:sz="8" w:space="0" w:color="000000"/>
              <w:right w:val="single" w:sz="4" w:space="0" w:color="auto"/>
            </w:tcBorders>
            <w:shd w:val="clear" w:color="F2F2F2"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SS </w:t>
            </w:r>
          </w:p>
        </w:tc>
        <w:tc>
          <w:tcPr>
            <w:tcW w:w="2020" w:type="dxa"/>
            <w:gridSpan w:val="2"/>
            <w:tcBorders>
              <w:top w:val="nil"/>
              <w:left w:val="single" w:sz="4" w:space="0" w:color="auto"/>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L4</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single" w:sz="4" w:space="0" w:color="auto"/>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L6</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L9</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w:t>
            </w:r>
          </w:p>
        </w:tc>
        <w:tc>
          <w:tcPr>
            <w:tcW w:w="1623"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single" w:sz="4" w:space="0" w:color="auto"/>
              <w:left w:val="single" w:sz="4" w:space="0" w:color="auto"/>
              <w:bottom w:val="single" w:sz="8"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L20</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AMANA</w:t>
            </w:r>
          </w:p>
        </w:tc>
        <w:tc>
          <w:tcPr>
            <w:tcW w:w="1226" w:type="dxa"/>
            <w:tcBorders>
              <w:top w:val="single" w:sz="4" w:space="0" w:color="auto"/>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w:t>
            </w:r>
          </w:p>
        </w:tc>
        <w:tc>
          <w:tcPr>
            <w:tcW w:w="1200" w:type="dxa"/>
            <w:gridSpan w:val="2"/>
            <w:vMerge w:val="restart"/>
            <w:tcBorders>
              <w:top w:val="nil"/>
              <w:left w:val="single" w:sz="4" w:space="0" w:color="auto"/>
              <w:bottom w:val="single" w:sz="8" w:space="0" w:color="000000"/>
              <w:right w:val="single" w:sz="4" w:space="0" w:color="auto"/>
            </w:tcBorders>
            <w:shd w:val="clear" w:color="D9D9D9"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xml:space="preserve">PB </w:t>
            </w:r>
          </w:p>
        </w:tc>
        <w:tc>
          <w:tcPr>
            <w:tcW w:w="2020" w:type="dxa"/>
            <w:gridSpan w:val="2"/>
            <w:tcBorders>
              <w:top w:val="nil"/>
              <w:left w:val="single" w:sz="4" w:space="0" w:color="auto"/>
              <w:bottom w:val="single" w:sz="4" w:space="0" w:color="auto"/>
              <w:right w:val="nil"/>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L4_ sala racks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single" w:sz="4" w:space="0" w:color="auto"/>
              <w:bottom w:val="single" w:sz="4" w:space="0" w:color="auto"/>
              <w:right w:val="nil"/>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L4_ sala racks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7</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single" w:sz="4" w:space="0" w:color="auto"/>
              <w:left w:val="nil"/>
              <w:bottom w:val="single" w:sz="4" w:space="0" w:color="auto"/>
              <w:right w:val="nil"/>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L17</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9</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CARRIER</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nil"/>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L23</w:t>
            </w:r>
          </w:p>
        </w:tc>
      </w:tr>
      <w:tr w:rsidR="00962C31" w:rsidTr="00962C31">
        <w:trPr>
          <w:gridAfter w:val="1"/>
          <w:wAfter w:w="1266" w:type="dxa"/>
          <w:trHeight w:val="315"/>
        </w:trPr>
        <w:tc>
          <w:tcPr>
            <w:tcW w:w="1037" w:type="dxa"/>
            <w:tcBorders>
              <w:top w:val="nil"/>
              <w:left w:val="single" w:sz="8" w:space="0" w:color="auto"/>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10</w:t>
            </w:r>
          </w:p>
        </w:tc>
        <w:tc>
          <w:tcPr>
            <w:tcW w:w="1623"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CONSUL</w:t>
            </w:r>
          </w:p>
        </w:tc>
        <w:tc>
          <w:tcPr>
            <w:tcW w:w="1226" w:type="dxa"/>
            <w:tcBorders>
              <w:top w:val="nil"/>
              <w:left w:val="nil"/>
              <w:bottom w:val="single" w:sz="4" w:space="0" w:color="auto"/>
              <w:right w:val="single" w:sz="4" w:space="0" w:color="auto"/>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nil"/>
            </w:tcBorders>
            <w:shd w:val="clear" w:color="D9D9D9"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L23</w:t>
            </w:r>
          </w:p>
        </w:tc>
      </w:tr>
      <w:tr w:rsidR="00962C31" w:rsidTr="00962C31">
        <w:trPr>
          <w:gridAfter w:val="1"/>
          <w:wAfter w:w="1266" w:type="dxa"/>
          <w:trHeight w:val="300"/>
        </w:trPr>
        <w:tc>
          <w:tcPr>
            <w:tcW w:w="1037" w:type="dxa"/>
            <w:tcBorders>
              <w:top w:val="single" w:sz="8" w:space="0" w:color="auto"/>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11</w:t>
            </w:r>
          </w:p>
        </w:tc>
        <w:tc>
          <w:tcPr>
            <w:tcW w:w="1623"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ELECTRA</w:t>
            </w:r>
          </w:p>
        </w:tc>
        <w:tc>
          <w:tcPr>
            <w:tcW w:w="1226"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val="restart"/>
            <w:tcBorders>
              <w:top w:val="nil"/>
              <w:left w:val="single" w:sz="4" w:space="0" w:color="auto"/>
              <w:bottom w:val="single" w:sz="8" w:space="0" w:color="000000"/>
              <w:right w:val="single" w:sz="4" w:space="0" w:color="auto"/>
            </w:tcBorders>
            <w:shd w:val="clear" w:color="F2F2F2"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P2</w:t>
            </w:r>
          </w:p>
        </w:tc>
        <w:tc>
          <w:tcPr>
            <w:tcW w:w="2020" w:type="dxa"/>
            <w:gridSpan w:val="2"/>
            <w:tcBorders>
              <w:top w:val="single" w:sz="8" w:space="0" w:color="auto"/>
              <w:left w:val="single" w:sz="4" w:space="0" w:color="auto"/>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L20</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12</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ELECTRA</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8"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L20</w:t>
            </w:r>
          </w:p>
        </w:tc>
      </w:tr>
      <w:tr w:rsidR="00962C31" w:rsidTr="00962C31">
        <w:trPr>
          <w:gridAfter w:val="1"/>
          <w:wAfter w:w="1266" w:type="dxa"/>
          <w:trHeight w:val="315"/>
        </w:trPr>
        <w:tc>
          <w:tcPr>
            <w:tcW w:w="1037" w:type="dxa"/>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c>
          <w:tcPr>
            <w:tcW w:w="1623" w:type="dxa"/>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0"/>
              </w:rPr>
            </w:pPr>
          </w:p>
        </w:tc>
        <w:tc>
          <w:tcPr>
            <w:tcW w:w="1226" w:type="dxa"/>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r>
      <w:tr w:rsidR="00962C31" w:rsidTr="00962C31">
        <w:trPr>
          <w:gridAfter w:val="1"/>
          <w:wAfter w:w="1266" w:type="dxa"/>
          <w:trHeight w:val="375"/>
        </w:trPr>
        <w:tc>
          <w:tcPr>
            <w:tcW w:w="7106" w:type="dxa"/>
            <w:gridSpan w:val="7"/>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962C31" w:rsidRDefault="00962C31" w:rsidP="00962C31">
            <w:pPr>
              <w:jc w:val="center"/>
              <w:rPr>
                <w:rFonts w:ascii="Calibri" w:hAnsi="Calibri" w:cs="Calibri"/>
                <w:b/>
                <w:bCs/>
                <w:color w:val="000000"/>
                <w:sz w:val="28"/>
                <w:szCs w:val="28"/>
              </w:rPr>
            </w:pPr>
            <w:r>
              <w:rPr>
                <w:rFonts w:ascii="Calibri" w:hAnsi="Calibri" w:cs="Calibri"/>
                <w:b/>
                <w:bCs/>
                <w:color w:val="000000"/>
                <w:sz w:val="28"/>
                <w:szCs w:val="28"/>
              </w:rPr>
              <w:t xml:space="preserve">E - EDIFICIO INDEPENDENCIA </w:t>
            </w:r>
            <w:r w:rsidR="00DA37D8">
              <w:rPr>
                <w:rFonts w:ascii="Calibri" w:hAnsi="Calibri" w:cs="Calibri"/>
                <w:b/>
                <w:bCs/>
                <w:color w:val="000000"/>
                <w:sz w:val="28"/>
                <w:szCs w:val="28"/>
              </w:rPr>
              <w:t>–</w:t>
            </w:r>
            <w:r>
              <w:rPr>
                <w:rFonts w:ascii="Calibri" w:hAnsi="Calibri" w:cs="Calibri"/>
                <w:b/>
                <w:bCs/>
                <w:color w:val="000000"/>
                <w:sz w:val="28"/>
                <w:szCs w:val="28"/>
              </w:rPr>
              <w:t xml:space="preserve"> 24</w:t>
            </w:r>
            <w:r w:rsidR="00DA37D8">
              <w:rPr>
                <w:rFonts w:ascii="Calibri" w:hAnsi="Calibri" w:cs="Calibri"/>
                <w:b/>
                <w:bCs/>
                <w:color w:val="000000"/>
                <w:sz w:val="28"/>
                <w:szCs w:val="28"/>
              </w:rPr>
              <w:t xml:space="preserve"> </w:t>
            </w:r>
            <w:r>
              <w:rPr>
                <w:rFonts w:ascii="Calibri" w:hAnsi="Calibri" w:cs="Calibri"/>
                <w:b/>
                <w:bCs/>
                <w:color w:val="000000"/>
                <w:sz w:val="28"/>
                <w:szCs w:val="28"/>
              </w:rPr>
              <w:t>uni</w:t>
            </w:r>
            <w:r w:rsidR="00DA37D8">
              <w:rPr>
                <w:rFonts w:ascii="Calibri" w:hAnsi="Calibri" w:cs="Calibri"/>
                <w:b/>
                <w:bCs/>
                <w:color w:val="000000"/>
                <w:sz w:val="28"/>
                <w:szCs w:val="28"/>
              </w:rPr>
              <w:t>dades</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w:t>
            </w:r>
          </w:p>
        </w:tc>
        <w:tc>
          <w:tcPr>
            <w:tcW w:w="1623" w:type="dxa"/>
            <w:tcBorders>
              <w:top w:val="nil"/>
              <w:left w:val="nil"/>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0"/>
              </w:rPr>
            </w:pPr>
            <w:r>
              <w:rPr>
                <w:rFonts w:ascii="Calibri" w:hAnsi="Calibri" w:cs="Calibri"/>
                <w:b/>
                <w:bCs/>
                <w:color w:val="000000"/>
                <w:sz w:val="20"/>
              </w:rPr>
              <w:t>MARCA</w:t>
            </w:r>
          </w:p>
        </w:tc>
        <w:tc>
          <w:tcPr>
            <w:tcW w:w="1226" w:type="dxa"/>
            <w:tcBorders>
              <w:top w:val="nil"/>
              <w:left w:val="nil"/>
              <w:bottom w:val="single" w:sz="8" w:space="0" w:color="auto"/>
              <w:right w:val="single" w:sz="4" w:space="0" w:color="auto"/>
            </w:tcBorders>
            <w:shd w:val="clear" w:color="000000" w:fill="BFBFBF"/>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CAPACIDAD</w:t>
            </w:r>
          </w:p>
        </w:tc>
        <w:tc>
          <w:tcPr>
            <w:tcW w:w="1200" w:type="dxa"/>
            <w:gridSpan w:val="2"/>
            <w:tcBorders>
              <w:top w:val="nil"/>
              <w:left w:val="nil"/>
              <w:bottom w:val="single" w:sz="8" w:space="0" w:color="auto"/>
              <w:right w:val="nil"/>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NIVEL</w:t>
            </w:r>
          </w:p>
        </w:tc>
        <w:tc>
          <w:tcPr>
            <w:tcW w:w="2020" w:type="dxa"/>
            <w:gridSpan w:val="2"/>
            <w:tcBorders>
              <w:top w:val="nil"/>
              <w:left w:val="single" w:sz="4" w:space="0" w:color="auto"/>
              <w:bottom w:val="single" w:sz="8" w:space="0" w:color="auto"/>
              <w:right w:val="single" w:sz="8"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LOCAL</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CONFORTSTAR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val="restart"/>
            <w:tcBorders>
              <w:top w:val="nil"/>
              <w:left w:val="single" w:sz="4" w:space="0" w:color="auto"/>
              <w:bottom w:val="single" w:sz="8" w:space="0" w:color="000000"/>
              <w:right w:val="single" w:sz="4" w:space="0" w:color="auto"/>
            </w:tcBorders>
            <w:shd w:val="clear" w:color="F2F2F2" w:fill="FFFFFF"/>
            <w:noWrap/>
            <w:vAlign w:val="center"/>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P7</w:t>
            </w: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4" w:space="0" w:color="auto"/>
              <w:right w:val="nil"/>
            </w:tcBorders>
            <w:shd w:val="clear" w:color="000000"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CONFORTSTAR </w:t>
            </w:r>
          </w:p>
        </w:tc>
        <w:tc>
          <w:tcPr>
            <w:tcW w:w="1226" w:type="dxa"/>
            <w:tcBorders>
              <w:top w:val="nil"/>
              <w:left w:val="single" w:sz="4"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w:t>
            </w:r>
          </w:p>
        </w:tc>
        <w:tc>
          <w:tcPr>
            <w:tcW w:w="1623" w:type="dxa"/>
            <w:tcBorders>
              <w:top w:val="nil"/>
              <w:left w:val="nil"/>
              <w:bottom w:val="single" w:sz="4" w:space="0" w:color="auto"/>
              <w:right w:val="nil"/>
            </w:tcBorders>
            <w:shd w:val="clear" w:color="000000"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CONFORTSTAR</w:t>
            </w:r>
          </w:p>
        </w:tc>
        <w:tc>
          <w:tcPr>
            <w:tcW w:w="1226" w:type="dxa"/>
            <w:tcBorders>
              <w:top w:val="nil"/>
              <w:left w:val="single" w:sz="4"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L3</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WESPOINT</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L4</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CONFORTSTAR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L5</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CONFORTSTAR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L6</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7</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CONFORTSTAR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L7</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sz w:val="22"/>
                <w:szCs w:val="22"/>
              </w:rPr>
            </w:pPr>
            <w:r>
              <w:rPr>
                <w:rFonts w:ascii="Calibri" w:hAnsi="Calibri" w:cs="Calibri"/>
                <w:sz w:val="22"/>
                <w:szCs w:val="22"/>
              </w:rPr>
              <w:t>equipo 8</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sz w:val="20"/>
              </w:rPr>
            </w:pPr>
            <w:r>
              <w:rPr>
                <w:rFonts w:ascii="Calibri" w:hAnsi="Calibri" w:cs="Calibri"/>
                <w:sz w:val="20"/>
              </w:rPr>
              <w:t>XION</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sz w:val="22"/>
                <w:szCs w:val="22"/>
              </w:rPr>
            </w:pPr>
            <w:r>
              <w:rPr>
                <w:rFonts w:ascii="Calibri" w:hAnsi="Calibri" w:cs="Calibri"/>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L8</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sz w:val="22"/>
                <w:szCs w:val="22"/>
              </w:rPr>
            </w:pPr>
            <w:r>
              <w:rPr>
                <w:rFonts w:ascii="Calibri" w:hAnsi="Calibri" w:cs="Calibri"/>
                <w:sz w:val="22"/>
                <w:szCs w:val="22"/>
              </w:rPr>
              <w:t>equipo 9</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sz w:val="20"/>
              </w:rPr>
            </w:pPr>
            <w:r>
              <w:rPr>
                <w:rFonts w:ascii="Calibri" w:hAnsi="Calibri" w:cs="Calibri"/>
                <w:sz w:val="20"/>
              </w:rPr>
              <w:t xml:space="preserve">BRILLANT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sz w:val="22"/>
                <w:szCs w:val="22"/>
              </w:rPr>
            </w:pPr>
            <w:r>
              <w:rPr>
                <w:rFonts w:ascii="Calibri" w:hAnsi="Calibri" w:cs="Calibri"/>
                <w:sz w:val="22"/>
                <w:szCs w:val="22"/>
              </w:rPr>
              <w:t>18000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L9</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sz w:val="22"/>
                <w:szCs w:val="22"/>
              </w:rPr>
            </w:pPr>
            <w:r>
              <w:rPr>
                <w:rFonts w:ascii="Calibri" w:hAnsi="Calibri" w:cs="Calibri"/>
                <w:sz w:val="22"/>
                <w:szCs w:val="22"/>
              </w:rPr>
              <w:t>equipo 10</w:t>
            </w:r>
          </w:p>
        </w:tc>
        <w:tc>
          <w:tcPr>
            <w:tcW w:w="1623" w:type="dxa"/>
            <w:tcBorders>
              <w:top w:val="nil"/>
              <w:left w:val="nil"/>
              <w:bottom w:val="single" w:sz="4" w:space="0" w:color="auto"/>
              <w:right w:val="nil"/>
            </w:tcBorders>
            <w:shd w:val="clear" w:color="F2F2F2" w:fill="FFFFFF"/>
            <w:vAlign w:val="bottom"/>
            <w:hideMark/>
          </w:tcPr>
          <w:p w:rsidR="00962C31" w:rsidRDefault="00962C31" w:rsidP="00962C31">
            <w:pPr>
              <w:jc w:val="center"/>
              <w:rPr>
                <w:rFonts w:ascii="Calibri" w:hAnsi="Calibri" w:cs="Calibri"/>
                <w:sz w:val="20"/>
              </w:rPr>
            </w:pPr>
            <w:r>
              <w:rPr>
                <w:rFonts w:ascii="Calibri" w:hAnsi="Calibri" w:cs="Calibri"/>
                <w:sz w:val="20"/>
              </w:rPr>
              <w:t xml:space="preserve">BRILLANT </w:t>
            </w:r>
          </w:p>
        </w:tc>
        <w:tc>
          <w:tcPr>
            <w:tcW w:w="1226" w:type="dxa"/>
            <w:tcBorders>
              <w:top w:val="nil"/>
              <w:left w:val="single" w:sz="4"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sz w:val="22"/>
                <w:szCs w:val="22"/>
              </w:rPr>
            </w:pPr>
            <w:r>
              <w:rPr>
                <w:rFonts w:ascii="Calibri" w:hAnsi="Calibri" w:cs="Calibri"/>
                <w:sz w:val="22"/>
                <w:szCs w:val="22"/>
              </w:rPr>
              <w:t>18000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L10</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sz w:val="22"/>
                <w:szCs w:val="22"/>
              </w:rPr>
            </w:pPr>
            <w:r>
              <w:rPr>
                <w:rFonts w:ascii="Calibri" w:hAnsi="Calibri" w:cs="Calibri"/>
                <w:sz w:val="22"/>
                <w:szCs w:val="22"/>
              </w:rPr>
              <w:t>equipo 11</w:t>
            </w:r>
          </w:p>
        </w:tc>
        <w:tc>
          <w:tcPr>
            <w:tcW w:w="1623" w:type="dxa"/>
            <w:tcBorders>
              <w:top w:val="nil"/>
              <w:left w:val="nil"/>
              <w:bottom w:val="single" w:sz="4" w:space="0" w:color="auto"/>
              <w:right w:val="nil"/>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CONFORTSTAR</w:t>
            </w:r>
          </w:p>
        </w:tc>
        <w:tc>
          <w:tcPr>
            <w:tcW w:w="1226" w:type="dxa"/>
            <w:tcBorders>
              <w:top w:val="nil"/>
              <w:left w:val="single" w:sz="4"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L11</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12</w:t>
            </w:r>
          </w:p>
        </w:tc>
        <w:tc>
          <w:tcPr>
            <w:tcW w:w="1623" w:type="dxa"/>
            <w:tcBorders>
              <w:top w:val="nil"/>
              <w:left w:val="nil"/>
              <w:bottom w:val="single" w:sz="4" w:space="0" w:color="auto"/>
              <w:right w:val="nil"/>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CONFORTSTAR</w:t>
            </w:r>
          </w:p>
        </w:tc>
        <w:tc>
          <w:tcPr>
            <w:tcW w:w="1226" w:type="dxa"/>
            <w:tcBorders>
              <w:top w:val="nil"/>
              <w:left w:val="single" w:sz="4"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L12</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13</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WESPOINT</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L13</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14</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CONFORTSTAR</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L14</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15</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CONFORTSTAR</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L15</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16</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CONFORTSTAR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L16</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17</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xml:space="preserve">CONFORTSTAR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L17</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18</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CONFORTSTAR</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L18</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19</w:t>
            </w:r>
          </w:p>
        </w:tc>
        <w:tc>
          <w:tcPr>
            <w:tcW w:w="1623" w:type="dxa"/>
            <w:tcBorders>
              <w:top w:val="nil"/>
              <w:left w:val="nil"/>
              <w:bottom w:val="single" w:sz="4"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CONFORTSTAR</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L18</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lastRenderedPageBreak/>
              <w:t>equipo 20</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WESPOINT</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L19</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21</w:t>
            </w:r>
          </w:p>
        </w:tc>
        <w:tc>
          <w:tcPr>
            <w:tcW w:w="1623" w:type="dxa"/>
            <w:tcBorders>
              <w:top w:val="nil"/>
              <w:left w:val="nil"/>
              <w:bottom w:val="single" w:sz="8" w:space="0" w:color="auto"/>
              <w:right w:val="single" w:sz="4" w:space="0" w:color="auto"/>
            </w:tcBorders>
            <w:shd w:val="clear" w:color="F2F2F2" w:fill="FFFFFF"/>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CONFORTSTAR</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vMerge/>
            <w:tcBorders>
              <w:top w:val="nil"/>
              <w:left w:val="single" w:sz="4" w:space="0" w:color="auto"/>
              <w:bottom w:val="single" w:sz="8" w:space="0" w:color="000000"/>
              <w:right w:val="single" w:sz="4" w:space="0" w:color="auto"/>
            </w:tcBorders>
            <w:vAlign w:val="center"/>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single" w:sz="8"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L20</w:t>
            </w:r>
          </w:p>
        </w:tc>
      </w:tr>
      <w:tr w:rsidR="00962C31" w:rsidTr="00962C31">
        <w:trPr>
          <w:gridAfter w:val="1"/>
          <w:wAfter w:w="1266" w:type="dxa"/>
          <w:trHeight w:val="315"/>
        </w:trPr>
        <w:tc>
          <w:tcPr>
            <w:tcW w:w="1037" w:type="dxa"/>
            <w:tcBorders>
              <w:top w:val="nil"/>
              <w:left w:val="nil"/>
              <w:bottom w:val="nil"/>
              <w:right w:val="nil"/>
            </w:tcBorders>
            <w:shd w:val="clear" w:color="F2F2F2" w:fill="FFFFFF"/>
            <w:noWrap/>
            <w:vAlign w:val="bottom"/>
            <w:hideMark/>
          </w:tcPr>
          <w:p w:rsidR="00962C31" w:rsidRDefault="00962C31" w:rsidP="00962C31">
            <w:pPr>
              <w:rPr>
                <w:rFonts w:ascii="Calibri" w:hAnsi="Calibri" w:cs="Calibri"/>
                <w:color w:val="FF0000"/>
                <w:sz w:val="22"/>
                <w:szCs w:val="22"/>
              </w:rPr>
            </w:pPr>
            <w:r>
              <w:rPr>
                <w:rFonts w:ascii="Calibri" w:hAnsi="Calibri" w:cs="Calibri"/>
                <w:color w:val="FF0000"/>
                <w:sz w:val="22"/>
                <w:szCs w:val="22"/>
              </w:rPr>
              <w:t> </w:t>
            </w:r>
          </w:p>
        </w:tc>
        <w:tc>
          <w:tcPr>
            <w:tcW w:w="1623" w:type="dxa"/>
            <w:tcBorders>
              <w:top w:val="nil"/>
              <w:left w:val="nil"/>
              <w:bottom w:val="nil"/>
              <w:right w:val="nil"/>
            </w:tcBorders>
            <w:shd w:val="clear" w:color="F2F2F2" w:fill="FFFFFF"/>
            <w:vAlign w:val="bottom"/>
            <w:hideMark/>
          </w:tcPr>
          <w:p w:rsidR="00E363F2" w:rsidRDefault="00E363F2" w:rsidP="00962C31">
            <w:pPr>
              <w:jc w:val="center"/>
              <w:rPr>
                <w:rFonts w:ascii="Calibri" w:hAnsi="Calibri" w:cs="Calibri"/>
                <w:color w:val="FF0000"/>
                <w:sz w:val="20"/>
              </w:rPr>
            </w:pPr>
          </w:p>
          <w:p w:rsidR="00962C31" w:rsidRDefault="00962C31" w:rsidP="00962C31">
            <w:pPr>
              <w:jc w:val="center"/>
              <w:rPr>
                <w:rFonts w:ascii="Calibri" w:hAnsi="Calibri" w:cs="Calibri"/>
                <w:color w:val="FF0000"/>
                <w:sz w:val="20"/>
              </w:rPr>
            </w:pPr>
            <w:r>
              <w:rPr>
                <w:rFonts w:ascii="Calibri" w:hAnsi="Calibri" w:cs="Calibri"/>
                <w:color w:val="FF0000"/>
                <w:sz w:val="20"/>
              </w:rPr>
              <w:t> </w:t>
            </w:r>
          </w:p>
        </w:tc>
        <w:tc>
          <w:tcPr>
            <w:tcW w:w="1226" w:type="dxa"/>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FF0000"/>
                <w:sz w:val="22"/>
                <w:szCs w:val="22"/>
              </w:rPr>
            </w:pPr>
            <w:r>
              <w:rPr>
                <w:rFonts w:ascii="Calibri" w:hAnsi="Calibri" w:cs="Calibri"/>
                <w:color w:val="FF0000"/>
                <w:sz w:val="22"/>
                <w:szCs w:val="22"/>
              </w:rPr>
              <w:t> </w:t>
            </w:r>
          </w:p>
        </w:tc>
        <w:tc>
          <w:tcPr>
            <w:tcW w:w="1200" w:type="dxa"/>
            <w:gridSpan w:val="2"/>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FF0000"/>
                <w:sz w:val="22"/>
                <w:szCs w:val="22"/>
              </w:rPr>
            </w:pPr>
            <w:r>
              <w:rPr>
                <w:rFonts w:ascii="Calibri" w:hAnsi="Calibri" w:cs="Calibri"/>
                <w:color w:val="FF0000"/>
                <w:sz w:val="22"/>
                <w:szCs w:val="22"/>
              </w:rPr>
              <w:t> </w:t>
            </w:r>
          </w:p>
        </w:tc>
        <w:tc>
          <w:tcPr>
            <w:tcW w:w="2020" w:type="dxa"/>
            <w:gridSpan w:val="2"/>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FF0000"/>
                <w:sz w:val="22"/>
                <w:szCs w:val="22"/>
              </w:rPr>
            </w:pPr>
            <w:r>
              <w:rPr>
                <w:rFonts w:ascii="Calibri" w:hAnsi="Calibri" w:cs="Calibri"/>
                <w:color w:val="FF0000"/>
                <w:sz w:val="22"/>
                <w:szCs w:val="22"/>
              </w:rPr>
              <w:t> </w:t>
            </w:r>
          </w:p>
        </w:tc>
      </w:tr>
      <w:tr w:rsidR="00962C31" w:rsidTr="00962C31">
        <w:trPr>
          <w:gridAfter w:val="1"/>
          <w:wAfter w:w="1266" w:type="dxa"/>
          <w:trHeight w:val="375"/>
        </w:trPr>
        <w:tc>
          <w:tcPr>
            <w:tcW w:w="7106" w:type="dxa"/>
            <w:gridSpan w:val="7"/>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962C31" w:rsidRDefault="00962C31" w:rsidP="00962C31">
            <w:pPr>
              <w:jc w:val="center"/>
              <w:rPr>
                <w:rFonts w:ascii="Calibri" w:hAnsi="Calibri" w:cs="Calibri"/>
                <w:b/>
                <w:bCs/>
                <w:color w:val="000000"/>
                <w:sz w:val="28"/>
                <w:szCs w:val="28"/>
              </w:rPr>
            </w:pPr>
            <w:r>
              <w:rPr>
                <w:rFonts w:ascii="Calibri" w:hAnsi="Calibri" w:cs="Calibri"/>
                <w:b/>
                <w:bCs/>
                <w:color w:val="000000"/>
                <w:sz w:val="28"/>
                <w:szCs w:val="28"/>
              </w:rPr>
              <w:t xml:space="preserve">F - TALLERES </w:t>
            </w:r>
            <w:r w:rsidR="00DA37D8">
              <w:rPr>
                <w:rFonts w:ascii="Calibri" w:hAnsi="Calibri" w:cs="Calibri"/>
                <w:b/>
                <w:bCs/>
                <w:color w:val="000000"/>
                <w:sz w:val="28"/>
                <w:szCs w:val="28"/>
              </w:rPr>
              <w:t>–</w:t>
            </w:r>
            <w:r>
              <w:rPr>
                <w:rFonts w:ascii="Calibri" w:hAnsi="Calibri" w:cs="Calibri"/>
                <w:b/>
                <w:bCs/>
                <w:color w:val="000000"/>
                <w:sz w:val="28"/>
                <w:szCs w:val="28"/>
              </w:rPr>
              <w:t xml:space="preserve"> 1</w:t>
            </w:r>
            <w:r w:rsidR="00DA37D8">
              <w:rPr>
                <w:rFonts w:ascii="Calibri" w:hAnsi="Calibri" w:cs="Calibri"/>
                <w:b/>
                <w:bCs/>
                <w:color w:val="000000"/>
                <w:sz w:val="28"/>
                <w:szCs w:val="28"/>
              </w:rPr>
              <w:t xml:space="preserve"> </w:t>
            </w:r>
            <w:r>
              <w:rPr>
                <w:rFonts w:ascii="Calibri" w:hAnsi="Calibri" w:cs="Calibri"/>
                <w:b/>
                <w:bCs/>
                <w:color w:val="000000"/>
                <w:sz w:val="28"/>
                <w:szCs w:val="28"/>
              </w:rPr>
              <w:t>uni</w:t>
            </w:r>
            <w:r w:rsidR="00DA37D8">
              <w:rPr>
                <w:rFonts w:ascii="Calibri" w:hAnsi="Calibri" w:cs="Calibri"/>
                <w:b/>
                <w:bCs/>
                <w:color w:val="000000"/>
                <w:sz w:val="28"/>
                <w:szCs w:val="28"/>
              </w:rPr>
              <w:t>dad</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w:t>
            </w:r>
          </w:p>
        </w:tc>
        <w:tc>
          <w:tcPr>
            <w:tcW w:w="1623" w:type="dxa"/>
            <w:tcBorders>
              <w:top w:val="nil"/>
              <w:left w:val="nil"/>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0"/>
              </w:rPr>
            </w:pPr>
            <w:r>
              <w:rPr>
                <w:rFonts w:ascii="Calibri" w:hAnsi="Calibri" w:cs="Calibri"/>
                <w:b/>
                <w:bCs/>
                <w:color w:val="000000"/>
                <w:sz w:val="20"/>
              </w:rPr>
              <w:t>MARCA</w:t>
            </w:r>
          </w:p>
        </w:tc>
        <w:tc>
          <w:tcPr>
            <w:tcW w:w="1226" w:type="dxa"/>
            <w:tcBorders>
              <w:top w:val="nil"/>
              <w:left w:val="nil"/>
              <w:bottom w:val="single" w:sz="8" w:space="0" w:color="auto"/>
              <w:right w:val="single" w:sz="4" w:space="0" w:color="auto"/>
            </w:tcBorders>
            <w:shd w:val="clear" w:color="000000" w:fill="BFBFBF"/>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 xml:space="preserve">CAPACIDAD </w:t>
            </w:r>
          </w:p>
        </w:tc>
        <w:tc>
          <w:tcPr>
            <w:tcW w:w="1200" w:type="dxa"/>
            <w:gridSpan w:val="2"/>
            <w:tcBorders>
              <w:top w:val="nil"/>
              <w:left w:val="nil"/>
              <w:bottom w:val="single" w:sz="8" w:space="0" w:color="auto"/>
              <w:right w:val="single" w:sz="8"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UBICACIÓN</w:t>
            </w:r>
          </w:p>
        </w:tc>
        <w:tc>
          <w:tcPr>
            <w:tcW w:w="2020" w:type="dxa"/>
            <w:gridSpan w:val="2"/>
            <w:tcBorders>
              <w:top w:val="nil"/>
              <w:left w:val="nil"/>
              <w:bottom w:val="single" w:sz="8" w:space="0" w:color="auto"/>
              <w:right w:val="single" w:sz="8"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LOCAL</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nil"/>
              <w:left w:val="nil"/>
              <w:bottom w:val="single" w:sz="8"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ENTREPISO</w:t>
            </w:r>
          </w:p>
        </w:tc>
        <w:tc>
          <w:tcPr>
            <w:tcW w:w="2020" w:type="dxa"/>
            <w:gridSpan w:val="2"/>
            <w:tcBorders>
              <w:top w:val="nil"/>
              <w:left w:val="nil"/>
              <w:bottom w:val="single" w:sz="8"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623" w:type="dxa"/>
            <w:tcBorders>
              <w:top w:val="nil"/>
              <w:left w:val="nil"/>
              <w:bottom w:val="nil"/>
              <w:right w:val="nil"/>
            </w:tcBorders>
            <w:shd w:val="clear" w:color="F2F2F2" w:fill="FFFFFF"/>
            <w:noWrap/>
            <w:vAlign w:val="bottom"/>
            <w:hideMark/>
          </w:tcPr>
          <w:p w:rsidR="00E363F2" w:rsidRDefault="00E363F2" w:rsidP="00962C31">
            <w:pPr>
              <w:jc w:val="center"/>
              <w:rPr>
                <w:rFonts w:ascii="Calibri" w:hAnsi="Calibri" w:cs="Calibri"/>
                <w:color w:val="000000"/>
                <w:sz w:val="20"/>
              </w:rPr>
            </w:pPr>
          </w:p>
          <w:p w:rsidR="00E363F2" w:rsidRDefault="00E363F2" w:rsidP="00962C31">
            <w:pPr>
              <w:jc w:val="center"/>
              <w:rPr>
                <w:rFonts w:ascii="Calibri" w:hAnsi="Calibri" w:cs="Calibri"/>
                <w:color w:val="000000"/>
                <w:sz w:val="20"/>
              </w:rPr>
            </w:pPr>
          </w:p>
          <w:p w:rsidR="00E363F2" w:rsidRDefault="00E363F2" w:rsidP="00962C31">
            <w:pPr>
              <w:jc w:val="center"/>
              <w:rPr>
                <w:rFonts w:ascii="Calibri" w:hAnsi="Calibri" w:cs="Calibri"/>
                <w:color w:val="000000"/>
                <w:sz w:val="20"/>
              </w:rPr>
            </w:pPr>
          </w:p>
          <w:p w:rsidR="00E363F2" w:rsidRDefault="00E363F2" w:rsidP="00962C31">
            <w:pPr>
              <w:jc w:val="center"/>
              <w:rPr>
                <w:rFonts w:ascii="Calibri" w:hAnsi="Calibri" w:cs="Calibri"/>
                <w:color w:val="000000"/>
                <w:sz w:val="20"/>
              </w:rPr>
            </w:pPr>
          </w:p>
          <w:p w:rsidR="00962C31" w:rsidRDefault="00962C31" w:rsidP="00962C31">
            <w:pPr>
              <w:jc w:val="center"/>
              <w:rPr>
                <w:rFonts w:ascii="Calibri" w:hAnsi="Calibri" w:cs="Calibri"/>
                <w:color w:val="000000"/>
                <w:sz w:val="20"/>
              </w:rPr>
            </w:pPr>
            <w:r>
              <w:rPr>
                <w:rFonts w:ascii="Calibri" w:hAnsi="Calibri" w:cs="Calibri"/>
                <w:color w:val="000000"/>
                <w:sz w:val="20"/>
              </w:rPr>
              <w:t> </w:t>
            </w:r>
          </w:p>
        </w:tc>
        <w:tc>
          <w:tcPr>
            <w:tcW w:w="1226" w:type="dxa"/>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2020" w:type="dxa"/>
            <w:gridSpan w:val="2"/>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75"/>
        </w:trPr>
        <w:tc>
          <w:tcPr>
            <w:tcW w:w="7106" w:type="dxa"/>
            <w:gridSpan w:val="7"/>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962C31" w:rsidRDefault="00962C31" w:rsidP="00962C31">
            <w:pPr>
              <w:jc w:val="center"/>
              <w:rPr>
                <w:rFonts w:ascii="Calibri" w:hAnsi="Calibri" w:cs="Calibri"/>
                <w:b/>
                <w:bCs/>
                <w:color w:val="000000"/>
                <w:sz w:val="28"/>
                <w:szCs w:val="28"/>
              </w:rPr>
            </w:pPr>
            <w:r>
              <w:rPr>
                <w:rFonts w:ascii="Calibri" w:hAnsi="Calibri" w:cs="Calibri"/>
                <w:b/>
                <w:bCs/>
                <w:color w:val="000000"/>
                <w:sz w:val="28"/>
                <w:szCs w:val="28"/>
              </w:rPr>
              <w:t xml:space="preserve">G - PUNTA DEL ESTE </w:t>
            </w:r>
            <w:r w:rsidR="00DA37D8">
              <w:rPr>
                <w:rFonts w:ascii="Calibri" w:hAnsi="Calibri" w:cs="Calibri"/>
                <w:b/>
                <w:bCs/>
                <w:color w:val="000000"/>
                <w:sz w:val="28"/>
                <w:szCs w:val="28"/>
              </w:rPr>
              <w:t>–</w:t>
            </w:r>
            <w:r>
              <w:rPr>
                <w:rFonts w:ascii="Calibri" w:hAnsi="Calibri" w:cs="Calibri"/>
                <w:b/>
                <w:bCs/>
                <w:color w:val="000000"/>
                <w:sz w:val="28"/>
                <w:szCs w:val="28"/>
              </w:rPr>
              <w:t xml:space="preserve"> 5</w:t>
            </w:r>
            <w:r w:rsidR="00DA37D8">
              <w:rPr>
                <w:rFonts w:ascii="Calibri" w:hAnsi="Calibri" w:cs="Calibri"/>
                <w:b/>
                <w:bCs/>
                <w:color w:val="000000"/>
                <w:sz w:val="28"/>
                <w:szCs w:val="28"/>
              </w:rPr>
              <w:t xml:space="preserve"> </w:t>
            </w:r>
            <w:r>
              <w:rPr>
                <w:rFonts w:ascii="Calibri" w:hAnsi="Calibri" w:cs="Calibri"/>
                <w:b/>
                <w:bCs/>
                <w:color w:val="000000"/>
                <w:sz w:val="28"/>
                <w:szCs w:val="28"/>
              </w:rPr>
              <w:t>uni</w:t>
            </w:r>
            <w:r w:rsidR="00DA37D8">
              <w:rPr>
                <w:rFonts w:ascii="Calibri" w:hAnsi="Calibri" w:cs="Calibri"/>
                <w:b/>
                <w:bCs/>
                <w:color w:val="000000"/>
                <w:sz w:val="28"/>
                <w:szCs w:val="28"/>
              </w:rPr>
              <w:t>dades</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w:t>
            </w:r>
          </w:p>
        </w:tc>
        <w:tc>
          <w:tcPr>
            <w:tcW w:w="1623" w:type="dxa"/>
            <w:tcBorders>
              <w:top w:val="nil"/>
              <w:left w:val="nil"/>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0"/>
              </w:rPr>
            </w:pPr>
            <w:r>
              <w:rPr>
                <w:rFonts w:ascii="Calibri" w:hAnsi="Calibri" w:cs="Calibri"/>
                <w:b/>
                <w:bCs/>
                <w:color w:val="000000"/>
                <w:sz w:val="20"/>
              </w:rPr>
              <w:t>MARCA</w:t>
            </w:r>
          </w:p>
        </w:tc>
        <w:tc>
          <w:tcPr>
            <w:tcW w:w="1226" w:type="dxa"/>
            <w:tcBorders>
              <w:top w:val="nil"/>
              <w:left w:val="nil"/>
              <w:bottom w:val="single" w:sz="8" w:space="0" w:color="auto"/>
              <w:right w:val="single" w:sz="4" w:space="0" w:color="auto"/>
            </w:tcBorders>
            <w:shd w:val="clear" w:color="000000" w:fill="BFBFBF"/>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 xml:space="preserve">CAPACIDAD </w:t>
            </w:r>
          </w:p>
        </w:tc>
        <w:tc>
          <w:tcPr>
            <w:tcW w:w="1200" w:type="dxa"/>
            <w:gridSpan w:val="2"/>
            <w:tcBorders>
              <w:top w:val="nil"/>
              <w:left w:val="nil"/>
              <w:bottom w:val="single" w:sz="8" w:space="0" w:color="auto"/>
              <w:right w:val="single" w:sz="8"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NIVEL</w:t>
            </w:r>
          </w:p>
        </w:tc>
        <w:tc>
          <w:tcPr>
            <w:tcW w:w="2020" w:type="dxa"/>
            <w:gridSpan w:val="2"/>
            <w:tcBorders>
              <w:top w:val="nil"/>
              <w:left w:val="single" w:sz="4" w:space="0" w:color="auto"/>
              <w:bottom w:val="single" w:sz="8" w:space="0" w:color="auto"/>
              <w:right w:val="single" w:sz="8"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LOCAL</w:t>
            </w:r>
          </w:p>
        </w:tc>
      </w:tr>
      <w:tr w:rsidR="00962C31" w:rsidTr="00962C31">
        <w:trPr>
          <w:gridAfter w:val="1"/>
          <w:wAfter w:w="1266" w:type="dxa"/>
          <w:trHeight w:val="390"/>
        </w:trPr>
        <w:tc>
          <w:tcPr>
            <w:tcW w:w="710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2C31" w:rsidRDefault="00962C31" w:rsidP="00962C31">
            <w:pPr>
              <w:jc w:val="center"/>
              <w:rPr>
                <w:rFonts w:ascii="Calibri" w:hAnsi="Calibri" w:cs="Calibri"/>
                <w:b/>
                <w:bCs/>
                <w:color w:val="000000"/>
                <w:sz w:val="28"/>
                <w:szCs w:val="28"/>
              </w:rPr>
            </w:pPr>
            <w:r>
              <w:rPr>
                <w:rFonts w:ascii="Calibri" w:hAnsi="Calibri" w:cs="Calibri"/>
                <w:b/>
                <w:bCs/>
                <w:color w:val="000000"/>
                <w:sz w:val="28"/>
                <w:szCs w:val="28"/>
              </w:rPr>
              <w:t>equipos - RESIDENCIA PRESIDENCIAL - 2uni</w:t>
            </w:r>
          </w:p>
        </w:tc>
      </w:tr>
      <w:tr w:rsidR="00962C31" w:rsidTr="00962C31">
        <w:trPr>
          <w:gridAfter w:val="1"/>
          <w:wAfter w:w="1266" w:type="dxa"/>
          <w:trHeight w:val="300"/>
        </w:trPr>
        <w:tc>
          <w:tcPr>
            <w:tcW w:w="1037" w:type="dxa"/>
            <w:tcBorders>
              <w:top w:val="single" w:sz="8" w:space="0" w:color="auto"/>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w:t>
            </w:r>
          </w:p>
        </w:tc>
        <w:tc>
          <w:tcPr>
            <w:tcW w:w="1226"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tcBorders>
              <w:top w:val="single" w:sz="8" w:space="0" w:color="auto"/>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PA</w:t>
            </w:r>
          </w:p>
        </w:tc>
        <w:tc>
          <w:tcPr>
            <w:tcW w:w="2020" w:type="dxa"/>
            <w:gridSpan w:val="2"/>
            <w:tcBorders>
              <w:top w:val="single" w:sz="8" w:space="0" w:color="auto"/>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dormitorio</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tcBorders>
              <w:top w:val="nil"/>
              <w:left w:val="nil"/>
              <w:bottom w:val="single" w:sz="8"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PA</w:t>
            </w:r>
          </w:p>
        </w:tc>
        <w:tc>
          <w:tcPr>
            <w:tcW w:w="2020" w:type="dxa"/>
            <w:gridSpan w:val="2"/>
            <w:tcBorders>
              <w:top w:val="nil"/>
              <w:left w:val="single" w:sz="4" w:space="0" w:color="auto"/>
              <w:bottom w:val="single" w:sz="8"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dormitorio</w:t>
            </w:r>
          </w:p>
        </w:tc>
      </w:tr>
      <w:tr w:rsidR="00962C31" w:rsidTr="00962C31">
        <w:trPr>
          <w:gridAfter w:val="1"/>
          <w:wAfter w:w="1266" w:type="dxa"/>
          <w:trHeight w:val="390"/>
        </w:trPr>
        <w:tc>
          <w:tcPr>
            <w:tcW w:w="710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2C31" w:rsidRDefault="00962C31" w:rsidP="00962C31">
            <w:pPr>
              <w:jc w:val="center"/>
              <w:rPr>
                <w:rFonts w:ascii="Calibri" w:hAnsi="Calibri" w:cs="Calibri"/>
                <w:b/>
                <w:bCs/>
                <w:color w:val="000000"/>
                <w:sz w:val="28"/>
                <w:szCs w:val="28"/>
              </w:rPr>
            </w:pPr>
            <w:r>
              <w:rPr>
                <w:rFonts w:ascii="Calibri" w:hAnsi="Calibri" w:cs="Calibri"/>
                <w:b/>
                <w:bCs/>
                <w:color w:val="000000"/>
                <w:sz w:val="28"/>
                <w:szCs w:val="28"/>
              </w:rPr>
              <w:t>equipos - CASA DE HUSPEDES - 2uni</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tcBorders>
              <w:top w:val="nil"/>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dormitorio</w:t>
            </w: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nil"/>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nil"/>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w:t>
            </w:r>
          </w:p>
        </w:tc>
        <w:tc>
          <w:tcPr>
            <w:tcW w:w="1226" w:type="dxa"/>
            <w:tcBorders>
              <w:top w:val="nil"/>
              <w:left w:val="nil"/>
              <w:bottom w:val="nil"/>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tcBorders>
              <w:top w:val="nil"/>
              <w:left w:val="nil"/>
              <w:bottom w:val="nil"/>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dormitorio</w:t>
            </w:r>
          </w:p>
        </w:tc>
        <w:tc>
          <w:tcPr>
            <w:tcW w:w="2020" w:type="dxa"/>
            <w:gridSpan w:val="2"/>
            <w:tcBorders>
              <w:top w:val="nil"/>
              <w:left w:val="single" w:sz="4" w:space="0" w:color="auto"/>
              <w:bottom w:val="nil"/>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90"/>
        </w:trPr>
        <w:tc>
          <w:tcPr>
            <w:tcW w:w="710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2C31" w:rsidRDefault="00962C31" w:rsidP="00962C31">
            <w:pPr>
              <w:jc w:val="center"/>
              <w:rPr>
                <w:rFonts w:ascii="Calibri" w:hAnsi="Calibri" w:cs="Calibri"/>
                <w:b/>
                <w:bCs/>
                <w:color w:val="000000"/>
                <w:sz w:val="28"/>
                <w:szCs w:val="28"/>
              </w:rPr>
            </w:pPr>
            <w:r>
              <w:rPr>
                <w:rFonts w:ascii="Calibri" w:hAnsi="Calibri" w:cs="Calibri"/>
                <w:b/>
                <w:bCs/>
                <w:color w:val="000000"/>
                <w:sz w:val="28"/>
                <w:szCs w:val="28"/>
              </w:rPr>
              <w:t>equipos - CASA DE LA GUARDIA - 1uni</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 </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tcBorders>
              <w:top w:val="nil"/>
              <w:left w:val="nil"/>
              <w:bottom w:val="single" w:sz="8"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oficina</w:t>
            </w:r>
          </w:p>
        </w:tc>
        <w:tc>
          <w:tcPr>
            <w:tcW w:w="2020" w:type="dxa"/>
            <w:gridSpan w:val="2"/>
            <w:tcBorders>
              <w:top w:val="nil"/>
              <w:left w:val="single" w:sz="4" w:space="0" w:color="auto"/>
              <w:bottom w:val="single" w:sz="8"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p>
          <w:p w:rsidR="00962C31" w:rsidRDefault="00962C31" w:rsidP="00962C31">
            <w:pPr>
              <w:jc w:val="center"/>
              <w:rPr>
                <w:rFonts w:ascii="Calibri" w:hAnsi="Calibri" w:cs="Calibri"/>
                <w:color w:val="000000"/>
                <w:sz w:val="22"/>
                <w:szCs w:val="22"/>
              </w:rPr>
            </w:pPr>
          </w:p>
          <w:p w:rsidR="00962C31" w:rsidRDefault="00962C31"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E363F2" w:rsidRDefault="00E363F2" w:rsidP="00962C31">
            <w:pPr>
              <w:jc w:val="center"/>
              <w:rPr>
                <w:rFonts w:ascii="Calibri" w:hAnsi="Calibri" w:cs="Calibri"/>
                <w:color w:val="000000"/>
                <w:sz w:val="22"/>
                <w:szCs w:val="22"/>
              </w:rPr>
            </w:pPr>
          </w:p>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623" w:type="dxa"/>
            <w:tcBorders>
              <w:top w:val="nil"/>
              <w:left w:val="nil"/>
              <w:bottom w:val="nil"/>
              <w:right w:val="nil"/>
            </w:tcBorders>
            <w:shd w:val="clear" w:color="F2F2F2" w:fill="FFFFFF"/>
            <w:noWrap/>
            <w:vAlign w:val="bottom"/>
            <w:hideMark/>
          </w:tcPr>
          <w:p w:rsidR="00E363F2" w:rsidRDefault="00E363F2" w:rsidP="00962C31">
            <w:pPr>
              <w:jc w:val="center"/>
              <w:rPr>
                <w:rFonts w:ascii="Calibri" w:hAnsi="Calibri" w:cs="Calibri"/>
                <w:color w:val="000000"/>
                <w:sz w:val="20"/>
              </w:rPr>
            </w:pPr>
          </w:p>
          <w:p w:rsidR="00E363F2" w:rsidRDefault="00E363F2" w:rsidP="00962C31">
            <w:pPr>
              <w:jc w:val="center"/>
              <w:rPr>
                <w:rFonts w:ascii="Calibri" w:hAnsi="Calibri" w:cs="Calibri"/>
                <w:color w:val="000000"/>
                <w:sz w:val="20"/>
              </w:rPr>
            </w:pPr>
          </w:p>
          <w:p w:rsidR="00962C31" w:rsidRDefault="00962C31" w:rsidP="00962C31">
            <w:pPr>
              <w:jc w:val="center"/>
              <w:rPr>
                <w:rFonts w:ascii="Calibri" w:hAnsi="Calibri" w:cs="Calibri"/>
                <w:color w:val="000000"/>
                <w:sz w:val="20"/>
              </w:rPr>
            </w:pPr>
            <w:r>
              <w:rPr>
                <w:rFonts w:ascii="Calibri" w:hAnsi="Calibri" w:cs="Calibri"/>
                <w:color w:val="000000"/>
                <w:sz w:val="20"/>
              </w:rPr>
              <w:t> </w:t>
            </w:r>
          </w:p>
        </w:tc>
        <w:tc>
          <w:tcPr>
            <w:tcW w:w="1226" w:type="dxa"/>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1200" w:type="dxa"/>
            <w:gridSpan w:val="2"/>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c>
          <w:tcPr>
            <w:tcW w:w="2020" w:type="dxa"/>
            <w:gridSpan w:val="2"/>
            <w:tcBorders>
              <w:top w:val="nil"/>
              <w:left w:val="nil"/>
              <w:bottom w:val="nil"/>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75"/>
        </w:trPr>
        <w:tc>
          <w:tcPr>
            <w:tcW w:w="7106" w:type="dxa"/>
            <w:gridSpan w:val="7"/>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962C31" w:rsidRDefault="00962C31" w:rsidP="00962C31">
            <w:pPr>
              <w:jc w:val="center"/>
              <w:rPr>
                <w:rFonts w:ascii="Calibri" w:hAnsi="Calibri" w:cs="Calibri"/>
                <w:b/>
                <w:bCs/>
                <w:color w:val="000000"/>
                <w:sz w:val="28"/>
                <w:szCs w:val="28"/>
              </w:rPr>
            </w:pPr>
            <w:r>
              <w:rPr>
                <w:rFonts w:ascii="Calibri" w:hAnsi="Calibri" w:cs="Calibri"/>
                <w:b/>
                <w:bCs/>
                <w:color w:val="000000"/>
                <w:sz w:val="28"/>
                <w:szCs w:val="28"/>
              </w:rPr>
              <w:t xml:space="preserve">H - ESTANCIA ANCHORENA </w:t>
            </w:r>
            <w:r w:rsidR="00DA37D8">
              <w:rPr>
                <w:rFonts w:ascii="Calibri" w:hAnsi="Calibri" w:cs="Calibri"/>
                <w:b/>
                <w:bCs/>
                <w:color w:val="000000"/>
                <w:sz w:val="28"/>
                <w:szCs w:val="28"/>
              </w:rPr>
              <w:t>–</w:t>
            </w:r>
            <w:r>
              <w:rPr>
                <w:rFonts w:ascii="Calibri" w:hAnsi="Calibri" w:cs="Calibri"/>
                <w:b/>
                <w:bCs/>
                <w:color w:val="000000"/>
                <w:sz w:val="28"/>
                <w:szCs w:val="28"/>
              </w:rPr>
              <w:t xml:space="preserve"> 24</w:t>
            </w:r>
            <w:r w:rsidR="00DA37D8">
              <w:rPr>
                <w:rFonts w:ascii="Calibri" w:hAnsi="Calibri" w:cs="Calibri"/>
                <w:b/>
                <w:bCs/>
                <w:color w:val="000000"/>
                <w:sz w:val="28"/>
                <w:szCs w:val="28"/>
              </w:rPr>
              <w:t xml:space="preserve"> </w:t>
            </w:r>
            <w:r>
              <w:rPr>
                <w:rFonts w:ascii="Calibri" w:hAnsi="Calibri" w:cs="Calibri"/>
                <w:b/>
                <w:bCs/>
                <w:color w:val="000000"/>
                <w:sz w:val="28"/>
                <w:szCs w:val="28"/>
              </w:rPr>
              <w:t>uni</w:t>
            </w:r>
            <w:r w:rsidR="00DA37D8">
              <w:rPr>
                <w:rFonts w:ascii="Calibri" w:hAnsi="Calibri" w:cs="Calibri"/>
                <w:b/>
                <w:bCs/>
                <w:color w:val="000000"/>
                <w:sz w:val="28"/>
                <w:szCs w:val="28"/>
              </w:rPr>
              <w:t>dades</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EQUIPO</w:t>
            </w:r>
          </w:p>
        </w:tc>
        <w:tc>
          <w:tcPr>
            <w:tcW w:w="1623" w:type="dxa"/>
            <w:tcBorders>
              <w:top w:val="nil"/>
              <w:left w:val="nil"/>
              <w:bottom w:val="single" w:sz="8" w:space="0" w:color="auto"/>
              <w:right w:val="single" w:sz="4" w:space="0" w:color="auto"/>
            </w:tcBorders>
            <w:shd w:val="clear" w:color="000000" w:fill="BFBFBF"/>
            <w:noWrap/>
            <w:vAlign w:val="center"/>
            <w:hideMark/>
          </w:tcPr>
          <w:p w:rsidR="00962C31" w:rsidRDefault="00962C31" w:rsidP="00962C31">
            <w:pPr>
              <w:jc w:val="center"/>
              <w:rPr>
                <w:rFonts w:ascii="Calibri" w:hAnsi="Calibri" w:cs="Calibri"/>
                <w:b/>
                <w:bCs/>
                <w:color w:val="000000"/>
                <w:sz w:val="20"/>
              </w:rPr>
            </w:pPr>
            <w:r>
              <w:rPr>
                <w:rFonts w:ascii="Calibri" w:hAnsi="Calibri" w:cs="Calibri"/>
                <w:b/>
                <w:bCs/>
                <w:color w:val="000000"/>
                <w:sz w:val="20"/>
              </w:rPr>
              <w:t>MARCA</w:t>
            </w:r>
          </w:p>
        </w:tc>
        <w:tc>
          <w:tcPr>
            <w:tcW w:w="1226" w:type="dxa"/>
            <w:tcBorders>
              <w:top w:val="nil"/>
              <w:left w:val="nil"/>
              <w:bottom w:val="single" w:sz="8" w:space="0" w:color="auto"/>
              <w:right w:val="single" w:sz="4" w:space="0" w:color="auto"/>
            </w:tcBorders>
            <w:shd w:val="clear" w:color="000000" w:fill="BFBFBF"/>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 xml:space="preserve">CAPACIDAD </w:t>
            </w:r>
          </w:p>
        </w:tc>
        <w:tc>
          <w:tcPr>
            <w:tcW w:w="1200" w:type="dxa"/>
            <w:gridSpan w:val="2"/>
            <w:tcBorders>
              <w:top w:val="nil"/>
              <w:left w:val="nil"/>
              <w:bottom w:val="single" w:sz="8" w:space="0" w:color="auto"/>
              <w:right w:val="nil"/>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NIVEL</w:t>
            </w:r>
          </w:p>
        </w:tc>
        <w:tc>
          <w:tcPr>
            <w:tcW w:w="2020" w:type="dxa"/>
            <w:gridSpan w:val="2"/>
            <w:tcBorders>
              <w:top w:val="nil"/>
              <w:left w:val="single" w:sz="4" w:space="0" w:color="auto"/>
              <w:bottom w:val="single" w:sz="8" w:space="0" w:color="auto"/>
              <w:right w:val="single" w:sz="8" w:space="0" w:color="auto"/>
            </w:tcBorders>
            <w:shd w:val="clear" w:color="000000" w:fill="BFBFBF"/>
            <w:noWrap/>
            <w:vAlign w:val="center"/>
            <w:hideMark/>
          </w:tcPr>
          <w:p w:rsidR="00962C31" w:rsidRDefault="00962C31" w:rsidP="00962C31">
            <w:pPr>
              <w:jc w:val="center"/>
              <w:rPr>
                <w:rFonts w:ascii="Calibri" w:hAnsi="Calibri" w:cs="Calibri"/>
                <w:b/>
                <w:bCs/>
                <w:color w:val="000000"/>
                <w:sz w:val="22"/>
                <w:szCs w:val="22"/>
              </w:rPr>
            </w:pPr>
            <w:r>
              <w:rPr>
                <w:rFonts w:ascii="Calibri" w:hAnsi="Calibri" w:cs="Calibri"/>
                <w:b/>
                <w:bCs/>
                <w:color w:val="000000"/>
                <w:sz w:val="22"/>
                <w:szCs w:val="22"/>
              </w:rPr>
              <w:t>LOCAL</w:t>
            </w:r>
          </w:p>
        </w:tc>
      </w:tr>
      <w:tr w:rsidR="00962C31" w:rsidTr="00962C31">
        <w:trPr>
          <w:gridAfter w:val="1"/>
          <w:wAfter w:w="1266" w:type="dxa"/>
          <w:trHeight w:val="390"/>
        </w:trPr>
        <w:tc>
          <w:tcPr>
            <w:tcW w:w="7106"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962C31" w:rsidRDefault="00DA37D8" w:rsidP="00962C31">
            <w:pPr>
              <w:jc w:val="center"/>
              <w:rPr>
                <w:rFonts w:ascii="Calibri" w:hAnsi="Calibri" w:cs="Calibri"/>
                <w:b/>
                <w:bCs/>
                <w:color w:val="000000"/>
                <w:sz w:val="28"/>
                <w:szCs w:val="28"/>
              </w:rPr>
            </w:pPr>
            <w:r>
              <w:rPr>
                <w:rFonts w:ascii="Calibri" w:hAnsi="Calibri" w:cs="Calibri"/>
                <w:b/>
                <w:bCs/>
                <w:color w:val="000000"/>
                <w:sz w:val="28"/>
                <w:szCs w:val="28"/>
              </w:rPr>
              <w:t>E</w:t>
            </w:r>
            <w:r w:rsidR="00962C31">
              <w:rPr>
                <w:rFonts w:ascii="Calibri" w:hAnsi="Calibri" w:cs="Calibri"/>
                <w:b/>
                <w:bCs/>
                <w:color w:val="000000"/>
                <w:sz w:val="28"/>
                <w:szCs w:val="28"/>
              </w:rPr>
              <w:t xml:space="preserve">quipos - RESIDENCIA </w:t>
            </w:r>
            <w:r>
              <w:rPr>
                <w:rFonts w:ascii="Calibri" w:hAnsi="Calibri" w:cs="Calibri"/>
                <w:b/>
                <w:bCs/>
                <w:color w:val="000000"/>
                <w:sz w:val="28"/>
                <w:szCs w:val="28"/>
              </w:rPr>
              <w:t>–</w:t>
            </w:r>
            <w:r w:rsidR="00962C31">
              <w:rPr>
                <w:rFonts w:ascii="Calibri" w:hAnsi="Calibri" w:cs="Calibri"/>
                <w:b/>
                <w:bCs/>
                <w:color w:val="000000"/>
                <w:sz w:val="28"/>
                <w:szCs w:val="28"/>
              </w:rPr>
              <w:t xml:space="preserve"> 11</w:t>
            </w:r>
            <w:r>
              <w:rPr>
                <w:rFonts w:ascii="Calibri" w:hAnsi="Calibri" w:cs="Calibri"/>
                <w:b/>
                <w:bCs/>
                <w:color w:val="000000"/>
                <w:sz w:val="28"/>
                <w:szCs w:val="28"/>
              </w:rPr>
              <w:t xml:space="preserve"> </w:t>
            </w:r>
            <w:r w:rsidR="00962C31">
              <w:rPr>
                <w:rFonts w:ascii="Calibri" w:hAnsi="Calibri" w:cs="Calibri"/>
                <w:b/>
                <w:bCs/>
                <w:color w:val="000000"/>
                <w:sz w:val="28"/>
                <w:szCs w:val="28"/>
              </w:rPr>
              <w:t>uni</w:t>
            </w:r>
            <w:r>
              <w:rPr>
                <w:rFonts w:ascii="Calibri" w:hAnsi="Calibri" w:cs="Calibri"/>
                <w:b/>
                <w:bCs/>
                <w:color w:val="000000"/>
                <w:sz w:val="28"/>
                <w:szCs w:val="28"/>
              </w:rPr>
              <w:t>dades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tcBorders>
              <w:top w:val="nil"/>
              <w:left w:val="single" w:sz="4" w:space="0" w:color="auto"/>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PA</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tcBorders>
              <w:top w:val="single" w:sz="4" w:space="0" w:color="auto"/>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PA</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3</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PA</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4</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PA</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5</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PA</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6</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8" w:space="0" w:color="auto"/>
              <w:right w:val="single" w:sz="4" w:space="0" w:color="auto"/>
            </w:tcBorders>
            <w:shd w:val="clear" w:color="000000"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single" w:sz="4" w:space="0" w:color="auto"/>
              <w:left w:val="single" w:sz="4" w:space="0" w:color="auto"/>
              <w:bottom w:val="single" w:sz="8"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PA</w:t>
            </w:r>
          </w:p>
        </w:tc>
        <w:tc>
          <w:tcPr>
            <w:tcW w:w="2020" w:type="dxa"/>
            <w:gridSpan w:val="2"/>
            <w:tcBorders>
              <w:top w:val="nil"/>
              <w:left w:val="single" w:sz="4" w:space="0" w:color="auto"/>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7</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 INV</w:t>
            </w:r>
          </w:p>
        </w:tc>
        <w:tc>
          <w:tcPr>
            <w:tcW w:w="1200" w:type="dxa"/>
            <w:gridSpan w:val="2"/>
            <w:tcBorders>
              <w:top w:val="nil"/>
              <w:left w:val="single" w:sz="4" w:space="0" w:color="auto"/>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8</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 INV</w:t>
            </w:r>
          </w:p>
        </w:tc>
        <w:tc>
          <w:tcPr>
            <w:tcW w:w="1200" w:type="dxa"/>
            <w:gridSpan w:val="2"/>
            <w:tcBorders>
              <w:top w:val="single" w:sz="4" w:space="0" w:color="auto"/>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9</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LG</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22000 INV</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10</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 INV</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11</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24000 INV</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12</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CONFORTLINE</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13</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CONFORTLINE</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14</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AIRWAY</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 INV</w:t>
            </w:r>
          </w:p>
        </w:tc>
        <w:tc>
          <w:tcPr>
            <w:tcW w:w="1200" w:type="dxa"/>
            <w:gridSpan w:val="2"/>
            <w:tcBorders>
              <w:top w:val="single" w:sz="4" w:space="0" w:color="auto"/>
              <w:left w:val="single" w:sz="4" w:space="0" w:color="auto"/>
              <w:bottom w:val="single" w:sz="8"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90"/>
        </w:trPr>
        <w:tc>
          <w:tcPr>
            <w:tcW w:w="7106"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962C31" w:rsidRDefault="00DA37D8" w:rsidP="00962C31">
            <w:pPr>
              <w:jc w:val="center"/>
              <w:rPr>
                <w:rFonts w:ascii="Calibri" w:hAnsi="Calibri" w:cs="Calibri"/>
                <w:b/>
                <w:bCs/>
                <w:color w:val="000000"/>
                <w:sz w:val="28"/>
                <w:szCs w:val="28"/>
              </w:rPr>
            </w:pPr>
            <w:r>
              <w:rPr>
                <w:rFonts w:ascii="Calibri" w:hAnsi="Calibri" w:cs="Calibri"/>
                <w:b/>
                <w:bCs/>
                <w:color w:val="000000"/>
                <w:sz w:val="28"/>
                <w:szCs w:val="28"/>
              </w:rPr>
              <w:t>E</w:t>
            </w:r>
            <w:r w:rsidR="00962C31">
              <w:rPr>
                <w:rFonts w:ascii="Calibri" w:hAnsi="Calibri" w:cs="Calibri"/>
                <w:b/>
                <w:bCs/>
                <w:color w:val="000000"/>
                <w:sz w:val="28"/>
                <w:szCs w:val="28"/>
              </w:rPr>
              <w:t xml:space="preserve">quipos - CASA DE HUESPEDES </w:t>
            </w:r>
            <w:r>
              <w:rPr>
                <w:rFonts w:ascii="Calibri" w:hAnsi="Calibri" w:cs="Calibri"/>
                <w:b/>
                <w:bCs/>
                <w:color w:val="000000"/>
                <w:sz w:val="28"/>
                <w:szCs w:val="28"/>
              </w:rPr>
              <w:t>–</w:t>
            </w:r>
            <w:r w:rsidR="00962C31">
              <w:rPr>
                <w:rFonts w:ascii="Calibri" w:hAnsi="Calibri" w:cs="Calibri"/>
                <w:b/>
                <w:bCs/>
                <w:color w:val="000000"/>
                <w:sz w:val="28"/>
                <w:szCs w:val="28"/>
              </w:rPr>
              <w:t xml:space="preserve"> 3</w:t>
            </w:r>
            <w:r>
              <w:rPr>
                <w:rFonts w:ascii="Calibri" w:hAnsi="Calibri" w:cs="Calibri"/>
                <w:b/>
                <w:bCs/>
                <w:color w:val="000000"/>
                <w:sz w:val="28"/>
                <w:szCs w:val="28"/>
              </w:rPr>
              <w:t xml:space="preserve"> </w:t>
            </w:r>
            <w:r w:rsidR="00962C31">
              <w:rPr>
                <w:rFonts w:ascii="Calibri" w:hAnsi="Calibri" w:cs="Calibri"/>
                <w:b/>
                <w:bCs/>
                <w:color w:val="000000"/>
                <w:sz w:val="28"/>
                <w:szCs w:val="28"/>
              </w:rPr>
              <w:t>uni</w:t>
            </w:r>
            <w:r>
              <w:rPr>
                <w:rFonts w:ascii="Calibri" w:hAnsi="Calibri" w:cs="Calibri"/>
                <w:b/>
                <w:bCs/>
                <w:color w:val="000000"/>
                <w:sz w:val="28"/>
                <w:szCs w:val="28"/>
              </w:rPr>
              <w:t>dades</w:t>
            </w:r>
          </w:p>
        </w:tc>
      </w:tr>
      <w:tr w:rsidR="00962C31" w:rsidTr="00962C31">
        <w:trPr>
          <w:gridAfter w:val="1"/>
          <w:wAfter w:w="1266" w:type="dxa"/>
          <w:trHeight w:val="300"/>
        </w:trPr>
        <w:tc>
          <w:tcPr>
            <w:tcW w:w="1037" w:type="dxa"/>
            <w:tcBorders>
              <w:top w:val="single" w:sz="8" w:space="0" w:color="auto"/>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15</w:t>
            </w:r>
          </w:p>
        </w:tc>
        <w:tc>
          <w:tcPr>
            <w:tcW w:w="1623"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nil"/>
              <w:left w:val="single" w:sz="4" w:space="0" w:color="auto"/>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16</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single" w:sz="4" w:space="0" w:color="auto"/>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17</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GREE</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single" w:sz="4" w:space="0" w:color="auto"/>
              <w:left w:val="single" w:sz="4" w:space="0" w:color="auto"/>
              <w:bottom w:val="single" w:sz="8"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8" w:space="0" w:color="auto"/>
              <w:right w:val="single" w:sz="8"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 </w:t>
            </w:r>
          </w:p>
        </w:tc>
      </w:tr>
      <w:tr w:rsidR="00962C31" w:rsidTr="00962C31">
        <w:trPr>
          <w:gridAfter w:val="1"/>
          <w:wAfter w:w="1266" w:type="dxa"/>
          <w:trHeight w:val="390"/>
        </w:trPr>
        <w:tc>
          <w:tcPr>
            <w:tcW w:w="7106" w:type="dxa"/>
            <w:gridSpan w:val="7"/>
            <w:tcBorders>
              <w:top w:val="single" w:sz="8" w:space="0" w:color="auto"/>
              <w:left w:val="single" w:sz="8" w:space="0" w:color="auto"/>
              <w:bottom w:val="nil"/>
              <w:right w:val="single" w:sz="8" w:space="0" w:color="000000"/>
            </w:tcBorders>
            <w:shd w:val="clear" w:color="000000" w:fill="BFBFBF"/>
            <w:noWrap/>
            <w:vAlign w:val="bottom"/>
            <w:hideMark/>
          </w:tcPr>
          <w:p w:rsidR="00962C31" w:rsidRDefault="00DA37D8" w:rsidP="00962C31">
            <w:pPr>
              <w:jc w:val="center"/>
              <w:rPr>
                <w:rFonts w:ascii="Calibri" w:hAnsi="Calibri" w:cs="Calibri"/>
                <w:b/>
                <w:bCs/>
                <w:color w:val="000000"/>
                <w:sz w:val="28"/>
                <w:szCs w:val="28"/>
              </w:rPr>
            </w:pPr>
            <w:r>
              <w:rPr>
                <w:rFonts w:ascii="Calibri" w:hAnsi="Calibri" w:cs="Calibri"/>
                <w:b/>
                <w:bCs/>
                <w:color w:val="000000"/>
                <w:sz w:val="28"/>
                <w:szCs w:val="28"/>
              </w:rPr>
              <w:t>E</w:t>
            </w:r>
            <w:r w:rsidR="00962C31">
              <w:rPr>
                <w:rFonts w:ascii="Calibri" w:hAnsi="Calibri" w:cs="Calibri"/>
                <w:b/>
                <w:bCs/>
                <w:color w:val="000000"/>
                <w:sz w:val="28"/>
                <w:szCs w:val="28"/>
              </w:rPr>
              <w:t xml:space="preserve">quipos - LOCALES VARIOS </w:t>
            </w:r>
            <w:r>
              <w:rPr>
                <w:rFonts w:ascii="Calibri" w:hAnsi="Calibri" w:cs="Calibri"/>
                <w:b/>
                <w:bCs/>
                <w:color w:val="000000"/>
                <w:sz w:val="28"/>
                <w:szCs w:val="28"/>
              </w:rPr>
              <w:t>–</w:t>
            </w:r>
            <w:r w:rsidR="00962C31">
              <w:rPr>
                <w:rFonts w:ascii="Calibri" w:hAnsi="Calibri" w:cs="Calibri"/>
                <w:b/>
                <w:bCs/>
                <w:color w:val="000000"/>
                <w:sz w:val="28"/>
                <w:szCs w:val="28"/>
              </w:rPr>
              <w:t xml:space="preserve"> 10</w:t>
            </w:r>
            <w:r>
              <w:rPr>
                <w:rFonts w:ascii="Calibri" w:hAnsi="Calibri" w:cs="Calibri"/>
                <w:b/>
                <w:bCs/>
                <w:color w:val="000000"/>
                <w:sz w:val="28"/>
                <w:szCs w:val="28"/>
              </w:rPr>
              <w:t xml:space="preserve"> </w:t>
            </w:r>
            <w:r w:rsidR="00962C31">
              <w:rPr>
                <w:rFonts w:ascii="Calibri" w:hAnsi="Calibri" w:cs="Calibri"/>
                <w:b/>
                <w:bCs/>
                <w:color w:val="000000"/>
                <w:sz w:val="28"/>
                <w:szCs w:val="28"/>
              </w:rPr>
              <w:t>uni</w:t>
            </w:r>
            <w:r>
              <w:rPr>
                <w:rFonts w:ascii="Calibri" w:hAnsi="Calibri" w:cs="Calibri"/>
                <w:b/>
                <w:bCs/>
                <w:color w:val="000000"/>
                <w:sz w:val="28"/>
                <w:szCs w:val="28"/>
              </w:rPr>
              <w:t>dades</w:t>
            </w:r>
          </w:p>
        </w:tc>
      </w:tr>
      <w:tr w:rsidR="00962C31" w:rsidTr="00962C31">
        <w:trPr>
          <w:gridAfter w:val="1"/>
          <w:wAfter w:w="1266" w:type="dxa"/>
          <w:trHeight w:val="300"/>
        </w:trPr>
        <w:tc>
          <w:tcPr>
            <w:tcW w:w="1037" w:type="dxa"/>
            <w:tcBorders>
              <w:top w:val="single" w:sz="8" w:space="0" w:color="auto"/>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18</w:t>
            </w:r>
          </w:p>
        </w:tc>
        <w:tc>
          <w:tcPr>
            <w:tcW w:w="1623"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single" w:sz="8" w:space="0" w:color="auto"/>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tcBorders>
              <w:top w:val="single" w:sz="8" w:space="0" w:color="auto"/>
              <w:left w:val="nil"/>
              <w:bottom w:val="single" w:sz="4" w:space="0" w:color="auto"/>
              <w:right w:val="single" w:sz="4" w:space="0" w:color="auto"/>
            </w:tcBorders>
            <w:shd w:val="clear" w:color="auto" w:fill="auto"/>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single" w:sz="8" w:space="0" w:color="auto"/>
              <w:left w:val="nil"/>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UPA</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19</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salón multiuso</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20</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FAGOR</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hotelito</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21</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CONFORTLINE</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alojamiento guardia</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22</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guardia</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23</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comedor guardia</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24</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NATIONAL</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9000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carniceria</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25</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18000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Centro de Visitantes</w:t>
            </w:r>
          </w:p>
        </w:tc>
      </w:tr>
      <w:tr w:rsidR="00962C31" w:rsidTr="00962C31">
        <w:trPr>
          <w:gridAfter w:val="1"/>
          <w:wAfter w:w="1266" w:type="dxa"/>
          <w:trHeight w:val="300"/>
        </w:trPr>
        <w:tc>
          <w:tcPr>
            <w:tcW w:w="1037" w:type="dxa"/>
            <w:tcBorders>
              <w:top w:val="nil"/>
              <w:left w:val="single" w:sz="8" w:space="0" w:color="auto"/>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26</w:t>
            </w:r>
          </w:p>
        </w:tc>
        <w:tc>
          <w:tcPr>
            <w:tcW w:w="1623"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JAMES</w:t>
            </w:r>
          </w:p>
        </w:tc>
        <w:tc>
          <w:tcPr>
            <w:tcW w:w="1226" w:type="dxa"/>
            <w:tcBorders>
              <w:top w:val="nil"/>
              <w:left w:val="nil"/>
              <w:bottom w:val="single" w:sz="4"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nil"/>
              <w:left w:val="nil"/>
              <w:bottom w:val="single" w:sz="4"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4"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oficinas_jefe</w:t>
            </w:r>
          </w:p>
        </w:tc>
      </w:tr>
      <w:tr w:rsidR="00962C31" w:rsidTr="00962C31">
        <w:trPr>
          <w:gridAfter w:val="1"/>
          <w:wAfter w:w="1266" w:type="dxa"/>
          <w:trHeight w:val="315"/>
        </w:trPr>
        <w:tc>
          <w:tcPr>
            <w:tcW w:w="1037" w:type="dxa"/>
            <w:tcBorders>
              <w:top w:val="nil"/>
              <w:left w:val="single" w:sz="8" w:space="0" w:color="auto"/>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equipo 27</w:t>
            </w:r>
          </w:p>
        </w:tc>
        <w:tc>
          <w:tcPr>
            <w:tcW w:w="1623"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0"/>
              </w:rPr>
            </w:pPr>
            <w:r>
              <w:rPr>
                <w:rFonts w:ascii="Calibri" w:hAnsi="Calibri" w:cs="Calibri"/>
                <w:color w:val="000000"/>
                <w:sz w:val="20"/>
              </w:rPr>
              <w:t>NATIONAL</w:t>
            </w:r>
          </w:p>
        </w:tc>
        <w:tc>
          <w:tcPr>
            <w:tcW w:w="1226" w:type="dxa"/>
            <w:tcBorders>
              <w:top w:val="nil"/>
              <w:left w:val="nil"/>
              <w:bottom w:val="single" w:sz="8" w:space="0" w:color="auto"/>
              <w:right w:val="single" w:sz="4"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12000</w:t>
            </w:r>
          </w:p>
        </w:tc>
        <w:tc>
          <w:tcPr>
            <w:tcW w:w="1200" w:type="dxa"/>
            <w:gridSpan w:val="2"/>
            <w:tcBorders>
              <w:top w:val="single" w:sz="4" w:space="0" w:color="auto"/>
              <w:left w:val="single" w:sz="4" w:space="0" w:color="auto"/>
              <w:bottom w:val="single" w:sz="8" w:space="0" w:color="auto"/>
              <w:right w:val="nil"/>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PB</w:t>
            </w:r>
          </w:p>
        </w:tc>
        <w:tc>
          <w:tcPr>
            <w:tcW w:w="2020" w:type="dxa"/>
            <w:gridSpan w:val="2"/>
            <w:tcBorders>
              <w:top w:val="nil"/>
              <w:left w:val="single" w:sz="4" w:space="0" w:color="auto"/>
              <w:bottom w:val="single" w:sz="8" w:space="0" w:color="auto"/>
              <w:right w:val="single" w:sz="8" w:space="0" w:color="auto"/>
            </w:tcBorders>
            <w:shd w:val="clear" w:color="F2F2F2" w:fill="FFFFFF"/>
            <w:noWrap/>
            <w:vAlign w:val="bottom"/>
            <w:hideMark/>
          </w:tcPr>
          <w:p w:rsidR="00962C31" w:rsidRDefault="00962C31" w:rsidP="00962C31">
            <w:pPr>
              <w:jc w:val="center"/>
              <w:rPr>
                <w:rFonts w:ascii="Calibri" w:hAnsi="Calibri" w:cs="Calibri"/>
                <w:color w:val="000000"/>
                <w:sz w:val="22"/>
                <w:szCs w:val="22"/>
              </w:rPr>
            </w:pPr>
            <w:r>
              <w:rPr>
                <w:rFonts w:ascii="Calibri" w:hAnsi="Calibri" w:cs="Calibri"/>
                <w:color w:val="000000"/>
                <w:sz w:val="22"/>
                <w:szCs w:val="22"/>
              </w:rPr>
              <w:t>oficinas_admin</w:t>
            </w:r>
          </w:p>
        </w:tc>
      </w:tr>
      <w:tr w:rsidR="00962C31" w:rsidTr="00962C31">
        <w:trPr>
          <w:trHeight w:val="420"/>
        </w:trPr>
        <w:tc>
          <w:tcPr>
            <w:tcW w:w="2660"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b/>
                <w:bCs/>
                <w:color w:val="000000"/>
                <w:sz w:val="32"/>
                <w:szCs w:val="32"/>
              </w:rPr>
            </w:pPr>
          </w:p>
          <w:p w:rsidR="00962C31" w:rsidRDefault="00962C31" w:rsidP="00962C31">
            <w:pPr>
              <w:rPr>
                <w:rFonts w:ascii="Calibri" w:hAnsi="Calibri" w:cs="Calibri"/>
                <w:b/>
                <w:bCs/>
                <w:color w:val="000000"/>
                <w:sz w:val="32"/>
                <w:szCs w:val="32"/>
              </w:rPr>
            </w:pPr>
          </w:p>
          <w:p w:rsidR="00962C31" w:rsidRDefault="00962C31" w:rsidP="00962C31">
            <w:pPr>
              <w:rPr>
                <w:rFonts w:ascii="Calibri" w:hAnsi="Calibri" w:cs="Calibri"/>
                <w:b/>
                <w:bCs/>
                <w:color w:val="000000"/>
                <w:sz w:val="32"/>
                <w:szCs w:val="32"/>
              </w:rPr>
            </w:pPr>
          </w:p>
        </w:tc>
        <w:tc>
          <w:tcPr>
            <w:tcW w:w="1252"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c>
          <w:tcPr>
            <w:tcW w:w="2020"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c>
          <w:tcPr>
            <w:tcW w:w="2440" w:type="dxa"/>
            <w:gridSpan w:val="2"/>
            <w:tcBorders>
              <w:top w:val="nil"/>
              <w:left w:val="nil"/>
              <w:bottom w:val="nil"/>
              <w:right w:val="nil"/>
            </w:tcBorders>
            <w:shd w:val="clear" w:color="auto" w:fill="auto"/>
            <w:noWrap/>
            <w:vAlign w:val="bottom"/>
            <w:hideMark/>
          </w:tcPr>
          <w:p w:rsidR="00962C31" w:rsidRDefault="00962C31" w:rsidP="00962C31">
            <w:pPr>
              <w:rPr>
                <w:rFonts w:ascii="Calibri" w:hAnsi="Calibri" w:cs="Calibri"/>
                <w:color w:val="000000"/>
                <w:sz w:val="22"/>
                <w:szCs w:val="22"/>
              </w:rPr>
            </w:pPr>
          </w:p>
        </w:tc>
      </w:tr>
    </w:tbl>
    <w:p w:rsidR="00F605B5" w:rsidRPr="00F605B5" w:rsidRDefault="00F605B5" w:rsidP="00F605B5"/>
    <w:p w:rsidR="00672D90" w:rsidRPr="00C7398C" w:rsidRDefault="00672D90" w:rsidP="00672D90">
      <w:pPr>
        <w:pStyle w:val="Ttulo1"/>
        <w:rPr>
          <w:rFonts w:ascii="Times New Roman" w:hAnsi="Times New Roman"/>
          <w:kern w:val="0"/>
          <w:sz w:val="24"/>
          <w:szCs w:val="20"/>
        </w:rPr>
      </w:pPr>
      <w:r>
        <w:rPr>
          <w:rFonts w:ascii="Times New Roman" w:hAnsi="Times New Roman"/>
          <w:kern w:val="0"/>
          <w:sz w:val="24"/>
          <w:szCs w:val="20"/>
        </w:rPr>
        <w:lastRenderedPageBreak/>
        <w:t xml:space="preserve">  </w:t>
      </w:r>
      <w:r w:rsidR="00B925A9">
        <w:rPr>
          <w:rFonts w:ascii="Times New Roman" w:hAnsi="Times New Roman"/>
          <w:kern w:val="0"/>
          <w:sz w:val="24"/>
          <w:szCs w:val="20"/>
        </w:rPr>
        <w:t xml:space="preserve">                                              </w:t>
      </w:r>
      <w:r>
        <w:t>P</w:t>
      </w:r>
      <w:r w:rsidRPr="004D2ACE">
        <w:t xml:space="preserve">ARTE III - ANEXOS </w:t>
      </w:r>
      <w:bookmarkEnd w:id="35"/>
    </w:p>
    <w:p w:rsidR="00B925A9" w:rsidRDefault="00B925A9" w:rsidP="00B925A9">
      <w:pPr>
        <w:pStyle w:val="Ttulo2"/>
        <w:spacing w:before="0" w:line="480" w:lineRule="auto"/>
      </w:pPr>
    </w:p>
    <w:p w:rsidR="00B925A9" w:rsidRPr="00B925A9" w:rsidRDefault="00672D90" w:rsidP="00B925A9">
      <w:pPr>
        <w:pStyle w:val="Ttulo2"/>
        <w:spacing w:before="0" w:line="480" w:lineRule="auto"/>
        <w:rPr>
          <w:sz w:val="24"/>
          <w:szCs w:val="22"/>
        </w:rPr>
      </w:pPr>
      <w:r w:rsidRPr="004D2ACE">
        <w:t>ANEXO I - Formulario de identificación del Oferente</w:t>
      </w:r>
      <w:bookmarkEnd w:id="36"/>
      <w:bookmarkEnd w:id="37"/>
    </w:p>
    <w:p w:rsidR="00B925A9" w:rsidRPr="00652252" w:rsidRDefault="00B925A9" w:rsidP="00B925A9">
      <w:pPr>
        <w:spacing w:line="360" w:lineRule="auto"/>
        <w:rPr>
          <w:rFonts w:eastAsia="Arial" w:cs="Arial"/>
        </w:rPr>
      </w:pPr>
      <w:r>
        <w:rPr>
          <w:rFonts w:eastAsia="Arial" w:cs="Arial"/>
        </w:rPr>
        <w:t xml:space="preserve">Licitación Abreviada </w:t>
      </w:r>
      <w:r w:rsidRPr="00652252">
        <w:rPr>
          <w:rFonts w:eastAsia="Arial" w:cs="Arial"/>
        </w:rPr>
        <w:t>N</w:t>
      </w:r>
      <w:r w:rsidRPr="00652252">
        <w:rPr>
          <w:rFonts w:eastAsia="Arial" w:cs="Arial"/>
          <w:b/>
        </w:rPr>
        <w:t xml:space="preserve">º </w:t>
      </w:r>
      <w:r w:rsidR="00C652D9">
        <w:rPr>
          <w:rFonts w:eastAsia="Arial" w:cs="Arial"/>
          <w:b/>
        </w:rPr>
        <w:t>5003</w:t>
      </w:r>
      <w:r>
        <w:rPr>
          <w:rFonts w:eastAsia="Arial" w:cs="Arial"/>
          <w:b/>
        </w:rPr>
        <w:t>/202</w:t>
      </w:r>
      <w:r w:rsidR="00FE0932">
        <w:rPr>
          <w:rFonts w:eastAsia="Arial" w:cs="Arial"/>
          <w:b/>
        </w:rPr>
        <w:t>4</w:t>
      </w:r>
    </w:p>
    <w:p w:rsidR="00B925A9" w:rsidRPr="00652252" w:rsidRDefault="00B925A9" w:rsidP="00B925A9">
      <w:pPr>
        <w:spacing w:line="360" w:lineRule="auto"/>
        <w:rPr>
          <w:rFonts w:eastAsia="Arial" w:cs="Arial"/>
          <w:color w:val="000000"/>
        </w:rPr>
      </w:pPr>
      <w:r w:rsidRPr="00652252">
        <w:rPr>
          <w:rFonts w:eastAsia="Arial" w:cs="Arial"/>
          <w:color w:val="000000"/>
        </w:rPr>
        <w:t>Nombre del proveedor</w:t>
      </w:r>
      <w:r w:rsidRPr="00652252">
        <w:rPr>
          <w:rStyle w:val="Refdenotaalpie"/>
          <w:rFonts w:eastAsia="Arial" w:cs="Arial"/>
          <w:color w:val="000000"/>
        </w:rPr>
        <w:footnoteReference w:id="1"/>
      </w:r>
      <w:r w:rsidRPr="00652252">
        <w:rPr>
          <w:rFonts w:eastAsia="Arial" w:cs="Arial"/>
          <w:color w:val="000000"/>
        </w:rPr>
        <w:t>: ________________________________________________</w:t>
      </w:r>
    </w:p>
    <w:p w:rsidR="00B925A9" w:rsidRPr="00652252" w:rsidRDefault="00B925A9" w:rsidP="00B925A9">
      <w:pPr>
        <w:spacing w:line="360" w:lineRule="auto"/>
        <w:rPr>
          <w:rFonts w:eastAsia="Arial" w:cs="Arial"/>
          <w:color w:val="000000"/>
        </w:rPr>
      </w:pPr>
      <w:r w:rsidRPr="00652252">
        <w:rPr>
          <w:rFonts w:eastAsia="Arial" w:cs="Arial"/>
          <w:color w:val="000000"/>
        </w:rPr>
        <w:t>Cédula de identidad / Identificación Fiscal Extranjera/ RUT: _____________________</w:t>
      </w:r>
    </w:p>
    <w:p w:rsidR="00B925A9" w:rsidRPr="00652252" w:rsidRDefault="00B925A9" w:rsidP="00B925A9">
      <w:pPr>
        <w:spacing w:line="360" w:lineRule="auto"/>
        <w:rPr>
          <w:rFonts w:eastAsia="Arial" w:cs="Arial"/>
          <w:shd w:val="clear" w:color="auto" w:fill="FFFFFF"/>
        </w:rPr>
      </w:pPr>
      <w:r w:rsidRPr="00652252">
        <w:rPr>
          <w:rFonts w:eastAsia="Arial" w:cs="Arial"/>
          <w:shd w:val="clear" w:color="auto" w:fill="FFFFFF"/>
        </w:rPr>
        <w:t xml:space="preserve">El/Los que suscribe/n </w:t>
      </w:r>
      <w:r w:rsidRPr="00652252">
        <w:rPr>
          <w:rFonts w:eastAsia="Arial" w:cs="Arial"/>
          <w:color w:val="ACB9CA"/>
          <w:shd w:val="clear" w:color="auto" w:fill="FFFFFF"/>
        </w:rPr>
        <w:t>______________________________</w:t>
      </w:r>
      <w:r w:rsidRPr="00652252">
        <w:rPr>
          <w:rFonts w:eastAsia="Arial" w:cs="Arial"/>
          <w:i/>
          <w:color w:val="0070C0"/>
          <w:shd w:val="clear" w:color="auto" w:fill="FFFFFF"/>
        </w:rPr>
        <w:t xml:space="preserve">(nombre de quien firme y tenga poderes suficientes para representar a la empresa oferente acreditados en RUPE) </w:t>
      </w:r>
      <w:r w:rsidRPr="00652252">
        <w:rPr>
          <w:rFonts w:eastAsia="Arial" w:cs="Arial"/>
          <w:shd w:val="clear" w:color="auto" w:fill="FFFFFF"/>
        </w:rPr>
        <w:t>en representación de </w:t>
      </w:r>
      <w:r w:rsidRPr="00652252">
        <w:rPr>
          <w:rFonts w:eastAsia="Arial" w:cs="Arial"/>
          <w:color w:val="ACB9CA"/>
          <w:shd w:val="clear" w:color="auto" w:fill="FFFFFF"/>
        </w:rPr>
        <w:t>______________________________</w:t>
      </w:r>
      <w:r w:rsidRPr="00652252">
        <w:rPr>
          <w:rFonts w:eastAsia="Arial" w:cs="Arial"/>
          <w:shd w:val="clear" w:color="auto" w:fill="FFFFFF"/>
        </w:rPr>
        <w:t> </w:t>
      </w:r>
      <w:r w:rsidRPr="00652252">
        <w:rPr>
          <w:rFonts w:eastAsia="Arial" w:cs="Arial"/>
          <w:i/>
          <w:color w:val="0070C0"/>
          <w:shd w:val="clear" w:color="auto" w:fill="FFFFFF"/>
        </w:rPr>
        <w:t>(nombre de la Empresa oferente)</w:t>
      </w:r>
      <w:r w:rsidRPr="00652252">
        <w:rPr>
          <w:rFonts w:eastAsia="Arial" w:cs="Arial"/>
          <w:shd w:val="clear" w:color="auto" w:fill="FFFFFF"/>
        </w:rPr>
        <w:t xml:space="preserve"> declara/n bajo juramento que la oferta ingresada en línea a través del sitio web de compras (</w:t>
      </w:r>
      <w:hyperlink r:id="rId11">
        <w:r w:rsidRPr="00652252">
          <w:rPr>
            <w:rFonts w:eastAsia="Arial" w:cs="Arial"/>
            <w:color w:val="000080"/>
            <w:u w:val="single"/>
            <w:shd w:val="clear" w:color="auto" w:fill="FFFFFF"/>
          </w:rPr>
          <w:t>www.comprasestatales.gub.uy</w:t>
        </w:r>
      </w:hyperlink>
      <w:r w:rsidRPr="00652252">
        <w:rPr>
          <w:rFonts w:eastAsia="Arial" w:cs="Arial"/>
          <w:u w:val="single"/>
          <w:shd w:val="clear" w:color="auto" w:fill="FFFFFF"/>
        </w:rPr>
        <w:t>)</w:t>
      </w:r>
      <w:r w:rsidRPr="00652252">
        <w:rPr>
          <w:rFonts w:eastAsia="Arial" w:cs="Arial"/>
          <w:shd w:val="clear" w:color="auto" w:fill="FFFFFF"/>
        </w:rPr>
        <w:t xml:space="preserve"> vincula a la empresa en todos sus términos y que acepta/n sin condiciones las disposiciones del Pliego </w:t>
      </w:r>
      <w:r>
        <w:rPr>
          <w:rFonts w:eastAsia="Arial" w:cs="Arial"/>
          <w:shd w:val="clear" w:color="auto" w:fill="FFFFFF"/>
        </w:rPr>
        <w:t>de Condiciones Particulares de la</w:t>
      </w:r>
      <w:r w:rsidR="00C652D9">
        <w:rPr>
          <w:rFonts w:eastAsia="Arial" w:cs="Arial"/>
          <w:b/>
          <w:shd w:val="clear" w:color="auto" w:fill="FFFFFF"/>
        </w:rPr>
        <w:t xml:space="preserve"> Licitación Abreviada Nº 5003</w:t>
      </w:r>
      <w:r w:rsidRPr="00072B99">
        <w:rPr>
          <w:rFonts w:eastAsia="Arial" w:cs="Arial"/>
          <w:b/>
          <w:shd w:val="clear" w:color="auto" w:fill="FFFFFF"/>
        </w:rPr>
        <w:t>/ 202</w:t>
      </w:r>
      <w:r w:rsidR="00FE0932">
        <w:rPr>
          <w:rFonts w:eastAsia="Arial" w:cs="Arial"/>
          <w:b/>
          <w:shd w:val="clear" w:color="auto" w:fill="FFFFFF"/>
        </w:rPr>
        <w:t>4</w:t>
      </w:r>
      <w:r w:rsidRPr="00652252">
        <w:rPr>
          <w:rFonts w:eastAsia="Arial" w:cs="Arial"/>
          <w:shd w:val="clear" w:color="auto" w:fill="FFFFFF"/>
        </w:rPr>
        <w:t>, así como las restantes normas que rigen la contratación.</w:t>
      </w:r>
    </w:p>
    <w:p w:rsidR="00B925A9" w:rsidRPr="00652252" w:rsidRDefault="00B925A9" w:rsidP="00B925A9">
      <w:pPr>
        <w:spacing w:line="360" w:lineRule="auto"/>
        <w:rPr>
          <w:rFonts w:eastAsia="Arial" w:cs="Arial"/>
          <w:shd w:val="clear" w:color="auto" w:fill="FFFFFF"/>
        </w:rPr>
      </w:pPr>
      <w:r w:rsidRPr="00652252">
        <w:rPr>
          <w:rFonts w:eastAsia="Arial" w:cs="Arial"/>
          <w:shd w:val="clear" w:color="auto" w:fill="FFFFFF"/>
        </w:rPr>
        <w:t>A su vez, la empresa oferente declara contar con capacidad para contratar con el Estado, no encontrándose en ninguna situación que expresamente le impida dicha contratación, conforme lo preceptuado por el artículo 46 del T</w:t>
      </w:r>
      <w:r>
        <w:rPr>
          <w:rFonts w:eastAsia="Arial" w:cs="Arial"/>
          <w:shd w:val="clear" w:color="auto" w:fill="FFFFFF"/>
        </w:rPr>
        <w:t>OCAF</w:t>
      </w:r>
      <w:r w:rsidRPr="00652252">
        <w:rPr>
          <w:rFonts w:eastAsia="Arial" w:cs="Arial"/>
          <w:shd w:val="clear" w:color="auto" w:fill="FFFFFF"/>
        </w:rPr>
        <w:t xml:space="preserve"> y restantes normas concordantes y complementarias.</w:t>
      </w:r>
    </w:p>
    <w:p w:rsidR="00B925A9" w:rsidRPr="00652252" w:rsidRDefault="00B925A9" w:rsidP="00B925A9">
      <w:pPr>
        <w:spacing w:line="360" w:lineRule="auto"/>
        <w:rPr>
          <w:rFonts w:eastAsia="Arial" w:cs="Arial"/>
          <w:shd w:val="clear" w:color="auto" w:fill="FFFFFF"/>
        </w:rPr>
      </w:pPr>
    </w:p>
    <w:p w:rsidR="00B925A9" w:rsidRPr="00652252" w:rsidRDefault="00B925A9" w:rsidP="00B925A9">
      <w:pPr>
        <w:spacing w:line="360" w:lineRule="auto"/>
        <w:rPr>
          <w:rFonts w:eastAsia="Arial" w:cs="Arial"/>
          <w:shd w:val="clear" w:color="auto" w:fill="FFFFFF"/>
        </w:rPr>
      </w:pPr>
      <w:r w:rsidRPr="00652252">
        <w:rPr>
          <w:rFonts w:eastAsia="Arial" w:cs="Arial"/>
          <w:shd w:val="clear" w:color="auto" w:fill="FFFFFF"/>
        </w:rPr>
        <w:t>FIRMA/S: ______________________________________________________</w:t>
      </w:r>
    </w:p>
    <w:p w:rsidR="00B925A9" w:rsidRPr="00652252" w:rsidRDefault="00B925A9" w:rsidP="00B925A9">
      <w:pPr>
        <w:spacing w:line="360" w:lineRule="auto"/>
        <w:rPr>
          <w:rFonts w:eastAsia="Arial" w:cs="Arial"/>
          <w:shd w:val="clear" w:color="auto" w:fill="FFFFFF"/>
        </w:rPr>
      </w:pPr>
    </w:p>
    <w:p w:rsidR="00B925A9" w:rsidRPr="00652252" w:rsidRDefault="00B925A9" w:rsidP="00B925A9">
      <w:pPr>
        <w:spacing w:line="480" w:lineRule="auto"/>
        <w:rPr>
          <w:rFonts w:eastAsia="Arial" w:cs="Arial"/>
          <w:color w:val="000000"/>
        </w:rPr>
      </w:pPr>
      <w:r w:rsidRPr="00652252">
        <w:rPr>
          <w:rFonts w:eastAsia="Arial" w:cs="Arial"/>
          <w:color w:val="000000"/>
        </w:rPr>
        <w:t>ACLARACIÓN DE FIRMAS: ___________________________________</w:t>
      </w:r>
      <w:r w:rsidRPr="00652252">
        <w:rPr>
          <w:rFonts w:eastAsia="Arial" w:cs="Arial"/>
          <w:shd w:val="clear" w:color="auto" w:fill="FFFFFF"/>
        </w:rPr>
        <w:t>____</w:t>
      </w:r>
    </w:p>
    <w:p w:rsidR="00B925A9" w:rsidRPr="009C59DE" w:rsidRDefault="00B925A9" w:rsidP="00B925A9">
      <w:pPr>
        <w:suppressAutoHyphens/>
        <w:autoSpaceDE w:val="0"/>
        <w:autoSpaceDN w:val="0"/>
        <w:adjustRightInd w:val="0"/>
        <w:jc w:val="right"/>
        <w:rPr>
          <w:rFonts w:eastAsia="SimSun" w:cs="Arial"/>
          <w:color w:val="1C1C1C"/>
          <w:kern w:val="1"/>
          <w:lang w:val="es-CL" w:bidi="hi-IN"/>
        </w:rPr>
      </w:pPr>
    </w:p>
    <w:p w:rsidR="00B925A9" w:rsidRDefault="00B925A9" w:rsidP="00B925A9">
      <w:pPr>
        <w:suppressAutoHyphens/>
        <w:autoSpaceDE w:val="0"/>
        <w:autoSpaceDN w:val="0"/>
        <w:adjustRightInd w:val="0"/>
        <w:rPr>
          <w:rFonts w:eastAsia="SimSun" w:cs="Arial"/>
          <w:b/>
          <w:bCs/>
          <w:color w:val="1C1C1C"/>
          <w:kern w:val="1"/>
          <w:szCs w:val="24"/>
          <w:lang w:val="es-CL" w:bidi="hi-IN"/>
        </w:rPr>
      </w:pPr>
      <w:r w:rsidRPr="009C59DE">
        <w:rPr>
          <w:rFonts w:eastAsia="SimSun" w:cs="Arial"/>
          <w:color w:val="1C1C1C"/>
          <w:kern w:val="1"/>
          <w:lang w:val="es-CL" w:bidi="hi-IN"/>
        </w:rPr>
        <w:t xml:space="preserve">                    </w:t>
      </w:r>
      <w:r w:rsidRPr="009C59DE">
        <w:rPr>
          <w:rFonts w:eastAsia="SimSun" w:cs="Arial"/>
          <w:b/>
          <w:bCs/>
          <w:color w:val="1C1C1C"/>
          <w:kern w:val="1"/>
          <w:szCs w:val="24"/>
          <w:lang w:val="es-CL" w:bidi="hi-IN"/>
        </w:rPr>
        <w:t xml:space="preserve">  </w:t>
      </w:r>
    </w:p>
    <w:p w:rsidR="00B925A9" w:rsidRDefault="00B925A9" w:rsidP="00B925A9">
      <w:pPr>
        <w:suppressAutoHyphens/>
        <w:autoSpaceDE w:val="0"/>
        <w:autoSpaceDN w:val="0"/>
        <w:adjustRightInd w:val="0"/>
        <w:rPr>
          <w:rFonts w:eastAsia="SimSun" w:cs="Arial"/>
          <w:b/>
          <w:bCs/>
          <w:color w:val="1C1C1C"/>
          <w:kern w:val="1"/>
          <w:szCs w:val="24"/>
          <w:lang w:val="es-CL" w:bidi="hi-IN"/>
        </w:rPr>
      </w:pPr>
    </w:p>
    <w:p w:rsidR="00B925A9" w:rsidRDefault="00B925A9" w:rsidP="00B925A9">
      <w:pPr>
        <w:suppressAutoHyphens/>
        <w:autoSpaceDE w:val="0"/>
        <w:autoSpaceDN w:val="0"/>
        <w:adjustRightInd w:val="0"/>
        <w:rPr>
          <w:rFonts w:eastAsia="SimSun" w:cs="Arial"/>
          <w:b/>
          <w:bCs/>
          <w:color w:val="1C1C1C"/>
          <w:kern w:val="1"/>
          <w:szCs w:val="24"/>
          <w:lang w:val="es-CL" w:bidi="hi-IN"/>
        </w:rPr>
      </w:pPr>
    </w:p>
    <w:p w:rsidR="00B925A9" w:rsidRDefault="00B925A9" w:rsidP="00B925A9">
      <w:pPr>
        <w:suppressAutoHyphens/>
        <w:autoSpaceDE w:val="0"/>
        <w:autoSpaceDN w:val="0"/>
        <w:adjustRightInd w:val="0"/>
        <w:rPr>
          <w:rFonts w:eastAsia="SimSun" w:cs="Arial"/>
          <w:b/>
          <w:bCs/>
          <w:color w:val="1C1C1C"/>
          <w:kern w:val="1"/>
          <w:szCs w:val="24"/>
          <w:lang w:val="es-CL" w:bidi="hi-IN"/>
        </w:rPr>
      </w:pPr>
    </w:p>
    <w:p w:rsidR="00B925A9" w:rsidRDefault="00B925A9" w:rsidP="00B925A9">
      <w:pPr>
        <w:suppressAutoHyphens/>
        <w:autoSpaceDE w:val="0"/>
        <w:autoSpaceDN w:val="0"/>
        <w:adjustRightInd w:val="0"/>
        <w:rPr>
          <w:rFonts w:eastAsia="SimSun" w:cs="Arial"/>
          <w:b/>
          <w:bCs/>
          <w:color w:val="1C1C1C"/>
          <w:kern w:val="1"/>
          <w:szCs w:val="24"/>
          <w:lang w:val="es-CL" w:bidi="hi-IN"/>
        </w:rPr>
      </w:pPr>
    </w:p>
    <w:p w:rsidR="00B925A9" w:rsidRDefault="00B925A9" w:rsidP="00B925A9">
      <w:pPr>
        <w:suppressAutoHyphens/>
        <w:autoSpaceDE w:val="0"/>
        <w:autoSpaceDN w:val="0"/>
        <w:adjustRightInd w:val="0"/>
        <w:rPr>
          <w:rFonts w:eastAsia="SimSun" w:cs="Arial"/>
          <w:b/>
          <w:bCs/>
          <w:color w:val="1C1C1C"/>
          <w:kern w:val="1"/>
          <w:szCs w:val="24"/>
          <w:lang w:val="es-CL" w:bidi="hi-IN"/>
        </w:rPr>
      </w:pPr>
    </w:p>
    <w:p w:rsidR="00B925A9" w:rsidRDefault="00B925A9" w:rsidP="00B925A9">
      <w:pPr>
        <w:suppressAutoHyphens/>
        <w:autoSpaceDE w:val="0"/>
        <w:autoSpaceDN w:val="0"/>
        <w:adjustRightInd w:val="0"/>
        <w:rPr>
          <w:rFonts w:eastAsia="SimSun" w:cs="Arial"/>
          <w:b/>
          <w:bCs/>
          <w:color w:val="1C1C1C"/>
          <w:kern w:val="1"/>
          <w:szCs w:val="24"/>
          <w:lang w:val="es-CL" w:bidi="hi-IN"/>
        </w:rPr>
      </w:pPr>
    </w:p>
    <w:p w:rsidR="00672D90" w:rsidRDefault="00672D90" w:rsidP="00B925A9">
      <w:pPr>
        <w:pStyle w:val="Default"/>
        <w:spacing w:line="480" w:lineRule="auto"/>
        <w:rPr>
          <w:b/>
          <w:bCs/>
        </w:rPr>
      </w:pPr>
    </w:p>
    <w:p w:rsidR="00672D90" w:rsidRPr="0015798D" w:rsidRDefault="00672D90" w:rsidP="00672D90">
      <w:pPr>
        <w:pStyle w:val="NormalWeb"/>
        <w:spacing w:before="0" w:beforeAutospacing="0" w:after="0" w:afterAutospacing="0"/>
        <w:rPr>
          <w:rFonts w:ascii="Arial" w:hAnsi="Arial" w:cs="Arial"/>
          <w:b/>
          <w:bCs/>
          <w:color w:val="365F91"/>
          <w:kern w:val="36"/>
          <w:sz w:val="28"/>
          <w:szCs w:val="28"/>
          <w:lang w:eastAsia="es-UY"/>
        </w:rPr>
      </w:pPr>
      <w:r>
        <w:rPr>
          <w:rFonts w:ascii="Arial" w:hAnsi="Arial" w:cs="Arial"/>
          <w:lang w:val="es-CL"/>
        </w:rPr>
        <w:lastRenderedPageBreak/>
        <w:t xml:space="preserve">                  </w:t>
      </w:r>
      <w:r w:rsidRPr="0015798D">
        <w:rPr>
          <w:rFonts w:ascii="Arial" w:hAnsi="Arial" w:cs="Arial"/>
          <w:b/>
          <w:bCs/>
          <w:color w:val="365F91"/>
          <w:kern w:val="36"/>
          <w:sz w:val="28"/>
          <w:szCs w:val="28"/>
          <w:lang w:eastAsia="es-UY"/>
        </w:rPr>
        <w:t>Anexo</w:t>
      </w:r>
      <w:r>
        <w:rPr>
          <w:rFonts w:ascii="Arial" w:hAnsi="Arial" w:cs="Arial"/>
          <w:b/>
          <w:bCs/>
          <w:color w:val="365F91"/>
          <w:kern w:val="36"/>
          <w:sz w:val="28"/>
          <w:szCs w:val="28"/>
          <w:lang w:eastAsia="es-UY"/>
        </w:rPr>
        <w:t xml:space="preserve"> II</w:t>
      </w:r>
      <w:r w:rsidRPr="0015798D">
        <w:rPr>
          <w:rFonts w:ascii="Arial" w:hAnsi="Arial" w:cs="Arial"/>
          <w:b/>
          <w:bCs/>
          <w:color w:val="365F91"/>
          <w:kern w:val="36"/>
          <w:sz w:val="28"/>
          <w:szCs w:val="28"/>
          <w:lang w:eastAsia="es-UY"/>
        </w:rPr>
        <w:t xml:space="preserve"> – Recomendaciones sobre la oferta en línea</w:t>
      </w:r>
    </w:p>
    <w:p w:rsidR="00672D90" w:rsidRPr="0015798D" w:rsidRDefault="00672D90" w:rsidP="00672D90">
      <w:pPr>
        <w:spacing w:before="100" w:beforeAutospacing="1"/>
        <w:rPr>
          <w:szCs w:val="24"/>
          <w:lang w:eastAsia="es-UY"/>
        </w:rPr>
      </w:pPr>
    </w:p>
    <w:p w:rsidR="00B925A9" w:rsidRPr="009C59DE" w:rsidRDefault="00B925A9" w:rsidP="00B925A9">
      <w:r w:rsidRPr="009C59DE">
        <w:rPr>
          <w:lang w:eastAsia="es-UY"/>
        </w:rPr>
        <w:t xml:space="preserve">Sr. Proveedor: </w:t>
      </w:r>
    </w:p>
    <w:p w:rsidR="00B925A9" w:rsidRPr="009C59DE" w:rsidRDefault="00B925A9" w:rsidP="00B925A9">
      <w:pPr>
        <w:rPr>
          <w:lang w:eastAsia="es-UY"/>
        </w:rPr>
      </w:pPr>
    </w:p>
    <w:p w:rsidR="00B925A9" w:rsidRPr="009C59DE" w:rsidRDefault="00B925A9" w:rsidP="00B925A9">
      <w:r w:rsidRPr="009C59DE">
        <w:rPr>
          <w:lang w:eastAsia="es-UY"/>
        </w:rPr>
        <w:t xml:space="preserve">A los efectos de poder realizar sus ofertas en línea en tiempo y forma aconsejamos tener en cuenta las siguientes recomendaciones: </w:t>
      </w:r>
    </w:p>
    <w:p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lang w:val="es-ES_tradnl" w:eastAsia="es-UY"/>
        </w:rPr>
        <w:t xml:space="preserve">Obtener la contraseña para ingresar al sistema tan pronto tenga conocimiento que van a ingresar ofertas en línea. Para obtener la contraseña se requiere estar registrado en RUPE. </w:t>
      </w:r>
    </w:p>
    <w:p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b/>
          <w:lang w:val="es-ES_tradnl" w:eastAsia="es-UY"/>
        </w:rPr>
        <w:t>Analizar los ítems para los que se va a ingresar cotización para tener la certeza de contar con todos los datos disponibles.</w:t>
      </w:r>
      <w:r w:rsidRPr="00501590">
        <w:rPr>
          <w:rFonts w:eastAsia="Times New Roman"/>
          <w:lang w:val="es-ES_tradnl" w:eastAsia="es-UY"/>
        </w:rPr>
        <w:t xml:space="preserve"> Si usted va a cotizar una variante o una presentación que no se encuentran disponibles en el sistema, deberá comunicarse con la Atención a </w:t>
      </w:r>
      <w:r w:rsidRPr="00501590">
        <w:rPr>
          <w:rFonts w:eastAsia="Times New Roman" w:cs="Arial"/>
          <w:lang w:val="es-ES_tradnl" w:eastAsia="es-UY"/>
        </w:rPr>
        <w:t>Proveedores</w:t>
      </w:r>
      <w:r w:rsidRPr="00501590">
        <w:rPr>
          <w:rFonts w:eastAsia="Times New Roman"/>
          <w:lang w:val="es-ES_tradnl" w:eastAsia="es-UY"/>
        </w:rPr>
        <w:t xml:space="preserve"> de ARCE para solicitar la catalogación de dichos atributos y/o asesorarse acerca de la forma de proceder al respecto.</w:t>
      </w:r>
    </w:p>
    <w:p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lang w:val="es-ES_tradnl" w:eastAsia="es-UY"/>
        </w:rPr>
        <w:t>Este tema habitualmente se resuelve en el correr del día salvo casos excepcionales en los que se deban realizar consultas técnicas muy específicas.</w:t>
      </w:r>
    </w:p>
    <w:p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b/>
          <w:lang w:val="es-ES_tradnl" w:eastAsia="es-UY"/>
        </w:rPr>
        <w:t>Si desea cotizar varias opciones, agregar tantas líneas como sea necesario en dicho artículo.</w:t>
      </w:r>
    </w:p>
    <w:p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lang w:val="es-ES_tradnl" w:eastAsia="es-UY"/>
        </w:rPr>
        <w:t>Preparar los documentos que conformarán la oferta. Cuando corresponda, separar la parte confidencial de la no confidencial. Tener en cuenta que una clasificación incorrecta en este aspecto, podría implicar la descalificación de la oferta.</w:t>
      </w:r>
    </w:p>
    <w:p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b/>
          <w:lang w:val="es-ES_tradnl" w:eastAsia="es-UY"/>
        </w:rPr>
        <w:t>Ingresar su cotización lo antes posible, para tener la seguridad de que todo funcionó correctamente</w:t>
      </w:r>
      <w:r w:rsidRPr="00501590">
        <w:rPr>
          <w:rFonts w:eastAsia="Times New Roman"/>
          <w:lang w:val="es-ES_tradnl"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lang w:val="es-ES_tradnl" w:eastAsia="es-UY"/>
        </w:rPr>
        <w:t xml:space="preserve">En </w:t>
      </w:r>
      <w:hyperlink r:id="rId12" w:history="1">
        <w:r w:rsidRPr="00501590">
          <w:rPr>
            <w:rFonts w:eastAsia="Times New Roman"/>
            <w:u w:val="single"/>
            <w:lang w:val="es-ES_tradnl" w:eastAsia="es-UY"/>
          </w:rPr>
          <w:t>www.comprasestatales.gub.uy</w:t>
        </w:r>
      </w:hyperlink>
      <w:r w:rsidRPr="00501590">
        <w:rPr>
          <w:rFonts w:eastAsia="Times New Roman"/>
          <w:lang w:val="es-ES_tradnl" w:eastAsia="es-UY"/>
        </w:rPr>
        <w:t>, en la sección Capacitación\Manuales y Materiales, podrá encontrar material informativo sobre el ingreso de ofertas.</w:t>
      </w:r>
    </w:p>
    <w:p w:rsidR="00B925A9" w:rsidRPr="009C59DE" w:rsidRDefault="00B925A9" w:rsidP="00B925A9">
      <w:r w:rsidRPr="009C59DE">
        <w:rPr>
          <w:lang w:eastAsia="es-UY"/>
        </w:rPr>
        <w:t xml:space="preserve">Para realizar consultas comunicarse con Atención a Proveedores de ARCE </w:t>
      </w:r>
      <w:r w:rsidRPr="009C59DE">
        <w:t xml:space="preserve">al </w:t>
      </w:r>
      <w:r w:rsidRPr="009C59DE">
        <w:rPr>
          <w:lang w:eastAsia="es-UY"/>
        </w:rPr>
        <w:t>teléfono (0598) 2604 5360 de lunes a domingo desde las 08:00 a las 21:00 o por e-mail compras@arce.gub.uy</w:t>
      </w:r>
    </w:p>
    <w:p w:rsidR="00F918FE" w:rsidRDefault="00F918FE" w:rsidP="00B925A9">
      <w:pPr>
        <w:spacing w:before="100" w:beforeAutospacing="1"/>
        <w:rPr>
          <w:rFonts w:ascii="Arial" w:hAnsi="Arial" w:cs="Arial"/>
          <w:b/>
          <w:spacing w:val="-3"/>
          <w:szCs w:val="24"/>
        </w:rPr>
      </w:pPr>
    </w:p>
    <w:sectPr w:rsidR="00F918FE" w:rsidSect="00D73439">
      <w:headerReference w:type="even" r:id="rId13"/>
      <w:headerReference w:type="default" r:id="rId14"/>
      <w:footerReference w:type="even" r:id="rId15"/>
      <w:footerReference w:type="default" r:id="rId16"/>
      <w:headerReference w:type="first" r:id="rId17"/>
      <w:pgSz w:w="11906" w:h="16838" w:code="9"/>
      <w:pgMar w:top="1440" w:right="1080" w:bottom="1440" w:left="1080" w:header="851"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BE" w:rsidRDefault="00A716BE">
      <w:r>
        <w:separator/>
      </w:r>
    </w:p>
  </w:endnote>
  <w:endnote w:type="continuationSeparator" w:id="0">
    <w:p w:rsidR="00A716BE" w:rsidRDefault="00A7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BE" w:rsidRDefault="00A716BE" w:rsidP="00AC41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16BE" w:rsidRDefault="00A716BE" w:rsidP="00912A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BE" w:rsidRDefault="00A716BE" w:rsidP="00AC41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2DFE">
      <w:rPr>
        <w:rStyle w:val="Nmerodepgina"/>
        <w:noProof/>
      </w:rPr>
      <w:t>21</w:t>
    </w:r>
    <w:r>
      <w:rPr>
        <w:rStyle w:val="Nmerodepgina"/>
      </w:rPr>
      <w:fldChar w:fldCharType="end"/>
    </w:r>
  </w:p>
  <w:p w:rsidR="00A716BE" w:rsidRDefault="00A716BE" w:rsidP="00912ACC">
    <w:pPr>
      <w:pStyle w:val="Piedepgina"/>
      <w:ind w:right="360"/>
    </w:pPr>
    <w:r>
      <w:rPr>
        <w:noProof/>
        <w:lang w:val="es-UY" w:eastAsia="es-UY"/>
      </w:rPr>
      <mc:AlternateContent>
        <mc:Choice Requires="wps">
          <w:drawing>
            <wp:anchor distT="0" distB="0" distL="114300" distR="114300" simplePos="0" relativeHeight="251656192" behindDoc="1" locked="0" layoutInCell="1" allowOverlap="1">
              <wp:simplePos x="0" y="0"/>
              <wp:positionH relativeFrom="column">
                <wp:posOffset>4114800</wp:posOffset>
              </wp:positionH>
              <wp:positionV relativeFrom="paragraph">
                <wp:posOffset>-48260</wp:posOffset>
              </wp:positionV>
              <wp:extent cx="1714500" cy="570230"/>
              <wp:effectExtent l="0" t="0" r="0" b="12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6BE" w:rsidRPr="006B4061" w:rsidRDefault="00A716BE"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4pt;margin-top:-3.8pt;width:13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4X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" stroked="f">
              <v:textbox>
                <w:txbxContent>
                  <w:p w:rsidR="00A716BE" w:rsidRPr="006B4061" w:rsidRDefault="00A716BE"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57216" behindDoc="1" locked="0" layoutInCell="1" allowOverlap="1">
              <wp:simplePos x="0" y="0"/>
              <wp:positionH relativeFrom="column">
                <wp:posOffset>2057400</wp:posOffset>
              </wp:positionH>
              <wp:positionV relativeFrom="paragraph">
                <wp:posOffset>-48260</wp:posOffset>
              </wp:positionV>
              <wp:extent cx="2057400" cy="570230"/>
              <wp:effectExtent l="0" t="0" r="0"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6BE" w:rsidRPr="00EF426C" w:rsidRDefault="00A716BE" w:rsidP="00EF426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62pt;margin-top:-3.8pt;width:162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Rn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" stroked="f">
              <v:textbox>
                <w:txbxContent>
                  <w:p w:rsidR="00A716BE" w:rsidRPr="00EF426C" w:rsidRDefault="00A716BE" w:rsidP="00EF426C">
                    <w:pPr>
                      <w:rPr>
                        <w:szCs w:val="18"/>
                      </w:rPr>
                    </w:pPr>
                  </w:p>
                </w:txbxContent>
              </v:textbox>
            </v:shape>
          </w:pict>
        </mc:Fallback>
      </mc:AlternateContent>
    </w:r>
  </w:p>
  <w:p w:rsidR="00A716BE" w:rsidRDefault="00A716BE" w:rsidP="005039B4">
    <w:pPr>
      <w:pStyle w:val="Piedepgina"/>
    </w:pPr>
  </w:p>
  <w:p w:rsidR="00A716BE" w:rsidRPr="005039B4" w:rsidRDefault="00A716BE" w:rsidP="00503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BE" w:rsidRDefault="00A716BE">
      <w:r>
        <w:separator/>
      </w:r>
    </w:p>
  </w:footnote>
  <w:footnote w:type="continuationSeparator" w:id="0">
    <w:p w:rsidR="00A716BE" w:rsidRDefault="00A716BE">
      <w:r>
        <w:continuationSeparator/>
      </w:r>
    </w:p>
  </w:footnote>
  <w:footnote w:id="1">
    <w:p w:rsidR="00A716BE" w:rsidRPr="004A1A55" w:rsidRDefault="00A716BE" w:rsidP="00B925A9">
      <w:pPr>
        <w:pStyle w:val="Textonotapie"/>
        <w:ind w:hanging="2"/>
      </w:pPr>
      <w:r>
        <w:rPr>
          <w:rStyle w:val="Refdenotaalpie"/>
        </w:rPr>
        <w:footnoteRef/>
      </w:r>
      <w:r w:rsidRPr="002A3210">
        <w:rPr>
          <w:rStyle w:val="Fuentedeprrafopredeter2"/>
          <w:rFonts w:cs="Arial"/>
        </w:rPr>
        <w:t>En caso de intención de Consorcio, todas las empresas que lo integrarán deberán identificarse en este formulario, suscribiéndolo.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BE" w:rsidRDefault="00A716BE">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8" o:spid="_x0000_s2071" type="#_x0000_t75" style="position:absolute;left:0;text-align:left;margin-left:0;margin-top:0;width:523.2pt;height:234.1pt;z-index:-251657216;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BE" w:rsidRDefault="00A716BE" w:rsidP="00EF426C">
    <w:pPr>
      <w:pStyle w:val="Encabezado"/>
    </w:pPr>
    <w:r>
      <w:t xml:space="preserve">                                                                 </w:t>
    </w:r>
    <w:r>
      <w:rPr>
        <w:noProof/>
        <w:lang w:val="es-UY" w:eastAsia="es-UY"/>
      </w:rPr>
      <w:drawing>
        <wp:inline distT="0" distB="0" distL="0" distR="0">
          <wp:extent cx="866775" cy="1000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1000125"/>
                  </a:xfrm>
                  <a:prstGeom prst="rect">
                    <a:avLst/>
                  </a:prstGeom>
                  <a:noFill/>
                  <a:ln w="9525">
                    <a:noFill/>
                    <a:miter lim="800000"/>
                    <a:headEnd/>
                    <a:tailEnd/>
                  </a:ln>
                </pic:spPr>
              </pic:pic>
            </a:graphicData>
          </a:graphic>
        </wp:inline>
      </w:drawing>
    </w:r>
  </w:p>
  <w:p w:rsidR="00A716BE" w:rsidRPr="00041C87" w:rsidRDefault="00A716BE" w:rsidP="00EF426C">
    <w:pPr>
      <w:pStyle w:val="Encabezado"/>
      <w:rPr>
        <w:lang w:val="es-UY"/>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BE" w:rsidRDefault="00A716BE">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7" o:spid="_x0000_s2070" type="#_x0000_t75" style="position:absolute;left:0;text-align:left;margin-left:0;margin-top:0;width:523.2pt;height:234.1pt;z-index:-251658240;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2279B8"/>
    <w:multiLevelType w:val="hybridMultilevel"/>
    <w:tmpl w:val="E7EE4DB6"/>
    <w:lvl w:ilvl="0" w:tplc="4CD64538">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15:restartNumberingAfterBreak="0">
    <w:nsid w:val="0A4952B4"/>
    <w:multiLevelType w:val="hybridMultilevel"/>
    <w:tmpl w:val="A94E9A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CA66D39"/>
    <w:multiLevelType w:val="hybridMultilevel"/>
    <w:tmpl w:val="4E4893E6"/>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6" w15:restartNumberingAfterBreak="0">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A2A40"/>
    <w:multiLevelType w:val="hybridMultilevel"/>
    <w:tmpl w:val="748225E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D532C3A"/>
    <w:multiLevelType w:val="hybridMultilevel"/>
    <w:tmpl w:val="D42AE5C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08D047E"/>
    <w:multiLevelType w:val="hybridMultilevel"/>
    <w:tmpl w:val="75C0C20C"/>
    <w:lvl w:ilvl="0" w:tplc="380A000F">
      <w:start w:val="1"/>
      <w:numFmt w:val="decimal"/>
      <w:lvlText w:val="%1."/>
      <w:lvlJc w:val="left"/>
      <w:pPr>
        <w:ind w:left="1146" w:hanging="360"/>
      </w:pPr>
    </w:lvl>
    <w:lvl w:ilvl="1" w:tplc="380A0019" w:tentative="1">
      <w:start w:val="1"/>
      <w:numFmt w:val="lowerLetter"/>
      <w:lvlText w:val="%2."/>
      <w:lvlJc w:val="left"/>
      <w:pPr>
        <w:ind w:left="1866" w:hanging="360"/>
      </w:pPr>
    </w:lvl>
    <w:lvl w:ilvl="2" w:tplc="380A001B" w:tentative="1">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10" w15:restartNumberingAfterBreak="0">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2C1738A"/>
    <w:multiLevelType w:val="hybridMultilevel"/>
    <w:tmpl w:val="9E2EB68E"/>
    <w:lvl w:ilvl="0" w:tplc="380A0017">
      <w:start w:val="1"/>
      <w:numFmt w:val="lowerLetter"/>
      <w:lvlText w:val="%1)"/>
      <w:lvlJc w:val="left"/>
      <w:pPr>
        <w:ind w:left="1429" w:hanging="360"/>
      </w:p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12" w15:restartNumberingAfterBreak="0">
    <w:nsid w:val="24C145B8"/>
    <w:multiLevelType w:val="hybridMultilevel"/>
    <w:tmpl w:val="DBEECF9C"/>
    <w:lvl w:ilvl="0" w:tplc="380A0017">
      <w:start w:val="1"/>
      <w:numFmt w:val="lowerLetter"/>
      <w:lvlText w:val="%1)"/>
      <w:lvlJc w:val="left"/>
      <w:pPr>
        <w:ind w:left="1429" w:hanging="360"/>
      </w:p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13" w15:restartNumberingAfterBreak="0">
    <w:nsid w:val="263E62AB"/>
    <w:multiLevelType w:val="hybridMultilevel"/>
    <w:tmpl w:val="2624A10E"/>
    <w:lvl w:ilvl="0" w:tplc="380A000F">
      <w:start w:val="1"/>
      <w:numFmt w:val="decimal"/>
      <w:lvlText w:val="%1."/>
      <w:lvlJc w:val="left"/>
      <w:pPr>
        <w:ind w:left="2138" w:hanging="360"/>
      </w:pPr>
    </w:lvl>
    <w:lvl w:ilvl="1" w:tplc="380A0019" w:tentative="1">
      <w:start w:val="1"/>
      <w:numFmt w:val="lowerLetter"/>
      <w:lvlText w:val="%2."/>
      <w:lvlJc w:val="left"/>
      <w:pPr>
        <w:ind w:left="2858" w:hanging="360"/>
      </w:pPr>
    </w:lvl>
    <w:lvl w:ilvl="2" w:tplc="380A001B" w:tentative="1">
      <w:start w:val="1"/>
      <w:numFmt w:val="lowerRoman"/>
      <w:lvlText w:val="%3."/>
      <w:lvlJc w:val="right"/>
      <w:pPr>
        <w:ind w:left="3578" w:hanging="180"/>
      </w:pPr>
    </w:lvl>
    <w:lvl w:ilvl="3" w:tplc="380A000F" w:tentative="1">
      <w:start w:val="1"/>
      <w:numFmt w:val="decimal"/>
      <w:lvlText w:val="%4."/>
      <w:lvlJc w:val="left"/>
      <w:pPr>
        <w:ind w:left="4298" w:hanging="360"/>
      </w:pPr>
    </w:lvl>
    <w:lvl w:ilvl="4" w:tplc="380A0019" w:tentative="1">
      <w:start w:val="1"/>
      <w:numFmt w:val="lowerLetter"/>
      <w:lvlText w:val="%5."/>
      <w:lvlJc w:val="left"/>
      <w:pPr>
        <w:ind w:left="5018" w:hanging="360"/>
      </w:pPr>
    </w:lvl>
    <w:lvl w:ilvl="5" w:tplc="380A001B" w:tentative="1">
      <w:start w:val="1"/>
      <w:numFmt w:val="lowerRoman"/>
      <w:lvlText w:val="%6."/>
      <w:lvlJc w:val="right"/>
      <w:pPr>
        <w:ind w:left="5738" w:hanging="180"/>
      </w:pPr>
    </w:lvl>
    <w:lvl w:ilvl="6" w:tplc="380A000F" w:tentative="1">
      <w:start w:val="1"/>
      <w:numFmt w:val="decimal"/>
      <w:lvlText w:val="%7."/>
      <w:lvlJc w:val="left"/>
      <w:pPr>
        <w:ind w:left="6458" w:hanging="360"/>
      </w:pPr>
    </w:lvl>
    <w:lvl w:ilvl="7" w:tplc="380A0019" w:tentative="1">
      <w:start w:val="1"/>
      <w:numFmt w:val="lowerLetter"/>
      <w:lvlText w:val="%8."/>
      <w:lvlJc w:val="left"/>
      <w:pPr>
        <w:ind w:left="7178" w:hanging="360"/>
      </w:pPr>
    </w:lvl>
    <w:lvl w:ilvl="8" w:tplc="380A001B" w:tentative="1">
      <w:start w:val="1"/>
      <w:numFmt w:val="lowerRoman"/>
      <w:lvlText w:val="%9."/>
      <w:lvlJc w:val="right"/>
      <w:pPr>
        <w:ind w:left="7898" w:hanging="180"/>
      </w:pPr>
    </w:lvl>
  </w:abstractNum>
  <w:abstractNum w:abstractNumId="14" w15:restartNumberingAfterBreak="0">
    <w:nsid w:val="293D4D34"/>
    <w:multiLevelType w:val="hybridMultilevel"/>
    <w:tmpl w:val="09B26A5C"/>
    <w:lvl w:ilvl="0" w:tplc="D91A6632">
      <w:start w:val="1"/>
      <w:numFmt w:val="decimal"/>
      <w:lvlText w:val="%1."/>
      <w:lvlJc w:val="left"/>
      <w:pPr>
        <w:ind w:left="2203" w:hanging="360"/>
      </w:pPr>
      <w:rPr>
        <w:rFonts w:hint="default"/>
      </w:rPr>
    </w:lvl>
    <w:lvl w:ilvl="1" w:tplc="380A0019" w:tentative="1">
      <w:start w:val="1"/>
      <w:numFmt w:val="lowerLetter"/>
      <w:lvlText w:val="%2."/>
      <w:lvlJc w:val="left"/>
      <w:pPr>
        <w:ind w:left="2923" w:hanging="360"/>
      </w:pPr>
    </w:lvl>
    <w:lvl w:ilvl="2" w:tplc="380A001B" w:tentative="1">
      <w:start w:val="1"/>
      <w:numFmt w:val="lowerRoman"/>
      <w:lvlText w:val="%3."/>
      <w:lvlJc w:val="right"/>
      <w:pPr>
        <w:ind w:left="3643" w:hanging="180"/>
      </w:pPr>
    </w:lvl>
    <w:lvl w:ilvl="3" w:tplc="380A000F" w:tentative="1">
      <w:start w:val="1"/>
      <w:numFmt w:val="decimal"/>
      <w:lvlText w:val="%4."/>
      <w:lvlJc w:val="left"/>
      <w:pPr>
        <w:ind w:left="4363" w:hanging="360"/>
      </w:pPr>
    </w:lvl>
    <w:lvl w:ilvl="4" w:tplc="380A0019" w:tentative="1">
      <w:start w:val="1"/>
      <w:numFmt w:val="lowerLetter"/>
      <w:lvlText w:val="%5."/>
      <w:lvlJc w:val="left"/>
      <w:pPr>
        <w:ind w:left="5083" w:hanging="360"/>
      </w:pPr>
    </w:lvl>
    <w:lvl w:ilvl="5" w:tplc="380A001B" w:tentative="1">
      <w:start w:val="1"/>
      <w:numFmt w:val="lowerRoman"/>
      <w:lvlText w:val="%6."/>
      <w:lvlJc w:val="right"/>
      <w:pPr>
        <w:ind w:left="5803" w:hanging="180"/>
      </w:pPr>
    </w:lvl>
    <w:lvl w:ilvl="6" w:tplc="380A000F" w:tentative="1">
      <w:start w:val="1"/>
      <w:numFmt w:val="decimal"/>
      <w:lvlText w:val="%7."/>
      <w:lvlJc w:val="left"/>
      <w:pPr>
        <w:ind w:left="6523" w:hanging="360"/>
      </w:pPr>
    </w:lvl>
    <w:lvl w:ilvl="7" w:tplc="380A0019" w:tentative="1">
      <w:start w:val="1"/>
      <w:numFmt w:val="lowerLetter"/>
      <w:lvlText w:val="%8."/>
      <w:lvlJc w:val="left"/>
      <w:pPr>
        <w:ind w:left="7243" w:hanging="360"/>
      </w:pPr>
    </w:lvl>
    <w:lvl w:ilvl="8" w:tplc="380A001B" w:tentative="1">
      <w:start w:val="1"/>
      <w:numFmt w:val="lowerRoman"/>
      <w:lvlText w:val="%9."/>
      <w:lvlJc w:val="right"/>
      <w:pPr>
        <w:ind w:left="7963" w:hanging="180"/>
      </w:pPr>
    </w:lvl>
  </w:abstractNum>
  <w:abstractNum w:abstractNumId="15" w15:restartNumberingAfterBreak="0">
    <w:nsid w:val="34FF5296"/>
    <w:multiLevelType w:val="hybridMultilevel"/>
    <w:tmpl w:val="6A5CD0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6D96733"/>
    <w:multiLevelType w:val="hybridMultilevel"/>
    <w:tmpl w:val="97D2C3BE"/>
    <w:lvl w:ilvl="0" w:tplc="380A0001">
      <w:start w:val="1"/>
      <w:numFmt w:val="bullet"/>
      <w:lvlText w:val=""/>
      <w:lvlJc w:val="left"/>
      <w:pPr>
        <w:ind w:left="1485" w:hanging="360"/>
      </w:pPr>
      <w:rPr>
        <w:rFonts w:ascii="Symbol" w:hAnsi="Symbol" w:hint="default"/>
      </w:rPr>
    </w:lvl>
    <w:lvl w:ilvl="1" w:tplc="380A0003" w:tentative="1">
      <w:start w:val="1"/>
      <w:numFmt w:val="bullet"/>
      <w:lvlText w:val="o"/>
      <w:lvlJc w:val="left"/>
      <w:pPr>
        <w:ind w:left="2205" w:hanging="360"/>
      </w:pPr>
      <w:rPr>
        <w:rFonts w:ascii="Courier New" w:hAnsi="Courier New" w:cs="Courier New" w:hint="default"/>
      </w:rPr>
    </w:lvl>
    <w:lvl w:ilvl="2" w:tplc="380A0005" w:tentative="1">
      <w:start w:val="1"/>
      <w:numFmt w:val="bullet"/>
      <w:lvlText w:val=""/>
      <w:lvlJc w:val="left"/>
      <w:pPr>
        <w:ind w:left="2925" w:hanging="360"/>
      </w:pPr>
      <w:rPr>
        <w:rFonts w:ascii="Wingdings" w:hAnsi="Wingdings" w:hint="default"/>
      </w:rPr>
    </w:lvl>
    <w:lvl w:ilvl="3" w:tplc="380A0001" w:tentative="1">
      <w:start w:val="1"/>
      <w:numFmt w:val="bullet"/>
      <w:lvlText w:val=""/>
      <w:lvlJc w:val="left"/>
      <w:pPr>
        <w:ind w:left="3645" w:hanging="360"/>
      </w:pPr>
      <w:rPr>
        <w:rFonts w:ascii="Symbol" w:hAnsi="Symbol" w:hint="default"/>
      </w:rPr>
    </w:lvl>
    <w:lvl w:ilvl="4" w:tplc="380A0003" w:tentative="1">
      <w:start w:val="1"/>
      <w:numFmt w:val="bullet"/>
      <w:lvlText w:val="o"/>
      <w:lvlJc w:val="left"/>
      <w:pPr>
        <w:ind w:left="4365" w:hanging="360"/>
      </w:pPr>
      <w:rPr>
        <w:rFonts w:ascii="Courier New" w:hAnsi="Courier New" w:cs="Courier New" w:hint="default"/>
      </w:rPr>
    </w:lvl>
    <w:lvl w:ilvl="5" w:tplc="380A0005" w:tentative="1">
      <w:start w:val="1"/>
      <w:numFmt w:val="bullet"/>
      <w:lvlText w:val=""/>
      <w:lvlJc w:val="left"/>
      <w:pPr>
        <w:ind w:left="5085" w:hanging="360"/>
      </w:pPr>
      <w:rPr>
        <w:rFonts w:ascii="Wingdings" w:hAnsi="Wingdings" w:hint="default"/>
      </w:rPr>
    </w:lvl>
    <w:lvl w:ilvl="6" w:tplc="380A0001" w:tentative="1">
      <w:start w:val="1"/>
      <w:numFmt w:val="bullet"/>
      <w:lvlText w:val=""/>
      <w:lvlJc w:val="left"/>
      <w:pPr>
        <w:ind w:left="5805" w:hanging="360"/>
      </w:pPr>
      <w:rPr>
        <w:rFonts w:ascii="Symbol" w:hAnsi="Symbol" w:hint="default"/>
      </w:rPr>
    </w:lvl>
    <w:lvl w:ilvl="7" w:tplc="380A0003" w:tentative="1">
      <w:start w:val="1"/>
      <w:numFmt w:val="bullet"/>
      <w:lvlText w:val="o"/>
      <w:lvlJc w:val="left"/>
      <w:pPr>
        <w:ind w:left="6525" w:hanging="360"/>
      </w:pPr>
      <w:rPr>
        <w:rFonts w:ascii="Courier New" w:hAnsi="Courier New" w:cs="Courier New" w:hint="default"/>
      </w:rPr>
    </w:lvl>
    <w:lvl w:ilvl="8" w:tplc="380A0005" w:tentative="1">
      <w:start w:val="1"/>
      <w:numFmt w:val="bullet"/>
      <w:lvlText w:val=""/>
      <w:lvlJc w:val="left"/>
      <w:pPr>
        <w:ind w:left="7245" w:hanging="360"/>
      </w:pPr>
      <w:rPr>
        <w:rFonts w:ascii="Wingdings" w:hAnsi="Wingdings" w:hint="default"/>
      </w:rPr>
    </w:lvl>
  </w:abstractNum>
  <w:abstractNum w:abstractNumId="17" w15:restartNumberingAfterBreak="0">
    <w:nsid w:val="391D4798"/>
    <w:multiLevelType w:val="hybridMultilevel"/>
    <w:tmpl w:val="D22A3B4E"/>
    <w:lvl w:ilvl="0" w:tplc="29B8ECD8">
      <w:start w:val="1"/>
      <w:numFmt w:val="lowerLetter"/>
      <w:lvlText w:val="%1)"/>
      <w:lvlJc w:val="left"/>
      <w:pPr>
        <w:ind w:left="405" w:hanging="360"/>
      </w:pPr>
      <w:rPr>
        <w:rFonts w:hint="default"/>
      </w:rPr>
    </w:lvl>
    <w:lvl w:ilvl="1" w:tplc="380A0019" w:tentative="1">
      <w:start w:val="1"/>
      <w:numFmt w:val="lowerLetter"/>
      <w:lvlText w:val="%2."/>
      <w:lvlJc w:val="left"/>
      <w:pPr>
        <w:ind w:left="1125" w:hanging="360"/>
      </w:pPr>
    </w:lvl>
    <w:lvl w:ilvl="2" w:tplc="380A001B" w:tentative="1">
      <w:start w:val="1"/>
      <w:numFmt w:val="lowerRoman"/>
      <w:lvlText w:val="%3."/>
      <w:lvlJc w:val="right"/>
      <w:pPr>
        <w:ind w:left="1845" w:hanging="180"/>
      </w:pPr>
    </w:lvl>
    <w:lvl w:ilvl="3" w:tplc="380A000F" w:tentative="1">
      <w:start w:val="1"/>
      <w:numFmt w:val="decimal"/>
      <w:lvlText w:val="%4."/>
      <w:lvlJc w:val="left"/>
      <w:pPr>
        <w:ind w:left="2565" w:hanging="360"/>
      </w:pPr>
    </w:lvl>
    <w:lvl w:ilvl="4" w:tplc="380A0019" w:tentative="1">
      <w:start w:val="1"/>
      <w:numFmt w:val="lowerLetter"/>
      <w:lvlText w:val="%5."/>
      <w:lvlJc w:val="left"/>
      <w:pPr>
        <w:ind w:left="3285" w:hanging="360"/>
      </w:pPr>
    </w:lvl>
    <w:lvl w:ilvl="5" w:tplc="380A001B" w:tentative="1">
      <w:start w:val="1"/>
      <w:numFmt w:val="lowerRoman"/>
      <w:lvlText w:val="%6."/>
      <w:lvlJc w:val="right"/>
      <w:pPr>
        <w:ind w:left="4005" w:hanging="180"/>
      </w:pPr>
    </w:lvl>
    <w:lvl w:ilvl="6" w:tplc="380A000F" w:tentative="1">
      <w:start w:val="1"/>
      <w:numFmt w:val="decimal"/>
      <w:lvlText w:val="%7."/>
      <w:lvlJc w:val="left"/>
      <w:pPr>
        <w:ind w:left="4725" w:hanging="360"/>
      </w:pPr>
    </w:lvl>
    <w:lvl w:ilvl="7" w:tplc="380A0019" w:tentative="1">
      <w:start w:val="1"/>
      <w:numFmt w:val="lowerLetter"/>
      <w:lvlText w:val="%8."/>
      <w:lvlJc w:val="left"/>
      <w:pPr>
        <w:ind w:left="5445" w:hanging="360"/>
      </w:pPr>
    </w:lvl>
    <w:lvl w:ilvl="8" w:tplc="380A001B" w:tentative="1">
      <w:start w:val="1"/>
      <w:numFmt w:val="lowerRoman"/>
      <w:lvlText w:val="%9."/>
      <w:lvlJc w:val="right"/>
      <w:pPr>
        <w:ind w:left="6165" w:hanging="180"/>
      </w:pPr>
    </w:lvl>
  </w:abstractNum>
  <w:abstractNum w:abstractNumId="18" w15:restartNumberingAfterBreak="0">
    <w:nsid w:val="3CA13405"/>
    <w:multiLevelType w:val="hybridMultilevel"/>
    <w:tmpl w:val="54AE02CE"/>
    <w:lvl w:ilvl="0" w:tplc="5A668BDE">
      <w:numFmt w:val="bullet"/>
      <w:lvlText w:val="-"/>
      <w:lvlJc w:val="left"/>
      <w:pPr>
        <w:ind w:left="1080" w:hanging="360"/>
      </w:pPr>
      <w:rPr>
        <w:rFonts w:ascii="Calibri" w:eastAsia="Calibri" w:hAnsi="Calibri"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9" w15:restartNumberingAfterBreak="0">
    <w:nsid w:val="480A6E33"/>
    <w:multiLevelType w:val="hybridMultilevel"/>
    <w:tmpl w:val="0D142FF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4DA45EB9"/>
    <w:multiLevelType w:val="hybridMultilevel"/>
    <w:tmpl w:val="4832FC4A"/>
    <w:lvl w:ilvl="0" w:tplc="380A0017">
      <w:start w:val="1"/>
      <w:numFmt w:val="lowerLetter"/>
      <w:lvlText w:val="%1)"/>
      <w:lvlJc w:val="left"/>
      <w:pPr>
        <w:ind w:left="1429" w:hanging="360"/>
      </w:p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21" w15:restartNumberingAfterBreak="0">
    <w:nsid w:val="60F7217D"/>
    <w:multiLevelType w:val="hybridMultilevel"/>
    <w:tmpl w:val="DCE27C9C"/>
    <w:lvl w:ilvl="0" w:tplc="380A0001">
      <w:start w:val="1"/>
      <w:numFmt w:val="bullet"/>
      <w:lvlText w:val=""/>
      <w:lvlJc w:val="left"/>
      <w:pPr>
        <w:ind w:left="2203" w:hanging="360"/>
      </w:pPr>
      <w:rPr>
        <w:rFonts w:ascii="Symbol" w:hAnsi="Symbol" w:hint="default"/>
      </w:rPr>
    </w:lvl>
    <w:lvl w:ilvl="1" w:tplc="380A0019" w:tentative="1">
      <w:start w:val="1"/>
      <w:numFmt w:val="lowerLetter"/>
      <w:lvlText w:val="%2."/>
      <w:lvlJc w:val="left"/>
      <w:pPr>
        <w:ind w:left="2923" w:hanging="360"/>
      </w:pPr>
    </w:lvl>
    <w:lvl w:ilvl="2" w:tplc="380A001B" w:tentative="1">
      <w:start w:val="1"/>
      <w:numFmt w:val="lowerRoman"/>
      <w:lvlText w:val="%3."/>
      <w:lvlJc w:val="right"/>
      <w:pPr>
        <w:ind w:left="3643" w:hanging="180"/>
      </w:pPr>
    </w:lvl>
    <w:lvl w:ilvl="3" w:tplc="380A000F" w:tentative="1">
      <w:start w:val="1"/>
      <w:numFmt w:val="decimal"/>
      <w:lvlText w:val="%4."/>
      <w:lvlJc w:val="left"/>
      <w:pPr>
        <w:ind w:left="4363" w:hanging="360"/>
      </w:pPr>
    </w:lvl>
    <w:lvl w:ilvl="4" w:tplc="380A0019" w:tentative="1">
      <w:start w:val="1"/>
      <w:numFmt w:val="lowerLetter"/>
      <w:lvlText w:val="%5."/>
      <w:lvlJc w:val="left"/>
      <w:pPr>
        <w:ind w:left="5083" w:hanging="360"/>
      </w:pPr>
    </w:lvl>
    <w:lvl w:ilvl="5" w:tplc="380A001B" w:tentative="1">
      <w:start w:val="1"/>
      <w:numFmt w:val="lowerRoman"/>
      <w:lvlText w:val="%6."/>
      <w:lvlJc w:val="right"/>
      <w:pPr>
        <w:ind w:left="5803" w:hanging="180"/>
      </w:pPr>
    </w:lvl>
    <w:lvl w:ilvl="6" w:tplc="380A000F" w:tentative="1">
      <w:start w:val="1"/>
      <w:numFmt w:val="decimal"/>
      <w:lvlText w:val="%7."/>
      <w:lvlJc w:val="left"/>
      <w:pPr>
        <w:ind w:left="6523" w:hanging="360"/>
      </w:pPr>
    </w:lvl>
    <w:lvl w:ilvl="7" w:tplc="380A0019" w:tentative="1">
      <w:start w:val="1"/>
      <w:numFmt w:val="lowerLetter"/>
      <w:lvlText w:val="%8."/>
      <w:lvlJc w:val="left"/>
      <w:pPr>
        <w:ind w:left="7243" w:hanging="360"/>
      </w:pPr>
    </w:lvl>
    <w:lvl w:ilvl="8" w:tplc="380A001B" w:tentative="1">
      <w:start w:val="1"/>
      <w:numFmt w:val="lowerRoman"/>
      <w:lvlText w:val="%9."/>
      <w:lvlJc w:val="right"/>
      <w:pPr>
        <w:ind w:left="7963" w:hanging="180"/>
      </w:pPr>
    </w:lvl>
  </w:abstractNum>
  <w:abstractNum w:abstractNumId="22" w15:restartNumberingAfterBreak="0">
    <w:nsid w:val="6D355754"/>
    <w:multiLevelType w:val="hybridMultilevel"/>
    <w:tmpl w:val="CDCCB282"/>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23" w15:restartNumberingAfterBreak="0">
    <w:nsid w:val="73F67FB1"/>
    <w:multiLevelType w:val="hybridMultilevel"/>
    <w:tmpl w:val="F26CA020"/>
    <w:lvl w:ilvl="0" w:tplc="855CA40C">
      <w:numFmt w:val="bullet"/>
      <w:lvlText w:val="-"/>
      <w:lvlJc w:val="left"/>
      <w:pPr>
        <w:ind w:left="1068" w:hanging="360"/>
      </w:pPr>
      <w:rPr>
        <w:rFonts w:ascii="Times New Roman" w:eastAsia="Times New Roman" w:hAnsi="Times New Roman" w:cs="Times New Roman"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4" w15:restartNumberingAfterBreak="0">
    <w:nsid w:val="78552CE3"/>
    <w:multiLevelType w:val="hybridMultilevel"/>
    <w:tmpl w:val="9628F410"/>
    <w:lvl w:ilvl="0" w:tplc="380A000F">
      <w:start w:val="1"/>
      <w:numFmt w:val="decimal"/>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5" w15:restartNumberingAfterBreak="0">
    <w:nsid w:val="7B096038"/>
    <w:multiLevelType w:val="hybridMultilevel"/>
    <w:tmpl w:val="5E44EE7C"/>
    <w:lvl w:ilvl="0" w:tplc="44F82CB4">
      <w:start w:val="1"/>
      <w:numFmt w:val="decimal"/>
      <w:lvlText w:val="%1)"/>
      <w:lvlJc w:val="left"/>
      <w:pPr>
        <w:ind w:left="1125" w:hanging="360"/>
      </w:pPr>
      <w:rPr>
        <w:rFonts w:hint="default"/>
      </w:rPr>
    </w:lvl>
    <w:lvl w:ilvl="1" w:tplc="380A0019" w:tentative="1">
      <w:start w:val="1"/>
      <w:numFmt w:val="lowerLetter"/>
      <w:lvlText w:val="%2."/>
      <w:lvlJc w:val="left"/>
      <w:pPr>
        <w:ind w:left="1845" w:hanging="360"/>
      </w:pPr>
    </w:lvl>
    <w:lvl w:ilvl="2" w:tplc="380A001B" w:tentative="1">
      <w:start w:val="1"/>
      <w:numFmt w:val="lowerRoman"/>
      <w:lvlText w:val="%3."/>
      <w:lvlJc w:val="right"/>
      <w:pPr>
        <w:ind w:left="2565" w:hanging="180"/>
      </w:pPr>
    </w:lvl>
    <w:lvl w:ilvl="3" w:tplc="380A000F" w:tentative="1">
      <w:start w:val="1"/>
      <w:numFmt w:val="decimal"/>
      <w:lvlText w:val="%4."/>
      <w:lvlJc w:val="left"/>
      <w:pPr>
        <w:ind w:left="3285" w:hanging="360"/>
      </w:pPr>
    </w:lvl>
    <w:lvl w:ilvl="4" w:tplc="380A0019" w:tentative="1">
      <w:start w:val="1"/>
      <w:numFmt w:val="lowerLetter"/>
      <w:lvlText w:val="%5."/>
      <w:lvlJc w:val="left"/>
      <w:pPr>
        <w:ind w:left="4005" w:hanging="360"/>
      </w:pPr>
    </w:lvl>
    <w:lvl w:ilvl="5" w:tplc="380A001B" w:tentative="1">
      <w:start w:val="1"/>
      <w:numFmt w:val="lowerRoman"/>
      <w:lvlText w:val="%6."/>
      <w:lvlJc w:val="right"/>
      <w:pPr>
        <w:ind w:left="4725" w:hanging="180"/>
      </w:pPr>
    </w:lvl>
    <w:lvl w:ilvl="6" w:tplc="380A000F" w:tentative="1">
      <w:start w:val="1"/>
      <w:numFmt w:val="decimal"/>
      <w:lvlText w:val="%7."/>
      <w:lvlJc w:val="left"/>
      <w:pPr>
        <w:ind w:left="5445" w:hanging="360"/>
      </w:pPr>
    </w:lvl>
    <w:lvl w:ilvl="7" w:tplc="380A0019" w:tentative="1">
      <w:start w:val="1"/>
      <w:numFmt w:val="lowerLetter"/>
      <w:lvlText w:val="%8."/>
      <w:lvlJc w:val="left"/>
      <w:pPr>
        <w:ind w:left="6165" w:hanging="360"/>
      </w:pPr>
    </w:lvl>
    <w:lvl w:ilvl="8" w:tplc="380A001B" w:tentative="1">
      <w:start w:val="1"/>
      <w:numFmt w:val="lowerRoman"/>
      <w:lvlText w:val="%9."/>
      <w:lvlJc w:val="right"/>
      <w:pPr>
        <w:ind w:left="6885" w:hanging="180"/>
      </w:pPr>
    </w:lvl>
  </w:abstractNum>
  <w:abstractNum w:abstractNumId="26" w15:restartNumberingAfterBreak="0">
    <w:nsid w:val="7C5C31F7"/>
    <w:multiLevelType w:val="multilevel"/>
    <w:tmpl w:val="94E0E58A"/>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27"/>
  </w:num>
  <w:num w:numId="5">
    <w:abstractNumId w:val="1"/>
  </w:num>
  <w:num w:numId="6">
    <w:abstractNumId w:val="3"/>
  </w:num>
  <w:num w:numId="7">
    <w:abstractNumId w:val="25"/>
  </w:num>
  <w:num w:numId="8">
    <w:abstractNumId w:val="4"/>
  </w:num>
  <w:num w:numId="9">
    <w:abstractNumId w:val="19"/>
  </w:num>
  <w:num w:numId="10">
    <w:abstractNumId w:val="26"/>
  </w:num>
  <w:num w:numId="11">
    <w:abstractNumId w:val="23"/>
  </w:num>
  <w:num w:numId="12">
    <w:abstractNumId w:val="17"/>
  </w:num>
  <w:num w:numId="13">
    <w:abstractNumId w:val="8"/>
  </w:num>
  <w:num w:numId="14">
    <w:abstractNumId w:val="15"/>
  </w:num>
  <w:num w:numId="15">
    <w:abstractNumId w:val="7"/>
  </w:num>
  <w:num w:numId="16">
    <w:abstractNumId w:val="9"/>
  </w:num>
  <w:num w:numId="17">
    <w:abstractNumId w:val="18"/>
  </w:num>
  <w:num w:numId="18">
    <w:abstractNumId w:val="24"/>
  </w:num>
  <w:num w:numId="19">
    <w:abstractNumId w:val="22"/>
  </w:num>
  <w:num w:numId="20">
    <w:abstractNumId w:val="20"/>
  </w:num>
  <w:num w:numId="21">
    <w:abstractNumId w:val="16"/>
  </w:num>
  <w:num w:numId="22">
    <w:abstractNumId w:val="12"/>
  </w:num>
  <w:num w:numId="23">
    <w:abstractNumId w:val="11"/>
  </w:num>
  <w:num w:numId="24">
    <w:abstractNumId w:val="13"/>
  </w:num>
  <w:num w:numId="25">
    <w:abstractNumId w:val="5"/>
  </w:num>
  <w:num w:numId="26">
    <w:abstractNumId w:val="14"/>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1C"/>
    <w:rsid w:val="000008EB"/>
    <w:rsid w:val="0000208C"/>
    <w:rsid w:val="00002692"/>
    <w:rsid w:val="0000378A"/>
    <w:rsid w:val="00003E1F"/>
    <w:rsid w:val="00004C32"/>
    <w:rsid w:val="000053FA"/>
    <w:rsid w:val="00005736"/>
    <w:rsid w:val="00005FB7"/>
    <w:rsid w:val="00006896"/>
    <w:rsid w:val="00010096"/>
    <w:rsid w:val="00013A53"/>
    <w:rsid w:val="00015281"/>
    <w:rsid w:val="0001582B"/>
    <w:rsid w:val="000165E9"/>
    <w:rsid w:val="000168BC"/>
    <w:rsid w:val="00017D19"/>
    <w:rsid w:val="00021321"/>
    <w:rsid w:val="0002192D"/>
    <w:rsid w:val="00021E3D"/>
    <w:rsid w:val="00022247"/>
    <w:rsid w:val="00024273"/>
    <w:rsid w:val="00024C22"/>
    <w:rsid w:val="00024FFA"/>
    <w:rsid w:val="000259E6"/>
    <w:rsid w:val="0002688C"/>
    <w:rsid w:val="00026E55"/>
    <w:rsid w:val="00027000"/>
    <w:rsid w:val="0002706A"/>
    <w:rsid w:val="000274F9"/>
    <w:rsid w:val="00027DE6"/>
    <w:rsid w:val="00030184"/>
    <w:rsid w:val="00032368"/>
    <w:rsid w:val="000330E0"/>
    <w:rsid w:val="00034B65"/>
    <w:rsid w:val="00035ACA"/>
    <w:rsid w:val="000361A0"/>
    <w:rsid w:val="0004191F"/>
    <w:rsid w:val="00041C87"/>
    <w:rsid w:val="00041CD8"/>
    <w:rsid w:val="00047A36"/>
    <w:rsid w:val="00047DF8"/>
    <w:rsid w:val="00050689"/>
    <w:rsid w:val="00050AB4"/>
    <w:rsid w:val="0005224D"/>
    <w:rsid w:val="00053E35"/>
    <w:rsid w:val="00054BD0"/>
    <w:rsid w:val="000558A6"/>
    <w:rsid w:val="00056763"/>
    <w:rsid w:val="000602D4"/>
    <w:rsid w:val="00060DA2"/>
    <w:rsid w:val="0006188F"/>
    <w:rsid w:val="0006240F"/>
    <w:rsid w:val="00063C35"/>
    <w:rsid w:val="00066176"/>
    <w:rsid w:val="00066341"/>
    <w:rsid w:val="000670EC"/>
    <w:rsid w:val="00067575"/>
    <w:rsid w:val="00071432"/>
    <w:rsid w:val="00075FC9"/>
    <w:rsid w:val="00076E5C"/>
    <w:rsid w:val="000778AE"/>
    <w:rsid w:val="00081512"/>
    <w:rsid w:val="000823B3"/>
    <w:rsid w:val="00082529"/>
    <w:rsid w:val="00082F7F"/>
    <w:rsid w:val="00085923"/>
    <w:rsid w:val="000863A2"/>
    <w:rsid w:val="000874F4"/>
    <w:rsid w:val="00090D59"/>
    <w:rsid w:val="00093047"/>
    <w:rsid w:val="000953DC"/>
    <w:rsid w:val="00096C5B"/>
    <w:rsid w:val="000970B8"/>
    <w:rsid w:val="000A277A"/>
    <w:rsid w:val="000A3150"/>
    <w:rsid w:val="000A317A"/>
    <w:rsid w:val="000A3621"/>
    <w:rsid w:val="000A4008"/>
    <w:rsid w:val="000A4156"/>
    <w:rsid w:val="000A49E7"/>
    <w:rsid w:val="000A4B84"/>
    <w:rsid w:val="000A58E6"/>
    <w:rsid w:val="000A5D8A"/>
    <w:rsid w:val="000B09F3"/>
    <w:rsid w:val="000B1264"/>
    <w:rsid w:val="000B19B0"/>
    <w:rsid w:val="000B1B07"/>
    <w:rsid w:val="000B2689"/>
    <w:rsid w:val="000B3062"/>
    <w:rsid w:val="000B4D9E"/>
    <w:rsid w:val="000B5B33"/>
    <w:rsid w:val="000B76CE"/>
    <w:rsid w:val="000B7FA0"/>
    <w:rsid w:val="000C173E"/>
    <w:rsid w:val="000C2066"/>
    <w:rsid w:val="000C33CB"/>
    <w:rsid w:val="000C359C"/>
    <w:rsid w:val="000C3995"/>
    <w:rsid w:val="000C5045"/>
    <w:rsid w:val="000C50FA"/>
    <w:rsid w:val="000C671F"/>
    <w:rsid w:val="000C736C"/>
    <w:rsid w:val="000C7506"/>
    <w:rsid w:val="000D3056"/>
    <w:rsid w:val="000D32EC"/>
    <w:rsid w:val="000D3AFB"/>
    <w:rsid w:val="000D5678"/>
    <w:rsid w:val="000D7165"/>
    <w:rsid w:val="000E06D9"/>
    <w:rsid w:val="000E1FD3"/>
    <w:rsid w:val="000E2ACD"/>
    <w:rsid w:val="000E3475"/>
    <w:rsid w:val="000E5C1E"/>
    <w:rsid w:val="000E61A5"/>
    <w:rsid w:val="000E792B"/>
    <w:rsid w:val="000F074B"/>
    <w:rsid w:val="000F3D59"/>
    <w:rsid w:val="000F3FBC"/>
    <w:rsid w:val="000F6B7F"/>
    <w:rsid w:val="000F7C84"/>
    <w:rsid w:val="00102ED6"/>
    <w:rsid w:val="001036A4"/>
    <w:rsid w:val="0010445F"/>
    <w:rsid w:val="00107271"/>
    <w:rsid w:val="0010753B"/>
    <w:rsid w:val="00110125"/>
    <w:rsid w:val="00115653"/>
    <w:rsid w:val="00116DE3"/>
    <w:rsid w:val="0012072F"/>
    <w:rsid w:val="00121482"/>
    <w:rsid w:val="001274C2"/>
    <w:rsid w:val="001306E8"/>
    <w:rsid w:val="0013225E"/>
    <w:rsid w:val="00133E84"/>
    <w:rsid w:val="00135CB4"/>
    <w:rsid w:val="00143363"/>
    <w:rsid w:val="0014450B"/>
    <w:rsid w:val="0014503F"/>
    <w:rsid w:val="001452B5"/>
    <w:rsid w:val="00146157"/>
    <w:rsid w:val="00150EBD"/>
    <w:rsid w:val="00151605"/>
    <w:rsid w:val="00152F24"/>
    <w:rsid w:val="001532BA"/>
    <w:rsid w:val="0015354D"/>
    <w:rsid w:val="0015392E"/>
    <w:rsid w:val="00160F61"/>
    <w:rsid w:val="00162AC5"/>
    <w:rsid w:val="00163AA8"/>
    <w:rsid w:val="0016777D"/>
    <w:rsid w:val="001679B3"/>
    <w:rsid w:val="0017044A"/>
    <w:rsid w:val="00171796"/>
    <w:rsid w:val="00174D87"/>
    <w:rsid w:val="00175F2D"/>
    <w:rsid w:val="00176BFF"/>
    <w:rsid w:val="001779CC"/>
    <w:rsid w:val="00182EA3"/>
    <w:rsid w:val="0018457F"/>
    <w:rsid w:val="001852D2"/>
    <w:rsid w:val="001905F6"/>
    <w:rsid w:val="00191F03"/>
    <w:rsid w:val="00193F32"/>
    <w:rsid w:val="001953BE"/>
    <w:rsid w:val="001963E0"/>
    <w:rsid w:val="00197D4B"/>
    <w:rsid w:val="001A1929"/>
    <w:rsid w:val="001A3FB1"/>
    <w:rsid w:val="001A4011"/>
    <w:rsid w:val="001A751F"/>
    <w:rsid w:val="001A7A66"/>
    <w:rsid w:val="001B1275"/>
    <w:rsid w:val="001B17D5"/>
    <w:rsid w:val="001B38BF"/>
    <w:rsid w:val="001B38E4"/>
    <w:rsid w:val="001B4FA5"/>
    <w:rsid w:val="001B5579"/>
    <w:rsid w:val="001B6F6F"/>
    <w:rsid w:val="001B7E7A"/>
    <w:rsid w:val="001C00A8"/>
    <w:rsid w:val="001C1E18"/>
    <w:rsid w:val="001C1FE4"/>
    <w:rsid w:val="001C1FF1"/>
    <w:rsid w:val="001C2145"/>
    <w:rsid w:val="001C483F"/>
    <w:rsid w:val="001C5251"/>
    <w:rsid w:val="001C5608"/>
    <w:rsid w:val="001C6AB4"/>
    <w:rsid w:val="001C6D34"/>
    <w:rsid w:val="001C784C"/>
    <w:rsid w:val="001D19AC"/>
    <w:rsid w:val="001D19F9"/>
    <w:rsid w:val="001D2D3E"/>
    <w:rsid w:val="001D52ED"/>
    <w:rsid w:val="001E0743"/>
    <w:rsid w:val="001E0888"/>
    <w:rsid w:val="001E08F2"/>
    <w:rsid w:val="001E0A03"/>
    <w:rsid w:val="001E2E69"/>
    <w:rsid w:val="001E303C"/>
    <w:rsid w:val="001E53BF"/>
    <w:rsid w:val="001E5F4B"/>
    <w:rsid w:val="001E6768"/>
    <w:rsid w:val="001E7D57"/>
    <w:rsid w:val="001F1A6A"/>
    <w:rsid w:val="001F5AFC"/>
    <w:rsid w:val="001F7289"/>
    <w:rsid w:val="001F7B53"/>
    <w:rsid w:val="00203692"/>
    <w:rsid w:val="00215580"/>
    <w:rsid w:val="0021593C"/>
    <w:rsid w:val="00220CE5"/>
    <w:rsid w:val="00223723"/>
    <w:rsid w:val="00223D7C"/>
    <w:rsid w:val="00223E6A"/>
    <w:rsid w:val="002246EC"/>
    <w:rsid w:val="002274D8"/>
    <w:rsid w:val="002319FA"/>
    <w:rsid w:val="00232053"/>
    <w:rsid w:val="0023251A"/>
    <w:rsid w:val="00233910"/>
    <w:rsid w:val="00233986"/>
    <w:rsid w:val="00240410"/>
    <w:rsid w:val="00240AC9"/>
    <w:rsid w:val="00245D89"/>
    <w:rsid w:val="00246B2E"/>
    <w:rsid w:val="00246B41"/>
    <w:rsid w:val="002500A3"/>
    <w:rsid w:val="0025200D"/>
    <w:rsid w:val="002527B4"/>
    <w:rsid w:val="00252AFA"/>
    <w:rsid w:val="00254364"/>
    <w:rsid w:val="00255AC7"/>
    <w:rsid w:val="00261172"/>
    <w:rsid w:val="00263C65"/>
    <w:rsid w:val="0026561B"/>
    <w:rsid w:val="0026784A"/>
    <w:rsid w:val="00267B38"/>
    <w:rsid w:val="00270A53"/>
    <w:rsid w:val="00272865"/>
    <w:rsid w:val="00272CAD"/>
    <w:rsid w:val="00272D2A"/>
    <w:rsid w:val="00273CFF"/>
    <w:rsid w:val="002744CB"/>
    <w:rsid w:val="00275D64"/>
    <w:rsid w:val="002763C1"/>
    <w:rsid w:val="00276AB4"/>
    <w:rsid w:val="00276B8D"/>
    <w:rsid w:val="0028031F"/>
    <w:rsid w:val="00280401"/>
    <w:rsid w:val="00280782"/>
    <w:rsid w:val="00281668"/>
    <w:rsid w:val="0028190A"/>
    <w:rsid w:val="00281A69"/>
    <w:rsid w:val="002829B4"/>
    <w:rsid w:val="00282C3B"/>
    <w:rsid w:val="00282D78"/>
    <w:rsid w:val="00284885"/>
    <w:rsid w:val="002851DE"/>
    <w:rsid w:val="0028548C"/>
    <w:rsid w:val="00285B0B"/>
    <w:rsid w:val="00286A2E"/>
    <w:rsid w:val="00287A33"/>
    <w:rsid w:val="00293537"/>
    <w:rsid w:val="002A1145"/>
    <w:rsid w:val="002A25D5"/>
    <w:rsid w:val="002A2D4D"/>
    <w:rsid w:val="002A46D6"/>
    <w:rsid w:val="002A5102"/>
    <w:rsid w:val="002A5545"/>
    <w:rsid w:val="002A6F68"/>
    <w:rsid w:val="002A709C"/>
    <w:rsid w:val="002B1EC5"/>
    <w:rsid w:val="002B2449"/>
    <w:rsid w:val="002B2CA2"/>
    <w:rsid w:val="002B2FF9"/>
    <w:rsid w:val="002B3300"/>
    <w:rsid w:val="002B4DD9"/>
    <w:rsid w:val="002B5811"/>
    <w:rsid w:val="002B60B9"/>
    <w:rsid w:val="002B6B2C"/>
    <w:rsid w:val="002B7479"/>
    <w:rsid w:val="002B7635"/>
    <w:rsid w:val="002B7F02"/>
    <w:rsid w:val="002B7F67"/>
    <w:rsid w:val="002C0C3D"/>
    <w:rsid w:val="002C12DB"/>
    <w:rsid w:val="002C1AFC"/>
    <w:rsid w:val="002C1F7F"/>
    <w:rsid w:val="002C2DD5"/>
    <w:rsid w:val="002C3A52"/>
    <w:rsid w:val="002C65B4"/>
    <w:rsid w:val="002D0A73"/>
    <w:rsid w:val="002D1D9E"/>
    <w:rsid w:val="002D2BCA"/>
    <w:rsid w:val="002D3740"/>
    <w:rsid w:val="002D4ED2"/>
    <w:rsid w:val="002D5ECF"/>
    <w:rsid w:val="002E25D7"/>
    <w:rsid w:val="002E53D3"/>
    <w:rsid w:val="002E56A6"/>
    <w:rsid w:val="002E6245"/>
    <w:rsid w:val="002E629D"/>
    <w:rsid w:val="002E6679"/>
    <w:rsid w:val="002E7B4C"/>
    <w:rsid w:val="002F1AE0"/>
    <w:rsid w:val="002F2A8E"/>
    <w:rsid w:val="002F4CA5"/>
    <w:rsid w:val="002F5581"/>
    <w:rsid w:val="002F5744"/>
    <w:rsid w:val="002F5F5A"/>
    <w:rsid w:val="002F6318"/>
    <w:rsid w:val="002F69C0"/>
    <w:rsid w:val="002F72A5"/>
    <w:rsid w:val="00300B3B"/>
    <w:rsid w:val="003011A4"/>
    <w:rsid w:val="003018A6"/>
    <w:rsid w:val="003021FE"/>
    <w:rsid w:val="00303C1B"/>
    <w:rsid w:val="003049EA"/>
    <w:rsid w:val="00306854"/>
    <w:rsid w:val="00310856"/>
    <w:rsid w:val="00314087"/>
    <w:rsid w:val="003158EB"/>
    <w:rsid w:val="00317FB3"/>
    <w:rsid w:val="00322F1F"/>
    <w:rsid w:val="0032467D"/>
    <w:rsid w:val="00325B00"/>
    <w:rsid w:val="0032643A"/>
    <w:rsid w:val="003268BF"/>
    <w:rsid w:val="003312EA"/>
    <w:rsid w:val="00331705"/>
    <w:rsid w:val="003318A8"/>
    <w:rsid w:val="00332D48"/>
    <w:rsid w:val="00335F3B"/>
    <w:rsid w:val="0033769D"/>
    <w:rsid w:val="00337B7C"/>
    <w:rsid w:val="00340AF1"/>
    <w:rsid w:val="00340D35"/>
    <w:rsid w:val="00340FCD"/>
    <w:rsid w:val="003418F7"/>
    <w:rsid w:val="00341D53"/>
    <w:rsid w:val="00342CDB"/>
    <w:rsid w:val="00343ED7"/>
    <w:rsid w:val="00344700"/>
    <w:rsid w:val="00346A3A"/>
    <w:rsid w:val="003513BE"/>
    <w:rsid w:val="00353A62"/>
    <w:rsid w:val="0035672A"/>
    <w:rsid w:val="00356C10"/>
    <w:rsid w:val="003573A2"/>
    <w:rsid w:val="00357E19"/>
    <w:rsid w:val="00357F99"/>
    <w:rsid w:val="003616BA"/>
    <w:rsid w:val="00364AC6"/>
    <w:rsid w:val="003663F6"/>
    <w:rsid w:val="0036740A"/>
    <w:rsid w:val="00370E81"/>
    <w:rsid w:val="0037151D"/>
    <w:rsid w:val="00372D03"/>
    <w:rsid w:val="00373169"/>
    <w:rsid w:val="00373647"/>
    <w:rsid w:val="00374946"/>
    <w:rsid w:val="00374D4D"/>
    <w:rsid w:val="0037549E"/>
    <w:rsid w:val="00380705"/>
    <w:rsid w:val="003809C0"/>
    <w:rsid w:val="003816C1"/>
    <w:rsid w:val="0038180F"/>
    <w:rsid w:val="003850CA"/>
    <w:rsid w:val="00391C96"/>
    <w:rsid w:val="00391CD6"/>
    <w:rsid w:val="003922B7"/>
    <w:rsid w:val="0039351F"/>
    <w:rsid w:val="003942DD"/>
    <w:rsid w:val="003A1194"/>
    <w:rsid w:val="003A2133"/>
    <w:rsid w:val="003A3927"/>
    <w:rsid w:val="003A48F9"/>
    <w:rsid w:val="003A4A09"/>
    <w:rsid w:val="003A4BF0"/>
    <w:rsid w:val="003B1B0F"/>
    <w:rsid w:val="003B2CA8"/>
    <w:rsid w:val="003B2E12"/>
    <w:rsid w:val="003B33D6"/>
    <w:rsid w:val="003B3C5B"/>
    <w:rsid w:val="003B3F7D"/>
    <w:rsid w:val="003B484D"/>
    <w:rsid w:val="003B52CE"/>
    <w:rsid w:val="003C0CED"/>
    <w:rsid w:val="003C11A2"/>
    <w:rsid w:val="003C1E37"/>
    <w:rsid w:val="003C1F0A"/>
    <w:rsid w:val="003C533A"/>
    <w:rsid w:val="003C58A6"/>
    <w:rsid w:val="003D0ECF"/>
    <w:rsid w:val="003D5B9A"/>
    <w:rsid w:val="003D7926"/>
    <w:rsid w:val="003E1FFA"/>
    <w:rsid w:val="003E2A72"/>
    <w:rsid w:val="003E35DC"/>
    <w:rsid w:val="003E3DE7"/>
    <w:rsid w:val="003E4C28"/>
    <w:rsid w:val="003E4C4C"/>
    <w:rsid w:val="003E59C6"/>
    <w:rsid w:val="003E5AD6"/>
    <w:rsid w:val="003E6519"/>
    <w:rsid w:val="003E7980"/>
    <w:rsid w:val="003F22B8"/>
    <w:rsid w:val="003F29A0"/>
    <w:rsid w:val="003F39F3"/>
    <w:rsid w:val="003F3A6E"/>
    <w:rsid w:val="003F3C59"/>
    <w:rsid w:val="003F464C"/>
    <w:rsid w:val="003F6CC6"/>
    <w:rsid w:val="003F6CDB"/>
    <w:rsid w:val="003F75CB"/>
    <w:rsid w:val="00402F71"/>
    <w:rsid w:val="0040459A"/>
    <w:rsid w:val="00404E8D"/>
    <w:rsid w:val="004068F0"/>
    <w:rsid w:val="00411225"/>
    <w:rsid w:val="004113E0"/>
    <w:rsid w:val="00411ECF"/>
    <w:rsid w:val="0041488E"/>
    <w:rsid w:val="004169B2"/>
    <w:rsid w:val="0042030E"/>
    <w:rsid w:val="004231A7"/>
    <w:rsid w:val="00424901"/>
    <w:rsid w:val="00426126"/>
    <w:rsid w:val="00426150"/>
    <w:rsid w:val="00426A48"/>
    <w:rsid w:val="00427222"/>
    <w:rsid w:val="004278FA"/>
    <w:rsid w:val="00432B01"/>
    <w:rsid w:val="00434A60"/>
    <w:rsid w:val="00437518"/>
    <w:rsid w:val="004403A7"/>
    <w:rsid w:val="0044132D"/>
    <w:rsid w:val="00442FB6"/>
    <w:rsid w:val="00444072"/>
    <w:rsid w:val="004453BB"/>
    <w:rsid w:val="00450817"/>
    <w:rsid w:val="00451027"/>
    <w:rsid w:val="00452638"/>
    <w:rsid w:val="004540C1"/>
    <w:rsid w:val="00454CA9"/>
    <w:rsid w:val="0045540E"/>
    <w:rsid w:val="00457E36"/>
    <w:rsid w:val="00461FA8"/>
    <w:rsid w:val="00462043"/>
    <w:rsid w:val="004639FD"/>
    <w:rsid w:val="004670C7"/>
    <w:rsid w:val="00467D19"/>
    <w:rsid w:val="004708A4"/>
    <w:rsid w:val="00475839"/>
    <w:rsid w:val="00477872"/>
    <w:rsid w:val="00480879"/>
    <w:rsid w:val="00483B67"/>
    <w:rsid w:val="0048433A"/>
    <w:rsid w:val="00484B70"/>
    <w:rsid w:val="004857B2"/>
    <w:rsid w:val="00485C60"/>
    <w:rsid w:val="00485EA2"/>
    <w:rsid w:val="00491C88"/>
    <w:rsid w:val="00492B16"/>
    <w:rsid w:val="00493F3D"/>
    <w:rsid w:val="00494410"/>
    <w:rsid w:val="00495E2F"/>
    <w:rsid w:val="00496B08"/>
    <w:rsid w:val="004973B0"/>
    <w:rsid w:val="00497750"/>
    <w:rsid w:val="004A02C4"/>
    <w:rsid w:val="004A02DD"/>
    <w:rsid w:val="004A37AD"/>
    <w:rsid w:val="004B0370"/>
    <w:rsid w:val="004B50B8"/>
    <w:rsid w:val="004B5F3F"/>
    <w:rsid w:val="004C0C5D"/>
    <w:rsid w:val="004C0ED9"/>
    <w:rsid w:val="004C2DE1"/>
    <w:rsid w:val="004C414E"/>
    <w:rsid w:val="004C52AD"/>
    <w:rsid w:val="004C5866"/>
    <w:rsid w:val="004C7479"/>
    <w:rsid w:val="004C7FF5"/>
    <w:rsid w:val="004D0866"/>
    <w:rsid w:val="004D15FC"/>
    <w:rsid w:val="004D16DE"/>
    <w:rsid w:val="004D4788"/>
    <w:rsid w:val="004D6E9B"/>
    <w:rsid w:val="004D70F7"/>
    <w:rsid w:val="004D71A6"/>
    <w:rsid w:val="004E11B9"/>
    <w:rsid w:val="004E1C64"/>
    <w:rsid w:val="004E412D"/>
    <w:rsid w:val="004E5171"/>
    <w:rsid w:val="004E66B9"/>
    <w:rsid w:val="004E71A5"/>
    <w:rsid w:val="004F08B9"/>
    <w:rsid w:val="004F35F1"/>
    <w:rsid w:val="004F3E13"/>
    <w:rsid w:val="004F502B"/>
    <w:rsid w:val="004F71BA"/>
    <w:rsid w:val="005001E6"/>
    <w:rsid w:val="005036DA"/>
    <w:rsid w:val="005039B4"/>
    <w:rsid w:val="005041CF"/>
    <w:rsid w:val="00504302"/>
    <w:rsid w:val="00504E02"/>
    <w:rsid w:val="005064A2"/>
    <w:rsid w:val="005072DC"/>
    <w:rsid w:val="00510149"/>
    <w:rsid w:val="00511A67"/>
    <w:rsid w:val="00512263"/>
    <w:rsid w:val="0051468E"/>
    <w:rsid w:val="00515D96"/>
    <w:rsid w:val="00516953"/>
    <w:rsid w:val="00517462"/>
    <w:rsid w:val="00520096"/>
    <w:rsid w:val="005202F6"/>
    <w:rsid w:val="005212C0"/>
    <w:rsid w:val="005220DE"/>
    <w:rsid w:val="00522755"/>
    <w:rsid w:val="005231BC"/>
    <w:rsid w:val="00523C60"/>
    <w:rsid w:val="0053176D"/>
    <w:rsid w:val="005318CE"/>
    <w:rsid w:val="0053360A"/>
    <w:rsid w:val="00534F46"/>
    <w:rsid w:val="005351CB"/>
    <w:rsid w:val="0053530A"/>
    <w:rsid w:val="00535AC5"/>
    <w:rsid w:val="00537D68"/>
    <w:rsid w:val="005415B3"/>
    <w:rsid w:val="00541C08"/>
    <w:rsid w:val="00551348"/>
    <w:rsid w:val="005517F3"/>
    <w:rsid w:val="00553334"/>
    <w:rsid w:val="005550C1"/>
    <w:rsid w:val="005551AA"/>
    <w:rsid w:val="00555395"/>
    <w:rsid w:val="00555A98"/>
    <w:rsid w:val="005626AC"/>
    <w:rsid w:val="00562AD3"/>
    <w:rsid w:val="005633B8"/>
    <w:rsid w:val="00563D6A"/>
    <w:rsid w:val="005668E4"/>
    <w:rsid w:val="0057098C"/>
    <w:rsid w:val="005718A8"/>
    <w:rsid w:val="00571D4F"/>
    <w:rsid w:val="005722F8"/>
    <w:rsid w:val="0057277A"/>
    <w:rsid w:val="00575D03"/>
    <w:rsid w:val="00580307"/>
    <w:rsid w:val="0058147A"/>
    <w:rsid w:val="00583B59"/>
    <w:rsid w:val="005841FF"/>
    <w:rsid w:val="005849E7"/>
    <w:rsid w:val="00585B41"/>
    <w:rsid w:val="00586227"/>
    <w:rsid w:val="0058664A"/>
    <w:rsid w:val="00586D7A"/>
    <w:rsid w:val="00590450"/>
    <w:rsid w:val="00590D9F"/>
    <w:rsid w:val="00592459"/>
    <w:rsid w:val="00594AF7"/>
    <w:rsid w:val="005958B4"/>
    <w:rsid w:val="00596AED"/>
    <w:rsid w:val="00597846"/>
    <w:rsid w:val="00597B71"/>
    <w:rsid w:val="005A2BAA"/>
    <w:rsid w:val="005A48E7"/>
    <w:rsid w:val="005A51AE"/>
    <w:rsid w:val="005A5AA1"/>
    <w:rsid w:val="005A6F39"/>
    <w:rsid w:val="005B03EC"/>
    <w:rsid w:val="005B07C5"/>
    <w:rsid w:val="005B0AA8"/>
    <w:rsid w:val="005B1CD8"/>
    <w:rsid w:val="005B2A7C"/>
    <w:rsid w:val="005B6E81"/>
    <w:rsid w:val="005C1C3D"/>
    <w:rsid w:val="005C4222"/>
    <w:rsid w:val="005C4907"/>
    <w:rsid w:val="005C502F"/>
    <w:rsid w:val="005C5C2B"/>
    <w:rsid w:val="005C6975"/>
    <w:rsid w:val="005C6DEB"/>
    <w:rsid w:val="005D0417"/>
    <w:rsid w:val="005D2659"/>
    <w:rsid w:val="005D57DC"/>
    <w:rsid w:val="005D7AED"/>
    <w:rsid w:val="005E033E"/>
    <w:rsid w:val="005E236C"/>
    <w:rsid w:val="005E24A8"/>
    <w:rsid w:val="005E2765"/>
    <w:rsid w:val="005E4EEE"/>
    <w:rsid w:val="005E65E0"/>
    <w:rsid w:val="005E76D0"/>
    <w:rsid w:val="005F2280"/>
    <w:rsid w:val="005F42B0"/>
    <w:rsid w:val="005F5046"/>
    <w:rsid w:val="005F5872"/>
    <w:rsid w:val="005F60FF"/>
    <w:rsid w:val="005F6C2A"/>
    <w:rsid w:val="006006FF"/>
    <w:rsid w:val="00600757"/>
    <w:rsid w:val="00606E26"/>
    <w:rsid w:val="00611700"/>
    <w:rsid w:val="006160A0"/>
    <w:rsid w:val="00616BC7"/>
    <w:rsid w:val="00617DDC"/>
    <w:rsid w:val="00621F73"/>
    <w:rsid w:val="00624538"/>
    <w:rsid w:val="00624C36"/>
    <w:rsid w:val="00624C3E"/>
    <w:rsid w:val="006259B2"/>
    <w:rsid w:val="0062609B"/>
    <w:rsid w:val="00626452"/>
    <w:rsid w:val="006275BD"/>
    <w:rsid w:val="00630786"/>
    <w:rsid w:val="00631128"/>
    <w:rsid w:val="00631A51"/>
    <w:rsid w:val="0063310C"/>
    <w:rsid w:val="006345AF"/>
    <w:rsid w:val="0063606D"/>
    <w:rsid w:val="006366CD"/>
    <w:rsid w:val="006368C6"/>
    <w:rsid w:val="006372C7"/>
    <w:rsid w:val="00641B43"/>
    <w:rsid w:val="00642632"/>
    <w:rsid w:val="00642B48"/>
    <w:rsid w:val="00642FB0"/>
    <w:rsid w:val="00645A0A"/>
    <w:rsid w:val="0064778D"/>
    <w:rsid w:val="00653C5A"/>
    <w:rsid w:val="00656E59"/>
    <w:rsid w:val="006617C3"/>
    <w:rsid w:val="00662676"/>
    <w:rsid w:val="006627E6"/>
    <w:rsid w:val="006678C5"/>
    <w:rsid w:val="006712F3"/>
    <w:rsid w:val="006716DA"/>
    <w:rsid w:val="00672D90"/>
    <w:rsid w:val="0067498E"/>
    <w:rsid w:val="006777EC"/>
    <w:rsid w:val="00677DC3"/>
    <w:rsid w:val="00682B35"/>
    <w:rsid w:val="00683004"/>
    <w:rsid w:val="00686573"/>
    <w:rsid w:val="00686A00"/>
    <w:rsid w:val="00686F5D"/>
    <w:rsid w:val="00692EA5"/>
    <w:rsid w:val="006962A0"/>
    <w:rsid w:val="00697813"/>
    <w:rsid w:val="0069798E"/>
    <w:rsid w:val="006A01C3"/>
    <w:rsid w:val="006A0247"/>
    <w:rsid w:val="006A0841"/>
    <w:rsid w:val="006A0D3B"/>
    <w:rsid w:val="006A1312"/>
    <w:rsid w:val="006A5730"/>
    <w:rsid w:val="006A5BC3"/>
    <w:rsid w:val="006A65FB"/>
    <w:rsid w:val="006B0522"/>
    <w:rsid w:val="006B1F82"/>
    <w:rsid w:val="006B2389"/>
    <w:rsid w:val="006B2948"/>
    <w:rsid w:val="006B2D43"/>
    <w:rsid w:val="006B4061"/>
    <w:rsid w:val="006B49A2"/>
    <w:rsid w:val="006B5FD1"/>
    <w:rsid w:val="006B7003"/>
    <w:rsid w:val="006B794D"/>
    <w:rsid w:val="006C298D"/>
    <w:rsid w:val="006C45CD"/>
    <w:rsid w:val="006C4C3E"/>
    <w:rsid w:val="006C61F8"/>
    <w:rsid w:val="006C71B5"/>
    <w:rsid w:val="006D0117"/>
    <w:rsid w:val="006D0970"/>
    <w:rsid w:val="006D247F"/>
    <w:rsid w:val="006D2B6D"/>
    <w:rsid w:val="006D2E5B"/>
    <w:rsid w:val="006D3922"/>
    <w:rsid w:val="006D3B16"/>
    <w:rsid w:val="006D43BF"/>
    <w:rsid w:val="006D43EE"/>
    <w:rsid w:val="006D6C15"/>
    <w:rsid w:val="006E05A4"/>
    <w:rsid w:val="006E15FA"/>
    <w:rsid w:val="006E3CB6"/>
    <w:rsid w:val="006E4733"/>
    <w:rsid w:val="006E540F"/>
    <w:rsid w:val="006E71EE"/>
    <w:rsid w:val="006F36B9"/>
    <w:rsid w:val="006F508D"/>
    <w:rsid w:val="006F7271"/>
    <w:rsid w:val="006F7544"/>
    <w:rsid w:val="006F77E9"/>
    <w:rsid w:val="006F7BAA"/>
    <w:rsid w:val="007004E4"/>
    <w:rsid w:val="007015E1"/>
    <w:rsid w:val="00704911"/>
    <w:rsid w:val="00704EBE"/>
    <w:rsid w:val="00707996"/>
    <w:rsid w:val="00710A9D"/>
    <w:rsid w:val="00711585"/>
    <w:rsid w:val="0071204E"/>
    <w:rsid w:val="007124B8"/>
    <w:rsid w:val="00712E03"/>
    <w:rsid w:val="007137B9"/>
    <w:rsid w:val="00722813"/>
    <w:rsid w:val="0072372F"/>
    <w:rsid w:val="00726BCE"/>
    <w:rsid w:val="007279F3"/>
    <w:rsid w:val="007313E4"/>
    <w:rsid w:val="00731EE9"/>
    <w:rsid w:val="0073222C"/>
    <w:rsid w:val="00732CFB"/>
    <w:rsid w:val="0073390E"/>
    <w:rsid w:val="007377D5"/>
    <w:rsid w:val="007401C6"/>
    <w:rsid w:val="00740250"/>
    <w:rsid w:val="00743057"/>
    <w:rsid w:val="0074376B"/>
    <w:rsid w:val="00744382"/>
    <w:rsid w:val="007448E7"/>
    <w:rsid w:val="00746265"/>
    <w:rsid w:val="0074757B"/>
    <w:rsid w:val="007506A7"/>
    <w:rsid w:val="007511A4"/>
    <w:rsid w:val="00751765"/>
    <w:rsid w:val="00751A21"/>
    <w:rsid w:val="00753B6B"/>
    <w:rsid w:val="00754AB7"/>
    <w:rsid w:val="0075649B"/>
    <w:rsid w:val="007569F7"/>
    <w:rsid w:val="00761EAA"/>
    <w:rsid w:val="00762797"/>
    <w:rsid w:val="00763463"/>
    <w:rsid w:val="00763A00"/>
    <w:rsid w:val="00763C0A"/>
    <w:rsid w:val="00765F57"/>
    <w:rsid w:val="0076678A"/>
    <w:rsid w:val="00766A3F"/>
    <w:rsid w:val="0077038D"/>
    <w:rsid w:val="00771B98"/>
    <w:rsid w:val="00773619"/>
    <w:rsid w:val="0077365A"/>
    <w:rsid w:val="00775043"/>
    <w:rsid w:val="00775249"/>
    <w:rsid w:val="00776AEB"/>
    <w:rsid w:val="00777045"/>
    <w:rsid w:val="00780170"/>
    <w:rsid w:val="00780D74"/>
    <w:rsid w:val="00781983"/>
    <w:rsid w:val="00781EAE"/>
    <w:rsid w:val="007820F4"/>
    <w:rsid w:val="0078562E"/>
    <w:rsid w:val="00785680"/>
    <w:rsid w:val="007862B6"/>
    <w:rsid w:val="00786358"/>
    <w:rsid w:val="00786AA8"/>
    <w:rsid w:val="00787641"/>
    <w:rsid w:val="00787F77"/>
    <w:rsid w:val="0079319F"/>
    <w:rsid w:val="0079433C"/>
    <w:rsid w:val="00796179"/>
    <w:rsid w:val="007968F6"/>
    <w:rsid w:val="00796A47"/>
    <w:rsid w:val="00797262"/>
    <w:rsid w:val="007A1712"/>
    <w:rsid w:val="007A1F15"/>
    <w:rsid w:val="007A226D"/>
    <w:rsid w:val="007A4948"/>
    <w:rsid w:val="007A49FE"/>
    <w:rsid w:val="007A4BC4"/>
    <w:rsid w:val="007A781D"/>
    <w:rsid w:val="007B15B6"/>
    <w:rsid w:val="007B223C"/>
    <w:rsid w:val="007B2AC9"/>
    <w:rsid w:val="007B3788"/>
    <w:rsid w:val="007B4B34"/>
    <w:rsid w:val="007B5344"/>
    <w:rsid w:val="007B70B5"/>
    <w:rsid w:val="007B7F8D"/>
    <w:rsid w:val="007C0161"/>
    <w:rsid w:val="007C03D0"/>
    <w:rsid w:val="007C081C"/>
    <w:rsid w:val="007C2670"/>
    <w:rsid w:val="007C4BF8"/>
    <w:rsid w:val="007C4F88"/>
    <w:rsid w:val="007C6B1F"/>
    <w:rsid w:val="007C71AD"/>
    <w:rsid w:val="007D37AE"/>
    <w:rsid w:val="007D3985"/>
    <w:rsid w:val="007D65DD"/>
    <w:rsid w:val="007D744F"/>
    <w:rsid w:val="007D756F"/>
    <w:rsid w:val="007E01A2"/>
    <w:rsid w:val="007E0622"/>
    <w:rsid w:val="007E075F"/>
    <w:rsid w:val="007E134D"/>
    <w:rsid w:val="007E21B4"/>
    <w:rsid w:val="007E3961"/>
    <w:rsid w:val="007E438C"/>
    <w:rsid w:val="007E51A0"/>
    <w:rsid w:val="007E6D3E"/>
    <w:rsid w:val="007E7046"/>
    <w:rsid w:val="007E7218"/>
    <w:rsid w:val="007E7AF6"/>
    <w:rsid w:val="007E7B4A"/>
    <w:rsid w:val="007F07AA"/>
    <w:rsid w:val="007F1C88"/>
    <w:rsid w:val="007F2E73"/>
    <w:rsid w:val="007F3A54"/>
    <w:rsid w:val="007F4A0D"/>
    <w:rsid w:val="007F4E18"/>
    <w:rsid w:val="007F5C61"/>
    <w:rsid w:val="007F674D"/>
    <w:rsid w:val="007F67C4"/>
    <w:rsid w:val="008012AE"/>
    <w:rsid w:val="0080179E"/>
    <w:rsid w:val="008020F0"/>
    <w:rsid w:val="00802D12"/>
    <w:rsid w:val="0080340C"/>
    <w:rsid w:val="008052E5"/>
    <w:rsid w:val="00810A74"/>
    <w:rsid w:val="00811840"/>
    <w:rsid w:val="00812932"/>
    <w:rsid w:val="00812FA2"/>
    <w:rsid w:val="00815F60"/>
    <w:rsid w:val="00820AEE"/>
    <w:rsid w:val="00823575"/>
    <w:rsid w:val="00826728"/>
    <w:rsid w:val="008305E6"/>
    <w:rsid w:val="0083230A"/>
    <w:rsid w:val="008335D7"/>
    <w:rsid w:val="0083486C"/>
    <w:rsid w:val="0083688A"/>
    <w:rsid w:val="00837D7E"/>
    <w:rsid w:val="00840B1E"/>
    <w:rsid w:val="0084184F"/>
    <w:rsid w:val="00842AFC"/>
    <w:rsid w:val="00843B09"/>
    <w:rsid w:val="00843DE9"/>
    <w:rsid w:val="008440CE"/>
    <w:rsid w:val="00844AC7"/>
    <w:rsid w:val="00845642"/>
    <w:rsid w:val="00851A74"/>
    <w:rsid w:val="00851C26"/>
    <w:rsid w:val="00852714"/>
    <w:rsid w:val="008531F8"/>
    <w:rsid w:val="0085353A"/>
    <w:rsid w:val="00856B73"/>
    <w:rsid w:val="00861430"/>
    <w:rsid w:val="00865145"/>
    <w:rsid w:val="00866FE2"/>
    <w:rsid w:val="00867F55"/>
    <w:rsid w:val="00872ADC"/>
    <w:rsid w:val="00872BF7"/>
    <w:rsid w:val="00876507"/>
    <w:rsid w:val="00877E5E"/>
    <w:rsid w:val="00882038"/>
    <w:rsid w:val="00885373"/>
    <w:rsid w:val="00887A45"/>
    <w:rsid w:val="008900EA"/>
    <w:rsid w:val="00890F96"/>
    <w:rsid w:val="0089427D"/>
    <w:rsid w:val="008969DB"/>
    <w:rsid w:val="00897441"/>
    <w:rsid w:val="00897E7A"/>
    <w:rsid w:val="008A2D29"/>
    <w:rsid w:val="008A32FE"/>
    <w:rsid w:val="008A3C1C"/>
    <w:rsid w:val="008A4D26"/>
    <w:rsid w:val="008A6C4F"/>
    <w:rsid w:val="008A7486"/>
    <w:rsid w:val="008A7F32"/>
    <w:rsid w:val="008B0D0A"/>
    <w:rsid w:val="008B1354"/>
    <w:rsid w:val="008B4CCA"/>
    <w:rsid w:val="008B65CE"/>
    <w:rsid w:val="008B65F6"/>
    <w:rsid w:val="008B6D99"/>
    <w:rsid w:val="008B74FA"/>
    <w:rsid w:val="008C1254"/>
    <w:rsid w:val="008C1E06"/>
    <w:rsid w:val="008C276F"/>
    <w:rsid w:val="008C27A7"/>
    <w:rsid w:val="008C301F"/>
    <w:rsid w:val="008C361C"/>
    <w:rsid w:val="008C3A9F"/>
    <w:rsid w:val="008C6110"/>
    <w:rsid w:val="008D163E"/>
    <w:rsid w:val="008D19CC"/>
    <w:rsid w:val="008D23BC"/>
    <w:rsid w:val="008D2514"/>
    <w:rsid w:val="008D5EFF"/>
    <w:rsid w:val="008E0D48"/>
    <w:rsid w:val="008E1397"/>
    <w:rsid w:val="008E168C"/>
    <w:rsid w:val="008E36E9"/>
    <w:rsid w:val="008F17FD"/>
    <w:rsid w:val="008F56D2"/>
    <w:rsid w:val="008F69AB"/>
    <w:rsid w:val="008F7452"/>
    <w:rsid w:val="008F79A1"/>
    <w:rsid w:val="0090015E"/>
    <w:rsid w:val="00902486"/>
    <w:rsid w:val="009045E9"/>
    <w:rsid w:val="0091157A"/>
    <w:rsid w:val="00911AE5"/>
    <w:rsid w:val="0091218F"/>
    <w:rsid w:val="00912ACC"/>
    <w:rsid w:val="00913757"/>
    <w:rsid w:val="009143F2"/>
    <w:rsid w:val="00916580"/>
    <w:rsid w:val="00916C58"/>
    <w:rsid w:val="009176B2"/>
    <w:rsid w:val="009203C0"/>
    <w:rsid w:val="009208D8"/>
    <w:rsid w:val="009214B6"/>
    <w:rsid w:val="0092268C"/>
    <w:rsid w:val="009228BC"/>
    <w:rsid w:val="009247EB"/>
    <w:rsid w:val="009251F0"/>
    <w:rsid w:val="00925DD0"/>
    <w:rsid w:val="009271DE"/>
    <w:rsid w:val="0092785B"/>
    <w:rsid w:val="00930134"/>
    <w:rsid w:val="00931E40"/>
    <w:rsid w:val="00934B1D"/>
    <w:rsid w:val="00936F81"/>
    <w:rsid w:val="0093724B"/>
    <w:rsid w:val="00937F52"/>
    <w:rsid w:val="00941BC2"/>
    <w:rsid w:val="009426B3"/>
    <w:rsid w:val="00952BCD"/>
    <w:rsid w:val="00953EB0"/>
    <w:rsid w:val="0095486B"/>
    <w:rsid w:val="009556E0"/>
    <w:rsid w:val="00955BA3"/>
    <w:rsid w:val="00961EE7"/>
    <w:rsid w:val="00962C31"/>
    <w:rsid w:val="00963461"/>
    <w:rsid w:val="0096424D"/>
    <w:rsid w:val="009644B0"/>
    <w:rsid w:val="009677D4"/>
    <w:rsid w:val="00970572"/>
    <w:rsid w:val="009721CA"/>
    <w:rsid w:val="009756BF"/>
    <w:rsid w:val="00980822"/>
    <w:rsid w:val="009813D4"/>
    <w:rsid w:val="00981659"/>
    <w:rsid w:val="00982EBA"/>
    <w:rsid w:val="00985193"/>
    <w:rsid w:val="00985285"/>
    <w:rsid w:val="00992D66"/>
    <w:rsid w:val="00993B4E"/>
    <w:rsid w:val="009950E5"/>
    <w:rsid w:val="00995848"/>
    <w:rsid w:val="00997DB6"/>
    <w:rsid w:val="009A070A"/>
    <w:rsid w:val="009A162F"/>
    <w:rsid w:val="009A1D9D"/>
    <w:rsid w:val="009A208D"/>
    <w:rsid w:val="009A246A"/>
    <w:rsid w:val="009A25C0"/>
    <w:rsid w:val="009A4093"/>
    <w:rsid w:val="009A4D8E"/>
    <w:rsid w:val="009A537D"/>
    <w:rsid w:val="009A5AFD"/>
    <w:rsid w:val="009A675E"/>
    <w:rsid w:val="009B0BD4"/>
    <w:rsid w:val="009B262C"/>
    <w:rsid w:val="009B2A13"/>
    <w:rsid w:val="009B373A"/>
    <w:rsid w:val="009B4C63"/>
    <w:rsid w:val="009B6052"/>
    <w:rsid w:val="009B63CD"/>
    <w:rsid w:val="009B713C"/>
    <w:rsid w:val="009C16DF"/>
    <w:rsid w:val="009C1A67"/>
    <w:rsid w:val="009C3258"/>
    <w:rsid w:val="009C5B65"/>
    <w:rsid w:val="009C5CDD"/>
    <w:rsid w:val="009C5FBF"/>
    <w:rsid w:val="009C6531"/>
    <w:rsid w:val="009D42A8"/>
    <w:rsid w:val="009D61B1"/>
    <w:rsid w:val="009D667D"/>
    <w:rsid w:val="009E0F6E"/>
    <w:rsid w:val="009E2734"/>
    <w:rsid w:val="009E4989"/>
    <w:rsid w:val="009E49A0"/>
    <w:rsid w:val="009E4FE5"/>
    <w:rsid w:val="009E6481"/>
    <w:rsid w:val="009F0190"/>
    <w:rsid w:val="009F0A70"/>
    <w:rsid w:val="009F1752"/>
    <w:rsid w:val="009F298C"/>
    <w:rsid w:val="009F29D7"/>
    <w:rsid w:val="009F2CEA"/>
    <w:rsid w:val="009F4663"/>
    <w:rsid w:val="009F5D1D"/>
    <w:rsid w:val="009F6184"/>
    <w:rsid w:val="009F7E59"/>
    <w:rsid w:val="00A00069"/>
    <w:rsid w:val="00A01042"/>
    <w:rsid w:val="00A04370"/>
    <w:rsid w:val="00A05363"/>
    <w:rsid w:val="00A068D7"/>
    <w:rsid w:val="00A10097"/>
    <w:rsid w:val="00A1195C"/>
    <w:rsid w:val="00A14893"/>
    <w:rsid w:val="00A20EA4"/>
    <w:rsid w:val="00A21BB9"/>
    <w:rsid w:val="00A21D07"/>
    <w:rsid w:val="00A21D8B"/>
    <w:rsid w:val="00A2394E"/>
    <w:rsid w:val="00A2402F"/>
    <w:rsid w:val="00A3179D"/>
    <w:rsid w:val="00A31871"/>
    <w:rsid w:val="00A352E0"/>
    <w:rsid w:val="00A37057"/>
    <w:rsid w:val="00A3754A"/>
    <w:rsid w:val="00A41442"/>
    <w:rsid w:val="00A415A7"/>
    <w:rsid w:val="00A41A42"/>
    <w:rsid w:val="00A45386"/>
    <w:rsid w:val="00A45783"/>
    <w:rsid w:val="00A45E9D"/>
    <w:rsid w:val="00A54356"/>
    <w:rsid w:val="00A55372"/>
    <w:rsid w:val="00A55920"/>
    <w:rsid w:val="00A569EA"/>
    <w:rsid w:val="00A579CC"/>
    <w:rsid w:val="00A61D69"/>
    <w:rsid w:val="00A622D1"/>
    <w:rsid w:val="00A6300A"/>
    <w:rsid w:val="00A63ED6"/>
    <w:rsid w:val="00A6406C"/>
    <w:rsid w:val="00A65319"/>
    <w:rsid w:val="00A66886"/>
    <w:rsid w:val="00A675FE"/>
    <w:rsid w:val="00A702F4"/>
    <w:rsid w:val="00A7148E"/>
    <w:rsid w:val="00A716BE"/>
    <w:rsid w:val="00A7496F"/>
    <w:rsid w:val="00A74E2B"/>
    <w:rsid w:val="00A751A6"/>
    <w:rsid w:val="00A75637"/>
    <w:rsid w:val="00A765C3"/>
    <w:rsid w:val="00A76EF7"/>
    <w:rsid w:val="00A77129"/>
    <w:rsid w:val="00A77FCF"/>
    <w:rsid w:val="00A80947"/>
    <w:rsid w:val="00A82685"/>
    <w:rsid w:val="00A82CD4"/>
    <w:rsid w:val="00A85AEB"/>
    <w:rsid w:val="00A86336"/>
    <w:rsid w:val="00A864AB"/>
    <w:rsid w:val="00A91E7B"/>
    <w:rsid w:val="00A92E5A"/>
    <w:rsid w:val="00A96B40"/>
    <w:rsid w:val="00AA13E6"/>
    <w:rsid w:val="00AA1E09"/>
    <w:rsid w:val="00AA316B"/>
    <w:rsid w:val="00AB038F"/>
    <w:rsid w:val="00AB1CEF"/>
    <w:rsid w:val="00AB27E7"/>
    <w:rsid w:val="00AB3346"/>
    <w:rsid w:val="00AB4476"/>
    <w:rsid w:val="00AB52C7"/>
    <w:rsid w:val="00AB6888"/>
    <w:rsid w:val="00AB7241"/>
    <w:rsid w:val="00AB7405"/>
    <w:rsid w:val="00AC089D"/>
    <w:rsid w:val="00AC14EE"/>
    <w:rsid w:val="00AC185E"/>
    <w:rsid w:val="00AC18C4"/>
    <w:rsid w:val="00AC1AA8"/>
    <w:rsid w:val="00AC2585"/>
    <w:rsid w:val="00AC41F6"/>
    <w:rsid w:val="00AC50B5"/>
    <w:rsid w:val="00AC5620"/>
    <w:rsid w:val="00AD0A08"/>
    <w:rsid w:val="00AD1D5B"/>
    <w:rsid w:val="00AD1F11"/>
    <w:rsid w:val="00AD3E00"/>
    <w:rsid w:val="00AD4ADA"/>
    <w:rsid w:val="00AD5731"/>
    <w:rsid w:val="00AD635B"/>
    <w:rsid w:val="00AE0E27"/>
    <w:rsid w:val="00AE1398"/>
    <w:rsid w:val="00AE1722"/>
    <w:rsid w:val="00AE3004"/>
    <w:rsid w:val="00AE322D"/>
    <w:rsid w:val="00AE4796"/>
    <w:rsid w:val="00AE47BD"/>
    <w:rsid w:val="00AE6C25"/>
    <w:rsid w:val="00AE74BB"/>
    <w:rsid w:val="00AF3C6E"/>
    <w:rsid w:val="00AF409D"/>
    <w:rsid w:val="00AF48CB"/>
    <w:rsid w:val="00AF65BD"/>
    <w:rsid w:val="00B00C3D"/>
    <w:rsid w:val="00B02A22"/>
    <w:rsid w:val="00B0373B"/>
    <w:rsid w:val="00B04BB8"/>
    <w:rsid w:val="00B06024"/>
    <w:rsid w:val="00B0791D"/>
    <w:rsid w:val="00B11EBC"/>
    <w:rsid w:val="00B13617"/>
    <w:rsid w:val="00B151E8"/>
    <w:rsid w:val="00B1609A"/>
    <w:rsid w:val="00B20BB8"/>
    <w:rsid w:val="00B21A9B"/>
    <w:rsid w:val="00B22C09"/>
    <w:rsid w:val="00B22E72"/>
    <w:rsid w:val="00B23DFF"/>
    <w:rsid w:val="00B24A26"/>
    <w:rsid w:val="00B27EA7"/>
    <w:rsid w:val="00B315F5"/>
    <w:rsid w:val="00B33F93"/>
    <w:rsid w:val="00B346BC"/>
    <w:rsid w:val="00B34CCB"/>
    <w:rsid w:val="00B40B8B"/>
    <w:rsid w:val="00B410EF"/>
    <w:rsid w:val="00B42DFE"/>
    <w:rsid w:val="00B44FDB"/>
    <w:rsid w:val="00B47C24"/>
    <w:rsid w:val="00B508A4"/>
    <w:rsid w:val="00B52B01"/>
    <w:rsid w:val="00B52E89"/>
    <w:rsid w:val="00B556BE"/>
    <w:rsid w:val="00B5601B"/>
    <w:rsid w:val="00B560BB"/>
    <w:rsid w:val="00B60694"/>
    <w:rsid w:val="00B616C6"/>
    <w:rsid w:val="00B6461D"/>
    <w:rsid w:val="00B658BE"/>
    <w:rsid w:val="00B65AC1"/>
    <w:rsid w:val="00B66864"/>
    <w:rsid w:val="00B70446"/>
    <w:rsid w:val="00B70E37"/>
    <w:rsid w:val="00B71788"/>
    <w:rsid w:val="00B72D52"/>
    <w:rsid w:val="00B74126"/>
    <w:rsid w:val="00B751F2"/>
    <w:rsid w:val="00B75552"/>
    <w:rsid w:val="00B75B0E"/>
    <w:rsid w:val="00B76A6B"/>
    <w:rsid w:val="00B77EE9"/>
    <w:rsid w:val="00B81B9F"/>
    <w:rsid w:val="00B81C5B"/>
    <w:rsid w:val="00B83C55"/>
    <w:rsid w:val="00B83F7E"/>
    <w:rsid w:val="00B85B55"/>
    <w:rsid w:val="00B865A8"/>
    <w:rsid w:val="00B87EE0"/>
    <w:rsid w:val="00B9136C"/>
    <w:rsid w:val="00B925A9"/>
    <w:rsid w:val="00B93997"/>
    <w:rsid w:val="00B93B00"/>
    <w:rsid w:val="00B9511C"/>
    <w:rsid w:val="00B956E2"/>
    <w:rsid w:val="00BA0E33"/>
    <w:rsid w:val="00BA20BF"/>
    <w:rsid w:val="00BA3157"/>
    <w:rsid w:val="00BA41E0"/>
    <w:rsid w:val="00BA4299"/>
    <w:rsid w:val="00BA4678"/>
    <w:rsid w:val="00BA5B33"/>
    <w:rsid w:val="00BA647B"/>
    <w:rsid w:val="00BB2124"/>
    <w:rsid w:val="00BB307B"/>
    <w:rsid w:val="00BB3289"/>
    <w:rsid w:val="00BB3C46"/>
    <w:rsid w:val="00BC0195"/>
    <w:rsid w:val="00BC273E"/>
    <w:rsid w:val="00BC3F0C"/>
    <w:rsid w:val="00BC3F15"/>
    <w:rsid w:val="00BD15A3"/>
    <w:rsid w:val="00BD357E"/>
    <w:rsid w:val="00BD6350"/>
    <w:rsid w:val="00BD6498"/>
    <w:rsid w:val="00BD7847"/>
    <w:rsid w:val="00BE0A76"/>
    <w:rsid w:val="00BE17A2"/>
    <w:rsid w:val="00BE1EB0"/>
    <w:rsid w:val="00BE25A7"/>
    <w:rsid w:val="00BE372F"/>
    <w:rsid w:val="00BE49C4"/>
    <w:rsid w:val="00BE4B08"/>
    <w:rsid w:val="00BE56CF"/>
    <w:rsid w:val="00BF2CC3"/>
    <w:rsid w:val="00BF35EC"/>
    <w:rsid w:val="00BF4054"/>
    <w:rsid w:val="00BF50C8"/>
    <w:rsid w:val="00BF6913"/>
    <w:rsid w:val="00C03B7E"/>
    <w:rsid w:val="00C0660A"/>
    <w:rsid w:val="00C0729B"/>
    <w:rsid w:val="00C07681"/>
    <w:rsid w:val="00C07B27"/>
    <w:rsid w:val="00C07C01"/>
    <w:rsid w:val="00C14C57"/>
    <w:rsid w:val="00C17B3A"/>
    <w:rsid w:val="00C2044C"/>
    <w:rsid w:val="00C2076E"/>
    <w:rsid w:val="00C2250C"/>
    <w:rsid w:val="00C233B3"/>
    <w:rsid w:val="00C23528"/>
    <w:rsid w:val="00C238D0"/>
    <w:rsid w:val="00C23B33"/>
    <w:rsid w:val="00C23F7C"/>
    <w:rsid w:val="00C2524D"/>
    <w:rsid w:val="00C25948"/>
    <w:rsid w:val="00C26699"/>
    <w:rsid w:val="00C27898"/>
    <w:rsid w:val="00C27F49"/>
    <w:rsid w:val="00C305B0"/>
    <w:rsid w:val="00C31481"/>
    <w:rsid w:val="00C34F71"/>
    <w:rsid w:val="00C35543"/>
    <w:rsid w:val="00C357AA"/>
    <w:rsid w:val="00C35A67"/>
    <w:rsid w:val="00C37A48"/>
    <w:rsid w:val="00C40076"/>
    <w:rsid w:val="00C42203"/>
    <w:rsid w:val="00C42C34"/>
    <w:rsid w:val="00C439D0"/>
    <w:rsid w:val="00C44684"/>
    <w:rsid w:val="00C44FA9"/>
    <w:rsid w:val="00C457E6"/>
    <w:rsid w:val="00C50032"/>
    <w:rsid w:val="00C517C6"/>
    <w:rsid w:val="00C52543"/>
    <w:rsid w:val="00C52FC4"/>
    <w:rsid w:val="00C57A14"/>
    <w:rsid w:val="00C62800"/>
    <w:rsid w:val="00C63A35"/>
    <w:rsid w:val="00C6423E"/>
    <w:rsid w:val="00C642A1"/>
    <w:rsid w:val="00C652D9"/>
    <w:rsid w:val="00C6547E"/>
    <w:rsid w:val="00C70B04"/>
    <w:rsid w:val="00C74293"/>
    <w:rsid w:val="00C74570"/>
    <w:rsid w:val="00C75B9F"/>
    <w:rsid w:val="00C76DDC"/>
    <w:rsid w:val="00C77102"/>
    <w:rsid w:val="00C77BF2"/>
    <w:rsid w:val="00C80B0F"/>
    <w:rsid w:val="00C80E81"/>
    <w:rsid w:val="00C81AB9"/>
    <w:rsid w:val="00C81CC5"/>
    <w:rsid w:val="00C83239"/>
    <w:rsid w:val="00C83892"/>
    <w:rsid w:val="00C842F1"/>
    <w:rsid w:val="00C8677C"/>
    <w:rsid w:val="00C86FEA"/>
    <w:rsid w:val="00C87DE2"/>
    <w:rsid w:val="00C92180"/>
    <w:rsid w:val="00C94759"/>
    <w:rsid w:val="00C95CC2"/>
    <w:rsid w:val="00C97C21"/>
    <w:rsid w:val="00C97CCB"/>
    <w:rsid w:val="00CA11DF"/>
    <w:rsid w:val="00CA1631"/>
    <w:rsid w:val="00CA212B"/>
    <w:rsid w:val="00CA3CE7"/>
    <w:rsid w:val="00CA55DD"/>
    <w:rsid w:val="00CA5BE1"/>
    <w:rsid w:val="00CA5F4D"/>
    <w:rsid w:val="00CB2EBB"/>
    <w:rsid w:val="00CB48D2"/>
    <w:rsid w:val="00CB6DFE"/>
    <w:rsid w:val="00CC02C5"/>
    <w:rsid w:val="00CC1810"/>
    <w:rsid w:val="00CC19B6"/>
    <w:rsid w:val="00CC1E92"/>
    <w:rsid w:val="00CC364F"/>
    <w:rsid w:val="00CC44A4"/>
    <w:rsid w:val="00CC6568"/>
    <w:rsid w:val="00CC7117"/>
    <w:rsid w:val="00CD1153"/>
    <w:rsid w:val="00CD420C"/>
    <w:rsid w:val="00CD4254"/>
    <w:rsid w:val="00CD50C8"/>
    <w:rsid w:val="00CD5335"/>
    <w:rsid w:val="00CE2895"/>
    <w:rsid w:val="00CE4042"/>
    <w:rsid w:val="00CF3EEA"/>
    <w:rsid w:val="00CF5511"/>
    <w:rsid w:val="00CF6096"/>
    <w:rsid w:val="00CF6791"/>
    <w:rsid w:val="00CF6EBE"/>
    <w:rsid w:val="00CF70BC"/>
    <w:rsid w:val="00CF70DC"/>
    <w:rsid w:val="00CF77FA"/>
    <w:rsid w:val="00D018A0"/>
    <w:rsid w:val="00D04723"/>
    <w:rsid w:val="00D06B60"/>
    <w:rsid w:val="00D06D65"/>
    <w:rsid w:val="00D07367"/>
    <w:rsid w:val="00D07B4D"/>
    <w:rsid w:val="00D10C56"/>
    <w:rsid w:val="00D12953"/>
    <w:rsid w:val="00D13BF1"/>
    <w:rsid w:val="00D150D4"/>
    <w:rsid w:val="00D15486"/>
    <w:rsid w:val="00D16366"/>
    <w:rsid w:val="00D17038"/>
    <w:rsid w:val="00D2263A"/>
    <w:rsid w:val="00D23BC9"/>
    <w:rsid w:val="00D25D10"/>
    <w:rsid w:val="00D25D74"/>
    <w:rsid w:val="00D26D1A"/>
    <w:rsid w:val="00D30DAC"/>
    <w:rsid w:val="00D3219A"/>
    <w:rsid w:val="00D339DD"/>
    <w:rsid w:val="00D33B63"/>
    <w:rsid w:val="00D34E3D"/>
    <w:rsid w:val="00D40122"/>
    <w:rsid w:val="00D40160"/>
    <w:rsid w:val="00D424F2"/>
    <w:rsid w:val="00D42A48"/>
    <w:rsid w:val="00D467BA"/>
    <w:rsid w:val="00D47C49"/>
    <w:rsid w:val="00D530D5"/>
    <w:rsid w:val="00D556EB"/>
    <w:rsid w:val="00D55E83"/>
    <w:rsid w:val="00D56DBC"/>
    <w:rsid w:val="00D607BE"/>
    <w:rsid w:val="00D60A75"/>
    <w:rsid w:val="00D6309A"/>
    <w:rsid w:val="00D6328D"/>
    <w:rsid w:val="00D63A61"/>
    <w:rsid w:val="00D65E66"/>
    <w:rsid w:val="00D661F4"/>
    <w:rsid w:val="00D66687"/>
    <w:rsid w:val="00D66FF5"/>
    <w:rsid w:val="00D67149"/>
    <w:rsid w:val="00D70611"/>
    <w:rsid w:val="00D72291"/>
    <w:rsid w:val="00D73439"/>
    <w:rsid w:val="00D7402C"/>
    <w:rsid w:val="00D742F6"/>
    <w:rsid w:val="00D74695"/>
    <w:rsid w:val="00D75A7B"/>
    <w:rsid w:val="00D7663F"/>
    <w:rsid w:val="00D76CCB"/>
    <w:rsid w:val="00D8053F"/>
    <w:rsid w:val="00D80F4F"/>
    <w:rsid w:val="00D81A25"/>
    <w:rsid w:val="00D83083"/>
    <w:rsid w:val="00D8353B"/>
    <w:rsid w:val="00D835BD"/>
    <w:rsid w:val="00D90613"/>
    <w:rsid w:val="00D926D3"/>
    <w:rsid w:val="00D92783"/>
    <w:rsid w:val="00D95C28"/>
    <w:rsid w:val="00D964B3"/>
    <w:rsid w:val="00DA16B6"/>
    <w:rsid w:val="00DA24C6"/>
    <w:rsid w:val="00DA37D8"/>
    <w:rsid w:val="00DA4165"/>
    <w:rsid w:val="00DA5A2F"/>
    <w:rsid w:val="00DA6785"/>
    <w:rsid w:val="00DA6965"/>
    <w:rsid w:val="00DA7504"/>
    <w:rsid w:val="00DA769C"/>
    <w:rsid w:val="00DB2319"/>
    <w:rsid w:val="00DB3095"/>
    <w:rsid w:val="00DB7CD7"/>
    <w:rsid w:val="00DC0928"/>
    <w:rsid w:val="00DC1B60"/>
    <w:rsid w:val="00DC5AD4"/>
    <w:rsid w:val="00DC66F2"/>
    <w:rsid w:val="00DC762E"/>
    <w:rsid w:val="00DD1BE6"/>
    <w:rsid w:val="00DD25C5"/>
    <w:rsid w:val="00DD2BB1"/>
    <w:rsid w:val="00DD5B96"/>
    <w:rsid w:val="00DD6633"/>
    <w:rsid w:val="00DD7F5B"/>
    <w:rsid w:val="00DE05D7"/>
    <w:rsid w:val="00DE0C68"/>
    <w:rsid w:val="00DE2139"/>
    <w:rsid w:val="00DE293A"/>
    <w:rsid w:val="00DE3AAB"/>
    <w:rsid w:val="00DE5F97"/>
    <w:rsid w:val="00DE795E"/>
    <w:rsid w:val="00DE7B3D"/>
    <w:rsid w:val="00DF1C6D"/>
    <w:rsid w:val="00DF3F10"/>
    <w:rsid w:val="00DF4A50"/>
    <w:rsid w:val="00DF582A"/>
    <w:rsid w:val="00DF5C9B"/>
    <w:rsid w:val="00DF5D53"/>
    <w:rsid w:val="00DF5F8B"/>
    <w:rsid w:val="00DF7104"/>
    <w:rsid w:val="00E00F58"/>
    <w:rsid w:val="00E017C0"/>
    <w:rsid w:val="00E0245D"/>
    <w:rsid w:val="00E02A7F"/>
    <w:rsid w:val="00E02C47"/>
    <w:rsid w:val="00E041A2"/>
    <w:rsid w:val="00E0478E"/>
    <w:rsid w:val="00E06314"/>
    <w:rsid w:val="00E064CB"/>
    <w:rsid w:val="00E11158"/>
    <w:rsid w:val="00E136E5"/>
    <w:rsid w:val="00E13D38"/>
    <w:rsid w:val="00E14BAD"/>
    <w:rsid w:val="00E175E0"/>
    <w:rsid w:val="00E206E7"/>
    <w:rsid w:val="00E21D26"/>
    <w:rsid w:val="00E22070"/>
    <w:rsid w:val="00E22A48"/>
    <w:rsid w:val="00E25A02"/>
    <w:rsid w:val="00E26A5C"/>
    <w:rsid w:val="00E27010"/>
    <w:rsid w:val="00E2755E"/>
    <w:rsid w:val="00E30DD1"/>
    <w:rsid w:val="00E317D0"/>
    <w:rsid w:val="00E31ED9"/>
    <w:rsid w:val="00E33500"/>
    <w:rsid w:val="00E363A2"/>
    <w:rsid w:val="00E363F2"/>
    <w:rsid w:val="00E40BCF"/>
    <w:rsid w:val="00E414E5"/>
    <w:rsid w:val="00E41CA4"/>
    <w:rsid w:val="00E443D8"/>
    <w:rsid w:val="00E46BA6"/>
    <w:rsid w:val="00E50D2F"/>
    <w:rsid w:val="00E51016"/>
    <w:rsid w:val="00E5110E"/>
    <w:rsid w:val="00E55A1B"/>
    <w:rsid w:val="00E576CB"/>
    <w:rsid w:val="00E57BAE"/>
    <w:rsid w:val="00E603B3"/>
    <w:rsid w:val="00E6204D"/>
    <w:rsid w:val="00E622C7"/>
    <w:rsid w:val="00E66E83"/>
    <w:rsid w:val="00E704CA"/>
    <w:rsid w:val="00E70A13"/>
    <w:rsid w:val="00E70AE2"/>
    <w:rsid w:val="00E71DF1"/>
    <w:rsid w:val="00E74395"/>
    <w:rsid w:val="00E74846"/>
    <w:rsid w:val="00E76AFF"/>
    <w:rsid w:val="00E8124C"/>
    <w:rsid w:val="00E8437D"/>
    <w:rsid w:val="00E86441"/>
    <w:rsid w:val="00E8711A"/>
    <w:rsid w:val="00E876E7"/>
    <w:rsid w:val="00E92ABB"/>
    <w:rsid w:val="00E94564"/>
    <w:rsid w:val="00E95A05"/>
    <w:rsid w:val="00E96230"/>
    <w:rsid w:val="00E97CB4"/>
    <w:rsid w:val="00EA0804"/>
    <w:rsid w:val="00EA1C1C"/>
    <w:rsid w:val="00EA28C3"/>
    <w:rsid w:val="00EA48F9"/>
    <w:rsid w:val="00EA5B33"/>
    <w:rsid w:val="00EA767B"/>
    <w:rsid w:val="00EA7B5C"/>
    <w:rsid w:val="00EB1140"/>
    <w:rsid w:val="00EB234F"/>
    <w:rsid w:val="00EB2BA8"/>
    <w:rsid w:val="00EB4006"/>
    <w:rsid w:val="00EB4187"/>
    <w:rsid w:val="00EB5D0D"/>
    <w:rsid w:val="00EB5F49"/>
    <w:rsid w:val="00EB6B98"/>
    <w:rsid w:val="00EC0F14"/>
    <w:rsid w:val="00EC13DD"/>
    <w:rsid w:val="00EC2C7C"/>
    <w:rsid w:val="00EC2ECF"/>
    <w:rsid w:val="00EC31EE"/>
    <w:rsid w:val="00EC362E"/>
    <w:rsid w:val="00EC3EB7"/>
    <w:rsid w:val="00EC6154"/>
    <w:rsid w:val="00EC6E62"/>
    <w:rsid w:val="00ED0161"/>
    <w:rsid w:val="00ED12C7"/>
    <w:rsid w:val="00ED2B57"/>
    <w:rsid w:val="00ED3D24"/>
    <w:rsid w:val="00ED4EA9"/>
    <w:rsid w:val="00ED4FD7"/>
    <w:rsid w:val="00ED5135"/>
    <w:rsid w:val="00ED78A1"/>
    <w:rsid w:val="00EE15F7"/>
    <w:rsid w:val="00EE20B6"/>
    <w:rsid w:val="00EE29CC"/>
    <w:rsid w:val="00EE5798"/>
    <w:rsid w:val="00EE5F05"/>
    <w:rsid w:val="00EE6600"/>
    <w:rsid w:val="00EE7844"/>
    <w:rsid w:val="00EF0091"/>
    <w:rsid w:val="00EF029C"/>
    <w:rsid w:val="00EF2AC7"/>
    <w:rsid w:val="00EF426C"/>
    <w:rsid w:val="00F03551"/>
    <w:rsid w:val="00F0579B"/>
    <w:rsid w:val="00F06695"/>
    <w:rsid w:val="00F0794E"/>
    <w:rsid w:val="00F11C68"/>
    <w:rsid w:val="00F14534"/>
    <w:rsid w:val="00F201F2"/>
    <w:rsid w:val="00F21095"/>
    <w:rsid w:val="00F21262"/>
    <w:rsid w:val="00F217D2"/>
    <w:rsid w:val="00F22139"/>
    <w:rsid w:val="00F22FF6"/>
    <w:rsid w:val="00F24FDF"/>
    <w:rsid w:val="00F27017"/>
    <w:rsid w:val="00F27897"/>
    <w:rsid w:val="00F30973"/>
    <w:rsid w:val="00F31BA1"/>
    <w:rsid w:val="00F3641F"/>
    <w:rsid w:val="00F3738E"/>
    <w:rsid w:val="00F4499C"/>
    <w:rsid w:val="00F44B8F"/>
    <w:rsid w:val="00F456D4"/>
    <w:rsid w:val="00F46797"/>
    <w:rsid w:val="00F46BBD"/>
    <w:rsid w:val="00F47055"/>
    <w:rsid w:val="00F47E3B"/>
    <w:rsid w:val="00F5023B"/>
    <w:rsid w:val="00F506E6"/>
    <w:rsid w:val="00F509C7"/>
    <w:rsid w:val="00F5141F"/>
    <w:rsid w:val="00F53EFE"/>
    <w:rsid w:val="00F55372"/>
    <w:rsid w:val="00F605B5"/>
    <w:rsid w:val="00F60EBA"/>
    <w:rsid w:val="00F6122F"/>
    <w:rsid w:val="00F63515"/>
    <w:rsid w:val="00F64034"/>
    <w:rsid w:val="00F641A1"/>
    <w:rsid w:val="00F649F9"/>
    <w:rsid w:val="00F6571E"/>
    <w:rsid w:val="00F65A1C"/>
    <w:rsid w:val="00F66ABA"/>
    <w:rsid w:val="00F67F5C"/>
    <w:rsid w:val="00F70295"/>
    <w:rsid w:val="00F70E19"/>
    <w:rsid w:val="00F70FEF"/>
    <w:rsid w:val="00F71F18"/>
    <w:rsid w:val="00F71F83"/>
    <w:rsid w:val="00F758C4"/>
    <w:rsid w:val="00F75B35"/>
    <w:rsid w:val="00F75B69"/>
    <w:rsid w:val="00F75BB2"/>
    <w:rsid w:val="00F77B85"/>
    <w:rsid w:val="00F83811"/>
    <w:rsid w:val="00F840F7"/>
    <w:rsid w:val="00F8484A"/>
    <w:rsid w:val="00F86474"/>
    <w:rsid w:val="00F90AC4"/>
    <w:rsid w:val="00F918FE"/>
    <w:rsid w:val="00F9250C"/>
    <w:rsid w:val="00F92A07"/>
    <w:rsid w:val="00F952B3"/>
    <w:rsid w:val="00F96E77"/>
    <w:rsid w:val="00F97520"/>
    <w:rsid w:val="00F97FC5"/>
    <w:rsid w:val="00FA58F2"/>
    <w:rsid w:val="00FA5ED5"/>
    <w:rsid w:val="00FA6E45"/>
    <w:rsid w:val="00FB1E9E"/>
    <w:rsid w:val="00FB3882"/>
    <w:rsid w:val="00FB4A61"/>
    <w:rsid w:val="00FB5F20"/>
    <w:rsid w:val="00FB77EB"/>
    <w:rsid w:val="00FC06E6"/>
    <w:rsid w:val="00FC2A13"/>
    <w:rsid w:val="00FC2CC0"/>
    <w:rsid w:val="00FC3D84"/>
    <w:rsid w:val="00FC536D"/>
    <w:rsid w:val="00FC628A"/>
    <w:rsid w:val="00FC792F"/>
    <w:rsid w:val="00FD0E6B"/>
    <w:rsid w:val="00FD47DC"/>
    <w:rsid w:val="00FD6185"/>
    <w:rsid w:val="00FD718F"/>
    <w:rsid w:val="00FE072A"/>
    <w:rsid w:val="00FE0932"/>
    <w:rsid w:val="00FE1A6E"/>
    <w:rsid w:val="00FE3554"/>
    <w:rsid w:val="00FE6175"/>
    <w:rsid w:val="00FE67E7"/>
    <w:rsid w:val="00FE6F88"/>
    <w:rsid w:val="00FE7651"/>
    <w:rsid w:val="00FF00F9"/>
    <w:rsid w:val="00FF1010"/>
    <w:rsid w:val="00FF16B1"/>
    <w:rsid w:val="00FF3A39"/>
    <w:rsid w:val="00FF5B86"/>
    <w:rsid w:val="00FF6267"/>
    <w:rsid w:val="00FF77F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5:docId w15:val="{02F2D44D-3DF0-4D7E-B55A-09A2346B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4C"/>
    <w:pPr>
      <w:jc w:val="both"/>
    </w:pPr>
    <w:rPr>
      <w:sz w:val="24"/>
      <w:lang w:val="es-ES_tradnl" w:eastAsia="es-ES"/>
    </w:rPr>
  </w:style>
  <w:style w:type="paragraph" w:styleId="Ttulo1">
    <w:name w:val="heading 1"/>
    <w:basedOn w:val="Normal"/>
    <w:next w:val="Normal"/>
    <w:link w:val="Ttulo1Car"/>
    <w:uiPriority w:val="9"/>
    <w:qFormat/>
    <w:rsid w:val="0053530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075FC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3F464C"/>
    <w:pPr>
      <w:keepNext/>
      <w:spacing w:before="240" w:after="60"/>
      <w:outlineLvl w:val="2"/>
    </w:pPr>
    <w:rPr>
      <w:rFonts w:ascii="Cambria" w:hAnsi="Cambria"/>
      <w:b/>
      <w:bCs/>
      <w:sz w:val="26"/>
      <w:szCs w:val="26"/>
    </w:rPr>
  </w:style>
  <w:style w:type="paragraph" w:styleId="Ttulo4">
    <w:name w:val="heading 4"/>
    <w:basedOn w:val="Normal"/>
    <w:next w:val="Normal"/>
    <w:qFormat/>
    <w:rsid w:val="003F464C"/>
    <w:pPr>
      <w:keepNext/>
      <w:spacing w:before="240" w:after="60"/>
      <w:outlineLvl w:val="3"/>
    </w:pPr>
    <w:rPr>
      <w:b/>
      <w:bCs/>
      <w:sz w:val="28"/>
      <w:szCs w:val="28"/>
    </w:rPr>
  </w:style>
  <w:style w:type="paragraph" w:styleId="Ttulo6">
    <w:name w:val="heading 6"/>
    <w:basedOn w:val="Normal"/>
    <w:next w:val="Normal"/>
    <w:qFormat/>
    <w:rsid w:val="003F464C"/>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uiPriority w:val="99"/>
    <w:rsid w:val="006B794D"/>
    <w:pPr>
      <w:tabs>
        <w:tab w:val="center" w:pos="4252"/>
        <w:tab w:val="right" w:pos="8504"/>
      </w:tabs>
    </w:pPr>
  </w:style>
  <w:style w:type="paragraph" w:styleId="Piedepgina">
    <w:name w:val="footer"/>
    <w:basedOn w:val="Normal"/>
    <w:rsid w:val="006B794D"/>
    <w:pPr>
      <w:tabs>
        <w:tab w:val="center" w:pos="4252"/>
        <w:tab w:val="right" w:pos="8504"/>
      </w:tabs>
    </w:pPr>
  </w:style>
  <w:style w:type="paragraph" w:styleId="Textodeglobo">
    <w:name w:val="Balloon Text"/>
    <w:aliases w:val=" Car"/>
    <w:basedOn w:val="Normal"/>
    <w:link w:val="TextodegloboCar"/>
    <w:rsid w:val="00B83C55"/>
    <w:rPr>
      <w:rFonts w:ascii="Tahoma" w:hAnsi="Tahoma" w:cs="Tahoma"/>
      <w:sz w:val="16"/>
      <w:szCs w:val="16"/>
    </w:rPr>
  </w:style>
  <w:style w:type="character" w:customStyle="1" w:styleId="TextodegloboCar">
    <w:name w:val="Texto de globo Car"/>
    <w:aliases w:val=" Car Car1"/>
    <w:basedOn w:val="Fuentedeprrafopredeter"/>
    <w:link w:val="Textodeglobo"/>
    <w:rsid w:val="00B83C55"/>
    <w:rPr>
      <w:rFonts w:ascii="Tahoma" w:hAnsi="Tahoma" w:cs="Tahoma"/>
      <w:sz w:val="16"/>
      <w:szCs w:val="16"/>
      <w:lang w:val="es-ES" w:eastAsia="es-ES"/>
    </w:rPr>
  </w:style>
  <w:style w:type="character" w:customStyle="1" w:styleId="EncabezadoCar">
    <w:name w:val="Encabezado Car"/>
    <w:aliases w:val=" Car Car"/>
    <w:basedOn w:val="Fuentedeprrafopredeter"/>
    <w:link w:val="Encabezado"/>
    <w:uiPriority w:val="99"/>
    <w:rsid w:val="00E6204D"/>
    <w:rPr>
      <w:sz w:val="24"/>
      <w:szCs w:val="24"/>
      <w:lang w:val="es-ES" w:eastAsia="es-ES"/>
    </w:rPr>
  </w:style>
  <w:style w:type="paragraph" w:styleId="Sangradetextonormal">
    <w:name w:val="Body Text Indent"/>
    <w:basedOn w:val="Normal"/>
    <w:link w:val="SangradetextonormalCar"/>
    <w:rsid w:val="003F464C"/>
    <w:pPr>
      <w:suppressAutoHyphens/>
      <w:ind w:firstLine="708"/>
    </w:pPr>
    <w:rPr>
      <w:rFonts w:ascii="Arial Narrow" w:hAnsi="Arial Narrow"/>
      <w:spacing w:val="-3"/>
      <w:lang w:val="es-ES"/>
    </w:rPr>
  </w:style>
  <w:style w:type="paragraph" w:styleId="Textoindependiente">
    <w:name w:val="Body Text"/>
    <w:basedOn w:val="Normal"/>
    <w:link w:val="TextoindependienteCar"/>
    <w:rsid w:val="003F464C"/>
    <w:pPr>
      <w:suppressAutoHyphens/>
    </w:pPr>
    <w:rPr>
      <w:spacing w:val="-3"/>
      <w:u w:val="single"/>
    </w:rPr>
  </w:style>
  <w:style w:type="character" w:styleId="Hipervnculo">
    <w:name w:val="Hyperlink"/>
    <w:basedOn w:val="Fuentedeprrafopredeter"/>
    <w:rsid w:val="003F464C"/>
    <w:rPr>
      <w:color w:val="0000FF"/>
      <w:u w:val="single"/>
    </w:rPr>
  </w:style>
  <w:style w:type="paragraph" w:styleId="Lista2">
    <w:name w:val="List 2"/>
    <w:basedOn w:val="Normal"/>
    <w:rsid w:val="003F464C"/>
    <w:pPr>
      <w:ind w:left="566" w:hanging="283"/>
      <w:jc w:val="left"/>
    </w:pPr>
    <w:rPr>
      <w:rFonts w:ascii="Courier New" w:hAnsi="Courier New"/>
      <w:lang w:val="es-UY"/>
    </w:rPr>
  </w:style>
  <w:style w:type="paragraph" w:styleId="Sangra3detindependiente">
    <w:name w:val="Body Text Indent 3"/>
    <w:basedOn w:val="Normal"/>
    <w:rsid w:val="003F464C"/>
    <w:pPr>
      <w:spacing w:after="120"/>
      <w:ind w:left="283"/>
    </w:pPr>
    <w:rPr>
      <w:sz w:val="16"/>
      <w:szCs w:val="16"/>
    </w:rPr>
  </w:style>
  <w:style w:type="character" w:styleId="Nmerodepgina">
    <w:name w:val="page number"/>
    <w:basedOn w:val="Fuentedeprrafopredeter"/>
    <w:rsid w:val="00912ACC"/>
  </w:style>
  <w:style w:type="paragraph" w:styleId="Textoindependiente2">
    <w:name w:val="Body Text 2"/>
    <w:basedOn w:val="Normal"/>
    <w:link w:val="Textoindependiente2Car"/>
    <w:uiPriority w:val="99"/>
    <w:semiHidden/>
    <w:unhideWhenUsed/>
    <w:rsid w:val="002500A3"/>
    <w:pPr>
      <w:spacing w:after="120" w:line="480" w:lineRule="auto"/>
    </w:pPr>
  </w:style>
  <w:style w:type="character" w:customStyle="1" w:styleId="Textoindependiente2Car">
    <w:name w:val="Texto independiente 2 Car"/>
    <w:basedOn w:val="Fuentedeprrafopredeter"/>
    <w:link w:val="Textoindependiente2"/>
    <w:uiPriority w:val="99"/>
    <w:semiHidden/>
    <w:rsid w:val="002500A3"/>
    <w:rPr>
      <w:sz w:val="24"/>
      <w:lang w:val="es-ES_tradnl" w:eastAsia="es-ES"/>
    </w:rPr>
  </w:style>
  <w:style w:type="character" w:customStyle="1" w:styleId="TextoindependienteCar">
    <w:name w:val="Texto independiente Car"/>
    <w:basedOn w:val="Fuentedeprrafopredeter"/>
    <w:link w:val="Textoindependiente"/>
    <w:rsid w:val="0067498E"/>
    <w:rPr>
      <w:spacing w:val="-3"/>
      <w:sz w:val="24"/>
      <w:u w:val="single"/>
      <w:lang w:val="es-ES_tradnl" w:eastAsia="es-ES"/>
    </w:rPr>
  </w:style>
  <w:style w:type="character" w:customStyle="1" w:styleId="Ttulo1Car">
    <w:name w:val="Título 1 Car"/>
    <w:basedOn w:val="Fuentedeprrafopredeter"/>
    <w:link w:val="Ttulo1"/>
    <w:uiPriority w:val="9"/>
    <w:rsid w:val="0053530A"/>
    <w:rPr>
      <w:rFonts w:ascii="Cambria" w:eastAsia="Times New Roman" w:hAnsi="Cambria" w:cs="Times New Roman"/>
      <w:b/>
      <w:bCs/>
      <w:kern w:val="32"/>
      <w:sz w:val="32"/>
      <w:szCs w:val="32"/>
      <w:lang w:val="es-ES_tradnl" w:eastAsia="es-ES"/>
    </w:rPr>
  </w:style>
  <w:style w:type="paragraph" w:styleId="NormalWeb">
    <w:name w:val="Normal (Web)"/>
    <w:basedOn w:val="Normal"/>
    <w:uiPriority w:val="99"/>
    <w:rsid w:val="00310856"/>
    <w:pPr>
      <w:spacing w:before="100" w:beforeAutospacing="1" w:after="100" w:afterAutospacing="1"/>
      <w:jc w:val="left"/>
    </w:pPr>
    <w:rPr>
      <w:szCs w:val="24"/>
      <w:lang w:val="es-ES"/>
    </w:rPr>
  </w:style>
  <w:style w:type="paragraph" w:customStyle="1" w:styleId="aclaraciones-western">
    <w:name w:val="aclaraciones-western"/>
    <w:basedOn w:val="Normal"/>
    <w:rsid w:val="00642632"/>
    <w:pPr>
      <w:spacing w:before="100" w:beforeAutospacing="1"/>
      <w:jc w:val="left"/>
    </w:pPr>
    <w:rPr>
      <w:b/>
      <w:bCs/>
      <w:i/>
      <w:iCs/>
      <w:szCs w:val="24"/>
      <w:lang w:val="es-UY" w:eastAsia="es-UY"/>
    </w:rPr>
  </w:style>
  <w:style w:type="paragraph" w:customStyle="1" w:styleId="Default">
    <w:name w:val="Default"/>
    <w:qFormat/>
    <w:rsid w:val="00C27F49"/>
    <w:pPr>
      <w:suppressAutoHyphens/>
      <w:spacing w:line="100" w:lineRule="atLeast"/>
    </w:pPr>
    <w:rPr>
      <w:rFonts w:ascii="Arial" w:eastAsia="SimSun" w:hAnsi="Arial" w:cs="Arial"/>
      <w:color w:val="000000"/>
      <w:kern w:val="1"/>
      <w:sz w:val="24"/>
      <w:szCs w:val="24"/>
      <w:lang w:val="es-CL" w:eastAsia="hi-IN" w:bidi="hi-IN"/>
    </w:rPr>
  </w:style>
  <w:style w:type="character" w:customStyle="1" w:styleId="Ttulo2Car">
    <w:name w:val="Título 2 Car"/>
    <w:basedOn w:val="Fuentedeprrafopredeter"/>
    <w:link w:val="Ttulo2"/>
    <w:uiPriority w:val="9"/>
    <w:semiHidden/>
    <w:rsid w:val="00075FC9"/>
    <w:rPr>
      <w:rFonts w:ascii="Cambria" w:eastAsia="Times New Roman" w:hAnsi="Cambria" w:cs="Times New Roman"/>
      <w:b/>
      <w:bCs/>
      <w:i/>
      <w:iCs/>
      <w:sz w:val="28"/>
      <w:szCs w:val="28"/>
      <w:lang w:val="es-ES_tradnl" w:eastAsia="es-ES"/>
    </w:rPr>
  </w:style>
  <w:style w:type="character" w:styleId="Textoennegrita">
    <w:name w:val="Strong"/>
    <w:qFormat/>
    <w:rsid w:val="00DE795E"/>
    <w:rPr>
      <w:b/>
      <w:bCs/>
    </w:rPr>
  </w:style>
  <w:style w:type="table" w:styleId="Tablaconcuadrcula">
    <w:name w:val="Table Grid"/>
    <w:basedOn w:val="Tablanormal"/>
    <w:uiPriority w:val="59"/>
    <w:rsid w:val="00BA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Fuentedeprrafopredeter"/>
    <w:rsid w:val="00F918FE"/>
  </w:style>
  <w:style w:type="paragraph" w:customStyle="1" w:styleId="Textoindependiente31">
    <w:name w:val="Texto independiente 31"/>
    <w:basedOn w:val="Normal"/>
    <w:rsid w:val="00E31ED9"/>
    <w:pPr>
      <w:suppressAutoHyphens/>
    </w:pPr>
    <w:rPr>
      <w:rFonts w:ascii="Arial Narrow" w:hAnsi="Arial Narrow" w:cs="Arial Narrow"/>
      <w:spacing w:val="-3"/>
      <w:sz w:val="21"/>
      <w:szCs w:val="21"/>
      <w:lang w:val="es-ES" w:eastAsia="ar-SA"/>
    </w:rPr>
  </w:style>
  <w:style w:type="character" w:customStyle="1" w:styleId="Ttulo3Car">
    <w:name w:val="Título 3 Car"/>
    <w:basedOn w:val="Fuentedeprrafopredeter"/>
    <w:link w:val="Ttulo3"/>
    <w:rsid w:val="00D42A48"/>
    <w:rPr>
      <w:rFonts w:ascii="Cambria" w:hAnsi="Cambria"/>
      <w:b/>
      <w:bCs/>
      <w:sz w:val="26"/>
      <w:szCs w:val="26"/>
      <w:lang w:val="es-ES_tradnl" w:eastAsia="es-ES"/>
    </w:rPr>
  </w:style>
  <w:style w:type="character" w:customStyle="1" w:styleId="SangradetextonormalCar">
    <w:name w:val="Sangría de texto normal Car"/>
    <w:basedOn w:val="Fuentedeprrafopredeter"/>
    <w:link w:val="Sangradetextonormal"/>
    <w:rsid w:val="00D42A48"/>
    <w:rPr>
      <w:rFonts w:ascii="Arial Narrow" w:hAnsi="Arial Narrow"/>
      <w:spacing w:val="-3"/>
      <w:sz w:val="24"/>
      <w:lang w:val="es-ES" w:eastAsia="es-ES"/>
    </w:rPr>
  </w:style>
  <w:style w:type="paragraph" w:styleId="Prrafodelista">
    <w:name w:val="List Paragraph"/>
    <w:basedOn w:val="Normal"/>
    <w:uiPriority w:val="34"/>
    <w:qFormat/>
    <w:rsid w:val="00D42A48"/>
    <w:pPr>
      <w:spacing w:after="200" w:line="276" w:lineRule="auto"/>
      <w:ind w:left="720"/>
      <w:jc w:val="left"/>
    </w:pPr>
    <w:rPr>
      <w:rFonts w:ascii="Calibri" w:eastAsia="Calibri" w:hAnsi="Calibri" w:cs="Calibri"/>
      <w:sz w:val="22"/>
      <w:szCs w:val="22"/>
      <w:lang w:val="es-UY" w:eastAsia="en-US"/>
    </w:rPr>
  </w:style>
  <w:style w:type="paragraph" w:styleId="Sangra2detindependiente">
    <w:name w:val="Body Text Indent 2"/>
    <w:basedOn w:val="Normal"/>
    <w:link w:val="Sangra2detindependienteCar"/>
    <w:uiPriority w:val="99"/>
    <w:unhideWhenUsed/>
    <w:rsid w:val="008D23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D23BC"/>
    <w:rPr>
      <w:sz w:val="24"/>
      <w:lang w:val="es-ES_tradnl" w:eastAsia="es-ES"/>
    </w:rPr>
  </w:style>
  <w:style w:type="paragraph" w:customStyle="1" w:styleId="default0">
    <w:name w:val="default"/>
    <w:basedOn w:val="Normal"/>
    <w:rsid w:val="003E2A72"/>
    <w:pPr>
      <w:spacing w:before="100" w:beforeAutospacing="1" w:after="100" w:afterAutospacing="1"/>
      <w:jc w:val="left"/>
    </w:pPr>
    <w:rPr>
      <w:szCs w:val="24"/>
      <w:lang w:val="es-UY" w:eastAsia="es-UY"/>
    </w:rPr>
  </w:style>
  <w:style w:type="paragraph" w:customStyle="1" w:styleId="Heading21">
    <w:name w:val="Heading 21"/>
    <w:basedOn w:val="Normal"/>
    <w:uiPriority w:val="1"/>
    <w:qFormat/>
    <w:rsid w:val="00B52E89"/>
    <w:pPr>
      <w:widowControl w:val="0"/>
      <w:autoSpaceDE w:val="0"/>
      <w:autoSpaceDN w:val="0"/>
      <w:ind w:left="460"/>
      <w:outlineLvl w:val="2"/>
    </w:pPr>
    <w:rPr>
      <w:rFonts w:ascii="Arial" w:hAnsi="Arial" w:cs="Arial"/>
      <w:b/>
      <w:bCs/>
      <w:szCs w:val="24"/>
      <w:lang w:val="es-UY" w:eastAsia="es-UY"/>
    </w:rPr>
  </w:style>
  <w:style w:type="paragraph" w:customStyle="1" w:styleId="Normal1">
    <w:name w:val="Normal1"/>
    <w:rsid w:val="00AE322D"/>
    <w:pPr>
      <w:widowControl w:val="0"/>
      <w:ind w:hanging="1"/>
      <w:jc w:val="both"/>
    </w:pPr>
    <w:rPr>
      <w:rFonts w:ascii="Open Sans" w:eastAsia="Open Sans" w:hAnsi="Open Sans" w:cs="Open Sans"/>
      <w:sz w:val="22"/>
      <w:szCs w:val="22"/>
    </w:rPr>
  </w:style>
  <w:style w:type="paragraph" w:customStyle="1" w:styleId="Ttulo11">
    <w:name w:val="Título 11"/>
    <w:basedOn w:val="Normal"/>
    <w:next w:val="Normal"/>
    <w:rsid w:val="00AE322D"/>
    <w:pPr>
      <w:keepNext/>
      <w:keepLines/>
      <w:widowControl w:val="0"/>
      <w:suppressAutoHyphens/>
      <w:autoSpaceDN w:val="0"/>
      <w:spacing w:before="240" w:line="259" w:lineRule="auto"/>
      <w:ind w:leftChars="-1" w:left="-1" w:hangingChars="1" w:hanging="1"/>
      <w:textAlignment w:val="baseline"/>
      <w:outlineLvl w:val="0"/>
    </w:pPr>
    <w:rPr>
      <w:rFonts w:ascii="Calibri Light" w:hAnsi="Calibri Light" w:cs="Open Sans"/>
      <w:color w:val="2E74B5"/>
      <w:position w:val="-1"/>
      <w:sz w:val="32"/>
      <w:szCs w:val="32"/>
      <w:lang w:val="es-UY" w:eastAsia="en-US"/>
    </w:rPr>
  </w:style>
  <w:style w:type="paragraph" w:customStyle="1" w:styleId="Ttulo21">
    <w:name w:val="Título 21"/>
    <w:basedOn w:val="Normal"/>
    <w:next w:val="Normal"/>
    <w:rsid w:val="00AE322D"/>
    <w:pPr>
      <w:keepNext/>
      <w:keepLines/>
      <w:widowControl w:val="0"/>
      <w:suppressAutoHyphens/>
      <w:autoSpaceDN w:val="0"/>
      <w:spacing w:before="40" w:line="259" w:lineRule="auto"/>
      <w:ind w:leftChars="-1" w:left="-1" w:hangingChars="1" w:hanging="1"/>
      <w:textAlignment w:val="baseline"/>
      <w:outlineLvl w:val="1"/>
    </w:pPr>
    <w:rPr>
      <w:rFonts w:ascii="Calibri Light" w:hAnsi="Calibri Light" w:cs="Open Sans"/>
      <w:color w:val="2E74B5"/>
      <w:position w:val="-1"/>
      <w:sz w:val="26"/>
      <w:szCs w:val="26"/>
      <w:lang w:val="es-UY" w:eastAsia="en-US"/>
    </w:rPr>
  </w:style>
  <w:style w:type="paragraph" w:customStyle="1" w:styleId="Ttulo51">
    <w:name w:val="Título 51"/>
    <w:basedOn w:val="Normal"/>
    <w:next w:val="Normal"/>
    <w:rsid w:val="00AE322D"/>
    <w:pPr>
      <w:widowControl w:val="0"/>
      <w:suppressAutoHyphens/>
      <w:autoSpaceDN w:val="0"/>
      <w:spacing w:before="120" w:after="60" w:line="276" w:lineRule="auto"/>
      <w:ind w:leftChars="-1" w:left="-1" w:hangingChars="1" w:hanging="1"/>
      <w:textAlignment w:val="baseline"/>
      <w:outlineLvl w:val="0"/>
    </w:pPr>
    <w:rPr>
      <w:rFonts w:cs="Open Sans"/>
      <w:b/>
      <w:bCs/>
      <w:position w:val="-1"/>
      <w:szCs w:val="24"/>
      <w:lang w:val="es-UY" w:eastAsia="en-US"/>
    </w:rPr>
  </w:style>
  <w:style w:type="character" w:customStyle="1" w:styleId="k2bworkwithgridodd">
    <w:name w:val="k2bworkwithgridodd"/>
    <w:rsid w:val="00BC3F0C"/>
  </w:style>
  <w:style w:type="character" w:styleId="nfasisintenso">
    <w:name w:val="Intense Emphasis"/>
    <w:uiPriority w:val="21"/>
    <w:qFormat/>
    <w:rsid w:val="00BC3F0C"/>
    <w:rPr>
      <w:i/>
      <w:iCs/>
      <w:caps/>
      <w:spacing w:val="10"/>
      <w:sz w:val="20"/>
      <w:szCs w:val="20"/>
    </w:rPr>
  </w:style>
  <w:style w:type="paragraph" w:styleId="Textonotapie">
    <w:name w:val="footnote text"/>
    <w:basedOn w:val="Normal"/>
    <w:link w:val="TextonotapieCar"/>
    <w:uiPriority w:val="99"/>
    <w:unhideWhenUsed/>
    <w:rsid w:val="00EF2AC7"/>
    <w:rPr>
      <w:rFonts w:ascii="Arial" w:eastAsiaTheme="majorEastAsia" w:hAnsi="Arial" w:cstheme="majorBidi"/>
      <w:color w:val="262626" w:themeColor="text1" w:themeTint="D9"/>
      <w:sz w:val="20"/>
      <w:lang w:val="en-US" w:eastAsia="en-US" w:bidi="en-US"/>
    </w:rPr>
  </w:style>
  <w:style w:type="character" w:customStyle="1" w:styleId="TextonotapieCar">
    <w:name w:val="Texto nota pie Car"/>
    <w:basedOn w:val="Fuentedeprrafopredeter"/>
    <w:link w:val="Textonotapie"/>
    <w:uiPriority w:val="99"/>
    <w:rsid w:val="00EF2AC7"/>
    <w:rPr>
      <w:rFonts w:ascii="Arial" w:eastAsiaTheme="majorEastAsia" w:hAnsi="Arial" w:cstheme="majorBidi"/>
      <w:color w:val="262626" w:themeColor="text1" w:themeTint="D9"/>
      <w:lang w:val="en-US" w:eastAsia="en-US" w:bidi="en-US"/>
    </w:rPr>
  </w:style>
  <w:style w:type="character" w:styleId="Refdenotaalpie">
    <w:name w:val="footnote reference"/>
    <w:basedOn w:val="Fuentedeprrafopredeter"/>
    <w:uiPriority w:val="99"/>
    <w:unhideWhenUsed/>
    <w:rsid w:val="00EF2AC7"/>
    <w:rPr>
      <w:vertAlign w:val="superscript"/>
    </w:rPr>
  </w:style>
  <w:style w:type="character" w:customStyle="1" w:styleId="Fuentedeprrafopredeter2">
    <w:name w:val="Fuente de párrafo predeter.2"/>
    <w:qFormat/>
    <w:rsid w:val="00EF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2744">
      <w:bodyDiv w:val="1"/>
      <w:marLeft w:val="0"/>
      <w:marRight w:val="0"/>
      <w:marTop w:val="0"/>
      <w:marBottom w:val="0"/>
      <w:divBdr>
        <w:top w:val="none" w:sz="0" w:space="0" w:color="auto"/>
        <w:left w:val="none" w:sz="0" w:space="0" w:color="auto"/>
        <w:bottom w:val="none" w:sz="0" w:space="0" w:color="auto"/>
        <w:right w:val="none" w:sz="0" w:space="0" w:color="auto"/>
      </w:divBdr>
    </w:div>
    <w:div w:id="216625218">
      <w:bodyDiv w:val="1"/>
      <w:marLeft w:val="0"/>
      <w:marRight w:val="0"/>
      <w:marTop w:val="0"/>
      <w:marBottom w:val="0"/>
      <w:divBdr>
        <w:top w:val="none" w:sz="0" w:space="0" w:color="auto"/>
        <w:left w:val="none" w:sz="0" w:space="0" w:color="auto"/>
        <w:bottom w:val="none" w:sz="0" w:space="0" w:color="auto"/>
        <w:right w:val="none" w:sz="0" w:space="0" w:color="auto"/>
      </w:divBdr>
    </w:div>
    <w:div w:id="250085843">
      <w:bodyDiv w:val="1"/>
      <w:marLeft w:val="0"/>
      <w:marRight w:val="0"/>
      <w:marTop w:val="0"/>
      <w:marBottom w:val="0"/>
      <w:divBdr>
        <w:top w:val="none" w:sz="0" w:space="0" w:color="auto"/>
        <w:left w:val="none" w:sz="0" w:space="0" w:color="auto"/>
        <w:bottom w:val="none" w:sz="0" w:space="0" w:color="auto"/>
        <w:right w:val="none" w:sz="0" w:space="0" w:color="auto"/>
      </w:divBdr>
    </w:div>
    <w:div w:id="264075810">
      <w:bodyDiv w:val="1"/>
      <w:marLeft w:val="0"/>
      <w:marRight w:val="0"/>
      <w:marTop w:val="0"/>
      <w:marBottom w:val="0"/>
      <w:divBdr>
        <w:top w:val="none" w:sz="0" w:space="0" w:color="auto"/>
        <w:left w:val="none" w:sz="0" w:space="0" w:color="auto"/>
        <w:bottom w:val="none" w:sz="0" w:space="0" w:color="auto"/>
        <w:right w:val="none" w:sz="0" w:space="0" w:color="auto"/>
      </w:divBdr>
    </w:div>
    <w:div w:id="281769195">
      <w:bodyDiv w:val="1"/>
      <w:marLeft w:val="0"/>
      <w:marRight w:val="0"/>
      <w:marTop w:val="0"/>
      <w:marBottom w:val="0"/>
      <w:divBdr>
        <w:top w:val="none" w:sz="0" w:space="0" w:color="auto"/>
        <w:left w:val="none" w:sz="0" w:space="0" w:color="auto"/>
        <w:bottom w:val="none" w:sz="0" w:space="0" w:color="auto"/>
        <w:right w:val="none" w:sz="0" w:space="0" w:color="auto"/>
      </w:divBdr>
    </w:div>
    <w:div w:id="312485160">
      <w:bodyDiv w:val="1"/>
      <w:marLeft w:val="0"/>
      <w:marRight w:val="0"/>
      <w:marTop w:val="0"/>
      <w:marBottom w:val="0"/>
      <w:divBdr>
        <w:top w:val="none" w:sz="0" w:space="0" w:color="auto"/>
        <w:left w:val="none" w:sz="0" w:space="0" w:color="auto"/>
        <w:bottom w:val="none" w:sz="0" w:space="0" w:color="auto"/>
        <w:right w:val="none" w:sz="0" w:space="0" w:color="auto"/>
      </w:divBdr>
      <w:divsChild>
        <w:div w:id="511263760">
          <w:marLeft w:val="0"/>
          <w:marRight w:val="0"/>
          <w:marTop w:val="0"/>
          <w:marBottom w:val="0"/>
          <w:divBdr>
            <w:top w:val="none" w:sz="0" w:space="0" w:color="auto"/>
            <w:left w:val="none" w:sz="0" w:space="0" w:color="auto"/>
            <w:bottom w:val="none" w:sz="0" w:space="0" w:color="auto"/>
            <w:right w:val="none" w:sz="0" w:space="0" w:color="auto"/>
          </w:divBdr>
        </w:div>
        <w:div w:id="1164274530">
          <w:marLeft w:val="0"/>
          <w:marRight w:val="0"/>
          <w:marTop w:val="0"/>
          <w:marBottom w:val="0"/>
          <w:divBdr>
            <w:top w:val="none" w:sz="0" w:space="0" w:color="auto"/>
            <w:left w:val="none" w:sz="0" w:space="0" w:color="auto"/>
            <w:bottom w:val="none" w:sz="0" w:space="0" w:color="auto"/>
            <w:right w:val="none" w:sz="0" w:space="0" w:color="auto"/>
          </w:divBdr>
        </w:div>
        <w:div w:id="1205292639">
          <w:marLeft w:val="0"/>
          <w:marRight w:val="0"/>
          <w:marTop w:val="0"/>
          <w:marBottom w:val="0"/>
          <w:divBdr>
            <w:top w:val="none" w:sz="0" w:space="0" w:color="auto"/>
            <w:left w:val="none" w:sz="0" w:space="0" w:color="auto"/>
            <w:bottom w:val="none" w:sz="0" w:space="0" w:color="auto"/>
            <w:right w:val="none" w:sz="0" w:space="0" w:color="auto"/>
          </w:divBdr>
        </w:div>
        <w:div w:id="1135951401">
          <w:marLeft w:val="0"/>
          <w:marRight w:val="0"/>
          <w:marTop w:val="0"/>
          <w:marBottom w:val="0"/>
          <w:divBdr>
            <w:top w:val="none" w:sz="0" w:space="0" w:color="auto"/>
            <w:left w:val="none" w:sz="0" w:space="0" w:color="auto"/>
            <w:bottom w:val="none" w:sz="0" w:space="0" w:color="auto"/>
            <w:right w:val="none" w:sz="0" w:space="0" w:color="auto"/>
          </w:divBdr>
        </w:div>
        <w:div w:id="1221596969">
          <w:marLeft w:val="0"/>
          <w:marRight w:val="0"/>
          <w:marTop w:val="0"/>
          <w:marBottom w:val="0"/>
          <w:divBdr>
            <w:top w:val="none" w:sz="0" w:space="0" w:color="auto"/>
            <w:left w:val="none" w:sz="0" w:space="0" w:color="auto"/>
            <w:bottom w:val="none" w:sz="0" w:space="0" w:color="auto"/>
            <w:right w:val="none" w:sz="0" w:space="0" w:color="auto"/>
          </w:divBdr>
        </w:div>
      </w:divsChild>
    </w:div>
    <w:div w:id="333382207">
      <w:bodyDiv w:val="1"/>
      <w:marLeft w:val="0"/>
      <w:marRight w:val="0"/>
      <w:marTop w:val="0"/>
      <w:marBottom w:val="0"/>
      <w:divBdr>
        <w:top w:val="none" w:sz="0" w:space="0" w:color="auto"/>
        <w:left w:val="none" w:sz="0" w:space="0" w:color="auto"/>
        <w:bottom w:val="none" w:sz="0" w:space="0" w:color="auto"/>
        <w:right w:val="none" w:sz="0" w:space="0" w:color="auto"/>
      </w:divBdr>
    </w:div>
    <w:div w:id="431557648">
      <w:bodyDiv w:val="1"/>
      <w:marLeft w:val="0"/>
      <w:marRight w:val="0"/>
      <w:marTop w:val="0"/>
      <w:marBottom w:val="0"/>
      <w:divBdr>
        <w:top w:val="none" w:sz="0" w:space="0" w:color="auto"/>
        <w:left w:val="none" w:sz="0" w:space="0" w:color="auto"/>
        <w:bottom w:val="none" w:sz="0" w:space="0" w:color="auto"/>
        <w:right w:val="none" w:sz="0" w:space="0" w:color="auto"/>
      </w:divBdr>
    </w:div>
    <w:div w:id="435906979">
      <w:bodyDiv w:val="1"/>
      <w:marLeft w:val="0"/>
      <w:marRight w:val="0"/>
      <w:marTop w:val="0"/>
      <w:marBottom w:val="0"/>
      <w:divBdr>
        <w:top w:val="none" w:sz="0" w:space="0" w:color="auto"/>
        <w:left w:val="none" w:sz="0" w:space="0" w:color="auto"/>
        <w:bottom w:val="none" w:sz="0" w:space="0" w:color="auto"/>
        <w:right w:val="none" w:sz="0" w:space="0" w:color="auto"/>
      </w:divBdr>
    </w:div>
    <w:div w:id="441145572">
      <w:bodyDiv w:val="1"/>
      <w:marLeft w:val="0"/>
      <w:marRight w:val="0"/>
      <w:marTop w:val="0"/>
      <w:marBottom w:val="0"/>
      <w:divBdr>
        <w:top w:val="none" w:sz="0" w:space="0" w:color="auto"/>
        <w:left w:val="none" w:sz="0" w:space="0" w:color="auto"/>
        <w:bottom w:val="none" w:sz="0" w:space="0" w:color="auto"/>
        <w:right w:val="none" w:sz="0" w:space="0" w:color="auto"/>
      </w:divBdr>
    </w:div>
    <w:div w:id="442728052">
      <w:bodyDiv w:val="1"/>
      <w:marLeft w:val="0"/>
      <w:marRight w:val="0"/>
      <w:marTop w:val="0"/>
      <w:marBottom w:val="0"/>
      <w:divBdr>
        <w:top w:val="none" w:sz="0" w:space="0" w:color="auto"/>
        <w:left w:val="none" w:sz="0" w:space="0" w:color="auto"/>
        <w:bottom w:val="none" w:sz="0" w:space="0" w:color="auto"/>
        <w:right w:val="none" w:sz="0" w:space="0" w:color="auto"/>
      </w:divBdr>
    </w:div>
    <w:div w:id="495650307">
      <w:bodyDiv w:val="1"/>
      <w:marLeft w:val="0"/>
      <w:marRight w:val="0"/>
      <w:marTop w:val="0"/>
      <w:marBottom w:val="0"/>
      <w:divBdr>
        <w:top w:val="none" w:sz="0" w:space="0" w:color="auto"/>
        <w:left w:val="none" w:sz="0" w:space="0" w:color="auto"/>
        <w:bottom w:val="none" w:sz="0" w:space="0" w:color="auto"/>
        <w:right w:val="none" w:sz="0" w:space="0" w:color="auto"/>
      </w:divBdr>
    </w:div>
    <w:div w:id="548347181">
      <w:bodyDiv w:val="1"/>
      <w:marLeft w:val="0"/>
      <w:marRight w:val="0"/>
      <w:marTop w:val="0"/>
      <w:marBottom w:val="0"/>
      <w:divBdr>
        <w:top w:val="none" w:sz="0" w:space="0" w:color="auto"/>
        <w:left w:val="none" w:sz="0" w:space="0" w:color="auto"/>
        <w:bottom w:val="none" w:sz="0" w:space="0" w:color="auto"/>
        <w:right w:val="none" w:sz="0" w:space="0" w:color="auto"/>
      </w:divBdr>
    </w:div>
    <w:div w:id="569535463">
      <w:bodyDiv w:val="1"/>
      <w:marLeft w:val="0"/>
      <w:marRight w:val="0"/>
      <w:marTop w:val="0"/>
      <w:marBottom w:val="0"/>
      <w:divBdr>
        <w:top w:val="none" w:sz="0" w:space="0" w:color="auto"/>
        <w:left w:val="none" w:sz="0" w:space="0" w:color="auto"/>
        <w:bottom w:val="none" w:sz="0" w:space="0" w:color="auto"/>
        <w:right w:val="none" w:sz="0" w:space="0" w:color="auto"/>
      </w:divBdr>
      <w:divsChild>
        <w:div w:id="247470692">
          <w:marLeft w:val="0"/>
          <w:marRight w:val="0"/>
          <w:marTop w:val="0"/>
          <w:marBottom w:val="0"/>
          <w:divBdr>
            <w:top w:val="none" w:sz="0" w:space="0" w:color="auto"/>
            <w:left w:val="none" w:sz="0" w:space="0" w:color="auto"/>
            <w:bottom w:val="none" w:sz="0" w:space="0" w:color="auto"/>
            <w:right w:val="none" w:sz="0" w:space="0" w:color="auto"/>
          </w:divBdr>
        </w:div>
        <w:div w:id="1831553700">
          <w:marLeft w:val="0"/>
          <w:marRight w:val="0"/>
          <w:marTop w:val="0"/>
          <w:marBottom w:val="0"/>
          <w:divBdr>
            <w:top w:val="none" w:sz="0" w:space="0" w:color="auto"/>
            <w:left w:val="none" w:sz="0" w:space="0" w:color="auto"/>
            <w:bottom w:val="none" w:sz="0" w:space="0" w:color="auto"/>
            <w:right w:val="none" w:sz="0" w:space="0" w:color="auto"/>
          </w:divBdr>
        </w:div>
        <w:div w:id="174613510">
          <w:marLeft w:val="0"/>
          <w:marRight w:val="0"/>
          <w:marTop w:val="0"/>
          <w:marBottom w:val="0"/>
          <w:divBdr>
            <w:top w:val="none" w:sz="0" w:space="0" w:color="auto"/>
            <w:left w:val="none" w:sz="0" w:space="0" w:color="auto"/>
            <w:bottom w:val="none" w:sz="0" w:space="0" w:color="auto"/>
            <w:right w:val="none" w:sz="0" w:space="0" w:color="auto"/>
          </w:divBdr>
        </w:div>
        <w:div w:id="1333334581">
          <w:marLeft w:val="0"/>
          <w:marRight w:val="0"/>
          <w:marTop w:val="0"/>
          <w:marBottom w:val="0"/>
          <w:divBdr>
            <w:top w:val="none" w:sz="0" w:space="0" w:color="auto"/>
            <w:left w:val="none" w:sz="0" w:space="0" w:color="auto"/>
            <w:bottom w:val="none" w:sz="0" w:space="0" w:color="auto"/>
            <w:right w:val="none" w:sz="0" w:space="0" w:color="auto"/>
          </w:divBdr>
        </w:div>
        <w:div w:id="14695002">
          <w:marLeft w:val="0"/>
          <w:marRight w:val="0"/>
          <w:marTop w:val="0"/>
          <w:marBottom w:val="0"/>
          <w:divBdr>
            <w:top w:val="none" w:sz="0" w:space="0" w:color="auto"/>
            <w:left w:val="none" w:sz="0" w:space="0" w:color="auto"/>
            <w:bottom w:val="none" w:sz="0" w:space="0" w:color="auto"/>
            <w:right w:val="none" w:sz="0" w:space="0" w:color="auto"/>
          </w:divBdr>
        </w:div>
      </w:divsChild>
    </w:div>
    <w:div w:id="583075060">
      <w:bodyDiv w:val="1"/>
      <w:marLeft w:val="0"/>
      <w:marRight w:val="0"/>
      <w:marTop w:val="0"/>
      <w:marBottom w:val="0"/>
      <w:divBdr>
        <w:top w:val="none" w:sz="0" w:space="0" w:color="auto"/>
        <w:left w:val="none" w:sz="0" w:space="0" w:color="auto"/>
        <w:bottom w:val="none" w:sz="0" w:space="0" w:color="auto"/>
        <w:right w:val="none" w:sz="0" w:space="0" w:color="auto"/>
      </w:divBdr>
    </w:div>
    <w:div w:id="619605767">
      <w:bodyDiv w:val="1"/>
      <w:marLeft w:val="0"/>
      <w:marRight w:val="0"/>
      <w:marTop w:val="0"/>
      <w:marBottom w:val="0"/>
      <w:divBdr>
        <w:top w:val="none" w:sz="0" w:space="0" w:color="auto"/>
        <w:left w:val="none" w:sz="0" w:space="0" w:color="auto"/>
        <w:bottom w:val="none" w:sz="0" w:space="0" w:color="auto"/>
        <w:right w:val="none" w:sz="0" w:space="0" w:color="auto"/>
      </w:divBdr>
    </w:div>
    <w:div w:id="640504726">
      <w:bodyDiv w:val="1"/>
      <w:marLeft w:val="0"/>
      <w:marRight w:val="0"/>
      <w:marTop w:val="0"/>
      <w:marBottom w:val="0"/>
      <w:divBdr>
        <w:top w:val="none" w:sz="0" w:space="0" w:color="auto"/>
        <w:left w:val="none" w:sz="0" w:space="0" w:color="auto"/>
        <w:bottom w:val="none" w:sz="0" w:space="0" w:color="auto"/>
        <w:right w:val="none" w:sz="0" w:space="0" w:color="auto"/>
      </w:divBdr>
    </w:div>
    <w:div w:id="724180639">
      <w:bodyDiv w:val="1"/>
      <w:marLeft w:val="0"/>
      <w:marRight w:val="0"/>
      <w:marTop w:val="0"/>
      <w:marBottom w:val="0"/>
      <w:divBdr>
        <w:top w:val="none" w:sz="0" w:space="0" w:color="auto"/>
        <w:left w:val="none" w:sz="0" w:space="0" w:color="auto"/>
        <w:bottom w:val="none" w:sz="0" w:space="0" w:color="auto"/>
        <w:right w:val="none" w:sz="0" w:space="0" w:color="auto"/>
      </w:divBdr>
    </w:div>
    <w:div w:id="734478021">
      <w:bodyDiv w:val="1"/>
      <w:marLeft w:val="0"/>
      <w:marRight w:val="0"/>
      <w:marTop w:val="0"/>
      <w:marBottom w:val="0"/>
      <w:divBdr>
        <w:top w:val="none" w:sz="0" w:space="0" w:color="auto"/>
        <w:left w:val="none" w:sz="0" w:space="0" w:color="auto"/>
        <w:bottom w:val="none" w:sz="0" w:space="0" w:color="auto"/>
        <w:right w:val="none" w:sz="0" w:space="0" w:color="auto"/>
      </w:divBdr>
    </w:div>
    <w:div w:id="771971028">
      <w:bodyDiv w:val="1"/>
      <w:marLeft w:val="0"/>
      <w:marRight w:val="0"/>
      <w:marTop w:val="0"/>
      <w:marBottom w:val="0"/>
      <w:divBdr>
        <w:top w:val="none" w:sz="0" w:space="0" w:color="auto"/>
        <w:left w:val="none" w:sz="0" w:space="0" w:color="auto"/>
        <w:bottom w:val="none" w:sz="0" w:space="0" w:color="auto"/>
        <w:right w:val="none" w:sz="0" w:space="0" w:color="auto"/>
      </w:divBdr>
    </w:div>
    <w:div w:id="776146483">
      <w:bodyDiv w:val="1"/>
      <w:marLeft w:val="0"/>
      <w:marRight w:val="0"/>
      <w:marTop w:val="0"/>
      <w:marBottom w:val="0"/>
      <w:divBdr>
        <w:top w:val="none" w:sz="0" w:space="0" w:color="auto"/>
        <w:left w:val="none" w:sz="0" w:space="0" w:color="auto"/>
        <w:bottom w:val="none" w:sz="0" w:space="0" w:color="auto"/>
        <w:right w:val="none" w:sz="0" w:space="0" w:color="auto"/>
      </w:divBdr>
    </w:div>
    <w:div w:id="922108784">
      <w:bodyDiv w:val="1"/>
      <w:marLeft w:val="0"/>
      <w:marRight w:val="0"/>
      <w:marTop w:val="0"/>
      <w:marBottom w:val="0"/>
      <w:divBdr>
        <w:top w:val="none" w:sz="0" w:space="0" w:color="auto"/>
        <w:left w:val="none" w:sz="0" w:space="0" w:color="auto"/>
        <w:bottom w:val="none" w:sz="0" w:space="0" w:color="auto"/>
        <w:right w:val="none" w:sz="0" w:space="0" w:color="auto"/>
      </w:divBdr>
    </w:div>
    <w:div w:id="1046753835">
      <w:bodyDiv w:val="1"/>
      <w:marLeft w:val="0"/>
      <w:marRight w:val="0"/>
      <w:marTop w:val="0"/>
      <w:marBottom w:val="0"/>
      <w:divBdr>
        <w:top w:val="none" w:sz="0" w:space="0" w:color="auto"/>
        <w:left w:val="none" w:sz="0" w:space="0" w:color="auto"/>
        <w:bottom w:val="none" w:sz="0" w:space="0" w:color="auto"/>
        <w:right w:val="none" w:sz="0" w:space="0" w:color="auto"/>
      </w:divBdr>
    </w:div>
    <w:div w:id="1102265396">
      <w:bodyDiv w:val="1"/>
      <w:marLeft w:val="0"/>
      <w:marRight w:val="0"/>
      <w:marTop w:val="0"/>
      <w:marBottom w:val="0"/>
      <w:divBdr>
        <w:top w:val="none" w:sz="0" w:space="0" w:color="auto"/>
        <w:left w:val="none" w:sz="0" w:space="0" w:color="auto"/>
        <w:bottom w:val="none" w:sz="0" w:space="0" w:color="auto"/>
        <w:right w:val="none" w:sz="0" w:space="0" w:color="auto"/>
      </w:divBdr>
    </w:div>
    <w:div w:id="1134983880">
      <w:bodyDiv w:val="1"/>
      <w:marLeft w:val="0"/>
      <w:marRight w:val="0"/>
      <w:marTop w:val="0"/>
      <w:marBottom w:val="0"/>
      <w:divBdr>
        <w:top w:val="none" w:sz="0" w:space="0" w:color="auto"/>
        <w:left w:val="none" w:sz="0" w:space="0" w:color="auto"/>
        <w:bottom w:val="none" w:sz="0" w:space="0" w:color="auto"/>
        <w:right w:val="none" w:sz="0" w:space="0" w:color="auto"/>
      </w:divBdr>
    </w:div>
    <w:div w:id="1136603624">
      <w:bodyDiv w:val="1"/>
      <w:marLeft w:val="0"/>
      <w:marRight w:val="0"/>
      <w:marTop w:val="0"/>
      <w:marBottom w:val="0"/>
      <w:divBdr>
        <w:top w:val="none" w:sz="0" w:space="0" w:color="auto"/>
        <w:left w:val="none" w:sz="0" w:space="0" w:color="auto"/>
        <w:bottom w:val="none" w:sz="0" w:space="0" w:color="auto"/>
        <w:right w:val="none" w:sz="0" w:space="0" w:color="auto"/>
      </w:divBdr>
    </w:div>
    <w:div w:id="1155955498">
      <w:bodyDiv w:val="1"/>
      <w:marLeft w:val="0"/>
      <w:marRight w:val="0"/>
      <w:marTop w:val="0"/>
      <w:marBottom w:val="0"/>
      <w:divBdr>
        <w:top w:val="none" w:sz="0" w:space="0" w:color="auto"/>
        <w:left w:val="none" w:sz="0" w:space="0" w:color="auto"/>
        <w:bottom w:val="none" w:sz="0" w:space="0" w:color="auto"/>
        <w:right w:val="none" w:sz="0" w:space="0" w:color="auto"/>
      </w:divBdr>
    </w:div>
    <w:div w:id="1292977856">
      <w:bodyDiv w:val="1"/>
      <w:marLeft w:val="0"/>
      <w:marRight w:val="0"/>
      <w:marTop w:val="0"/>
      <w:marBottom w:val="0"/>
      <w:divBdr>
        <w:top w:val="none" w:sz="0" w:space="0" w:color="auto"/>
        <w:left w:val="none" w:sz="0" w:space="0" w:color="auto"/>
        <w:bottom w:val="none" w:sz="0" w:space="0" w:color="auto"/>
        <w:right w:val="none" w:sz="0" w:space="0" w:color="auto"/>
      </w:divBdr>
    </w:div>
    <w:div w:id="1391271821">
      <w:bodyDiv w:val="1"/>
      <w:marLeft w:val="0"/>
      <w:marRight w:val="0"/>
      <w:marTop w:val="0"/>
      <w:marBottom w:val="0"/>
      <w:divBdr>
        <w:top w:val="none" w:sz="0" w:space="0" w:color="auto"/>
        <w:left w:val="none" w:sz="0" w:space="0" w:color="auto"/>
        <w:bottom w:val="none" w:sz="0" w:space="0" w:color="auto"/>
        <w:right w:val="none" w:sz="0" w:space="0" w:color="auto"/>
      </w:divBdr>
    </w:div>
    <w:div w:id="1421684904">
      <w:bodyDiv w:val="1"/>
      <w:marLeft w:val="0"/>
      <w:marRight w:val="0"/>
      <w:marTop w:val="0"/>
      <w:marBottom w:val="0"/>
      <w:divBdr>
        <w:top w:val="none" w:sz="0" w:space="0" w:color="auto"/>
        <w:left w:val="none" w:sz="0" w:space="0" w:color="auto"/>
        <w:bottom w:val="none" w:sz="0" w:space="0" w:color="auto"/>
        <w:right w:val="none" w:sz="0" w:space="0" w:color="auto"/>
      </w:divBdr>
      <w:divsChild>
        <w:div w:id="573854181">
          <w:marLeft w:val="0"/>
          <w:marRight w:val="0"/>
          <w:marTop w:val="0"/>
          <w:marBottom w:val="0"/>
          <w:divBdr>
            <w:top w:val="none" w:sz="0" w:space="0" w:color="auto"/>
            <w:left w:val="none" w:sz="0" w:space="0" w:color="auto"/>
            <w:bottom w:val="none" w:sz="0" w:space="0" w:color="auto"/>
            <w:right w:val="none" w:sz="0" w:space="0" w:color="auto"/>
          </w:divBdr>
        </w:div>
        <w:div w:id="747963793">
          <w:marLeft w:val="0"/>
          <w:marRight w:val="0"/>
          <w:marTop w:val="0"/>
          <w:marBottom w:val="0"/>
          <w:divBdr>
            <w:top w:val="none" w:sz="0" w:space="0" w:color="auto"/>
            <w:left w:val="none" w:sz="0" w:space="0" w:color="auto"/>
            <w:bottom w:val="none" w:sz="0" w:space="0" w:color="auto"/>
            <w:right w:val="none" w:sz="0" w:space="0" w:color="auto"/>
          </w:divBdr>
        </w:div>
        <w:div w:id="1101023345">
          <w:marLeft w:val="0"/>
          <w:marRight w:val="0"/>
          <w:marTop w:val="0"/>
          <w:marBottom w:val="0"/>
          <w:divBdr>
            <w:top w:val="none" w:sz="0" w:space="0" w:color="auto"/>
            <w:left w:val="none" w:sz="0" w:space="0" w:color="auto"/>
            <w:bottom w:val="none" w:sz="0" w:space="0" w:color="auto"/>
            <w:right w:val="none" w:sz="0" w:space="0" w:color="auto"/>
          </w:divBdr>
        </w:div>
      </w:divsChild>
    </w:div>
    <w:div w:id="1438259033">
      <w:bodyDiv w:val="1"/>
      <w:marLeft w:val="0"/>
      <w:marRight w:val="0"/>
      <w:marTop w:val="0"/>
      <w:marBottom w:val="0"/>
      <w:divBdr>
        <w:top w:val="none" w:sz="0" w:space="0" w:color="auto"/>
        <w:left w:val="none" w:sz="0" w:space="0" w:color="auto"/>
        <w:bottom w:val="none" w:sz="0" w:space="0" w:color="auto"/>
        <w:right w:val="none" w:sz="0" w:space="0" w:color="auto"/>
      </w:divBdr>
    </w:div>
    <w:div w:id="1499347418">
      <w:bodyDiv w:val="1"/>
      <w:marLeft w:val="0"/>
      <w:marRight w:val="0"/>
      <w:marTop w:val="0"/>
      <w:marBottom w:val="0"/>
      <w:divBdr>
        <w:top w:val="none" w:sz="0" w:space="0" w:color="auto"/>
        <w:left w:val="none" w:sz="0" w:space="0" w:color="auto"/>
        <w:bottom w:val="none" w:sz="0" w:space="0" w:color="auto"/>
        <w:right w:val="none" w:sz="0" w:space="0" w:color="auto"/>
      </w:divBdr>
    </w:div>
    <w:div w:id="1523398493">
      <w:bodyDiv w:val="1"/>
      <w:marLeft w:val="0"/>
      <w:marRight w:val="0"/>
      <w:marTop w:val="0"/>
      <w:marBottom w:val="0"/>
      <w:divBdr>
        <w:top w:val="none" w:sz="0" w:space="0" w:color="auto"/>
        <w:left w:val="none" w:sz="0" w:space="0" w:color="auto"/>
        <w:bottom w:val="none" w:sz="0" w:space="0" w:color="auto"/>
        <w:right w:val="none" w:sz="0" w:space="0" w:color="auto"/>
      </w:divBdr>
    </w:div>
    <w:div w:id="1536042378">
      <w:bodyDiv w:val="1"/>
      <w:marLeft w:val="0"/>
      <w:marRight w:val="0"/>
      <w:marTop w:val="0"/>
      <w:marBottom w:val="0"/>
      <w:divBdr>
        <w:top w:val="none" w:sz="0" w:space="0" w:color="auto"/>
        <w:left w:val="none" w:sz="0" w:space="0" w:color="auto"/>
        <w:bottom w:val="none" w:sz="0" w:space="0" w:color="auto"/>
        <w:right w:val="none" w:sz="0" w:space="0" w:color="auto"/>
      </w:divBdr>
    </w:div>
    <w:div w:id="1663001063">
      <w:bodyDiv w:val="1"/>
      <w:marLeft w:val="0"/>
      <w:marRight w:val="0"/>
      <w:marTop w:val="0"/>
      <w:marBottom w:val="0"/>
      <w:divBdr>
        <w:top w:val="none" w:sz="0" w:space="0" w:color="auto"/>
        <w:left w:val="none" w:sz="0" w:space="0" w:color="auto"/>
        <w:bottom w:val="none" w:sz="0" w:space="0" w:color="auto"/>
        <w:right w:val="none" w:sz="0" w:space="0" w:color="auto"/>
      </w:divBdr>
    </w:div>
    <w:div w:id="1745567721">
      <w:bodyDiv w:val="1"/>
      <w:marLeft w:val="0"/>
      <w:marRight w:val="0"/>
      <w:marTop w:val="0"/>
      <w:marBottom w:val="0"/>
      <w:divBdr>
        <w:top w:val="none" w:sz="0" w:space="0" w:color="auto"/>
        <w:left w:val="none" w:sz="0" w:space="0" w:color="auto"/>
        <w:bottom w:val="none" w:sz="0" w:space="0" w:color="auto"/>
        <w:right w:val="none" w:sz="0" w:space="0" w:color="auto"/>
      </w:divBdr>
    </w:div>
    <w:div w:id="1760716861">
      <w:bodyDiv w:val="1"/>
      <w:marLeft w:val="0"/>
      <w:marRight w:val="0"/>
      <w:marTop w:val="0"/>
      <w:marBottom w:val="0"/>
      <w:divBdr>
        <w:top w:val="none" w:sz="0" w:space="0" w:color="auto"/>
        <w:left w:val="none" w:sz="0" w:space="0" w:color="auto"/>
        <w:bottom w:val="none" w:sz="0" w:space="0" w:color="auto"/>
        <w:right w:val="none" w:sz="0" w:space="0" w:color="auto"/>
      </w:divBdr>
    </w:div>
    <w:div w:id="1781752448">
      <w:bodyDiv w:val="1"/>
      <w:marLeft w:val="0"/>
      <w:marRight w:val="0"/>
      <w:marTop w:val="0"/>
      <w:marBottom w:val="0"/>
      <w:divBdr>
        <w:top w:val="none" w:sz="0" w:space="0" w:color="auto"/>
        <w:left w:val="none" w:sz="0" w:space="0" w:color="auto"/>
        <w:bottom w:val="none" w:sz="0" w:space="0" w:color="auto"/>
        <w:right w:val="none" w:sz="0" w:space="0" w:color="auto"/>
      </w:divBdr>
    </w:div>
    <w:div w:id="1849055803">
      <w:bodyDiv w:val="1"/>
      <w:marLeft w:val="0"/>
      <w:marRight w:val="0"/>
      <w:marTop w:val="0"/>
      <w:marBottom w:val="0"/>
      <w:divBdr>
        <w:top w:val="none" w:sz="0" w:space="0" w:color="auto"/>
        <w:left w:val="none" w:sz="0" w:space="0" w:color="auto"/>
        <w:bottom w:val="none" w:sz="0" w:space="0" w:color="auto"/>
        <w:right w:val="none" w:sz="0" w:space="0" w:color="auto"/>
      </w:divBdr>
    </w:div>
    <w:div w:id="1893424267">
      <w:bodyDiv w:val="1"/>
      <w:marLeft w:val="0"/>
      <w:marRight w:val="0"/>
      <w:marTop w:val="0"/>
      <w:marBottom w:val="0"/>
      <w:divBdr>
        <w:top w:val="none" w:sz="0" w:space="0" w:color="auto"/>
        <w:left w:val="none" w:sz="0" w:space="0" w:color="auto"/>
        <w:bottom w:val="none" w:sz="0" w:space="0" w:color="auto"/>
        <w:right w:val="none" w:sz="0" w:space="0" w:color="auto"/>
      </w:divBdr>
    </w:div>
    <w:div w:id="1921400676">
      <w:bodyDiv w:val="1"/>
      <w:marLeft w:val="0"/>
      <w:marRight w:val="0"/>
      <w:marTop w:val="0"/>
      <w:marBottom w:val="0"/>
      <w:divBdr>
        <w:top w:val="none" w:sz="0" w:space="0" w:color="auto"/>
        <w:left w:val="none" w:sz="0" w:space="0" w:color="auto"/>
        <w:bottom w:val="none" w:sz="0" w:space="0" w:color="auto"/>
        <w:right w:val="none" w:sz="0" w:space="0" w:color="auto"/>
      </w:divBdr>
    </w:div>
    <w:div w:id="1958027681">
      <w:bodyDiv w:val="1"/>
      <w:marLeft w:val="0"/>
      <w:marRight w:val="0"/>
      <w:marTop w:val="0"/>
      <w:marBottom w:val="0"/>
      <w:divBdr>
        <w:top w:val="none" w:sz="0" w:space="0" w:color="auto"/>
        <w:left w:val="none" w:sz="0" w:space="0" w:color="auto"/>
        <w:bottom w:val="none" w:sz="0" w:space="0" w:color="auto"/>
        <w:right w:val="none" w:sz="0" w:space="0" w:color="auto"/>
      </w:divBdr>
    </w:div>
    <w:div w:id="2025324981">
      <w:bodyDiv w:val="1"/>
      <w:marLeft w:val="0"/>
      <w:marRight w:val="0"/>
      <w:marTop w:val="0"/>
      <w:marBottom w:val="0"/>
      <w:divBdr>
        <w:top w:val="none" w:sz="0" w:space="0" w:color="auto"/>
        <w:left w:val="none" w:sz="0" w:space="0" w:color="auto"/>
        <w:bottom w:val="none" w:sz="0" w:space="0" w:color="auto"/>
        <w:right w:val="none" w:sz="0" w:space="0" w:color="auto"/>
      </w:divBdr>
    </w:div>
    <w:div w:id="2043239937">
      <w:bodyDiv w:val="1"/>
      <w:marLeft w:val="0"/>
      <w:marRight w:val="0"/>
      <w:marTop w:val="0"/>
      <w:marBottom w:val="0"/>
      <w:divBdr>
        <w:top w:val="none" w:sz="0" w:space="0" w:color="auto"/>
        <w:left w:val="none" w:sz="0" w:space="0" w:color="auto"/>
        <w:bottom w:val="none" w:sz="0" w:space="0" w:color="auto"/>
        <w:right w:val="none" w:sz="0" w:space="0" w:color="auto"/>
      </w:divBdr>
    </w:div>
    <w:div w:id="2043901221">
      <w:bodyDiv w:val="1"/>
      <w:marLeft w:val="0"/>
      <w:marRight w:val="0"/>
      <w:marTop w:val="0"/>
      <w:marBottom w:val="0"/>
      <w:divBdr>
        <w:top w:val="none" w:sz="0" w:space="0" w:color="auto"/>
        <w:left w:val="none" w:sz="0" w:space="0" w:color="auto"/>
        <w:bottom w:val="none" w:sz="0" w:space="0" w:color="auto"/>
        <w:right w:val="none" w:sz="0" w:space="0" w:color="auto"/>
      </w:divBdr>
    </w:div>
    <w:div w:id="2045061972">
      <w:bodyDiv w:val="1"/>
      <w:marLeft w:val="0"/>
      <w:marRight w:val="0"/>
      <w:marTop w:val="0"/>
      <w:marBottom w:val="0"/>
      <w:divBdr>
        <w:top w:val="none" w:sz="0" w:space="0" w:color="auto"/>
        <w:left w:val="none" w:sz="0" w:space="0" w:color="auto"/>
        <w:bottom w:val="none" w:sz="0" w:space="0" w:color="auto"/>
        <w:right w:val="none" w:sz="0" w:space="0" w:color="auto"/>
      </w:divBdr>
    </w:div>
    <w:div w:id="20675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quipre@presidencia.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ularioarce.com/compradores.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nzi\Desktop\Hoja%20Bicentenario%20XII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9AAC7-AA71-447D-9851-03F2FDB9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Bicentenario XIII</Template>
  <TotalTime>115</TotalTime>
  <Pages>30</Pages>
  <Words>8054</Words>
  <Characters>44960</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MKMJIMJIMJJ</vt:lpstr>
    </vt:vector>
  </TitlesOfParts>
  <Company/>
  <LinksUpToDate>false</LinksUpToDate>
  <CharactersWithSpaces>52909</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4653093</vt:i4>
      </vt:variant>
      <vt:variant>
        <vt:i4>3</vt:i4>
      </vt:variant>
      <vt:variant>
        <vt:i4>0</vt:i4>
      </vt:variant>
      <vt:variant>
        <vt:i4>5</vt:i4>
      </vt:variant>
      <vt:variant>
        <vt:lpwstr>mailto:adquipre@presidencia.gub.uy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MKMJIMJIMJJ</dc:title>
  <dc:creator>mspallanzani</dc:creator>
  <cp:lastModifiedBy>veronica.rodriguez</cp:lastModifiedBy>
  <cp:revision>12</cp:revision>
  <cp:lastPrinted>2024-02-02T15:04:00Z</cp:lastPrinted>
  <dcterms:created xsi:type="dcterms:W3CDTF">2024-02-02T15:09:00Z</dcterms:created>
  <dcterms:modified xsi:type="dcterms:W3CDTF">2024-02-28T20:00:00Z</dcterms:modified>
</cp:coreProperties>
</file>