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D72" w:rsidRDefault="00A50479" w:rsidP="00A50479">
      <w:pPr>
        <w:jc w:val="center"/>
        <w:rPr>
          <w:lang w:val="es-MX"/>
        </w:rPr>
      </w:pPr>
      <w:r w:rsidRPr="00A50479">
        <w:rPr>
          <w:noProof/>
          <w:lang w:val="es-UY" w:eastAsia="es-UY" w:bidi="ar-SA"/>
        </w:rPr>
        <w:drawing>
          <wp:inline distT="0" distB="0" distL="0" distR="0">
            <wp:extent cx="2076450" cy="86142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2076450" cy="861424"/>
                    </a:xfrm>
                    <a:prstGeom prst="rect">
                      <a:avLst/>
                    </a:prstGeom>
                    <a:noFill/>
                    <a:ln w="9525">
                      <a:noFill/>
                      <a:miter lim="800000"/>
                      <a:headEnd/>
                      <a:tailEnd/>
                    </a:ln>
                  </pic:spPr>
                </pic:pic>
              </a:graphicData>
            </a:graphic>
          </wp:inline>
        </w:drawing>
      </w:r>
    </w:p>
    <w:p w:rsidR="00A50479" w:rsidRDefault="00A50479" w:rsidP="00A50479">
      <w:pPr>
        <w:jc w:val="center"/>
        <w:rPr>
          <w:lang w:val="es-MX"/>
        </w:rPr>
      </w:pPr>
    </w:p>
    <w:p w:rsidR="00A50479" w:rsidRPr="00A50479" w:rsidRDefault="00BF2A38" w:rsidP="00A50479">
      <w:pPr>
        <w:keepNext/>
        <w:suppressAutoHyphens/>
        <w:autoSpaceDE w:val="0"/>
        <w:autoSpaceDN w:val="0"/>
        <w:adjustRightInd w:val="0"/>
        <w:spacing w:before="240" w:after="60"/>
        <w:jc w:val="center"/>
        <w:rPr>
          <w:rFonts w:eastAsia="Times New Roman" w:cs="Arial"/>
          <w:b/>
          <w:bCs/>
          <w:sz w:val="28"/>
          <w:szCs w:val="28"/>
          <w:lang w:val="es-ES_tradnl" w:eastAsia="es-ES"/>
        </w:rPr>
      </w:pPr>
      <w:r w:rsidRPr="004A3F33">
        <w:rPr>
          <w:rFonts w:eastAsia="Times New Roman" w:cs="Arial"/>
          <w:b/>
          <w:bCs/>
          <w:color w:val="1C1C1C"/>
          <w:sz w:val="28"/>
          <w:szCs w:val="28"/>
          <w:lang w:val="es-ES_tradnl" w:eastAsia="es-ES"/>
        </w:rPr>
        <w:t>DEPARTAMENTO DE COMPRAS Y SUMINISTROS</w:t>
      </w:r>
    </w:p>
    <w:p w:rsidR="00A50479" w:rsidRDefault="00A50479" w:rsidP="00A50479">
      <w:pPr>
        <w:suppressAutoHyphens/>
        <w:autoSpaceDE w:val="0"/>
        <w:autoSpaceDN w:val="0"/>
        <w:adjustRightInd w:val="0"/>
        <w:spacing w:after="0"/>
        <w:rPr>
          <w:rFonts w:eastAsia="Times New Roman" w:cs="Arial"/>
          <w:color w:val="1C1C1C"/>
          <w:sz w:val="24"/>
          <w:szCs w:val="20"/>
          <w:lang w:val="es-ES_tradnl" w:eastAsia="es-ES"/>
        </w:rPr>
      </w:pPr>
    </w:p>
    <w:p w:rsidR="00DA70BD" w:rsidRPr="00A50479" w:rsidRDefault="00DA70BD" w:rsidP="00A50479">
      <w:pPr>
        <w:suppressAutoHyphens/>
        <w:autoSpaceDE w:val="0"/>
        <w:autoSpaceDN w:val="0"/>
        <w:adjustRightInd w:val="0"/>
        <w:spacing w:after="0"/>
        <w:rPr>
          <w:rFonts w:eastAsia="Times New Roman" w:cs="Arial"/>
          <w:color w:val="1C1C1C"/>
          <w:sz w:val="24"/>
          <w:szCs w:val="20"/>
          <w:lang w:val="es-ES_tradnl" w:eastAsia="es-ES"/>
        </w:rPr>
      </w:pPr>
    </w:p>
    <w:p w:rsidR="00A50479" w:rsidRPr="00A50479" w:rsidRDefault="00A50479" w:rsidP="00A50479">
      <w:pPr>
        <w:suppressAutoHyphens/>
        <w:autoSpaceDE w:val="0"/>
        <w:autoSpaceDN w:val="0"/>
        <w:adjustRightInd w:val="0"/>
        <w:spacing w:after="0"/>
        <w:rPr>
          <w:rFonts w:eastAsia="Times New Roman" w:cs="Arial"/>
          <w:color w:val="1C1C1C"/>
          <w:sz w:val="24"/>
          <w:szCs w:val="20"/>
          <w:lang w:val="es-ES_tradnl" w:eastAsia="es-ES"/>
        </w:rPr>
      </w:pPr>
    </w:p>
    <w:p w:rsidR="00A50479" w:rsidRPr="00A50479" w:rsidRDefault="004A3F33" w:rsidP="00A50479">
      <w:pPr>
        <w:suppressAutoHyphens/>
        <w:autoSpaceDE w:val="0"/>
        <w:autoSpaceDN w:val="0"/>
        <w:adjustRightInd w:val="0"/>
        <w:spacing w:after="0"/>
        <w:jc w:val="center"/>
        <w:rPr>
          <w:rFonts w:eastAsia="Times New Roman" w:cs="Arial"/>
          <w:sz w:val="24"/>
          <w:szCs w:val="20"/>
          <w:lang w:val="es-ES_tradnl" w:eastAsia="es-ES"/>
        </w:rPr>
      </w:pPr>
      <w:r>
        <w:rPr>
          <w:rFonts w:eastAsia="Times New Roman" w:cs="Arial"/>
          <w:b/>
          <w:bCs/>
          <w:color w:val="1C1C1C"/>
          <w:spacing w:val="-3"/>
          <w:sz w:val="28"/>
          <w:szCs w:val="28"/>
          <w:lang w:val="es-ES_tradnl" w:eastAsia="es-ES"/>
        </w:rPr>
        <w:t>LICITACION ABREVIADA N° 5006 AÑO</w:t>
      </w:r>
      <w:r w:rsidR="00A50479" w:rsidRPr="004A3F33">
        <w:rPr>
          <w:rFonts w:eastAsia="Times New Roman" w:cs="Arial"/>
          <w:b/>
          <w:color w:val="auto"/>
          <w:spacing w:val="-3"/>
          <w:sz w:val="28"/>
          <w:szCs w:val="28"/>
          <w:lang w:val="es-ES_tradnl" w:eastAsia="es-ES"/>
        </w:rPr>
        <w:t xml:space="preserve"> </w:t>
      </w:r>
      <w:r w:rsidR="00A50479" w:rsidRPr="004A3F33">
        <w:rPr>
          <w:rFonts w:eastAsia="Times New Roman" w:cs="Arial"/>
          <w:b/>
          <w:color w:val="1C1C1C"/>
          <w:spacing w:val="-3"/>
          <w:sz w:val="28"/>
          <w:szCs w:val="28"/>
          <w:lang w:val="es-ES_tradnl" w:eastAsia="es-ES"/>
        </w:rPr>
        <w:t>2023</w:t>
      </w:r>
    </w:p>
    <w:p w:rsidR="00A50479" w:rsidRPr="00A50479" w:rsidRDefault="00A50479" w:rsidP="00A50479">
      <w:pPr>
        <w:suppressAutoHyphens/>
        <w:autoSpaceDE w:val="0"/>
        <w:autoSpaceDN w:val="0"/>
        <w:adjustRightInd w:val="0"/>
        <w:spacing w:after="0"/>
        <w:jc w:val="center"/>
        <w:rPr>
          <w:rFonts w:eastAsia="Times New Roman" w:cs="Arial"/>
          <w:b/>
          <w:color w:val="1C1C1C"/>
          <w:spacing w:val="-3"/>
          <w:sz w:val="28"/>
          <w:szCs w:val="28"/>
          <w:lang w:val="es-ES_tradnl" w:eastAsia="es-ES"/>
        </w:rPr>
      </w:pPr>
    </w:p>
    <w:p w:rsidR="00A50479" w:rsidRPr="00A50479" w:rsidRDefault="00406D0D" w:rsidP="00A50479">
      <w:pPr>
        <w:suppressAutoHyphens/>
        <w:autoSpaceDE w:val="0"/>
        <w:autoSpaceDN w:val="0"/>
        <w:adjustRightInd w:val="0"/>
        <w:spacing w:after="0"/>
        <w:jc w:val="center"/>
        <w:rPr>
          <w:rFonts w:eastAsia="Times New Roman" w:cs="Arial"/>
          <w:sz w:val="24"/>
          <w:szCs w:val="20"/>
          <w:lang w:val="es-ES_tradnl" w:eastAsia="es-ES"/>
        </w:rPr>
      </w:pPr>
      <w:r>
        <w:rPr>
          <w:rFonts w:eastAsia="Times New Roman" w:cs="Arial"/>
          <w:b/>
          <w:color w:val="1C1C1C"/>
          <w:spacing w:val="-3"/>
          <w:sz w:val="28"/>
          <w:szCs w:val="28"/>
          <w:lang w:val="es-ES_tradnl" w:eastAsia="es-ES"/>
        </w:rPr>
        <w:t>CON APERTURA ELECTRÓ</w:t>
      </w:r>
      <w:r w:rsidR="00A50479" w:rsidRPr="00A50479">
        <w:rPr>
          <w:rFonts w:eastAsia="Times New Roman" w:cs="Arial"/>
          <w:b/>
          <w:color w:val="1C1C1C"/>
          <w:spacing w:val="-3"/>
          <w:sz w:val="28"/>
          <w:szCs w:val="28"/>
          <w:lang w:val="es-ES_tradnl" w:eastAsia="es-ES"/>
        </w:rPr>
        <w:t>NICA</w:t>
      </w:r>
    </w:p>
    <w:p w:rsidR="00A50479" w:rsidRPr="00A50479" w:rsidRDefault="00A50479" w:rsidP="00A50479">
      <w:pPr>
        <w:suppressAutoHyphens/>
        <w:autoSpaceDE w:val="0"/>
        <w:autoSpaceDN w:val="0"/>
        <w:adjustRightInd w:val="0"/>
        <w:spacing w:after="0"/>
        <w:jc w:val="center"/>
        <w:rPr>
          <w:rFonts w:eastAsia="Times New Roman" w:cs="Arial"/>
          <w:b/>
          <w:color w:val="1C1C1C"/>
          <w:spacing w:val="-3"/>
          <w:sz w:val="28"/>
          <w:szCs w:val="28"/>
          <w:lang w:val="es-ES_tradnl" w:eastAsia="es-ES"/>
        </w:rPr>
      </w:pPr>
    </w:p>
    <w:p w:rsidR="00A50479" w:rsidRPr="00A50479" w:rsidRDefault="00A50479" w:rsidP="00A50479">
      <w:pPr>
        <w:suppressAutoHyphens/>
        <w:autoSpaceDE w:val="0"/>
        <w:autoSpaceDN w:val="0"/>
        <w:adjustRightInd w:val="0"/>
        <w:spacing w:after="0"/>
        <w:jc w:val="center"/>
        <w:rPr>
          <w:rFonts w:eastAsia="Times New Roman" w:cs="Arial"/>
          <w:b/>
          <w:color w:val="1C1C1C"/>
          <w:spacing w:val="-3"/>
          <w:sz w:val="24"/>
          <w:szCs w:val="24"/>
          <w:lang w:val="es-ES_tradnl" w:eastAsia="es-ES"/>
        </w:rPr>
      </w:pPr>
    </w:p>
    <w:p w:rsidR="00A50479" w:rsidRPr="00A50479" w:rsidRDefault="00A50479" w:rsidP="00A50479">
      <w:pPr>
        <w:suppressAutoHyphens/>
        <w:autoSpaceDE w:val="0"/>
        <w:autoSpaceDN w:val="0"/>
        <w:adjustRightInd w:val="0"/>
        <w:spacing w:after="0"/>
        <w:rPr>
          <w:rFonts w:eastAsia="Times New Roman" w:cs="Arial"/>
          <w:color w:val="1C1C1C"/>
          <w:sz w:val="24"/>
          <w:szCs w:val="20"/>
          <w:lang w:val="es-ES_tradnl" w:eastAsia="es-ES"/>
        </w:rPr>
      </w:pPr>
    </w:p>
    <w:p w:rsidR="00A50479" w:rsidRPr="00A50479" w:rsidRDefault="00A50479" w:rsidP="00A50479">
      <w:pPr>
        <w:suppressAutoHyphens/>
        <w:autoSpaceDE w:val="0"/>
        <w:autoSpaceDN w:val="0"/>
        <w:adjustRightInd w:val="0"/>
        <w:spacing w:after="0"/>
        <w:rPr>
          <w:rFonts w:eastAsia="Times New Roman" w:cs="Arial"/>
          <w:color w:val="1C1C1C"/>
          <w:sz w:val="24"/>
          <w:szCs w:val="20"/>
          <w:lang w:val="es-ES_tradnl" w:eastAsia="es-ES"/>
        </w:rPr>
      </w:pPr>
    </w:p>
    <w:p w:rsidR="00A50479" w:rsidRPr="00A50479" w:rsidRDefault="00A50479" w:rsidP="00A50479">
      <w:pPr>
        <w:suppressAutoHyphens/>
        <w:autoSpaceDE w:val="0"/>
        <w:autoSpaceDN w:val="0"/>
        <w:adjustRightInd w:val="0"/>
        <w:spacing w:before="280" w:beforeAutospacing="1" w:after="0"/>
        <w:jc w:val="center"/>
        <w:rPr>
          <w:rFonts w:eastAsia="Times New Roman" w:cs="Arial"/>
          <w:b/>
          <w:bCs/>
          <w:i/>
          <w:iCs/>
          <w:sz w:val="24"/>
          <w:szCs w:val="24"/>
          <w:lang w:val="es-UY" w:eastAsia="es-UY"/>
        </w:rPr>
      </w:pPr>
      <w:r w:rsidRPr="00A50479">
        <w:rPr>
          <w:rFonts w:eastAsia="Times New Roman" w:cs="Arial"/>
          <w:b/>
          <w:bCs/>
          <w:color w:val="1C1C1C"/>
          <w:sz w:val="40"/>
          <w:szCs w:val="40"/>
          <w:lang w:val="es-UY" w:eastAsia="es-UY"/>
        </w:rPr>
        <w:t xml:space="preserve">PLIEGO DE CONDICIONES </w:t>
      </w:r>
    </w:p>
    <w:p w:rsidR="00A50479" w:rsidRPr="00A50479" w:rsidRDefault="00A50479" w:rsidP="00A50479">
      <w:pPr>
        <w:suppressAutoHyphens/>
        <w:autoSpaceDE w:val="0"/>
        <w:autoSpaceDN w:val="0"/>
        <w:adjustRightInd w:val="0"/>
        <w:spacing w:before="280" w:beforeAutospacing="1" w:after="0"/>
        <w:jc w:val="center"/>
        <w:rPr>
          <w:rFonts w:eastAsia="Times New Roman" w:cs="Arial"/>
          <w:b/>
          <w:bCs/>
          <w:color w:val="1C1C1C"/>
          <w:sz w:val="36"/>
          <w:szCs w:val="36"/>
          <w:lang w:val="es-UY" w:eastAsia="es-UY"/>
        </w:rPr>
      </w:pPr>
    </w:p>
    <w:tbl>
      <w:tblPr>
        <w:tblW w:w="0" w:type="auto"/>
        <w:tblLayout w:type="fixed"/>
        <w:tblCellMar>
          <w:left w:w="0" w:type="dxa"/>
          <w:right w:w="0" w:type="dxa"/>
        </w:tblCellMar>
        <w:tblLook w:val="0000" w:firstRow="0" w:lastRow="0" w:firstColumn="0" w:lastColumn="0" w:noHBand="0" w:noVBand="0"/>
      </w:tblPr>
      <w:tblGrid>
        <w:gridCol w:w="81"/>
        <w:gridCol w:w="80"/>
      </w:tblGrid>
      <w:tr w:rsidR="00A50479" w:rsidRPr="00A50479">
        <w:tc>
          <w:tcPr>
            <w:tcW w:w="81" w:type="dxa"/>
            <w:tcBorders>
              <w:top w:val="nil"/>
              <w:left w:val="nil"/>
              <w:bottom w:val="nil"/>
              <w:right w:val="nil"/>
            </w:tcBorders>
            <w:tcMar>
              <w:top w:w="15" w:type="dxa"/>
              <w:left w:w="15" w:type="dxa"/>
              <w:bottom w:w="15" w:type="dxa"/>
              <w:right w:w="15" w:type="dxa"/>
            </w:tcMar>
            <w:vAlign w:val="center"/>
          </w:tcPr>
          <w:p w:rsidR="00A50479" w:rsidRPr="00A50479" w:rsidRDefault="00A50479" w:rsidP="00A50479">
            <w:pPr>
              <w:widowControl w:val="0"/>
              <w:suppressAutoHyphens/>
              <w:autoSpaceDE w:val="0"/>
              <w:autoSpaceDN w:val="0"/>
              <w:adjustRightInd w:val="0"/>
              <w:spacing w:after="0"/>
              <w:rPr>
                <w:rFonts w:eastAsia="Times New Roman" w:cs="Arial"/>
                <w:color w:val="1C1C1C"/>
                <w:sz w:val="24"/>
                <w:szCs w:val="24"/>
                <w:lang w:eastAsia="es-ES"/>
              </w:rPr>
            </w:pPr>
          </w:p>
        </w:tc>
        <w:tc>
          <w:tcPr>
            <w:tcW w:w="80" w:type="dxa"/>
            <w:tcBorders>
              <w:top w:val="nil"/>
              <w:left w:val="nil"/>
              <w:bottom w:val="nil"/>
              <w:right w:val="nil"/>
            </w:tcBorders>
            <w:tcMar>
              <w:top w:w="15" w:type="dxa"/>
              <w:left w:w="15" w:type="dxa"/>
              <w:bottom w:w="15" w:type="dxa"/>
              <w:right w:w="15" w:type="dxa"/>
            </w:tcMar>
            <w:vAlign w:val="center"/>
          </w:tcPr>
          <w:p w:rsidR="00A50479" w:rsidRPr="00A50479" w:rsidRDefault="00A50479" w:rsidP="00A50479">
            <w:pPr>
              <w:widowControl w:val="0"/>
              <w:suppressAutoHyphens/>
              <w:autoSpaceDE w:val="0"/>
              <w:autoSpaceDN w:val="0"/>
              <w:adjustRightInd w:val="0"/>
              <w:spacing w:after="0"/>
              <w:rPr>
                <w:rFonts w:eastAsia="Times New Roman" w:cs="Arial"/>
                <w:color w:val="1C1C1C"/>
                <w:sz w:val="24"/>
                <w:szCs w:val="24"/>
                <w:lang w:eastAsia="es-ES"/>
              </w:rPr>
            </w:pPr>
          </w:p>
        </w:tc>
      </w:tr>
    </w:tbl>
    <w:p w:rsidR="00A50479" w:rsidRPr="00A50479" w:rsidRDefault="00406D0D" w:rsidP="00A50479">
      <w:pPr>
        <w:suppressAutoHyphens/>
        <w:autoSpaceDE w:val="0"/>
        <w:autoSpaceDN w:val="0"/>
        <w:adjustRightInd w:val="0"/>
        <w:spacing w:before="280" w:beforeAutospacing="1" w:after="0"/>
        <w:jc w:val="center"/>
        <w:rPr>
          <w:rFonts w:eastAsia="Times New Roman" w:cs="Arial"/>
          <w:b/>
          <w:bCs/>
          <w:i/>
          <w:iCs/>
          <w:sz w:val="24"/>
          <w:szCs w:val="24"/>
          <w:lang w:val="es-UY" w:eastAsia="es-UY"/>
        </w:rPr>
      </w:pPr>
      <w:r>
        <w:rPr>
          <w:rFonts w:eastAsia="Times New Roman" w:cs="Arial"/>
          <w:b/>
          <w:bCs/>
          <w:color w:val="1C1C1C"/>
          <w:sz w:val="32"/>
          <w:szCs w:val="32"/>
          <w:lang w:val="es-UY" w:eastAsia="es-UY"/>
        </w:rPr>
        <w:t>ADQUISICIÓ</w:t>
      </w:r>
      <w:r w:rsidR="00A50479" w:rsidRPr="00A50479">
        <w:rPr>
          <w:rFonts w:eastAsia="Times New Roman" w:cs="Arial"/>
          <w:b/>
          <w:bCs/>
          <w:color w:val="1C1C1C"/>
          <w:sz w:val="32"/>
          <w:szCs w:val="32"/>
          <w:lang w:val="es-UY" w:eastAsia="es-UY"/>
        </w:rPr>
        <w:t xml:space="preserve">N DE SERVICIOS PROFESIONALES </w:t>
      </w:r>
      <w:r w:rsidR="00BB33BF">
        <w:rPr>
          <w:rFonts w:eastAsia="Times New Roman" w:cs="Arial"/>
          <w:b/>
          <w:bCs/>
          <w:color w:val="1C1C1C"/>
          <w:sz w:val="32"/>
          <w:szCs w:val="32"/>
          <w:lang w:val="es-UY" w:eastAsia="es-UY"/>
        </w:rPr>
        <w:t xml:space="preserve">DE DESARROLLO DE SOFTWARE </w:t>
      </w:r>
      <w:r w:rsidR="00A50479" w:rsidRPr="00A50479">
        <w:rPr>
          <w:rFonts w:eastAsia="Times New Roman" w:cs="Arial"/>
          <w:b/>
          <w:bCs/>
          <w:color w:val="1C1C1C"/>
          <w:sz w:val="32"/>
          <w:szCs w:val="32"/>
          <w:lang w:val="es-UY" w:eastAsia="es-UY"/>
        </w:rPr>
        <w:t xml:space="preserve">PARA </w:t>
      </w:r>
      <w:r w:rsidR="009E55F7">
        <w:rPr>
          <w:rFonts w:eastAsia="Times New Roman" w:cs="Arial"/>
          <w:b/>
          <w:bCs/>
          <w:color w:val="1C1C1C"/>
          <w:sz w:val="32"/>
          <w:szCs w:val="32"/>
          <w:lang w:val="es-UY" w:eastAsia="es-UY"/>
        </w:rPr>
        <w:t>EVOLUCIONAR EL SISTEMA ÚNICO DE DIRECCIONES DEL URUGUAY (SuDir)</w:t>
      </w:r>
    </w:p>
    <w:p w:rsidR="00A50479" w:rsidRPr="00A50479" w:rsidRDefault="00A50479" w:rsidP="00A50479">
      <w:pPr>
        <w:suppressAutoHyphens/>
        <w:autoSpaceDE w:val="0"/>
        <w:autoSpaceDN w:val="0"/>
        <w:adjustRightInd w:val="0"/>
        <w:spacing w:before="280" w:beforeAutospacing="1" w:after="0"/>
        <w:rPr>
          <w:rFonts w:eastAsia="Times New Roman" w:cs="Arial"/>
          <w:b/>
          <w:bCs/>
          <w:i/>
          <w:iCs/>
          <w:sz w:val="24"/>
          <w:szCs w:val="24"/>
          <w:lang w:val="es-UY" w:eastAsia="es-UY"/>
        </w:rPr>
      </w:pPr>
      <w:r w:rsidRPr="00A50479">
        <w:rPr>
          <w:rFonts w:eastAsia="Times New Roman" w:cs="Arial"/>
          <w:b/>
          <w:bCs/>
          <w:color w:val="1C1C1C"/>
          <w:sz w:val="32"/>
          <w:szCs w:val="32"/>
          <w:lang w:val="es-UY" w:eastAsia="es-UY"/>
        </w:rPr>
        <w:t xml:space="preserve">               </w:t>
      </w:r>
    </w:p>
    <w:p w:rsidR="00A50479" w:rsidRPr="00A50479" w:rsidRDefault="00A50479" w:rsidP="00A50479">
      <w:pPr>
        <w:suppressAutoHyphens/>
        <w:autoSpaceDE w:val="0"/>
        <w:autoSpaceDN w:val="0"/>
        <w:adjustRightInd w:val="0"/>
        <w:spacing w:after="0"/>
        <w:rPr>
          <w:rFonts w:eastAsia="Times New Roman" w:cs="Arial"/>
          <w:b/>
          <w:color w:val="1C1C1C"/>
          <w:spacing w:val="-3"/>
          <w:sz w:val="36"/>
          <w:szCs w:val="36"/>
          <w:lang w:val="es-ES_tradnl" w:eastAsia="es-ES"/>
        </w:rPr>
      </w:pPr>
    </w:p>
    <w:p w:rsidR="00A50479" w:rsidRPr="00A50479" w:rsidRDefault="00A50479" w:rsidP="00A50479">
      <w:pPr>
        <w:suppressAutoHyphens/>
        <w:autoSpaceDE w:val="0"/>
        <w:autoSpaceDN w:val="0"/>
        <w:adjustRightInd w:val="0"/>
        <w:spacing w:after="0"/>
        <w:rPr>
          <w:rFonts w:eastAsia="Times New Roman" w:cs="Arial"/>
          <w:b/>
          <w:color w:val="1C1C1C"/>
          <w:spacing w:val="-3"/>
          <w:sz w:val="36"/>
          <w:szCs w:val="36"/>
          <w:lang w:val="es-ES_tradnl" w:eastAsia="es-ES"/>
        </w:rPr>
      </w:pPr>
    </w:p>
    <w:p w:rsidR="00A50479" w:rsidRPr="00A50479" w:rsidRDefault="00A50479" w:rsidP="00A50479">
      <w:pPr>
        <w:suppressAutoHyphens/>
        <w:autoSpaceDE w:val="0"/>
        <w:autoSpaceDN w:val="0"/>
        <w:adjustRightInd w:val="0"/>
        <w:spacing w:after="0"/>
        <w:jc w:val="center"/>
        <w:rPr>
          <w:rFonts w:eastAsia="Times New Roman" w:cs="Arial"/>
          <w:sz w:val="24"/>
          <w:szCs w:val="20"/>
          <w:lang w:val="es-ES_tradnl" w:eastAsia="es-ES"/>
        </w:rPr>
      </w:pPr>
      <w:r w:rsidRPr="00A50479">
        <w:rPr>
          <w:rFonts w:eastAsia="Times New Roman" w:cs="Arial"/>
          <w:b/>
          <w:color w:val="1C1C1C"/>
          <w:spacing w:val="-3"/>
          <w:sz w:val="24"/>
          <w:szCs w:val="24"/>
          <w:lang w:val="es-ES_tradnl" w:eastAsia="es-ES"/>
        </w:rPr>
        <w:t xml:space="preserve">INCISO 02: </w:t>
      </w:r>
      <w:r w:rsidR="00406D0D">
        <w:rPr>
          <w:rFonts w:eastAsia="Times New Roman" w:cs="Arial"/>
          <w:color w:val="1C1C1C"/>
          <w:spacing w:val="-3"/>
          <w:sz w:val="24"/>
          <w:szCs w:val="24"/>
          <w:lang w:val="es-ES_tradnl" w:eastAsia="es-ES"/>
        </w:rPr>
        <w:t>PRESIDENCIA DE LA REPÚ</w:t>
      </w:r>
      <w:r w:rsidRPr="00A50479">
        <w:rPr>
          <w:rFonts w:eastAsia="Times New Roman" w:cs="Arial"/>
          <w:color w:val="1C1C1C"/>
          <w:spacing w:val="-3"/>
          <w:sz w:val="24"/>
          <w:szCs w:val="24"/>
          <w:lang w:val="es-ES_tradnl" w:eastAsia="es-ES"/>
        </w:rPr>
        <w:t>BLICA</w:t>
      </w:r>
    </w:p>
    <w:p w:rsidR="00A50479" w:rsidRPr="00A50479" w:rsidRDefault="00A50479" w:rsidP="00A50479">
      <w:pPr>
        <w:suppressAutoHyphens/>
        <w:autoSpaceDE w:val="0"/>
        <w:autoSpaceDN w:val="0"/>
        <w:adjustRightInd w:val="0"/>
        <w:spacing w:after="0"/>
        <w:jc w:val="center"/>
        <w:rPr>
          <w:rFonts w:eastAsia="Times New Roman" w:cs="Arial"/>
          <w:b/>
          <w:color w:val="1C1C1C"/>
          <w:spacing w:val="-3"/>
          <w:sz w:val="24"/>
          <w:szCs w:val="24"/>
          <w:lang w:val="es-ES_tradnl" w:eastAsia="es-ES"/>
        </w:rPr>
      </w:pPr>
    </w:p>
    <w:p w:rsidR="00642563" w:rsidRPr="00A50479" w:rsidRDefault="00A50479" w:rsidP="00A50479">
      <w:pPr>
        <w:jc w:val="center"/>
        <w:rPr>
          <w:rFonts w:cs="Arial"/>
          <w:lang w:val="es-MX"/>
        </w:rPr>
      </w:pPr>
      <w:r w:rsidRPr="00A50479">
        <w:rPr>
          <w:rFonts w:eastAsia="Times New Roman" w:cs="Arial"/>
          <w:b/>
          <w:color w:val="1C1C1C"/>
          <w:spacing w:val="-3"/>
          <w:sz w:val="24"/>
          <w:szCs w:val="24"/>
          <w:lang w:val="es-ES_tradnl" w:eastAsia="es-ES"/>
        </w:rPr>
        <w:t>UNIDAD EJECUTORA 001</w:t>
      </w:r>
      <w:r w:rsidR="00406D0D">
        <w:rPr>
          <w:rFonts w:eastAsia="Times New Roman" w:cs="Arial"/>
          <w:color w:val="1C1C1C"/>
          <w:spacing w:val="-3"/>
          <w:sz w:val="24"/>
          <w:szCs w:val="24"/>
          <w:lang w:val="es-ES_tradnl" w:eastAsia="es-ES"/>
        </w:rPr>
        <w:t>: PRESIDENCIA DE LA REPÚ</w:t>
      </w:r>
      <w:r w:rsidRPr="00A50479">
        <w:rPr>
          <w:rFonts w:eastAsia="Times New Roman" w:cs="Arial"/>
          <w:color w:val="1C1C1C"/>
          <w:spacing w:val="-3"/>
          <w:sz w:val="24"/>
          <w:szCs w:val="24"/>
          <w:lang w:val="es-ES_tradnl" w:eastAsia="es-ES"/>
        </w:rPr>
        <w:t>BLICA Y UNIDADES DEPENDIENTES</w:t>
      </w:r>
    </w:p>
    <w:p w:rsidR="00642563" w:rsidRDefault="00642563">
      <w:pPr>
        <w:rPr>
          <w:lang w:val="es-MX"/>
        </w:rPr>
      </w:pPr>
    </w:p>
    <w:p w:rsidR="00642563" w:rsidRDefault="00642563">
      <w:pPr>
        <w:rPr>
          <w:lang w:val="es-MX"/>
        </w:rPr>
      </w:pPr>
    </w:p>
    <w:p w:rsidR="00642563" w:rsidRDefault="00642563">
      <w:pPr>
        <w:rPr>
          <w:lang w:val="es-MX"/>
        </w:rPr>
      </w:pPr>
    </w:p>
    <w:p w:rsidR="00F57C25" w:rsidRDefault="00F57C25" w:rsidP="00503DE6">
      <w:pPr>
        <w:spacing w:after="240"/>
        <w:rPr>
          <w:rFonts w:cs="Arial"/>
          <w:b/>
          <w:sz w:val="28"/>
          <w:szCs w:val="28"/>
          <w:lang w:val="es-MX"/>
        </w:rPr>
      </w:pPr>
    </w:p>
    <w:p w:rsidR="00F57C25" w:rsidRDefault="00F57C25" w:rsidP="00503DE6">
      <w:pPr>
        <w:spacing w:after="240"/>
        <w:rPr>
          <w:rFonts w:cs="Arial"/>
          <w:b/>
          <w:sz w:val="28"/>
          <w:szCs w:val="28"/>
          <w:lang w:val="es-MX"/>
        </w:rPr>
      </w:pPr>
    </w:p>
    <w:p w:rsidR="006A2345" w:rsidRDefault="006A2345" w:rsidP="00F2758A">
      <w:pPr>
        <w:pStyle w:val="Ttulo1"/>
        <w:jc w:val="both"/>
        <w:rPr>
          <w:rFonts w:eastAsia="Times New Roman"/>
          <w:lang w:val="es-ES_tradnl" w:eastAsia="es-ES"/>
        </w:rPr>
      </w:pPr>
      <w:bookmarkStart w:id="0" w:name="_Toc404244439"/>
      <w:bookmarkStart w:id="1" w:name="_Toc129951058"/>
    </w:p>
    <w:p w:rsidR="00A50479" w:rsidRPr="00A50479" w:rsidRDefault="00A50479" w:rsidP="008A62B2">
      <w:pPr>
        <w:pStyle w:val="Ttulo1"/>
        <w:rPr>
          <w:rFonts w:ascii="Times New Roman" w:eastAsia="Times New Roman" w:hAnsi="Times New Roman" w:cs="Times New Roman"/>
          <w:sz w:val="24"/>
          <w:szCs w:val="20"/>
          <w:lang w:val="es-ES_tradnl" w:eastAsia="es-ES"/>
        </w:rPr>
      </w:pPr>
      <w:bookmarkStart w:id="2" w:name="_Toc132272511"/>
      <w:r w:rsidRPr="00A50479">
        <w:rPr>
          <w:rFonts w:eastAsia="Times New Roman"/>
          <w:lang w:val="es-ES_tradnl" w:eastAsia="es-ES"/>
        </w:rPr>
        <w:lastRenderedPageBreak/>
        <w:t>PARTE I - ESPECIFICACIONES GENERALES</w:t>
      </w:r>
      <w:bookmarkEnd w:id="0"/>
      <w:bookmarkEnd w:id="1"/>
      <w:bookmarkEnd w:id="2"/>
    </w:p>
    <w:p w:rsidR="00A50479" w:rsidRPr="008A62B2" w:rsidRDefault="00A50479" w:rsidP="008A62B2">
      <w:pPr>
        <w:pStyle w:val="Ttulo2"/>
      </w:pPr>
      <w:bookmarkStart w:id="3" w:name="_Toc129951059"/>
      <w:bookmarkStart w:id="4" w:name="_Toc132272512"/>
      <w:r w:rsidRPr="008A62B2">
        <w:t>1º - OBJETO DEL LLAMADO</w:t>
      </w:r>
      <w:bookmarkEnd w:id="3"/>
      <w:bookmarkEnd w:id="4"/>
      <w:r w:rsidRPr="008A62B2">
        <w:t xml:space="preserve">  </w:t>
      </w:r>
    </w:p>
    <w:p w:rsidR="0057183E" w:rsidRPr="002D59A2" w:rsidRDefault="00BF2A38" w:rsidP="0057183E">
      <w:pPr>
        <w:pStyle w:val="Textoindependiente1"/>
        <w:spacing w:after="283" w:line="281" w:lineRule="atLeast"/>
        <w:rPr>
          <w:rFonts w:ascii="Arial" w:hAnsi="Arial" w:cs="Arial"/>
          <w:sz w:val="22"/>
          <w:szCs w:val="22"/>
        </w:rPr>
      </w:pPr>
      <w:r w:rsidRPr="0057183E">
        <w:rPr>
          <w:rFonts w:ascii="Arial" w:hAnsi="Arial" w:cs="Arial"/>
          <w:sz w:val="22"/>
          <w:szCs w:val="22"/>
          <w:lang w:val="es-ES_tradnl" w:eastAsia="es-ES"/>
        </w:rPr>
        <w:t>Se llama a Licitación A</w:t>
      </w:r>
      <w:r w:rsidR="00A50479" w:rsidRPr="0057183E">
        <w:rPr>
          <w:rFonts w:ascii="Arial" w:hAnsi="Arial" w:cs="Arial"/>
          <w:sz w:val="22"/>
          <w:szCs w:val="22"/>
          <w:lang w:val="es-ES_tradnl" w:eastAsia="es-ES"/>
        </w:rPr>
        <w:t xml:space="preserve">breviada </w:t>
      </w:r>
      <w:r w:rsidRPr="0057183E">
        <w:rPr>
          <w:rFonts w:ascii="Arial" w:hAnsi="Arial" w:cs="Arial"/>
          <w:sz w:val="22"/>
          <w:szCs w:val="22"/>
          <w:lang w:val="es-ES_tradnl" w:eastAsia="es-ES"/>
        </w:rPr>
        <w:t>para la adquisición de</w:t>
      </w:r>
      <w:r w:rsidR="00A50479" w:rsidRPr="0057183E">
        <w:rPr>
          <w:rFonts w:ascii="Arial" w:hAnsi="Arial" w:cs="Arial"/>
          <w:sz w:val="22"/>
          <w:szCs w:val="22"/>
          <w:lang w:val="es-ES_tradnl" w:eastAsia="es-ES"/>
        </w:rPr>
        <w:t xml:space="preserve"> servicios profesionales </w:t>
      </w:r>
      <w:r w:rsidR="00BB33BF" w:rsidRPr="0057183E">
        <w:rPr>
          <w:rFonts w:ascii="Arial" w:hAnsi="Arial" w:cs="Arial"/>
          <w:sz w:val="22"/>
          <w:szCs w:val="22"/>
          <w:lang w:val="es-ES_tradnl" w:eastAsia="es-ES"/>
        </w:rPr>
        <w:t xml:space="preserve">de desarrollo de software </w:t>
      </w:r>
      <w:r w:rsidR="00A50479" w:rsidRPr="0057183E">
        <w:rPr>
          <w:rFonts w:ascii="Arial" w:hAnsi="Arial" w:cs="Arial"/>
          <w:sz w:val="22"/>
          <w:szCs w:val="22"/>
          <w:lang w:val="es-ES_tradnl" w:eastAsia="es-ES"/>
        </w:rPr>
        <w:t>para</w:t>
      </w:r>
      <w:r w:rsidR="00BB33BF" w:rsidRPr="0057183E">
        <w:rPr>
          <w:rFonts w:ascii="Arial" w:hAnsi="Arial" w:cs="Arial"/>
          <w:sz w:val="22"/>
          <w:szCs w:val="22"/>
          <w:lang w:val="es-ES_tradnl" w:eastAsia="es-ES"/>
        </w:rPr>
        <w:t xml:space="preserve"> evolucionar el </w:t>
      </w:r>
      <w:r w:rsidR="00BB33BF" w:rsidRPr="00406D0D">
        <w:rPr>
          <w:rFonts w:ascii="Arial" w:hAnsi="Arial" w:cs="Arial"/>
          <w:b/>
          <w:sz w:val="22"/>
          <w:szCs w:val="22"/>
          <w:lang w:val="es-ES_tradnl" w:eastAsia="es-ES"/>
        </w:rPr>
        <w:t>Sistema Único de Direcciones del Uruguay (SuDir)</w:t>
      </w:r>
      <w:r w:rsidR="00406D0D">
        <w:rPr>
          <w:rFonts w:ascii="Arial" w:hAnsi="Arial" w:cs="Arial"/>
          <w:sz w:val="22"/>
          <w:szCs w:val="22"/>
          <w:lang w:val="es-ES_tradnl" w:eastAsia="es-ES"/>
        </w:rPr>
        <w:t>,</w:t>
      </w:r>
      <w:r w:rsidR="0057183E" w:rsidRPr="00406D0D">
        <w:rPr>
          <w:rFonts w:ascii="Arial" w:hAnsi="Arial" w:cs="Arial"/>
          <w:b/>
          <w:sz w:val="22"/>
          <w:szCs w:val="22"/>
          <w:lang w:val="es-ES_tradnl" w:eastAsia="es-ES"/>
        </w:rPr>
        <w:t xml:space="preserve"> </w:t>
      </w:r>
      <w:r w:rsidR="0057183E" w:rsidRPr="0057183E">
        <w:rPr>
          <w:rFonts w:ascii="Arial" w:hAnsi="Arial" w:cs="Arial"/>
          <w:sz w:val="22"/>
          <w:szCs w:val="22"/>
        </w:rPr>
        <w:t xml:space="preserve">posibilitando la conformación de una red nacional de edición, sugerencia y consulta, atendiendo a los requisitos planteados por las distintas instituciones en el Grupo de Trabajo sobre </w:t>
      </w:r>
      <w:r w:rsidR="0057183E" w:rsidRPr="002D59A2">
        <w:rPr>
          <w:rFonts w:ascii="Arial" w:hAnsi="Arial" w:cs="Arial"/>
          <w:sz w:val="22"/>
          <w:szCs w:val="22"/>
        </w:rPr>
        <w:t>Direcciones Geográficas</w:t>
      </w:r>
      <w:r w:rsidR="0057183E">
        <w:rPr>
          <w:rFonts w:ascii="Arial" w:hAnsi="Arial" w:cs="Arial"/>
          <w:sz w:val="22"/>
          <w:szCs w:val="22"/>
        </w:rPr>
        <w:t>,</w:t>
      </w:r>
      <w:r w:rsidR="00D87D49">
        <w:rPr>
          <w:rFonts w:ascii="Arial" w:hAnsi="Arial" w:cs="Arial"/>
          <w:sz w:val="22"/>
          <w:szCs w:val="22"/>
        </w:rPr>
        <w:t xml:space="preserve"> </w:t>
      </w:r>
      <w:r w:rsidR="00D87D49" w:rsidRPr="00D87D49">
        <w:rPr>
          <w:rFonts w:ascii="Arial" w:hAnsi="Arial" w:cs="Arial"/>
          <w:b/>
          <w:sz w:val="22"/>
          <w:szCs w:val="22"/>
        </w:rPr>
        <w:t>de hasta 1078 horas</w:t>
      </w:r>
      <w:r w:rsidR="00D87D49">
        <w:rPr>
          <w:rFonts w:ascii="Arial" w:hAnsi="Arial" w:cs="Arial"/>
          <w:sz w:val="22"/>
          <w:szCs w:val="22"/>
        </w:rPr>
        <w:t>,</w:t>
      </w:r>
      <w:r w:rsidR="0057183E">
        <w:rPr>
          <w:rFonts w:ascii="Arial" w:hAnsi="Arial" w:cs="Arial"/>
          <w:sz w:val="22"/>
          <w:szCs w:val="22"/>
        </w:rPr>
        <w:t xml:space="preserve"> que </w:t>
      </w:r>
      <w:r w:rsidR="0057183E" w:rsidRPr="002D59A2">
        <w:rPr>
          <w:rFonts w:ascii="Arial" w:hAnsi="Arial" w:cs="Arial"/>
          <w:sz w:val="22"/>
          <w:szCs w:val="22"/>
        </w:rPr>
        <w:t>abarca los siguientes desafíos:</w:t>
      </w:r>
    </w:p>
    <w:p w:rsidR="0057183E" w:rsidRPr="002D59A2" w:rsidRDefault="0057183E" w:rsidP="0057183E">
      <w:pPr>
        <w:pStyle w:val="Textoindependiente1"/>
        <w:numPr>
          <w:ilvl w:val="0"/>
          <w:numId w:val="44"/>
        </w:numPr>
        <w:autoSpaceDE/>
        <w:autoSpaceDN/>
        <w:adjustRightInd/>
        <w:spacing w:after="283" w:line="281" w:lineRule="atLeast"/>
        <w:rPr>
          <w:rFonts w:ascii="Arial" w:hAnsi="Arial" w:cs="Arial"/>
          <w:sz w:val="22"/>
          <w:szCs w:val="22"/>
        </w:rPr>
      </w:pPr>
      <w:r w:rsidRPr="002D59A2">
        <w:rPr>
          <w:rFonts w:ascii="Arial" w:hAnsi="Arial" w:cs="Arial"/>
          <w:sz w:val="22"/>
          <w:szCs w:val="22"/>
        </w:rPr>
        <w:t>Evolución de la base de datos única de direcciones de todo el país, que permita contener de manera georreferenciada la nomenclatura oficial de las direcciones geográficas de acuerdo al Modelo de Direcciones Geográficas de Uruguay.</w:t>
      </w:r>
    </w:p>
    <w:p w:rsidR="0057183E" w:rsidRDefault="0057183E" w:rsidP="0057183E">
      <w:pPr>
        <w:pStyle w:val="Textoindependiente1"/>
        <w:numPr>
          <w:ilvl w:val="0"/>
          <w:numId w:val="44"/>
        </w:numPr>
        <w:autoSpaceDE/>
        <w:autoSpaceDN/>
        <w:adjustRightInd/>
        <w:spacing w:after="283" w:line="281" w:lineRule="atLeast"/>
      </w:pPr>
      <w:r w:rsidRPr="002D59A2">
        <w:rPr>
          <w:rFonts w:ascii="Arial" w:hAnsi="Arial" w:cs="Arial"/>
          <w:sz w:val="22"/>
          <w:szCs w:val="22"/>
        </w:rPr>
        <w:t>Creación de 2 (dos) canales digitales de inserción, edición, sugerencia, consulta y carga masiva de Direcciones. Un canal digital conformado por una interfaz de programación (API Direcciones) que permita integrar sistemas de direcciones existentes en organismos públicos del Estado uruguayo; y otro canal digital conformado por una interfaz de usuario en el Geoportal IDE (UI Direcciones) que permita integrar organismos públicos del Estado uruguayo que no dispongan de sistemas propios de direcciones</w:t>
      </w:r>
      <w:r>
        <w:rPr>
          <w:rFonts w:ascii="Arial" w:hAnsi="Arial" w:cs="Arial"/>
          <w:sz w:val="22"/>
          <w:szCs w:val="22"/>
        </w:rPr>
        <w:t>.</w:t>
      </w:r>
    </w:p>
    <w:p w:rsidR="00A50479" w:rsidRPr="0057183E" w:rsidRDefault="00A50479" w:rsidP="00665129">
      <w:pPr>
        <w:rPr>
          <w:rFonts w:eastAsia="Times New Roman"/>
          <w:b/>
          <w:color w:val="1C1C1C"/>
          <w:lang w:val="es-ES_tradnl" w:eastAsia="es-ES"/>
        </w:rPr>
      </w:pPr>
      <w:r w:rsidRPr="0057183E">
        <w:rPr>
          <w:rFonts w:eastAsia="Times New Roman"/>
          <w:b/>
          <w:color w:val="1C1C1C"/>
          <w:spacing w:val="-3"/>
          <w:lang w:val="es-ES_tradnl" w:eastAsia="es-ES"/>
        </w:rPr>
        <w:t xml:space="preserve">Los requerimientos técnicos funcionales se adjuntan en la </w:t>
      </w:r>
      <w:r w:rsidR="00BB33BF" w:rsidRPr="0057183E">
        <w:rPr>
          <w:rFonts w:eastAsia="Times New Roman"/>
          <w:b/>
          <w:color w:val="1C1C1C"/>
          <w:spacing w:val="-3"/>
          <w:lang w:val="es-ES_tradnl" w:eastAsia="es-ES"/>
        </w:rPr>
        <w:t xml:space="preserve">Parte II - </w:t>
      </w:r>
      <w:r w:rsidRPr="0057183E">
        <w:rPr>
          <w:rFonts w:eastAsia="Times New Roman"/>
          <w:b/>
          <w:color w:val="1C1C1C"/>
          <w:spacing w:val="-3"/>
          <w:lang w:val="es-ES_tradnl" w:eastAsia="es-ES"/>
        </w:rPr>
        <w:t>Memoria Descriptiva</w:t>
      </w:r>
      <w:r w:rsidR="0006521A">
        <w:rPr>
          <w:rFonts w:eastAsia="Times New Roman"/>
          <w:b/>
          <w:color w:val="1C1C1C"/>
          <w:spacing w:val="-3"/>
          <w:lang w:val="es-ES_tradnl" w:eastAsia="es-ES"/>
        </w:rPr>
        <w:t xml:space="preserve"> y se consideran excluyentes</w:t>
      </w:r>
      <w:r w:rsidR="00E37A2B" w:rsidRPr="0057183E">
        <w:rPr>
          <w:rFonts w:eastAsia="Times New Roman"/>
          <w:b/>
          <w:color w:val="1C1C1C"/>
          <w:spacing w:val="-3"/>
          <w:lang w:val="es-ES_tradnl" w:eastAsia="es-ES"/>
        </w:rPr>
        <w:t>. E</w:t>
      </w:r>
      <w:r w:rsidRPr="0057183E">
        <w:rPr>
          <w:rFonts w:eastAsia="Times New Roman"/>
          <w:b/>
          <w:color w:val="1C1C1C"/>
          <w:spacing w:val="-3"/>
          <w:lang w:val="es-ES_tradnl" w:eastAsia="es-ES"/>
        </w:rPr>
        <w:t>l</w:t>
      </w:r>
      <w:r w:rsidRPr="0057183E">
        <w:rPr>
          <w:rFonts w:eastAsia="Times New Roman"/>
          <w:b/>
          <w:color w:val="1C1C1C"/>
          <w:lang w:val="es-ES_tradnl" w:eastAsia="es-ES"/>
        </w:rPr>
        <w:t xml:space="preserve"> contrato será adjudicado a una sola empresa.</w:t>
      </w:r>
    </w:p>
    <w:tbl>
      <w:tblPr>
        <w:tblW w:w="9229" w:type="dxa"/>
        <w:tblInd w:w="55" w:type="dxa"/>
        <w:tblLayout w:type="fixed"/>
        <w:tblCellMar>
          <w:left w:w="70" w:type="dxa"/>
          <w:right w:w="70" w:type="dxa"/>
        </w:tblCellMar>
        <w:tblLook w:val="04A0" w:firstRow="1" w:lastRow="0" w:firstColumn="1" w:lastColumn="0" w:noHBand="0" w:noVBand="1"/>
      </w:tblPr>
      <w:tblGrid>
        <w:gridCol w:w="840"/>
        <w:gridCol w:w="1160"/>
        <w:gridCol w:w="820"/>
        <w:gridCol w:w="1200"/>
        <w:gridCol w:w="260"/>
        <w:gridCol w:w="2379"/>
        <w:gridCol w:w="851"/>
        <w:gridCol w:w="544"/>
        <w:gridCol w:w="1175"/>
      </w:tblGrid>
      <w:tr w:rsidR="00BA7CC7" w:rsidRPr="00B751F2" w:rsidTr="00406D0D">
        <w:trPr>
          <w:trHeight w:val="540"/>
        </w:trPr>
        <w:tc>
          <w:tcPr>
            <w:tcW w:w="84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BA7CC7" w:rsidRPr="00B751F2" w:rsidRDefault="00BA7CC7" w:rsidP="00406D0D">
            <w:pPr>
              <w:jc w:val="left"/>
              <w:rPr>
                <w:rFonts w:ascii="Calibri" w:hAnsi="Calibri"/>
                <w:color w:val="000000"/>
                <w:sz w:val="20"/>
                <w:lang w:val="es-UY" w:eastAsia="es-UY"/>
              </w:rPr>
            </w:pPr>
            <w:r>
              <w:rPr>
                <w:rFonts w:ascii="Calibri" w:hAnsi="Calibri"/>
                <w:color w:val="000000"/>
                <w:sz w:val="20"/>
                <w:lang w:val="es-UY" w:eastAsia="es-UY"/>
              </w:rPr>
              <w:t>CÓ</w:t>
            </w:r>
            <w:r w:rsidRPr="00B751F2">
              <w:rPr>
                <w:rFonts w:ascii="Calibri" w:hAnsi="Calibri"/>
                <w:color w:val="000000"/>
                <w:sz w:val="20"/>
                <w:lang w:val="es-UY" w:eastAsia="es-UY"/>
              </w:rPr>
              <w:t>DIGO</w:t>
            </w:r>
          </w:p>
        </w:tc>
        <w:tc>
          <w:tcPr>
            <w:tcW w:w="3440" w:type="dxa"/>
            <w:gridSpan w:val="4"/>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BA7CC7" w:rsidRPr="00B751F2" w:rsidRDefault="00BA7CC7" w:rsidP="00406D0D">
            <w:pPr>
              <w:jc w:val="center"/>
              <w:rPr>
                <w:rFonts w:ascii="Calibri" w:hAnsi="Calibri"/>
                <w:color w:val="000000"/>
                <w:sz w:val="20"/>
                <w:lang w:val="es-UY" w:eastAsia="es-UY"/>
              </w:rPr>
            </w:pPr>
            <w:r w:rsidRPr="00B751F2">
              <w:rPr>
                <w:rFonts w:ascii="Calibri" w:hAnsi="Calibri"/>
                <w:color w:val="000000"/>
                <w:sz w:val="20"/>
                <w:lang w:val="es-UY" w:eastAsia="es-UY"/>
              </w:rPr>
              <w:t>PRODUCTO</w:t>
            </w:r>
          </w:p>
        </w:tc>
        <w:tc>
          <w:tcPr>
            <w:tcW w:w="2379"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BA7CC7" w:rsidRPr="00B751F2" w:rsidRDefault="00BA7CC7" w:rsidP="00406D0D">
            <w:pPr>
              <w:jc w:val="center"/>
              <w:rPr>
                <w:rFonts w:ascii="Calibri" w:hAnsi="Calibri"/>
                <w:color w:val="000000"/>
                <w:sz w:val="20"/>
                <w:lang w:val="es-UY" w:eastAsia="es-UY"/>
              </w:rPr>
            </w:pPr>
            <w:r w:rsidRPr="00B751F2">
              <w:rPr>
                <w:rFonts w:ascii="Calibri" w:hAnsi="Calibri"/>
                <w:color w:val="000000"/>
                <w:sz w:val="20"/>
                <w:lang w:val="es-UY" w:eastAsia="es-UY"/>
              </w:rPr>
              <w:t>CANT</w:t>
            </w:r>
            <w:r>
              <w:rPr>
                <w:rFonts w:ascii="Calibri" w:hAnsi="Calibri"/>
                <w:color w:val="000000"/>
                <w:sz w:val="20"/>
                <w:lang w:val="es-UY" w:eastAsia="es-UY"/>
              </w:rPr>
              <w:t>IDAD DE HORAS</w:t>
            </w:r>
          </w:p>
        </w:tc>
        <w:tc>
          <w:tcPr>
            <w:tcW w:w="851" w:type="dxa"/>
            <w:tcBorders>
              <w:top w:val="single" w:sz="8" w:space="0" w:color="auto"/>
              <w:left w:val="nil"/>
              <w:bottom w:val="single" w:sz="8" w:space="0" w:color="auto"/>
              <w:right w:val="single" w:sz="8" w:space="0" w:color="auto"/>
            </w:tcBorders>
            <w:shd w:val="clear" w:color="auto" w:fill="auto"/>
            <w:vAlign w:val="bottom"/>
            <w:hideMark/>
          </w:tcPr>
          <w:p w:rsidR="00BA7CC7" w:rsidRPr="00B751F2" w:rsidRDefault="00BA7CC7" w:rsidP="00406D0D">
            <w:pPr>
              <w:jc w:val="center"/>
              <w:rPr>
                <w:rFonts w:ascii="Calibri" w:hAnsi="Calibri"/>
                <w:color w:val="000000"/>
                <w:sz w:val="20"/>
                <w:lang w:val="es-UY" w:eastAsia="es-UY"/>
              </w:rPr>
            </w:pPr>
            <w:r w:rsidRPr="00B751F2">
              <w:rPr>
                <w:rFonts w:ascii="Calibri" w:hAnsi="Calibri"/>
                <w:color w:val="000000"/>
                <w:sz w:val="20"/>
                <w:lang w:val="es-UY" w:eastAsia="es-UY"/>
              </w:rPr>
              <w:t>PRECIO UNIT.</w:t>
            </w:r>
            <w:r>
              <w:rPr>
                <w:rFonts w:ascii="Calibri" w:hAnsi="Calibri"/>
                <w:color w:val="000000"/>
                <w:sz w:val="20"/>
                <w:lang w:val="es-UY" w:eastAsia="es-UY"/>
              </w:rPr>
              <w:t xml:space="preserve"> HORA</w:t>
            </w:r>
          </w:p>
        </w:tc>
        <w:tc>
          <w:tcPr>
            <w:tcW w:w="54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A7CC7" w:rsidRPr="00B751F2" w:rsidRDefault="00BA7CC7" w:rsidP="00406D0D">
            <w:pPr>
              <w:jc w:val="center"/>
              <w:rPr>
                <w:rFonts w:ascii="Calibri" w:hAnsi="Calibri"/>
                <w:color w:val="000000"/>
                <w:sz w:val="20"/>
                <w:lang w:val="es-UY" w:eastAsia="es-UY"/>
              </w:rPr>
            </w:pPr>
            <w:r w:rsidRPr="00B751F2">
              <w:rPr>
                <w:rFonts w:ascii="Calibri" w:hAnsi="Calibri"/>
                <w:color w:val="000000"/>
                <w:sz w:val="20"/>
                <w:lang w:val="es-UY" w:eastAsia="es-UY"/>
              </w:rPr>
              <w:t>IVA</w:t>
            </w:r>
          </w:p>
        </w:tc>
        <w:tc>
          <w:tcPr>
            <w:tcW w:w="1175" w:type="dxa"/>
            <w:tcBorders>
              <w:top w:val="single" w:sz="8" w:space="0" w:color="auto"/>
              <w:left w:val="nil"/>
              <w:bottom w:val="single" w:sz="8" w:space="0" w:color="auto"/>
              <w:right w:val="single" w:sz="8" w:space="0" w:color="auto"/>
            </w:tcBorders>
            <w:shd w:val="clear" w:color="auto" w:fill="auto"/>
            <w:vAlign w:val="bottom"/>
            <w:hideMark/>
          </w:tcPr>
          <w:p w:rsidR="00BA7CC7" w:rsidRPr="00B751F2" w:rsidRDefault="00BA7CC7" w:rsidP="00406D0D">
            <w:pPr>
              <w:jc w:val="center"/>
              <w:rPr>
                <w:rFonts w:ascii="Calibri" w:hAnsi="Calibri"/>
                <w:color w:val="000000"/>
                <w:sz w:val="20"/>
                <w:lang w:val="es-UY" w:eastAsia="es-UY"/>
              </w:rPr>
            </w:pPr>
            <w:r>
              <w:rPr>
                <w:rFonts w:ascii="Calibri" w:hAnsi="Calibri"/>
                <w:color w:val="000000"/>
                <w:sz w:val="20"/>
                <w:lang w:val="es-UY" w:eastAsia="es-UY"/>
              </w:rPr>
              <w:t xml:space="preserve">PRECIO TOTAL HORAS </w:t>
            </w:r>
          </w:p>
        </w:tc>
      </w:tr>
      <w:tr w:rsidR="00BA7CC7" w:rsidRPr="00B751F2" w:rsidTr="00406D0D">
        <w:trPr>
          <w:trHeight w:val="315"/>
        </w:trPr>
        <w:tc>
          <w:tcPr>
            <w:tcW w:w="840" w:type="dxa"/>
            <w:vMerge/>
            <w:tcBorders>
              <w:top w:val="single" w:sz="8" w:space="0" w:color="auto"/>
              <w:left w:val="single" w:sz="8" w:space="0" w:color="auto"/>
              <w:bottom w:val="single" w:sz="8" w:space="0" w:color="000000"/>
              <w:right w:val="single" w:sz="8" w:space="0" w:color="auto"/>
            </w:tcBorders>
            <w:vAlign w:val="center"/>
            <w:hideMark/>
          </w:tcPr>
          <w:p w:rsidR="00BA7CC7" w:rsidRPr="00B751F2" w:rsidRDefault="00BA7CC7" w:rsidP="00406D0D">
            <w:pPr>
              <w:jc w:val="left"/>
              <w:rPr>
                <w:rFonts w:ascii="Calibri" w:hAnsi="Calibri"/>
                <w:color w:val="000000"/>
                <w:sz w:val="20"/>
                <w:lang w:val="es-UY" w:eastAsia="es-UY"/>
              </w:rPr>
            </w:pPr>
          </w:p>
        </w:tc>
        <w:tc>
          <w:tcPr>
            <w:tcW w:w="3440" w:type="dxa"/>
            <w:gridSpan w:val="4"/>
            <w:vMerge/>
            <w:tcBorders>
              <w:top w:val="single" w:sz="8" w:space="0" w:color="auto"/>
              <w:left w:val="single" w:sz="8" w:space="0" w:color="auto"/>
              <w:bottom w:val="single" w:sz="8" w:space="0" w:color="000000"/>
              <w:right w:val="single" w:sz="8" w:space="0" w:color="auto"/>
            </w:tcBorders>
            <w:vAlign w:val="center"/>
            <w:hideMark/>
          </w:tcPr>
          <w:p w:rsidR="00BA7CC7" w:rsidRPr="00B751F2" w:rsidRDefault="00BA7CC7" w:rsidP="00406D0D">
            <w:pPr>
              <w:jc w:val="left"/>
              <w:rPr>
                <w:rFonts w:ascii="Calibri" w:hAnsi="Calibri"/>
                <w:color w:val="000000"/>
                <w:sz w:val="20"/>
                <w:lang w:val="es-UY" w:eastAsia="es-UY"/>
              </w:rPr>
            </w:pPr>
          </w:p>
        </w:tc>
        <w:tc>
          <w:tcPr>
            <w:tcW w:w="2379" w:type="dxa"/>
            <w:vMerge/>
            <w:tcBorders>
              <w:top w:val="single" w:sz="8" w:space="0" w:color="auto"/>
              <w:left w:val="single" w:sz="8" w:space="0" w:color="auto"/>
              <w:bottom w:val="single" w:sz="8" w:space="0" w:color="000000"/>
              <w:right w:val="single" w:sz="8" w:space="0" w:color="auto"/>
            </w:tcBorders>
            <w:vAlign w:val="center"/>
            <w:hideMark/>
          </w:tcPr>
          <w:p w:rsidR="00BA7CC7" w:rsidRPr="00B751F2" w:rsidRDefault="00BA7CC7" w:rsidP="00406D0D">
            <w:pPr>
              <w:jc w:val="left"/>
              <w:rPr>
                <w:rFonts w:ascii="Calibri" w:hAnsi="Calibri"/>
                <w:color w:val="000000"/>
                <w:sz w:val="20"/>
                <w:lang w:val="es-UY" w:eastAsia="es-UY"/>
              </w:rPr>
            </w:pPr>
          </w:p>
        </w:tc>
        <w:tc>
          <w:tcPr>
            <w:tcW w:w="851" w:type="dxa"/>
            <w:tcBorders>
              <w:top w:val="nil"/>
              <w:left w:val="nil"/>
              <w:bottom w:val="single" w:sz="8" w:space="0" w:color="auto"/>
              <w:right w:val="single" w:sz="8" w:space="0" w:color="auto"/>
            </w:tcBorders>
            <w:shd w:val="clear" w:color="auto" w:fill="auto"/>
            <w:vAlign w:val="bottom"/>
            <w:hideMark/>
          </w:tcPr>
          <w:p w:rsidR="00BA7CC7" w:rsidRPr="00B751F2" w:rsidRDefault="00BA7CC7" w:rsidP="00406D0D">
            <w:pPr>
              <w:jc w:val="center"/>
              <w:rPr>
                <w:rFonts w:ascii="Calibri" w:hAnsi="Calibri"/>
                <w:color w:val="000000"/>
                <w:sz w:val="20"/>
                <w:lang w:val="es-UY" w:eastAsia="es-UY"/>
              </w:rPr>
            </w:pPr>
            <w:r w:rsidRPr="00B751F2">
              <w:rPr>
                <w:rFonts w:ascii="Calibri" w:hAnsi="Calibri"/>
                <w:color w:val="000000"/>
                <w:sz w:val="20"/>
                <w:lang w:val="es-UY" w:eastAsia="es-UY"/>
              </w:rPr>
              <w:t xml:space="preserve"> S/IVA </w:t>
            </w:r>
            <w:r w:rsidR="0057183E">
              <w:rPr>
                <w:rFonts w:ascii="Calibri" w:hAnsi="Calibri"/>
                <w:color w:val="000000"/>
                <w:sz w:val="20"/>
                <w:lang w:val="es-UY" w:eastAsia="es-UY"/>
              </w:rPr>
              <w:t>$</w:t>
            </w:r>
          </w:p>
        </w:tc>
        <w:tc>
          <w:tcPr>
            <w:tcW w:w="544" w:type="dxa"/>
            <w:vMerge/>
            <w:tcBorders>
              <w:top w:val="single" w:sz="8" w:space="0" w:color="auto"/>
              <w:left w:val="single" w:sz="8" w:space="0" w:color="auto"/>
              <w:bottom w:val="single" w:sz="8" w:space="0" w:color="000000"/>
              <w:right w:val="single" w:sz="8" w:space="0" w:color="auto"/>
            </w:tcBorders>
            <w:vAlign w:val="center"/>
            <w:hideMark/>
          </w:tcPr>
          <w:p w:rsidR="00BA7CC7" w:rsidRPr="00B751F2" w:rsidRDefault="00BA7CC7" w:rsidP="00406D0D">
            <w:pPr>
              <w:jc w:val="left"/>
              <w:rPr>
                <w:rFonts w:ascii="Calibri" w:hAnsi="Calibri"/>
                <w:color w:val="000000"/>
                <w:sz w:val="20"/>
                <w:lang w:val="es-UY" w:eastAsia="es-UY"/>
              </w:rPr>
            </w:pPr>
          </w:p>
        </w:tc>
        <w:tc>
          <w:tcPr>
            <w:tcW w:w="1175" w:type="dxa"/>
            <w:tcBorders>
              <w:top w:val="nil"/>
              <w:left w:val="nil"/>
              <w:bottom w:val="single" w:sz="8" w:space="0" w:color="auto"/>
              <w:right w:val="single" w:sz="8" w:space="0" w:color="auto"/>
            </w:tcBorders>
            <w:shd w:val="clear" w:color="auto" w:fill="auto"/>
            <w:vAlign w:val="bottom"/>
            <w:hideMark/>
          </w:tcPr>
          <w:p w:rsidR="00BA7CC7" w:rsidRPr="00B751F2" w:rsidRDefault="0057183E" w:rsidP="00406D0D">
            <w:pPr>
              <w:jc w:val="center"/>
              <w:rPr>
                <w:rFonts w:ascii="Calibri" w:hAnsi="Calibri"/>
                <w:color w:val="000000"/>
                <w:sz w:val="20"/>
                <w:lang w:val="es-UY" w:eastAsia="es-UY"/>
              </w:rPr>
            </w:pPr>
            <w:r>
              <w:rPr>
                <w:rFonts w:ascii="Calibri" w:hAnsi="Calibri"/>
                <w:color w:val="000000"/>
                <w:sz w:val="20"/>
                <w:lang w:val="es-UY" w:eastAsia="es-UY"/>
              </w:rPr>
              <w:t>C/IVA INC. $</w:t>
            </w:r>
          </w:p>
        </w:tc>
      </w:tr>
      <w:tr w:rsidR="00BA7CC7" w:rsidRPr="00B751F2" w:rsidTr="00406D0D">
        <w:trPr>
          <w:trHeight w:val="315"/>
        </w:trPr>
        <w:tc>
          <w:tcPr>
            <w:tcW w:w="840" w:type="dxa"/>
            <w:tcBorders>
              <w:top w:val="nil"/>
              <w:left w:val="single" w:sz="8" w:space="0" w:color="auto"/>
              <w:bottom w:val="single" w:sz="8" w:space="0" w:color="auto"/>
              <w:right w:val="single" w:sz="8" w:space="0" w:color="auto"/>
            </w:tcBorders>
            <w:shd w:val="clear" w:color="auto" w:fill="auto"/>
            <w:noWrap/>
            <w:vAlign w:val="bottom"/>
            <w:hideMark/>
          </w:tcPr>
          <w:p w:rsidR="00BA7CC7" w:rsidRPr="00BA7CC7" w:rsidRDefault="00BA7CC7" w:rsidP="00406D0D">
            <w:pPr>
              <w:jc w:val="center"/>
              <w:rPr>
                <w:rFonts w:ascii="Calibri" w:hAnsi="Calibri"/>
                <w:b/>
                <w:color w:val="000000"/>
                <w:sz w:val="20"/>
                <w:lang w:val="es-UY" w:eastAsia="es-UY"/>
              </w:rPr>
            </w:pPr>
            <w:r w:rsidRPr="00BA7CC7">
              <w:rPr>
                <w:rFonts w:ascii="Calibri" w:hAnsi="Calibri"/>
                <w:b/>
                <w:color w:val="000000"/>
                <w:sz w:val="20"/>
                <w:lang w:val="es-UY" w:eastAsia="es-UY"/>
              </w:rPr>
              <w:t>13175</w:t>
            </w:r>
          </w:p>
        </w:tc>
        <w:tc>
          <w:tcPr>
            <w:tcW w:w="3440" w:type="dxa"/>
            <w:gridSpan w:val="4"/>
            <w:tcBorders>
              <w:top w:val="nil"/>
              <w:left w:val="nil"/>
              <w:bottom w:val="single" w:sz="8" w:space="0" w:color="auto"/>
              <w:right w:val="single" w:sz="8" w:space="0" w:color="auto"/>
            </w:tcBorders>
            <w:shd w:val="clear" w:color="auto" w:fill="auto"/>
            <w:noWrap/>
            <w:vAlign w:val="bottom"/>
            <w:hideMark/>
          </w:tcPr>
          <w:p w:rsidR="00BA7CC7" w:rsidRPr="00BA7CC7" w:rsidRDefault="00BA7CC7" w:rsidP="00406D0D">
            <w:pPr>
              <w:jc w:val="center"/>
              <w:rPr>
                <w:rFonts w:ascii="Calibri" w:hAnsi="Calibri" w:cs="Calibri"/>
                <w:b/>
                <w:color w:val="000000"/>
                <w:sz w:val="20"/>
                <w:lang w:val="es-UY" w:eastAsia="es-UY"/>
              </w:rPr>
            </w:pPr>
            <w:r w:rsidRPr="00BA7CC7">
              <w:rPr>
                <w:rStyle w:val="k2bworkwithgridodd"/>
                <w:rFonts w:ascii="Calibri" w:hAnsi="Calibri" w:cs="Calibri"/>
                <w:b/>
                <w:sz w:val="20"/>
              </w:rPr>
              <w:t>MANTENIMIENTO DE SOFTWARE:</w:t>
            </w:r>
          </w:p>
        </w:tc>
        <w:tc>
          <w:tcPr>
            <w:tcW w:w="2379" w:type="dxa"/>
            <w:tcBorders>
              <w:top w:val="nil"/>
              <w:left w:val="nil"/>
              <w:bottom w:val="single" w:sz="8" w:space="0" w:color="auto"/>
              <w:right w:val="single" w:sz="8" w:space="0" w:color="auto"/>
            </w:tcBorders>
            <w:shd w:val="clear" w:color="auto" w:fill="auto"/>
            <w:noWrap/>
            <w:vAlign w:val="bottom"/>
            <w:hideMark/>
          </w:tcPr>
          <w:p w:rsidR="00BA7CC7" w:rsidRPr="00BC642E" w:rsidRDefault="00BA7CC7" w:rsidP="00BA7CC7">
            <w:pPr>
              <w:jc w:val="center"/>
              <w:rPr>
                <w:rFonts w:ascii="Calibri" w:hAnsi="Calibri"/>
                <w:b/>
                <w:color w:val="000000"/>
                <w:sz w:val="20"/>
                <w:lang w:val="es-UY" w:eastAsia="es-UY"/>
              </w:rPr>
            </w:pPr>
            <w:r>
              <w:rPr>
                <w:rFonts w:ascii="Calibri" w:hAnsi="Calibri"/>
                <w:b/>
                <w:color w:val="000000"/>
                <w:sz w:val="20"/>
                <w:lang w:val="es-UY" w:eastAsia="es-UY"/>
              </w:rPr>
              <w:t>1078</w:t>
            </w:r>
          </w:p>
        </w:tc>
        <w:tc>
          <w:tcPr>
            <w:tcW w:w="851" w:type="dxa"/>
            <w:tcBorders>
              <w:top w:val="nil"/>
              <w:left w:val="nil"/>
              <w:bottom w:val="single" w:sz="8" w:space="0" w:color="auto"/>
              <w:right w:val="single" w:sz="8" w:space="0" w:color="auto"/>
            </w:tcBorders>
            <w:shd w:val="clear" w:color="auto" w:fill="auto"/>
            <w:noWrap/>
            <w:vAlign w:val="bottom"/>
            <w:hideMark/>
          </w:tcPr>
          <w:p w:rsidR="00BA7CC7" w:rsidRPr="00B751F2" w:rsidRDefault="00BA7CC7" w:rsidP="00BA7CC7">
            <w:pPr>
              <w:jc w:val="center"/>
              <w:rPr>
                <w:rFonts w:ascii="Calibri" w:hAnsi="Calibri"/>
                <w:color w:val="000000"/>
                <w:sz w:val="20"/>
                <w:lang w:val="es-UY" w:eastAsia="es-UY"/>
              </w:rPr>
            </w:pPr>
          </w:p>
        </w:tc>
        <w:tc>
          <w:tcPr>
            <w:tcW w:w="544" w:type="dxa"/>
            <w:tcBorders>
              <w:top w:val="nil"/>
              <w:left w:val="nil"/>
              <w:bottom w:val="single" w:sz="8" w:space="0" w:color="auto"/>
              <w:right w:val="single" w:sz="8" w:space="0" w:color="auto"/>
            </w:tcBorders>
            <w:shd w:val="clear" w:color="auto" w:fill="auto"/>
            <w:noWrap/>
            <w:vAlign w:val="bottom"/>
            <w:hideMark/>
          </w:tcPr>
          <w:p w:rsidR="00BA7CC7" w:rsidRPr="00B751F2" w:rsidRDefault="00BA7CC7" w:rsidP="00406D0D">
            <w:pPr>
              <w:jc w:val="left"/>
              <w:rPr>
                <w:rFonts w:ascii="Calibri" w:hAnsi="Calibri"/>
                <w:color w:val="000000"/>
                <w:sz w:val="20"/>
                <w:lang w:val="es-UY" w:eastAsia="es-UY"/>
              </w:rPr>
            </w:pPr>
            <w:r w:rsidRPr="00B751F2">
              <w:rPr>
                <w:rFonts w:ascii="Calibri" w:hAnsi="Calibri"/>
                <w:color w:val="000000"/>
                <w:sz w:val="20"/>
                <w:lang w:val="es-UY" w:eastAsia="es-UY"/>
              </w:rPr>
              <w:t> </w:t>
            </w:r>
          </w:p>
        </w:tc>
        <w:tc>
          <w:tcPr>
            <w:tcW w:w="1175" w:type="dxa"/>
            <w:tcBorders>
              <w:top w:val="nil"/>
              <w:left w:val="nil"/>
              <w:bottom w:val="single" w:sz="8" w:space="0" w:color="auto"/>
              <w:right w:val="single" w:sz="8" w:space="0" w:color="auto"/>
            </w:tcBorders>
            <w:shd w:val="clear" w:color="auto" w:fill="auto"/>
            <w:noWrap/>
            <w:vAlign w:val="bottom"/>
            <w:hideMark/>
          </w:tcPr>
          <w:p w:rsidR="00BA7CC7" w:rsidRPr="00B751F2" w:rsidRDefault="00BA7CC7" w:rsidP="00406D0D">
            <w:pPr>
              <w:jc w:val="left"/>
              <w:rPr>
                <w:rFonts w:ascii="Calibri" w:hAnsi="Calibri"/>
                <w:color w:val="000000"/>
                <w:sz w:val="20"/>
                <w:lang w:val="es-UY" w:eastAsia="es-UY"/>
              </w:rPr>
            </w:pPr>
            <w:r w:rsidRPr="00B751F2">
              <w:rPr>
                <w:rFonts w:ascii="Calibri" w:hAnsi="Calibri"/>
                <w:color w:val="000000"/>
                <w:sz w:val="20"/>
                <w:lang w:val="es-UY" w:eastAsia="es-UY"/>
              </w:rPr>
              <w:t> </w:t>
            </w:r>
          </w:p>
        </w:tc>
      </w:tr>
      <w:tr w:rsidR="00BA7CC7" w:rsidRPr="00B751F2" w:rsidTr="00406D0D">
        <w:trPr>
          <w:gridAfter w:val="5"/>
          <w:wAfter w:w="5209" w:type="dxa"/>
          <w:trHeight w:val="300"/>
        </w:trPr>
        <w:tc>
          <w:tcPr>
            <w:tcW w:w="840" w:type="dxa"/>
            <w:tcBorders>
              <w:top w:val="nil"/>
              <w:left w:val="nil"/>
              <w:bottom w:val="nil"/>
              <w:right w:val="nil"/>
            </w:tcBorders>
            <w:shd w:val="clear" w:color="auto" w:fill="auto"/>
            <w:noWrap/>
            <w:vAlign w:val="bottom"/>
            <w:hideMark/>
          </w:tcPr>
          <w:p w:rsidR="00BA7CC7" w:rsidRPr="00B751F2" w:rsidRDefault="00BA7CC7" w:rsidP="00406D0D">
            <w:pPr>
              <w:jc w:val="left"/>
              <w:rPr>
                <w:rFonts w:ascii="Calibri" w:hAnsi="Calibri"/>
                <w:color w:val="000000"/>
                <w:lang w:val="es-UY" w:eastAsia="es-UY"/>
              </w:rPr>
            </w:pPr>
          </w:p>
        </w:tc>
        <w:tc>
          <w:tcPr>
            <w:tcW w:w="1160" w:type="dxa"/>
            <w:tcBorders>
              <w:top w:val="nil"/>
              <w:left w:val="nil"/>
              <w:bottom w:val="nil"/>
              <w:right w:val="nil"/>
            </w:tcBorders>
            <w:shd w:val="clear" w:color="auto" w:fill="auto"/>
            <w:noWrap/>
            <w:vAlign w:val="bottom"/>
            <w:hideMark/>
          </w:tcPr>
          <w:p w:rsidR="00BA7CC7" w:rsidRPr="00B751F2" w:rsidRDefault="00BA7CC7" w:rsidP="00406D0D">
            <w:pPr>
              <w:jc w:val="left"/>
              <w:rPr>
                <w:rFonts w:ascii="Calibri" w:hAnsi="Calibri"/>
                <w:color w:val="000000"/>
                <w:lang w:val="es-UY" w:eastAsia="es-UY"/>
              </w:rPr>
            </w:pPr>
          </w:p>
        </w:tc>
        <w:tc>
          <w:tcPr>
            <w:tcW w:w="820" w:type="dxa"/>
            <w:tcBorders>
              <w:top w:val="nil"/>
              <w:left w:val="nil"/>
              <w:bottom w:val="nil"/>
              <w:right w:val="nil"/>
            </w:tcBorders>
            <w:shd w:val="clear" w:color="auto" w:fill="auto"/>
            <w:noWrap/>
            <w:vAlign w:val="bottom"/>
            <w:hideMark/>
          </w:tcPr>
          <w:p w:rsidR="00BA7CC7" w:rsidRPr="00B751F2" w:rsidRDefault="00BA7CC7" w:rsidP="00406D0D">
            <w:pPr>
              <w:jc w:val="left"/>
              <w:rPr>
                <w:rFonts w:ascii="Calibri" w:hAnsi="Calibri"/>
                <w:color w:val="000000"/>
                <w:lang w:val="es-UY" w:eastAsia="es-UY"/>
              </w:rPr>
            </w:pPr>
          </w:p>
        </w:tc>
        <w:tc>
          <w:tcPr>
            <w:tcW w:w="1200" w:type="dxa"/>
            <w:tcBorders>
              <w:top w:val="nil"/>
              <w:left w:val="nil"/>
              <w:bottom w:val="nil"/>
              <w:right w:val="nil"/>
            </w:tcBorders>
            <w:shd w:val="clear" w:color="auto" w:fill="auto"/>
            <w:noWrap/>
            <w:vAlign w:val="bottom"/>
            <w:hideMark/>
          </w:tcPr>
          <w:p w:rsidR="00BA7CC7" w:rsidRPr="00B751F2" w:rsidRDefault="00BA7CC7" w:rsidP="00406D0D">
            <w:pPr>
              <w:jc w:val="left"/>
              <w:rPr>
                <w:rFonts w:ascii="Calibri" w:hAnsi="Calibri"/>
                <w:color w:val="000000"/>
                <w:lang w:val="es-UY" w:eastAsia="es-UY"/>
              </w:rPr>
            </w:pPr>
          </w:p>
        </w:tc>
      </w:tr>
    </w:tbl>
    <w:p w:rsidR="00C86140" w:rsidRDefault="00C86140" w:rsidP="00665129">
      <w:pPr>
        <w:rPr>
          <w:rFonts w:eastAsia="Times New Roman"/>
          <w:color w:val="1C1C1C"/>
          <w:lang w:val="es-ES_tradnl" w:eastAsia="es-ES"/>
        </w:rPr>
      </w:pPr>
    </w:p>
    <w:p w:rsidR="009C59DE" w:rsidRPr="009C59DE" w:rsidRDefault="004A3F33" w:rsidP="009C59DE">
      <w:pPr>
        <w:pStyle w:val="Ttulo2"/>
        <w:rPr>
          <w:rFonts w:ascii="Times New Roman" w:eastAsia="Times New Roman" w:hAnsi="Times New Roman" w:cs="Times New Roman"/>
          <w:szCs w:val="20"/>
          <w:lang w:val="es-ES_tradnl" w:eastAsia="es-ES" w:bidi="ar-SA"/>
        </w:rPr>
      </w:pPr>
      <w:bookmarkStart w:id="5" w:name="_Toc132272513"/>
      <w:r>
        <w:rPr>
          <w:rFonts w:eastAsia="Times New Roman"/>
          <w:lang w:val="es-ES_tradnl" w:eastAsia="es-UY" w:bidi="ar-SA"/>
        </w:rPr>
        <w:t>2º - PERIODO DE LA CONTRATACIÓ</w:t>
      </w:r>
      <w:r w:rsidR="009C59DE" w:rsidRPr="009C59DE">
        <w:rPr>
          <w:rFonts w:eastAsia="Times New Roman"/>
          <w:lang w:val="es-ES_tradnl" w:eastAsia="es-UY" w:bidi="ar-SA"/>
        </w:rPr>
        <w:t>N</w:t>
      </w:r>
      <w:bookmarkEnd w:id="5"/>
    </w:p>
    <w:p w:rsidR="009C59DE" w:rsidRPr="009C59DE" w:rsidRDefault="00BA7CC7" w:rsidP="00665129">
      <w:pPr>
        <w:rPr>
          <w:rFonts w:eastAsia="Times New Roman" w:cs="Times New Roman"/>
          <w:lang w:val="es-UY" w:eastAsia="es-UY" w:bidi="ar-SA"/>
        </w:rPr>
      </w:pPr>
      <w:r w:rsidRPr="009C59DE">
        <w:rPr>
          <w:rFonts w:eastAsia="Times New Roman"/>
          <w:lang w:val="es-UY" w:eastAsia="es-UY" w:bidi="ar-SA"/>
        </w:rPr>
        <w:t>El plazo</w:t>
      </w:r>
      <w:r w:rsidR="009C59DE" w:rsidRPr="009C59DE">
        <w:rPr>
          <w:rFonts w:eastAsia="Times New Roman"/>
          <w:lang w:val="es-UY" w:eastAsia="es-UY" w:bidi="ar-SA"/>
        </w:rPr>
        <w:t xml:space="preserve"> de contratación comenzará a regir a partir del primer día del mes siguiente a los 10 (diez) días posteriores a la fecha de notificación de la adjudicación</w:t>
      </w:r>
      <w:r w:rsidR="009D0D12">
        <w:rPr>
          <w:rFonts w:eastAsia="Times New Roman"/>
          <w:lang w:val="es-UY" w:eastAsia="es-UY" w:bidi="ar-SA"/>
        </w:rPr>
        <w:t>.</w:t>
      </w:r>
    </w:p>
    <w:p w:rsidR="00F2758A" w:rsidRDefault="00F2758A" w:rsidP="00406D0D">
      <w:pPr>
        <w:spacing w:before="120"/>
      </w:pPr>
      <w:bookmarkStart w:id="6" w:name="_Toc132272514"/>
    </w:p>
    <w:p w:rsidR="009C59DE" w:rsidRPr="009C59DE" w:rsidRDefault="009C59DE" w:rsidP="00665129">
      <w:pPr>
        <w:pStyle w:val="Ttulo2"/>
        <w:rPr>
          <w:rFonts w:ascii="Times New Roman" w:eastAsia="Times New Roman" w:hAnsi="Times New Roman" w:cs="Times New Roman"/>
          <w:szCs w:val="20"/>
          <w:lang w:val="es-ES_tradnl" w:eastAsia="es-ES" w:bidi="ar-SA"/>
        </w:rPr>
      </w:pPr>
      <w:r w:rsidRPr="009C59DE">
        <w:rPr>
          <w:rFonts w:eastAsia="Times New Roman"/>
          <w:lang w:val="es-ES_tradnl" w:eastAsia="es-ES" w:bidi="ar-SA"/>
        </w:rPr>
        <w:t xml:space="preserve">3º </w:t>
      </w:r>
      <w:r w:rsidR="0057183E" w:rsidRPr="009C59DE">
        <w:rPr>
          <w:rFonts w:eastAsia="Times New Roman"/>
          <w:lang w:val="es-ES_tradnl" w:eastAsia="es-ES" w:bidi="ar-SA"/>
        </w:rPr>
        <w:t>- ANTECEDENTES</w:t>
      </w:r>
      <w:r w:rsidRPr="009C59DE">
        <w:rPr>
          <w:rFonts w:eastAsia="Times New Roman"/>
          <w:lang w:val="es-ES_tradnl" w:eastAsia="es-ES" w:bidi="ar-SA"/>
        </w:rPr>
        <w:t xml:space="preserve"> DE LA EMPRESA</w:t>
      </w:r>
      <w:bookmarkEnd w:id="6"/>
    </w:p>
    <w:p w:rsidR="009C59DE" w:rsidRPr="009C59DE" w:rsidRDefault="009C59DE" w:rsidP="00665129">
      <w:pPr>
        <w:rPr>
          <w:rFonts w:eastAsia="Times New Roman" w:cs="Times New Roman"/>
          <w:kern w:val="1"/>
          <w:szCs w:val="20"/>
          <w:lang w:val="es-ES" w:eastAsia="es-UY" w:bidi="ar-SA"/>
        </w:rPr>
      </w:pPr>
      <w:r w:rsidRPr="009C59DE">
        <w:rPr>
          <w:rFonts w:eastAsia="Times New Roman"/>
          <w:kern w:val="1"/>
          <w:lang w:val="es-ES" w:eastAsia="es-UY" w:bidi="ar-SA"/>
        </w:rPr>
        <w:t>El proponente deberá presentar antecedentes relativos a experiencias de desarrollo de software en tecnologías similares al objeto del llamado. En caso que Presidencia de la República lo considere necesario, podrá solicitar la justificación documentada de los antecedentes referidos.</w:t>
      </w:r>
    </w:p>
    <w:p w:rsidR="009C59DE" w:rsidRPr="009C59DE" w:rsidRDefault="004A3F33" w:rsidP="00665129">
      <w:pPr>
        <w:pStyle w:val="Ttulo2"/>
        <w:rPr>
          <w:rFonts w:ascii="Times New Roman" w:eastAsia="Times New Roman" w:hAnsi="Times New Roman" w:cs="Times New Roman"/>
          <w:szCs w:val="20"/>
          <w:lang w:val="es-ES_tradnl" w:eastAsia="es-ES" w:bidi="ar-SA"/>
        </w:rPr>
      </w:pPr>
      <w:bookmarkStart w:id="7" w:name="_Toc132272515"/>
      <w:r>
        <w:rPr>
          <w:rFonts w:eastAsia="Times New Roman"/>
          <w:lang w:val="es-ES_tradnl" w:eastAsia="es-ES" w:bidi="ar-SA"/>
        </w:rPr>
        <w:t>4º - GARANTÍ</w:t>
      </w:r>
      <w:r w:rsidR="009C59DE" w:rsidRPr="009C59DE">
        <w:rPr>
          <w:rFonts w:eastAsia="Times New Roman"/>
          <w:lang w:val="es-ES_tradnl" w:eastAsia="es-ES" w:bidi="ar-SA"/>
        </w:rPr>
        <w:t>A DE BUEN FUNCIONAMIENTO</w:t>
      </w:r>
      <w:bookmarkEnd w:id="7"/>
    </w:p>
    <w:p w:rsidR="009C59DE" w:rsidRPr="009C59DE" w:rsidRDefault="009C59DE" w:rsidP="00665129">
      <w:pPr>
        <w:rPr>
          <w:rFonts w:eastAsia="Times New Roman" w:cs="Arial"/>
          <w:b/>
          <w:color w:val="1C1C1C"/>
          <w:spacing w:val="-3"/>
          <w:sz w:val="24"/>
          <w:szCs w:val="24"/>
          <w:lang w:val="es-ES_tradnl" w:eastAsia="es-ES" w:bidi="ar-SA"/>
        </w:rPr>
      </w:pPr>
      <w:r w:rsidRPr="009C59DE">
        <w:rPr>
          <w:rFonts w:eastAsia="Times New Roman"/>
          <w:lang w:val="es-ES_tradnl" w:eastAsia="es-ES" w:bidi="ar-SA"/>
        </w:rPr>
        <w:t xml:space="preserve">A partir de la finalización de cada entregable de trabajo y contra la aceptación formal del mismo por parte de Presidencia de la República, se requiere de un período de garantía contra fallos en el paquete </w:t>
      </w:r>
      <w:r w:rsidRPr="009C59DE">
        <w:rPr>
          <w:rFonts w:eastAsia="Times New Roman"/>
          <w:lang w:val="es-ES_tradnl" w:eastAsia="es-ES" w:bidi="ar-SA"/>
        </w:rPr>
        <w:lastRenderedPageBreak/>
        <w:t>entregado o introducidos por éste en el Sistema. El plazo de dicha garantía será de noventa 90 (noventa) días calendario, por lo tanto, durante este período la resolución de defectos será sin costo para la empresa contratante.</w:t>
      </w:r>
    </w:p>
    <w:p w:rsidR="009C59DE" w:rsidRPr="009C59DE" w:rsidRDefault="009C59DE" w:rsidP="00665129">
      <w:pPr>
        <w:pStyle w:val="Ttulo2"/>
        <w:rPr>
          <w:rFonts w:ascii="Times New Roman" w:eastAsia="Times New Roman" w:hAnsi="Times New Roman" w:cs="Times New Roman"/>
          <w:szCs w:val="20"/>
          <w:lang w:val="es-ES_tradnl" w:eastAsia="es-ES" w:bidi="ar-SA"/>
        </w:rPr>
      </w:pPr>
      <w:bookmarkStart w:id="8" w:name="_Toc132272516"/>
      <w:r w:rsidRPr="009C59DE">
        <w:rPr>
          <w:rFonts w:eastAsia="Times New Roman"/>
          <w:lang w:val="es-ES_tradnl" w:eastAsia="es-ES" w:bidi="ar-SA"/>
        </w:rPr>
        <w:t>5º - PLAZO Y CONDICIONES DE ENTREGA</w:t>
      </w:r>
      <w:bookmarkEnd w:id="8"/>
    </w:p>
    <w:p w:rsidR="009C59DE" w:rsidRPr="009C59DE" w:rsidRDefault="009C59DE" w:rsidP="00665129">
      <w:pPr>
        <w:rPr>
          <w:rFonts w:ascii="Times New Roman" w:eastAsia="Times New Roman" w:hAnsi="Times New Roman"/>
          <w:lang w:val="es-ES_tradnl" w:eastAsia="es-ES" w:bidi="ar-SA"/>
        </w:rPr>
      </w:pPr>
      <w:r w:rsidRPr="009C59DE">
        <w:rPr>
          <w:rFonts w:eastAsia="Times New Roman"/>
          <w:lang w:val="es-ES_tradnl" w:eastAsia="es-ES" w:bidi="ar-SA"/>
        </w:rPr>
        <w:t>El plazo para cada entregable de trabajo será el acordado según las condiciones establecidas en la Memoria Descriptiva y los entregables mínimos requeridos serán los siguientes:</w:t>
      </w:r>
    </w:p>
    <w:p w:rsidR="009C59DE" w:rsidRPr="00665129" w:rsidRDefault="009C59DE" w:rsidP="00EB4675">
      <w:pPr>
        <w:pStyle w:val="Prrafodelista"/>
        <w:numPr>
          <w:ilvl w:val="0"/>
          <w:numId w:val="5"/>
        </w:numPr>
        <w:rPr>
          <w:rFonts w:ascii="Times New Roman" w:eastAsia="Times New Roman" w:hAnsi="Times New Roman" w:cs="Times New Roman"/>
          <w:sz w:val="24"/>
          <w:szCs w:val="20"/>
          <w:lang w:val="es-ES_tradnl" w:eastAsia="es-ES" w:bidi="ar-SA"/>
        </w:rPr>
      </w:pPr>
      <w:r w:rsidRPr="00665129">
        <w:rPr>
          <w:rFonts w:eastAsia="Times New Roman"/>
          <w:lang w:val="es-ES_tradnl" w:eastAsia="es-ES" w:bidi="ar-SA"/>
        </w:rPr>
        <w:t xml:space="preserve">Documento del Plan de Trabajo </w:t>
      </w:r>
    </w:p>
    <w:p w:rsidR="009C59DE" w:rsidRPr="00665129" w:rsidRDefault="009C59DE" w:rsidP="00EB4675">
      <w:pPr>
        <w:pStyle w:val="Prrafodelista"/>
        <w:numPr>
          <w:ilvl w:val="0"/>
          <w:numId w:val="5"/>
        </w:numPr>
        <w:rPr>
          <w:rFonts w:ascii="Times New Roman" w:eastAsia="Times New Roman" w:hAnsi="Times New Roman" w:cs="Times New Roman"/>
          <w:sz w:val="24"/>
          <w:szCs w:val="20"/>
          <w:lang w:val="es-ES_tradnl" w:eastAsia="es-ES" w:bidi="ar-SA"/>
        </w:rPr>
      </w:pPr>
      <w:r w:rsidRPr="00665129">
        <w:rPr>
          <w:rFonts w:eastAsia="Times New Roman"/>
          <w:lang w:val="es-ES_tradnl" w:eastAsia="es-ES" w:bidi="ar-SA"/>
        </w:rPr>
        <w:t>Documento de Análisis y Diseño de la solución</w:t>
      </w:r>
    </w:p>
    <w:p w:rsidR="009C59DE" w:rsidRPr="00665129" w:rsidRDefault="009C59DE" w:rsidP="00EB4675">
      <w:pPr>
        <w:pStyle w:val="Prrafodelista"/>
        <w:numPr>
          <w:ilvl w:val="0"/>
          <w:numId w:val="5"/>
        </w:numPr>
        <w:rPr>
          <w:rFonts w:ascii="Times New Roman" w:eastAsia="Times New Roman" w:hAnsi="Times New Roman" w:cs="Times New Roman"/>
          <w:sz w:val="24"/>
          <w:szCs w:val="20"/>
          <w:lang w:val="es-ES_tradnl" w:eastAsia="es-ES" w:bidi="ar-SA"/>
        </w:rPr>
      </w:pPr>
      <w:r w:rsidRPr="00665129">
        <w:rPr>
          <w:rFonts w:eastAsia="Times New Roman"/>
          <w:lang w:val="es-ES_tradnl" w:eastAsia="es-ES" w:bidi="ar-SA"/>
        </w:rPr>
        <w:t>Solución desarrollada</w:t>
      </w:r>
    </w:p>
    <w:p w:rsidR="009C59DE" w:rsidRPr="00665129" w:rsidRDefault="009C59DE" w:rsidP="00EB4675">
      <w:pPr>
        <w:pStyle w:val="Prrafodelista"/>
        <w:numPr>
          <w:ilvl w:val="0"/>
          <w:numId w:val="5"/>
        </w:numPr>
        <w:rPr>
          <w:rFonts w:ascii="Times New Roman" w:eastAsia="Times New Roman" w:hAnsi="Times New Roman" w:cs="Times New Roman"/>
          <w:sz w:val="24"/>
          <w:szCs w:val="20"/>
          <w:lang w:val="es-ES_tradnl" w:eastAsia="es-ES" w:bidi="ar-SA"/>
        </w:rPr>
      </w:pPr>
      <w:r w:rsidRPr="00665129">
        <w:rPr>
          <w:rFonts w:eastAsia="Times New Roman"/>
          <w:lang w:val="es-ES_tradnl" w:eastAsia="es-ES" w:bidi="ar-SA"/>
        </w:rPr>
        <w:t>Plan y evidencias de prueba</w:t>
      </w:r>
    </w:p>
    <w:p w:rsidR="009C59DE" w:rsidRPr="00F55843" w:rsidRDefault="009C59DE" w:rsidP="00EB4675">
      <w:pPr>
        <w:pStyle w:val="Prrafodelista"/>
        <w:numPr>
          <w:ilvl w:val="0"/>
          <w:numId w:val="5"/>
        </w:numPr>
        <w:rPr>
          <w:rFonts w:ascii="Times New Roman" w:eastAsia="Times New Roman" w:hAnsi="Times New Roman" w:cs="Times New Roman"/>
          <w:sz w:val="24"/>
          <w:szCs w:val="20"/>
          <w:lang w:val="es-ES_tradnl" w:eastAsia="es-ES" w:bidi="ar-SA"/>
        </w:rPr>
      </w:pPr>
      <w:r w:rsidRPr="00665129">
        <w:rPr>
          <w:rFonts w:eastAsia="Times New Roman"/>
          <w:lang w:val="es-ES_tradnl" w:eastAsia="es-ES" w:bidi="ar-SA"/>
        </w:rPr>
        <w:t>Transferencia de conocimiento (técnico y funcional)</w:t>
      </w:r>
    </w:p>
    <w:p w:rsidR="00F55843" w:rsidRPr="00665129" w:rsidRDefault="00F55843" w:rsidP="00F55843">
      <w:pPr>
        <w:pStyle w:val="Prrafodelista"/>
        <w:rPr>
          <w:rFonts w:ascii="Times New Roman" w:eastAsia="Times New Roman" w:hAnsi="Times New Roman" w:cs="Times New Roman"/>
          <w:sz w:val="24"/>
          <w:szCs w:val="20"/>
          <w:lang w:val="es-ES_tradnl" w:eastAsia="es-ES" w:bidi="ar-SA"/>
        </w:rPr>
      </w:pPr>
    </w:p>
    <w:p w:rsidR="009C59DE" w:rsidRPr="009C59DE" w:rsidRDefault="009C59DE" w:rsidP="00665129">
      <w:pPr>
        <w:pStyle w:val="Ttulo2"/>
        <w:rPr>
          <w:rFonts w:ascii="Times New Roman" w:eastAsia="Times New Roman" w:hAnsi="Times New Roman" w:cs="Times New Roman"/>
          <w:szCs w:val="20"/>
          <w:lang w:val="es-ES_tradnl" w:eastAsia="es-ES" w:bidi="ar-SA"/>
        </w:rPr>
      </w:pPr>
      <w:bookmarkStart w:id="9" w:name="_Toc132272517"/>
      <w:r w:rsidRPr="009C59DE">
        <w:rPr>
          <w:rFonts w:eastAsia="Times New Roman"/>
          <w:lang w:val="es-ES_tradnl" w:eastAsia="es-ES" w:bidi="ar-SA"/>
        </w:rPr>
        <w:t>6°- N</w:t>
      </w:r>
      <w:r w:rsidR="004A3F33">
        <w:rPr>
          <w:rFonts w:eastAsia="Times New Roman"/>
          <w:lang w:val="es-ES_tradnl" w:eastAsia="es-ES" w:bidi="ar-SA"/>
        </w:rPr>
        <w:t>ORMAS Y DISPOSICIONES QUE REGIRÁ</w:t>
      </w:r>
      <w:r w:rsidRPr="009C59DE">
        <w:rPr>
          <w:rFonts w:eastAsia="Times New Roman"/>
          <w:lang w:val="es-ES_tradnl" w:eastAsia="es-ES" w:bidi="ar-SA"/>
        </w:rPr>
        <w:t>N EL PROCEDIMIENTO CONJUNTA</w:t>
      </w:r>
      <w:r w:rsidR="004A3F33">
        <w:rPr>
          <w:rFonts w:eastAsia="Times New Roman"/>
          <w:lang w:val="es-ES_tradnl" w:eastAsia="es-ES" w:bidi="ar-SA"/>
        </w:rPr>
        <w:t>MENTE CON ESTE PLIEGO, CONSIDERÁ</w:t>
      </w:r>
      <w:r w:rsidRPr="009C59DE">
        <w:rPr>
          <w:rFonts w:eastAsia="Times New Roman"/>
          <w:lang w:val="es-ES_tradnl" w:eastAsia="es-ES" w:bidi="ar-SA"/>
        </w:rPr>
        <w:t>NDOSE PARTE DEL MISMO</w:t>
      </w:r>
      <w:bookmarkEnd w:id="9"/>
    </w:p>
    <w:p w:rsidR="00452E8C" w:rsidRDefault="00452E8C" w:rsidP="00452E8C">
      <w:pPr>
        <w:pStyle w:val="Listaconvietas21"/>
        <w:ind w:left="0" w:firstLine="0"/>
        <w:jc w:val="both"/>
      </w:pPr>
      <w:r>
        <w:rPr>
          <w:rFonts w:ascii="Arial" w:hAnsi="Arial" w:cs="Arial"/>
          <w:sz w:val="22"/>
          <w:szCs w:val="22"/>
        </w:rPr>
        <w:t>1) Pliego único de bases y condiciones generales para los contratos de suministros y servicios no personales, Decreto N° 131/014, de fecha 19 de mayo de 2014, en lo pertinente.</w:t>
      </w:r>
    </w:p>
    <w:p w:rsidR="00452E8C" w:rsidRDefault="00452E8C" w:rsidP="00452E8C">
      <w:pPr>
        <w:pStyle w:val="Listaconvietas21"/>
        <w:ind w:left="0" w:firstLine="0"/>
        <w:jc w:val="both"/>
      </w:pPr>
      <w:r>
        <w:rPr>
          <w:rFonts w:ascii="Arial" w:hAnsi="Arial" w:cs="Arial"/>
          <w:sz w:val="22"/>
          <w:szCs w:val="22"/>
        </w:rPr>
        <w:t>2) Las disposiciones contenidas en el TOCAF, aprobado por Decreto N°150/012, de fecha 11 de mayo de 2012, con las modificaciones introducidas por la Ley 19.889, de fecha 9 de julio de 2020.</w:t>
      </w:r>
    </w:p>
    <w:p w:rsidR="004A3F33" w:rsidRPr="004A3F33" w:rsidRDefault="00452E8C" w:rsidP="004A3F33">
      <w:pPr>
        <w:pStyle w:val="Listaconvietas21"/>
        <w:ind w:left="0" w:firstLine="0"/>
        <w:jc w:val="both"/>
        <w:rPr>
          <w:rFonts w:ascii="Arial" w:hAnsi="Arial" w:cs="Arial"/>
          <w:sz w:val="22"/>
          <w:szCs w:val="22"/>
        </w:rPr>
      </w:pPr>
      <w:r w:rsidRPr="004A3F33">
        <w:rPr>
          <w:rFonts w:ascii="Arial" w:hAnsi="Arial" w:cs="Arial"/>
          <w:sz w:val="22"/>
          <w:szCs w:val="22"/>
        </w:rPr>
        <w:t xml:space="preserve">3) Decreto Nº 155/013, de fecha 21 de mayo de 2013 (Registro Único de Proveedores del Estado). </w:t>
      </w:r>
    </w:p>
    <w:p w:rsidR="00452E8C" w:rsidRPr="004A3F33" w:rsidRDefault="00452E8C" w:rsidP="004A3F33">
      <w:pPr>
        <w:pStyle w:val="Listaconvietas21"/>
        <w:ind w:left="0" w:firstLine="0"/>
        <w:jc w:val="both"/>
        <w:rPr>
          <w:rFonts w:ascii="Arial" w:hAnsi="Arial" w:cs="Arial"/>
          <w:sz w:val="22"/>
          <w:szCs w:val="22"/>
        </w:rPr>
      </w:pPr>
      <w:r w:rsidRPr="004A3F33">
        <w:rPr>
          <w:rFonts w:ascii="Arial" w:hAnsi="Arial" w:cs="Arial"/>
          <w:sz w:val="22"/>
          <w:szCs w:val="22"/>
        </w:rPr>
        <w:t>4) Las disposiciones contenidas en las leyes: N° 17.250, de fecha 11 de agosto de 2000; N° 18.098, de fecha 12 de enero de 2007; N° 18.099, de fecha 24 de enero de 2007 y N° 18.251, de fecha 6 de enero de 2008.</w:t>
      </w:r>
    </w:p>
    <w:p w:rsidR="00452E8C" w:rsidRPr="004A3F33" w:rsidRDefault="00452E8C" w:rsidP="004A3F33">
      <w:pPr>
        <w:pStyle w:val="Listaconvietas21"/>
        <w:ind w:left="0" w:firstLine="0"/>
        <w:jc w:val="both"/>
        <w:rPr>
          <w:rFonts w:ascii="Arial" w:hAnsi="Arial" w:cs="Arial"/>
          <w:sz w:val="22"/>
          <w:szCs w:val="22"/>
        </w:rPr>
      </w:pPr>
      <w:r w:rsidRPr="004A3F33">
        <w:rPr>
          <w:rFonts w:ascii="Arial" w:hAnsi="Arial" w:cs="Arial"/>
          <w:sz w:val="22"/>
          <w:szCs w:val="22"/>
        </w:rPr>
        <w:t>5) Decreto 500/991. (Procedimiento administrativo).</w:t>
      </w:r>
    </w:p>
    <w:p w:rsidR="00452E8C" w:rsidRPr="004A3F33" w:rsidRDefault="00452E8C" w:rsidP="004A3F33">
      <w:pPr>
        <w:pStyle w:val="Listaconvietas21"/>
        <w:ind w:left="0" w:firstLine="0"/>
        <w:jc w:val="both"/>
        <w:rPr>
          <w:rFonts w:ascii="Arial" w:hAnsi="Arial" w:cs="Arial"/>
          <w:sz w:val="22"/>
          <w:szCs w:val="22"/>
        </w:rPr>
      </w:pPr>
      <w:r>
        <w:rPr>
          <w:rFonts w:ascii="Arial" w:hAnsi="Arial" w:cs="Arial"/>
          <w:sz w:val="22"/>
          <w:szCs w:val="22"/>
        </w:rPr>
        <w:t xml:space="preserve">6) Decreto N° 142/018, </w:t>
      </w:r>
      <w:r w:rsidRPr="004A3F33">
        <w:rPr>
          <w:rFonts w:ascii="Arial" w:hAnsi="Arial" w:cs="Arial"/>
          <w:sz w:val="22"/>
          <w:szCs w:val="22"/>
        </w:rPr>
        <w:t>de fecha 14 de mayo de 2018. (Apertura Electrónica).</w:t>
      </w:r>
    </w:p>
    <w:p w:rsidR="00452E8C" w:rsidRPr="004A3F33" w:rsidRDefault="00452E8C" w:rsidP="004A3F33">
      <w:pPr>
        <w:pStyle w:val="Listaconvietas21"/>
        <w:ind w:left="0" w:firstLine="0"/>
        <w:jc w:val="both"/>
        <w:rPr>
          <w:rFonts w:ascii="Arial" w:hAnsi="Arial" w:cs="Arial"/>
          <w:sz w:val="22"/>
          <w:szCs w:val="22"/>
        </w:rPr>
      </w:pPr>
      <w:r w:rsidRPr="004A3F33">
        <w:rPr>
          <w:rFonts w:ascii="Arial" w:hAnsi="Arial" w:cs="Arial"/>
          <w:sz w:val="22"/>
          <w:szCs w:val="22"/>
        </w:rPr>
        <w:t>7) Decreto N° 504/007, de fecha 20 de diciembre de 2007. (Categorización de MIPYMES).</w:t>
      </w:r>
    </w:p>
    <w:p w:rsidR="00452E8C" w:rsidRPr="004A3F33" w:rsidRDefault="00452E8C" w:rsidP="004A3F33">
      <w:pPr>
        <w:pStyle w:val="Listaconvietas21"/>
        <w:ind w:left="0" w:firstLine="0"/>
        <w:jc w:val="both"/>
        <w:rPr>
          <w:rFonts w:ascii="Arial" w:hAnsi="Arial" w:cs="Arial"/>
          <w:sz w:val="22"/>
          <w:szCs w:val="22"/>
        </w:rPr>
      </w:pPr>
      <w:r w:rsidRPr="004A3F33">
        <w:rPr>
          <w:rFonts w:ascii="Arial" w:hAnsi="Arial" w:cs="Arial"/>
          <w:sz w:val="22"/>
          <w:szCs w:val="22"/>
        </w:rPr>
        <w:t>8) Decreto N° 13/009, de fecha 13 de enero de 2009. (Consideración de productos nacionales).</w:t>
      </w:r>
    </w:p>
    <w:p w:rsidR="00452E8C" w:rsidRPr="004A3F33" w:rsidRDefault="00452E8C" w:rsidP="004A3F33">
      <w:pPr>
        <w:pStyle w:val="Listaconvietas21"/>
        <w:ind w:left="0" w:firstLine="0"/>
        <w:jc w:val="both"/>
        <w:rPr>
          <w:rFonts w:ascii="Arial" w:hAnsi="Arial" w:cs="Arial"/>
          <w:sz w:val="22"/>
          <w:szCs w:val="22"/>
        </w:rPr>
      </w:pPr>
    </w:p>
    <w:p w:rsidR="00452E8C" w:rsidRPr="004A3F33" w:rsidRDefault="00452E8C" w:rsidP="004A3F33">
      <w:pPr>
        <w:pStyle w:val="Listaconvietas21"/>
        <w:ind w:left="0" w:firstLine="0"/>
        <w:jc w:val="both"/>
        <w:rPr>
          <w:rFonts w:ascii="Arial" w:hAnsi="Arial" w:cs="Arial"/>
          <w:sz w:val="22"/>
          <w:szCs w:val="22"/>
        </w:rPr>
      </w:pPr>
      <w:r w:rsidRPr="004A3F33">
        <w:rPr>
          <w:rFonts w:ascii="Arial" w:hAnsi="Arial" w:cs="Arial"/>
          <w:sz w:val="22"/>
          <w:szCs w:val="22"/>
        </w:rPr>
        <w:t>9) Decreto N° 164/013, de fecha 28 de mayo de 2013. (Criterios de calificación nacional de los bienes en las compras públicas).</w:t>
      </w:r>
    </w:p>
    <w:p w:rsidR="00452E8C" w:rsidRPr="004A3F33" w:rsidRDefault="00452E8C" w:rsidP="004A3F33">
      <w:pPr>
        <w:pStyle w:val="Listaconvietas21"/>
        <w:ind w:left="0" w:firstLine="0"/>
        <w:jc w:val="both"/>
        <w:rPr>
          <w:rFonts w:ascii="Arial" w:hAnsi="Arial" w:cs="Arial"/>
          <w:sz w:val="22"/>
          <w:szCs w:val="22"/>
        </w:rPr>
      </w:pPr>
      <w:r w:rsidRPr="004A3F33">
        <w:rPr>
          <w:rFonts w:ascii="Arial" w:hAnsi="Arial" w:cs="Arial"/>
          <w:sz w:val="22"/>
          <w:szCs w:val="22"/>
        </w:rPr>
        <w:t>10) Decreto N° 371/010, de fecha 14 de diciembre de 2010. (Subprograma de contratación Pública para el desarrollo de micro, pequeñas y medianas empresas).</w:t>
      </w:r>
    </w:p>
    <w:p w:rsidR="00452E8C" w:rsidRPr="004A3F33" w:rsidRDefault="00452E8C" w:rsidP="004A3F33">
      <w:pPr>
        <w:pStyle w:val="Listaconvietas21"/>
        <w:ind w:left="0" w:firstLine="0"/>
        <w:jc w:val="both"/>
        <w:rPr>
          <w:rFonts w:ascii="Arial" w:hAnsi="Arial" w:cs="Arial"/>
          <w:sz w:val="22"/>
          <w:szCs w:val="22"/>
        </w:rPr>
      </w:pPr>
      <w:r w:rsidRPr="004A3F33">
        <w:rPr>
          <w:rFonts w:ascii="Arial" w:hAnsi="Arial" w:cs="Arial"/>
          <w:sz w:val="22"/>
          <w:szCs w:val="22"/>
        </w:rPr>
        <w:t>11) Decreto N° 180/015, de fecha 6 de julio de 2015. (Pago a Proveedores mediante transferencia electrónica).</w:t>
      </w:r>
    </w:p>
    <w:p w:rsidR="00452E8C" w:rsidRPr="004A3F33" w:rsidRDefault="00452E8C" w:rsidP="004A3F33">
      <w:pPr>
        <w:pStyle w:val="Listaconvietas21"/>
        <w:ind w:left="0" w:firstLine="0"/>
        <w:jc w:val="both"/>
        <w:rPr>
          <w:rFonts w:ascii="Arial" w:hAnsi="Arial" w:cs="Arial"/>
          <w:sz w:val="22"/>
          <w:szCs w:val="22"/>
        </w:rPr>
      </w:pPr>
      <w:r w:rsidRPr="004A3F33">
        <w:rPr>
          <w:rFonts w:ascii="Arial" w:hAnsi="Arial" w:cs="Arial"/>
          <w:sz w:val="22"/>
          <w:szCs w:val="22"/>
        </w:rPr>
        <w:t xml:space="preserve">12)  </w:t>
      </w:r>
      <w:r>
        <w:rPr>
          <w:rFonts w:ascii="Arial" w:hAnsi="Arial" w:cs="Arial"/>
          <w:sz w:val="22"/>
          <w:szCs w:val="22"/>
        </w:rPr>
        <w:t xml:space="preserve">Las leyes, </w:t>
      </w:r>
      <w:r w:rsidRPr="004A3F33">
        <w:rPr>
          <w:rFonts w:ascii="Arial" w:hAnsi="Arial" w:cs="Arial"/>
          <w:sz w:val="22"/>
          <w:szCs w:val="22"/>
        </w:rPr>
        <w:t xml:space="preserve">decretos y resoluciones vigentes en la materia, a la fecha de apertura del presente llamado. </w:t>
      </w:r>
    </w:p>
    <w:p w:rsidR="00452E8C" w:rsidRPr="004A3F33" w:rsidRDefault="00452E8C" w:rsidP="00452E8C">
      <w:pPr>
        <w:pStyle w:val="Listaconvietas21"/>
        <w:ind w:left="0" w:firstLine="0"/>
        <w:jc w:val="both"/>
        <w:rPr>
          <w:rFonts w:ascii="Arial" w:hAnsi="Arial" w:cs="Arial"/>
          <w:sz w:val="22"/>
          <w:szCs w:val="22"/>
        </w:rPr>
      </w:pPr>
      <w:r>
        <w:rPr>
          <w:rFonts w:ascii="Arial" w:hAnsi="Arial" w:cs="Arial"/>
          <w:sz w:val="22"/>
          <w:szCs w:val="22"/>
        </w:rPr>
        <w:t>13)  Las enmiendas o aclaraciones efectuadas por la Administración durante el plazo del llamado.</w:t>
      </w:r>
    </w:p>
    <w:p w:rsidR="0057183E" w:rsidRDefault="0057183E" w:rsidP="0057183E">
      <w:pPr>
        <w:pStyle w:val="Prrafodelista"/>
        <w:ind w:left="714"/>
        <w:contextualSpacing w:val="0"/>
        <w:rPr>
          <w:rFonts w:eastAsia="Times New Roman"/>
          <w:lang w:val="es-UY" w:eastAsia="zh-CN" w:bidi="ar-SA"/>
        </w:rPr>
      </w:pPr>
    </w:p>
    <w:p w:rsidR="009C59DE" w:rsidRPr="009C59DE" w:rsidRDefault="004A3F33" w:rsidP="002B2579">
      <w:pPr>
        <w:pStyle w:val="Ttulo2"/>
        <w:rPr>
          <w:rFonts w:ascii="Cambria" w:eastAsia="Times New Roman" w:hAnsi="Cambria" w:cs="Times New Roman"/>
          <w:i/>
          <w:sz w:val="28"/>
          <w:szCs w:val="28"/>
          <w:lang w:val="es-ES_tradnl" w:eastAsia="es-ES" w:bidi="ar-SA"/>
        </w:rPr>
      </w:pPr>
      <w:bookmarkStart w:id="10" w:name="_Toc404244444"/>
      <w:bookmarkStart w:id="11" w:name="_Toc401923636"/>
      <w:bookmarkStart w:id="12" w:name="_Toc132272518"/>
      <w:r>
        <w:rPr>
          <w:rFonts w:eastAsia="Times New Roman"/>
          <w:lang w:val="es-ES_tradnl" w:eastAsia="es-ES" w:bidi="ar-SA"/>
        </w:rPr>
        <w:t>7° - EXENCIÓ</w:t>
      </w:r>
      <w:r w:rsidR="009C59DE" w:rsidRPr="009C59DE">
        <w:rPr>
          <w:rFonts w:eastAsia="Times New Roman"/>
          <w:lang w:val="es-ES_tradnl" w:eastAsia="es-ES" w:bidi="ar-SA"/>
        </w:rPr>
        <w:t xml:space="preserve">N DE </w:t>
      </w:r>
      <w:bookmarkEnd w:id="10"/>
      <w:bookmarkEnd w:id="11"/>
      <w:r w:rsidR="009C59DE" w:rsidRPr="009C59DE">
        <w:rPr>
          <w:rFonts w:eastAsia="Times New Roman"/>
          <w:lang w:val="es-ES_tradnl" w:eastAsia="es-ES" w:bidi="ar-SA"/>
        </w:rPr>
        <w:t>RESPONSABILIDADES</w:t>
      </w:r>
      <w:bookmarkEnd w:id="12"/>
    </w:p>
    <w:p w:rsidR="009C59DE" w:rsidRPr="009C59DE" w:rsidRDefault="009C59DE" w:rsidP="002B2579">
      <w:pPr>
        <w:rPr>
          <w:rFonts w:eastAsia="SimSun"/>
          <w:color w:val="000000"/>
          <w:kern w:val="1"/>
          <w:sz w:val="24"/>
          <w:szCs w:val="24"/>
          <w:lang w:val="es-CL" w:bidi="hi-IN"/>
        </w:rPr>
      </w:pPr>
      <w:r w:rsidRPr="00AB676D">
        <w:rPr>
          <w:rFonts w:eastAsia="SimSun"/>
          <w:b/>
          <w:kern w:val="1"/>
          <w:lang w:val="es-CL" w:bidi="hi-IN"/>
        </w:rPr>
        <w:t>Presidencia de la República se reserva el derecho de desistir del llamado en cualquier etapa de su realización, desestimar las ofertas que no se ajusten a las condiciones del presente llamado; reservándose también el derecho a rechazarlas si no las considera convenientes, sin generar derecho alguno de los participantes a reclamar por concepto de gastos, honorarios o indemnizaciones por daños y perjuicios</w:t>
      </w:r>
      <w:r w:rsidRPr="009C59DE">
        <w:rPr>
          <w:rFonts w:eastAsia="SimSun"/>
          <w:kern w:val="1"/>
          <w:lang w:val="es-CL" w:bidi="hi-IN"/>
        </w:rPr>
        <w:t xml:space="preserve">. </w:t>
      </w:r>
    </w:p>
    <w:p w:rsidR="009C59DE" w:rsidRPr="009C59DE" w:rsidRDefault="009C59DE" w:rsidP="002B2579">
      <w:pPr>
        <w:rPr>
          <w:rFonts w:eastAsia="SimSun"/>
          <w:color w:val="000000"/>
          <w:kern w:val="1"/>
          <w:sz w:val="24"/>
          <w:szCs w:val="24"/>
          <w:lang w:val="es-CL" w:bidi="hi-IN"/>
        </w:rPr>
      </w:pPr>
      <w:r w:rsidRPr="009C59DE">
        <w:rPr>
          <w:rFonts w:eastAsia="SimSun"/>
          <w:kern w:val="1"/>
          <w:lang w:val="es-CL" w:bidi="hi-IN"/>
        </w:rPr>
        <w:t>En ese sentido, será responsabilidad de los oferentes financiar todos los gastos relacionados con la preparación y presentación de sus ofertas. La Presidencia de la República no será responsable en ningún caso por dichos costos, cualquiera sea la forma en que se realice el llamado o su resultado.</w:t>
      </w:r>
    </w:p>
    <w:p w:rsidR="009C59DE" w:rsidRPr="009C59DE" w:rsidRDefault="009C59DE" w:rsidP="002B2579">
      <w:pPr>
        <w:rPr>
          <w:rFonts w:eastAsia="SimSun"/>
          <w:color w:val="000000"/>
          <w:kern w:val="1"/>
          <w:sz w:val="24"/>
          <w:szCs w:val="24"/>
          <w:lang w:val="es-CL" w:bidi="hi-IN"/>
        </w:rPr>
      </w:pPr>
      <w:r w:rsidRPr="009C59DE">
        <w:rPr>
          <w:rFonts w:eastAsia="SimSun"/>
          <w:kern w:val="1"/>
          <w:lang w:val="es-CL" w:bidi="hi-IN"/>
        </w:rPr>
        <w:lastRenderedPageBreak/>
        <w:t xml:space="preserve">Presidencia de la República podrá, por cualquier causa y en cualquier momento antes que venza el plazo de presentación de ofertas, modificar los documentos del llamado mediante “aclaraciones”, ya sea por iniciativa propia o en atención a aclaraciones solicitadas por los oferentes. Las “aclaraciones” serán publicadas en la página de compras estatales (www.comprasestatales.gub.uy). </w:t>
      </w:r>
    </w:p>
    <w:p w:rsidR="009C59DE" w:rsidRPr="009C59DE" w:rsidRDefault="009C59DE" w:rsidP="002B2579">
      <w:pPr>
        <w:rPr>
          <w:rFonts w:eastAsia="SimSun"/>
          <w:color w:val="000000"/>
          <w:kern w:val="1"/>
          <w:sz w:val="24"/>
          <w:szCs w:val="24"/>
          <w:lang w:val="es-CL" w:bidi="hi-IN"/>
        </w:rPr>
      </w:pPr>
      <w:r w:rsidRPr="009C59DE">
        <w:rPr>
          <w:rFonts w:eastAsia="SimSun"/>
          <w:kern w:val="1"/>
          <w:lang w:val="es-CL" w:bidi="hi-IN"/>
        </w:rPr>
        <w:t xml:space="preserve">No se reconocerán, pagarán o reintegrarán conceptos de gastos del adjudicatario no cotizados por éste como parte de la oferta o reconocidos expresamente en el presente Pliego. </w:t>
      </w:r>
    </w:p>
    <w:p w:rsidR="009C59DE" w:rsidRPr="009C59DE" w:rsidRDefault="00AB676D" w:rsidP="002B2579">
      <w:pPr>
        <w:rPr>
          <w:rFonts w:eastAsia="SimSun"/>
          <w:color w:val="000000"/>
          <w:kern w:val="1"/>
          <w:sz w:val="24"/>
          <w:szCs w:val="24"/>
          <w:lang w:val="es-CL" w:bidi="hi-IN"/>
        </w:rPr>
      </w:pPr>
      <w:r>
        <w:rPr>
          <w:rFonts w:eastAsia="SimSun"/>
          <w:kern w:val="1"/>
          <w:lang w:val="es-CL" w:bidi="hi-IN"/>
        </w:rPr>
        <w:t xml:space="preserve">La </w:t>
      </w:r>
      <w:r w:rsidR="009C59DE" w:rsidRPr="009C59DE">
        <w:rPr>
          <w:rFonts w:eastAsia="SimSun"/>
          <w:kern w:val="1"/>
          <w:lang w:val="es-CL" w:bidi="hi-IN"/>
        </w:rPr>
        <w:t xml:space="preserve">Presidencia de la República se reserva el derecho de rechazar a su exclusivo juicio, la totalidad de las ofertas y de iniciar acciones en casos de incumplimiento de la oferta ya adjudicada. </w:t>
      </w:r>
    </w:p>
    <w:p w:rsidR="009C59DE" w:rsidRPr="009C59DE" w:rsidRDefault="009C59DE" w:rsidP="002B2579">
      <w:pPr>
        <w:rPr>
          <w:rFonts w:eastAsia="SimSun"/>
          <w:color w:val="000000"/>
          <w:kern w:val="1"/>
          <w:sz w:val="24"/>
          <w:szCs w:val="24"/>
          <w:lang w:val="es-CL" w:bidi="hi-IN"/>
        </w:rPr>
      </w:pPr>
      <w:r w:rsidRPr="009C59DE">
        <w:rPr>
          <w:rFonts w:eastAsia="SimSun"/>
          <w:kern w:val="1"/>
          <w:lang w:val="es-CL" w:bidi="hi-IN"/>
        </w:rPr>
        <w:t>Asimismo, las ofertas serán rechazadas cuando contengan cláusulas consideradas abusivas, atendiendo, aunque no únicamente, a lo dispuesto por la Ley Nº</w:t>
      </w:r>
      <w:r w:rsidR="00AF085F">
        <w:rPr>
          <w:rFonts w:eastAsia="SimSun"/>
          <w:kern w:val="1"/>
          <w:lang w:val="es-CL" w:bidi="hi-IN"/>
        </w:rPr>
        <w:t xml:space="preserve"> </w:t>
      </w:r>
      <w:r w:rsidRPr="009C59DE">
        <w:rPr>
          <w:rFonts w:eastAsia="SimSun"/>
          <w:kern w:val="1"/>
          <w:lang w:val="es-CL" w:bidi="hi-IN"/>
        </w:rPr>
        <w:t>17.250, de 11 de agosto de 2000 y su Decreto reglamentario N°</w:t>
      </w:r>
      <w:r w:rsidR="00AF085F">
        <w:rPr>
          <w:rFonts w:eastAsia="SimSun"/>
          <w:kern w:val="1"/>
          <w:lang w:val="es-CL" w:bidi="hi-IN"/>
        </w:rPr>
        <w:t xml:space="preserve"> </w:t>
      </w:r>
      <w:r w:rsidRPr="009C59DE">
        <w:rPr>
          <w:rFonts w:eastAsia="SimSun"/>
          <w:kern w:val="1"/>
          <w:lang w:val="es-CL" w:bidi="hi-IN"/>
        </w:rPr>
        <w:t xml:space="preserve">244/000, de 23 de agosto de 2000 (Ref.: Relaciones de consumo). </w:t>
      </w:r>
    </w:p>
    <w:p w:rsidR="009C59DE" w:rsidRPr="009C59DE" w:rsidRDefault="009C59DE" w:rsidP="002B2579">
      <w:pPr>
        <w:pStyle w:val="Ttulo2"/>
        <w:rPr>
          <w:rFonts w:ascii="Cambria" w:eastAsia="Times New Roman" w:hAnsi="Cambria" w:cs="Times New Roman"/>
          <w:i/>
          <w:sz w:val="28"/>
          <w:szCs w:val="28"/>
          <w:lang w:val="es-ES_tradnl" w:eastAsia="es-ES" w:bidi="ar-SA"/>
        </w:rPr>
      </w:pPr>
      <w:bookmarkStart w:id="13" w:name="_Toc132272519"/>
      <w:r w:rsidRPr="009C59DE">
        <w:rPr>
          <w:rFonts w:eastAsia="Times New Roman"/>
          <w:lang w:val="es-ES_tradnl" w:eastAsia="es-ES" w:bidi="ar-SA"/>
        </w:rPr>
        <w:t>8° - ACCESO AL PLIEGO</w:t>
      </w:r>
      <w:bookmarkEnd w:id="13"/>
      <w:r w:rsidRPr="009C59DE">
        <w:rPr>
          <w:rFonts w:eastAsia="Times New Roman"/>
          <w:lang w:val="es-ES_tradnl" w:eastAsia="es-ES" w:bidi="ar-SA"/>
        </w:rPr>
        <w:t xml:space="preserve"> </w:t>
      </w:r>
    </w:p>
    <w:p w:rsidR="009C59DE" w:rsidRDefault="009C59DE" w:rsidP="002B2579">
      <w:pPr>
        <w:rPr>
          <w:rFonts w:eastAsia="SimSun"/>
          <w:kern w:val="1"/>
          <w:lang w:val="es-CL" w:bidi="hi-IN"/>
        </w:rPr>
      </w:pPr>
      <w:r w:rsidRPr="009C59DE">
        <w:rPr>
          <w:rFonts w:eastAsia="SimSun"/>
          <w:kern w:val="1"/>
          <w:lang w:val="es-CL" w:bidi="hi-IN"/>
        </w:rPr>
        <w:t>El presente Pliego puede obtenerse en el sitio web de compras estatales</w:t>
      </w:r>
      <w:r w:rsidR="00AB676D">
        <w:rPr>
          <w:rFonts w:eastAsia="SimSun"/>
          <w:kern w:val="1"/>
          <w:lang w:val="es-CL" w:bidi="hi-IN"/>
        </w:rPr>
        <w:t xml:space="preserve"> </w:t>
      </w:r>
      <w:r w:rsidR="00AB676D" w:rsidRPr="009C59DE">
        <w:rPr>
          <w:rFonts w:eastAsia="SimSun"/>
          <w:kern w:val="1"/>
          <w:lang w:val="es-CL" w:bidi="hi-IN"/>
        </w:rPr>
        <w:t>(</w:t>
      </w:r>
      <w:hyperlink r:id="rId9" w:history="1">
        <w:r w:rsidR="00AB676D" w:rsidRPr="009C59DE">
          <w:rPr>
            <w:rFonts w:eastAsia="SimSun"/>
            <w:kern w:val="1"/>
            <w:u w:val="single"/>
            <w:lang w:val="es-CL" w:bidi="hi-IN"/>
          </w:rPr>
          <w:t>www.comprasestatales.gub.uy</w:t>
        </w:r>
      </w:hyperlink>
      <w:r w:rsidR="00AB676D">
        <w:rPr>
          <w:rFonts w:eastAsia="SimSun"/>
          <w:kern w:val="1"/>
          <w:u w:val="single"/>
          <w:lang w:val="es-CL" w:bidi="hi-IN"/>
        </w:rPr>
        <w:t>)</w:t>
      </w:r>
      <w:r w:rsidRPr="009C59DE">
        <w:rPr>
          <w:rFonts w:eastAsia="SimSun"/>
          <w:kern w:val="1"/>
          <w:lang w:val="es-CL" w:bidi="hi-IN"/>
        </w:rPr>
        <w:t xml:space="preserve"> y el mismo no tiene costo).</w:t>
      </w:r>
    </w:p>
    <w:p w:rsidR="009C59DE" w:rsidRPr="009C59DE" w:rsidRDefault="004A3F33" w:rsidP="002B2579">
      <w:pPr>
        <w:pStyle w:val="Ttulo2"/>
        <w:rPr>
          <w:rFonts w:ascii="Cambria" w:eastAsia="Times New Roman" w:hAnsi="Cambria" w:cs="Times New Roman"/>
          <w:i/>
          <w:sz w:val="28"/>
          <w:szCs w:val="28"/>
          <w:lang w:val="es-ES_tradnl" w:eastAsia="es-ES" w:bidi="ar-SA"/>
        </w:rPr>
      </w:pPr>
      <w:bookmarkStart w:id="14" w:name="_Toc132272520"/>
      <w:r>
        <w:rPr>
          <w:rFonts w:eastAsia="Times New Roman"/>
          <w:lang w:val="es-ES_tradnl" w:eastAsia="es-ES" w:bidi="ar-SA"/>
        </w:rPr>
        <w:t>9° - ACEPTACI</w:t>
      </w:r>
      <w:r w:rsidR="00AF085F">
        <w:rPr>
          <w:rFonts w:eastAsia="Times New Roman"/>
          <w:lang w:val="es-ES_tradnl" w:eastAsia="es-ES" w:bidi="ar-SA"/>
        </w:rPr>
        <w:t>ó</w:t>
      </w:r>
      <w:r>
        <w:rPr>
          <w:rFonts w:eastAsia="Times New Roman"/>
          <w:lang w:val="es-ES_tradnl" w:eastAsia="es-ES" w:bidi="ar-SA"/>
        </w:rPr>
        <w:t>N DE LOS TÉ</w:t>
      </w:r>
      <w:r w:rsidR="009C59DE" w:rsidRPr="009C59DE">
        <w:rPr>
          <w:rFonts w:eastAsia="Times New Roman"/>
          <w:lang w:val="es-ES_tradnl" w:eastAsia="es-ES" w:bidi="ar-SA"/>
        </w:rPr>
        <w:t>RMINOS Y CONDICIONES DEL PLIEGO</w:t>
      </w:r>
      <w:bookmarkEnd w:id="14"/>
    </w:p>
    <w:p w:rsidR="009C59DE" w:rsidRPr="009C59DE" w:rsidRDefault="009C59DE" w:rsidP="002B2579">
      <w:pPr>
        <w:rPr>
          <w:rFonts w:eastAsia="SimSun"/>
          <w:color w:val="000000"/>
          <w:kern w:val="1"/>
          <w:sz w:val="24"/>
          <w:szCs w:val="24"/>
          <w:lang w:val="es-CL" w:bidi="hi-IN"/>
        </w:rPr>
      </w:pPr>
      <w:bookmarkStart w:id="15" w:name="__RefHeading__1177_1381833221"/>
      <w:bookmarkEnd w:id="15"/>
      <w:r w:rsidRPr="009C59DE">
        <w:rPr>
          <w:rFonts w:eastAsia="SimSun"/>
          <w:kern w:val="1"/>
          <w:lang w:val="es-CL" w:bidi="hi-IN"/>
        </w:rPr>
        <w:t>Por el sólo hecho de presentarse al llamado, se entenderá que el oferente conoce y acepta sin reservas los términos y condiciones establecidos en el presente Pliego de Condiciones, en todos sus artículos y en sus Anexos.</w:t>
      </w:r>
    </w:p>
    <w:p w:rsidR="009C59DE" w:rsidRPr="009C59DE" w:rsidRDefault="009C59DE" w:rsidP="002B2579">
      <w:pPr>
        <w:rPr>
          <w:rFonts w:eastAsia="SimSun"/>
          <w:color w:val="000000"/>
          <w:kern w:val="1"/>
          <w:sz w:val="24"/>
          <w:szCs w:val="24"/>
          <w:lang w:val="es-CL" w:bidi="hi-IN"/>
        </w:rPr>
      </w:pPr>
      <w:r w:rsidRPr="009C59DE">
        <w:rPr>
          <w:rFonts w:eastAsia="SimSun"/>
          <w:kern w:val="1"/>
          <w:lang w:val="es-CL" w:bidi="hi-IN"/>
        </w:rPr>
        <w:t xml:space="preserve">Asimismo, se entenderá que el oferente hace expreso reconocimiento y manifiesta su voluntad de someterse a las leyes y Tribunales de la República Oriental del Uruguay, con exclusión de todo otro recurso. </w:t>
      </w:r>
    </w:p>
    <w:p w:rsidR="009C59DE" w:rsidRDefault="009C59DE" w:rsidP="002B2579">
      <w:pPr>
        <w:rPr>
          <w:rFonts w:eastAsia="SimSun"/>
          <w:kern w:val="1"/>
          <w:lang w:val="es-CL" w:bidi="hi-IN"/>
        </w:rPr>
      </w:pPr>
      <w:r w:rsidRPr="009C59DE">
        <w:rPr>
          <w:rFonts w:eastAsia="SimSun"/>
          <w:kern w:val="1"/>
          <w:lang w:val="es-CL" w:bidi="hi-IN"/>
        </w:rPr>
        <w:t xml:space="preserve">A su vez, se entenderá que el mismo, declara no encontrarse comprendido en ninguna disposición que expresamente le impida contratar con el Estado, conforme al artículo 46 del TOCAF, y demás normas concordantes y complementarias. </w:t>
      </w:r>
    </w:p>
    <w:p w:rsidR="0057183E" w:rsidRDefault="0057183E" w:rsidP="002B2579">
      <w:pPr>
        <w:rPr>
          <w:rFonts w:eastAsia="SimSun"/>
          <w:kern w:val="1"/>
          <w:lang w:val="es-CL" w:bidi="hi-IN"/>
        </w:rPr>
      </w:pPr>
    </w:p>
    <w:p w:rsidR="009C59DE" w:rsidRPr="009C59DE" w:rsidRDefault="004A3F33" w:rsidP="002B2579">
      <w:pPr>
        <w:pStyle w:val="Ttulo2"/>
        <w:rPr>
          <w:rFonts w:ascii="Courier New" w:eastAsia="Times New Roman" w:hAnsi="Courier New" w:cs="Times New Roman"/>
          <w:szCs w:val="20"/>
          <w:lang w:val="es-UY" w:eastAsia="es-ES" w:bidi="ar-SA"/>
        </w:rPr>
      </w:pPr>
      <w:bookmarkStart w:id="16" w:name="_Toc132272521"/>
      <w:r>
        <w:rPr>
          <w:rFonts w:eastAsia="Times New Roman"/>
          <w:lang w:val="es-UY" w:eastAsia="es-ES" w:bidi="ar-SA"/>
        </w:rPr>
        <w:t>10° - PRESENTACIÓ</w:t>
      </w:r>
      <w:r w:rsidR="009C59DE" w:rsidRPr="009C59DE">
        <w:rPr>
          <w:rFonts w:eastAsia="Times New Roman"/>
          <w:lang w:val="es-UY" w:eastAsia="es-ES" w:bidi="ar-SA"/>
        </w:rPr>
        <w:t>N DE OFERTAS</w:t>
      </w:r>
      <w:bookmarkEnd w:id="16"/>
    </w:p>
    <w:p w:rsidR="009C59DE" w:rsidRPr="009C59DE" w:rsidRDefault="009C59DE" w:rsidP="002B2579">
      <w:pPr>
        <w:rPr>
          <w:rFonts w:eastAsia="SimSun"/>
          <w:color w:val="000000"/>
          <w:kern w:val="1"/>
          <w:sz w:val="24"/>
          <w:szCs w:val="24"/>
          <w:lang w:val="es-CL" w:bidi="hi-IN"/>
        </w:rPr>
      </w:pPr>
      <w:r w:rsidRPr="009C59DE">
        <w:rPr>
          <w:rFonts w:eastAsia="SimSun"/>
          <w:kern w:val="1"/>
          <w:lang w:val="es-CL" w:bidi="hi-IN"/>
        </w:rPr>
        <w:t>A efectos de la presentación de ofertas, el oferente deberá estar registrado en el Registro Único de Proveedores del Estado (RUPE), conforme a lo dispuesto por el Decreto N°</w:t>
      </w:r>
      <w:r w:rsidR="00AF085F">
        <w:rPr>
          <w:rFonts w:eastAsia="SimSun"/>
          <w:kern w:val="1"/>
          <w:lang w:val="es-CL" w:bidi="hi-IN"/>
        </w:rPr>
        <w:t xml:space="preserve"> </w:t>
      </w:r>
      <w:r w:rsidRPr="009C59DE">
        <w:rPr>
          <w:rFonts w:eastAsia="SimSun"/>
          <w:kern w:val="1"/>
          <w:lang w:val="es-CL" w:bidi="hi-IN"/>
        </w:rPr>
        <w:t xml:space="preserve">155/013, de 21 de mayo de 2013. Los estados admitidos para aceptar ofertas de proveedores son: EN INGRESO, EN INGRESO (SIIF) y ACTIVO. Las propuestas serán recibidas </w:t>
      </w:r>
      <w:r w:rsidRPr="009C59DE">
        <w:rPr>
          <w:rFonts w:eastAsia="SimSun"/>
          <w:b/>
          <w:kern w:val="1"/>
          <w:lang w:val="es-CL" w:bidi="hi-IN"/>
        </w:rPr>
        <w:t>únicamente</w:t>
      </w:r>
      <w:r w:rsidRPr="009C59DE">
        <w:rPr>
          <w:rFonts w:eastAsia="SimSun"/>
          <w:kern w:val="1"/>
          <w:lang w:val="es-CL" w:bidi="hi-IN"/>
        </w:rPr>
        <w:t xml:space="preserve"> en línea hasta la hora prevista para su recepción. Los oferentes deberán ingresar los archivos de su oferta</w:t>
      </w:r>
      <w:r w:rsidR="007455B0">
        <w:rPr>
          <w:rFonts w:eastAsia="SimSun"/>
          <w:kern w:val="1"/>
          <w:lang w:val="es-CL" w:bidi="hi-IN"/>
        </w:rPr>
        <w:tab/>
      </w:r>
      <w:r w:rsidR="006D6F1B">
        <w:rPr>
          <w:rFonts w:eastAsia="SimSun"/>
          <w:kern w:val="1"/>
          <w:lang w:val="es-CL" w:bidi="hi-IN"/>
        </w:rPr>
        <w:t xml:space="preserve"> </w:t>
      </w:r>
      <w:r w:rsidR="006D6F1B" w:rsidRPr="006D6F1B">
        <w:rPr>
          <w:rFonts w:eastAsia="SimSun"/>
          <w:b/>
          <w:kern w:val="1"/>
          <w:lang w:val="es-CL" w:bidi="hi-IN"/>
        </w:rPr>
        <w:t>técnica y</w:t>
      </w:r>
      <w:r w:rsidRPr="006D6F1B">
        <w:rPr>
          <w:rFonts w:eastAsia="SimSun"/>
          <w:b/>
          <w:kern w:val="1"/>
          <w:lang w:val="es-CL" w:bidi="hi-IN"/>
        </w:rPr>
        <w:t xml:space="preserve"> </w:t>
      </w:r>
      <w:r w:rsidR="006D6F1B">
        <w:rPr>
          <w:rFonts w:eastAsia="SimSun"/>
          <w:b/>
          <w:kern w:val="1"/>
          <w:lang w:val="es-CL" w:bidi="hi-IN"/>
        </w:rPr>
        <w:t>económica</w:t>
      </w:r>
      <w:r w:rsidRPr="009C59DE">
        <w:rPr>
          <w:rFonts w:eastAsia="SimSun"/>
          <w:kern w:val="1"/>
          <w:lang w:val="es-CL" w:bidi="hi-IN"/>
        </w:rPr>
        <w:t xml:space="preserve">, a través del sitio web </w:t>
      </w:r>
      <w:hyperlink r:id="rId10" w:history="1">
        <w:r w:rsidRPr="009C59DE">
          <w:rPr>
            <w:rFonts w:eastAsia="SimSun"/>
            <w:kern w:val="1"/>
            <w:u w:val="single"/>
            <w:lang w:val="es-CL" w:bidi="hi-IN"/>
          </w:rPr>
          <w:t>www.comprasestatales.gub.uy</w:t>
        </w:r>
      </w:hyperlink>
      <w:r w:rsidR="00611F5B">
        <w:rPr>
          <w:rFonts w:eastAsia="SimSun"/>
          <w:kern w:val="1"/>
          <w:u w:val="single"/>
          <w:lang w:val="es-CL" w:bidi="hi-IN"/>
        </w:rPr>
        <w:t>.</w:t>
      </w:r>
      <w:r w:rsidR="00611F5B" w:rsidRPr="00611F5B">
        <w:rPr>
          <w:rFonts w:eastAsia="SimSun"/>
          <w:kern w:val="1"/>
          <w:lang w:val="es-CL" w:bidi="hi-IN"/>
        </w:rPr>
        <w:t xml:space="preserve"> </w:t>
      </w:r>
      <w:r w:rsidRPr="009C59DE">
        <w:rPr>
          <w:rFonts w:eastAsia="SimSun"/>
          <w:b/>
          <w:kern w:val="1"/>
          <w:lang w:val="es-CL" w:bidi="hi-IN"/>
        </w:rPr>
        <w:t>No se recibirán ofertas por otra vía</w:t>
      </w:r>
      <w:r w:rsidRPr="009C59DE">
        <w:rPr>
          <w:rFonts w:eastAsia="SimSun"/>
          <w:kern w:val="1"/>
          <w:lang w:val="es-CL" w:bidi="hi-IN"/>
        </w:rPr>
        <w:t xml:space="preserve">. </w:t>
      </w:r>
    </w:p>
    <w:p w:rsidR="009C59DE" w:rsidRPr="009C59DE" w:rsidRDefault="009C59DE" w:rsidP="002B2579">
      <w:pPr>
        <w:rPr>
          <w:rFonts w:eastAsia="SimSun"/>
          <w:color w:val="000000"/>
          <w:kern w:val="1"/>
          <w:sz w:val="24"/>
          <w:szCs w:val="24"/>
          <w:lang w:val="es-CL" w:bidi="hi-IN"/>
        </w:rPr>
      </w:pPr>
      <w:r w:rsidRPr="009C59DE">
        <w:rPr>
          <w:rFonts w:eastAsia="SimSun"/>
          <w:kern w:val="1"/>
          <w:lang w:val="es-CL" w:bidi="hi-IN"/>
        </w:rPr>
        <w:t xml:space="preserve">La documentación electrónica adjunta de la oferta se ingresará en archivos con formato no editable, sin contraseñas ni bloqueos para su impresión o copiado. </w:t>
      </w:r>
    </w:p>
    <w:p w:rsidR="009C59DE" w:rsidRPr="009C59DE" w:rsidRDefault="009C59DE" w:rsidP="002B2579">
      <w:pPr>
        <w:rPr>
          <w:rFonts w:eastAsia="SimSun"/>
          <w:color w:val="000000"/>
          <w:kern w:val="1"/>
          <w:sz w:val="24"/>
          <w:szCs w:val="24"/>
          <w:lang w:val="es-CL" w:bidi="hi-IN"/>
        </w:rPr>
      </w:pPr>
      <w:r w:rsidRPr="009C59DE">
        <w:rPr>
          <w:rFonts w:eastAsia="SimSun"/>
          <w:kern w:val="1"/>
          <w:lang w:val="es-CL" w:bidi="hi-IN"/>
        </w:rPr>
        <w:t xml:space="preserve">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 </w:t>
      </w:r>
    </w:p>
    <w:p w:rsidR="009C59DE" w:rsidRPr="009C59DE" w:rsidRDefault="009C59DE" w:rsidP="002B2579">
      <w:pPr>
        <w:rPr>
          <w:rFonts w:ascii="Times New Roman" w:eastAsia="Times New Roman" w:hAnsi="Times New Roman" w:cs="Times New Roman"/>
          <w:sz w:val="24"/>
          <w:szCs w:val="20"/>
          <w:lang w:val="es-ES_tradnl" w:eastAsia="es-ES" w:bidi="ar-SA"/>
        </w:rPr>
      </w:pPr>
      <w:r w:rsidRPr="009C59DE">
        <w:rPr>
          <w:rFonts w:eastAsia="Times New Roman"/>
          <w:lang w:val="es-ES_tradnl" w:eastAsia="es-ES" w:bidi="ar-SA"/>
        </w:rPr>
        <w:lastRenderedPageBreak/>
        <w:t xml:space="preserve">Para ofertar en línea: ver manual disponible en </w:t>
      </w:r>
      <w:hyperlink r:id="rId11" w:history="1">
        <w:r w:rsidRPr="009C59DE">
          <w:rPr>
            <w:rFonts w:eastAsia="Times New Roman"/>
            <w:u w:val="single"/>
            <w:lang w:val="es-ES_tradnl" w:eastAsia="es-ES" w:bidi="ar-SA"/>
          </w:rPr>
          <w:t>www.comprasestatales.gub.uy</w:t>
        </w:r>
      </w:hyperlink>
      <w:r w:rsidRPr="009C59DE">
        <w:rPr>
          <w:rFonts w:eastAsia="Times New Roman"/>
          <w:lang w:val="es-ES_tradnl" w:eastAsia="es-ES" w:bidi="ar-SA"/>
        </w:rPr>
        <w:t xml:space="preserve"> en la sección Capacitación\Manuales y Materiales, o comunicarse con </w:t>
      </w:r>
      <w:r w:rsidRPr="009C59DE">
        <w:rPr>
          <w:rFonts w:eastAsia="Times New Roman"/>
          <w:lang w:val="es-ES_tradnl" w:eastAsia="es-UY" w:bidi="ar-SA"/>
        </w:rPr>
        <w:t xml:space="preserve">Atención a Proveedores de ARCE </w:t>
      </w:r>
      <w:r w:rsidRPr="009C59DE">
        <w:rPr>
          <w:rFonts w:eastAsia="Times New Roman"/>
          <w:lang w:val="es-ES_tradnl" w:eastAsia="es-ES" w:bidi="ar-SA"/>
        </w:rPr>
        <w:t xml:space="preserve">al </w:t>
      </w:r>
      <w:r w:rsidRPr="009C59DE">
        <w:rPr>
          <w:rFonts w:eastAsia="Times New Roman"/>
          <w:lang w:val="es-ES_tradnl" w:eastAsia="es-UY" w:bidi="ar-SA"/>
        </w:rPr>
        <w:t xml:space="preserve">teléfono (0598) 2604 5360 de lunes a domingo desde las 8:00 a las 21:00 o por e-mail </w:t>
      </w:r>
      <w:hyperlink r:id="rId12" w:history="1">
        <w:r w:rsidRPr="009C59DE">
          <w:rPr>
            <w:rFonts w:eastAsia="Times New Roman"/>
            <w:u w:val="single"/>
            <w:lang w:val="es-ES_tradnl" w:eastAsia="es-UY" w:bidi="ar-SA"/>
          </w:rPr>
          <w:t>compras@arce.gub.uy</w:t>
        </w:r>
      </w:hyperlink>
    </w:p>
    <w:p w:rsidR="00AB676D" w:rsidRPr="004A3F33" w:rsidRDefault="009C59DE" w:rsidP="002B2579">
      <w:pPr>
        <w:rPr>
          <w:rFonts w:eastAsia="SimSun"/>
          <w:kern w:val="1"/>
          <w:lang w:val="es-CL" w:bidi="hi-IN"/>
        </w:rPr>
      </w:pPr>
      <w:r w:rsidRPr="009C59DE">
        <w:rPr>
          <w:rFonts w:eastAsia="SimSun"/>
          <w:kern w:val="1"/>
          <w:lang w:val="es-CL" w:bidi="hi-IN"/>
        </w:rPr>
        <w:t>La oferta en línea garantiza que la misma no será vista hasta el momento de apertura del llamado. La plataforma electrónica recibirá ofertas únicamente hasta el momento fijado para su apertura en la convocatoria respectiva.</w:t>
      </w:r>
    </w:p>
    <w:p w:rsidR="009C59DE" w:rsidRDefault="009C59DE" w:rsidP="002B2579">
      <w:pPr>
        <w:pStyle w:val="Ttulo2"/>
        <w:rPr>
          <w:rFonts w:eastAsia="Times New Roman"/>
          <w:lang w:val="es-UY" w:eastAsia="es-ES" w:bidi="ar-SA"/>
        </w:rPr>
      </w:pPr>
      <w:bookmarkStart w:id="17" w:name="_Toc132272522"/>
      <w:r w:rsidRPr="009C59DE">
        <w:rPr>
          <w:rFonts w:eastAsia="Times New Roman"/>
          <w:lang w:val="es-UY" w:eastAsia="es-ES" w:bidi="ar-SA"/>
        </w:rPr>
        <w:t>11° - CONTENIDO DE LAS OFERTAS</w:t>
      </w:r>
      <w:bookmarkEnd w:id="17"/>
    </w:p>
    <w:p w:rsidR="005E4FB2" w:rsidRDefault="005E4FB2" w:rsidP="005E4FB2">
      <w:pPr>
        <w:pStyle w:val="Default0"/>
        <w:spacing w:before="100" w:beforeAutospacing="1" w:after="100" w:afterAutospacing="1" w:line="276" w:lineRule="auto"/>
        <w:jc w:val="both"/>
        <w:rPr>
          <w:color w:val="00000A"/>
          <w:sz w:val="22"/>
          <w:szCs w:val="22"/>
        </w:rPr>
      </w:pPr>
      <w:r>
        <w:rPr>
          <w:color w:val="00000A"/>
          <w:sz w:val="22"/>
          <w:szCs w:val="22"/>
        </w:rPr>
        <w:t xml:space="preserve">El oferente deberá presentar junto con su oferta, la siguiente documentación: </w:t>
      </w:r>
    </w:p>
    <w:p w:rsidR="005E4FB2" w:rsidRDefault="005E4FB2" w:rsidP="005E4FB2">
      <w:pPr>
        <w:pStyle w:val="Default0"/>
        <w:numPr>
          <w:ilvl w:val="0"/>
          <w:numId w:val="41"/>
        </w:numPr>
        <w:autoSpaceDE/>
        <w:autoSpaceDN/>
        <w:adjustRightInd/>
        <w:spacing w:before="100" w:beforeAutospacing="1" w:after="100" w:afterAutospacing="1" w:line="276" w:lineRule="auto"/>
        <w:jc w:val="both"/>
        <w:rPr>
          <w:sz w:val="22"/>
          <w:szCs w:val="22"/>
        </w:rPr>
      </w:pPr>
      <w:r>
        <w:rPr>
          <w:color w:val="00000A"/>
          <w:sz w:val="22"/>
          <w:szCs w:val="22"/>
        </w:rPr>
        <w:t xml:space="preserve">el Formulario de Identificación del </w:t>
      </w:r>
      <w:r w:rsidRPr="0057526C">
        <w:rPr>
          <w:color w:val="00000A"/>
          <w:sz w:val="22"/>
          <w:szCs w:val="22"/>
        </w:rPr>
        <w:t>Oferente</w:t>
      </w:r>
      <w:r w:rsidRPr="0057526C">
        <w:rPr>
          <w:b/>
          <w:color w:val="00000A"/>
          <w:sz w:val="22"/>
          <w:szCs w:val="22"/>
        </w:rPr>
        <w:t xml:space="preserve"> (ANEXO I</w:t>
      </w:r>
      <w:r>
        <w:rPr>
          <w:b/>
          <w:color w:val="00000A"/>
          <w:sz w:val="22"/>
          <w:szCs w:val="22"/>
        </w:rPr>
        <w:t xml:space="preserve"> de la Parte III</w:t>
      </w:r>
      <w:r w:rsidRPr="0057526C">
        <w:rPr>
          <w:b/>
          <w:color w:val="00000A"/>
          <w:sz w:val="22"/>
          <w:szCs w:val="22"/>
        </w:rPr>
        <w:t>)</w:t>
      </w:r>
      <w:r w:rsidRPr="000B4D9E">
        <w:rPr>
          <w:b/>
          <w:color w:val="00000A"/>
          <w:sz w:val="22"/>
          <w:szCs w:val="22"/>
        </w:rPr>
        <w:t xml:space="preserve"> firmado.</w:t>
      </w:r>
      <w:r>
        <w:rPr>
          <w:color w:val="00000A"/>
          <w:sz w:val="22"/>
          <w:szCs w:val="22"/>
        </w:rPr>
        <w:t xml:space="preserve"> En virtud de lo dispuesto en el numeral 8.3 del Pliego Único aprobado por el Decreto N° 131/014, de 19 de mayo de 2014, las firmas proponentes deberán indicar los nombres de los titulares que la componen en caso de ser sociedades personales o de sus representantes autorizados, en caso de ser sociedades anónimas. Para este último caso se deberá agregar la nómina de los integrantes de los directorios. </w:t>
      </w:r>
    </w:p>
    <w:p w:rsidR="005E4FB2" w:rsidRPr="00DA7504" w:rsidRDefault="005E4FB2" w:rsidP="005E4FB2">
      <w:pPr>
        <w:pStyle w:val="Default0"/>
        <w:numPr>
          <w:ilvl w:val="0"/>
          <w:numId w:val="41"/>
        </w:numPr>
        <w:autoSpaceDE/>
        <w:autoSpaceDN/>
        <w:adjustRightInd/>
        <w:spacing w:before="100" w:beforeAutospacing="1" w:after="100" w:afterAutospacing="1" w:line="276" w:lineRule="auto"/>
        <w:jc w:val="both"/>
        <w:rPr>
          <w:color w:val="00000A"/>
          <w:sz w:val="22"/>
          <w:szCs w:val="22"/>
          <w:lang w:val="es-ES_tradnl"/>
        </w:rPr>
      </w:pPr>
      <w:r w:rsidRPr="00DA7504">
        <w:rPr>
          <w:color w:val="00000A"/>
          <w:sz w:val="22"/>
          <w:szCs w:val="22"/>
        </w:rPr>
        <w:t xml:space="preserve">Certificación notarial que acredite la constitución de la empresa, su integración y representación legal, así como demás aspectos jurídicos correspondientes (inscripciones, etc.), </w:t>
      </w:r>
      <w:r w:rsidRPr="00DA7504">
        <w:rPr>
          <w:b/>
          <w:color w:val="00000A"/>
          <w:sz w:val="22"/>
          <w:szCs w:val="22"/>
        </w:rPr>
        <w:t>excepto que la documentación se encuentre validada en RUPE a la fecha de presentación de ofertas.</w:t>
      </w:r>
      <w:r w:rsidRPr="00DA7504">
        <w:rPr>
          <w:color w:val="00000A"/>
          <w:sz w:val="22"/>
          <w:szCs w:val="22"/>
        </w:rPr>
        <w:t xml:space="preserve"> </w:t>
      </w:r>
    </w:p>
    <w:p w:rsidR="005E4FB2" w:rsidRDefault="005E4FB2" w:rsidP="005E4FB2">
      <w:pPr>
        <w:pStyle w:val="Default0"/>
        <w:spacing w:before="100" w:beforeAutospacing="1" w:after="100" w:afterAutospacing="1" w:line="276" w:lineRule="auto"/>
        <w:jc w:val="both"/>
        <w:rPr>
          <w:color w:val="00000A"/>
          <w:sz w:val="22"/>
          <w:szCs w:val="22"/>
        </w:rPr>
      </w:pPr>
      <w:r>
        <w:rPr>
          <w:color w:val="00000A"/>
          <w:sz w:val="22"/>
          <w:szCs w:val="22"/>
        </w:rPr>
        <w:t xml:space="preserve">La oferta debe brindar información clara y fácilmente legible sobre lo ofertado. </w:t>
      </w:r>
    </w:p>
    <w:p w:rsidR="005E4FB2" w:rsidRDefault="005E4FB2" w:rsidP="005E4FB2">
      <w:pPr>
        <w:pStyle w:val="Default0"/>
        <w:spacing w:before="100" w:beforeAutospacing="1" w:after="100" w:afterAutospacing="1" w:line="276" w:lineRule="auto"/>
        <w:jc w:val="both"/>
        <w:rPr>
          <w:color w:val="00000A"/>
          <w:sz w:val="22"/>
          <w:szCs w:val="22"/>
        </w:rPr>
      </w:pPr>
      <w:r>
        <w:rPr>
          <w:color w:val="00000A"/>
          <w:sz w:val="22"/>
          <w:szCs w:val="22"/>
        </w:rPr>
        <w:t xml:space="preserve">Los oferentes están obligados a presentar toda la información que sea necesaria para evaluar sus ofertas en cumplimiento de los requerimientos exigidos. </w:t>
      </w:r>
    </w:p>
    <w:p w:rsidR="00C86140" w:rsidRDefault="005E4FB2" w:rsidP="007A685F">
      <w:pPr>
        <w:pStyle w:val="Default0"/>
        <w:spacing w:before="100" w:beforeAutospacing="1" w:after="100" w:afterAutospacing="1" w:line="276" w:lineRule="auto"/>
        <w:jc w:val="both"/>
        <w:rPr>
          <w:b/>
          <w:color w:val="00000A"/>
          <w:sz w:val="22"/>
          <w:szCs w:val="22"/>
        </w:rPr>
      </w:pPr>
      <w:r w:rsidRPr="009721CA">
        <w:rPr>
          <w:b/>
          <w:color w:val="00000A"/>
          <w:sz w:val="22"/>
          <w:szCs w:val="22"/>
        </w:rPr>
        <w:t>La ausencia de información</w:t>
      </w:r>
      <w:r>
        <w:rPr>
          <w:b/>
          <w:color w:val="00000A"/>
          <w:sz w:val="22"/>
          <w:szCs w:val="22"/>
        </w:rPr>
        <w:t xml:space="preserve"> </w:t>
      </w:r>
      <w:r w:rsidRPr="009721CA">
        <w:rPr>
          <w:b/>
          <w:color w:val="00000A"/>
          <w:sz w:val="22"/>
          <w:szCs w:val="22"/>
        </w:rPr>
        <w:t xml:space="preserve">referida al cumplimiento de un requerimiento podrá ser considerada como “no cumple dicho requerimiento”, no dando lugar a reclamación alguna por parte del oferente. </w:t>
      </w:r>
    </w:p>
    <w:p w:rsidR="009C59DE" w:rsidRDefault="009C59DE" w:rsidP="002B2579">
      <w:pPr>
        <w:pStyle w:val="Ttulo2"/>
        <w:rPr>
          <w:rFonts w:eastAsia="Times New Roman"/>
          <w:lang w:val="es-UY" w:eastAsia="es-ES" w:bidi="ar-SA"/>
        </w:rPr>
      </w:pPr>
      <w:bookmarkStart w:id="18" w:name="_Toc132272523"/>
      <w:r w:rsidRPr="009C59DE">
        <w:rPr>
          <w:rFonts w:eastAsia="Times New Roman"/>
          <w:lang w:val="es-UY" w:eastAsia="es-ES" w:bidi="ar-SA"/>
        </w:rPr>
        <w:t>12° - PREFERENCIAS A LA INDUSTRIA NACIONAL</w:t>
      </w:r>
      <w:bookmarkEnd w:id="18"/>
    </w:p>
    <w:p w:rsidR="00F55843" w:rsidRDefault="0057183E" w:rsidP="0057183E">
      <w:pPr>
        <w:spacing w:before="100" w:beforeAutospacing="1" w:after="100" w:afterAutospacing="1"/>
        <w:rPr>
          <w:rFonts w:cs="Arial"/>
          <w:spacing w:val="10"/>
        </w:rPr>
      </w:pPr>
      <w:r w:rsidRPr="00A245DC">
        <w:rPr>
          <w:rFonts w:cs="Arial"/>
          <w:spacing w:val="10"/>
        </w:rPr>
        <w:t>Se tendrá en cuenta la prioridad reglamentada por el Decreto Nº 13/009, del 13 de enero de 2009; siempre que el proponente, en su oferta, haya acreditado fehaciente</w:t>
      </w:r>
      <w:r w:rsidR="00F55843">
        <w:rPr>
          <w:rFonts w:cs="Arial"/>
          <w:spacing w:val="10"/>
        </w:rPr>
        <w:t xml:space="preserve">mente los extremos requeridos. </w:t>
      </w:r>
    </w:p>
    <w:p w:rsidR="00676F3F" w:rsidRPr="004A3F33" w:rsidRDefault="0057183E" w:rsidP="004A3F33">
      <w:pPr>
        <w:spacing w:before="100" w:beforeAutospacing="1" w:after="100" w:afterAutospacing="1"/>
        <w:rPr>
          <w:rFonts w:cs="Arial"/>
          <w:spacing w:val="10"/>
        </w:rPr>
      </w:pPr>
      <w:r w:rsidRPr="00A245DC">
        <w:rPr>
          <w:rFonts w:cs="Arial"/>
          <w:spacing w:val="10"/>
        </w:rPr>
        <w:t xml:space="preserve">Si el oferente omite la acreditación de dichos extremos, en el momento de presentación de la propuesta, la Presidencia de la República entenderá que el mismo no se encuentra alcanzado por la normativa antes citada, ya que se trata de un </w:t>
      </w:r>
      <w:r w:rsidRPr="00A245DC">
        <w:rPr>
          <w:rFonts w:cs="Arial"/>
          <w:spacing w:val="10"/>
          <w:u w:val="single"/>
        </w:rPr>
        <w:t>requisito sustancial</w:t>
      </w:r>
      <w:r w:rsidRPr="00A245DC">
        <w:rPr>
          <w:rFonts w:cs="Arial"/>
          <w:spacing w:val="10"/>
        </w:rPr>
        <w:t xml:space="preserve"> que debe contener la propuesta, y cuya omisión no puede subsanarse con posterioridad al acto de apertura de</w:t>
      </w:r>
      <w:r>
        <w:rPr>
          <w:rFonts w:cs="Arial"/>
          <w:spacing w:val="10"/>
        </w:rPr>
        <w:t xml:space="preserve"> las ofertas d</w:t>
      </w:r>
      <w:r w:rsidRPr="00A245DC">
        <w:rPr>
          <w:rFonts w:cs="Arial"/>
          <w:spacing w:val="10"/>
        </w:rPr>
        <w:t>el presente llamado.</w:t>
      </w:r>
    </w:p>
    <w:p w:rsidR="009C59DE" w:rsidRPr="009C59DE" w:rsidRDefault="009C59DE" w:rsidP="002B2579">
      <w:pPr>
        <w:pStyle w:val="Ttulo2"/>
        <w:rPr>
          <w:rFonts w:ascii="Times New Roman" w:eastAsia="Times New Roman" w:hAnsi="Times New Roman" w:cs="Times New Roman"/>
          <w:szCs w:val="20"/>
          <w:lang w:val="es-ES_tradnl" w:eastAsia="es-ES" w:bidi="ar-SA"/>
        </w:rPr>
      </w:pPr>
      <w:bookmarkStart w:id="19" w:name="_Toc132272524"/>
      <w:r w:rsidRPr="009C59DE">
        <w:rPr>
          <w:rFonts w:eastAsia="Times New Roman"/>
          <w:lang w:val="es-ES_tradnl" w:eastAsia="es-ES" w:bidi="ar-SA"/>
        </w:rPr>
        <w:t>13° - R</w:t>
      </w:r>
      <w:r w:rsidR="00AF085F">
        <w:rPr>
          <w:rFonts w:eastAsia="Times New Roman"/>
          <w:lang w:val="es-ES_tradnl" w:eastAsia="es-ES" w:bidi="ar-SA"/>
        </w:rPr>
        <w:t>É</w:t>
      </w:r>
      <w:r w:rsidRPr="009C59DE">
        <w:rPr>
          <w:rFonts w:eastAsia="Times New Roman"/>
          <w:lang w:val="es-ES_tradnl" w:eastAsia="es-ES" w:bidi="ar-SA"/>
        </w:rPr>
        <w:t>GIMEN PARA LAS MIPYMES</w:t>
      </w:r>
      <w:bookmarkEnd w:id="19"/>
    </w:p>
    <w:p w:rsidR="009C59DE" w:rsidRPr="009C59DE" w:rsidRDefault="009C59DE" w:rsidP="002B2579">
      <w:pPr>
        <w:rPr>
          <w:rFonts w:ascii="Times New Roman" w:eastAsia="Times New Roman" w:hAnsi="Times New Roman" w:cs="Times New Roman"/>
          <w:sz w:val="24"/>
          <w:szCs w:val="20"/>
          <w:lang w:val="es-ES_tradnl" w:eastAsia="es-ES" w:bidi="ar-SA"/>
        </w:rPr>
      </w:pPr>
      <w:r w:rsidRPr="009C59DE">
        <w:rPr>
          <w:rFonts w:eastAsia="Times New Roman"/>
          <w:lang w:val="es-ES_tradnl" w:eastAsia="es-ES" w:bidi="ar-SA"/>
        </w:rPr>
        <w:t>Se deberá tener en cuenta lo establecido en el artículo 44 de la Ley Nº</w:t>
      </w:r>
      <w:r w:rsidR="00AF085F">
        <w:rPr>
          <w:rFonts w:eastAsia="Times New Roman"/>
          <w:lang w:val="es-ES_tradnl" w:eastAsia="es-ES" w:bidi="ar-SA"/>
        </w:rPr>
        <w:t xml:space="preserve"> </w:t>
      </w:r>
      <w:r w:rsidRPr="009C59DE">
        <w:rPr>
          <w:rFonts w:eastAsia="Times New Roman"/>
          <w:lang w:val="es-ES_tradnl" w:eastAsia="es-ES" w:bidi="ar-SA"/>
        </w:rPr>
        <w:t>18.362, de fecha 6 de octubre de 2008, reglamentado por el Decreto Nº</w:t>
      </w:r>
      <w:r w:rsidR="00611F5B">
        <w:rPr>
          <w:rFonts w:eastAsia="Times New Roman"/>
          <w:lang w:val="es-ES_tradnl" w:eastAsia="es-ES" w:bidi="ar-SA"/>
        </w:rPr>
        <w:t xml:space="preserve"> </w:t>
      </w:r>
      <w:r w:rsidRPr="009C59DE">
        <w:rPr>
          <w:rFonts w:eastAsia="Times New Roman"/>
          <w:lang w:val="es-ES_tradnl" w:eastAsia="es-ES" w:bidi="ar-SA"/>
        </w:rPr>
        <w:t>371/010, de fecha 14 de diciembre de 2010 y disposiciones concordantes y/o complementarias.</w:t>
      </w:r>
    </w:p>
    <w:p w:rsidR="009C59DE" w:rsidRPr="009C59DE" w:rsidRDefault="009C59DE" w:rsidP="002B2579">
      <w:pPr>
        <w:rPr>
          <w:rFonts w:ascii="Times New Roman" w:eastAsia="Times New Roman" w:hAnsi="Times New Roman" w:cs="Times New Roman"/>
          <w:sz w:val="24"/>
          <w:szCs w:val="20"/>
          <w:lang w:val="es-ES_tradnl" w:eastAsia="es-ES" w:bidi="ar-SA"/>
        </w:rPr>
      </w:pPr>
      <w:r w:rsidRPr="009C59DE">
        <w:rPr>
          <w:rFonts w:eastAsia="Times New Roman"/>
          <w:lang w:val="es-ES_tradnl" w:eastAsia="es-ES" w:bidi="ar-SA"/>
        </w:rPr>
        <w:t xml:space="preserve">Para la aplicación del beneficio, el oferente deberá presentar conjuntamente con su oferta, el Certificado expedido por DINAPYME que acredite su condición de MIPYME y la Participación en el </w:t>
      </w:r>
      <w:r w:rsidRPr="009C59DE">
        <w:rPr>
          <w:rFonts w:eastAsia="Times New Roman"/>
          <w:lang w:val="es-ES_tradnl" w:eastAsia="es-ES" w:bidi="ar-SA"/>
        </w:rPr>
        <w:lastRenderedPageBreak/>
        <w:t>Subprograma de Contratación para el Desarrollo de acuerdo al artículo 4 y concordantes del Decreto Nº</w:t>
      </w:r>
      <w:r w:rsidR="00611F5B">
        <w:rPr>
          <w:rFonts w:eastAsia="Times New Roman"/>
          <w:lang w:val="es-ES_tradnl" w:eastAsia="es-ES" w:bidi="ar-SA"/>
        </w:rPr>
        <w:t xml:space="preserve"> </w:t>
      </w:r>
      <w:r w:rsidRPr="009C59DE">
        <w:rPr>
          <w:rFonts w:eastAsia="Times New Roman"/>
          <w:lang w:val="es-ES_tradnl" w:eastAsia="es-ES" w:bidi="ar-SA"/>
        </w:rPr>
        <w:t>371/010, de fecha 14 de diciembre de 2010.</w:t>
      </w:r>
    </w:p>
    <w:p w:rsidR="009C59DE" w:rsidRPr="009C59DE" w:rsidRDefault="009C59DE" w:rsidP="002B2579">
      <w:pPr>
        <w:rPr>
          <w:rFonts w:ascii="Times New Roman" w:eastAsia="Times New Roman" w:hAnsi="Times New Roman" w:cs="Times New Roman"/>
          <w:sz w:val="24"/>
          <w:szCs w:val="20"/>
          <w:lang w:val="es-ES_tradnl" w:eastAsia="es-ES" w:bidi="ar-SA"/>
        </w:rPr>
      </w:pPr>
      <w:r w:rsidRPr="009C59DE">
        <w:rPr>
          <w:rFonts w:eastAsia="Times New Roman"/>
          <w:lang w:val="es-ES_tradnl" w:eastAsia="es-ES" w:bidi="ar-SA"/>
        </w:rPr>
        <w:t>La no acreditación de la condición de MIPYME y la correspondiente participación en el referido subprograma mediante el mencionado certificado, implicará el no otorgamiento de beneficio alguno hacia la empresa oferente, considerando a la misma como no MIPYME.</w:t>
      </w:r>
    </w:p>
    <w:p w:rsidR="009C59DE" w:rsidRPr="009C59DE" w:rsidRDefault="009C59DE" w:rsidP="002B2579">
      <w:pPr>
        <w:rPr>
          <w:rFonts w:ascii="Times New Roman" w:eastAsia="Times New Roman" w:hAnsi="Times New Roman" w:cs="Times New Roman"/>
          <w:sz w:val="24"/>
          <w:szCs w:val="20"/>
          <w:lang w:val="es-ES_tradnl" w:eastAsia="es-ES" w:bidi="ar-SA"/>
        </w:rPr>
      </w:pPr>
      <w:r w:rsidRPr="009C59DE">
        <w:rPr>
          <w:rFonts w:eastAsia="Times New Roman"/>
          <w:lang w:val="es-ES_tradnl" w:eastAsia="es-ES" w:bidi="ar-SA"/>
        </w:rPr>
        <w:t>En caso que el oferente desee acogerse al mecanismo de reserva de mercado previsto en el artículo 11 del Decreto</w:t>
      </w:r>
      <w:r w:rsidR="00611F5B">
        <w:rPr>
          <w:rFonts w:eastAsia="Times New Roman"/>
          <w:lang w:val="es-ES_tradnl" w:eastAsia="es-ES" w:bidi="ar-SA"/>
        </w:rPr>
        <w:t xml:space="preserve"> N° </w:t>
      </w:r>
      <w:r w:rsidRPr="009C59DE">
        <w:rPr>
          <w:rFonts w:eastAsia="Times New Roman"/>
          <w:lang w:val="es-ES_tradnl" w:eastAsia="es-ES" w:bidi="ar-SA"/>
        </w:rPr>
        <w:t xml:space="preserve">371/010, de fecha 14 de diciembre de 2010, deberá indicarlo </w:t>
      </w:r>
      <w:r w:rsidRPr="009C59DE">
        <w:rPr>
          <w:rFonts w:eastAsia="Times New Roman"/>
          <w:u w:val="single"/>
          <w:lang w:val="es-ES_tradnl" w:eastAsia="es-ES" w:bidi="ar-SA"/>
        </w:rPr>
        <w:t>en forma explícita</w:t>
      </w:r>
      <w:r w:rsidRPr="009C59DE">
        <w:rPr>
          <w:rFonts w:eastAsia="Times New Roman"/>
          <w:lang w:val="es-ES_tradnl" w:eastAsia="es-ES" w:bidi="ar-SA"/>
        </w:rPr>
        <w:t xml:space="preserve"> en su oferta.</w:t>
      </w:r>
    </w:p>
    <w:p w:rsidR="009C59DE" w:rsidRPr="009C59DE" w:rsidRDefault="009C59DE" w:rsidP="002B2579">
      <w:pPr>
        <w:rPr>
          <w:rFonts w:ascii="Times New Roman" w:eastAsia="Times New Roman" w:hAnsi="Times New Roman" w:cs="Times New Roman"/>
          <w:sz w:val="24"/>
          <w:szCs w:val="20"/>
          <w:lang w:val="es-ES_tradnl" w:eastAsia="es-ES" w:bidi="ar-SA"/>
        </w:rPr>
      </w:pPr>
      <w:r w:rsidRPr="009C59DE">
        <w:rPr>
          <w:rFonts w:eastAsia="Times New Roman"/>
          <w:lang w:val="es-ES_tradnl" w:eastAsia="es-ES" w:bidi="ar-SA"/>
        </w:rPr>
        <w:t xml:space="preserve">Se deja expresa constancia que la presentación de los certificados referidos en la reglamentación que se señala, debe realizarse junto a la propuesta, pues para la Presidencia de la República se trata de un </w:t>
      </w:r>
      <w:r w:rsidRPr="009C59DE">
        <w:rPr>
          <w:rFonts w:eastAsia="Times New Roman"/>
          <w:u w:val="single"/>
          <w:lang w:val="es-ES_tradnl" w:eastAsia="es-ES" w:bidi="ar-SA"/>
        </w:rPr>
        <w:t>requisito sustancial</w:t>
      </w:r>
      <w:r w:rsidRPr="009C59DE">
        <w:rPr>
          <w:rFonts w:eastAsia="Times New Roman"/>
          <w:lang w:val="es-ES_tradnl" w:eastAsia="es-ES" w:bidi="ar-SA"/>
        </w:rPr>
        <w:t xml:space="preserve"> que debe contener la misma, y cuya omisión no puede subsanarse con posterioridad al acto de apertura de ofertas del presente llamado.</w:t>
      </w:r>
    </w:p>
    <w:p w:rsidR="009C59DE" w:rsidRDefault="009C59DE" w:rsidP="002B2579">
      <w:pPr>
        <w:pStyle w:val="Ttulo2"/>
        <w:rPr>
          <w:rFonts w:eastAsia="Times New Roman"/>
          <w:lang w:val="es-ES_tradnl" w:eastAsia="es-ES" w:bidi="ar-SA"/>
        </w:rPr>
      </w:pPr>
      <w:bookmarkStart w:id="20" w:name="_Toc132272525"/>
      <w:r w:rsidRPr="009C59DE">
        <w:rPr>
          <w:rFonts w:eastAsia="Times New Roman"/>
          <w:lang w:val="es-ES_tradnl" w:eastAsia="es-ES" w:bidi="ar-SA"/>
        </w:rPr>
        <w:t xml:space="preserve">14° - </w:t>
      </w:r>
      <w:r w:rsidR="004A3F33">
        <w:rPr>
          <w:rFonts w:eastAsia="Times New Roman"/>
          <w:spacing w:val="-3"/>
          <w:lang w:val="es-ES_tradnl" w:eastAsia="es-ES" w:bidi="ar-SA"/>
        </w:rPr>
        <w:t>INFORMACIÓ</w:t>
      </w:r>
      <w:r w:rsidRPr="009C59DE">
        <w:rPr>
          <w:rFonts w:eastAsia="Times New Roman"/>
          <w:spacing w:val="-3"/>
          <w:lang w:val="es-ES_tradnl" w:eastAsia="es-ES" w:bidi="ar-SA"/>
        </w:rPr>
        <w:t xml:space="preserve">N </w:t>
      </w:r>
      <w:r w:rsidRPr="009C59DE">
        <w:rPr>
          <w:rFonts w:eastAsia="Times New Roman"/>
          <w:lang w:val="es-ES_tradnl" w:eastAsia="es-ES" w:bidi="ar-SA"/>
        </w:rPr>
        <w:t>CONFIDENCIAL Y DATOS PERSONALES</w:t>
      </w:r>
      <w:bookmarkEnd w:id="20"/>
    </w:p>
    <w:p w:rsidR="00C86140" w:rsidRPr="00956A47" w:rsidRDefault="00C86140" w:rsidP="00C86140">
      <w:pPr>
        <w:pStyle w:val="Default0"/>
        <w:spacing w:before="100" w:beforeAutospacing="1" w:after="100" w:afterAutospacing="1" w:line="276" w:lineRule="auto"/>
        <w:jc w:val="both"/>
        <w:rPr>
          <w:b/>
          <w:bCs/>
          <w:sz w:val="22"/>
          <w:szCs w:val="22"/>
        </w:rPr>
      </w:pPr>
      <w:r w:rsidRPr="00956A47">
        <w:rPr>
          <w:b/>
          <w:bCs/>
          <w:sz w:val="22"/>
          <w:szCs w:val="22"/>
        </w:rPr>
        <w:t>Cuando los oferentes incluyan información considerada confidencial, al amparo de lo dispuesto en el artículo 10 de la Ley N° 18.381</w:t>
      </w:r>
      <w:r>
        <w:rPr>
          <w:b/>
          <w:bCs/>
          <w:sz w:val="22"/>
          <w:szCs w:val="22"/>
        </w:rPr>
        <w:t>,</w:t>
      </w:r>
      <w:r w:rsidRPr="00956A47">
        <w:rPr>
          <w:b/>
          <w:bCs/>
          <w:sz w:val="22"/>
          <w:szCs w:val="22"/>
        </w:rPr>
        <w:t xml:space="preserve"> de Acceso a la Información Pública de 17 de octubre de 2008, la misma deberá ser ingresada en el sistema en tal carácter y en forma separada a la parte pública de la oferta.</w:t>
      </w:r>
    </w:p>
    <w:p w:rsidR="00C86140" w:rsidRPr="00956A47" w:rsidRDefault="00C86140" w:rsidP="00C86140">
      <w:pPr>
        <w:pStyle w:val="Default0"/>
        <w:spacing w:before="100" w:beforeAutospacing="1" w:after="100" w:afterAutospacing="1" w:line="276" w:lineRule="auto"/>
        <w:jc w:val="both"/>
        <w:rPr>
          <w:bCs/>
          <w:sz w:val="22"/>
          <w:szCs w:val="22"/>
        </w:rPr>
      </w:pPr>
      <w:r w:rsidRPr="00956A47">
        <w:rPr>
          <w:bCs/>
          <w:sz w:val="22"/>
          <w:szCs w:val="22"/>
        </w:rPr>
        <w:t xml:space="preserve">La clasificación de la documentación en carácter de confidencial es de exclusiva responsabilidad del proveedor. La Administración podrá descalificar la oferta o tomar las medidas que estime pertinentes, si considera que la información ingresada en carácter confidencial, no reúne los requisitos exigidos por la normativa referida. </w:t>
      </w:r>
    </w:p>
    <w:p w:rsidR="00C86140" w:rsidRPr="00956A47" w:rsidRDefault="00C86140" w:rsidP="00C86140">
      <w:pPr>
        <w:pStyle w:val="Default0"/>
        <w:spacing w:before="100" w:beforeAutospacing="1" w:after="100" w:afterAutospacing="1" w:line="276" w:lineRule="auto"/>
        <w:jc w:val="both"/>
        <w:rPr>
          <w:bCs/>
          <w:sz w:val="22"/>
          <w:szCs w:val="22"/>
        </w:rPr>
      </w:pPr>
      <w:r w:rsidRPr="00956A47">
        <w:rPr>
          <w:bCs/>
          <w:sz w:val="22"/>
          <w:szCs w:val="22"/>
        </w:rPr>
        <w:t>El oferente deberá realizar la clasificación en base a los siguientes criterios:</w:t>
      </w:r>
    </w:p>
    <w:p w:rsidR="00C86140" w:rsidRPr="0057515E" w:rsidRDefault="00C86140" w:rsidP="00C86140">
      <w:pPr>
        <w:pStyle w:val="Default0"/>
        <w:spacing w:before="100" w:beforeAutospacing="1" w:after="100" w:afterAutospacing="1" w:line="276" w:lineRule="auto"/>
        <w:jc w:val="both"/>
        <w:rPr>
          <w:b/>
          <w:bCs/>
          <w:sz w:val="22"/>
          <w:szCs w:val="22"/>
        </w:rPr>
      </w:pPr>
      <w:r w:rsidRPr="0057515E">
        <w:rPr>
          <w:b/>
          <w:bCs/>
          <w:sz w:val="22"/>
          <w:szCs w:val="22"/>
        </w:rPr>
        <w:t>Se considera información confidencial:</w:t>
      </w:r>
    </w:p>
    <w:p w:rsidR="00C86140" w:rsidRPr="00956A47" w:rsidRDefault="00C86140" w:rsidP="00C86140">
      <w:pPr>
        <w:pStyle w:val="Default0"/>
        <w:numPr>
          <w:ilvl w:val="0"/>
          <w:numId w:val="42"/>
        </w:numPr>
        <w:autoSpaceDE/>
        <w:autoSpaceDN/>
        <w:adjustRightInd/>
        <w:spacing w:before="100" w:beforeAutospacing="1" w:after="100" w:afterAutospacing="1" w:line="276" w:lineRule="auto"/>
        <w:jc w:val="both"/>
        <w:rPr>
          <w:bCs/>
          <w:sz w:val="22"/>
          <w:szCs w:val="22"/>
        </w:rPr>
      </w:pPr>
      <w:r w:rsidRPr="00956A47">
        <w:rPr>
          <w:bCs/>
          <w:sz w:val="22"/>
          <w:szCs w:val="22"/>
        </w:rPr>
        <w:t>la información relativa a sus clientes,</w:t>
      </w:r>
    </w:p>
    <w:p w:rsidR="00C86140" w:rsidRPr="00956A47" w:rsidRDefault="00C86140" w:rsidP="00C86140">
      <w:pPr>
        <w:pStyle w:val="Default0"/>
        <w:numPr>
          <w:ilvl w:val="0"/>
          <w:numId w:val="42"/>
        </w:numPr>
        <w:autoSpaceDE/>
        <w:autoSpaceDN/>
        <w:adjustRightInd/>
        <w:spacing w:before="100" w:beforeAutospacing="1" w:after="100" w:afterAutospacing="1" w:line="276" w:lineRule="auto"/>
        <w:jc w:val="both"/>
        <w:rPr>
          <w:bCs/>
          <w:sz w:val="22"/>
          <w:szCs w:val="22"/>
        </w:rPr>
      </w:pPr>
      <w:r w:rsidRPr="00956A47">
        <w:rPr>
          <w:bCs/>
          <w:sz w:val="22"/>
          <w:szCs w:val="22"/>
        </w:rPr>
        <w:t>la que pueda ser objeto de propiedad intelectual,</w:t>
      </w:r>
    </w:p>
    <w:p w:rsidR="00C86140" w:rsidRPr="001C0E47" w:rsidRDefault="00C86140" w:rsidP="00C86140">
      <w:pPr>
        <w:pStyle w:val="Default0"/>
        <w:numPr>
          <w:ilvl w:val="0"/>
          <w:numId w:val="42"/>
        </w:numPr>
        <w:autoSpaceDE/>
        <w:autoSpaceDN/>
        <w:adjustRightInd/>
        <w:spacing w:before="100" w:beforeAutospacing="1" w:after="100" w:afterAutospacing="1" w:line="276" w:lineRule="auto"/>
        <w:jc w:val="both"/>
        <w:rPr>
          <w:bCs/>
          <w:sz w:val="22"/>
          <w:szCs w:val="22"/>
        </w:rPr>
      </w:pPr>
      <w:r w:rsidRPr="001C0E47">
        <w:rPr>
          <w:bCs/>
          <w:sz w:val="22"/>
          <w:szCs w:val="22"/>
        </w:rPr>
        <w:t>la que refiera al patrimonio del oferente,</w:t>
      </w:r>
    </w:p>
    <w:p w:rsidR="00C86140" w:rsidRPr="00956A47" w:rsidRDefault="00C86140" w:rsidP="00C86140">
      <w:pPr>
        <w:pStyle w:val="Default0"/>
        <w:numPr>
          <w:ilvl w:val="0"/>
          <w:numId w:val="42"/>
        </w:numPr>
        <w:autoSpaceDE/>
        <w:autoSpaceDN/>
        <w:adjustRightInd/>
        <w:spacing w:before="100" w:beforeAutospacing="1" w:after="100" w:afterAutospacing="1" w:line="276" w:lineRule="auto"/>
        <w:jc w:val="both"/>
        <w:rPr>
          <w:bCs/>
          <w:sz w:val="22"/>
          <w:szCs w:val="22"/>
        </w:rPr>
      </w:pPr>
      <w:r w:rsidRPr="00956A47">
        <w:rPr>
          <w:bCs/>
          <w:sz w:val="22"/>
          <w:szCs w:val="22"/>
        </w:rPr>
        <w:t>la que comprenda hechos o actos de carácter económico, contable, jurídico o administrativo, relativos al oferente, que pudiera ser útil para un competidor,</w:t>
      </w:r>
    </w:p>
    <w:p w:rsidR="00C86140" w:rsidRPr="00956A47" w:rsidRDefault="00C86140" w:rsidP="00C86140">
      <w:pPr>
        <w:pStyle w:val="Default0"/>
        <w:numPr>
          <w:ilvl w:val="0"/>
          <w:numId w:val="42"/>
        </w:numPr>
        <w:autoSpaceDE/>
        <w:autoSpaceDN/>
        <w:adjustRightInd/>
        <w:spacing w:before="100" w:beforeAutospacing="1" w:after="100" w:afterAutospacing="1" w:line="276" w:lineRule="auto"/>
        <w:jc w:val="both"/>
        <w:rPr>
          <w:bCs/>
          <w:sz w:val="22"/>
          <w:szCs w:val="22"/>
        </w:rPr>
      </w:pPr>
      <w:r w:rsidRPr="00956A47">
        <w:rPr>
          <w:bCs/>
          <w:sz w:val="22"/>
          <w:szCs w:val="22"/>
        </w:rPr>
        <w:t>la que esté amparada en una cláusula contractual de confidencialidad, y</w:t>
      </w:r>
    </w:p>
    <w:p w:rsidR="00F55843" w:rsidRPr="004A3F33" w:rsidRDefault="00C86140" w:rsidP="00F55843">
      <w:pPr>
        <w:pStyle w:val="Default0"/>
        <w:numPr>
          <w:ilvl w:val="0"/>
          <w:numId w:val="42"/>
        </w:numPr>
        <w:autoSpaceDE/>
        <w:autoSpaceDN/>
        <w:adjustRightInd/>
        <w:spacing w:before="100" w:beforeAutospacing="1" w:after="100" w:afterAutospacing="1" w:line="276" w:lineRule="auto"/>
        <w:jc w:val="both"/>
        <w:rPr>
          <w:bCs/>
          <w:sz w:val="22"/>
          <w:szCs w:val="22"/>
        </w:rPr>
      </w:pPr>
      <w:r w:rsidRPr="00956A47">
        <w:rPr>
          <w:bCs/>
          <w:sz w:val="22"/>
          <w:szCs w:val="22"/>
        </w:rPr>
        <w:t>aquella de naturaleza similar conforme a lo dispuesto en la Ley de Acceso a la Información (Ley Nº 18.381), y demás normas concordantes y complementarias.</w:t>
      </w:r>
    </w:p>
    <w:p w:rsidR="00C86140" w:rsidRPr="007F07EE" w:rsidRDefault="00C86140" w:rsidP="00C86140">
      <w:pPr>
        <w:pStyle w:val="Default0"/>
        <w:spacing w:before="100" w:beforeAutospacing="1" w:after="100" w:afterAutospacing="1" w:line="276" w:lineRule="auto"/>
        <w:jc w:val="both"/>
        <w:rPr>
          <w:b/>
          <w:bCs/>
          <w:sz w:val="22"/>
          <w:szCs w:val="22"/>
        </w:rPr>
      </w:pPr>
      <w:r w:rsidRPr="007F07EE">
        <w:rPr>
          <w:b/>
          <w:bCs/>
          <w:sz w:val="22"/>
          <w:szCs w:val="22"/>
        </w:rPr>
        <w:t>No se considera información confidencial:</w:t>
      </w:r>
    </w:p>
    <w:p w:rsidR="00C86140" w:rsidRPr="002F35C0" w:rsidRDefault="00C86140" w:rsidP="00C86140">
      <w:pPr>
        <w:pStyle w:val="Default0"/>
        <w:numPr>
          <w:ilvl w:val="0"/>
          <w:numId w:val="43"/>
        </w:numPr>
        <w:autoSpaceDE/>
        <w:autoSpaceDN/>
        <w:adjustRightInd/>
        <w:spacing w:before="100" w:beforeAutospacing="1" w:after="100" w:afterAutospacing="1" w:line="276" w:lineRule="auto"/>
        <w:jc w:val="both"/>
        <w:rPr>
          <w:bCs/>
          <w:sz w:val="22"/>
          <w:szCs w:val="22"/>
        </w:rPr>
      </w:pPr>
      <w:r w:rsidRPr="00956A47">
        <w:rPr>
          <w:bCs/>
          <w:sz w:val="22"/>
          <w:szCs w:val="22"/>
        </w:rPr>
        <w:t>la relativa a los precios,</w:t>
      </w:r>
    </w:p>
    <w:p w:rsidR="00C86140" w:rsidRPr="00956A47" w:rsidRDefault="00C86140" w:rsidP="00C86140">
      <w:pPr>
        <w:pStyle w:val="Default0"/>
        <w:numPr>
          <w:ilvl w:val="0"/>
          <w:numId w:val="43"/>
        </w:numPr>
        <w:autoSpaceDE/>
        <w:autoSpaceDN/>
        <w:adjustRightInd/>
        <w:spacing w:before="100" w:beforeAutospacing="1" w:after="100" w:afterAutospacing="1" w:line="276" w:lineRule="auto"/>
        <w:jc w:val="both"/>
        <w:rPr>
          <w:bCs/>
          <w:sz w:val="22"/>
          <w:szCs w:val="22"/>
        </w:rPr>
      </w:pPr>
      <w:r w:rsidRPr="00956A47">
        <w:rPr>
          <w:bCs/>
          <w:sz w:val="22"/>
          <w:szCs w:val="22"/>
        </w:rPr>
        <w:t>la descripción de bienes y servicios ofertados, y</w:t>
      </w:r>
    </w:p>
    <w:p w:rsidR="00C86140" w:rsidRPr="007F07EE" w:rsidRDefault="00C86140" w:rsidP="00C86140">
      <w:pPr>
        <w:pStyle w:val="Default0"/>
        <w:numPr>
          <w:ilvl w:val="0"/>
          <w:numId w:val="43"/>
        </w:numPr>
        <w:autoSpaceDE/>
        <w:autoSpaceDN/>
        <w:adjustRightInd/>
        <w:spacing w:before="100" w:beforeAutospacing="1" w:after="100" w:afterAutospacing="1" w:line="276" w:lineRule="auto"/>
        <w:jc w:val="both"/>
        <w:rPr>
          <w:b/>
          <w:bCs/>
          <w:sz w:val="22"/>
          <w:szCs w:val="22"/>
        </w:rPr>
      </w:pPr>
      <w:r w:rsidRPr="007F07EE">
        <w:rPr>
          <w:b/>
          <w:bCs/>
          <w:sz w:val="22"/>
          <w:szCs w:val="22"/>
        </w:rPr>
        <w:t>los antecedentes y las condiciones generales de la oferta.</w:t>
      </w:r>
    </w:p>
    <w:p w:rsidR="00C86140" w:rsidRDefault="00C86140" w:rsidP="00C86140">
      <w:pPr>
        <w:pStyle w:val="Default0"/>
        <w:spacing w:before="100" w:beforeAutospacing="1" w:after="100" w:afterAutospacing="1" w:line="276" w:lineRule="auto"/>
        <w:jc w:val="both"/>
        <w:rPr>
          <w:bCs/>
          <w:sz w:val="22"/>
          <w:szCs w:val="22"/>
        </w:rPr>
      </w:pPr>
      <w:r w:rsidRPr="00956A47">
        <w:rPr>
          <w:bCs/>
          <w:sz w:val="22"/>
          <w:szCs w:val="22"/>
        </w:rPr>
        <w:t>Los documentos que entregue un oferente en carácter confidencial, no serán divulgados a los restantes oferentes.</w:t>
      </w:r>
    </w:p>
    <w:p w:rsidR="00C86140" w:rsidRPr="007F07EE" w:rsidRDefault="00C86140" w:rsidP="00C86140">
      <w:pPr>
        <w:pStyle w:val="Default0"/>
        <w:spacing w:before="100" w:beforeAutospacing="1" w:after="100" w:afterAutospacing="1" w:line="276" w:lineRule="auto"/>
        <w:jc w:val="both"/>
        <w:rPr>
          <w:b/>
          <w:bCs/>
          <w:sz w:val="22"/>
          <w:szCs w:val="22"/>
        </w:rPr>
      </w:pPr>
      <w:r w:rsidRPr="007F07EE">
        <w:rPr>
          <w:b/>
          <w:bCs/>
          <w:sz w:val="22"/>
          <w:szCs w:val="22"/>
        </w:rPr>
        <w:lastRenderedPageBreak/>
        <w:t>El oferente deberá incluir en la parte pública de la oferta un resumen no confidencial de la información confidencial que ingrese, que deberá ser breve y conciso (artículo 30 del Decreto N° 232/010 de 2 de agosto de 2010).</w:t>
      </w:r>
    </w:p>
    <w:p w:rsidR="00C86140" w:rsidRPr="004A3F33" w:rsidRDefault="00C86140" w:rsidP="004A3F33">
      <w:pPr>
        <w:pStyle w:val="Default0"/>
        <w:spacing w:before="100" w:beforeAutospacing="1" w:after="100" w:afterAutospacing="1" w:line="276" w:lineRule="auto"/>
        <w:jc w:val="both"/>
        <w:rPr>
          <w:spacing w:val="-3"/>
        </w:rPr>
      </w:pPr>
      <w:r w:rsidRPr="00956A47">
        <w:rPr>
          <w:bCs/>
          <w:sz w:val="22"/>
          <w:szCs w:val="22"/>
        </w:rPr>
        <w:t>Para el caso que las ofertas contengan datos personales, el oferente, si correspondiere, deberá recabar el consentimiento de los titulares de los mismos, conforme a lo establecido en la Ley de Protección de Datos Personales y Acción de Habeas Data Nº 18.331 de 11 de agosto de 2008, normas concordantes y complementarias. Asimismo, se deberá informar a quienes se incluyen en el presente llamado, en los términos establecidos en el artículo 13 de la mencionada Ley.</w:t>
      </w:r>
    </w:p>
    <w:p w:rsidR="009C59DE" w:rsidRPr="009C59DE" w:rsidRDefault="009C59DE" w:rsidP="002B2579">
      <w:pPr>
        <w:pStyle w:val="Ttulo2"/>
        <w:rPr>
          <w:rFonts w:ascii="Times New Roman" w:eastAsia="Times New Roman" w:hAnsi="Times New Roman" w:cs="Times New Roman"/>
          <w:szCs w:val="20"/>
          <w:lang w:val="es-ES_tradnl" w:eastAsia="es-ES" w:bidi="ar-SA"/>
        </w:rPr>
      </w:pPr>
      <w:bookmarkStart w:id="21" w:name="_Toc132272526"/>
      <w:r w:rsidRPr="009C59DE">
        <w:rPr>
          <w:rFonts w:eastAsia="Times New Roman"/>
          <w:szCs w:val="20"/>
          <w:lang w:val="es-ES_tradnl" w:eastAsia="es-ES" w:bidi="ar-SA"/>
        </w:rPr>
        <w:t>15</w:t>
      </w:r>
      <w:r w:rsidR="004A3F33">
        <w:rPr>
          <w:rFonts w:eastAsia="Times New Roman"/>
          <w:lang w:val="es-ES_tradnl" w:eastAsia="es-ES" w:bidi="ar-SA"/>
        </w:rPr>
        <w:t>° - COTIZACIÓ</w:t>
      </w:r>
      <w:r w:rsidRPr="009C59DE">
        <w:rPr>
          <w:rFonts w:eastAsia="Times New Roman"/>
          <w:lang w:val="es-ES_tradnl" w:eastAsia="es-ES" w:bidi="ar-SA"/>
        </w:rPr>
        <w:t>N Y FORMA DE PAGO</w:t>
      </w:r>
      <w:bookmarkEnd w:id="21"/>
      <w:r w:rsidR="007A685F">
        <w:rPr>
          <w:rFonts w:eastAsia="Times New Roman"/>
          <w:lang w:val="es-ES_tradnl" w:eastAsia="es-ES" w:bidi="ar-SA"/>
        </w:rPr>
        <w:t xml:space="preserve"> </w:t>
      </w:r>
    </w:p>
    <w:p w:rsidR="009C59DE" w:rsidRPr="009C59DE" w:rsidRDefault="009C59DE" w:rsidP="002B2579">
      <w:pPr>
        <w:rPr>
          <w:rFonts w:eastAsia="Times New Roman" w:cs="Times New Roman"/>
          <w:kern w:val="1"/>
          <w:szCs w:val="20"/>
          <w:lang w:val="es-ES" w:eastAsia="es-UY" w:bidi="ar-SA"/>
        </w:rPr>
      </w:pPr>
      <w:r w:rsidRPr="009C59DE">
        <w:rPr>
          <w:rFonts w:eastAsia="Times New Roman"/>
          <w:kern w:val="1"/>
          <w:lang w:val="es-ES" w:eastAsia="es-UY" w:bidi="ar-SA"/>
        </w:rPr>
        <w:t xml:space="preserve">Los oferentes deben cotizar precio unitario y </w:t>
      </w:r>
      <w:r w:rsidR="0057183E">
        <w:rPr>
          <w:rFonts w:eastAsia="Times New Roman"/>
          <w:kern w:val="1"/>
          <w:lang w:val="es-ES" w:eastAsia="es-UY" w:bidi="ar-SA"/>
        </w:rPr>
        <w:t>total en pesos uruguayos</w:t>
      </w:r>
      <w:r w:rsidRPr="009C59DE">
        <w:rPr>
          <w:rFonts w:eastAsia="Times New Roman"/>
          <w:kern w:val="1"/>
          <w:lang w:val="es-ES" w:eastAsia="es-UY" w:bidi="ar-SA"/>
        </w:rPr>
        <w:t>.</w:t>
      </w:r>
      <w:r w:rsidRPr="009C59DE">
        <w:rPr>
          <w:rFonts w:eastAsia="Times New Roman" w:cs="Times New Roman"/>
          <w:b/>
          <w:kern w:val="1"/>
          <w:lang w:val="es-ES" w:eastAsia="es-UY" w:bidi="ar-SA"/>
        </w:rPr>
        <w:t xml:space="preserve"> </w:t>
      </w:r>
      <w:r w:rsidRPr="009C59DE">
        <w:rPr>
          <w:rFonts w:eastAsia="Times New Roman"/>
          <w:spacing w:val="-3"/>
          <w:kern w:val="1"/>
          <w:lang w:val="es-ES" w:eastAsia="es-UY" w:bidi="ar-SA"/>
        </w:rPr>
        <w:t>Los</w:t>
      </w:r>
      <w:r w:rsidRPr="009C59DE">
        <w:rPr>
          <w:rFonts w:eastAsia="Times New Roman"/>
          <w:kern w:val="1"/>
          <w:lang w:val="es-ES" w:eastAsia="es-UY" w:bidi="ar-SA"/>
        </w:rPr>
        <w:t xml:space="preserve"> servicios </w:t>
      </w:r>
      <w:r w:rsidRPr="009C59DE">
        <w:rPr>
          <w:rFonts w:eastAsia="Times New Roman"/>
          <w:spacing w:val="-3"/>
          <w:kern w:val="1"/>
          <w:lang w:val="es-ES" w:eastAsia="es-UY" w:bidi="ar-SA"/>
        </w:rPr>
        <w:t>se facturarán una vez recibidos los entregables establecidos en</w:t>
      </w:r>
      <w:r w:rsidRPr="009C59DE">
        <w:rPr>
          <w:rFonts w:eastAsia="Times New Roman"/>
          <w:kern w:val="1"/>
          <w:lang w:val="es-ES" w:eastAsia="es-UY" w:bidi="ar-SA"/>
        </w:rPr>
        <w:t xml:space="preserve"> la Memoria Descriptiva. </w:t>
      </w:r>
    </w:p>
    <w:p w:rsidR="009C59DE" w:rsidRPr="009C59DE" w:rsidRDefault="009C59DE" w:rsidP="002B2579">
      <w:pPr>
        <w:rPr>
          <w:rFonts w:eastAsia="Times New Roman" w:cs="Times New Roman"/>
          <w:kern w:val="1"/>
          <w:szCs w:val="20"/>
          <w:lang w:val="es-ES" w:eastAsia="es-UY" w:bidi="ar-SA"/>
        </w:rPr>
      </w:pPr>
      <w:r w:rsidRPr="009C59DE">
        <w:rPr>
          <w:rFonts w:eastAsia="Times New Roman"/>
          <w:kern w:val="1"/>
          <w:lang w:val="es-ES" w:eastAsia="es-UY" w:bidi="ar-SA"/>
        </w:rPr>
        <w:t>La forma de pago del Servicio</w:t>
      </w:r>
      <w:r w:rsidRPr="009C59DE">
        <w:rPr>
          <w:rFonts w:eastAsia="Times New Roman"/>
          <w:spacing w:val="-3"/>
          <w:kern w:val="1"/>
          <w:lang w:val="es-ES" w:eastAsia="es-UY" w:bidi="ar-SA"/>
        </w:rPr>
        <w:t xml:space="preserve"> se abonará a través del SIIF dentro de los 60 (sesenta) días del mes de compra</w:t>
      </w:r>
      <w:r w:rsidRPr="009C59DE">
        <w:rPr>
          <w:rFonts w:eastAsia="Times New Roman"/>
          <w:kern w:val="1"/>
          <w:lang w:val="es-ES" w:eastAsia="es-UY" w:bidi="ar-SA"/>
        </w:rPr>
        <w:t>.</w:t>
      </w:r>
      <w:r w:rsidRPr="009C59DE">
        <w:rPr>
          <w:rFonts w:eastAsia="Times New Roman"/>
          <w:spacing w:val="-3"/>
          <w:kern w:val="1"/>
          <w:lang w:val="es-ES" w:eastAsia="es-UY" w:bidi="ar-SA"/>
        </w:rPr>
        <w:t xml:space="preserve"> </w:t>
      </w:r>
      <w:r w:rsidRPr="009C59DE">
        <w:rPr>
          <w:rFonts w:eastAsia="Times New Roman"/>
          <w:bCs/>
          <w:spacing w:val="-3"/>
          <w:kern w:val="1"/>
          <w:lang w:val="es-ES" w:eastAsia="es-UY" w:bidi="ar-SA"/>
        </w:rPr>
        <w:t xml:space="preserve">El plazo para el pago comenzará a regir a partir de la recepción definitiva del servicio y </w:t>
      </w:r>
      <w:r w:rsidRPr="009C59DE">
        <w:rPr>
          <w:rFonts w:eastAsia="Times New Roman"/>
          <w:kern w:val="1"/>
          <w:lang w:val="es-ES" w:eastAsia="es-UY" w:bidi="ar-SA"/>
        </w:rPr>
        <w:t xml:space="preserve">recabada </w:t>
      </w:r>
      <w:r w:rsidR="0057183E" w:rsidRPr="009C59DE">
        <w:rPr>
          <w:rFonts w:eastAsia="Times New Roman"/>
          <w:kern w:val="1"/>
          <w:lang w:val="es-ES" w:eastAsia="es-UY" w:bidi="ar-SA"/>
        </w:rPr>
        <w:t xml:space="preserve">la conformidad de </w:t>
      </w:r>
      <w:r w:rsidR="0057183E" w:rsidRPr="009C59DE">
        <w:rPr>
          <w:rFonts w:eastAsia="Times New Roman"/>
          <w:spacing w:val="-3"/>
          <w:kern w:val="1"/>
          <w:lang w:val="es-ES" w:eastAsia="es-UY" w:bidi="ar-SA"/>
        </w:rPr>
        <w:t>Presidencia</w:t>
      </w:r>
      <w:r w:rsidRPr="009C59DE">
        <w:rPr>
          <w:rFonts w:eastAsia="Times New Roman"/>
          <w:spacing w:val="-3"/>
          <w:kern w:val="1"/>
          <w:lang w:val="es-ES" w:eastAsia="es-UY" w:bidi="ar-SA"/>
        </w:rPr>
        <w:t xml:space="preserve"> de la República.</w:t>
      </w:r>
    </w:p>
    <w:p w:rsidR="009C59DE" w:rsidRPr="009C59DE" w:rsidRDefault="009C59DE" w:rsidP="002B2579">
      <w:pPr>
        <w:rPr>
          <w:rFonts w:ascii="Times New Roman" w:eastAsia="Times New Roman" w:hAnsi="Times New Roman" w:cs="Times New Roman"/>
          <w:sz w:val="24"/>
          <w:szCs w:val="20"/>
          <w:lang w:val="es-ES_tradnl" w:eastAsia="es-ES" w:bidi="ar-SA"/>
        </w:rPr>
      </w:pPr>
      <w:r w:rsidRPr="009C59DE">
        <w:rPr>
          <w:rFonts w:eastAsia="Times New Roman"/>
          <w:lang w:val="es-ES_tradnl" w:eastAsia="es-ES" w:bidi="ar-SA"/>
        </w:rPr>
        <w:t>La oferta deberá incluir todos los gastos que pudieran ocasionarse hasta la entrega de la totalidad del servicio, e incluir la totalidad de los impuestos que correspondan, explicitándose claramente el costo y el IVA.  En caso de que esta información no surja de la propuesta, se considerará que el precio cotizado comprende todos los impuestos.</w:t>
      </w:r>
      <w:r w:rsidRPr="009C59DE">
        <w:rPr>
          <w:rFonts w:eastAsia="Times New Roman" w:cs="Times New Roman"/>
          <w:spacing w:val="-3"/>
          <w:sz w:val="24"/>
          <w:szCs w:val="20"/>
          <w:lang w:val="es-ES_tradnl" w:eastAsia="es-ES" w:bidi="ar-SA"/>
        </w:rPr>
        <w:t xml:space="preserve">                                           </w:t>
      </w:r>
    </w:p>
    <w:p w:rsidR="009C59DE" w:rsidRDefault="009C59DE" w:rsidP="002B2579">
      <w:pPr>
        <w:rPr>
          <w:rFonts w:eastAsia="SimSun"/>
          <w:b/>
          <w:kern w:val="1"/>
          <w:lang w:val="es-CL" w:bidi="hi-IN"/>
        </w:rPr>
      </w:pPr>
      <w:r w:rsidRPr="009C59DE">
        <w:rPr>
          <w:rFonts w:eastAsia="SimSun"/>
          <w:b/>
          <w:kern w:val="1"/>
          <w:lang w:val="es-CL" w:bidi="hi-IN"/>
        </w:rPr>
        <w:t>Las cotizaciones correspondientes deberán ingresarse obligatoriamente en línea en el sitio web de Compras y Contrataciones Estatales, desglosando</w:t>
      </w:r>
      <w:r w:rsidR="009C3DD8">
        <w:rPr>
          <w:rFonts w:eastAsia="SimSun"/>
          <w:b/>
          <w:kern w:val="1"/>
          <w:lang w:val="es-CL" w:bidi="hi-IN"/>
        </w:rPr>
        <w:t xml:space="preserve"> los impuestos que corresponda y de acuerdo al siguiente cuadro:</w:t>
      </w:r>
    </w:p>
    <w:tbl>
      <w:tblPr>
        <w:tblW w:w="8859" w:type="dxa"/>
        <w:tblInd w:w="55" w:type="dxa"/>
        <w:tblCellMar>
          <w:left w:w="70" w:type="dxa"/>
          <w:right w:w="70" w:type="dxa"/>
        </w:tblCellMar>
        <w:tblLook w:val="04A0" w:firstRow="1" w:lastRow="0" w:firstColumn="1" w:lastColumn="0" w:noHBand="0" w:noVBand="1"/>
      </w:tblPr>
      <w:tblGrid>
        <w:gridCol w:w="812"/>
        <w:gridCol w:w="3234"/>
        <w:gridCol w:w="1002"/>
        <w:gridCol w:w="1200"/>
        <w:gridCol w:w="880"/>
        <w:gridCol w:w="1000"/>
        <w:gridCol w:w="1440"/>
      </w:tblGrid>
      <w:tr w:rsidR="009C3DD8" w:rsidRPr="00D2263A" w:rsidTr="00406D0D">
        <w:trPr>
          <w:trHeight w:val="795"/>
        </w:trPr>
        <w:tc>
          <w:tcPr>
            <w:tcW w:w="812"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9C3DD8" w:rsidRPr="00D2263A" w:rsidRDefault="009C3DD8" w:rsidP="00406D0D">
            <w:pPr>
              <w:jc w:val="left"/>
              <w:rPr>
                <w:rFonts w:ascii="Calibri" w:hAnsi="Calibri"/>
                <w:color w:val="000000"/>
                <w:sz w:val="20"/>
                <w:lang w:val="es-UY" w:eastAsia="es-UY"/>
              </w:rPr>
            </w:pPr>
            <w:r w:rsidRPr="00D2263A">
              <w:rPr>
                <w:rFonts w:ascii="Calibri" w:hAnsi="Calibri"/>
                <w:color w:val="000000"/>
                <w:sz w:val="20"/>
                <w:lang w:val="es-UY" w:eastAsia="es-UY"/>
              </w:rPr>
              <w:t>CÓDIGO</w:t>
            </w:r>
          </w:p>
        </w:tc>
        <w:tc>
          <w:tcPr>
            <w:tcW w:w="3234"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9C3DD8" w:rsidRPr="00D2263A" w:rsidRDefault="009C3DD8" w:rsidP="00406D0D">
            <w:pPr>
              <w:jc w:val="center"/>
              <w:rPr>
                <w:rFonts w:ascii="Calibri" w:hAnsi="Calibri"/>
                <w:color w:val="000000"/>
                <w:sz w:val="20"/>
                <w:lang w:val="es-UY" w:eastAsia="es-UY"/>
              </w:rPr>
            </w:pPr>
            <w:r w:rsidRPr="00D2263A">
              <w:rPr>
                <w:rFonts w:ascii="Calibri" w:hAnsi="Calibri"/>
                <w:color w:val="000000"/>
                <w:sz w:val="20"/>
                <w:lang w:val="es-UY" w:eastAsia="es-UY"/>
              </w:rPr>
              <w:t>PRODUCTO</w:t>
            </w:r>
          </w:p>
        </w:tc>
        <w:tc>
          <w:tcPr>
            <w:tcW w:w="293"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9C3DD8" w:rsidRPr="00D2263A" w:rsidRDefault="009C3DD8" w:rsidP="00406D0D">
            <w:pPr>
              <w:jc w:val="center"/>
              <w:rPr>
                <w:rFonts w:ascii="Calibri" w:hAnsi="Calibri"/>
                <w:color w:val="000000"/>
                <w:sz w:val="20"/>
                <w:lang w:val="es-UY" w:eastAsia="es-UY"/>
              </w:rPr>
            </w:pPr>
            <w:r w:rsidRPr="00D2263A">
              <w:rPr>
                <w:rFonts w:ascii="Calibri" w:hAnsi="Calibri"/>
                <w:color w:val="000000"/>
                <w:sz w:val="20"/>
                <w:lang w:val="es-UY" w:eastAsia="es-UY"/>
              </w:rPr>
              <w:t>CANTIDAD</w:t>
            </w:r>
            <w:r>
              <w:rPr>
                <w:rFonts w:ascii="Calibri" w:hAnsi="Calibri"/>
                <w:color w:val="000000"/>
                <w:sz w:val="20"/>
                <w:lang w:val="es-UY" w:eastAsia="es-UY"/>
              </w:rPr>
              <w:t xml:space="preserve"> HORAS</w:t>
            </w:r>
            <w:r w:rsidRPr="00D2263A">
              <w:rPr>
                <w:rFonts w:ascii="Calibri" w:hAnsi="Calibri"/>
                <w:color w:val="000000"/>
                <w:sz w:val="20"/>
                <w:lang w:val="es-UY" w:eastAsia="es-UY"/>
              </w:rPr>
              <w:t xml:space="preserve"> </w:t>
            </w:r>
          </w:p>
        </w:tc>
        <w:tc>
          <w:tcPr>
            <w:tcW w:w="1200" w:type="dxa"/>
            <w:tcBorders>
              <w:top w:val="single" w:sz="8" w:space="0" w:color="auto"/>
              <w:left w:val="nil"/>
              <w:bottom w:val="single" w:sz="8" w:space="0" w:color="auto"/>
              <w:right w:val="single" w:sz="8" w:space="0" w:color="auto"/>
            </w:tcBorders>
            <w:shd w:val="clear" w:color="auto" w:fill="auto"/>
            <w:vAlign w:val="bottom"/>
            <w:hideMark/>
          </w:tcPr>
          <w:p w:rsidR="009C3DD8" w:rsidRPr="00D2263A" w:rsidRDefault="009C3DD8" w:rsidP="00406D0D">
            <w:pPr>
              <w:jc w:val="center"/>
              <w:rPr>
                <w:rFonts w:ascii="Calibri" w:hAnsi="Calibri"/>
                <w:color w:val="000000"/>
                <w:sz w:val="20"/>
                <w:lang w:val="es-UY" w:eastAsia="es-UY"/>
              </w:rPr>
            </w:pPr>
            <w:r w:rsidRPr="00D2263A">
              <w:rPr>
                <w:rFonts w:ascii="Calibri" w:hAnsi="Calibri"/>
                <w:color w:val="000000"/>
                <w:sz w:val="20"/>
                <w:lang w:val="es-UY" w:eastAsia="es-UY"/>
              </w:rPr>
              <w:t>PRECIO UNIT. S/IVA</w:t>
            </w:r>
          </w:p>
        </w:tc>
        <w:tc>
          <w:tcPr>
            <w:tcW w:w="880" w:type="dxa"/>
            <w:tcBorders>
              <w:top w:val="single" w:sz="8" w:space="0" w:color="auto"/>
              <w:left w:val="nil"/>
              <w:bottom w:val="single" w:sz="8" w:space="0" w:color="auto"/>
              <w:right w:val="single" w:sz="8" w:space="0" w:color="auto"/>
            </w:tcBorders>
            <w:shd w:val="clear" w:color="auto" w:fill="auto"/>
            <w:vAlign w:val="bottom"/>
            <w:hideMark/>
          </w:tcPr>
          <w:p w:rsidR="009C3DD8" w:rsidRPr="00D2263A" w:rsidRDefault="009C3DD8" w:rsidP="00406D0D">
            <w:pPr>
              <w:jc w:val="center"/>
              <w:rPr>
                <w:rFonts w:ascii="Calibri" w:hAnsi="Calibri"/>
                <w:color w:val="000000"/>
                <w:sz w:val="20"/>
                <w:lang w:val="es-UY" w:eastAsia="es-UY"/>
              </w:rPr>
            </w:pPr>
            <w:r w:rsidRPr="00D2263A">
              <w:rPr>
                <w:rFonts w:ascii="Calibri" w:hAnsi="Calibri"/>
                <w:color w:val="000000"/>
                <w:sz w:val="20"/>
                <w:lang w:val="es-UY" w:eastAsia="es-UY"/>
              </w:rPr>
              <w:t>IVA</w:t>
            </w:r>
          </w:p>
        </w:tc>
        <w:tc>
          <w:tcPr>
            <w:tcW w:w="1000" w:type="dxa"/>
            <w:tcBorders>
              <w:top w:val="single" w:sz="8" w:space="0" w:color="auto"/>
              <w:left w:val="nil"/>
              <w:bottom w:val="single" w:sz="8" w:space="0" w:color="auto"/>
              <w:right w:val="single" w:sz="8" w:space="0" w:color="auto"/>
            </w:tcBorders>
            <w:shd w:val="clear" w:color="auto" w:fill="auto"/>
            <w:vAlign w:val="bottom"/>
            <w:hideMark/>
          </w:tcPr>
          <w:p w:rsidR="009C3DD8" w:rsidRPr="00D2263A" w:rsidRDefault="009C3DD8" w:rsidP="00406D0D">
            <w:pPr>
              <w:jc w:val="center"/>
              <w:rPr>
                <w:rFonts w:ascii="Calibri" w:hAnsi="Calibri"/>
                <w:color w:val="000000"/>
                <w:sz w:val="20"/>
                <w:lang w:val="es-UY" w:eastAsia="es-UY"/>
              </w:rPr>
            </w:pPr>
            <w:r w:rsidRPr="00D2263A">
              <w:rPr>
                <w:rFonts w:ascii="Calibri" w:hAnsi="Calibri"/>
                <w:color w:val="000000"/>
                <w:sz w:val="20"/>
                <w:lang w:val="es-UY" w:eastAsia="es-UY"/>
              </w:rPr>
              <w:t>PRECIO TOTAL IVA INC.</w:t>
            </w:r>
          </w:p>
        </w:tc>
        <w:tc>
          <w:tcPr>
            <w:tcW w:w="1440" w:type="dxa"/>
            <w:tcBorders>
              <w:top w:val="single" w:sz="8" w:space="0" w:color="auto"/>
              <w:left w:val="nil"/>
              <w:bottom w:val="nil"/>
              <w:right w:val="single" w:sz="8" w:space="0" w:color="auto"/>
            </w:tcBorders>
            <w:shd w:val="clear" w:color="auto" w:fill="auto"/>
            <w:vAlign w:val="bottom"/>
            <w:hideMark/>
          </w:tcPr>
          <w:p w:rsidR="009C3DD8" w:rsidRPr="00D2263A" w:rsidRDefault="009C3DD8" w:rsidP="00406D0D">
            <w:pPr>
              <w:jc w:val="center"/>
              <w:rPr>
                <w:rFonts w:ascii="Calibri" w:hAnsi="Calibri"/>
                <w:color w:val="000000"/>
                <w:sz w:val="20"/>
                <w:lang w:val="es-UY" w:eastAsia="es-UY"/>
              </w:rPr>
            </w:pPr>
            <w:r w:rsidRPr="00D2263A">
              <w:rPr>
                <w:rFonts w:ascii="Calibri" w:hAnsi="Calibri"/>
                <w:color w:val="000000"/>
                <w:sz w:val="20"/>
                <w:lang w:val="es-UY" w:eastAsia="es-UY"/>
              </w:rPr>
              <w:t>Observaciones</w:t>
            </w:r>
          </w:p>
        </w:tc>
      </w:tr>
      <w:tr w:rsidR="009C3DD8" w:rsidRPr="00D2263A" w:rsidTr="007A685F">
        <w:trPr>
          <w:trHeight w:val="197"/>
        </w:trPr>
        <w:tc>
          <w:tcPr>
            <w:tcW w:w="812" w:type="dxa"/>
            <w:vMerge/>
            <w:tcBorders>
              <w:top w:val="single" w:sz="8" w:space="0" w:color="auto"/>
              <w:left w:val="single" w:sz="8" w:space="0" w:color="auto"/>
              <w:bottom w:val="single" w:sz="8" w:space="0" w:color="000000"/>
              <w:right w:val="single" w:sz="8" w:space="0" w:color="auto"/>
            </w:tcBorders>
            <w:vAlign w:val="center"/>
            <w:hideMark/>
          </w:tcPr>
          <w:p w:rsidR="009C3DD8" w:rsidRPr="00D2263A" w:rsidRDefault="009C3DD8" w:rsidP="00406D0D">
            <w:pPr>
              <w:jc w:val="left"/>
              <w:rPr>
                <w:rFonts w:ascii="Calibri" w:hAnsi="Calibri"/>
                <w:color w:val="000000"/>
                <w:sz w:val="20"/>
                <w:lang w:val="es-UY" w:eastAsia="es-UY"/>
              </w:rPr>
            </w:pPr>
          </w:p>
        </w:tc>
        <w:tc>
          <w:tcPr>
            <w:tcW w:w="3234" w:type="dxa"/>
            <w:vMerge/>
            <w:tcBorders>
              <w:top w:val="single" w:sz="8" w:space="0" w:color="auto"/>
              <w:left w:val="single" w:sz="8" w:space="0" w:color="auto"/>
              <w:bottom w:val="single" w:sz="8" w:space="0" w:color="000000"/>
              <w:right w:val="single" w:sz="8" w:space="0" w:color="auto"/>
            </w:tcBorders>
            <w:vAlign w:val="center"/>
            <w:hideMark/>
          </w:tcPr>
          <w:p w:rsidR="009C3DD8" w:rsidRPr="00D2263A" w:rsidRDefault="009C3DD8" w:rsidP="00406D0D">
            <w:pPr>
              <w:jc w:val="left"/>
              <w:rPr>
                <w:rFonts w:ascii="Calibri" w:hAnsi="Calibri"/>
                <w:color w:val="000000"/>
                <w:sz w:val="20"/>
                <w:lang w:val="es-UY" w:eastAsia="es-UY"/>
              </w:rPr>
            </w:pPr>
          </w:p>
        </w:tc>
        <w:tc>
          <w:tcPr>
            <w:tcW w:w="293" w:type="dxa"/>
            <w:vMerge/>
            <w:tcBorders>
              <w:top w:val="single" w:sz="8" w:space="0" w:color="auto"/>
              <w:left w:val="single" w:sz="8" w:space="0" w:color="auto"/>
              <w:bottom w:val="single" w:sz="8" w:space="0" w:color="000000"/>
              <w:right w:val="single" w:sz="8" w:space="0" w:color="auto"/>
            </w:tcBorders>
            <w:vAlign w:val="center"/>
            <w:hideMark/>
          </w:tcPr>
          <w:p w:rsidR="009C3DD8" w:rsidRPr="00D2263A" w:rsidRDefault="009C3DD8" w:rsidP="00406D0D">
            <w:pPr>
              <w:jc w:val="left"/>
              <w:rPr>
                <w:rFonts w:ascii="Calibri" w:hAnsi="Calibri"/>
                <w:color w:val="000000"/>
                <w:sz w:val="20"/>
                <w:lang w:val="es-UY" w:eastAsia="es-UY"/>
              </w:rPr>
            </w:pPr>
          </w:p>
        </w:tc>
        <w:tc>
          <w:tcPr>
            <w:tcW w:w="1200" w:type="dxa"/>
            <w:tcBorders>
              <w:top w:val="nil"/>
              <w:left w:val="nil"/>
              <w:bottom w:val="single" w:sz="8" w:space="0" w:color="auto"/>
              <w:right w:val="single" w:sz="8" w:space="0" w:color="auto"/>
            </w:tcBorders>
            <w:shd w:val="clear" w:color="auto" w:fill="auto"/>
            <w:vAlign w:val="bottom"/>
            <w:hideMark/>
          </w:tcPr>
          <w:p w:rsidR="009C3DD8" w:rsidRPr="00D2263A" w:rsidRDefault="009C3DD8" w:rsidP="00406D0D">
            <w:pPr>
              <w:jc w:val="center"/>
              <w:rPr>
                <w:rFonts w:ascii="Calibri" w:hAnsi="Calibri"/>
                <w:color w:val="000000"/>
                <w:sz w:val="20"/>
                <w:lang w:val="es-UY" w:eastAsia="es-UY"/>
              </w:rPr>
            </w:pPr>
            <w:r w:rsidRPr="00D2263A">
              <w:rPr>
                <w:rFonts w:ascii="Calibri" w:hAnsi="Calibri"/>
                <w:color w:val="000000"/>
                <w:sz w:val="20"/>
                <w:lang w:val="es-UY" w:eastAsia="es-UY"/>
              </w:rPr>
              <w:t xml:space="preserve">$ </w:t>
            </w:r>
          </w:p>
        </w:tc>
        <w:tc>
          <w:tcPr>
            <w:tcW w:w="880" w:type="dxa"/>
            <w:tcBorders>
              <w:top w:val="nil"/>
              <w:left w:val="nil"/>
              <w:bottom w:val="single" w:sz="8" w:space="0" w:color="auto"/>
              <w:right w:val="single" w:sz="8" w:space="0" w:color="auto"/>
            </w:tcBorders>
            <w:shd w:val="clear" w:color="auto" w:fill="auto"/>
            <w:vAlign w:val="bottom"/>
            <w:hideMark/>
          </w:tcPr>
          <w:p w:rsidR="009C3DD8" w:rsidRPr="00D2263A" w:rsidRDefault="009C3DD8" w:rsidP="00406D0D">
            <w:pPr>
              <w:jc w:val="center"/>
              <w:rPr>
                <w:rFonts w:ascii="Calibri" w:hAnsi="Calibri"/>
                <w:color w:val="000000"/>
                <w:sz w:val="20"/>
                <w:lang w:val="es-UY" w:eastAsia="es-UY"/>
              </w:rPr>
            </w:pPr>
            <w:r w:rsidRPr="00D2263A">
              <w:rPr>
                <w:rFonts w:ascii="Calibri" w:hAnsi="Calibri"/>
                <w:color w:val="000000"/>
                <w:sz w:val="20"/>
                <w:lang w:val="es-UY" w:eastAsia="es-UY"/>
              </w:rPr>
              <w:t> </w:t>
            </w:r>
          </w:p>
        </w:tc>
        <w:tc>
          <w:tcPr>
            <w:tcW w:w="1000" w:type="dxa"/>
            <w:tcBorders>
              <w:top w:val="nil"/>
              <w:left w:val="nil"/>
              <w:bottom w:val="single" w:sz="8" w:space="0" w:color="auto"/>
              <w:right w:val="single" w:sz="8" w:space="0" w:color="auto"/>
            </w:tcBorders>
            <w:shd w:val="clear" w:color="auto" w:fill="auto"/>
            <w:vAlign w:val="bottom"/>
            <w:hideMark/>
          </w:tcPr>
          <w:p w:rsidR="009C3DD8" w:rsidRPr="00D2263A" w:rsidRDefault="009C3DD8" w:rsidP="00406D0D">
            <w:pPr>
              <w:jc w:val="center"/>
              <w:rPr>
                <w:rFonts w:ascii="Calibri" w:hAnsi="Calibri"/>
                <w:color w:val="000000"/>
                <w:sz w:val="20"/>
                <w:lang w:val="es-UY" w:eastAsia="es-UY"/>
              </w:rPr>
            </w:pPr>
            <w:r w:rsidRPr="00D2263A">
              <w:rPr>
                <w:rFonts w:ascii="Calibri" w:hAnsi="Calibri"/>
                <w:color w:val="000000"/>
                <w:sz w:val="20"/>
                <w:lang w:val="es-UY" w:eastAsia="es-UY"/>
              </w:rPr>
              <w:t xml:space="preserve">$ </w:t>
            </w:r>
          </w:p>
        </w:tc>
        <w:tc>
          <w:tcPr>
            <w:tcW w:w="1440" w:type="dxa"/>
            <w:tcBorders>
              <w:top w:val="nil"/>
              <w:left w:val="nil"/>
              <w:bottom w:val="single" w:sz="8" w:space="0" w:color="auto"/>
              <w:right w:val="single" w:sz="8" w:space="0" w:color="auto"/>
            </w:tcBorders>
            <w:shd w:val="clear" w:color="auto" w:fill="auto"/>
            <w:noWrap/>
            <w:vAlign w:val="bottom"/>
            <w:hideMark/>
          </w:tcPr>
          <w:p w:rsidR="009C3DD8" w:rsidRPr="00D2263A" w:rsidRDefault="009C3DD8" w:rsidP="00406D0D">
            <w:pPr>
              <w:jc w:val="left"/>
              <w:rPr>
                <w:rFonts w:ascii="Calibri" w:hAnsi="Calibri"/>
                <w:color w:val="000000"/>
                <w:lang w:val="es-UY" w:eastAsia="es-UY"/>
              </w:rPr>
            </w:pPr>
            <w:r w:rsidRPr="00D2263A">
              <w:rPr>
                <w:rFonts w:ascii="Calibri" w:hAnsi="Calibri"/>
                <w:color w:val="000000"/>
                <w:lang w:val="es-UY" w:eastAsia="es-UY"/>
              </w:rPr>
              <w:t> </w:t>
            </w:r>
          </w:p>
        </w:tc>
      </w:tr>
      <w:tr w:rsidR="009C3DD8" w:rsidRPr="00D2263A" w:rsidTr="00406D0D">
        <w:trPr>
          <w:trHeight w:val="600"/>
        </w:trPr>
        <w:tc>
          <w:tcPr>
            <w:tcW w:w="812" w:type="dxa"/>
            <w:tcBorders>
              <w:top w:val="nil"/>
              <w:left w:val="single" w:sz="8" w:space="0" w:color="auto"/>
              <w:bottom w:val="single" w:sz="4" w:space="0" w:color="auto"/>
              <w:right w:val="single" w:sz="8" w:space="0" w:color="auto"/>
            </w:tcBorders>
            <w:shd w:val="clear" w:color="auto" w:fill="auto"/>
            <w:noWrap/>
            <w:vAlign w:val="bottom"/>
            <w:hideMark/>
          </w:tcPr>
          <w:p w:rsidR="009C3DD8" w:rsidRPr="00D2263A" w:rsidRDefault="009C3DD8" w:rsidP="00406D0D">
            <w:pPr>
              <w:rPr>
                <w:rFonts w:ascii="Calibri" w:hAnsi="Calibri"/>
                <w:color w:val="000000"/>
                <w:lang w:val="es-UY" w:eastAsia="es-UY"/>
              </w:rPr>
            </w:pPr>
            <w:r>
              <w:rPr>
                <w:rFonts w:ascii="Calibri" w:hAnsi="Calibri"/>
                <w:color w:val="000000"/>
                <w:lang w:val="es-UY" w:eastAsia="es-UY"/>
              </w:rPr>
              <w:t>13175</w:t>
            </w:r>
          </w:p>
        </w:tc>
        <w:tc>
          <w:tcPr>
            <w:tcW w:w="3234" w:type="dxa"/>
            <w:tcBorders>
              <w:top w:val="nil"/>
              <w:left w:val="nil"/>
              <w:bottom w:val="single" w:sz="4" w:space="0" w:color="auto"/>
              <w:right w:val="single" w:sz="8" w:space="0" w:color="auto"/>
            </w:tcBorders>
            <w:shd w:val="clear" w:color="auto" w:fill="auto"/>
            <w:vAlign w:val="bottom"/>
            <w:hideMark/>
          </w:tcPr>
          <w:p w:rsidR="009C3DD8" w:rsidRPr="00D2263A" w:rsidRDefault="009C3DD8" w:rsidP="00406D0D">
            <w:pPr>
              <w:jc w:val="left"/>
              <w:rPr>
                <w:rFonts w:ascii="Calibri" w:hAnsi="Calibri"/>
                <w:color w:val="000000"/>
                <w:lang w:val="es-UY" w:eastAsia="es-UY"/>
              </w:rPr>
            </w:pPr>
            <w:r>
              <w:rPr>
                <w:rFonts w:ascii="Calibri" w:hAnsi="Calibri"/>
                <w:color w:val="000000"/>
                <w:lang w:val="es-UY" w:eastAsia="es-UY"/>
              </w:rPr>
              <w:t>MANTENIMIENTO DE SOFTWARE:</w:t>
            </w:r>
          </w:p>
        </w:tc>
        <w:tc>
          <w:tcPr>
            <w:tcW w:w="293" w:type="dxa"/>
            <w:tcBorders>
              <w:top w:val="nil"/>
              <w:left w:val="single" w:sz="8" w:space="0" w:color="auto"/>
              <w:bottom w:val="single" w:sz="4" w:space="0" w:color="auto"/>
              <w:right w:val="single" w:sz="8" w:space="0" w:color="auto"/>
            </w:tcBorders>
            <w:shd w:val="clear" w:color="auto" w:fill="auto"/>
            <w:noWrap/>
            <w:vAlign w:val="bottom"/>
            <w:hideMark/>
          </w:tcPr>
          <w:p w:rsidR="009C3DD8" w:rsidRPr="00D2263A" w:rsidRDefault="009C3DD8" w:rsidP="00406D0D">
            <w:pPr>
              <w:rPr>
                <w:rFonts w:ascii="Calibri" w:hAnsi="Calibri"/>
                <w:color w:val="000000"/>
                <w:sz w:val="20"/>
                <w:lang w:val="es-UY" w:eastAsia="es-UY"/>
              </w:rPr>
            </w:pPr>
            <w:r>
              <w:rPr>
                <w:rFonts w:ascii="Calibri" w:hAnsi="Calibri"/>
                <w:color w:val="000000"/>
                <w:sz w:val="20"/>
                <w:lang w:val="es-UY" w:eastAsia="es-UY"/>
              </w:rPr>
              <w:t>1078</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9C3DD8" w:rsidRPr="00D2263A" w:rsidRDefault="009C3DD8" w:rsidP="00406D0D">
            <w:pPr>
              <w:jc w:val="left"/>
              <w:rPr>
                <w:rFonts w:ascii="Calibri" w:hAnsi="Calibri"/>
                <w:color w:val="000000"/>
                <w:sz w:val="20"/>
                <w:lang w:val="es-UY" w:eastAsia="es-UY"/>
              </w:rPr>
            </w:pPr>
            <w:r w:rsidRPr="00D2263A">
              <w:rPr>
                <w:rFonts w:ascii="Calibri" w:hAnsi="Calibri"/>
                <w:color w:val="000000"/>
                <w:sz w:val="20"/>
                <w:lang w:val="es-UY" w:eastAsia="es-UY"/>
              </w:rPr>
              <w:t> </w:t>
            </w:r>
          </w:p>
        </w:tc>
        <w:tc>
          <w:tcPr>
            <w:tcW w:w="880" w:type="dxa"/>
            <w:tcBorders>
              <w:top w:val="nil"/>
              <w:left w:val="single" w:sz="8" w:space="0" w:color="auto"/>
              <w:bottom w:val="single" w:sz="4" w:space="0" w:color="auto"/>
              <w:right w:val="single" w:sz="8" w:space="0" w:color="auto"/>
            </w:tcBorders>
            <w:shd w:val="clear" w:color="auto" w:fill="auto"/>
            <w:noWrap/>
            <w:vAlign w:val="bottom"/>
            <w:hideMark/>
          </w:tcPr>
          <w:p w:rsidR="009C3DD8" w:rsidRPr="00D2263A" w:rsidRDefault="009C3DD8" w:rsidP="00406D0D">
            <w:pPr>
              <w:jc w:val="left"/>
              <w:rPr>
                <w:rFonts w:ascii="Calibri" w:hAnsi="Calibri"/>
                <w:color w:val="000000"/>
                <w:sz w:val="20"/>
                <w:lang w:val="es-UY" w:eastAsia="es-UY"/>
              </w:rPr>
            </w:pPr>
            <w:r w:rsidRPr="00D2263A">
              <w:rPr>
                <w:rFonts w:ascii="Calibri" w:hAnsi="Calibri"/>
                <w:color w:val="000000"/>
                <w:sz w:val="20"/>
                <w:lang w:val="es-UY" w:eastAsia="es-UY"/>
              </w:rPr>
              <w:t> </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9C3DD8" w:rsidRPr="00D2263A" w:rsidRDefault="009C3DD8" w:rsidP="00406D0D">
            <w:pPr>
              <w:jc w:val="left"/>
              <w:rPr>
                <w:rFonts w:ascii="Calibri" w:hAnsi="Calibri"/>
                <w:color w:val="000000"/>
                <w:sz w:val="20"/>
                <w:lang w:val="es-UY" w:eastAsia="es-UY"/>
              </w:rPr>
            </w:pPr>
            <w:r w:rsidRPr="00D2263A">
              <w:rPr>
                <w:rFonts w:ascii="Calibri" w:hAnsi="Calibri"/>
                <w:color w:val="000000"/>
                <w:sz w:val="20"/>
                <w:lang w:val="es-UY" w:eastAsia="es-UY"/>
              </w:rPr>
              <w:t> </w:t>
            </w:r>
          </w:p>
        </w:tc>
        <w:tc>
          <w:tcPr>
            <w:tcW w:w="1440" w:type="dxa"/>
            <w:tcBorders>
              <w:top w:val="nil"/>
              <w:left w:val="nil"/>
              <w:bottom w:val="single" w:sz="4" w:space="0" w:color="auto"/>
              <w:right w:val="single" w:sz="8" w:space="0" w:color="auto"/>
            </w:tcBorders>
            <w:shd w:val="clear" w:color="auto" w:fill="auto"/>
            <w:noWrap/>
            <w:vAlign w:val="bottom"/>
            <w:hideMark/>
          </w:tcPr>
          <w:p w:rsidR="009C3DD8" w:rsidRPr="00D2263A" w:rsidRDefault="009C3DD8" w:rsidP="00406D0D">
            <w:pPr>
              <w:jc w:val="left"/>
              <w:rPr>
                <w:rFonts w:ascii="Calibri" w:hAnsi="Calibri"/>
                <w:color w:val="000000"/>
                <w:lang w:val="es-UY" w:eastAsia="es-UY"/>
              </w:rPr>
            </w:pPr>
          </w:p>
        </w:tc>
      </w:tr>
    </w:tbl>
    <w:p w:rsidR="009C59DE" w:rsidRPr="009C59DE" w:rsidRDefault="009C59DE" w:rsidP="009C59DE">
      <w:pPr>
        <w:suppressAutoHyphens/>
        <w:autoSpaceDE w:val="0"/>
        <w:autoSpaceDN w:val="0"/>
        <w:adjustRightInd w:val="0"/>
        <w:spacing w:after="0"/>
        <w:rPr>
          <w:rFonts w:eastAsia="SimSun" w:cs="Arial"/>
          <w:b/>
          <w:color w:val="1C1C1C"/>
          <w:kern w:val="1"/>
          <w:lang w:val="es-CL" w:bidi="hi-IN"/>
        </w:rPr>
      </w:pPr>
    </w:p>
    <w:p w:rsidR="00F55843" w:rsidRDefault="009C59DE" w:rsidP="002B2579">
      <w:pPr>
        <w:rPr>
          <w:rFonts w:eastAsia="Times New Roman"/>
          <w:lang w:val="es-ES_tradnl" w:eastAsia="es-ES" w:bidi="ar-SA"/>
        </w:rPr>
      </w:pPr>
      <w:r w:rsidRPr="009C59DE">
        <w:rPr>
          <w:rFonts w:eastAsia="Times New Roman"/>
          <w:lang w:val="es-ES_tradnl" w:eastAsia="es-ES" w:bidi="ar-SA"/>
        </w:rPr>
        <w:t>Presidencia de la República será agente de retención de impuestos, en los casos que corresponda, de acuerdo con lo dispuesto en la normativa legal vigente.</w:t>
      </w:r>
    </w:p>
    <w:p w:rsidR="004F4263" w:rsidRDefault="004F4263" w:rsidP="002B2579">
      <w:pPr>
        <w:rPr>
          <w:rFonts w:eastAsia="Times New Roman"/>
          <w:lang w:val="es-ES_tradnl" w:eastAsia="es-ES" w:bidi="ar-SA"/>
        </w:rPr>
      </w:pPr>
    </w:p>
    <w:p w:rsidR="009C59DE" w:rsidRPr="009C59DE" w:rsidRDefault="009C59DE" w:rsidP="002B2579">
      <w:pPr>
        <w:pStyle w:val="Ttulo2"/>
        <w:rPr>
          <w:rFonts w:ascii="Cambria" w:eastAsia="Times New Roman" w:hAnsi="Cambria" w:cs="Times New Roman"/>
          <w:i/>
          <w:sz w:val="28"/>
          <w:szCs w:val="28"/>
          <w:lang w:val="es-ES_tradnl" w:eastAsia="es-ES" w:bidi="ar-SA"/>
        </w:rPr>
      </w:pPr>
      <w:bookmarkStart w:id="22" w:name="_Toc401923647"/>
      <w:bookmarkStart w:id="23" w:name="_Toc404244455"/>
      <w:bookmarkStart w:id="24" w:name="_Toc132272527"/>
      <w:r w:rsidRPr="009C59DE">
        <w:rPr>
          <w:rFonts w:eastAsia="Times New Roman"/>
          <w:lang w:val="es-ES_tradnl" w:eastAsia="es-ES" w:bidi="ar-SA"/>
        </w:rPr>
        <w:t>16°</w:t>
      </w:r>
      <w:bookmarkEnd w:id="22"/>
      <w:r w:rsidRPr="009C59DE">
        <w:rPr>
          <w:rFonts w:eastAsia="Times New Roman"/>
          <w:lang w:val="es-ES_tradnl" w:eastAsia="es-ES" w:bidi="ar-SA"/>
        </w:rPr>
        <w:t xml:space="preserve"> </w:t>
      </w:r>
      <w:bookmarkStart w:id="25" w:name="_Toc401923648"/>
      <w:r w:rsidRPr="009C59DE">
        <w:rPr>
          <w:rFonts w:eastAsia="Times New Roman"/>
          <w:lang w:val="es-ES_tradnl" w:eastAsia="es-ES" w:bidi="ar-SA"/>
        </w:rPr>
        <w:t>-</w:t>
      </w:r>
      <w:r w:rsidRPr="009C59DE">
        <w:rPr>
          <w:rFonts w:eastAsia="Times New Roman" w:cs="Times New Roman"/>
          <w:i/>
          <w:sz w:val="28"/>
          <w:szCs w:val="28"/>
          <w:lang w:val="es-ES_tradnl" w:eastAsia="es-ES" w:bidi="ar-SA"/>
        </w:rPr>
        <w:t xml:space="preserve"> </w:t>
      </w:r>
      <w:r w:rsidRPr="009C59DE">
        <w:rPr>
          <w:rFonts w:eastAsia="Times New Roman"/>
          <w:lang w:val="es-ES_tradnl" w:eastAsia="es-ES" w:bidi="ar-SA"/>
        </w:rPr>
        <w:t>APERTURA DE LAS OFERTAS</w:t>
      </w:r>
      <w:bookmarkEnd w:id="23"/>
      <w:bookmarkEnd w:id="24"/>
      <w:bookmarkEnd w:id="25"/>
    </w:p>
    <w:p w:rsidR="009C59DE" w:rsidRPr="009C59DE" w:rsidRDefault="009C59DE" w:rsidP="002B2579">
      <w:pPr>
        <w:rPr>
          <w:rFonts w:eastAsia="SimSun"/>
          <w:color w:val="000000"/>
          <w:kern w:val="1"/>
          <w:sz w:val="24"/>
          <w:szCs w:val="24"/>
          <w:lang w:val="es-CL" w:bidi="hi-IN"/>
        </w:rPr>
      </w:pPr>
      <w:r w:rsidRPr="009C59DE">
        <w:rPr>
          <w:rFonts w:eastAsia="SimSun"/>
          <w:kern w:val="1"/>
          <w:lang w:val="es-CL" w:bidi="hi-IN"/>
        </w:rPr>
        <w:t>La apertura de las ofertas se efectuará en forma automática en la fecha y hora indicada. El acta será remitida por el sistema de Registro Único de Proveedores del Estado (RUPE) a la o las direcciones electrónicas previamente registradas por cada oferente en la sección de “Comunicación” incluida en “Datos Generales” prevista en la aplicación del RUPE. Será responsabilidad de cada oferente asegurarse que la dirección de correo electrónico constituida sea correcta, válida y apta para la recepción de este tipo de mensajes.</w:t>
      </w:r>
    </w:p>
    <w:p w:rsidR="009C59DE" w:rsidRPr="009C59DE" w:rsidRDefault="009C59DE" w:rsidP="002B2579">
      <w:pPr>
        <w:rPr>
          <w:rFonts w:eastAsia="SimSun"/>
          <w:color w:val="000000"/>
          <w:kern w:val="1"/>
          <w:sz w:val="24"/>
          <w:szCs w:val="24"/>
          <w:lang w:val="es-CL" w:bidi="hi-IN"/>
        </w:rPr>
      </w:pPr>
      <w:r w:rsidRPr="009C59DE">
        <w:rPr>
          <w:rFonts w:eastAsia="SimSun"/>
          <w:kern w:val="1"/>
          <w:lang w:val="es-CL" w:bidi="hi-IN"/>
        </w:rPr>
        <w:t xml:space="preserve">Asimismo, el acta de apertura será publicada automáticamente en el sitio web www.comprasestatales.gub.uy. En consecuencia, el acta de apertura permanecerá visible para todos </w:t>
      </w:r>
      <w:r w:rsidRPr="009C59DE">
        <w:rPr>
          <w:rFonts w:eastAsia="SimSun"/>
          <w:kern w:val="1"/>
          <w:lang w:val="es-CL" w:bidi="hi-IN"/>
        </w:rPr>
        <w:lastRenderedPageBreak/>
        <w:t xml:space="preserve">los oferentes en la plataforma electrónica, por lo cual la no recepción del mensaje no será obstáculo para el acceso por parte del proveedor a la información de la apertura en el sitio web. </w:t>
      </w:r>
    </w:p>
    <w:p w:rsidR="009C59DE" w:rsidRPr="009C59DE" w:rsidRDefault="009C59DE" w:rsidP="002B2579">
      <w:pPr>
        <w:rPr>
          <w:rFonts w:eastAsia="SimSun"/>
          <w:color w:val="000000"/>
          <w:kern w:val="1"/>
          <w:sz w:val="24"/>
          <w:szCs w:val="24"/>
          <w:lang w:val="es-CL" w:bidi="hi-IN"/>
        </w:rPr>
      </w:pPr>
      <w:r w:rsidRPr="009C59DE">
        <w:rPr>
          <w:rFonts w:eastAsia="SimSun"/>
          <w:kern w:val="1"/>
          <w:lang w:val="es-CL" w:bidi="hi-IN"/>
        </w:rPr>
        <w:t xml:space="preserve">A partir de ese momento, las ofertas quedarán accesibles para la administración contratante y para el Tribunal de Cuentas, no pudiendo introducirse modificación alguna en las propuestas. Asimismo, las ofertas quedarán visibles para todos los oferentes, con excepción de aquella información que sea entregada en carácter confidencial. </w:t>
      </w:r>
    </w:p>
    <w:p w:rsidR="009C59DE" w:rsidRPr="009C59DE" w:rsidRDefault="009C59DE" w:rsidP="002B2579">
      <w:pPr>
        <w:rPr>
          <w:rFonts w:eastAsia="SimSun"/>
          <w:color w:val="000000"/>
          <w:kern w:val="1"/>
          <w:sz w:val="24"/>
          <w:szCs w:val="24"/>
          <w:lang w:val="es-CL" w:bidi="hi-IN"/>
        </w:rPr>
      </w:pPr>
      <w:r w:rsidRPr="009C59DE">
        <w:rPr>
          <w:rFonts w:eastAsia="SimSun"/>
          <w:kern w:val="1"/>
          <w:lang w:val="es-CL" w:bidi="hi-IN"/>
        </w:rPr>
        <w:t>Solo cuando la administración contratante solicite salvar defectos o carencias de acuerdo a lo establecido en el artículo 65 del T</w:t>
      </w:r>
      <w:r w:rsidR="004A3F33">
        <w:rPr>
          <w:rFonts w:eastAsia="SimSun"/>
          <w:kern w:val="1"/>
          <w:lang w:val="es-CL" w:bidi="hi-IN"/>
        </w:rPr>
        <w:t>OCAF,</w:t>
      </w:r>
      <w:r w:rsidRPr="009C59DE">
        <w:rPr>
          <w:rFonts w:eastAsia="SimSun"/>
          <w:kern w:val="1"/>
          <w:lang w:val="es-CL" w:bidi="hi-IN"/>
        </w:rPr>
        <w:t xml:space="preserve"> el oferente deberá agregar en línea la documentación solicitada. </w:t>
      </w:r>
    </w:p>
    <w:p w:rsidR="009C59DE" w:rsidRPr="009C59DE" w:rsidRDefault="009C59DE" w:rsidP="002B2579">
      <w:pPr>
        <w:rPr>
          <w:rFonts w:eastAsia="SimSun"/>
          <w:color w:val="000000"/>
          <w:kern w:val="1"/>
          <w:sz w:val="24"/>
          <w:szCs w:val="24"/>
          <w:lang w:val="es-CL" w:bidi="hi-IN"/>
        </w:rPr>
      </w:pPr>
      <w:r w:rsidRPr="009C59DE">
        <w:rPr>
          <w:rFonts w:eastAsia="SimSun"/>
          <w:kern w:val="1"/>
          <w:lang w:val="es-CL" w:bidi="hi-IN"/>
        </w:rPr>
        <w:t>Los oferentes podrán hacer observaciones respecto de las ofertas dentro de un plazo de 48 (cuarenta y ocho) horas a contar de la apertura, las cuales serán elevadas a la Comisión Asesora de Adjudicaciones.</w:t>
      </w:r>
      <w:bookmarkStart w:id="26" w:name="__RefHeading__1199_1381833221"/>
      <w:bookmarkStart w:id="27" w:name="_Toc404244456"/>
      <w:bookmarkStart w:id="28" w:name="_Toc401923649"/>
      <w:bookmarkEnd w:id="26"/>
    </w:p>
    <w:tbl>
      <w:tblPr>
        <w:tblW w:w="0" w:type="auto"/>
        <w:jc w:val="center"/>
        <w:tblLayout w:type="fixed"/>
        <w:tblCellMar>
          <w:left w:w="0" w:type="dxa"/>
          <w:right w:w="0" w:type="dxa"/>
        </w:tblCellMar>
        <w:tblLook w:val="0000" w:firstRow="0" w:lastRow="0" w:firstColumn="0" w:lastColumn="0" w:noHBand="0" w:noVBand="0"/>
      </w:tblPr>
      <w:tblGrid>
        <w:gridCol w:w="2337"/>
        <w:gridCol w:w="2849"/>
      </w:tblGrid>
      <w:tr w:rsidR="009C59DE" w:rsidRPr="009C59DE">
        <w:trPr>
          <w:trHeight w:val="112"/>
          <w:jc w:val="center"/>
        </w:trPr>
        <w:tc>
          <w:tcPr>
            <w:tcW w:w="5186" w:type="dxa"/>
            <w:gridSpan w:val="2"/>
            <w:tcBorders>
              <w:top w:val="single" w:sz="4" w:space="0" w:color="808080"/>
              <w:left w:val="single" w:sz="4" w:space="0" w:color="808080"/>
              <w:bottom w:val="single" w:sz="4" w:space="0" w:color="808080"/>
              <w:right w:val="single" w:sz="4" w:space="0" w:color="808080"/>
            </w:tcBorders>
            <w:tcMar>
              <w:top w:w="55" w:type="dxa"/>
              <w:left w:w="108" w:type="dxa"/>
              <w:bottom w:w="55" w:type="dxa"/>
              <w:right w:w="108" w:type="dxa"/>
            </w:tcMar>
          </w:tcPr>
          <w:p w:rsidR="009C59DE" w:rsidRPr="009C59DE" w:rsidRDefault="009C59DE" w:rsidP="009C59DE">
            <w:pPr>
              <w:widowControl w:val="0"/>
              <w:suppressAutoHyphens/>
              <w:autoSpaceDE w:val="0"/>
              <w:autoSpaceDN w:val="0"/>
              <w:adjustRightInd w:val="0"/>
              <w:spacing w:beforeAutospacing="1" w:after="0"/>
              <w:jc w:val="center"/>
              <w:rPr>
                <w:rFonts w:eastAsia="SimSun" w:cs="Arial"/>
                <w:color w:val="000000"/>
                <w:kern w:val="1"/>
                <w:sz w:val="24"/>
                <w:szCs w:val="24"/>
                <w:lang w:val="es-CL" w:bidi="hi-IN"/>
              </w:rPr>
            </w:pPr>
            <w:r w:rsidRPr="009C59DE">
              <w:rPr>
                <w:rFonts w:eastAsia="SimSun" w:cs="Arial"/>
                <w:color w:val="1C1C1C"/>
                <w:kern w:val="1"/>
                <w:sz w:val="23"/>
                <w:szCs w:val="23"/>
                <w:lang w:val="es-CL" w:bidi="hi-IN"/>
              </w:rPr>
              <w:t>Apertura electrónica de ofertas</w:t>
            </w:r>
          </w:p>
        </w:tc>
      </w:tr>
      <w:tr w:rsidR="009C59DE" w:rsidRPr="009C59DE">
        <w:trPr>
          <w:trHeight w:val="112"/>
          <w:jc w:val="center"/>
        </w:trPr>
        <w:tc>
          <w:tcPr>
            <w:tcW w:w="2337" w:type="dxa"/>
            <w:tcBorders>
              <w:top w:val="nil"/>
              <w:left w:val="single" w:sz="4" w:space="0" w:color="808080"/>
              <w:bottom w:val="single" w:sz="4" w:space="0" w:color="808080"/>
              <w:right w:val="nil"/>
            </w:tcBorders>
            <w:tcMar>
              <w:top w:w="55" w:type="dxa"/>
              <w:left w:w="108" w:type="dxa"/>
              <w:bottom w:w="55" w:type="dxa"/>
              <w:right w:w="108" w:type="dxa"/>
            </w:tcMar>
          </w:tcPr>
          <w:p w:rsidR="009C59DE" w:rsidRPr="009C59DE" w:rsidRDefault="009C59DE" w:rsidP="009C59DE">
            <w:pPr>
              <w:widowControl w:val="0"/>
              <w:suppressAutoHyphens/>
              <w:autoSpaceDE w:val="0"/>
              <w:autoSpaceDN w:val="0"/>
              <w:adjustRightInd w:val="0"/>
              <w:spacing w:beforeAutospacing="1" w:after="0"/>
              <w:rPr>
                <w:rFonts w:eastAsia="SimSun" w:cs="Arial"/>
                <w:color w:val="000000"/>
                <w:kern w:val="1"/>
                <w:sz w:val="24"/>
                <w:szCs w:val="24"/>
                <w:lang w:val="es-CL" w:bidi="hi-IN"/>
              </w:rPr>
            </w:pPr>
            <w:r w:rsidRPr="009C59DE">
              <w:rPr>
                <w:rFonts w:eastAsia="SimSun" w:cs="Arial"/>
                <w:color w:val="1C1C1C"/>
                <w:kern w:val="1"/>
                <w:sz w:val="23"/>
                <w:szCs w:val="23"/>
                <w:lang w:val="es-CL" w:bidi="hi-IN"/>
              </w:rPr>
              <w:t>País:</w:t>
            </w:r>
          </w:p>
        </w:tc>
        <w:tc>
          <w:tcPr>
            <w:tcW w:w="2849" w:type="dxa"/>
            <w:tcBorders>
              <w:top w:val="nil"/>
              <w:left w:val="single" w:sz="4" w:space="0" w:color="808080"/>
              <w:bottom w:val="single" w:sz="4" w:space="0" w:color="808080"/>
              <w:right w:val="single" w:sz="4" w:space="0" w:color="808080"/>
            </w:tcBorders>
            <w:tcMar>
              <w:top w:w="55" w:type="dxa"/>
              <w:left w:w="108" w:type="dxa"/>
              <w:bottom w:w="55" w:type="dxa"/>
              <w:right w:w="108" w:type="dxa"/>
            </w:tcMar>
          </w:tcPr>
          <w:p w:rsidR="009C59DE" w:rsidRPr="009C59DE" w:rsidRDefault="009C59DE" w:rsidP="009C59DE">
            <w:pPr>
              <w:widowControl w:val="0"/>
              <w:suppressAutoHyphens/>
              <w:autoSpaceDE w:val="0"/>
              <w:autoSpaceDN w:val="0"/>
              <w:adjustRightInd w:val="0"/>
              <w:spacing w:beforeAutospacing="1" w:after="0"/>
              <w:rPr>
                <w:rFonts w:eastAsia="SimSun" w:cs="Arial"/>
                <w:color w:val="000000"/>
                <w:kern w:val="1"/>
                <w:sz w:val="24"/>
                <w:szCs w:val="24"/>
                <w:lang w:val="es-CL" w:bidi="hi-IN"/>
              </w:rPr>
            </w:pPr>
            <w:r w:rsidRPr="009C59DE">
              <w:rPr>
                <w:rFonts w:eastAsia="SimSun" w:cs="Arial"/>
                <w:b/>
                <w:bCs/>
                <w:color w:val="1C1C1C"/>
                <w:kern w:val="1"/>
                <w:sz w:val="23"/>
                <w:szCs w:val="23"/>
                <w:lang w:val="es-CL" w:bidi="hi-IN"/>
              </w:rPr>
              <w:t>Uruguay</w:t>
            </w:r>
          </w:p>
        </w:tc>
      </w:tr>
      <w:tr w:rsidR="009C59DE" w:rsidRPr="009C59DE">
        <w:trPr>
          <w:trHeight w:val="112"/>
          <w:jc w:val="center"/>
        </w:trPr>
        <w:tc>
          <w:tcPr>
            <w:tcW w:w="2337" w:type="dxa"/>
            <w:tcBorders>
              <w:top w:val="nil"/>
              <w:left w:val="single" w:sz="4" w:space="0" w:color="808080"/>
              <w:bottom w:val="single" w:sz="4" w:space="0" w:color="808080"/>
              <w:right w:val="nil"/>
            </w:tcBorders>
            <w:tcMar>
              <w:top w:w="55" w:type="dxa"/>
              <w:left w:w="108" w:type="dxa"/>
              <w:bottom w:w="55" w:type="dxa"/>
              <w:right w:w="108" w:type="dxa"/>
            </w:tcMar>
          </w:tcPr>
          <w:p w:rsidR="009C59DE" w:rsidRPr="009C59DE" w:rsidRDefault="009C59DE" w:rsidP="009C59DE">
            <w:pPr>
              <w:widowControl w:val="0"/>
              <w:suppressAutoHyphens/>
              <w:autoSpaceDE w:val="0"/>
              <w:autoSpaceDN w:val="0"/>
              <w:adjustRightInd w:val="0"/>
              <w:spacing w:beforeAutospacing="1" w:after="0"/>
              <w:rPr>
                <w:rFonts w:eastAsia="SimSun" w:cs="Arial"/>
                <w:color w:val="000000"/>
                <w:kern w:val="1"/>
                <w:sz w:val="24"/>
                <w:szCs w:val="24"/>
                <w:lang w:val="es-CL" w:bidi="hi-IN"/>
              </w:rPr>
            </w:pPr>
            <w:r w:rsidRPr="009C59DE">
              <w:rPr>
                <w:rFonts w:eastAsia="SimSun" w:cs="Arial"/>
                <w:color w:val="1C1C1C"/>
                <w:kern w:val="1"/>
                <w:sz w:val="23"/>
                <w:szCs w:val="23"/>
                <w:lang w:val="es-CL" w:bidi="hi-IN"/>
              </w:rPr>
              <w:t>Ciudad:</w:t>
            </w:r>
          </w:p>
        </w:tc>
        <w:tc>
          <w:tcPr>
            <w:tcW w:w="2849" w:type="dxa"/>
            <w:tcBorders>
              <w:top w:val="nil"/>
              <w:left w:val="single" w:sz="4" w:space="0" w:color="808080"/>
              <w:bottom w:val="single" w:sz="4" w:space="0" w:color="808080"/>
              <w:right w:val="single" w:sz="4" w:space="0" w:color="808080"/>
            </w:tcBorders>
            <w:tcMar>
              <w:top w:w="55" w:type="dxa"/>
              <w:left w:w="108" w:type="dxa"/>
              <w:bottom w:w="55" w:type="dxa"/>
              <w:right w:w="108" w:type="dxa"/>
            </w:tcMar>
          </w:tcPr>
          <w:p w:rsidR="009C59DE" w:rsidRPr="009C59DE" w:rsidRDefault="009C59DE" w:rsidP="009C59DE">
            <w:pPr>
              <w:widowControl w:val="0"/>
              <w:suppressAutoHyphens/>
              <w:autoSpaceDE w:val="0"/>
              <w:autoSpaceDN w:val="0"/>
              <w:adjustRightInd w:val="0"/>
              <w:spacing w:beforeAutospacing="1" w:after="0"/>
              <w:rPr>
                <w:rFonts w:eastAsia="SimSun" w:cs="Arial"/>
                <w:color w:val="000000"/>
                <w:kern w:val="1"/>
                <w:sz w:val="24"/>
                <w:szCs w:val="24"/>
                <w:lang w:val="es-CL" w:bidi="hi-IN"/>
              </w:rPr>
            </w:pPr>
            <w:r w:rsidRPr="009C59DE">
              <w:rPr>
                <w:rFonts w:eastAsia="SimSun" w:cs="Arial"/>
                <w:b/>
                <w:bCs/>
                <w:color w:val="1C1C1C"/>
                <w:kern w:val="1"/>
                <w:sz w:val="23"/>
                <w:szCs w:val="23"/>
                <w:lang w:val="es-CL" w:bidi="hi-IN"/>
              </w:rPr>
              <w:t>Montevideo</w:t>
            </w:r>
          </w:p>
        </w:tc>
      </w:tr>
      <w:tr w:rsidR="009C59DE" w:rsidRPr="009C59DE">
        <w:trPr>
          <w:trHeight w:val="112"/>
          <w:jc w:val="center"/>
        </w:trPr>
        <w:tc>
          <w:tcPr>
            <w:tcW w:w="2337" w:type="dxa"/>
            <w:tcBorders>
              <w:top w:val="nil"/>
              <w:left w:val="single" w:sz="4" w:space="0" w:color="808080"/>
              <w:bottom w:val="single" w:sz="4" w:space="0" w:color="808080"/>
              <w:right w:val="nil"/>
            </w:tcBorders>
            <w:tcMar>
              <w:top w:w="55" w:type="dxa"/>
              <w:left w:w="108" w:type="dxa"/>
              <w:bottom w:w="55" w:type="dxa"/>
              <w:right w:w="108" w:type="dxa"/>
            </w:tcMar>
          </w:tcPr>
          <w:p w:rsidR="009C59DE" w:rsidRPr="009C59DE" w:rsidRDefault="009C59DE" w:rsidP="009C59DE">
            <w:pPr>
              <w:widowControl w:val="0"/>
              <w:suppressAutoHyphens/>
              <w:autoSpaceDE w:val="0"/>
              <w:autoSpaceDN w:val="0"/>
              <w:adjustRightInd w:val="0"/>
              <w:spacing w:beforeAutospacing="1" w:after="0"/>
              <w:rPr>
                <w:rFonts w:eastAsia="SimSun" w:cs="Arial"/>
                <w:color w:val="000000"/>
                <w:kern w:val="1"/>
                <w:sz w:val="24"/>
                <w:szCs w:val="24"/>
                <w:lang w:val="es-CL" w:bidi="hi-IN"/>
              </w:rPr>
            </w:pPr>
            <w:r w:rsidRPr="009C59DE">
              <w:rPr>
                <w:rFonts w:eastAsia="SimSun" w:cs="Arial"/>
                <w:color w:val="1C1C1C"/>
                <w:kern w:val="1"/>
                <w:sz w:val="23"/>
                <w:szCs w:val="23"/>
                <w:lang w:val="es-CL" w:bidi="hi-IN"/>
              </w:rPr>
              <w:t>Fecha:</w:t>
            </w:r>
          </w:p>
        </w:tc>
        <w:tc>
          <w:tcPr>
            <w:tcW w:w="2849" w:type="dxa"/>
            <w:tcBorders>
              <w:top w:val="nil"/>
              <w:left w:val="single" w:sz="4" w:space="0" w:color="808080"/>
              <w:bottom w:val="single" w:sz="4" w:space="0" w:color="808080"/>
              <w:right w:val="single" w:sz="4" w:space="0" w:color="808080"/>
            </w:tcBorders>
            <w:shd w:val="clear" w:color="auto" w:fill="FFFF00"/>
            <w:tcMar>
              <w:top w:w="55" w:type="dxa"/>
              <w:left w:w="108" w:type="dxa"/>
              <w:bottom w:w="55" w:type="dxa"/>
              <w:right w:w="108" w:type="dxa"/>
            </w:tcMar>
          </w:tcPr>
          <w:p w:rsidR="009C59DE" w:rsidRPr="009C59DE" w:rsidRDefault="00D84293" w:rsidP="00D84293">
            <w:pPr>
              <w:widowControl w:val="0"/>
              <w:suppressAutoHyphens/>
              <w:autoSpaceDE w:val="0"/>
              <w:autoSpaceDN w:val="0"/>
              <w:adjustRightInd w:val="0"/>
              <w:spacing w:beforeAutospacing="1" w:after="0"/>
              <w:rPr>
                <w:rFonts w:eastAsia="SimSun" w:cs="Arial"/>
                <w:color w:val="000000"/>
                <w:kern w:val="1"/>
                <w:sz w:val="24"/>
                <w:szCs w:val="24"/>
                <w:lang w:val="es-CL" w:bidi="hi-IN"/>
              </w:rPr>
            </w:pPr>
            <w:r>
              <w:rPr>
                <w:rFonts w:eastAsia="SimSun" w:cs="Arial"/>
                <w:b/>
                <w:bCs/>
                <w:color w:val="1C1C1C"/>
                <w:kern w:val="1"/>
                <w:sz w:val="23"/>
                <w:szCs w:val="23"/>
                <w:lang w:val="es-CL" w:bidi="hi-IN"/>
              </w:rPr>
              <w:t>17</w:t>
            </w:r>
            <w:r w:rsidR="009C59DE" w:rsidRPr="009C59DE">
              <w:rPr>
                <w:rFonts w:eastAsia="SimSun" w:cs="Arial"/>
                <w:b/>
                <w:bCs/>
                <w:color w:val="1C1C1C"/>
                <w:kern w:val="1"/>
                <w:sz w:val="23"/>
                <w:szCs w:val="23"/>
                <w:lang w:val="es-CL" w:bidi="hi-IN"/>
              </w:rPr>
              <w:t>/</w:t>
            </w:r>
            <w:r>
              <w:rPr>
                <w:rFonts w:eastAsia="SimSun" w:cs="Arial"/>
                <w:b/>
                <w:bCs/>
                <w:color w:val="1C1C1C"/>
                <w:kern w:val="1"/>
                <w:sz w:val="23"/>
                <w:szCs w:val="23"/>
                <w:lang w:val="es-CL" w:bidi="hi-IN"/>
              </w:rPr>
              <w:t>08</w:t>
            </w:r>
            <w:r w:rsidR="009C59DE" w:rsidRPr="009C59DE">
              <w:rPr>
                <w:rFonts w:eastAsia="SimSun" w:cs="Arial"/>
                <w:b/>
                <w:bCs/>
                <w:color w:val="1C1C1C"/>
                <w:kern w:val="1"/>
                <w:sz w:val="23"/>
                <w:szCs w:val="23"/>
                <w:lang w:val="es-CL" w:bidi="hi-IN"/>
              </w:rPr>
              <w:t>/</w:t>
            </w:r>
            <w:r>
              <w:rPr>
                <w:rFonts w:eastAsia="SimSun" w:cs="Arial"/>
                <w:b/>
                <w:bCs/>
                <w:color w:val="1C1C1C"/>
                <w:kern w:val="1"/>
                <w:sz w:val="23"/>
                <w:szCs w:val="23"/>
                <w:lang w:val="es-CL" w:bidi="hi-IN"/>
              </w:rPr>
              <w:t>2023</w:t>
            </w:r>
          </w:p>
        </w:tc>
      </w:tr>
      <w:tr w:rsidR="009C59DE" w:rsidRPr="009C59DE">
        <w:trPr>
          <w:trHeight w:val="112"/>
          <w:jc w:val="center"/>
        </w:trPr>
        <w:tc>
          <w:tcPr>
            <w:tcW w:w="2337" w:type="dxa"/>
            <w:tcBorders>
              <w:top w:val="nil"/>
              <w:left w:val="single" w:sz="4" w:space="0" w:color="808080"/>
              <w:bottom w:val="single" w:sz="4" w:space="0" w:color="808080"/>
              <w:right w:val="nil"/>
            </w:tcBorders>
            <w:tcMar>
              <w:top w:w="55" w:type="dxa"/>
              <w:left w:w="108" w:type="dxa"/>
              <w:bottom w:w="55" w:type="dxa"/>
              <w:right w:w="108" w:type="dxa"/>
            </w:tcMar>
          </w:tcPr>
          <w:p w:rsidR="009C59DE" w:rsidRPr="009C59DE" w:rsidRDefault="009C59DE" w:rsidP="009C59DE">
            <w:pPr>
              <w:widowControl w:val="0"/>
              <w:suppressAutoHyphens/>
              <w:autoSpaceDE w:val="0"/>
              <w:autoSpaceDN w:val="0"/>
              <w:adjustRightInd w:val="0"/>
              <w:spacing w:beforeAutospacing="1" w:after="0"/>
              <w:rPr>
                <w:rFonts w:eastAsia="SimSun" w:cs="Arial"/>
                <w:color w:val="000000"/>
                <w:kern w:val="1"/>
                <w:sz w:val="24"/>
                <w:szCs w:val="24"/>
                <w:lang w:val="es-CL" w:bidi="hi-IN"/>
              </w:rPr>
            </w:pPr>
            <w:r w:rsidRPr="009C59DE">
              <w:rPr>
                <w:rFonts w:eastAsia="SimSun" w:cs="Arial"/>
                <w:color w:val="1C1C1C"/>
                <w:kern w:val="1"/>
                <w:sz w:val="23"/>
                <w:szCs w:val="23"/>
                <w:lang w:val="es-CL" w:bidi="hi-IN"/>
              </w:rPr>
              <w:t>Hora:</w:t>
            </w:r>
          </w:p>
        </w:tc>
        <w:tc>
          <w:tcPr>
            <w:tcW w:w="2849" w:type="dxa"/>
            <w:tcBorders>
              <w:top w:val="nil"/>
              <w:left w:val="single" w:sz="4" w:space="0" w:color="808080"/>
              <w:bottom w:val="single" w:sz="4" w:space="0" w:color="808080"/>
              <w:right w:val="single" w:sz="4" w:space="0" w:color="808080"/>
            </w:tcBorders>
            <w:shd w:val="clear" w:color="auto" w:fill="FFFF00"/>
            <w:tcMar>
              <w:top w:w="55" w:type="dxa"/>
              <w:left w:w="108" w:type="dxa"/>
              <w:bottom w:w="55" w:type="dxa"/>
              <w:right w:w="108" w:type="dxa"/>
            </w:tcMar>
          </w:tcPr>
          <w:p w:rsidR="009C59DE" w:rsidRPr="009C59DE" w:rsidRDefault="00D84293" w:rsidP="00D84293">
            <w:pPr>
              <w:widowControl w:val="0"/>
              <w:suppressAutoHyphens/>
              <w:autoSpaceDE w:val="0"/>
              <w:autoSpaceDN w:val="0"/>
              <w:adjustRightInd w:val="0"/>
              <w:spacing w:beforeAutospacing="1" w:after="0"/>
              <w:rPr>
                <w:rFonts w:eastAsia="SimSun" w:cs="Arial"/>
                <w:color w:val="000000"/>
                <w:kern w:val="1"/>
                <w:sz w:val="24"/>
                <w:szCs w:val="24"/>
                <w:lang w:val="es-CL" w:bidi="hi-IN"/>
              </w:rPr>
            </w:pPr>
            <w:r>
              <w:rPr>
                <w:rFonts w:eastAsia="SimSun" w:cs="Arial"/>
                <w:b/>
                <w:bCs/>
                <w:color w:val="1C1C1C"/>
                <w:kern w:val="1"/>
                <w:sz w:val="23"/>
                <w:szCs w:val="23"/>
                <w:lang w:val="es-CL" w:bidi="hi-IN"/>
              </w:rPr>
              <w:t>11</w:t>
            </w:r>
            <w:r w:rsidR="009C59DE" w:rsidRPr="009C59DE">
              <w:rPr>
                <w:rFonts w:eastAsia="SimSun" w:cs="Arial"/>
                <w:b/>
                <w:bCs/>
                <w:color w:val="1C1C1C"/>
                <w:kern w:val="1"/>
                <w:sz w:val="23"/>
                <w:szCs w:val="23"/>
                <w:lang w:val="es-CL" w:bidi="hi-IN"/>
              </w:rPr>
              <w:t>:</w:t>
            </w:r>
            <w:r>
              <w:rPr>
                <w:rFonts w:eastAsia="SimSun" w:cs="Arial"/>
                <w:b/>
                <w:bCs/>
                <w:color w:val="1C1C1C"/>
                <w:kern w:val="1"/>
                <w:sz w:val="23"/>
                <w:szCs w:val="23"/>
                <w:lang w:val="es-CL" w:bidi="hi-IN"/>
              </w:rPr>
              <w:t>00</w:t>
            </w:r>
            <w:bookmarkStart w:id="29" w:name="_GoBack"/>
            <w:bookmarkEnd w:id="29"/>
          </w:p>
        </w:tc>
      </w:tr>
    </w:tbl>
    <w:p w:rsidR="009C59DE" w:rsidRDefault="009C59DE" w:rsidP="009C59DE">
      <w:pPr>
        <w:suppressAutoHyphens/>
        <w:autoSpaceDE w:val="0"/>
        <w:autoSpaceDN w:val="0"/>
        <w:adjustRightInd w:val="0"/>
        <w:spacing w:after="0"/>
        <w:rPr>
          <w:rFonts w:eastAsia="SimSun" w:cs="Arial"/>
          <w:color w:val="1C1C1C"/>
          <w:kern w:val="1"/>
          <w:lang w:val="es-CL" w:bidi="hi-IN"/>
        </w:rPr>
      </w:pPr>
    </w:p>
    <w:p w:rsidR="009C59DE" w:rsidRPr="009C59DE" w:rsidRDefault="009C59DE" w:rsidP="002B2579">
      <w:pPr>
        <w:pStyle w:val="Ttulo2"/>
        <w:rPr>
          <w:rFonts w:ascii="Cambria" w:eastAsia="Times New Roman" w:hAnsi="Cambria" w:cs="Times New Roman"/>
          <w:i/>
          <w:sz w:val="28"/>
          <w:szCs w:val="28"/>
          <w:lang w:val="es-ES_tradnl" w:eastAsia="es-ES" w:bidi="ar-SA"/>
        </w:rPr>
      </w:pPr>
      <w:bookmarkStart w:id="30" w:name="_Toc132272528"/>
      <w:r w:rsidRPr="009C59DE">
        <w:rPr>
          <w:rFonts w:eastAsia="Times New Roman"/>
          <w:lang w:val="es-ES_tradnl" w:eastAsia="es-ES" w:bidi="ar-SA"/>
        </w:rPr>
        <w:t>17°-</w:t>
      </w:r>
      <w:r w:rsidRPr="009C59DE">
        <w:rPr>
          <w:rFonts w:eastAsia="Times New Roman" w:cs="Times New Roman"/>
          <w:i/>
          <w:sz w:val="28"/>
          <w:szCs w:val="28"/>
          <w:lang w:val="es-ES_tradnl" w:eastAsia="es-ES" w:bidi="ar-SA"/>
        </w:rPr>
        <w:t xml:space="preserve"> </w:t>
      </w:r>
      <w:r w:rsidRPr="009C59DE">
        <w:rPr>
          <w:rFonts w:eastAsia="Times New Roman"/>
          <w:lang w:val="es-ES_tradnl" w:eastAsia="es-ES" w:bidi="ar-SA"/>
        </w:rPr>
        <w:t>CONSULTAS, COMUNICACIONES</w:t>
      </w:r>
      <w:bookmarkEnd w:id="27"/>
      <w:bookmarkEnd w:id="28"/>
      <w:r w:rsidRPr="009C59DE">
        <w:rPr>
          <w:rFonts w:eastAsia="Times New Roman"/>
          <w:i/>
          <w:lang w:val="es-ES_tradnl" w:eastAsia="es-ES" w:bidi="ar-SA"/>
        </w:rPr>
        <w:t xml:space="preserve"> </w:t>
      </w:r>
      <w:r w:rsidR="004A3F33">
        <w:rPr>
          <w:rFonts w:eastAsia="Times New Roman"/>
          <w:lang w:val="es-ES_tradnl" w:eastAsia="es-ES" w:bidi="ar-SA"/>
        </w:rPr>
        <w:t>Y PRÓ</w:t>
      </w:r>
      <w:r w:rsidRPr="009C59DE">
        <w:rPr>
          <w:rFonts w:eastAsia="Times New Roman"/>
          <w:lang w:val="es-ES_tradnl" w:eastAsia="es-ES" w:bidi="ar-SA"/>
        </w:rPr>
        <w:t>RROGAS</w:t>
      </w:r>
      <w:bookmarkEnd w:id="30"/>
    </w:p>
    <w:p w:rsidR="009C59DE" w:rsidRPr="009C59DE" w:rsidRDefault="009C59DE" w:rsidP="002B2579">
      <w:pPr>
        <w:rPr>
          <w:rFonts w:eastAsia="SimSun"/>
          <w:color w:val="000000"/>
          <w:kern w:val="1"/>
          <w:sz w:val="24"/>
          <w:szCs w:val="24"/>
          <w:lang w:val="es-CL" w:bidi="hi-IN"/>
        </w:rPr>
      </w:pPr>
      <w:r w:rsidRPr="009C59DE">
        <w:rPr>
          <w:rFonts w:eastAsia="SimSun"/>
          <w:kern w:val="1"/>
          <w:lang w:val="es-CL" w:bidi="hi-IN"/>
        </w:rPr>
        <w:t xml:space="preserve">A todos los efectos de la comunicación, Presidencia de la República pone a disposición de los interesados las siguientes vías de contacto: </w:t>
      </w:r>
    </w:p>
    <w:p w:rsidR="009C59DE" w:rsidRPr="002B2579" w:rsidRDefault="009C59DE" w:rsidP="00EB4675">
      <w:pPr>
        <w:pStyle w:val="Prrafodelista"/>
        <w:numPr>
          <w:ilvl w:val="0"/>
          <w:numId w:val="10"/>
        </w:numPr>
        <w:ind w:left="714" w:hanging="357"/>
        <w:contextualSpacing w:val="0"/>
        <w:rPr>
          <w:rFonts w:eastAsia="SimSun"/>
          <w:color w:val="000000"/>
          <w:kern w:val="1"/>
          <w:sz w:val="24"/>
          <w:szCs w:val="24"/>
          <w:lang w:val="es-CL" w:bidi="hi-IN"/>
        </w:rPr>
      </w:pPr>
      <w:r w:rsidRPr="002B2579">
        <w:rPr>
          <w:rFonts w:eastAsia="SimSun"/>
          <w:kern w:val="1"/>
          <w:lang w:val="es-CL" w:bidi="hi-IN"/>
        </w:rPr>
        <w:t>Correo electrónico:</w:t>
      </w:r>
      <w:r w:rsidRPr="002B2579">
        <w:rPr>
          <w:rFonts w:eastAsia="SimSun"/>
          <w:b/>
          <w:kern w:val="1"/>
          <w:lang w:val="es-CL" w:bidi="hi-IN"/>
        </w:rPr>
        <w:t xml:space="preserve"> </w:t>
      </w:r>
      <w:hyperlink r:id="rId13" w:history="1">
        <w:r w:rsidRPr="002B2579">
          <w:rPr>
            <w:rFonts w:eastAsia="SimSun"/>
            <w:b/>
            <w:kern w:val="1"/>
            <w:u w:val="single"/>
            <w:lang w:val="es-CL" w:bidi="hi-IN"/>
          </w:rPr>
          <w:t>adquipre@presidencia.gub.uy</w:t>
        </w:r>
      </w:hyperlink>
    </w:p>
    <w:p w:rsidR="009C59DE" w:rsidRPr="002B2579" w:rsidRDefault="009C59DE" w:rsidP="00EB4675">
      <w:pPr>
        <w:pStyle w:val="Prrafodelista"/>
        <w:numPr>
          <w:ilvl w:val="0"/>
          <w:numId w:val="10"/>
        </w:numPr>
        <w:rPr>
          <w:rFonts w:eastAsia="SimSun"/>
          <w:color w:val="000000"/>
          <w:kern w:val="1"/>
          <w:sz w:val="24"/>
          <w:szCs w:val="24"/>
          <w:lang w:val="es-CL" w:bidi="hi-IN"/>
        </w:rPr>
      </w:pPr>
      <w:r w:rsidRPr="002B2579">
        <w:rPr>
          <w:rFonts w:eastAsia="SimSun"/>
          <w:bCs/>
          <w:kern w:val="1"/>
          <w:lang w:val="es-CL" w:bidi="hi-IN"/>
        </w:rPr>
        <w:t xml:space="preserve">Se requiere que el oferente identifique claramente el número y objeto </w:t>
      </w:r>
      <w:r w:rsidR="009C3DD8" w:rsidRPr="002B2579">
        <w:rPr>
          <w:rFonts w:eastAsia="SimSun"/>
          <w:bCs/>
          <w:kern w:val="1"/>
          <w:lang w:val="es-CL" w:bidi="hi-IN"/>
        </w:rPr>
        <w:t>del presente</w:t>
      </w:r>
      <w:r w:rsidRPr="002B2579">
        <w:rPr>
          <w:rFonts w:eastAsia="SimSun"/>
          <w:bCs/>
          <w:kern w:val="1"/>
          <w:lang w:val="es-CL" w:bidi="hi-IN"/>
        </w:rPr>
        <w:t xml:space="preserve"> llamado al momento de realizar una comunicación mediante la casilla de correo indicada anteriormente. </w:t>
      </w:r>
    </w:p>
    <w:p w:rsidR="009C59DE" w:rsidRPr="009C59DE" w:rsidRDefault="009C59DE" w:rsidP="002B2579">
      <w:pPr>
        <w:rPr>
          <w:rFonts w:eastAsia="SimSun"/>
          <w:color w:val="000000"/>
          <w:kern w:val="1"/>
          <w:sz w:val="24"/>
          <w:szCs w:val="24"/>
          <w:lang w:val="es-CL" w:bidi="hi-IN"/>
        </w:rPr>
      </w:pPr>
      <w:r w:rsidRPr="009C59DE">
        <w:rPr>
          <w:rFonts w:eastAsia="SimSun"/>
          <w:kern w:val="1"/>
          <w:lang w:val="es-CL" w:bidi="hi-IN"/>
        </w:rPr>
        <w:t xml:space="preserve">Los oferentes podrán formular por escrito las consultas o aclaraciones que consideren necesarias hasta 3 (tres) días hábiles antes de la fecha prevista para la apertura de las ofertas. </w:t>
      </w:r>
    </w:p>
    <w:p w:rsidR="009C59DE" w:rsidRPr="009C59DE" w:rsidRDefault="009C59DE" w:rsidP="002B2579">
      <w:pPr>
        <w:rPr>
          <w:rFonts w:eastAsia="SimSun"/>
          <w:color w:val="000000"/>
          <w:kern w:val="1"/>
          <w:sz w:val="24"/>
          <w:szCs w:val="24"/>
          <w:lang w:val="es-CL" w:bidi="hi-IN"/>
        </w:rPr>
      </w:pPr>
      <w:r w:rsidRPr="009C59DE">
        <w:rPr>
          <w:rFonts w:eastAsia="SimSun"/>
          <w:kern w:val="1"/>
          <w:lang w:val="es-CL" w:bidi="hi-IN"/>
        </w:rPr>
        <w:t xml:space="preserve">Los oferentes podrán solicitar prórroga para la fecha de apertura de las ofertas hasta 2 (dos) días hábiles antes de la fecha de apertura previamente establecida. Esta solicitud deberá ser por escrito y fundamentando la misma. La Presidencia de la República se reserva el derecho de atender la solicitud o desestimarla. </w:t>
      </w:r>
    </w:p>
    <w:p w:rsidR="009C59DE" w:rsidRDefault="009C59DE" w:rsidP="002B2579">
      <w:pPr>
        <w:rPr>
          <w:rFonts w:eastAsia="SimSun"/>
          <w:kern w:val="1"/>
          <w:lang w:val="es-CL" w:bidi="hi-IN"/>
        </w:rPr>
      </w:pPr>
      <w:r w:rsidRPr="009C59DE">
        <w:rPr>
          <w:rFonts w:eastAsia="SimSun"/>
          <w:kern w:val="1"/>
          <w:lang w:val="es-CL" w:bidi="hi-IN"/>
        </w:rPr>
        <w:t xml:space="preserve">En ambos casos, vencidos los términos mencionados, la Presidencia de la República no estará obligada a pronunciarse. </w:t>
      </w:r>
    </w:p>
    <w:p w:rsidR="009C59DE" w:rsidRPr="009C59DE" w:rsidRDefault="009C59DE" w:rsidP="002B2579">
      <w:pPr>
        <w:rPr>
          <w:rFonts w:eastAsia="SimSun"/>
          <w:color w:val="000000"/>
          <w:kern w:val="1"/>
          <w:sz w:val="24"/>
          <w:szCs w:val="24"/>
          <w:lang w:val="es-CL" w:bidi="hi-IN"/>
        </w:rPr>
      </w:pPr>
      <w:r w:rsidRPr="009C59DE">
        <w:rPr>
          <w:rFonts w:eastAsia="SimSun"/>
          <w:kern w:val="1"/>
          <w:lang w:val="es-CL" w:bidi="hi-IN"/>
        </w:rPr>
        <w:t xml:space="preserve">Las consultas o solicitudes de prórrogas presentadas dentro de los plazos referidos, serán respondidas en un plazo no mayor a 2 (dos) días hábiles, mediante correo electrónico, sin perjuicio de las publicaciones que correspondan. </w:t>
      </w:r>
    </w:p>
    <w:p w:rsidR="009C59DE" w:rsidRPr="009C59DE" w:rsidRDefault="009C59DE" w:rsidP="002B2579">
      <w:pPr>
        <w:rPr>
          <w:rFonts w:eastAsia="SimSun"/>
          <w:color w:val="000000"/>
          <w:kern w:val="1"/>
          <w:sz w:val="24"/>
          <w:szCs w:val="24"/>
          <w:lang w:val="es-CL" w:bidi="hi-IN"/>
        </w:rPr>
      </w:pPr>
      <w:r w:rsidRPr="009C59DE">
        <w:rPr>
          <w:rFonts w:eastAsia="SimSun"/>
          <w:kern w:val="1"/>
          <w:lang w:val="es-CL" w:bidi="hi-IN"/>
        </w:rPr>
        <w:t>Los plazos estipulados precedentemente se consideran hábiles, entendiéndose por tales aquellos en que funcionen las oficinas de la Administración Pública, y por horas hábiles las correspondientes al horario fijado para el funcionamiento de las mismas (artículos 155 del T</w:t>
      </w:r>
      <w:r w:rsidR="007A685F">
        <w:rPr>
          <w:rFonts w:eastAsia="SimSun"/>
          <w:kern w:val="1"/>
          <w:lang w:val="es-CL" w:bidi="hi-IN"/>
        </w:rPr>
        <w:t>OCAF</w:t>
      </w:r>
      <w:r w:rsidRPr="009C59DE">
        <w:rPr>
          <w:rFonts w:eastAsia="SimSun"/>
          <w:kern w:val="1"/>
          <w:lang w:val="es-CL" w:bidi="hi-IN"/>
        </w:rPr>
        <w:t xml:space="preserve"> y 1.3 del Pliego Único de Bases y Condiciones Generales para los contratos de suministros y servicios no Personales aprobado por Decreto N°131/014, de fecha 19 de mayo de 2014). </w:t>
      </w:r>
    </w:p>
    <w:p w:rsidR="009C59DE" w:rsidRPr="009C59DE" w:rsidRDefault="009C59DE" w:rsidP="002B2579">
      <w:pPr>
        <w:rPr>
          <w:rFonts w:eastAsia="SimSun"/>
          <w:color w:val="000000"/>
          <w:kern w:val="1"/>
          <w:sz w:val="24"/>
          <w:szCs w:val="24"/>
          <w:lang w:val="es-CL" w:bidi="hi-IN"/>
        </w:rPr>
      </w:pPr>
      <w:r w:rsidRPr="009C59DE">
        <w:rPr>
          <w:rFonts w:eastAsia="SimSun"/>
          <w:kern w:val="1"/>
          <w:lang w:val="es-CL" w:bidi="hi-IN"/>
        </w:rPr>
        <w:lastRenderedPageBreak/>
        <w:t xml:space="preserve">Cualquier información contenida en las ofertas, puede ser objeto de pedidos de aclaración por parte de la Presidencia de la República, en cualquier momento antes de la adjudicación, siempre y cuando no modifique el contenido de la oferta. Asimismo las respuestas y aclaraciones de los oferentes no podrán contener información que modifique sus ofertas, de así suceder, dicha información no será considerada. </w:t>
      </w:r>
    </w:p>
    <w:p w:rsidR="009C59DE" w:rsidRPr="009C59DE" w:rsidRDefault="009C59DE" w:rsidP="002B2579">
      <w:pPr>
        <w:pStyle w:val="Ttulo2"/>
        <w:rPr>
          <w:rFonts w:ascii="Cambria" w:eastAsia="Times New Roman" w:hAnsi="Cambria" w:cs="Times New Roman"/>
          <w:i/>
          <w:sz w:val="28"/>
          <w:szCs w:val="28"/>
          <w:lang w:val="es-ES_tradnl" w:eastAsia="es-ES" w:bidi="ar-SA"/>
        </w:rPr>
      </w:pPr>
      <w:bookmarkStart w:id="31" w:name="_Toc404244453"/>
      <w:bookmarkStart w:id="32" w:name="_Toc401923645"/>
      <w:bookmarkStart w:id="33" w:name="_Toc132272529"/>
      <w:r w:rsidRPr="009C59DE">
        <w:rPr>
          <w:rFonts w:eastAsia="Times New Roman"/>
          <w:lang w:val="es-ES_tradnl" w:eastAsia="es-ES" w:bidi="ar-SA"/>
        </w:rPr>
        <w:t xml:space="preserve">18° - </w:t>
      </w:r>
      <w:r w:rsidR="007A685F" w:rsidRPr="009C59DE">
        <w:rPr>
          <w:rFonts w:eastAsia="Times New Roman"/>
          <w:lang w:val="es-ES_tradnl" w:eastAsia="es-ES" w:bidi="ar-SA"/>
        </w:rPr>
        <w:t>PLAZO DE</w:t>
      </w:r>
      <w:r w:rsidRPr="009C59DE">
        <w:rPr>
          <w:rFonts w:eastAsia="Times New Roman"/>
          <w:lang w:val="es-ES_tradnl" w:eastAsia="es-ES" w:bidi="ar-SA"/>
        </w:rPr>
        <w:t xml:space="preserve"> MANTENIMIENTO DE LAS OFERTAS</w:t>
      </w:r>
      <w:bookmarkEnd w:id="31"/>
      <w:bookmarkEnd w:id="32"/>
      <w:bookmarkEnd w:id="33"/>
    </w:p>
    <w:p w:rsidR="009C59DE" w:rsidRPr="009C59DE" w:rsidRDefault="009C59DE" w:rsidP="002B2579">
      <w:pPr>
        <w:rPr>
          <w:rFonts w:eastAsia="SimSun"/>
          <w:color w:val="000000"/>
          <w:kern w:val="1"/>
          <w:sz w:val="24"/>
          <w:szCs w:val="24"/>
          <w:lang w:val="es-CL" w:bidi="hi-IN"/>
        </w:rPr>
      </w:pPr>
      <w:r w:rsidRPr="009C59DE">
        <w:rPr>
          <w:rFonts w:eastAsia="SimSun"/>
          <w:kern w:val="1"/>
          <w:lang w:val="es-CL" w:bidi="hi-IN"/>
        </w:rPr>
        <w:t xml:space="preserve">Las ofertas serán válidas y obligarán al oferente por el término de 90 (noventa) días hábiles, a contar desde el día siguiente al de la apertura de las mismas, a menos que, antes de expirar dicho plazo la Presidencia de la República ya se hubiera expedido respecto de ellas. </w:t>
      </w:r>
    </w:p>
    <w:p w:rsidR="009C59DE" w:rsidRPr="009C59DE" w:rsidRDefault="009C59DE" w:rsidP="002B2579">
      <w:pPr>
        <w:rPr>
          <w:rFonts w:eastAsia="SimSun"/>
          <w:color w:val="000000"/>
          <w:kern w:val="1"/>
          <w:sz w:val="24"/>
          <w:szCs w:val="24"/>
          <w:lang w:val="es-CL" w:bidi="hi-IN"/>
        </w:rPr>
      </w:pPr>
      <w:r w:rsidRPr="009C59DE">
        <w:rPr>
          <w:rFonts w:eastAsia="SimSun"/>
          <w:kern w:val="1"/>
          <w:lang w:val="es-CL" w:bidi="hi-IN"/>
        </w:rPr>
        <w:t xml:space="preserve">El vencimiento del plazo establecido precedentemente no liberará al oferente, a no ser que medie notificación escrita a Presidencia de la República, manifestando su decisión de retirar la oferta y a falta de pronunciamiento de esta última en el término de 10 (diez) días hábiles perentorios. </w:t>
      </w:r>
    </w:p>
    <w:p w:rsidR="009C59DE" w:rsidRPr="007A685F" w:rsidRDefault="00463A19" w:rsidP="002B2579">
      <w:pPr>
        <w:pStyle w:val="Ttulo2"/>
        <w:rPr>
          <w:rFonts w:ascii="Cambria" w:eastAsia="Times New Roman" w:hAnsi="Cambria" w:cs="Times New Roman"/>
          <w:i/>
          <w:lang w:val="es-ES_tradnl" w:eastAsia="es-ES" w:bidi="ar-SA"/>
        </w:rPr>
      </w:pPr>
      <w:bookmarkStart w:id="34" w:name="_Toc404244457"/>
      <w:bookmarkStart w:id="35" w:name="_Toc401923650"/>
      <w:bookmarkStart w:id="36" w:name="_Toc132272530"/>
      <w:r w:rsidRPr="007A685F">
        <w:rPr>
          <w:rFonts w:eastAsia="Times New Roman"/>
          <w:lang w:val="es-ES_tradnl" w:eastAsia="es-ES" w:bidi="ar-SA"/>
        </w:rPr>
        <w:t>1</w:t>
      </w:r>
      <w:r w:rsidR="009C59DE" w:rsidRPr="007A685F">
        <w:rPr>
          <w:rFonts w:eastAsia="Times New Roman"/>
          <w:lang w:val="es-ES_tradnl" w:eastAsia="es-ES" w:bidi="ar-SA"/>
        </w:rPr>
        <w:t xml:space="preserve">9° </w:t>
      </w:r>
      <w:bookmarkEnd w:id="34"/>
      <w:bookmarkEnd w:id="35"/>
      <w:bookmarkEnd w:id="36"/>
      <w:r w:rsidR="007A685F" w:rsidRPr="007A685F">
        <w:rPr>
          <w:rFonts w:eastAsia="Times New Roman"/>
          <w:lang w:val="es-ES_tradnl" w:eastAsia="es-ES" w:bidi="ar-SA"/>
        </w:rPr>
        <w:t>-</w:t>
      </w:r>
      <w:r w:rsidR="007A685F" w:rsidRPr="007A685F">
        <w:rPr>
          <w:rFonts w:eastAsia="Times New Roman" w:cs="Times New Roman"/>
          <w:lang w:val="es-ES_tradnl" w:eastAsia="es-ES" w:bidi="ar-SA"/>
        </w:rPr>
        <w:t xml:space="preserve"> NOTIFICACIONES</w:t>
      </w:r>
    </w:p>
    <w:p w:rsidR="009C59DE" w:rsidRDefault="009C59DE" w:rsidP="002B2579">
      <w:pPr>
        <w:rPr>
          <w:rFonts w:eastAsia="SimSun"/>
          <w:b/>
          <w:bCs/>
          <w:kern w:val="1"/>
          <w:lang w:val="es-CL" w:bidi="hi-IN"/>
        </w:rPr>
      </w:pPr>
      <w:r w:rsidRPr="009C59DE">
        <w:rPr>
          <w:rFonts w:eastAsia="SimSun"/>
          <w:kern w:val="1"/>
          <w:lang w:val="es-CL" w:bidi="hi-IN"/>
        </w:rPr>
        <w:t xml:space="preserve">Toda notificación o comunicación que Presidencia de la República deba realizar en el marco del presente llamado, se realizará por cualquier medio fehaciente. </w:t>
      </w:r>
      <w:r w:rsidRPr="009C59DE">
        <w:rPr>
          <w:rFonts w:eastAsia="SimSun"/>
          <w:b/>
          <w:bCs/>
          <w:kern w:val="1"/>
          <w:lang w:val="es-CL" w:bidi="hi-IN"/>
        </w:rPr>
        <w:t xml:space="preserve">En particular, se acepta como válida toda notificación o comunicación realizada a la dirección electrónica previamente registrada por cada oferente en la sección “Comunicación” incluida en la pestaña “Datos Generales” del Registro Único de Proveedores del Estado (RUPE) y/o a los correos electrónicos constituidos por cada oferente en el Formulario de identificación del oferente (Parte III - Anexo I). </w:t>
      </w:r>
    </w:p>
    <w:p w:rsidR="009C59DE" w:rsidRPr="009C59DE" w:rsidRDefault="009C59DE" w:rsidP="002B2579">
      <w:pPr>
        <w:pStyle w:val="Ttulo2"/>
        <w:rPr>
          <w:rFonts w:ascii="Cambria" w:eastAsia="Times New Roman" w:hAnsi="Cambria" w:cs="Times New Roman"/>
          <w:i/>
          <w:sz w:val="28"/>
          <w:szCs w:val="28"/>
          <w:lang w:val="es-ES_tradnl" w:eastAsia="es-ES" w:bidi="ar-SA"/>
        </w:rPr>
      </w:pPr>
      <w:bookmarkStart w:id="37" w:name="__RefHeading__1203_1381833221"/>
      <w:bookmarkStart w:id="38" w:name="_Toc404244458"/>
      <w:bookmarkStart w:id="39" w:name="_Toc132272531"/>
      <w:bookmarkEnd w:id="37"/>
      <w:r w:rsidRPr="009C59DE">
        <w:rPr>
          <w:rFonts w:eastAsia="Times New Roman"/>
          <w:lang w:val="es-ES_tradnl" w:eastAsia="es-ES" w:bidi="ar-SA"/>
        </w:rPr>
        <w:t xml:space="preserve">20° </w:t>
      </w:r>
      <w:bookmarkStart w:id="40" w:name="_Toc401923651"/>
      <w:r w:rsidRPr="009C59DE">
        <w:rPr>
          <w:rFonts w:eastAsia="Times New Roman" w:cs="Times New Roman"/>
          <w:i/>
          <w:sz w:val="28"/>
          <w:szCs w:val="28"/>
          <w:lang w:val="es-ES_tradnl" w:eastAsia="es-ES" w:bidi="ar-SA"/>
        </w:rPr>
        <w:t xml:space="preserve">- </w:t>
      </w:r>
      <w:r w:rsidR="004A3F33">
        <w:rPr>
          <w:rFonts w:eastAsia="Times New Roman"/>
          <w:lang w:val="es-ES_tradnl" w:eastAsia="es-ES" w:bidi="ar-SA"/>
        </w:rPr>
        <w:t>EVALUACIÓ</w:t>
      </w:r>
      <w:r w:rsidRPr="009C59DE">
        <w:rPr>
          <w:rFonts w:eastAsia="Times New Roman"/>
          <w:lang w:val="es-ES_tradnl" w:eastAsia="es-ES" w:bidi="ar-SA"/>
        </w:rPr>
        <w:t>N DE LAS OFERTAS</w:t>
      </w:r>
      <w:bookmarkEnd w:id="38"/>
      <w:bookmarkEnd w:id="39"/>
      <w:bookmarkEnd w:id="40"/>
    </w:p>
    <w:p w:rsidR="009C59DE" w:rsidRPr="009C59DE" w:rsidRDefault="009C59DE" w:rsidP="002B2579">
      <w:pPr>
        <w:rPr>
          <w:rFonts w:eastAsia="SimSun"/>
          <w:color w:val="000000"/>
          <w:kern w:val="1"/>
          <w:sz w:val="24"/>
          <w:szCs w:val="24"/>
          <w:lang w:val="es-CL" w:bidi="hi-IN"/>
        </w:rPr>
      </w:pPr>
      <w:r w:rsidRPr="009C59DE">
        <w:rPr>
          <w:rFonts w:eastAsia="SimSun"/>
          <w:kern w:val="1"/>
          <w:lang w:val="es-CL" w:bidi="hi-IN"/>
        </w:rPr>
        <w:t xml:space="preserve">Las ofertas se evaluarán </w:t>
      </w:r>
      <w:r w:rsidR="00F55843">
        <w:rPr>
          <w:rFonts w:eastAsia="SimSun"/>
          <w:kern w:val="1"/>
          <w:lang w:val="es-CL" w:bidi="hi-IN"/>
        </w:rPr>
        <w:t xml:space="preserve">desde el punto de vista </w:t>
      </w:r>
      <w:r w:rsidRPr="009C59DE">
        <w:rPr>
          <w:rFonts w:eastAsia="SimSun"/>
          <w:kern w:val="1"/>
          <w:lang w:val="es-CL" w:bidi="hi-IN"/>
        </w:rPr>
        <w:t xml:space="preserve">técnico y económico, dando lugar al rechazo de las que no se ajusten a los requerimientos y especificaciones mínimas descritas en el presente Pliego. </w:t>
      </w:r>
    </w:p>
    <w:p w:rsidR="009C59DE" w:rsidRPr="009C59DE" w:rsidRDefault="009C59DE" w:rsidP="002B2579">
      <w:pPr>
        <w:rPr>
          <w:rFonts w:eastAsia="SimSun"/>
          <w:color w:val="000000"/>
          <w:kern w:val="1"/>
          <w:sz w:val="24"/>
          <w:szCs w:val="24"/>
          <w:lang w:val="es-CL" w:bidi="hi-IN"/>
        </w:rPr>
      </w:pPr>
      <w:r w:rsidRPr="009C59DE">
        <w:rPr>
          <w:rFonts w:eastAsia="SimSun"/>
          <w:kern w:val="1"/>
          <w:lang w:val="es-CL" w:bidi="hi-IN"/>
        </w:rPr>
        <w:t xml:space="preserve">La Presidencia de la República se reserva el derecho de realizar por su cuenta las averiguaciones pertinentes a fin de constatar la veracidad de la información presentada en la oferta, así como las consultas necesarias al oferente. </w:t>
      </w:r>
    </w:p>
    <w:p w:rsidR="009C59DE" w:rsidRPr="009C59DE" w:rsidRDefault="009C59DE" w:rsidP="002B2579">
      <w:pPr>
        <w:rPr>
          <w:rFonts w:eastAsia="SimSun"/>
          <w:color w:val="000000"/>
          <w:kern w:val="1"/>
          <w:sz w:val="24"/>
          <w:szCs w:val="24"/>
          <w:lang w:val="es-CL" w:bidi="hi-IN"/>
        </w:rPr>
      </w:pPr>
      <w:r w:rsidRPr="009C59DE">
        <w:rPr>
          <w:rFonts w:eastAsia="SimSun"/>
          <w:kern w:val="1"/>
          <w:lang w:val="es-CL" w:bidi="hi-IN"/>
        </w:rPr>
        <w:t xml:space="preserve">Cuando corresponda, la Presidencia de la República podrá utilizar los mecanismos de mejora de ofertas o negociación, de acuerdo a lo previsto en el artículo 66 del TOCAF. </w:t>
      </w:r>
    </w:p>
    <w:p w:rsidR="00CF776A" w:rsidRPr="004A3F33" w:rsidRDefault="009C59DE" w:rsidP="002B2579">
      <w:pPr>
        <w:rPr>
          <w:rFonts w:eastAsia="Times New Roman"/>
          <w:lang w:val="es-UY" w:eastAsia="es-UY" w:bidi="ar-SA"/>
        </w:rPr>
      </w:pPr>
      <w:r w:rsidRPr="009C59DE">
        <w:rPr>
          <w:rFonts w:eastAsia="SimSun"/>
          <w:kern w:val="1"/>
          <w:lang w:val="es-CL" w:bidi="hi-IN"/>
        </w:rPr>
        <w:t xml:space="preserve">Para las ofertas que superen el juicio de admisibilidad y a su vez, cumplan con las especificaciones requeridas en este llamado, se procederá a realizar la evaluación </w:t>
      </w:r>
      <w:r w:rsidRPr="009C59DE">
        <w:rPr>
          <w:rFonts w:eastAsia="Times New Roman"/>
          <w:lang w:val="es-UY" w:eastAsia="es-UY" w:bidi="ar-SA"/>
        </w:rPr>
        <w:t>teniendo en cuenta los siguientes factores y ponderación:</w:t>
      </w:r>
    </w:p>
    <w:tbl>
      <w:tblPr>
        <w:tblW w:w="0" w:type="auto"/>
        <w:tblInd w:w="2319" w:type="dxa"/>
        <w:tblLayout w:type="fixed"/>
        <w:tblCellMar>
          <w:left w:w="0" w:type="dxa"/>
          <w:right w:w="0" w:type="dxa"/>
        </w:tblCellMar>
        <w:tblLook w:val="0000" w:firstRow="0" w:lastRow="0" w:firstColumn="0" w:lastColumn="0" w:noHBand="0" w:noVBand="0"/>
      </w:tblPr>
      <w:tblGrid>
        <w:gridCol w:w="4531"/>
        <w:gridCol w:w="1533"/>
      </w:tblGrid>
      <w:tr w:rsidR="009C59DE" w:rsidRPr="009C59DE">
        <w:trPr>
          <w:trHeight w:val="55"/>
        </w:trPr>
        <w:tc>
          <w:tcPr>
            <w:tcW w:w="4531" w:type="dxa"/>
            <w:tcBorders>
              <w:top w:val="single" w:sz="6" w:space="0" w:color="999999"/>
              <w:left w:val="single" w:sz="6" w:space="0" w:color="999999"/>
              <w:bottom w:val="single" w:sz="6" w:space="0" w:color="999999"/>
              <w:right w:val="single" w:sz="6" w:space="0" w:color="999999"/>
            </w:tcBorders>
            <w:tcMar>
              <w:left w:w="7" w:type="dxa"/>
              <w:right w:w="7" w:type="dxa"/>
            </w:tcMar>
            <w:vAlign w:val="center"/>
          </w:tcPr>
          <w:p w:rsidR="009C59DE" w:rsidRPr="002B2579" w:rsidRDefault="009C59DE" w:rsidP="00611F5B">
            <w:pPr>
              <w:widowControl w:val="0"/>
              <w:suppressAutoHyphens/>
              <w:autoSpaceDE w:val="0"/>
              <w:autoSpaceDN w:val="0"/>
              <w:adjustRightInd w:val="0"/>
              <w:spacing w:before="57" w:after="57" w:line="240" w:lineRule="auto"/>
              <w:jc w:val="center"/>
              <w:rPr>
                <w:rFonts w:eastAsia="Times New Roman" w:cs="Arial"/>
                <w:lang w:val="es-ES_tradnl" w:eastAsia="es-ES" w:bidi="ar-SA"/>
              </w:rPr>
            </w:pPr>
            <w:r w:rsidRPr="002B2579">
              <w:rPr>
                <w:rFonts w:eastAsia="Times New Roman" w:cs="Arial"/>
                <w:color w:val="1C1C1C"/>
                <w:lang w:val="es-UY" w:eastAsia="es-UY" w:bidi="ar-SA"/>
              </w:rPr>
              <w:t>CRITERIOS DE CALIFICACI</w:t>
            </w:r>
            <w:r w:rsidR="00611F5B">
              <w:rPr>
                <w:rFonts w:eastAsia="Times New Roman" w:cs="Arial"/>
                <w:color w:val="1C1C1C"/>
                <w:lang w:val="es-UY" w:eastAsia="es-UY" w:bidi="ar-SA"/>
              </w:rPr>
              <w:t>Ó</w:t>
            </w:r>
            <w:r w:rsidRPr="002B2579">
              <w:rPr>
                <w:rFonts w:eastAsia="Times New Roman" w:cs="Arial"/>
                <w:color w:val="1C1C1C"/>
                <w:lang w:val="es-UY" w:eastAsia="es-UY" w:bidi="ar-SA"/>
              </w:rPr>
              <w:t>N</w:t>
            </w:r>
          </w:p>
        </w:tc>
        <w:tc>
          <w:tcPr>
            <w:tcW w:w="1533" w:type="dxa"/>
            <w:tcBorders>
              <w:top w:val="single" w:sz="6" w:space="0" w:color="999999"/>
              <w:left w:val="single" w:sz="6" w:space="0" w:color="999999"/>
              <w:bottom w:val="single" w:sz="6" w:space="0" w:color="999999"/>
              <w:right w:val="single" w:sz="6" w:space="0" w:color="999999"/>
            </w:tcBorders>
            <w:tcMar>
              <w:left w:w="7" w:type="dxa"/>
              <w:right w:w="7" w:type="dxa"/>
            </w:tcMar>
            <w:vAlign w:val="center"/>
          </w:tcPr>
          <w:p w:rsidR="009C59DE" w:rsidRPr="002B2579" w:rsidRDefault="009C59DE" w:rsidP="009C59DE">
            <w:pPr>
              <w:widowControl w:val="0"/>
              <w:suppressAutoHyphens/>
              <w:autoSpaceDE w:val="0"/>
              <w:autoSpaceDN w:val="0"/>
              <w:adjustRightInd w:val="0"/>
              <w:spacing w:before="57" w:after="57" w:line="240" w:lineRule="auto"/>
              <w:jc w:val="center"/>
              <w:rPr>
                <w:rFonts w:eastAsia="Times New Roman" w:cs="Arial"/>
                <w:lang w:val="es-ES_tradnl" w:eastAsia="es-ES" w:bidi="ar-SA"/>
              </w:rPr>
            </w:pPr>
            <w:r w:rsidRPr="002B2579">
              <w:rPr>
                <w:rFonts w:eastAsia="Times New Roman" w:cs="Arial"/>
                <w:color w:val="1C1C1C"/>
                <w:lang w:val="es-UY" w:eastAsia="es-UY" w:bidi="ar-SA"/>
              </w:rPr>
              <w:t>PUNTOS</w:t>
            </w:r>
          </w:p>
        </w:tc>
      </w:tr>
      <w:tr w:rsidR="009C59DE" w:rsidRPr="009C59DE">
        <w:trPr>
          <w:trHeight w:val="88"/>
        </w:trPr>
        <w:tc>
          <w:tcPr>
            <w:tcW w:w="4531" w:type="dxa"/>
            <w:tcBorders>
              <w:top w:val="single" w:sz="6" w:space="0" w:color="999999"/>
              <w:left w:val="single" w:sz="6" w:space="0" w:color="999999"/>
              <w:bottom w:val="single" w:sz="6" w:space="0" w:color="999999"/>
              <w:right w:val="single" w:sz="6" w:space="0" w:color="999999"/>
            </w:tcBorders>
            <w:tcMar>
              <w:left w:w="7" w:type="dxa"/>
              <w:right w:w="7" w:type="dxa"/>
            </w:tcMar>
            <w:vAlign w:val="center"/>
          </w:tcPr>
          <w:p w:rsidR="009C59DE" w:rsidRPr="002B2579" w:rsidRDefault="009C59DE" w:rsidP="00EB4675">
            <w:pPr>
              <w:widowControl w:val="0"/>
              <w:numPr>
                <w:ilvl w:val="0"/>
                <w:numId w:val="2"/>
              </w:numPr>
              <w:suppressAutoHyphens/>
              <w:autoSpaceDE w:val="0"/>
              <w:autoSpaceDN w:val="0"/>
              <w:adjustRightInd w:val="0"/>
              <w:spacing w:before="57" w:after="57" w:line="240" w:lineRule="auto"/>
              <w:ind w:left="454" w:hanging="340"/>
              <w:rPr>
                <w:rFonts w:eastAsia="Times New Roman" w:cs="Arial"/>
                <w:lang w:val="es-ES_tradnl" w:eastAsia="es-ES" w:bidi="ar-SA"/>
              </w:rPr>
            </w:pPr>
            <w:r w:rsidRPr="002B2579">
              <w:rPr>
                <w:rFonts w:eastAsia="Times New Roman" w:cs="Arial"/>
                <w:color w:val="1C1C1C"/>
                <w:lang w:val="es-UY" w:eastAsia="es-UY" w:bidi="ar-SA"/>
              </w:rPr>
              <w:t>PROPUESTA TECNICA</w:t>
            </w:r>
          </w:p>
        </w:tc>
        <w:tc>
          <w:tcPr>
            <w:tcW w:w="1533" w:type="dxa"/>
            <w:tcBorders>
              <w:top w:val="single" w:sz="6" w:space="0" w:color="999999"/>
              <w:left w:val="single" w:sz="6" w:space="0" w:color="999999"/>
              <w:bottom w:val="single" w:sz="6" w:space="0" w:color="999999"/>
              <w:right w:val="single" w:sz="6" w:space="0" w:color="999999"/>
            </w:tcBorders>
            <w:tcMar>
              <w:left w:w="7" w:type="dxa"/>
              <w:right w:w="7" w:type="dxa"/>
            </w:tcMar>
            <w:vAlign w:val="center"/>
          </w:tcPr>
          <w:p w:rsidR="009C59DE" w:rsidRPr="002B2579" w:rsidRDefault="009C59DE" w:rsidP="009C59DE">
            <w:pPr>
              <w:widowControl w:val="0"/>
              <w:suppressAutoHyphens/>
              <w:autoSpaceDE w:val="0"/>
              <w:autoSpaceDN w:val="0"/>
              <w:adjustRightInd w:val="0"/>
              <w:spacing w:before="57" w:after="57" w:line="240" w:lineRule="auto"/>
              <w:jc w:val="center"/>
              <w:rPr>
                <w:rFonts w:eastAsia="Times New Roman" w:cs="Arial"/>
                <w:lang w:val="es-ES_tradnl" w:eastAsia="es-ES" w:bidi="ar-SA"/>
              </w:rPr>
            </w:pPr>
            <w:r w:rsidRPr="002B2579">
              <w:rPr>
                <w:rFonts w:eastAsia="Times New Roman" w:cs="Arial"/>
                <w:color w:val="1C1C1C"/>
                <w:lang w:val="es-UY" w:eastAsia="es-UY" w:bidi="ar-SA"/>
              </w:rPr>
              <w:t>70</w:t>
            </w:r>
          </w:p>
        </w:tc>
      </w:tr>
      <w:tr w:rsidR="009C59DE" w:rsidRPr="009C59DE">
        <w:trPr>
          <w:trHeight w:val="65"/>
        </w:trPr>
        <w:tc>
          <w:tcPr>
            <w:tcW w:w="4531" w:type="dxa"/>
            <w:tcBorders>
              <w:top w:val="single" w:sz="6" w:space="0" w:color="999999"/>
              <w:left w:val="single" w:sz="6" w:space="0" w:color="999999"/>
              <w:bottom w:val="single" w:sz="6" w:space="0" w:color="999999"/>
              <w:right w:val="single" w:sz="6" w:space="0" w:color="999999"/>
            </w:tcBorders>
            <w:tcMar>
              <w:left w:w="7" w:type="dxa"/>
              <w:right w:w="7" w:type="dxa"/>
            </w:tcMar>
            <w:vAlign w:val="center"/>
          </w:tcPr>
          <w:p w:rsidR="009C59DE" w:rsidRPr="002B2579" w:rsidRDefault="009C59DE" w:rsidP="00EB4675">
            <w:pPr>
              <w:widowControl w:val="0"/>
              <w:numPr>
                <w:ilvl w:val="0"/>
                <w:numId w:val="2"/>
              </w:numPr>
              <w:suppressAutoHyphens/>
              <w:autoSpaceDE w:val="0"/>
              <w:autoSpaceDN w:val="0"/>
              <w:adjustRightInd w:val="0"/>
              <w:spacing w:before="57" w:after="57" w:line="240" w:lineRule="auto"/>
              <w:ind w:left="454" w:hanging="340"/>
              <w:rPr>
                <w:rFonts w:eastAsia="Times New Roman" w:cs="Arial"/>
                <w:lang w:val="es-ES_tradnl" w:eastAsia="es-ES" w:bidi="ar-SA"/>
              </w:rPr>
            </w:pPr>
            <w:r w:rsidRPr="002B2579">
              <w:rPr>
                <w:rFonts w:eastAsia="Times New Roman" w:cs="Arial"/>
                <w:color w:val="1C1C1C"/>
                <w:lang w:val="es-UY" w:eastAsia="es-UY" w:bidi="ar-SA"/>
              </w:rPr>
              <w:t>PROPUESTA ECONOMICA</w:t>
            </w:r>
          </w:p>
        </w:tc>
        <w:tc>
          <w:tcPr>
            <w:tcW w:w="1533" w:type="dxa"/>
            <w:tcBorders>
              <w:top w:val="single" w:sz="6" w:space="0" w:color="999999"/>
              <w:left w:val="single" w:sz="6" w:space="0" w:color="999999"/>
              <w:bottom w:val="single" w:sz="6" w:space="0" w:color="999999"/>
              <w:right w:val="single" w:sz="6" w:space="0" w:color="999999"/>
            </w:tcBorders>
            <w:tcMar>
              <w:left w:w="7" w:type="dxa"/>
              <w:right w:w="7" w:type="dxa"/>
            </w:tcMar>
            <w:vAlign w:val="center"/>
          </w:tcPr>
          <w:p w:rsidR="009C59DE" w:rsidRPr="002B2579" w:rsidRDefault="009C59DE" w:rsidP="009C59DE">
            <w:pPr>
              <w:widowControl w:val="0"/>
              <w:suppressAutoHyphens/>
              <w:autoSpaceDE w:val="0"/>
              <w:autoSpaceDN w:val="0"/>
              <w:adjustRightInd w:val="0"/>
              <w:spacing w:before="57" w:after="57" w:line="240" w:lineRule="auto"/>
              <w:jc w:val="center"/>
              <w:rPr>
                <w:rFonts w:eastAsia="Times New Roman" w:cs="Arial"/>
                <w:lang w:val="es-ES_tradnl" w:eastAsia="es-ES" w:bidi="ar-SA"/>
              </w:rPr>
            </w:pPr>
            <w:r w:rsidRPr="002B2579">
              <w:rPr>
                <w:rFonts w:eastAsia="Times New Roman" w:cs="Arial"/>
                <w:color w:val="1C1C1C"/>
                <w:lang w:val="es-UY" w:eastAsia="es-UY" w:bidi="ar-SA"/>
              </w:rPr>
              <w:t>30</w:t>
            </w:r>
          </w:p>
        </w:tc>
      </w:tr>
      <w:tr w:rsidR="009C59DE" w:rsidRPr="009C59DE">
        <w:trPr>
          <w:trHeight w:val="98"/>
        </w:trPr>
        <w:tc>
          <w:tcPr>
            <w:tcW w:w="4531" w:type="dxa"/>
            <w:tcBorders>
              <w:top w:val="nil"/>
              <w:left w:val="nil"/>
              <w:bottom w:val="nil"/>
              <w:right w:val="nil"/>
            </w:tcBorders>
            <w:tcMar>
              <w:top w:w="55" w:type="dxa"/>
              <w:left w:w="55" w:type="dxa"/>
              <w:bottom w:w="55" w:type="dxa"/>
              <w:right w:w="55" w:type="dxa"/>
            </w:tcMar>
            <w:vAlign w:val="center"/>
          </w:tcPr>
          <w:p w:rsidR="009C59DE" w:rsidRPr="002B2579" w:rsidRDefault="009C59DE" w:rsidP="009C59DE">
            <w:pPr>
              <w:widowControl w:val="0"/>
              <w:suppressAutoHyphens/>
              <w:autoSpaceDE w:val="0"/>
              <w:autoSpaceDN w:val="0"/>
              <w:adjustRightInd w:val="0"/>
              <w:spacing w:before="57" w:after="57" w:line="240" w:lineRule="auto"/>
              <w:jc w:val="right"/>
              <w:rPr>
                <w:rFonts w:eastAsia="Times New Roman" w:cs="Arial"/>
                <w:lang w:val="es-ES_tradnl" w:eastAsia="es-ES" w:bidi="ar-SA"/>
              </w:rPr>
            </w:pPr>
            <w:r w:rsidRPr="002B2579">
              <w:rPr>
                <w:rFonts w:eastAsia="Times New Roman" w:cs="Arial"/>
                <w:color w:val="1C1C1C"/>
                <w:lang w:val="es-UY" w:eastAsia="es-UY" w:bidi="ar-SA"/>
              </w:rPr>
              <w:t>TOTAL DE PUNTOS:</w:t>
            </w:r>
          </w:p>
        </w:tc>
        <w:tc>
          <w:tcPr>
            <w:tcW w:w="1533" w:type="dxa"/>
            <w:tcBorders>
              <w:top w:val="single" w:sz="6" w:space="0" w:color="999999"/>
              <w:left w:val="single" w:sz="6" w:space="0" w:color="999999"/>
              <w:bottom w:val="single" w:sz="6" w:space="0" w:color="999999"/>
              <w:right w:val="single" w:sz="6" w:space="0" w:color="999999"/>
            </w:tcBorders>
            <w:tcMar>
              <w:left w:w="7" w:type="dxa"/>
              <w:right w:w="7" w:type="dxa"/>
            </w:tcMar>
            <w:vAlign w:val="center"/>
          </w:tcPr>
          <w:p w:rsidR="009C59DE" w:rsidRPr="002B2579" w:rsidRDefault="009C59DE" w:rsidP="009C59DE">
            <w:pPr>
              <w:widowControl w:val="0"/>
              <w:suppressAutoHyphens/>
              <w:autoSpaceDE w:val="0"/>
              <w:autoSpaceDN w:val="0"/>
              <w:adjustRightInd w:val="0"/>
              <w:spacing w:before="57" w:after="57" w:line="240" w:lineRule="auto"/>
              <w:jc w:val="center"/>
              <w:rPr>
                <w:rFonts w:eastAsia="Times New Roman" w:cs="Arial"/>
                <w:lang w:val="es-ES_tradnl" w:eastAsia="es-ES" w:bidi="ar-SA"/>
              </w:rPr>
            </w:pPr>
            <w:r w:rsidRPr="002B2579">
              <w:rPr>
                <w:rFonts w:eastAsia="Times New Roman" w:cs="Arial"/>
                <w:color w:val="1C1C1C"/>
                <w:lang w:val="es-UY" w:eastAsia="es-UY" w:bidi="ar-SA"/>
              </w:rPr>
              <w:t>100</w:t>
            </w:r>
          </w:p>
        </w:tc>
      </w:tr>
    </w:tbl>
    <w:p w:rsidR="009C59DE" w:rsidRPr="009C59DE" w:rsidRDefault="009C59DE" w:rsidP="009C59DE">
      <w:pPr>
        <w:suppressAutoHyphens/>
        <w:autoSpaceDE w:val="0"/>
        <w:autoSpaceDN w:val="0"/>
        <w:adjustRightInd w:val="0"/>
        <w:spacing w:after="0"/>
        <w:rPr>
          <w:rFonts w:eastAsia="Times New Roman" w:cs="Arial"/>
          <w:b/>
          <w:color w:val="1C1C1C"/>
          <w:highlight w:val="yellow"/>
          <w:lang w:val="es-UY" w:eastAsia="es-UY" w:bidi="ar-SA"/>
        </w:rPr>
      </w:pPr>
    </w:p>
    <w:p w:rsidR="009C59DE" w:rsidRPr="009C59DE" w:rsidRDefault="009C59DE" w:rsidP="002B2579">
      <w:pPr>
        <w:spacing w:after="240"/>
        <w:rPr>
          <w:rFonts w:ascii="Times New Roman" w:eastAsia="Times New Roman" w:hAnsi="Times New Roman" w:cs="Times New Roman"/>
          <w:sz w:val="24"/>
          <w:szCs w:val="20"/>
          <w:lang w:val="es-ES_tradnl" w:eastAsia="es-ES" w:bidi="ar-SA"/>
        </w:rPr>
      </w:pPr>
      <w:r w:rsidRPr="009C59DE">
        <w:rPr>
          <w:rFonts w:eastAsia="Times New Roman"/>
          <w:iCs/>
          <w:lang w:val="es-ES_tradnl" w:eastAsia="es-UY" w:bidi="ar-SA"/>
        </w:rPr>
        <w:t>En la evaluación se asignará 30</w:t>
      </w:r>
      <w:r w:rsidRPr="009C59DE">
        <w:rPr>
          <w:rFonts w:eastAsia="Times New Roman"/>
          <w:lang w:val="es-ES_tradnl" w:eastAsia="es-ES" w:bidi="ar-SA"/>
        </w:rPr>
        <w:t xml:space="preserve"> puntos a la oferta más económica y en forma proporcional al resto, un puntaje según el valor de la oferta de cada Proveedor con respecto a la más económica, a saber: </w:t>
      </w:r>
    </w:p>
    <w:p w:rsidR="009C59DE" w:rsidRPr="009C59DE" w:rsidRDefault="009C59DE" w:rsidP="009C59DE">
      <w:pPr>
        <w:pBdr>
          <w:top w:val="single" w:sz="2" w:space="11" w:color="000000"/>
          <w:left w:val="single" w:sz="2" w:space="11" w:color="000000"/>
          <w:bottom w:val="single" w:sz="2" w:space="11" w:color="000000"/>
          <w:right w:val="single" w:sz="2" w:space="11" w:color="000000"/>
        </w:pBdr>
        <w:suppressAutoHyphens/>
        <w:autoSpaceDE w:val="0"/>
        <w:autoSpaceDN w:val="0"/>
        <w:adjustRightInd w:val="0"/>
        <w:spacing w:after="0"/>
        <w:ind w:left="1020" w:right="1020"/>
        <w:jc w:val="center"/>
        <w:rPr>
          <w:rFonts w:eastAsia="SimSun" w:cs="Arial"/>
          <w:color w:val="000000"/>
          <w:kern w:val="1"/>
          <w:sz w:val="24"/>
          <w:szCs w:val="24"/>
          <w:lang w:val="es-CL" w:bidi="hi-IN"/>
        </w:rPr>
      </w:pPr>
      <w:r w:rsidRPr="009C59DE">
        <w:rPr>
          <w:rFonts w:eastAsia="SimSun" w:cs="Arial"/>
          <w:color w:val="1C1C1C"/>
          <w:kern w:val="1"/>
          <w:lang w:val="es-CL" w:bidi="hi-IN"/>
        </w:rPr>
        <w:t>Puntaje Económico = 30 x Pb (precio más bajo) / Pp (precio de la propuesta)</w:t>
      </w:r>
    </w:p>
    <w:p w:rsidR="009C59DE" w:rsidRPr="009C59DE" w:rsidRDefault="009C59DE" w:rsidP="002B2579">
      <w:pPr>
        <w:pStyle w:val="Ttulo2"/>
        <w:spacing w:before="360"/>
        <w:rPr>
          <w:rFonts w:ascii="Cambria" w:eastAsia="Times New Roman" w:hAnsi="Cambria" w:cs="Times New Roman"/>
          <w:i/>
          <w:sz w:val="28"/>
          <w:szCs w:val="28"/>
          <w:lang w:val="es-ES_tradnl" w:eastAsia="es-ES" w:bidi="ar-SA"/>
        </w:rPr>
      </w:pPr>
      <w:bookmarkStart w:id="41" w:name="_Toc404244459"/>
      <w:bookmarkStart w:id="42" w:name="_Toc401923652"/>
      <w:bookmarkStart w:id="43" w:name="_Toc132272532"/>
      <w:r w:rsidRPr="009C59DE">
        <w:rPr>
          <w:rFonts w:eastAsia="Times New Roman"/>
          <w:lang w:val="es-ES_tradnl" w:eastAsia="es-ES" w:bidi="ar-SA"/>
        </w:rPr>
        <w:lastRenderedPageBreak/>
        <w:t xml:space="preserve">21° </w:t>
      </w:r>
      <w:r w:rsidRPr="009C59DE">
        <w:rPr>
          <w:rFonts w:eastAsia="Times New Roman" w:cs="Times New Roman"/>
          <w:i/>
          <w:sz w:val="28"/>
          <w:szCs w:val="28"/>
          <w:lang w:val="es-ES_tradnl" w:eastAsia="es-ES" w:bidi="ar-SA"/>
        </w:rPr>
        <w:t xml:space="preserve">- </w:t>
      </w:r>
      <w:bookmarkEnd w:id="41"/>
      <w:bookmarkEnd w:id="42"/>
      <w:r w:rsidR="004A3F33">
        <w:rPr>
          <w:rFonts w:eastAsia="Times New Roman"/>
          <w:lang w:val="es-ES_tradnl" w:eastAsia="es-ES" w:bidi="ar-SA"/>
        </w:rPr>
        <w:t>ADJUDICACIÓ</w:t>
      </w:r>
      <w:r w:rsidRPr="009C59DE">
        <w:rPr>
          <w:rFonts w:eastAsia="Times New Roman"/>
          <w:lang w:val="es-ES_tradnl" w:eastAsia="es-ES" w:bidi="ar-SA"/>
        </w:rPr>
        <w:t>N</w:t>
      </w:r>
      <w:bookmarkEnd w:id="43"/>
    </w:p>
    <w:p w:rsidR="009C59DE" w:rsidRPr="009C59DE" w:rsidRDefault="009C59DE" w:rsidP="002B2579">
      <w:pPr>
        <w:rPr>
          <w:rFonts w:eastAsia="SimSun"/>
          <w:color w:val="000000"/>
          <w:kern w:val="1"/>
          <w:sz w:val="24"/>
          <w:szCs w:val="24"/>
          <w:lang w:val="es-CL" w:bidi="hi-IN"/>
        </w:rPr>
      </w:pPr>
      <w:r w:rsidRPr="009C59DE">
        <w:rPr>
          <w:rFonts w:eastAsia="SimSun"/>
          <w:kern w:val="1"/>
          <w:lang w:val="es-CL" w:bidi="hi-IN"/>
        </w:rPr>
        <w:t xml:space="preserve">La selección de las ofertas presentadas se hará entre aquellas que precalifiquen en base a la evaluación formal y el juicio de admisibilidad, adjudicándose a la oferta que resulte mejor evaluada según los parámetros indicados en el numeral anterior. </w:t>
      </w:r>
    </w:p>
    <w:p w:rsidR="009C59DE" w:rsidRPr="009C59DE" w:rsidRDefault="009C59DE" w:rsidP="002B2579">
      <w:pPr>
        <w:rPr>
          <w:rFonts w:ascii="Times New Roman" w:eastAsia="Times New Roman" w:hAnsi="Times New Roman" w:cs="Times New Roman"/>
          <w:spacing w:val="-3"/>
          <w:sz w:val="24"/>
          <w:szCs w:val="20"/>
          <w:u w:val="single"/>
          <w:lang w:val="es-ES_tradnl" w:eastAsia="es-ES" w:bidi="ar-SA"/>
        </w:rPr>
      </w:pPr>
      <w:r w:rsidRPr="009C59DE">
        <w:rPr>
          <w:rFonts w:eastAsia="Times New Roman"/>
          <w:spacing w:val="-3"/>
          <w:lang w:val="es-ES_tradnl" w:eastAsia="es-ES" w:bidi="ar-SA"/>
        </w:rPr>
        <w:t xml:space="preserve">Una vez adjudicado el llamado, se publicará la Resolución de adjudicación en el sitio web de Compras Estatales (www.comprasestatales.gub.uy) de acuerdo a la normativa vigente y se notificará por cualquier medio fehaciente, a los oferentes y al adjudicatario, debiendo estos acusar recibo de la notificación. </w:t>
      </w:r>
    </w:p>
    <w:p w:rsidR="009C59DE" w:rsidRPr="009C59DE" w:rsidRDefault="009C59DE" w:rsidP="002B2579">
      <w:pPr>
        <w:rPr>
          <w:rFonts w:eastAsia="SimSun"/>
          <w:color w:val="000000"/>
          <w:kern w:val="1"/>
          <w:sz w:val="24"/>
          <w:szCs w:val="24"/>
          <w:lang w:val="es-CL" w:bidi="hi-IN"/>
        </w:rPr>
      </w:pPr>
      <w:r w:rsidRPr="009C59DE">
        <w:rPr>
          <w:rFonts w:eastAsia="SimSun"/>
          <w:kern w:val="1"/>
          <w:lang w:val="es-CL" w:bidi="hi-IN"/>
        </w:rPr>
        <w:t xml:space="preserve">Presidencia de la República se reserva el derecho de adjudicar el llamado a la oferta que considere más conveniente para sus intereses y a las necesidades del servicio, de no adjudicar si ninguna de las ofertas cumple con los requisitos exigidos en el presente Pliego en forma satisfactoria o si se consideran inconvenientes las ofertas económicas y también de rechazar a su exclusivo juicio, la totalidad de las ofertas. </w:t>
      </w:r>
    </w:p>
    <w:p w:rsidR="009C59DE" w:rsidRDefault="009C59DE" w:rsidP="002B2579">
      <w:pPr>
        <w:rPr>
          <w:rFonts w:eastAsia="SimSun"/>
          <w:b/>
          <w:kern w:val="1"/>
          <w:lang w:val="es-CL" w:bidi="hi-IN"/>
        </w:rPr>
      </w:pPr>
      <w:r w:rsidRPr="009C59DE">
        <w:rPr>
          <w:rFonts w:eastAsia="SimSun"/>
          <w:b/>
          <w:kern w:val="1"/>
          <w:lang w:val="es-CL" w:bidi="hi-IN"/>
        </w:rPr>
        <w:t xml:space="preserve">Presidencia de la República podrá considerar como aspecto preponderante para rechazar una oferta, los antecedentes de los oferentes, relacionados con la conducta comercial, contrataciones anteriores, falta de antecedentes o existiendo, que carezcan éstos de relación directa con el objetivo principal del llamado. </w:t>
      </w:r>
    </w:p>
    <w:p w:rsidR="009C59DE" w:rsidRPr="009C59DE" w:rsidRDefault="009C59DE" w:rsidP="002B2579">
      <w:pPr>
        <w:pStyle w:val="Ttulo2"/>
        <w:rPr>
          <w:rFonts w:ascii="Cambria" w:eastAsia="Times New Roman" w:hAnsi="Cambria" w:cs="Times New Roman"/>
          <w:i/>
          <w:sz w:val="28"/>
          <w:szCs w:val="28"/>
          <w:lang w:val="es-ES_tradnl" w:eastAsia="es-ES" w:bidi="ar-SA"/>
        </w:rPr>
      </w:pPr>
      <w:bookmarkStart w:id="44" w:name="__RefHeading__1207_1381833221"/>
      <w:bookmarkStart w:id="45" w:name="_Toc404244460"/>
      <w:bookmarkStart w:id="46" w:name="_Toc401923653"/>
      <w:bookmarkStart w:id="47" w:name="_Toc132272533"/>
      <w:bookmarkEnd w:id="44"/>
      <w:r w:rsidRPr="009C59DE">
        <w:rPr>
          <w:rFonts w:eastAsia="Times New Roman"/>
          <w:lang w:val="es-ES_tradnl" w:eastAsia="es-ES" w:bidi="ar-SA"/>
        </w:rPr>
        <w:t>22°</w:t>
      </w:r>
      <w:r w:rsidRPr="009C59DE">
        <w:rPr>
          <w:rFonts w:eastAsia="Times New Roman" w:cs="Times New Roman"/>
          <w:i/>
          <w:sz w:val="28"/>
          <w:szCs w:val="28"/>
          <w:lang w:val="es-ES_tradnl" w:eastAsia="es-ES" w:bidi="ar-SA"/>
        </w:rPr>
        <w:t xml:space="preserve"> - </w:t>
      </w:r>
      <w:r w:rsidR="004A3F33">
        <w:rPr>
          <w:rFonts w:eastAsia="Times New Roman"/>
          <w:lang w:val="es-ES_tradnl" w:eastAsia="es-ES" w:bidi="ar-SA"/>
        </w:rPr>
        <w:t>DOCUMENTACIÓ</w:t>
      </w:r>
      <w:r w:rsidRPr="009C59DE">
        <w:rPr>
          <w:rFonts w:eastAsia="Times New Roman"/>
          <w:lang w:val="es-ES_tradnl" w:eastAsia="es-ES" w:bidi="ar-SA"/>
        </w:rPr>
        <w:t xml:space="preserve">N A PRESENTAR POR EL </w:t>
      </w:r>
      <w:bookmarkEnd w:id="45"/>
      <w:bookmarkEnd w:id="46"/>
      <w:r w:rsidRPr="009C59DE">
        <w:rPr>
          <w:rFonts w:eastAsia="Times New Roman"/>
          <w:lang w:val="es-ES_tradnl" w:eastAsia="es-ES" w:bidi="ar-SA"/>
        </w:rPr>
        <w:t>ADJUDICATARIO</w:t>
      </w:r>
      <w:bookmarkEnd w:id="47"/>
    </w:p>
    <w:p w:rsidR="009C59DE" w:rsidRPr="009C59DE" w:rsidRDefault="009C59DE" w:rsidP="002B2579">
      <w:pPr>
        <w:rPr>
          <w:rFonts w:ascii="Cambria" w:eastAsia="Times New Roman" w:hAnsi="Cambria" w:cs="Times New Roman"/>
          <w:b/>
          <w:i/>
          <w:sz w:val="28"/>
          <w:szCs w:val="28"/>
          <w:lang w:val="es-ES_tradnl" w:eastAsia="es-ES" w:bidi="ar-SA"/>
        </w:rPr>
      </w:pPr>
      <w:r w:rsidRPr="009C59DE">
        <w:rPr>
          <w:rFonts w:eastAsia="Times New Roman"/>
          <w:lang w:val="es-ES_tradnl" w:eastAsia="es-ES" w:bidi="ar-SA"/>
        </w:rPr>
        <w:t xml:space="preserve">La Presidencia de la República comprobará en el RUPE, la inscripción de los oferentes en dicho Registro, así como la información que sobre el mismo se encuentre registrada, la vigencia de los Certificados Único de la Dirección General Impositiva, Común del Banco de Previsión Social y del Certificado del Banco de Seguros del Estado que acredite el cumplimiento de la Ley Nº 16.074, de 10 de octubre de 1989 sobre Accidentes de Trabajo y Enfermedades Profesionales, la ausencia de elementos que inhiban su contratación y la existencia de sanciones según corresponda. </w:t>
      </w:r>
    </w:p>
    <w:p w:rsidR="009C59DE" w:rsidRPr="009C59DE" w:rsidRDefault="009C59DE" w:rsidP="002B2579">
      <w:pPr>
        <w:rPr>
          <w:rFonts w:eastAsia="SimSun"/>
          <w:color w:val="000000"/>
          <w:kern w:val="1"/>
          <w:sz w:val="24"/>
          <w:szCs w:val="24"/>
          <w:lang w:val="es-CL" w:bidi="hi-IN"/>
        </w:rPr>
      </w:pPr>
      <w:r w:rsidRPr="009C59DE">
        <w:rPr>
          <w:rFonts w:eastAsia="SimSun"/>
          <w:kern w:val="1"/>
          <w:lang w:val="es-CL" w:bidi="hi-IN"/>
        </w:rPr>
        <w:t>A efectos de la adjudicación, el oferente que resulte seleccionado, deberá haber adquirido el estado de “ACTIVO” en el RUPE, tal como surge de la Guía para Proveedores del RUPE, a la cual podrá accederse en www.comprasestatales.gub.uy bajo el menú Capacitación/Manuales y materiales</w:t>
      </w:r>
      <w:r w:rsidRPr="009C59DE">
        <w:rPr>
          <w:rFonts w:eastAsia="SimSun"/>
          <w:b/>
          <w:kern w:val="1"/>
          <w:lang w:val="es-CL" w:bidi="hi-IN"/>
        </w:rPr>
        <w:t xml:space="preserve">. </w:t>
      </w:r>
    </w:p>
    <w:p w:rsidR="009C59DE" w:rsidRPr="009C59DE" w:rsidRDefault="009C59DE" w:rsidP="002B2579">
      <w:pPr>
        <w:rPr>
          <w:rFonts w:eastAsia="SimSun"/>
          <w:color w:val="000000"/>
          <w:kern w:val="1"/>
          <w:sz w:val="24"/>
          <w:szCs w:val="24"/>
          <w:lang w:val="es-CL" w:bidi="hi-IN"/>
        </w:rPr>
      </w:pPr>
      <w:r w:rsidRPr="009C59DE">
        <w:rPr>
          <w:rFonts w:eastAsia="SimSun"/>
          <w:kern w:val="1"/>
          <w:lang w:val="es-CL" w:bidi="hi-IN"/>
        </w:rPr>
        <w:t xml:space="preserve">Si al momento de la adjudicación, el proveedor que resulte adjudicatario no hubiese adquirido el estado de "ACTIVO" en RUPE, se le otorgará un plazo de 5 (cinco) días hábiles contados a partir del día siguiente a la notificación de la adjudicación, a fin de que el mismo adquiera dicho estado, bajo apercibimiento de adjudicar este llamado al siguiente mejor oferente en caso de no cumplirse este requerimiento en el plazo mencionado. </w:t>
      </w:r>
    </w:p>
    <w:p w:rsidR="009C59DE" w:rsidRPr="009C59DE" w:rsidRDefault="009C59DE" w:rsidP="002B2579">
      <w:pPr>
        <w:rPr>
          <w:rFonts w:eastAsia="SimSun" w:cs="Arial"/>
          <w:color w:val="000000"/>
          <w:kern w:val="1"/>
          <w:lang w:val="es-CL" w:bidi="hi-IN"/>
        </w:rPr>
      </w:pPr>
      <w:r w:rsidRPr="009C59DE">
        <w:rPr>
          <w:rFonts w:eastAsia="SimSun"/>
          <w:kern w:val="1"/>
          <w:lang w:val="es-CL" w:bidi="hi-IN"/>
        </w:rPr>
        <w:t>El incumplimiento de cualquiera de las obligaciones previstas en el presente numeral en tiempo y forma, será motivo de considerarlo incurso en mora de pleno derecho, dejar sin efecto la adjudicación e iniciar las acciones legales correspondientes, a criterio de la Presidencia de la República.  En tal caso, la Presidencia de la República podrá adjudicar el llamado al siguiente mejor oferente, según el orden de prelación resultante del mismo.</w:t>
      </w:r>
    </w:p>
    <w:p w:rsidR="009C59DE" w:rsidRPr="009C59DE" w:rsidRDefault="009C59DE" w:rsidP="002B2579">
      <w:pPr>
        <w:pStyle w:val="Ttulo2"/>
        <w:rPr>
          <w:rFonts w:ascii="Times New Roman" w:eastAsia="Times New Roman" w:hAnsi="Times New Roman" w:cs="Times New Roman"/>
          <w:lang w:val="es-ES_tradnl" w:eastAsia="es-ES" w:bidi="ar-SA"/>
        </w:rPr>
      </w:pPr>
      <w:bookmarkStart w:id="48" w:name="_Toc132272534"/>
      <w:r w:rsidRPr="009C59DE">
        <w:rPr>
          <w:rFonts w:eastAsia="Times New Roman"/>
          <w:lang w:val="es-ES_tradnl" w:eastAsia="es-ES" w:bidi="ar-SA"/>
        </w:rPr>
        <w:t>23º - CONFORMIDAD CON EL SERVICIO</w:t>
      </w:r>
      <w:bookmarkEnd w:id="48"/>
    </w:p>
    <w:p w:rsidR="009C59DE" w:rsidRPr="00C86140" w:rsidRDefault="009C59DE" w:rsidP="00C86140">
      <w:pPr>
        <w:rPr>
          <w:rFonts w:eastAsia="Times New Roman" w:cs="Times New Roman"/>
          <w:kern w:val="1"/>
          <w:szCs w:val="20"/>
          <w:lang w:val="es-ES" w:eastAsia="es-UY" w:bidi="ar-SA"/>
        </w:rPr>
      </w:pPr>
      <w:r w:rsidRPr="009C59DE">
        <w:rPr>
          <w:rFonts w:eastAsia="Times New Roman"/>
          <w:kern w:val="1"/>
          <w:lang w:val="es-ES" w:eastAsia="es-UY" w:bidi="ar-SA"/>
        </w:rPr>
        <w:t>Presidencia de la República dará su conformidad o realizará observaciones, si a su juicio entiende que la entrega del objeto del llamado  no se ajusta  a lo pactado. En este último caso, no se procederá a la recepción del objeto del contrato de conformidad, hasta que se cumpla con la exigencia precedente, sin perjuicio de la aplicación de las multas correspondientes, luego de un plazo de 10 (diez) días corridos de realizadas las observaciones.</w:t>
      </w:r>
      <w:bookmarkStart w:id="49" w:name="__RefHeading__1215_1381833221"/>
      <w:bookmarkStart w:id="50" w:name="__RefHeading__1213_1381833221"/>
      <w:bookmarkStart w:id="51" w:name="__RefHeading__1211_1381833221"/>
      <w:bookmarkStart w:id="52" w:name="__RefHeading__1209_1381833221"/>
      <w:bookmarkStart w:id="53" w:name="_Toc404244465"/>
      <w:bookmarkStart w:id="54" w:name="_Toc401923658"/>
      <w:bookmarkEnd w:id="49"/>
      <w:bookmarkEnd w:id="50"/>
      <w:bookmarkEnd w:id="51"/>
      <w:bookmarkEnd w:id="52"/>
      <w:r w:rsidRPr="009C59DE">
        <w:rPr>
          <w:rFonts w:eastAsia="Times New Roman"/>
          <w:kern w:val="1"/>
          <w:lang w:val="es-ES" w:eastAsia="es-UY" w:bidi="ar-SA"/>
        </w:rPr>
        <w:t xml:space="preserve">   </w:t>
      </w:r>
    </w:p>
    <w:p w:rsidR="009C59DE" w:rsidRPr="009C59DE" w:rsidRDefault="009C59DE" w:rsidP="00F506E0">
      <w:pPr>
        <w:pStyle w:val="Ttulo2"/>
        <w:rPr>
          <w:rFonts w:ascii="Cambria" w:eastAsia="Times New Roman" w:hAnsi="Cambria" w:cs="Times New Roman"/>
          <w:i/>
          <w:sz w:val="28"/>
          <w:szCs w:val="28"/>
          <w:lang w:val="es-ES_tradnl" w:eastAsia="es-ES" w:bidi="ar-SA"/>
        </w:rPr>
      </w:pPr>
      <w:bookmarkStart w:id="55" w:name="_Toc132272537"/>
      <w:r w:rsidRPr="009C59DE">
        <w:rPr>
          <w:rFonts w:eastAsia="Times New Roman"/>
          <w:lang w:val="es-ES_tradnl" w:eastAsia="es-ES" w:bidi="ar-SA"/>
        </w:rPr>
        <w:lastRenderedPageBreak/>
        <w:t>2</w:t>
      </w:r>
      <w:r w:rsidR="00C86140">
        <w:rPr>
          <w:rFonts w:eastAsia="Times New Roman"/>
          <w:lang w:val="es-ES_tradnl" w:eastAsia="es-ES" w:bidi="ar-SA"/>
        </w:rPr>
        <w:t>4</w:t>
      </w:r>
      <w:r w:rsidRPr="009C59DE">
        <w:rPr>
          <w:rFonts w:eastAsia="Times New Roman"/>
          <w:lang w:val="es-ES_tradnl" w:eastAsia="es-ES" w:bidi="ar-SA"/>
        </w:rPr>
        <w:t>°</w:t>
      </w:r>
      <w:r w:rsidRPr="009C59DE">
        <w:rPr>
          <w:rFonts w:eastAsia="Times New Roman" w:cs="Times New Roman"/>
          <w:i/>
          <w:sz w:val="28"/>
          <w:szCs w:val="28"/>
          <w:lang w:val="es-ES_tradnl" w:eastAsia="es-ES" w:bidi="ar-SA"/>
        </w:rPr>
        <w:t xml:space="preserve"> - </w:t>
      </w:r>
      <w:r w:rsidRPr="009C59DE">
        <w:rPr>
          <w:rFonts w:eastAsia="Times New Roman"/>
          <w:lang w:val="es-ES_tradnl" w:eastAsia="es-ES" w:bidi="ar-SA"/>
        </w:rPr>
        <w:t>MORA Y SANCIONES</w:t>
      </w:r>
      <w:bookmarkEnd w:id="53"/>
      <w:bookmarkEnd w:id="54"/>
      <w:bookmarkEnd w:id="55"/>
    </w:p>
    <w:p w:rsidR="009C59DE" w:rsidRPr="009C59DE" w:rsidRDefault="009C59DE" w:rsidP="00F506E0">
      <w:pPr>
        <w:rPr>
          <w:rFonts w:eastAsia="SimSun"/>
          <w:color w:val="000000"/>
          <w:kern w:val="1"/>
          <w:sz w:val="24"/>
          <w:szCs w:val="24"/>
          <w:lang w:val="es-CL" w:bidi="hi-IN"/>
        </w:rPr>
      </w:pPr>
      <w:r w:rsidRPr="009C59DE">
        <w:rPr>
          <w:rFonts w:eastAsia="SimSun"/>
          <w:kern w:val="1"/>
          <w:lang w:val="es-CL" w:bidi="hi-IN"/>
        </w:rPr>
        <w:t xml:space="preserve">El adjudicatario incurrirá en mora de pleno derecho sin necesidad de interpelación judicial o extrajudicial alguna por el sólo vencimiento de los términos o por hacer algo contrario a lo estipulado. </w:t>
      </w:r>
    </w:p>
    <w:p w:rsidR="009C59DE" w:rsidRPr="009C59DE" w:rsidRDefault="009C59DE" w:rsidP="00F506E0">
      <w:pPr>
        <w:rPr>
          <w:rFonts w:eastAsia="SimSun"/>
          <w:color w:val="000000"/>
          <w:kern w:val="1"/>
          <w:sz w:val="24"/>
          <w:szCs w:val="24"/>
          <w:lang w:val="es-CL" w:bidi="hi-IN"/>
        </w:rPr>
      </w:pPr>
      <w:r w:rsidRPr="009C59DE">
        <w:rPr>
          <w:rFonts w:eastAsia="SimSun"/>
          <w:kern w:val="1"/>
          <w:lang w:val="es-CL" w:bidi="hi-IN"/>
        </w:rPr>
        <w:t xml:space="preserve">La falta de cumplimiento </w:t>
      </w:r>
      <w:r w:rsidRPr="009C59DE">
        <w:rPr>
          <w:rFonts w:eastAsia="SimSun"/>
          <w:spacing w:val="-3"/>
          <w:kern w:val="1"/>
          <w:lang w:val="es-CL" w:bidi="hi-IN"/>
        </w:rPr>
        <w:t>en los plazos y condiciones estipuladas que obedezcan  a causas imputables al adjudicatario</w:t>
      </w:r>
      <w:r w:rsidRPr="009C59DE">
        <w:rPr>
          <w:rFonts w:eastAsia="SimSun"/>
          <w:kern w:val="1"/>
          <w:lang w:val="es-CL" w:bidi="hi-IN"/>
        </w:rPr>
        <w:t xml:space="preserve">, facultará a la Presidencia de la República a percibir y/o aplicar una multa diaria de hasta el 1% (uno por ciento) sobre el monto </w:t>
      </w:r>
      <w:r w:rsidRPr="009C59DE">
        <w:rPr>
          <w:rFonts w:eastAsia="SimSun"/>
          <w:spacing w:val="-3"/>
          <w:kern w:val="1"/>
          <w:lang w:val="es-CL" w:bidi="hi-IN"/>
        </w:rPr>
        <w:t xml:space="preserve">del contrato no cumplido en tiempo y forma. </w:t>
      </w:r>
    </w:p>
    <w:p w:rsidR="009C59DE" w:rsidRDefault="009C59DE" w:rsidP="00F506E0">
      <w:pPr>
        <w:rPr>
          <w:rFonts w:eastAsia="SimSun"/>
          <w:kern w:val="1"/>
          <w:lang w:val="es-CL" w:bidi="hi-IN"/>
        </w:rPr>
      </w:pPr>
      <w:r w:rsidRPr="009C59DE">
        <w:rPr>
          <w:rFonts w:eastAsia="SimSun"/>
          <w:kern w:val="1"/>
          <w:lang w:val="es-CL" w:bidi="hi-IN"/>
        </w:rPr>
        <w:t xml:space="preserve">Si el inicio de la ejecución del contrato se demorara más de los plazos establecidos en este Pliego, la Presidencia de la República podrá rescindir el contrato sin más trámite, sin por ello renunciar a su derecho de iniciar las acciones legales previstas. En ese caso, podrá adjudicarse a aquel oferente que hubiere resultado segundo en la evaluación final. </w:t>
      </w:r>
    </w:p>
    <w:p w:rsidR="00CF776A" w:rsidRPr="009C59DE" w:rsidRDefault="00CF776A" w:rsidP="00F506E0">
      <w:pPr>
        <w:rPr>
          <w:rFonts w:eastAsia="SimSun"/>
          <w:color w:val="000000"/>
          <w:kern w:val="1"/>
          <w:sz w:val="24"/>
          <w:szCs w:val="24"/>
          <w:lang w:val="es-CL" w:bidi="hi-IN"/>
        </w:rPr>
      </w:pPr>
    </w:p>
    <w:p w:rsidR="009C59DE" w:rsidRPr="009C59DE" w:rsidRDefault="00C86140" w:rsidP="00F506E0">
      <w:pPr>
        <w:pStyle w:val="Ttulo2"/>
        <w:rPr>
          <w:rFonts w:ascii="Cambria" w:eastAsia="Times New Roman" w:hAnsi="Cambria" w:cs="Times New Roman"/>
          <w:i/>
          <w:sz w:val="28"/>
          <w:szCs w:val="28"/>
          <w:lang w:val="es-ES_tradnl" w:eastAsia="es-ES" w:bidi="ar-SA"/>
        </w:rPr>
      </w:pPr>
      <w:bookmarkStart w:id="56" w:name="__RefHeading__1219_1381833221"/>
      <w:bookmarkStart w:id="57" w:name="_Toc404244466"/>
      <w:bookmarkStart w:id="58" w:name="_Toc401923659"/>
      <w:bookmarkStart w:id="59" w:name="_Toc132272538"/>
      <w:bookmarkEnd w:id="56"/>
      <w:r>
        <w:rPr>
          <w:rFonts w:eastAsia="Times New Roman"/>
          <w:lang w:val="es-ES_tradnl" w:eastAsia="es-ES" w:bidi="ar-SA"/>
        </w:rPr>
        <w:t>25</w:t>
      </w:r>
      <w:r w:rsidR="009C59DE" w:rsidRPr="009C59DE">
        <w:rPr>
          <w:rFonts w:eastAsia="Times New Roman"/>
          <w:lang w:val="es-ES_tradnl" w:eastAsia="es-ES" w:bidi="ar-SA"/>
        </w:rPr>
        <w:t>° -</w:t>
      </w:r>
      <w:r w:rsidR="009C59DE" w:rsidRPr="009C59DE">
        <w:rPr>
          <w:rFonts w:eastAsia="Times New Roman" w:cs="Times New Roman"/>
          <w:i/>
          <w:sz w:val="28"/>
          <w:szCs w:val="28"/>
          <w:lang w:val="es-ES_tradnl" w:eastAsia="es-ES" w:bidi="ar-SA"/>
        </w:rPr>
        <w:t xml:space="preserve"> </w:t>
      </w:r>
      <w:r w:rsidR="009C59DE" w:rsidRPr="009C59DE">
        <w:rPr>
          <w:rFonts w:eastAsia="Times New Roman"/>
          <w:lang w:val="es-ES_tradnl" w:eastAsia="es-ES" w:bidi="ar-SA"/>
        </w:rPr>
        <w:t xml:space="preserve">CAUSALES DE </w:t>
      </w:r>
      <w:bookmarkEnd w:id="57"/>
      <w:bookmarkEnd w:id="58"/>
      <w:r w:rsidR="004A3F33">
        <w:rPr>
          <w:rFonts w:eastAsia="Times New Roman"/>
          <w:lang w:val="es-ES_tradnl" w:eastAsia="es-ES" w:bidi="ar-SA"/>
        </w:rPr>
        <w:t>RESCISIÓ</w:t>
      </w:r>
      <w:r w:rsidR="009C59DE" w:rsidRPr="009C59DE">
        <w:rPr>
          <w:rFonts w:eastAsia="Times New Roman"/>
          <w:lang w:val="es-ES_tradnl" w:eastAsia="es-ES" w:bidi="ar-SA"/>
        </w:rPr>
        <w:t>N</w:t>
      </w:r>
      <w:bookmarkEnd w:id="59"/>
    </w:p>
    <w:p w:rsidR="009C59DE" w:rsidRPr="009C59DE" w:rsidRDefault="009C59DE" w:rsidP="00F506E0">
      <w:pPr>
        <w:rPr>
          <w:rFonts w:ascii="Times New Roman" w:eastAsia="Times New Roman" w:hAnsi="Times New Roman" w:cs="Times New Roman"/>
          <w:sz w:val="24"/>
          <w:szCs w:val="20"/>
          <w:lang w:val="es-ES_tradnl" w:eastAsia="es-ES" w:bidi="ar-SA"/>
        </w:rPr>
      </w:pPr>
      <w:r w:rsidRPr="009C59DE">
        <w:rPr>
          <w:rFonts w:eastAsia="Times New Roman"/>
          <w:lang w:val="es-ES_tradnl" w:eastAsia="es-ES" w:bidi="ar-SA"/>
        </w:rPr>
        <w:t>La Administración podrá rescindir unilateralmente el contrato por incumplimiento total o parcial del mismo por parte del adjudicatario, debiendo notificarse la rescisión. No obstante, la misma se producirá de pleno derecho por la inhabilitación superviniente por cualquiera de las causales previstas en el artículo 46 de T.O.C.A.F.</w:t>
      </w:r>
    </w:p>
    <w:p w:rsidR="009C59DE" w:rsidRPr="009C59DE" w:rsidRDefault="009C59DE" w:rsidP="00F506E0">
      <w:pPr>
        <w:rPr>
          <w:rFonts w:ascii="Times New Roman" w:eastAsia="Times New Roman" w:hAnsi="Times New Roman" w:cs="Times New Roman"/>
          <w:sz w:val="24"/>
          <w:szCs w:val="20"/>
          <w:lang w:val="es-ES_tradnl" w:eastAsia="es-ES" w:bidi="ar-SA"/>
        </w:rPr>
      </w:pPr>
      <w:r w:rsidRPr="009C59DE">
        <w:rPr>
          <w:rFonts w:eastAsia="Times New Roman"/>
          <w:lang w:val="es-ES_tradnl" w:eastAsia="es-ES" w:bidi="ar-SA"/>
        </w:rPr>
        <w:t>La rescisión por incumplimiento del contratista aparejará su responsabilidad por los daños y perjuicios ocasionados a la Administración, sin perjuicio del pago de la multa correspondiente.</w:t>
      </w:r>
    </w:p>
    <w:p w:rsidR="009C59DE" w:rsidRPr="009C59DE" w:rsidRDefault="00C86140" w:rsidP="00F506E0">
      <w:pPr>
        <w:pStyle w:val="Ttulo2"/>
        <w:rPr>
          <w:rFonts w:ascii="Cambria" w:eastAsia="Times New Roman" w:hAnsi="Cambria" w:cs="Times New Roman"/>
          <w:i/>
          <w:sz w:val="28"/>
          <w:szCs w:val="28"/>
          <w:lang w:val="es-ES_tradnl" w:eastAsia="es-ES" w:bidi="ar-SA"/>
        </w:rPr>
      </w:pPr>
      <w:bookmarkStart w:id="60" w:name="_Toc132272539"/>
      <w:r>
        <w:rPr>
          <w:rFonts w:eastAsia="Times New Roman"/>
          <w:lang w:val="es-ES_tradnl" w:eastAsia="es-ES" w:bidi="ar-SA"/>
        </w:rPr>
        <w:t>26</w:t>
      </w:r>
      <w:r w:rsidR="009C59DE" w:rsidRPr="009C59DE">
        <w:rPr>
          <w:rFonts w:eastAsia="Times New Roman"/>
          <w:lang w:val="es-ES_tradnl" w:eastAsia="es-ES" w:bidi="ar-SA"/>
        </w:rPr>
        <w:t>°</w:t>
      </w:r>
      <w:r w:rsidR="009C59DE" w:rsidRPr="009C59DE">
        <w:rPr>
          <w:rFonts w:eastAsia="Times New Roman" w:cs="Times New Roman"/>
          <w:i/>
          <w:sz w:val="28"/>
          <w:szCs w:val="28"/>
          <w:lang w:val="es-ES_tradnl" w:eastAsia="es-ES" w:bidi="ar-SA"/>
        </w:rPr>
        <w:t xml:space="preserve"> - </w:t>
      </w:r>
      <w:r w:rsidR="004A3F33">
        <w:rPr>
          <w:rFonts w:eastAsia="Times New Roman"/>
          <w:lang w:val="es-ES_tradnl" w:eastAsia="es-ES" w:bidi="ar-SA"/>
        </w:rPr>
        <w:t>CESIÓ</w:t>
      </w:r>
      <w:r w:rsidR="009C59DE" w:rsidRPr="009C59DE">
        <w:rPr>
          <w:rFonts w:eastAsia="Times New Roman"/>
          <w:lang w:val="es-ES_tradnl" w:eastAsia="es-ES" w:bidi="ar-SA"/>
        </w:rPr>
        <w:t>N DE CONTRATO</w:t>
      </w:r>
      <w:bookmarkEnd w:id="60"/>
    </w:p>
    <w:p w:rsidR="009C59DE" w:rsidRPr="009C59DE" w:rsidRDefault="009C59DE" w:rsidP="00F506E0">
      <w:pPr>
        <w:rPr>
          <w:rFonts w:ascii="Times New Roman" w:eastAsia="Times New Roman" w:hAnsi="Times New Roman" w:cs="Times New Roman"/>
          <w:sz w:val="24"/>
          <w:szCs w:val="20"/>
          <w:lang w:val="es-ES_tradnl" w:eastAsia="es-ES" w:bidi="ar-SA"/>
        </w:rPr>
      </w:pPr>
      <w:r w:rsidRPr="009C59DE">
        <w:rPr>
          <w:rFonts w:eastAsia="Times New Roman"/>
          <w:lang w:val="es-UY" w:eastAsia="es-UY" w:bidi="ar-SA"/>
        </w:rPr>
        <w:t>Al amparo de lo establecido en el inciso final del artículo 75º del T.O.CA.F., Presidencia de la República para este caso, no acepta la cesión total o parcial del contrato y por lo tanto únicamente recibirá la correspondiente factura de la o las empresas adjudicataria</w:t>
      </w:r>
      <w:bookmarkStart w:id="61" w:name="__RefHeading__1593_2048566833"/>
      <w:bookmarkStart w:id="62" w:name="__RefHeading__1193_1381833221"/>
      <w:bookmarkStart w:id="63" w:name="_Toc404244468"/>
      <w:bookmarkStart w:id="64" w:name="_Toc404244469"/>
      <w:bookmarkStart w:id="65" w:name="_Toc401923662"/>
      <w:bookmarkEnd w:id="61"/>
      <w:bookmarkEnd w:id="62"/>
      <w:r w:rsidRPr="009C59DE">
        <w:rPr>
          <w:rFonts w:eastAsia="Times New Roman"/>
          <w:lang w:val="es-UY" w:eastAsia="es-UY" w:bidi="ar-SA"/>
        </w:rPr>
        <w:t>s.</w:t>
      </w:r>
    </w:p>
    <w:p w:rsidR="009C59DE" w:rsidRPr="009C59DE" w:rsidRDefault="009C59DE" w:rsidP="009C59DE">
      <w:pPr>
        <w:suppressAutoHyphens/>
        <w:autoSpaceDE w:val="0"/>
        <w:autoSpaceDN w:val="0"/>
        <w:adjustRightInd w:val="0"/>
        <w:spacing w:after="0"/>
        <w:rPr>
          <w:rFonts w:eastAsia="Times New Roman" w:cs="Times New Roman"/>
          <w:color w:val="1C1C1C"/>
          <w:sz w:val="24"/>
          <w:szCs w:val="20"/>
          <w:lang w:val="es-ES_tradnl" w:eastAsia="es-ES" w:bidi="ar-SA"/>
        </w:rPr>
      </w:pPr>
    </w:p>
    <w:p w:rsidR="009C59DE" w:rsidRPr="009C59DE" w:rsidRDefault="009C59DE" w:rsidP="009C59DE">
      <w:pPr>
        <w:suppressAutoHyphens/>
        <w:autoSpaceDE w:val="0"/>
        <w:autoSpaceDN w:val="0"/>
        <w:adjustRightInd w:val="0"/>
        <w:spacing w:after="0"/>
        <w:rPr>
          <w:rFonts w:eastAsia="Times New Roman" w:cs="Times New Roman"/>
          <w:color w:val="1C1C1C"/>
          <w:sz w:val="24"/>
          <w:szCs w:val="20"/>
          <w:lang w:val="es-ES_tradnl" w:eastAsia="es-ES" w:bidi="ar-SA"/>
        </w:rPr>
      </w:pPr>
    </w:p>
    <w:p w:rsidR="009C59DE" w:rsidRPr="009C59DE" w:rsidRDefault="009C59DE" w:rsidP="009C59DE">
      <w:pPr>
        <w:suppressAutoHyphens/>
        <w:autoSpaceDE w:val="0"/>
        <w:autoSpaceDN w:val="0"/>
        <w:adjustRightInd w:val="0"/>
        <w:spacing w:after="0"/>
        <w:rPr>
          <w:rFonts w:eastAsia="Times New Roman" w:cs="Times New Roman"/>
          <w:color w:val="1C1C1C"/>
          <w:sz w:val="24"/>
          <w:szCs w:val="20"/>
          <w:lang w:val="es-ES_tradnl" w:eastAsia="es-ES" w:bidi="ar-SA"/>
        </w:rPr>
      </w:pPr>
    </w:p>
    <w:p w:rsidR="009C59DE" w:rsidRPr="009C59DE" w:rsidRDefault="009C59DE" w:rsidP="009C59DE">
      <w:pPr>
        <w:suppressAutoHyphens/>
        <w:autoSpaceDE w:val="0"/>
        <w:autoSpaceDN w:val="0"/>
        <w:adjustRightInd w:val="0"/>
        <w:spacing w:after="0"/>
        <w:rPr>
          <w:rFonts w:eastAsia="Times New Roman" w:cs="Times New Roman"/>
          <w:color w:val="1C1C1C"/>
          <w:sz w:val="24"/>
          <w:szCs w:val="20"/>
          <w:lang w:val="es-ES_tradnl" w:eastAsia="es-ES" w:bidi="ar-SA"/>
        </w:rPr>
      </w:pPr>
    </w:p>
    <w:p w:rsidR="009C59DE" w:rsidRPr="009C59DE" w:rsidRDefault="009C59DE" w:rsidP="009C59DE">
      <w:pPr>
        <w:suppressAutoHyphens/>
        <w:autoSpaceDE w:val="0"/>
        <w:autoSpaceDN w:val="0"/>
        <w:adjustRightInd w:val="0"/>
        <w:spacing w:after="0"/>
        <w:rPr>
          <w:rFonts w:eastAsia="Times New Roman" w:cs="Times New Roman"/>
          <w:color w:val="1C1C1C"/>
          <w:sz w:val="24"/>
          <w:szCs w:val="20"/>
          <w:lang w:val="es-ES_tradnl" w:eastAsia="es-ES" w:bidi="ar-SA"/>
        </w:rPr>
      </w:pPr>
    </w:p>
    <w:p w:rsidR="009C59DE" w:rsidRPr="009C59DE" w:rsidRDefault="009C59DE" w:rsidP="009C59DE">
      <w:pPr>
        <w:suppressAutoHyphens/>
        <w:autoSpaceDE w:val="0"/>
        <w:autoSpaceDN w:val="0"/>
        <w:adjustRightInd w:val="0"/>
        <w:spacing w:after="0"/>
        <w:rPr>
          <w:rFonts w:eastAsia="Times New Roman" w:cs="Times New Roman"/>
          <w:color w:val="1C1C1C"/>
          <w:sz w:val="24"/>
          <w:szCs w:val="20"/>
          <w:lang w:val="es-ES_tradnl" w:eastAsia="es-ES" w:bidi="ar-SA"/>
        </w:rPr>
      </w:pPr>
    </w:p>
    <w:p w:rsidR="009C59DE" w:rsidRPr="009C59DE" w:rsidRDefault="009C59DE" w:rsidP="009C59DE">
      <w:pPr>
        <w:suppressAutoHyphens/>
        <w:autoSpaceDE w:val="0"/>
        <w:autoSpaceDN w:val="0"/>
        <w:adjustRightInd w:val="0"/>
        <w:spacing w:after="0"/>
        <w:rPr>
          <w:rFonts w:eastAsia="Times New Roman" w:cs="Times New Roman"/>
          <w:color w:val="1C1C1C"/>
          <w:sz w:val="24"/>
          <w:szCs w:val="20"/>
          <w:lang w:val="es-ES_tradnl" w:eastAsia="es-ES" w:bidi="ar-SA"/>
        </w:rPr>
      </w:pPr>
    </w:p>
    <w:p w:rsidR="009C59DE" w:rsidRPr="009C59DE" w:rsidRDefault="009C59DE" w:rsidP="009C59DE">
      <w:pPr>
        <w:suppressAutoHyphens/>
        <w:autoSpaceDE w:val="0"/>
        <w:autoSpaceDN w:val="0"/>
        <w:adjustRightInd w:val="0"/>
        <w:spacing w:after="0"/>
        <w:rPr>
          <w:rFonts w:eastAsia="Times New Roman" w:cs="Times New Roman"/>
          <w:color w:val="1C1C1C"/>
          <w:sz w:val="24"/>
          <w:szCs w:val="20"/>
          <w:lang w:val="es-ES_tradnl" w:eastAsia="es-ES" w:bidi="ar-SA"/>
        </w:rPr>
      </w:pPr>
    </w:p>
    <w:p w:rsidR="009C59DE" w:rsidRPr="009C59DE" w:rsidRDefault="009C59DE" w:rsidP="009C59DE">
      <w:pPr>
        <w:suppressAutoHyphens/>
        <w:autoSpaceDE w:val="0"/>
        <w:autoSpaceDN w:val="0"/>
        <w:adjustRightInd w:val="0"/>
        <w:spacing w:after="0"/>
        <w:rPr>
          <w:rFonts w:eastAsia="Times New Roman" w:cs="Times New Roman"/>
          <w:color w:val="1C1C1C"/>
          <w:sz w:val="24"/>
          <w:szCs w:val="20"/>
          <w:lang w:val="es-ES_tradnl" w:eastAsia="es-ES" w:bidi="ar-SA"/>
        </w:rPr>
      </w:pPr>
    </w:p>
    <w:p w:rsidR="009C59DE" w:rsidRPr="009C59DE" w:rsidRDefault="009C59DE" w:rsidP="009C59DE">
      <w:pPr>
        <w:suppressAutoHyphens/>
        <w:autoSpaceDE w:val="0"/>
        <w:autoSpaceDN w:val="0"/>
        <w:adjustRightInd w:val="0"/>
        <w:spacing w:after="0"/>
        <w:rPr>
          <w:rFonts w:eastAsia="Times New Roman" w:cs="Times New Roman"/>
          <w:color w:val="1C1C1C"/>
          <w:sz w:val="24"/>
          <w:szCs w:val="20"/>
          <w:lang w:val="es-ES_tradnl" w:eastAsia="es-ES" w:bidi="ar-SA"/>
        </w:rPr>
      </w:pPr>
    </w:p>
    <w:p w:rsidR="009C59DE" w:rsidRPr="009C59DE" w:rsidRDefault="009C59DE" w:rsidP="009C59DE">
      <w:pPr>
        <w:suppressAutoHyphens/>
        <w:autoSpaceDE w:val="0"/>
        <w:autoSpaceDN w:val="0"/>
        <w:adjustRightInd w:val="0"/>
        <w:spacing w:after="0"/>
        <w:rPr>
          <w:rFonts w:eastAsia="Times New Roman" w:cs="Times New Roman"/>
          <w:color w:val="1C1C1C"/>
          <w:sz w:val="24"/>
          <w:szCs w:val="20"/>
          <w:lang w:val="es-ES_tradnl" w:eastAsia="es-ES" w:bidi="ar-SA"/>
        </w:rPr>
      </w:pPr>
    </w:p>
    <w:p w:rsidR="009C59DE" w:rsidRPr="009C59DE" w:rsidRDefault="009C59DE" w:rsidP="009C59DE">
      <w:pPr>
        <w:suppressAutoHyphens/>
        <w:autoSpaceDE w:val="0"/>
        <w:autoSpaceDN w:val="0"/>
        <w:adjustRightInd w:val="0"/>
        <w:spacing w:after="0"/>
        <w:rPr>
          <w:rFonts w:eastAsia="Times New Roman" w:cs="Times New Roman"/>
          <w:color w:val="1C1C1C"/>
          <w:sz w:val="24"/>
          <w:szCs w:val="20"/>
          <w:lang w:val="es-ES_tradnl" w:eastAsia="es-ES" w:bidi="ar-SA"/>
        </w:rPr>
      </w:pPr>
    </w:p>
    <w:p w:rsidR="009C59DE" w:rsidRPr="009C59DE" w:rsidRDefault="009C59DE" w:rsidP="009C59DE">
      <w:pPr>
        <w:suppressAutoHyphens/>
        <w:autoSpaceDE w:val="0"/>
        <w:autoSpaceDN w:val="0"/>
        <w:adjustRightInd w:val="0"/>
        <w:spacing w:after="0"/>
        <w:rPr>
          <w:rFonts w:eastAsia="Times New Roman" w:cs="Times New Roman"/>
          <w:color w:val="1C1C1C"/>
          <w:sz w:val="24"/>
          <w:szCs w:val="20"/>
          <w:lang w:val="es-ES_tradnl" w:eastAsia="es-ES" w:bidi="ar-SA"/>
        </w:rPr>
      </w:pPr>
    </w:p>
    <w:p w:rsidR="009C59DE" w:rsidRPr="009C59DE" w:rsidRDefault="009C59DE" w:rsidP="009C59DE">
      <w:pPr>
        <w:suppressAutoHyphens/>
        <w:autoSpaceDE w:val="0"/>
        <w:autoSpaceDN w:val="0"/>
        <w:adjustRightInd w:val="0"/>
        <w:spacing w:after="0"/>
        <w:rPr>
          <w:rFonts w:eastAsia="Times New Roman" w:cs="Times New Roman"/>
          <w:color w:val="1C1C1C"/>
          <w:sz w:val="24"/>
          <w:szCs w:val="20"/>
          <w:lang w:val="es-ES_tradnl" w:eastAsia="es-ES" w:bidi="ar-SA"/>
        </w:rPr>
      </w:pPr>
    </w:p>
    <w:p w:rsidR="009C59DE" w:rsidRPr="009C59DE" w:rsidRDefault="009C59DE" w:rsidP="009C59DE">
      <w:pPr>
        <w:suppressAutoHyphens/>
        <w:autoSpaceDE w:val="0"/>
        <w:autoSpaceDN w:val="0"/>
        <w:adjustRightInd w:val="0"/>
        <w:spacing w:after="0"/>
        <w:rPr>
          <w:rFonts w:eastAsia="Times New Roman" w:cs="Times New Roman"/>
          <w:color w:val="1C1C1C"/>
          <w:sz w:val="24"/>
          <w:szCs w:val="20"/>
          <w:lang w:val="es-ES_tradnl" w:eastAsia="es-ES" w:bidi="ar-SA"/>
        </w:rPr>
      </w:pPr>
    </w:p>
    <w:p w:rsidR="009C59DE" w:rsidRPr="00392B70" w:rsidRDefault="00F506E0" w:rsidP="00392B70">
      <w:pPr>
        <w:pStyle w:val="Ttulo1"/>
        <w:rPr>
          <w:rFonts w:eastAsia="Times New Roman" w:cs="Times New Roman"/>
          <w:sz w:val="24"/>
          <w:szCs w:val="20"/>
          <w:lang w:val="es-ES_tradnl" w:eastAsia="es-ES" w:bidi="ar-SA"/>
        </w:rPr>
      </w:pPr>
      <w:r>
        <w:rPr>
          <w:rFonts w:eastAsia="Times New Roman" w:cs="Times New Roman"/>
          <w:sz w:val="24"/>
          <w:szCs w:val="20"/>
          <w:lang w:val="es-ES_tradnl" w:eastAsia="es-ES" w:bidi="ar-SA"/>
        </w:rPr>
        <w:br w:type="page"/>
      </w:r>
      <w:bookmarkStart w:id="66" w:name="_Toc132272540"/>
      <w:r w:rsidR="009C59DE" w:rsidRPr="009C59DE">
        <w:rPr>
          <w:rFonts w:eastAsia="Times New Roman"/>
          <w:kern w:val="1"/>
          <w:lang w:val="es-ES_tradnl" w:eastAsia="es-ES" w:bidi="ar-SA"/>
        </w:rPr>
        <w:lastRenderedPageBreak/>
        <w:t>PARTE II - MEMORIA DESCRIPTIVA</w:t>
      </w:r>
      <w:bookmarkEnd w:id="66"/>
    </w:p>
    <w:p w:rsidR="009C59DE" w:rsidRPr="009C59DE" w:rsidRDefault="004A3F33" w:rsidP="00F13E31">
      <w:pPr>
        <w:pStyle w:val="Ttulo2"/>
        <w:rPr>
          <w:rFonts w:eastAsia="Times New Roman" w:cs="Times New Roman"/>
          <w:kern w:val="1"/>
          <w:szCs w:val="20"/>
          <w:lang w:val="es-ES" w:eastAsia="es-UY" w:bidi="ar-SA"/>
        </w:rPr>
      </w:pPr>
      <w:bookmarkStart w:id="67" w:name="_Toc132272541"/>
      <w:r>
        <w:rPr>
          <w:rFonts w:eastAsia="Times New Roman"/>
          <w:kern w:val="1"/>
          <w:lang w:val="es-ES" w:eastAsia="es-UY" w:bidi="ar-SA"/>
        </w:rPr>
        <w:t>ANEXO 1 - TÉ</w:t>
      </w:r>
      <w:r w:rsidR="009C59DE" w:rsidRPr="009C59DE">
        <w:rPr>
          <w:rFonts w:eastAsia="Times New Roman"/>
          <w:kern w:val="1"/>
          <w:lang w:val="es-ES" w:eastAsia="es-UY" w:bidi="ar-SA"/>
        </w:rPr>
        <w:t>RMINOS DE REFERENCIA</w:t>
      </w:r>
      <w:bookmarkEnd w:id="67"/>
    </w:p>
    <w:p w:rsidR="009C59DE" w:rsidRPr="00672E66" w:rsidRDefault="00672E66" w:rsidP="00EB4675">
      <w:pPr>
        <w:pStyle w:val="Prrafodelista"/>
        <w:numPr>
          <w:ilvl w:val="0"/>
          <w:numId w:val="11"/>
        </w:numPr>
        <w:suppressAutoHyphens/>
        <w:autoSpaceDE w:val="0"/>
        <w:autoSpaceDN w:val="0"/>
        <w:adjustRightInd w:val="0"/>
        <w:spacing w:after="113"/>
        <w:textAlignment w:val="baseline"/>
        <w:rPr>
          <w:rFonts w:eastAsia="Times New Roman" w:cs="Times New Roman"/>
          <w:kern w:val="1"/>
          <w:szCs w:val="20"/>
          <w:lang w:val="es-ES" w:eastAsia="es-UY" w:bidi="ar-SA"/>
        </w:rPr>
      </w:pPr>
      <w:r>
        <w:rPr>
          <w:rFonts w:eastAsia="Times New Roman" w:cs="Arial"/>
          <w:b/>
          <w:color w:val="1C1C1C"/>
          <w:kern w:val="1"/>
          <w:lang w:val="es-ES" w:eastAsia="es-UY" w:bidi="ar-SA"/>
        </w:rPr>
        <w:t>Fundamentos del Proyecto</w:t>
      </w:r>
    </w:p>
    <w:p w:rsidR="006977CF" w:rsidRDefault="006977CF" w:rsidP="00672E66">
      <w:pPr>
        <w:ind w:left="709"/>
        <w:rPr>
          <w:rFonts w:eastAsia="Times New Roman"/>
          <w:kern w:val="1"/>
          <w:lang w:val="es-ES" w:eastAsia="es-UY" w:bidi="ar-SA"/>
        </w:rPr>
      </w:pPr>
      <w:r>
        <w:rPr>
          <w:rFonts w:eastAsia="Times New Roman"/>
          <w:kern w:val="1"/>
          <w:lang w:val="es-ES" w:eastAsia="es-UY" w:bidi="ar-SA"/>
        </w:rPr>
        <w:t xml:space="preserve">Este pliego se enmarca en el proceso de </w:t>
      </w:r>
      <w:r w:rsidRPr="006977CF">
        <w:rPr>
          <w:rFonts w:eastAsia="Times New Roman"/>
          <w:kern w:val="1"/>
          <w:lang w:val="es-ES" w:eastAsia="es-UY" w:bidi="ar-SA"/>
        </w:rPr>
        <w:t xml:space="preserve">consolidación del </w:t>
      </w:r>
      <w:r w:rsidR="008550B9">
        <w:rPr>
          <w:rFonts w:eastAsia="Times New Roman"/>
          <w:kern w:val="1"/>
          <w:lang w:val="es-ES" w:eastAsia="es-UY" w:bidi="ar-SA"/>
        </w:rPr>
        <w:t xml:space="preserve">Sistema Único de Direcciones del Uruguay, </w:t>
      </w:r>
      <w:r w:rsidR="008550B9" w:rsidRPr="00B100E3">
        <w:rPr>
          <w:rFonts w:eastAsia="Times New Roman"/>
          <w:b/>
          <w:kern w:val="1"/>
          <w:lang w:val="es-ES" w:eastAsia="es-UY" w:bidi="ar-SA"/>
        </w:rPr>
        <w:t xml:space="preserve">en adelante </w:t>
      </w:r>
      <w:r w:rsidR="008550B9">
        <w:rPr>
          <w:rFonts w:eastAsia="Times New Roman"/>
          <w:b/>
          <w:kern w:val="1"/>
          <w:lang w:val="es-ES" w:eastAsia="es-UY" w:bidi="ar-SA"/>
        </w:rPr>
        <w:t>SuDir</w:t>
      </w:r>
      <w:r w:rsidRPr="006977CF">
        <w:rPr>
          <w:rFonts w:eastAsia="Times New Roman"/>
          <w:kern w:val="1"/>
          <w:lang w:val="es-ES" w:eastAsia="es-UY" w:bidi="ar-SA"/>
        </w:rPr>
        <w:t>, que incluye una mejora significativa del sistema informático</w:t>
      </w:r>
      <w:r w:rsidR="00C55E1A">
        <w:rPr>
          <w:rFonts w:eastAsia="Times New Roman"/>
          <w:kern w:val="1"/>
          <w:lang w:val="es-ES" w:eastAsia="es-UY" w:bidi="ar-SA"/>
        </w:rPr>
        <w:t>, que</w:t>
      </w:r>
      <w:r w:rsidRPr="006977CF">
        <w:rPr>
          <w:rFonts w:eastAsia="Times New Roman"/>
          <w:kern w:val="1"/>
          <w:lang w:val="es-ES" w:eastAsia="es-UY" w:bidi="ar-SA"/>
        </w:rPr>
        <w:t xml:space="preserve"> permitirá la conformación de una red nacional de edición, sugerencia y consulta, atendiendo a los requisitos planteados por las distintas instituciones en el Grupo de Trabajo sobre Direcciones Geográficas.</w:t>
      </w:r>
    </w:p>
    <w:p w:rsidR="00817B4E" w:rsidRDefault="006977CF" w:rsidP="00672E66">
      <w:pPr>
        <w:ind w:left="709"/>
        <w:rPr>
          <w:rFonts w:eastAsia="Times New Roman"/>
          <w:kern w:val="1"/>
          <w:lang w:val="es-ES" w:eastAsia="es-UY" w:bidi="ar-SA"/>
        </w:rPr>
      </w:pPr>
      <w:r>
        <w:rPr>
          <w:rFonts w:eastAsia="Times New Roman"/>
          <w:kern w:val="1"/>
          <w:lang w:val="es-ES" w:eastAsia="es-UY" w:bidi="ar-SA"/>
        </w:rPr>
        <w:t xml:space="preserve">El SuDir </w:t>
      </w:r>
      <w:r w:rsidR="00C55E1A">
        <w:rPr>
          <w:rFonts w:eastAsia="Times New Roman"/>
          <w:kern w:val="1"/>
          <w:lang w:val="es-ES" w:eastAsia="es-UY" w:bidi="ar-SA"/>
        </w:rPr>
        <w:t>es</w:t>
      </w:r>
      <w:r w:rsidR="00C55E1A" w:rsidRPr="00C55E1A">
        <w:rPr>
          <w:rFonts w:eastAsia="Times New Roman"/>
          <w:kern w:val="1"/>
          <w:lang w:val="es-ES" w:eastAsia="es-UY" w:bidi="ar-SA"/>
        </w:rPr>
        <w:t xml:space="preserve"> una base única de direcciones de alta calidad, que </w:t>
      </w:r>
      <w:r w:rsidR="00C55E1A">
        <w:rPr>
          <w:rFonts w:eastAsia="Times New Roman"/>
          <w:kern w:val="1"/>
          <w:lang w:val="es-ES" w:eastAsia="es-UY" w:bidi="ar-SA"/>
        </w:rPr>
        <w:t xml:space="preserve">busca </w:t>
      </w:r>
      <w:r w:rsidR="00C55E1A" w:rsidRPr="00C55E1A">
        <w:rPr>
          <w:rFonts w:eastAsia="Times New Roman"/>
          <w:kern w:val="1"/>
          <w:lang w:val="es-ES" w:eastAsia="es-UY" w:bidi="ar-SA"/>
        </w:rPr>
        <w:t>asegur</w:t>
      </w:r>
      <w:r w:rsidR="00C55E1A">
        <w:rPr>
          <w:rFonts w:eastAsia="Times New Roman"/>
          <w:kern w:val="1"/>
          <w:lang w:val="es-ES" w:eastAsia="es-UY" w:bidi="ar-SA"/>
        </w:rPr>
        <w:t>ar</w:t>
      </w:r>
      <w:r w:rsidR="00C55E1A" w:rsidRPr="00C55E1A">
        <w:rPr>
          <w:rFonts w:eastAsia="Times New Roman"/>
          <w:kern w:val="1"/>
          <w:lang w:val="es-ES" w:eastAsia="es-UY" w:bidi="ar-SA"/>
        </w:rPr>
        <w:t xml:space="preserve"> que todas las viviendas y locales del país, así como todos los otros objetos físicos que requieran identificación y ubicación, tengan una dirección reconocida.</w:t>
      </w:r>
      <w:r w:rsidR="00C55E1A">
        <w:rPr>
          <w:rFonts w:eastAsia="Times New Roman"/>
          <w:kern w:val="1"/>
          <w:lang w:val="es-ES" w:eastAsia="es-UY" w:bidi="ar-SA"/>
        </w:rPr>
        <w:t xml:space="preserve"> </w:t>
      </w:r>
      <w:r w:rsidR="00C55E1A" w:rsidRPr="00C55E1A">
        <w:rPr>
          <w:rFonts w:eastAsia="Times New Roman"/>
          <w:kern w:val="1"/>
          <w:lang w:val="es-ES" w:eastAsia="es-UY" w:bidi="ar-SA"/>
        </w:rPr>
        <w:t>Estas direcciones tienen formato interoperable, con un código único nacional para cada elemento, y están disponibles para su utilización y descarga de forma abierta.</w:t>
      </w:r>
      <w:r w:rsidR="00817B4E">
        <w:rPr>
          <w:rFonts w:eastAsia="Times New Roman"/>
          <w:kern w:val="1"/>
          <w:lang w:val="es-ES" w:eastAsia="es-UY" w:bidi="ar-SA"/>
        </w:rPr>
        <w:t xml:space="preserve"> </w:t>
      </w:r>
    </w:p>
    <w:p w:rsidR="00672E66" w:rsidRPr="006977CF" w:rsidRDefault="008550B9" w:rsidP="008550B9">
      <w:pPr>
        <w:ind w:left="709"/>
        <w:rPr>
          <w:rFonts w:eastAsia="Times New Roman"/>
          <w:kern w:val="1"/>
          <w:lang w:val="es-ES" w:eastAsia="es-UY" w:bidi="ar-SA"/>
        </w:rPr>
      </w:pPr>
      <w:r>
        <w:rPr>
          <w:rFonts w:eastAsia="Times New Roman"/>
          <w:kern w:val="1"/>
          <w:lang w:val="es-ES" w:eastAsia="es-UY" w:bidi="ar-SA"/>
        </w:rPr>
        <w:t xml:space="preserve">Una infraestructura pública de direcciones de calidad ayuda a resolver muchos problemas y permite aprovechar nuevas oportunidades. Entre ellos, </w:t>
      </w:r>
      <w:r w:rsidR="00672E66" w:rsidRPr="006977CF">
        <w:rPr>
          <w:rFonts w:eastAsia="Times New Roman"/>
          <w:kern w:val="1"/>
          <w:lang w:val="es-ES" w:eastAsia="es-UY" w:bidi="ar-SA"/>
        </w:rPr>
        <w:t>la solución para un problema que afecta a un número significativo de personas e inhibe, en muchos casos, la salvaguarda de sus derechos fundamentales</w:t>
      </w:r>
      <w:r w:rsidR="00817B4E">
        <w:rPr>
          <w:rFonts w:eastAsia="Times New Roman"/>
          <w:kern w:val="1"/>
          <w:lang w:val="es-ES" w:eastAsia="es-UY" w:bidi="ar-SA"/>
        </w:rPr>
        <w:t xml:space="preserve">, como es </w:t>
      </w:r>
      <w:r w:rsidR="00672E66" w:rsidRPr="006977CF">
        <w:rPr>
          <w:rFonts w:eastAsia="Times New Roman"/>
          <w:kern w:val="1"/>
          <w:lang w:val="es-ES" w:eastAsia="es-UY" w:bidi="ar-SA"/>
        </w:rPr>
        <w:t xml:space="preserve">la ausencia (total o parcial) de direcciones geográficas en algunas zonas del país, problema que se suele encontrar en entramados de </w:t>
      </w:r>
      <w:r w:rsidR="007A685F" w:rsidRPr="006977CF">
        <w:rPr>
          <w:rFonts w:eastAsia="Times New Roman"/>
          <w:kern w:val="1"/>
          <w:lang w:val="es-ES" w:eastAsia="es-UY" w:bidi="ar-SA"/>
        </w:rPr>
        <w:t>ocupación reciente y/o irregular</w:t>
      </w:r>
      <w:r w:rsidR="00672E66" w:rsidRPr="006977CF">
        <w:rPr>
          <w:rFonts w:eastAsia="Times New Roman"/>
          <w:kern w:val="1"/>
          <w:lang w:val="es-ES" w:eastAsia="es-UY" w:bidi="ar-SA"/>
        </w:rPr>
        <w:t>. Las personas que residen allí no disponen de datos de domicilio, impidiendo la identificación y ubicación de su vivienda.</w:t>
      </w:r>
    </w:p>
    <w:p w:rsidR="00672E66" w:rsidRDefault="00672E66" w:rsidP="00672E66">
      <w:pPr>
        <w:ind w:left="709"/>
        <w:rPr>
          <w:rFonts w:eastAsia="Times New Roman"/>
          <w:kern w:val="1"/>
          <w:lang w:val="es-ES" w:eastAsia="es-UY" w:bidi="ar-SA"/>
        </w:rPr>
      </w:pPr>
      <w:r w:rsidRPr="006977CF">
        <w:rPr>
          <w:rFonts w:eastAsia="Times New Roman"/>
          <w:kern w:val="1"/>
          <w:lang w:val="es-ES" w:eastAsia="es-UY" w:bidi="ar-SA"/>
        </w:rPr>
        <w:t>La carencia de direcciones amplifica significativamente los problemas materiales y simbólicos pre-existentes de integración social en las zonas afectadas y dificultan los esfuerzos individuales, sociales y estatales que puedan realizarse para superarlos.</w:t>
      </w:r>
    </w:p>
    <w:p w:rsidR="00672E66" w:rsidRDefault="00672E66" w:rsidP="00EB4675">
      <w:pPr>
        <w:pStyle w:val="Prrafodelista"/>
        <w:numPr>
          <w:ilvl w:val="0"/>
          <w:numId w:val="11"/>
        </w:numPr>
        <w:suppressAutoHyphens/>
        <w:autoSpaceDE w:val="0"/>
        <w:autoSpaceDN w:val="0"/>
        <w:adjustRightInd w:val="0"/>
        <w:spacing w:before="120"/>
        <w:ind w:left="714" w:hanging="357"/>
        <w:contextualSpacing w:val="0"/>
        <w:textAlignment w:val="baseline"/>
        <w:rPr>
          <w:rFonts w:eastAsia="Times New Roman" w:cs="Times New Roman"/>
          <w:b/>
          <w:kern w:val="1"/>
          <w:szCs w:val="20"/>
          <w:lang w:val="es-ES" w:eastAsia="es-UY" w:bidi="ar-SA"/>
        </w:rPr>
      </w:pPr>
      <w:r w:rsidRPr="00672E66">
        <w:rPr>
          <w:rFonts w:eastAsia="Times New Roman" w:cs="Times New Roman"/>
          <w:b/>
          <w:kern w:val="1"/>
          <w:szCs w:val="20"/>
          <w:lang w:val="es-ES" w:eastAsia="es-UY" w:bidi="ar-SA"/>
        </w:rPr>
        <w:t>Introducción</w:t>
      </w:r>
    </w:p>
    <w:p w:rsidR="00565B3A" w:rsidRDefault="00672E66" w:rsidP="0070529D">
      <w:pPr>
        <w:ind w:left="709"/>
        <w:rPr>
          <w:rFonts w:eastAsia="Times New Roman"/>
          <w:kern w:val="1"/>
          <w:lang w:val="es-ES" w:eastAsia="es-UY" w:bidi="ar-SA"/>
        </w:rPr>
      </w:pPr>
      <w:r w:rsidRPr="00672E66">
        <w:rPr>
          <w:rFonts w:eastAsia="Times New Roman"/>
          <w:kern w:val="1"/>
          <w:lang w:val="es-ES" w:eastAsia="es-UY" w:bidi="ar-SA"/>
        </w:rPr>
        <w:t>L</w:t>
      </w:r>
      <w:r w:rsidR="00B36904">
        <w:rPr>
          <w:rFonts w:eastAsia="Times New Roman"/>
          <w:kern w:val="1"/>
          <w:lang w:val="es-ES" w:eastAsia="es-UY" w:bidi="ar-SA"/>
        </w:rPr>
        <w:t xml:space="preserve">as mejoras tecnológicas </w:t>
      </w:r>
      <w:r w:rsidRPr="00672E66">
        <w:rPr>
          <w:rFonts w:eastAsia="Times New Roman"/>
          <w:kern w:val="1"/>
          <w:lang w:val="es-ES" w:eastAsia="es-UY" w:bidi="ar-SA"/>
        </w:rPr>
        <w:t xml:space="preserve">que se </w:t>
      </w:r>
      <w:r w:rsidR="00B36904">
        <w:rPr>
          <w:rFonts w:eastAsia="Times New Roman"/>
          <w:kern w:val="1"/>
          <w:lang w:val="es-ES" w:eastAsia="es-UY" w:bidi="ar-SA"/>
        </w:rPr>
        <w:t xml:space="preserve">deben </w:t>
      </w:r>
      <w:r w:rsidRPr="00672E66">
        <w:rPr>
          <w:rFonts w:eastAsia="Times New Roman"/>
          <w:kern w:val="1"/>
          <w:lang w:val="es-ES" w:eastAsia="es-UY" w:bidi="ar-SA"/>
        </w:rPr>
        <w:t xml:space="preserve">construir </w:t>
      </w:r>
      <w:r w:rsidR="00B36904">
        <w:rPr>
          <w:rFonts w:eastAsia="Times New Roman"/>
          <w:kern w:val="1"/>
          <w:lang w:val="es-ES" w:eastAsia="es-UY" w:bidi="ar-SA"/>
        </w:rPr>
        <w:t xml:space="preserve">para evolucionar el </w:t>
      </w:r>
      <w:r w:rsidR="008550B9">
        <w:rPr>
          <w:rFonts w:eastAsia="Times New Roman"/>
          <w:kern w:val="1"/>
          <w:lang w:val="es-ES" w:eastAsia="es-UY" w:bidi="ar-SA"/>
        </w:rPr>
        <w:t xml:space="preserve">SuDir </w:t>
      </w:r>
      <w:r w:rsidR="00B36904">
        <w:rPr>
          <w:rFonts w:eastAsia="Times New Roman"/>
          <w:kern w:val="1"/>
          <w:lang w:val="es-ES" w:eastAsia="es-UY" w:bidi="ar-SA"/>
        </w:rPr>
        <w:t>están establecid</w:t>
      </w:r>
      <w:r w:rsidR="00565B3A">
        <w:rPr>
          <w:rFonts w:eastAsia="Times New Roman"/>
          <w:kern w:val="1"/>
          <w:lang w:val="es-ES" w:eastAsia="es-UY" w:bidi="ar-SA"/>
        </w:rPr>
        <w:t>a</w:t>
      </w:r>
      <w:r w:rsidR="00B36904">
        <w:rPr>
          <w:rFonts w:eastAsia="Times New Roman"/>
          <w:kern w:val="1"/>
          <w:lang w:val="es-ES" w:eastAsia="es-UY" w:bidi="ar-SA"/>
        </w:rPr>
        <w:t>s en el Decreto</w:t>
      </w:r>
      <w:r w:rsidR="00611F5B">
        <w:rPr>
          <w:rFonts w:eastAsia="Times New Roman"/>
          <w:kern w:val="1"/>
          <w:lang w:val="es-ES" w:eastAsia="es-UY" w:bidi="ar-SA"/>
        </w:rPr>
        <w:t xml:space="preserve"> N° </w:t>
      </w:r>
      <w:r w:rsidR="00B36904">
        <w:rPr>
          <w:rFonts w:eastAsia="Times New Roman"/>
          <w:kern w:val="1"/>
          <w:lang w:val="es-ES" w:eastAsia="es-UY" w:bidi="ar-SA"/>
        </w:rPr>
        <w:t xml:space="preserve">160/022 del 23 de mayo de 2022. Estas mejoras </w:t>
      </w:r>
      <w:r w:rsidRPr="00672E66">
        <w:rPr>
          <w:rFonts w:eastAsia="Times New Roman"/>
          <w:kern w:val="1"/>
          <w:lang w:val="es-ES" w:eastAsia="es-UY" w:bidi="ar-SA"/>
        </w:rPr>
        <w:t xml:space="preserve">agregarán nuevos servicios y </w:t>
      </w:r>
      <w:r w:rsidR="00565B3A">
        <w:rPr>
          <w:rFonts w:eastAsia="Times New Roman"/>
          <w:kern w:val="1"/>
          <w:lang w:val="es-ES" w:eastAsia="es-UY" w:bidi="ar-SA"/>
        </w:rPr>
        <w:t xml:space="preserve">cambios </w:t>
      </w:r>
      <w:r w:rsidRPr="00672E66">
        <w:rPr>
          <w:rFonts w:eastAsia="Times New Roman"/>
          <w:kern w:val="1"/>
          <w:lang w:val="es-ES" w:eastAsia="es-UY" w:bidi="ar-SA"/>
        </w:rPr>
        <w:t xml:space="preserve">a los existentes, para que los organismos públicos de Uruguay puedan </w:t>
      </w:r>
      <w:r w:rsidR="00B36904">
        <w:rPr>
          <w:rFonts w:eastAsia="Times New Roman"/>
          <w:kern w:val="1"/>
          <w:lang w:val="es-ES" w:eastAsia="es-UY" w:bidi="ar-SA"/>
        </w:rPr>
        <w:t>insertar, sugerir,</w:t>
      </w:r>
      <w:r w:rsidRPr="00672E66">
        <w:rPr>
          <w:rFonts w:eastAsia="Times New Roman"/>
          <w:kern w:val="1"/>
          <w:lang w:val="es-ES" w:eastAsia="es-UY" w:bidi="ar-SA"/>
        </w:rPr>
        <w:t xml:space="preserve"> editar </w:t>
      </w:r>
      <w:r w:rsidR="00B36904">
        <w:rPr>
          <w:rFonts w:eastAsia="Times New Roman"/>
          <w:kern w:val="1"/>
          <w:lang w:val="es-ES" w:eastAsia="es-UY" w:bidi="ar-SA"/>
        </w:rPr>
        <w:t>y consultar D</w:t>
      </w:r>
      <w:r w:rsidRPr="00672E66">
        <w:rPr>
          <w:rFonts w:eastAsia="Times New Roman"/>
          <w:kern w:val="1"/>
          <w:lang w:val="es-ES" w:eastAsia="es-UY" w:bidi="ar-SA"/>
        </w:rPr>
        <w:t>irecciones</w:t>
      </w:r>
      <w:r w:rsidR="00565B3A">
        <w:rPr>
          <w:rFonts w:eastAsia="Times New Roman"/>
          <w:kern w:val="1"/>
          <w:lang w:val="es-ES" w:eastAsia="es-UY" w:bidi="ar-SA"/>
        </w:rPr>
        <w:t>,</w:t>
      </w:r>
      <w:r w:rsidRPr="00672E66">
        <w:rPr>
          <w:rFonts w:eastAsia="Times New Roman"/>
          <w:kern w:val="1"/>
          <w:lang w:val="es-ES" w:eastAsia="es-UY" w:bidi="ar-SA"/>
        </w:rPr>
        <w:t xml:space="preserve"> para mantener </w:t>
      </w:r>
      <w:r w:rsidR="00565B3A">
        <w:rPr>
          <w:rFonts w:eastAsia="Times New Roman"/>
          <w:kern w:val="1"/>
          <w:lang w:val="es-ES" w:eastAsia="es-UY" w:bidi="ar-SA"/>
        </w:rPr>
        <w:t xml:space="preserve">integrada y </w:t>
      </w:r>
      <w:r w:rsidRPr="00672E66">
        <w:rPr>
          <w:rFonts w:eastAsia="Times New Roman"/>
          <w:kern w:val="1"/>
          <w:lang w:val="es-ES" w:eastAsia="es-UY" w:bidi="ar-SA"/>
        </w:rPr>
        <w:t>actualizad</w:t>
      </w:r>
      <w:r w:rsidR="00B36904">
        <w:rPr>
          <w:rFonts w:eastAsia="Times New Roman"/>
          <w:kern w:val="1"/>
          <w:lang w:val="es-ES" w:eastAsia="es-UY" w:bidi="ar-SA"/>
        </w:rPr>
        <w:t>a</w:t>
      </w:r>
      <w:r w:rsidR="00565B3A">
        <w:rPr>
          <w:rFonts w:eastAsia="Times New Roman"/>
          <w:kern w:val="1"/>
          <w:lang w:val="es-ES" w:eastAsia="es-UY" w:bidi="ar-SA"/>
        </w:rPr>
        <w:t>,</w:t>
      </w:r>
      <w:r w:rsidRPr="00672E66">
        <w:rPr>
          <w:rFonts w:eastAsia="Times New Roman"/>
          <w:kern w:val="1"/>
          <w:lang w:val="es-ES" w:eastAsia="es-UY" w:bidi="ar-SA"/>
        </w:rPr>
        <w:t xml:space="preserve"> </w:t>
      </w:r>
      <w:r w:rsidR="00B36904">
        <w:rPr>
          <w:rFonts w:eastAsia="Times New Roman"/>
          <w:kern w:val="1"/>
          <w:lang w:val="es-ES" w:eastAsia="es-UY" w:bidi="ar-SA"/>
        </w:rPr>
        <w:t>en forma centralizada</w:t>
      </w:r>
      <w:r w:rsidR="00565B3A">
        <w:rPr>
          <w:rFonts w:eastAsia="Times New Roman"/>
          <w:kern w:val="1"/>
          <w:lang w:val="es-ES" w:eastAsia="es-UY" w:bidi="ar-SA"/>
        </w:rPr>
        <w:t>,</w:t>
      </w:r>
      <w:r w:rsidR="00B36904">
        <w:rPr>
          <w:rFonts w:eastAsia="Times New Roman"/>
          <w:kern w:val="1"/>
          <w:lang w:val="es-ES" w:eastAsia="es-UY" w:bidi="ar-SA"/>
        </w:rPr>
        <w:t xml:space="preserve"> </w:t>
      </w:r>
      <w:r w:rsidR="00565B3A">
        <w:rPr>
          <w:rFonts w:eastAsia="Times New Roman"/>
          <w:kern w:val="1"/>
          <w:lang w:val="es-ES" w:eastAsia="es-UY" w:bidi="ar-SA"/>
        </w:rPr>
        <w:t xml:space="preserve">una única versión nacional de </w:t>
      </w:r>
      <w:r w:rsidR="00B36904">
        <w:rPr>
          <w:rFonts w:eastAsia="Times New Roman"/>
          <w:kern w:val="1"/>
          <w:lang w:val="es-ES" w:eastAsia="es-UY" w:bidi="ar-SA"/>
        </w:rPr>
        <w:t>la base de datos de Direcciones Geográficas</w:t>
      </w:r>
      <w:r w:rsidRPr="00672E66">
        <w:rPr>
          <w:rFonts w:eastAsia="Times New Roman"/>
          <w:kern w:val="1"/>
          <w:lang w:val="es-ES" w:eastAsia="es-UY" w:bidi="ar-SA"/>
        </w:rPr>
        <w:t xml:space="preserve"> </w:t>
      </w:r>
      <w:r w:rsidR="00B36904">
        <w:rPr>
          <w:rFonts w:eastAsia="Times New Roman"/>
          <w:kern w:val="1"/>
          <w:lang w:val="es-ES" w:eastAsia="es-UY" w:bidi="ar-SA"/>
        </w:rPr>
        <w:t xml:space="preserve">de </w:t>
      </w:r>
      <w:r w:rsidR="00565B3A">
        <w:rPr>
          <w:rFonts w:eastAsia="Times New Roman"/>
          <w:kern w:val="1"/>
          <w:lang w:val="es-ES" w:eastAsia="es-UY" w:bidi="ar-SA"/>
        </w:rPr>
        <w:t>Uruguay, sin necesidad de seguir duplicando o r</w:t>
      </w:r>
      <w:r w:rsidR="00A933E7">
        <w:rPr>
          <w:rFonts w:eastAsia="Times New Roman"/>
          <w:kern w:val="1"/>
          <w:lang w:val="es-ES" w:eastAsia="es-UY" w:bidi="ar-SA"/>
        </w:rPr>
        <w:t>eplicando esfuerzos ni recursos.</w:t>
      </w:r>
    </w:p>
    <w:p w:rsidR="00672E66" w:rsidRDefault="00B100E3" w:rsidP="00EB4675">
      <w:pPr>
        <w:pStyle w:val="Prrafodelista"/>
        <w:numPr>
          <w:ilvl w:val="0"/>
          <w:numId w:val="11"/>
        </w:numPr>
        <w:suppressAutoHyphens/>
        <w:autoSpaceDE w:val="0"/>
        <w:autoSpaceDN w:val="0"/>
        <w:adjustRightInd w:val="0"/>
        <w:spacing w:before="120"/>
        <w:ind w:left="714" w:hanging="357"/>
        <w:contextualSpacing w:val="0"/>
        <w:textAlignment w:val="baseline"/>
        <w:rPr>
          <w:rFonts w:eastAsia="Times New Roman" w:cs="Times New Roman"/>
          <w:b/>
          <w:kern w:val="1"/>
          <w:szCs w:val="20"/>
          <w:lang w:val="es-ES" w:eastAsia="es-UY" w:bidi="ar-SA"/>
        </w:rPr>
      </w:pPr>
      <w:r>
        <w:rPr>
          <w:rFonts w:eastAsia="Times New Roman" w:cs="Times New Roman"/>
          <w:b/>
          <w:kern w:val="1"/>
          <w:szCs w:val="20"/>
          <w:lang w:val="es-ES" w:eastAsia="es-UY" w:bidi="ar-SA"/>
        </w:rPr>
        <w:t>Alcance</w:t>
      </w:r>
    </w:p>
    <w:p w:rsidR="00B100E3" w:rsidRDefault="00B100E3" w:rsidP="00B100E3">
      <w:pPr>
        <w:ind w:left="709"/>
        <w:rPr>
          <w:rFonts w:eastAsia="Times New Roman"/>
          <w:kern w:val="1"/>
          <w:lang w:val="es-ES" w:eastAsia="es-UY" w:bidi="ar-SA"/>
        </w:rPr>
      </w:pPr>
      <w:r w:rsidRPr="00B100E3">
        <w:rPr>
          <w:rFonts w:eastAsia="Times New Roman"/>
          <w:kern w:val="1"/>
          <w:lang w:val="es-ES" w:eastAsia="es-UY" w:bidi="ar-SA"/>
        </w:rPr>
        <w:t xml:space="preserve">El alcance del </w:t>
      </w:r>
      <w:r w:rsidR="00845D77">
        <w:rPr>
          <w:rFonts w:eastAsia="Times New Roman"/>
          <w:kern w:val="1"/>
          <w:lang w:val="es-ES" w:eastAsia="es-UY" w:bidi="ar-SA"/>
        </w:rPr>
        <w:t>contrato</w:t>
      </w:r>
      <w:r w:rsidRPr="00B100E3">
        <w:rPr>
          <w:rFonts w:eastAsia="Times New Roman"/>
          <w:kern w:val="1"/>
          <w:lang w:val="es-ES" w:eastAsia="es-UY" w:bidi="ar-SA"/>
        </w:rPr>
        <w:t xml:space="preserve">, en base a </w:t>
      </w:r>
      <w:r>
        <w:rPr>
          <w:rFonts w:eastAsia="Times New Roman"/>
          <w:kern w:val="1"/>
          <w:lang w:val="es-ES" w:eastAsia="es-UY" w:bidi="ar-SA"/>
        </w:rPr>
        <w:t xml:space="preserve">las </w:t>
      </w:r>
      <w:r w:rsidRPr="00B100E3">
        <w:rPr>
          <w:rFonts w:eastAsia="Times New Roman"/>
          <w:kern w:val="1"/>
          <w:lang w:val="es-ES" w:eastAsia="es-UY" w:bidi="ar-SA"/>
        </w:rPr>
        <w:t>disposiciones establecidas</w:t>
      </w:r>
      <w:r>
        <w:rPr>
          <w:rFonts w:eastAsia="Times New Roman"/>
          <w:kern w:val="1"/>
          <w:lang w:val="es-ES" w:eastAsia="es-UY" w:bidi="ar-SA"/>
        </w:rPr>
        <w:t xml:space="preserve"> en el Decreto </w:t>
      </w:r>
      <w:r w:rsidR="006F0308">
        <w:rPr>
          <w:rFonts w:eastAsia="Times New Roman"/>
          <w:kern w:val="1"/>
          <w:lang w:val="es-ES" w:eastAsia="es-UY" w:bidi="ar-SA"/>
        </w:rPr>
        <w:t>del Poder Ejecutivo N°</w:t>
      </w:r>
      <w:r w:rsidR="00F55955">
        <w:rPr>
          <w:rFonts w:eastAsia="Times New Roman"/>
          <w:kern w:val="1"/>
          <w:lang w:val="es-ES" w:eastAsia="es-UY" w:bidi="ar-SA"/>
        </w:rPr>
        <w:t xml:space="preserve"> </w:t>
      </w:r>
      <w:r>
        <w:rPr>
          <w:rFonts w:eastAsia="Times New Roman"/>
          <w:kern w:val="1"/>
          <w:lang w:val="es-ES" w:eastAsia="es-UY" w:bidi="ar-SA"/>
        </w:rPr>
        <w:t>160/022</w:t>
      </w:r>
      <w:r w:rsidRPr="00B100E3">
        <w:rPr>
          <w:rFonts w:eastAsia="Times New Roman"/>
          <w:kern w:val="1"/>
          <w:lang w:val="es-ES" w:eastAsia="es-UY" w:bidi="ar-SA"/>
        </w:rPr>
        <w:t xml:space="preserve">, abarca los siguientes </w:t>
      </w:r>
      <w:r>
        <w:rPr>
          <w:rFonts w:eastAsia="Times New Roman"/>
          <w:kern w:val="1"/>
          <w:lang w:val="es-ES" w:eastAsia="es-UY" w:bidi="ar-SA"/>
        </w:rPr>
        <w:t>desafíos</w:t>
      </w:r>
      <w:r w:rsidRPr="00B100E3">
        <w:rPr>
          <w:rFonts w:eastAsia="Times New Roman"/>
          <w:kern w:val="1"/>
          <w:lang w:val="es-ES" w:eastAsia="es-UY" w:bidi="ar-SA"/>
        </w:rPr>
        <w:t>:</w:t>
      </w:r>
    </w:p>
    <w:p w:rsidR="00B100E3" w:rsidRDefault="00B63D55" w:rsidP="00EB4675">
      <w:pPr>
        <w:pStyle w:val="Prrafodelista"/>
        <w:numPr>
          <w:ilvl w:val="0"/>
          <w:numId w:val="25"/>
        </w:numPr>
        <w:ind w:hanging="357"/>
        <w:contextualSpacing w:val="0"/>
        <w:rPr>
          <w:rFonts w:eastAsia="Times New Roman"/>
          <w:kern w:val="1"/>
          <w:lang w:val="es-ES" w:eastAsia="es-UY" w:bidi="ar-SA"/>
        </w:rPr>
      </w:pPr>
      <w:r>
        <w:rPr>
          <w:rFonts w:eastAsia="Times New Roman"/>
          <w:kern w:val="1"/>
          <w:lang w:val="es-ES" w:eastAsia="es-UY" w:bidi="ar-SA"/>
        </w:rPr>
        <w:t xml:space="preserve">Evolución de la </w:t>
      </w:r>
      <w:r w:rsidR="00B100E3" w:rsidRPr="00B100E3">
        <w:rPr>
          <w:rFonts w:eastAsia="Times New Roman"/>
          <w:kern w:val="1"/>
          <w:lang w:val="es-ES" w:eastAsia="es-UY" w:bidi="ar-SA"/>
        </w:rPr>
        <w:t xml:space="preserve">base de datos única de direcciones de todo el país, que </w:t>
      </w:r>
      <w:r>
        <w:rPr>
          <w:rFonts w:eastAsia="Times New Roman"/>
          <w:kern w:val="1"/>
          <w:lang w:val="es-ES" w:eastAsia="es-UY" w:bidi="ar-SA"/>
        </w:rPr>
        <w:t xml:space="preserve">permita </w:t>
      </w:r>
      <w:r w:rsidR="00B100E3" w:rsidRPr="00B100E3">
        <w:rPr>
          <w:rFonts w:eastAsia="Times New Roman"/>
          <w:kern w:val="1"/>
          <w:lang w:val="es-ES" w:eastAsia="es-UY" w:bidi="ar-SA"/>
        </w:rPr>
        <w:t>conten</w:t>
      </w:r>
      <w:r>
        <w:rPr>
          <w:rFonts w:eastAsia="Times New Roman"/>
          <w:kern w:val="1"/>
          <w:lang w:val="es-ES" w:eastAsia="es-UY" w:bidi="ar-SA"/>
        </w:rPr>
        <w:t>er</w:t>
      </w:r>
      <w:r w:rsidR="00B100E3" w:rsidRPr="00B100E3">
        <w:rPr>
          <w:rFonts w:eastAsia="Times New Roman"/>
          <w:kern w:val="1"/>
          <w:lang w:val="es-ES" w:eastAsia="es-UY" w:bidi="ar-SA"/>
        </w:rPr>
        <w:t xml:space="preserve"> de manera </w:t>
      </w:r>
      <w:r w:rsidR="008550B9">
        <w:rPr>
          <w:rFonts w:eastAsia="Times New Roman"/>
          <w:kern w:val="1"/>
          <w:lang w:val="es-ES" w:eastAsia="es-UY" w:bidi="ar-SA"/>
        </w:rPr>
        <w:t>georreferenciada</w:t>
      </w:r>
      <w:r w:rsidR="00B100E3" w:rsidRPr="00B100E3">
        <w:rPr>
          <w:rFonts w:eastAsia="Times New Roman"/>
          <w:kern w:val="1"/>
          <w:lang w:val="es-ES" w:eastAsia="es-UY" w:bidi="ar-SA"/>
        </w:rPr>
        <w:t xml:space="preserve"> la nomenclatura oficial de las direcciones geográficas </w:t>
      </w:r>
      <w:r>
        <w:rPr>
          <w:rFonts w:eastAsia="Times New Roman"/>
          <w:kern w:val="1"/>
          <w:lang w:val="es-ES" w:eastAsia="es-UY" w:bidi="ar-SA"/>
        </w:rPr>
        <w:t xml:space="preserve">de acuerdo al </w:t>
      </w:r>
      <w:r w:rsidR="00FE7AFE" w:rsidRPr="00B100E3">
        <w:rPr>
          <w:rFonts w:eastAsia="Times New Roman"/>
          <w:kern w:val="1"/>
          <w:lang w:val="es-ES" w:eastAsia="es-UY" w:bidi="ar-SA"/>
        </w:rPr>
        <w:t>Modelo de Direcciones Geográficas</w:t>
      </w:r>
      <w:r w:rsidR="00FE7AFE">
        <w:rPr>
          <w:rFonts w:eastAsia="Times New Roman"/>
          <w:kern w:val="1"/>
          <w:lang w:val="es-ES" w:eastAsia="es-UY" w:bidi="ar-SA"/>
        </w:rPr>
        <w:t xml:space="preserve"> de Uruguay</w:t>
      </w:r>
      <w:r w:rsidR="00B100E3" w:rsidRPr="00B100E3">
        <w:rPr>
          <w:rFonts w:eastAsia="Times New Roman"/>
          <w:kern w:val="1"/>
          <w:lang w:val="es-ES" w:eastAsia="es-UY" w:bidi="ar-SA"/>
        </w:rPr>
        <w:t>.</w:t>
      </w:r>
    </w:p>
    <w:p w:rsidR="00845D77" w:rsidRPr="00845D77" w:rsidRDefault="00B100E3" w:rsidP="00845D77">
      <w:pPr>
        <w:pStyle w:val="Prrafodelista"/>
        <w:numPr>
          <w:ilvl w:val="0"/>
          <w:numId w:val="25"/>
        </w:numPr>
        <w:ind w:hanging="357"/>
        <w:contextualSpacing w:val="0"/>
        <w:rPr>
          <w:rFonts w:eastAsia="Times New Roman"/>
          <w:kern w:val="1"/>
          <w:lang w:val="es-ES" w:eastAsia="es-UY" w:bidi="ar-SA"/>
        </w:rPr>
      </w:pPr>
      <w:r w:rsidRPr="00B100E3">
        <w:rPr>
          <w:rFonts w:eastAsia="Times New Roman"/>
          <w:kern w:val="1"/>
          <w:lang w:val="es-ES" w:eastAsia="es-UY" w:bidi="ar-SA"/>
        </w:rPr>
        <w:t>Creación de 2 (dos) canales digitales de inserción, edición, sugerencia</w:t>
      </w:r>
      <w:r w:rsidR="00944574">
        <w:rPr>
          <w:rFonts w:eastAsia="Times New Roman"/>
          <w:kern w:val="1"/>
          <w:lang w:val="es-ES" w:eastAsia="es-UY" w:bidi="ar-SA"/>
        </w:rPr>
        <w:t>,</w:t>
      </w:r>
      <w:r w:rsidRPr="00B100E3">
        <w:rPr>
          <w:rFonts w:eastAsia="Times New Roman"/>
          <w:kern w:val="1"/>
          <w:lang w:val="es-ES" w:eastAsia="es-UY" w:bidi="ar-SA"/>
        </w:rPr>
        <w:t xml:space="preserve"> consulta </w:t>
      </w:r>
      <w:r w:rsidR="00944574">
        <w:rPr>
          <w:rFonts w:eastAsia="Times New Roman"/>
          <w:kern w:val="1"/>
          <w:lang w:val="es-ES" w:eastAsia="es-UY" w:bidi="ar-SA"/>
        </w:rPr>
        <w:t xml:space="preserve">y carga masiva </w:t>
      </w:r>
      <w:r w:rsidRPr="00B100E3">
        <w:rPr>
          <w:rFonts w:eastAsia="Times New Roman"/>
          <w:kern w:val="1"/>
          <w:lang w:val="es-ES" w:eastAsia="es-UY" w:bidi="ar-SA"/>
        </w:rPr>
        <w:t xml:space="preserve">de </w:t>
      </w:r>
      <w:r w:rsidR="00944574">
        <w:rPr>
          <w:rFonts w:eastAsia="Times New Roman"/>
          <w:kern w:val="1"/>
          <w:lang w:val="es-ES" w:eastAsia="es-UY" w:bidi="ar-SA"/>
        </w:rPr>
        <w:t>D</w:t>
      </w:r>
      <w:r w:rsidRPr="00B100E3">
        <w:rPr>
          <w:rFonts w:eastAsia="Times New Roman"/>
          <w:kern w:val="1"/>
          <w:lang w:val="es-ES" w:eastAsia="es-UY" w:bidi="ar-SA"/>
        </w:rPr>
        <w:t>irecciones. Un canal digital conformado por una interfaz de programación (API Direcciones) que permita integrar sistemas de direcciones existentes en organismos públicos del Estado uruguayo; y otro canal digital conformado por una interfaz de usuario en el Geoportal IDE (UI Direcciones) que permita integrar organismos públicos del Estado uruguayo que no dispongan de sistemas propios de direcciones.</w:t>
      </w:r>
    </w:p>
    <w:p w:rsidR="00672E66" w:rsidRDefault="00672E66" w:rsidP="00EB4675">
      <w:pPr>
        <w:pStyle w:val="Prrafodelista"/>
        <w:numPr>
          <w:ilvl w:val="0"/>
          <w:numId w:val="11"/>
        </w:numPr>
        <w:suppressAutoHyphens/>
        <w:autoSpaceDE w:val="0"/>
        <w:autoSpaceDN w:val="0"/>
        <w:adjustRightInd w:val="0"/>
        <w:spacing w:before="120"/>
        <w:ind w:left="714" w:hanging="357"/>
        <w:contextualSpacing w:val="0"/>
        <w:textAlignment w:val="baseline"/>
        <w:rPr>
          <w:rFonts w:eastAsia="Times New Roman" w:cs="Times New Roman"/>
          <w:b/>
          <w:kern w:val="1"/>
          <w:szCs w:val="20"/>
          <w:lang w:val="es-ES" w:eastAsia="es-UY" w:bidi="ar-SA"/>
        </w:rPr>
      </w:pPr>
      <w:r>
        <w:rPr>
          <w:rFonts w:eastAsia="Times New Roman" w:cs="Times New Roman"/>
          <w:b/>
          <w:kern w:val="1"/>
          <w:szCs w:val="20"/>
          <w:lang w:val="es-ES" w:eastAsia="es-UY" w:bidi="ar-SA"/>
        </w:rPr>
        <w:lastRenderedPageBreak/>
        <w:t>D</w:t>
      </w:r>
      <w:r w:rsidR="00B100E3">
        <w:rPr>
          <w:rFonts w:eastAsia="Times New Roman" w:cs="Times New Roman"/>
          <w:b/>
          <w:kern w:val="1"/>
          <w:szCs w:val="20"/>
          <w:lang w:val="es-ES" w:eastAsia="es-UY" w:bidi="ar-SA"/>
        </w:rPr>
        <w:t>enominación del Sistema</w:t>
      </w:r>
    </w:p>
    <w:p w:rsidR="00B100E3" w:rsidRDefault="00B100E3" w:rsidP="00B100E3">
      <w:pPr>
        <w:ind w:left="709"/>
        <w:rPr>
          <w:rFonts w:eastAsia="Times New Roman"/>
          <w:b/>
          <w:kern w:val="1"/>
          <w:lang w:val="es-ES" w:eastAsia="es-UY" w:bidi="ar-SA"/>
        </w:rPr>
      </w:pPr>
      <w:r w:rsidRPr="00B100E3">
        <w:rPr>
          <w:rFonts w:eastAsia="Times New Roman"/>
          <w:kern w:val="1"/>
          <w:lang w:val="es-ES" w:eastAsia="es-UY" w:bidi="ar-SA"/>
        </w:rPr>
        <w:t xml:space="preserve">El sistema se denomina “Sistema Único de Direcciones Geográficas de Uruguay” y la abreviatura del sintagma se representa con </w:t>
      </w:r>
      <w:r w:rsidR="00A91C67">
        <w:rPr>
          <w:rFonts w:eastAsia="Times New Roman"/>
          <w:kern w:val="1"/>
          <w:lang w:val="es-ES" w:eastAsia="es-UY" w:bidi="ar-SA"/>
        </w:rPr>
        <w:t>el acrónimo</w:t>
      </w:r>
      <w:r w:rsidRPr="00B100E3">
        <w:rPr>
          <w:rFonts w:eastAsia="Times New Roman"/>
          <w:kern w:val="1"/>
          <w:lang w:val="es-ES" w:eastAsia="es-UY" w:bidi="ar-SA"/>
        </w:rPr>
        <w:t xml:space="preserve">: </w:t>
      </w:r>
      <w:r w:rsidRPr="00B100E3">
        <w:rPr>
          <w:rFonts w:eastAsia="Times New Roman"/>
          <w:b/>
          <w:kern w:val="1"/>
          <w:lang w:val="es-ES" w:eastAsia="es-UY" w:bidi="ar-SA"/>
        </w:rPr>
        <w:t>SuDir</w:t>
      </w:r>
    </w:p>
    <w:p w:rsidR="00B100E3" w:rsidRPr="00B100E3" w:rsidRDefault="00B100E3" w:rsidP="00B100E3">
      <w:pPr>
        <w:ind w:left="709"/>
        <w:jc w:val="center"/>
        <w:rPr>
          <w:rFonts w:eastAsia="Times New Roman"/>
          <w:kern w:val="1"/>
          <w:lang w:val="es-ES" w:eastAsia="es-UY" w:bidi="ar-SA"/>
        </w:rPr>
      </w:pPr>
      <w:r w:rsidRPr="00B100E3">
        <w:rPr>
          <w:noProof/>
          <w:lang w:val="es-UY" w:eastAsia="es-UY" w:bidi="ar-SA"/>
        </w:rPr>
        <w:drawing>
          <wp:inline distT="0" distB="0" distL="0" distR="0">
            <wp:extent cx="1722664" cy="940636"/>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724246" cy="941500"/>
                    </a:xfrm>
                    <a:prstGeom prst="rect">
                      <a:avLst/>
                    </a:prstGeom>
                    <a:noFill/>
                    <a:ln w="9525">
                      <a:noFill/>
                      <a:miter lim="800000"/>
                      <a:headEnd/>
                      <a:tailEnd/>
                    </a:ln>
                  </pic:spPr>
                </pic:pic>
              </a:graphicData>
            </a:graphic>
          </wp:inline>
        </w:drawing>
      </w:r>
    </w:p>
    <w:p w:rsidR="001A21E5" w:rsidRDefault="001A21E5" w:rsidP="00EB4675">
      <w:pPr>
        <w:pStyle w:val="Prrafodelista"/>
        <w:numPr>
          <w:ilvl w:val="0"/>
          <w:numId w:val="11"/>
        </w:numPr>
        <w:suppressAutoHyphens/>
        <w:autoSpaceDE w:val="0"/>
        <w:autoSpaceDN w:val="0"/>
        <w:adjustRightInd w:val="0"/>
        <w:spacing w:before="120"/>
        <w:ind w:left="714" w:hanging="357"/>
        <w:contextualSpacing w:val="0"/>
        <w:textAlignment w:val="baseline"/>
        <w:rPr>
          <w:rFonts w:eastAsia="Times New Roman" w:cs="Times New Roman"/>
          <w:b/>
          <w:kern w:val="1"/>
          <w:szCs w:val="20"/>
          <w:lang w:val="es-ES" w:eastAsia="es-UY" w:bidi="ar-SA"/>
        </w:rPr>
      </w:pPr>
      <w:r>
        <w:rPr>
          <w:rFonts w:eastAsia="Times New Roman" w:cs="Times New Roman"/>
          <w:b/>
          <w:kern w:val="1"/>
          <w:szCs w:val="20"/>
          <w:lang w:val="es-ES" w:eastAsia="es-UY" w:bidi="ar-SA"/>
        </w:rPr>
        <w:t>Situación actual del Sistema</w:t>
      </w:r>
    </w:p>
    <w:p w:rsidR="00A507B9" w:rsidRPr="00A507B9" w:rsidRDefault="00A507B9" w:rsidP="00A507B9">
      <w:pPr>
        <w:spacing w:before="120"/>
        <w:ind w:left="720"/>
        <w:rPr>
          <w:rFonts w:cs="Arial"/>
          <w:lang w:val="es-UY"/>
        </w:rPr>
      </w:pPr>
      <w:r w:rsidRPr="00A507B9">
        <w:rPr>
          <w:rFonts w:cs="Arial"/>
          <w:lang w:val="es-UY"/>
        </w:rPr>
        <w:t>El estado de situación actual es el siguiente:</w:t>
      </w:r>
    </w:p>
    <w:p w:rsidR="00A507B9" w:rsidRDefault="00A507B9" w:rsidP="00A507B9">
      <w:pPr>
        <w:pStyle w:val="Prrafodelista"/>
        <w:numPr>
          <w:ilvl w:val="1"/>
          <w:numId w:val="11"/>
        </w:numPr>
        <w:suppressAutoHyphens/>
        <w:autoSpaceDE w:val="0"/>
        <w:autoSpaceDN w:val="0"/>
        <w:adjustRightInd w:val="0"/>
        <w:spacing w:before="120"/>
        <w:contextualSpacing w:val="0"/>
        <w:textAlignment w:val="baseline"/>
        <w:rPr>
          <w:rFonts w:eastAsia="Times New Roman" w:cs="Times New Roman"/>
          <w:b/>
          <w:kern w:val="1"/>
          <w:szCs w:val="20"/>
          <w:lang w:val="es-ES" w:eastAsia="es-UY" w:bidi="ar-SA"/>
        </w:rPr>
      </w:pPr>
      <w:r>
        <w:rPr>
          <w:rFonts w:eastAsia="Times New Roman" w:cs="Times New Roman"/>
          <w:b/>
          <w:kern w:val="1"/>
          <w:szCs w:val="20"/>
          <w:lang w:val="es-ES" w:eastAsia="es-UY" w:bidi="ar-SA"/>
        </w:rPr>
        <w:t>Plataforma tecnológica</w:t>
      </w:r>
    </w:p>
    <w:p w:rsidR="00A507B9" w:rsidRPr="00A507B9" w:rsidRDefault="009A7856" w:rsidP="00A507B9">
      <w:pPr>
        <w:pStyle w:val="Prrafodelista"/>
        <w:numPr>
          <w:ilvl w:val="2"/>
          <w:numId w:val="11"/>
        </w:numPr>
        <w:suppressAutoHyphens/>
        <w:autoSpaceDE w:val="0"/>
        <w:autoSpaceDN w:val="0"/>
        <w:adjustRightInd w:val="0"/>
        <w:spacing w:before="120"/>
        <w:ind w:left="1843"/>
        <w:contextualSpacing w:val="0"/>
        <w:textAlignment w:val="baseline"/>
        <w:rPr>
          <w:rFonts w:eastAsia="Times New Roman" w:cs="Times New Roman"/>
          <w:b/>
          <w:kern w:val="1"/>
          <w:szCs w:val="20"/>
          <w:lang w:val="es-ES" w:eastAsia="es-UY" w:bidi="ar-SA"/>
        </w:rPr>
      </w:pPr>
      <w:r w:rsidRPr="00A507B9">
        <w:rPr>
          <w:rFonts w:cs="Arial"/>
          <w:lang w:val="es-UY"/>
        </w:rPr>
        <w:t xml:space="preserve">Se mantiene en funcionamiento operativo desde el año 2019, con acceso público, libre y gratuito, el Geoportal IDE. Refiere al sistema informático utilizado por IDE como plataforma tecnológica de infraestructura de datos espaciales y del sistema de información geográfica corporativo desarrollado en software libre para el Estado uruguayo. </w:t>
      </w:r>
    </w:p>
    <w:p w:rsidR="00A507B9" w:rsidRDefault="009A7856" w:rsidP="00A507B9">
      <w:pPr>
        <w:pStyle w:val="Prrafodelista"/>
        <w:suppressAutoHyphens/>
        <w:autoSpaceDE w:val="0"/>
        <w:autoSpaceDN w:val="0"/>
        <w:adjustRightInd w:val="0"/>
        <w:spacing w:before="120"/>
        <w:ind w:left="1843"/>
        <w:contextualSpacing w:val="0"/>
        <w:textAlignment w:val="baseline"/>
        <w:rPr>
          <w:rFonts w:cs="Arial"/>
          <w:lang w:val="es-UY"/>
        </w:rPr>
      </w:pPr>
      <w:r w:rsidRPr="00A507B9">
        <w:rPr>
          <w:rFonts w:cs="Arial"/>
          <w:lang w:val="es-UY"/>
        </w:rPr>
        <w:t>Se trata de la plataforma “gvSIG Online” que es una aplicación web basada en Python-Django que se ejecuta como servicio de SystemD a través del software uWSGI, desarrollado por la Asociación gvSIG (http://www.gvsig.com/) e instalado en el Data Center de AGESIC en la modalidad On-premise.</w:t>
      </w:r>
    </w:p>
    <w:p w:rsidR="009A7856" w:rsidRDefault="009A7856" w:rsidP="00A507B9">
      <w:pPr>
        <w:pStyle w:val="Prrafodelista"/>
        <w:suppressAutoHyphens/>
        <w:autoSpaceDE w:val="0"/>
        <w:autoSpaceDN w:val="0"/>
        <w:adjustRightInd w:val="0"/>
        <w:spacing w:before="120"/>
        <w:ind w:left="1843"/>
        <w:contextualSpacing w:val="0"/>
        <w:textAlignment w:val="baseline"/>
        <w:rPr>
          <w:rFonts w:cs="Arial"/>
          <w:lang w:val="es-UY"/>
        </w:rPr>
      </w:pPr>
      <w:r w:rsidRPr="00A507B9">
        <w:rPr>
          <w:rFonts w:cs="Arial"/>
          <w:lang w:val="es-UY"/>
        </w:rPr>
        <w:t xml:space="preserve">El Geoportal tiene implementado un visualizador de información geográfica mediante un buscador de direcciones y elementos geográficos, que se pueden presentar sobre diversas capas poligonales dispuestas en un seleccionador múltiple de capas de información geográfica. Además cuenta con funcionalidades para carga masiva y descarga de información geográfica, como así, herramientas para gestión de solicitudes de sugerencias de cambios de direcciones.  </w:t>
      </w:r>
    </w:p>
    <w:p w:rsidR="0070529D" w:rsidRDefault="009A7856" w:rsidP="0070529D">
      <w:pPr>
        <w:pStyle w:val="Prrafodelista"/>
        <w:suppressAutoHyphens/>
        <w:autoSpaceDE w:val="0"/>
        <w:autoSpaceDN w:val="0"/>
        <w:adjustRightInd w:val="0"/>
        <w:spacing w:before="120"/>
        <w:ind w:left="1843"/>
        <w:contextualSpacing w:val="0"/>
        <w:textAlignment w:val="baseline"/>
        <w:rPr>
          <w:rFonts w:cs="Arial"/>
          <w:lang w:val="es-UY"/>
        </w:rPr>
      </w:pPr>
      <w:r>
        <w:rPr>
          <w:rFonts w:cs="Arial"/>
          <w:lang w:val="es-UY"/>
        </w:rPr>
        <w:t xml:space="preserve">El Geoportal mantiene además, un panel de administración para la generación y distribución de Nodos de Usuarios del Geoportal. Refiere a la capacidad de crear subPortales web personalizados, dentro de la arquitectura y funcionamiento del Geoportal IDE, destinados a Organismos Públicos que necesiten publicar, en forma descentralizada, productos de información basados en información geográfica. </w:t>
      </w:r>
    </w:p>
    <w:p w:rsidR="00A507B9" w:rsidRPr="007C3C92" w:rsidRDefault="009A7856" w:rsidP="0070529D">
      <w:pPr>
        <w:pStyle w:val="Prrafodelista"/>
        <w:numPr>
          <w:ilvl w:val="2"/>
          <w:numId w:val="11"/>
        </w:numPr>
        <w:suppressAutoHyphens/>
        <w:autoSpaceDE w:val="0"/>
        <w:autoSpaceDN w:val="0"/>
        <w:adjustRightInd w:val="0"/>
        <w:spacing w:before="120"/>
        <w:ind w:left="1843"/>
        <w:contextualSpacing w:val="0"/>
        <w:textAlignment w:val="baseline"/>
        <w:rPr>
          <w:rFonts w:eastAsia="Times New Roman" w:cs="Times New Roman"/>
          <w:b/>
          <w:kern w:val="1"/>
          <w:szCs w:val="20"/>
          <w:lang w:val="es-ES" w:eastAsia="es-UY" w:bidi="ar-SA"/>
        </w:rPr>
      </w:pPr>
      <w:r w:rsidRPr="007C3C92">
        <w:rPr>
          <w:rFonts w:cs="Arial"/>
          <w:lang w:val="es-UY"/>
        </w:rPr>
        <w:t xml:space="preserve">Se mantiene en funcionamiento operativo desde el año 2019, la base única de direcciones geográficas de Uruguay, desarrollada por la Asociación gvSIG (http://www.gvsig.com/) e instalada en el Data Center de AGESIC. </w:t>
      </w:r>
    </w:p>
    <w:p w:rsidR="009A7856" w:rsidRPr="00A507B9" w:rsidRDefault="009A7856" w:rsidP="00A507B9">
      <w:pPr>
        <w:pStyle w:val="Prrafodelista"/>
        <w:suppressAutoHyphens/>
        <w:autoSpaceDE w:val="0"/>
        <w:autoSpaceDN w:val="0"/>
        <w:adjustRightInd w:val="0"/>
        <w:spacing w:before="240"/>
        <w:ind w:left="1842"/>
        <w:contextualSpacing w:val="0"/>
        <w:textAlignment w:val="baseline"/>
        <w:rPr>
          <w:rFonts w:eastAsia="Times New Roman" w:cs="Times New Roman"/>
          <w:b/>
          <w:kern w:val="1"/>
          <w:szCs w:val="20"/>
          <w:lang w:val="es-ES" w:eastAsia="es-UY" w:bidi="ar-SA"/>
        </w:rPr>
      </w:pPr>
      <w:r w:rsidRPr="00A507B9">
        <w:rPr>
          <w:rFonts w:cs="Arial"/>
          <w:lang w:val="es-UY"/>
        </w:rPr>
        <w:t xml:space="preserve">Refiere a una base de datos geoespacial PostgreeSQL/Postgis, que almacena los registros de la nomenclatura </w:t>
      </w:r>
      <w:r w:rsidR="008550B9">
        <w:rPr>
          <w:rFonts w:cs="Arial"/>
          <w:lang w:val="es-UY"/>
        </w:rPr>
        <w:t>georreferenciada</w:t>
      </w:r>
      <w:r w:rsidRPr="00A507B9">
        <w:rPr>
          <w:rFonts w:cs="Arial"/>
          <w:lang w:val="es-UY"/>
        </w:rPr>
        <w:t xml:space="preserve"> de las vías de circulación de todas las zonas censales definas por el Instituto Nacional de Estadísticas (INE) para el Censo Nacional 2023 y además, los registros de direcciones geográficas migrados en el año 201</w:t>
      </w:r>
      <w:r w:rsidR="00B54DAC">
        <w:rPr>
          <w:rFonts w:cs="Arial"/>
          <w:lang w:val="es-UY"/>
        </w:rPr>
        <w:t>9</w:t>
      </w:r>
      <w:r w:rsidRPr="00A507B9">
        <w:rPr>
          <w:rFonts w:cs="Arial"/>
          <w:lang w:val="es-UY"/>
        </w:rPr>
        <w:t xml:space="preserve"> de la base de direcciones de la Administración Nacional de Correo (ANC).</w:t>
      </w:r>
    </w:p>
    <w:p w:rsidR="003165BF" w:rsidRPr="003165BF" w:rsidRDefault="009A7856" w:rsidP="003165BF">
      <w:pPr>
        <w:pStyle w:val="Prrafodelista"/>
        <w:numPr>
          <w:ilvl w:val="2"/>
          <w:numId w:val="11"/>
        </w:numPr>
        <w:suppressAutoHyphens/>
        <w:autoSpaceDE w:val="0"/>
        <w:autoSpaceDN w:val="0"/>
        <w:adjustRightInd w:val="0"/>
        <w:spacing w:before="240"/>
        <w:ind w:left="1842" w:hanging="181"/>
        <w:contextualSpacing w:val="0"/>
        <w:textAlignment w:val="baseline"/>
        <w:rPr>
          <w:rFonts w:eastAsia="Times New Roman" w:cs="Times New Roman"/>
          <w:b/>
          <w:kern w:val="1"/>
          <w:szCs w:val="20"/>
          <w:lang w:val="es-ES" w:eastAsia="es-UY" w:bidi="ar-SA"/>
        </w:rPr>
      </w:pPr>
      <w:r w:rsidRPr="003165BF">
        <w:rPr>
          <w:rFonts w:cs="Arial"/>
          <w:lang w:val="es-UY"/>
        </w:rPr>
        <w:t xml:space="preserve">Se mantiene en funcionamiento operativo y disponible con acceso público, libre y gratuito, la API de consulta de localidades, vías de </w:t>
      </w:r>
      <w:r w:rsidR="007A685F" w:rsidRPr="003165BF">
        <w:rPr>
          <w:rFonts w:cs="Arial"/>
          <w:lang w:val="es-UY"/>
        </w:rPr>
        <w:t>circulación y</w:t>
      </w:r>
      <w:r w:rsidRPr="003165BF">
        <w:rPr>
          <w:rFonts w:cs="Arial"/>
          <w:lang w:val="es-UY"/>
        </w:rPr>
        <w:t xml:space="preserve"> direcciones almacenadas en la base única de direcciones del país.</w:t>
      </w:r>
    </w:p>
    <w:p w:rsidR="003165BF" w:rsidRPr="003165BF" w:rsidRDefault="009A7856" w:rsidP="003165BF">
      <w:pPr>
        <w:pStyle w:val="Prrafodelista"/>
        <w:suppressAutoHyphens/>
        <w:autoSpaceDE w:val="0"/>
        <w:autoSpaceDN w:val="0"/>
        <w:adjustRightInd w:val="0"/>
        <w:spacing w:before="240"/>
        <w:ind w:left="1842"/>
        <w:contextualSpacing w:val="0"/>
        <w:textAlignment w:val="baseline"/>
        <w:rPr>
          <w:rFonts w:eastAsia="Times New Roman" w:cs="Times New Roman"/>
          <w:b/>
          <w:kern w:val="1"/>
          <w:szCs w:val="20"/>
          <w:lang w:val="es-ES" w:eastAsia="es-UY" w:bidi="ar-SA"/>
        </w:rPr>
      </w:pPr>
      <w:r w:rsidRPr="003165BF">
        <w:rPr>
          <w:rFonts w:cs="Arial"/>
          <w:lang w:val="es-UY"/>
        </w:rPr>
        <w:lastRenderedPageBreak/>
        <w:t>Se trata de una interfaz de programación de aplicaciones (API) ajustado a la arquitectura REST, que incluye un conjunto de servicios web de consulta de direcciones que retornan la información de los elementos geográficos en el formato estándar y abierto GeoJson.</w:t>
      </w:r>
    </w:p>
    <w:p w:rsidR="009A7856" w:rsidRDefault="009A7856" w:rsidP="007C3C92">
      <w:pPr>
        <w:pStyle w:val="Prrafodelista"/>
        <w:suppressAutoHyphens/>
        <w:autoSpaceDE w:val="0"/>
        <w:autoSpaceDN w:val="0"/>
        <w:adjustRightInd w:val="0"/>
        <w:spacing w:before="240"/>
        <w:ind w:left="1842"/>
        <w:contextualSpacing w:val="0"/>
        <w:textAlignment w:val="baseline"/>
        <w:rPr>
          <w:rFonts w:cs="Arial"/>
          <w:lang w:val="es-UY"/>
        </w:rPr>
      </w:pPr>
      <w:r w:rsidRPr="003165BF">
        <w:rPr>
          <w:rFonts w:cs="Arial"/>
          <w:lang w:val="es-UY"/>
        </w:rPr>
        <w:t xml:space="preserve">La documentación de la API REST está disponible en forma pública, libre y gratuita mediante el documentador de la herramienta Swagger en ésta url: </w:t>
      </w:r>
      <w:hyperlink r:id="rId15" w:history="1">
        <w:r w:rsidRPr="003165BF">
          <w:rPr>
            <w:rStyle w:val="Hipervnculo"/>
            <w:rFonts w:cs="Arial"/>
            <w:lang w:val="es-UY"/>
          </w:rPr>
          <w:t>https://direcciones.ide.uy/swagger-ui.html</w:t>
        </w:r>
      </w:hyperlink>
    </w:p>
    <w:p w:rsidR="009A7856" w:rsidRPr="00914212" w:rsidRDefault="009A7856" w:rsidP="007C3C92">
      <w:pPr>
        <w:pStyle w:val="Prrafodelista"/>
        <w:numPr>
          <w:ilvl w:val="1"/>
          <w:numId w:val="11"/>
        </w:numPr>
        <w:suppressAutoHyphens/>
        <w:autoSpaceDE w:val="0"/>
        <w:autoSpaceDN w:val="0"/>
        <w:adjustRightInd w:val="0"/>
        <w:spacing w:before="240"/>
        <w:ind w:left="1434" w:hanging="357"/>
        <w:contextualSpacing w:val="0"/>
        <w:textAlignment w:val="baseline"/>
        <w:rPr>
          <w:rFonts w:eastAsia="Times New Roman" w:cs="Times New Roman"/>
          <w:b/>
          <w:kern w:val="1"/>
          <w:szCs w:val="20"/>
          <w:lang w:val="es-ES" w:eastAsia="es-UY" w:bidi="ar-SA"/>
        </w:rPr>
      </w:pPr>
      <w:r w:rsidRPr="00914212">
        <w:rPr>
          <w:rFonts w:cs="Arial"/>
          <w:b/>
          <w:lang w:val="es-UY"/>
        </w:rPr>
        <w:t>Generación de información geográfica</w:t>
      </w:r>
      <w:r w:rsidRPr="00914212">
        <w:rPr>
          <w:rFonts w:cs="Arial"/>
          <w:lang w:val="es-UY"/>
        </w:rPr>
        <w:t>:</w:t>
      </w:r>
    </w:p>
    <w:p w:rsidR="009A7856" w:rsidRPr="00914212" w:rsidRDefault="009A7856" w:rsidP="00914212">
      <w:pPr>
        <w:pStyle w:val="Prrafodelista"/>
        <w:numPr>
          <w:ilvl w:val="2"/>
          <w:numId w:val="11"/>
        </w:numPr>
        <w:suppressAutoHyphens/>
        <w:autoSpaceDE w:val="0"/>
        <w:autoSpaceDN w:val="0"/>
        <w:adjustRightInd w:val="0"/>
        <w:spacing w:before="120"/>
        <w:ind w:left="1843"/>
        <w:contextualSpacing w:val="0"/>
        <w:textAlignment w:val="baseline"/>
        <w:rPr>
          <w:rFonts w:eastAsia="Times New Roman" w:cs="Times New Roman"/>
          <w:b/>
          <w:kern w:val="1"/>
          <w:szCs w:val="20"/>
          <w:lang w:val="es-ES" w:eastAsia="es-UY" w:bidi="ar-SA"/>
        </w:rPr>
      </w:pPr>
      <w:r w:rsidRPr="00914212">
        <w:rPr>
          <w:rFonts w:cs="Arial"/>
          <w:lang w:val="es-UY"/>
        </w:rPr>
        <w:t>Existen y se mantienen inalterables todas las ortoimágenes digitales de cobertura nacional que se produjeron y certificaron hasta el año 2019, como así, los modelos digitales elevación y la cartografía básica a escala 1:10.000, sumando un tamaño de información de 210 TB los cuales están almacenados en el Data Center de AGESIC y publicados como datos abiertos en el Geoportal IDE.</w:t>
      </w:r>
    </w:p>
    <w:p w:rsidR="009A7856" w:rsidRPr="00914212" w:rsidRDefault="009A7856" w:rsidP="0070529D">
      <w:pPr>
        <w:pStyle w:val="Prrafodelista"/>
        <w:numPr>
          <w:ilvl w:val="2"/>
          <w:numId w:val="11"/>
        </w:numPr>
        <w:suppressAutoHyphens/>
        <w:autoSpaceDE w:val="0"/>
        <w:autoSpaceDN w:val="0"/>
        <w:adjustRightInd w:val="0"/>
        <w:spacing w:before="120"/>
        <w:ind w:left="1843"/>
        <w:contextualSpacing w:val="0"/>
        <w:textAlignment w:val="baseline"/>
        <w:rPr>
          <w:rFonts w:eastAsia="Times New Roman" w:cs="Times New Roman"/>
          <w:b/>
          <w:kern w:val="1"/>
          <w:szCs w:val="20"/>
          <w:lang w:val="es-ES" w:eastAsia="es-UY" w:bidi="ar-SA"/>
        </w:rPr>
      </w:pPr>
      <w:r w:rsidRPr="00914212">
        <w:rPr>
          <w:rFonts w:cs="Arial"/>
          <w:lang w:val="es-UY"/>
        </w:rPr>
        <w:t xml:space="preserve">Se mantienen publicados y actualizados al año 2023, con acceso libre y gratuito, los registros de información de la nomenclatura </w:t>
      </w:r>
      <w:r w:rsidR="008550B9" w:rsidRPr="00914212">
        <w:rPr>
          <w:rFonts w:cs="Arial"/>
          <w:lang w:val="es-UY"/>
        </w:rPr>
        <w:t>georreferenciada</w:t>
      </w:r>
      <w:r w:rsidRPr="00914212">
        <w:rPr>
          <w:rFonts w:cs="Arial"/>
          <w:lang w:val="es-UY"/>
        </w:rPr>
        <w:t xml:space="preserve"> de todos los ejes geográficos de las vías de circulación, de todas las zonas censales definas por el Instituto Nacional de Estadísticas (INE). Refiere a la cartografía actualizada de ejes de vías de circulación correspondientes a todas las localidades pobladas identificadas por el INE para relevamiento de hogares en el Censo Nacional 2023.</w:t>
      </w:r>
    </w:p>
    <w:p w:rsidR="009A7856" w:rsidRPr="00914212" w:rsidRDefault="009A7856" w:rsidP="00914212">
      <w:pPr>
        <w:pStyle w:val="Prrafodelista"/>
        <w:numPr>
          <w:ilvl w:val="2"/>
          <w:numId w:val="11"/>
        </w:numPr>
        <w:suppressAutoHyphens/>
        <w:autoSpaceDE w:val="0"/>
        <w:autoSpaceDN w:val="0"/>
        <w:adjustRightInd w:val="0"/>
        <w:spacing w:before="120"/>
        <w:ind w:left="1843"/>
        <w:contextualSpacing w:val="0"/>
        <w:textAlignment w:val="baseline"/>
        <w:rPr>
          <w:rFonts w:eastAsia="Times New Roman" w:cs="Times New Roman"/>
          <w:b/>
          <w:kern w:val="1"/>
          <w:szCs w:val="20"/>
          <w:lang w:val="es-ES" w:eastAsia="es-UY" w:bidi="ar-SA"/>
        </w:rPr>
      </w:pPr>
      <w:r w:rsidRPr="00914212">
        <w:rPr>
          <w:rFonts w:cs="Arial"/>
          <w:lang w:val="es-UY"/>
        </w:rPr>
        <w:t>Se mantienen publicados con acceso libre y gratuito, los registros de los puntos de acceso de direcciones geográficas que fueron migrados en el año 201</w:t>
      </w:r>
      <w:r w:rsidR="00B54DAC">
        <w:rPr>
          <w:rFonts w:cs="Arial"/>
          <w:lang w:val="es-UY"/>
        </w:rPr>
        <w:t>9</w:t>
      </w:r>
      <w:r w:rsidRPr="00914212">
        <w:rPr>
          <w:rFonts w:cs="Arial"/>
          <w:lang w:val="es-UY"/>
        </w:rPr>
        <w:t xml:space="preserve"> de la base de direcciones de la Administración Nacional de Correo (ANC). Refiere a los puntos geográficos de localización de viviendas y locales que la ANC utilizaba en el año 201</w:t>
      </w:r>
      <w:r w:rsidR="003E5295">
        <w:rPr>
          <w:rFonts w:cs="Arial"/>
          <w:lang w:val="es-UY"/>
        </w:rPr>
        <w:t>9</w:t>
      </w:r>
      <w:r w:rsidRPr="00914212">
        <w:rPr>
          <w:rFonts w:cs="Arial"/>
          <w:lang w:val="es-UY"/>
        </w:rPr>
        <w:t xml:space="preserve"> para la distribución de correspondencia a nivel nacional. </w:t>
      </w:r>
    </w:p>
    <w:p w:rsidR="00914212" w:rsidRPr="00A507B9" w:rsidRDefault="009A7856" w:rsidP="0070529D">
      <w:pPr>
        <w:pStyle w:val="Prrafodelista"/>
        <w:suppressAutoHyphens/>
        <w:autoSpaceDE w:val="0"/>
        <w:autoSpaceDN w:val="0"/>
        <w:adjustRightInd w:val="0"/>
        <w:spacing w:before="120"/>
        <w:ind w:left="1843"/>
        <w:contextualSpacing w:val="0"/>
        <w:textAlignment w:val="baseline"/>
        <w:rPr>
          <w:rFonts w:cs="Arial"/>
          <w:lang w:val="es-UY"/>
        </w:rPr>
      </w:pPr>
      <w:r w:rsidRPr="00914212">
        <w:rPr>
          <w:rFonts w:cs="Arial"/>
          <w:lang w:val="es-UY"/>
        </w:rPr>
        <w:t xml:space="preserve">En la actualidad se trabaja junto al INE en la preparación de los ambientes de integración de toda la información de Direcciones Geográficas que se releve en el Censo Nacional 2023. </w:t>
      </w:r>
    </w:p>
    <w:p w:rsidR="009A7856" w:rsidRPr="00914212" w:rsidRDefault="009A7856" w:rsidP="00914212">
      <w:pPr>
        <w:pStyle w:val="Prrafodelista"/>
        <w:numPr>
          <w:ilvl w:val="1"/>
          <w:numId w:val="11"/>
        </w:numPr>
        <w:suppressAutoHyphens/>
        <w:autoSpaceDE w:val="0"/>
        <w:autoSpaceDN w:val="0"/>
        <w:adjustRightInd w:val="0"/>
        <w:spacing w:before="120"/>
        <w:contextualSpacing w:val="0"/>
        <w:textAlignment w:val="baseline"/>
        <w:rPr>
          <w:rFonts w:eastAsia="Times New Roman" w:cs="Times New Roman"/>
          <w:b/>
          <w:kern w:val="1"/>
          <w:szCs w:val="20"/>
          <w:lang w:val="es-ES" w:eastAsia="es-UY" w:bidi="ar-SA"/>
        </w:rPr>
      </w:pPr>
      <w:r w:rsidRPr="00914212">
        <w:rPr>
          <w:rFonts w:cs="Arial"/>
          <w:b/>
          <w:lang w:val="es-UY"/>
        </w:rPr>
        <w:t>Generación de estándares y procesos</w:t>
      </w:r>
      <w:r w:rsidRPr="00914212">
        <w:rPr>
          <w:rFonts w:cs="Arial"/>
          <w:lang w:val="es-UY"/>
        </w:rPr>
        <w:t>:</w:t>
      </w:r>
    </w:p>
    <w:p w:rsidR="00914212" w:rsidRPr="00914212" w:rsidRDefault="009A7856" w:rsidP="00914212">
      <w:pPr>
        <w:pStyle w:val="Prrafodelista"/>
        <w:numPr>
          <w:ilvl w:val="2"/>
          <w:numId w:val="11"/>
        </w:numPr>
        <w:suppressAutoHyphens/>
        <w:autoSpaceDE w:val="0"/>
        <w:autoSpaceDN w:val="0"/>
        <w:adjustRightInd w:val="0"/>
        <w:spacing w:before="120"/>
        <w:ind w:left="1843"/>
        <w:contextualSpacing w:val="0"/>
        <w:textAlignment w:val="baseline"/>
        <w:rPr>
          <w:rFonts w:eastAsia="Times New Roman" w:cs="Times New Roman"/>
          <w:b/>
          <w:kern w:val="1"/>
          <w:szCs w:val="20"/>
          <w:lang w:val="es-ES" w:eastAsia="es-UY" w:bidi="ar-SA"/>
        </w:rPr>
      </w:pPr>
      <w:r w:rsidRPr="00914212">
        <w:rPr>
          <w:rFonts w:cs="Arial"/>
          <w:lang w:val="es-UY"/>
        </w:rPr>
        <w:t xml:space="preserve">Se mantienen publicados y actualizados todos los estándares y protocolos que promueven la calidad e interoperabilidad de la información geográfica enmarcados en los Art. 3° y 4° del Decreto </w:t>
      </w:r>
      <w:r w:rsidR="00F55955">
        <w:rPr>
          <w:rFonts w:cs="Arial"/>
          <w:lang w:val="es-UY"/>
        </w:rPr>
        <w:t xml:space="preserve">N° </w:t>
      </w:r>
      <w:r w:rsidRPr="00914212">
        <w:rPr>
          <w:rFonts w:cs="Arial"/>
          <w:lang w:val="es-UY"/>
        </w:rPr>
        <w:t>390/014.</w:t>
      </w:r>
    </w:p>
    <w:p w:rsidR="00914212" w:rsidRPr="00914212" w:rsidRDefault="009A7856" w:rsidP="0070529D">
      <w:pPr>
        <w:pStyle w:val="Prrafodelista"/>
        <w:numPr>
          <w:ilvl w:val="2"/>
          <w:numId w:val="11"/>
        </w:numPr>
        <w:suppressAutoHyphens/>
        <w:autoSpaceDE w:val="0"/>
        <w:autoSpaceDN w:val="0"/>
        <w:adjustRightInd w:val="0"/>
        <w:spacing w:before="120"/>
        <w:ind w:left="1843"/>
        <w:contextualSpacing w:val="0"/>
        <w:textAlignment w:val="baseline"/>
        <w:rPr>
          <w:rFonts w:eastAsia="Times New Roman" w:cs="Times New Roman"/>
          <w:b/>
          <w:kern w:val="1"/>
          <w:szCs w:val="20"/>
          <w:lang w:val="es-ES" w:eastAsia="es-UY" w:bidi="ar-SA"/>
        </w:rPr>
      </w:pPr>
      <w:r w:rsidRPr="00914212">
        <w:rPr>
          <w:rFonts w:cs="Arial"/>
          <w:lang w:val="es-UY"/>
        </w:rPr>
        <w:t xml:space="preserve">En la actualidad se </w:t>
      </w:r>
      <w:r w:rsidR="00A27F58" w:rsidRPr="00914212">
        <w:rPr>
          <w:rFonts w:cs="Arial"/>
          <w:lang w:val="es-UY"/>
        </w:rPr>
        <w:t>está finalizando la</w:t>
      </w:r>
      <w:r w:rsidRPr="00914212">
        <w:rPr>
          <w:rFonts w:cs="Arial"/>
          <w:lang w:val="es-UY"/>
        </w:rPr>
        <w:t xml:space="preserve"> actualización del Modelo de Direcciones Geográficas</w:t>
      </w:r>
      <w:r>
        <w:rPr>
          <w:rStyle w:val="Refdenotaalpie"/>
          <w:rFonts w:cs="Arial"/>
          <w:lang w:val="es-UY"/>
        </w:rPr>
        <w:footnoteReference w:id="1"/>
      </w:r>
      <w:r w:rsidRPr="00914212">
        <w:rPr>
          <w:rFonts w:cs="Arial"/>
          <w:lang w:val="es-UY"/>
        </w:rPr>
        <w:t xml:space="preserve"> del Uruguay publicado en el año 2012. Este doc</w:t>
      </w:r>
      <w:r w:rsidR="00F55955">
        <w:rPr>
          <w:rFonts w:cs="Arial"/>
          <w:lang w:val="es-UY"/>
        </w:rPr>
        <w:t xml:space="preserve">umento fue integrado al Decreto N° </w:t>
      </w:r>
      <w:r w:rsidRPr="00914212">
        <w:rPr>
          <w:rFonts w:cs="Arial"/>
          <w:lang w:val="es-UY"/>
        </w:rPr>
        <w:t xml:space="preserve">160/022 del 23 de mayo de 2022 como documento base para la evolución del Sistema Único de Direcciones Geográficas. </w:t>
      </w:r>
    </w:p>
    <w:p w:rsidR="009A7856" w:rsidRPr="00914212" w:rsidRDefault="009A7856" w:rsidP="00914212">
      <w:pPr>
        <w:pStyle w:val="Prrafodelista"/>
        <w:numPr>
          <w:ilvl w:val="2"/>
          <w:numId w:val="11"/>
        </w:numPr>
        <w:suppressAutoHyphens/>
        <w:autoSpaceDE w:val="0"/>
        <w:autoSpaceDN w:val="0"/>
        <w:adjustRightInd w:val="0"/>
        <w:spacing w:before="120"/>
        <w:ind w:left="1843"/>
        <w:contextualSpacing w:val="0"/>
        <w:textAlignment w:val="baseline"/>
        <w:rPr>
          <w:rFonts w:eastAsia="Times New Roman" w:cs="Times New Roman"/>
          <w:b/>
          <w:kern w:val="1"/>
          <w:szCs w:val="20"/>
          <w:lang w:val="es-ES" w:eastAsia="es-UY" w:bidi="ar-SA"/>
        </w:rPr>
      </w:pPr>
      <w:r w:rsidRPr="00914212">
        <w:rPr>
          <w:rFonts w:cs="Arial"/>
          <w:lang w:val="es-UY"/>
        </w:rPr>
        <w:t>En la actualidad se trabaja en la generación de los procesos de edición de Direcciones Geográficas que deberán ser cumplidos por los Organismos públicos dependientes del Poder Ejecutivo de acuerdo a lo establecido por</w:t>
      </w:r>
      <w:r w:rsidR="00F55955">
        <w:rPr>
          <w:rFonts w:cs="Arial"/>
          <w:lang w:val="es-UY"/>
        </w:rPr>
        <w:t xml:space="preserve"> el Decreto N°   </w:t>
      </w:r>
      <w:r w:rsidRPr="00914212">
        <w:rPr>
          <w:rFonts w:cs="Arial"/>
          <w:lang w:val="es-UY"/>
        </w:rPr>
        <w:t>160/022.</w:t>
      </w:r>
    </w:p>
    <w:p w:rsidR="00672E66" w:rsidRDefault="00B100E3" w:rsidP="003E5295">
      <w:pPr>
        <w:pStyle w:val="Prrafodelista"/>
        <w:numPr>
          <w:ilvl w:val="0"/>
          <w:numId w:val="11"/>
        </w:numPr>
        <w:suppressAutoHyphens/>
        <w:autoSpaceDE w:val="0"/>
        <w:autoSpaceDN w:val="0"/>
        <w:adjustRightInd w:val="0"/>
        <w:spacing w:before="240"/>
        <w:ind w:left="714" w:hanging="357"/>
        <w:contextualSpacing w:val="0"/>
        <w:textAlignment w:val="baseline"/>
        <w:rPr>
          <w:rFonts w:eastAsia="Times New Roman" w:cs="Times New Roman"/>
          <w:b/>
          <w:kern w:val="1"/>
          <w:szCs w:val="20"/>
          <w:lang w:val="es-ES" w:eastAsia="es-UY" w:bidi="ar-SA"/>
        </w:rPr>
      </w:pPr>
      <w:r>
        <w:rPr>
          <w:rFonts w:eastAsia="Times New Roman" w:cs="Times New Roman"/>
          <w:b/>
          <w:kern w:val="1"/>
          <w:szCs w:val="20"/>
          <w:lang w:val="es-ES" w:eastAsia="es-UY" w:bidi="ar-SA"/>
        </w:rPr>
        <w:t>Visión esperada del Sistema</w:t>
      </w:r>
    </w:p>
    <w:p w:rsidR="00B100E3" w:rsidRPr="00B100E3" w:rsidRDefault="00B100E3" w:rsidP="00B100E3">
      <w:pPr>
        <w:ind w:left="709"/>
        <w:rPr>
          <w:rFonts w:eastAsia="Times New Roman"/>
          <w:kern w:val="1"/>
          <w:lang w:val="es-ES" w:eastAsia="es-UY" w:bidi="ar-SA"/>
        </w:rPr>
      </w:pPr>
      <w:r w:rsidRPr="00B100E3">
        <w:rPr>
          <w:rFonts w:eastAsia="Times New Roman"/>
          <w:kern w:val="1"/>
          <w:lang w:val="es-ES" w:eastAsia="es-UY" w:bidi="ar-SA"/>
        </w:rPr>
        <w:lastRenderedPageBreak/>
        <w:t xml:space="preserve">Respecto a la base de datos, se espera que la estructura </w:t>
      </w:r>
      <w:r>
        <w:rPr>
          <w:rFonts w:eastAsia="Times New Roman"/>
          <w:kern w:val="1"/>
          <w:lang w:val="es-ES" w:eastAsia="es-UY" w:bidi="ar-SA"/>
        </w:rPr>
        <w:t xml:space="preserve">de datos </w:t>
      </w:r>
      <w:r w:rsidRPr="00B100E3">
        <w:rPr>
          <w:rFonts w:eastAsia="Times New Roman"/>
          <w:kern w:val="1"/>
          <w:lang w:val="es-ES" w:eastAsia="es-UY" w:bidi="ar-SA"/>
        </w:rPr>
        <w:t xml:space="preserve">se ajuste </w:t>
      </w:r>
      <w:r w:rsidR="0070529D">
        <w:rPr>
          <w:rFonts w:eastAsia="Times New Roman"/>
          <w:kern w:val="1"/>
          <w:lang w:val="es-ES" w:eastAsia="es-UY" w:bidi="ar-SA"/>
        </w:rPr>
        <w:t>a</w:t>
      </w:r>
      <w:r w:rsidRPr="00B100E3">
        <w:rPr>
          <w:rFonts w:eastAsia="Times New Roman"/>
          <w:kern w:val="1"/>
          <w:lang w:val="es-ES" w:eastAsia="es-UY" w:bidi="ar-SA"/>
        </w:rPr>
        <w:t xml:space="preserve"> </w:t>
      </w:r>
      <w:r w:rsidR="00AB6B3F">
        <w:rPr>
          <w:rFonts w:eastAsia="Times New Roman"/>
          <w:kern w:val="1"/>
          <w:lang w:val="es-ES" w:eastAsia="es-UY" w:bidi="ar-SA"/>
        </w:rPr>
        <w:t>la última versión d</w:t>
      </w:r>
      <w:r w:rsidRPr="00B100E3">
        <w:rPr>
          <w:rFonts w:eastAsia="Times New Roman"/>
          <w:kern w:val="1"/>
          <w:lang w:val="es-ES" w:eastAsia="es-UY" w:bidi="ar-SA"/>
        </w:rPr>
        <w:t xml:space="preserve">el </w:t>
      </w:r>
      <w:r w:rsidR="00AB6B3F">
        <w:rPr>
          <w:rFonts w:eastAsia="Times New Roman"/>
          <w:kern w:val="1"/>
          <w:lang w:val="es-ES" w:eastAsia="es-UY" w:bidi="ar-SA"/>
        </w:rPr>
        <w:t>documento técnico denominado “</w:t>
      </w:r>
      <w:r w:rsidRPr="00B100E3">
        <w:rPr>
          <w:rFonts w:eastAsia="Times New Roman"/>
          <w:kern w:val="1"/>
          <w:lang w:val="es-ES" w:eastAsia="es-UY" w:bidi="ar-SA"/>
        </w:rPr>
        <w:t>Modelo de Direcciones Geográficas</w:t>
      </w:r>
      <w:r w:rsidR="00AB6B3F">
        <w:rPr>
          <w:rFonts w:eastAsia="Times New Roman"/>
          <w:kern w:val="1"/>
          <w:lang w:val="es-ES" w:eastAsia="es-UY" w:bidi="ar-SA"/>
        </w:rPr>
        <w:t xml:space="preserve"> de Uruguay”</w:t>
      </w:r>
      <w:r w:rsidR="007857FB">
        <w:rPr>
          <w:rFonts w:eastAsia="Times New Roman"/>
          <w:kern w:val="1"/>
          <w:lang w:val="es-ES" w:eastAsia="es-UY" w:bidi="ar-SA"/>
        </w:rPr>
        <w:t xml:space="preserve"> </w:t>
      </w:r>
      <w:r w:rsidR="00F55955">
        <w:rPr>
          <w:rFonts w:eastAsia="Times New Roman"/>
          <w:kern w:val="1"/>
          <w:lang w:val="es-ES" w:eastAsia="es-UY" w:bidi="ar-SA"/>
        </w:rPr>
        <w:t xml:space="preserve">que forma parte del Decreto N° </w:t>
      </w:r>
      <w:r w:rsidR="00AB6B3F">
        <w:rPr>
          <w:rFonts w:eastAsia="Times New Roman"/>
          <w:kern w:val="1"/>
          <w:lang w:val="es-ES" w:eastAsia="es-UY" w:bidi="ar-SA"/>
        </w:rPr>
        <w:t>160/022</w:t>
      </w:r>
      <w:r w:rsidRPr="00B100E3">
        <w:rPr>
          <w:rFonts w:eastAsia="Times New Roman"/>
          <w:kern w:val="1"/>
          <w:lang w:val="es-ES" w:eastAsia="es-UY" w:bidi="ar-SA"/>
        </w:rPr>
        <w:t>.</w:t>
      </w:r>
    </w:p>
    <w:p w:rsidR="00921054" w:rsidRDefault="00B100E3" w:rsidP="00C55DD3">
      <w:pPr>
        <w:ind w:left="709"/>
        <w:rPr>
          <w:rFonts w:eastAsia="Times New Roman"/>
          <w:kern w:val="1"/>
          <w:lang w:val="es-ES" w:eastAsia="es-UY" w:bidi="ar-SA"/>
        </w:rPr>
      </w:pPr>
      <w:r w:rsidRPr="00B100E3">
        <w:rPr>
          <w:rFonts w:eastAsia="Times New Roman"/>
          <w:kern w:val="1"/>
          <w:lang w:val="es-ES" w:eastAsia="es-UY" w:bidi="ar-SA"/>
        </w:rPr>
        <w:t>Respecto a la API de Direcciones, se espera que se implementen servicios web desacoplados de consulta, inserción, edición</w:t>
      </w:r>
      <w:r w:rsidR="00944574">
        <w:rPr>
          <w:rFonts w:eastAsia="Times New Roman"/>
          <w:kern w:val="1"/>
          <w:lang w:val="es-ES" w:eastAsia="es-UY" w:bidi="ar-SA"/>
        </w:rPr>
        <w:t xml:space="preserve">, </w:t>
      </w:r>
      <w:r w:rsidRPr="00B100E3">
        <w:rPr>
          <w:rFonts w:eastAsia="Times New Roman"/>
          <w:kern w:val="1"/>
          <w:lang w:val="es-ES" w:eastAsia="es-UY" w:bidi="ar-SA"/>
        </w:rPr>
        <w:t xml:space="preserve">sugerencia </w:t>
      </w:r>
      <w:r w:rsidR="00944574">
        <w:rPr>
          <w:rFonts w:eastAsia="Times New Roman"/>
          <w:kern w:val="1"/>
          <w:lang w:val="es-ES" w:eastAsia="es-UY" w:bidi="ar-SA"/>
        </w:rPr>
        <w:t xml:space="preserve">y carga masiva </w:t>
      </w:r>
      <w:r w:rsidR="00AB6B3F">
        <w:rPr>
          <w:rFonts w:eastAsia="Times New Roman"/>
          <w:kern w:val="1"/>
          <w:lang w:val="es-ES" w:eastAsia="es-UY" w:bidi="ar-SA"/>
        </w:rPr>
        <w:t xml:space="preserve">de Direcciones </w:t>
      </w:r>
      <w:r w:rsidRPr="00B100E3">
        <w:rPr>
          <w:rFonts w:eastAsia="Times New Roman"/>
          <w:kern w:val="1"/>
          <w:lang w:val="es-ES" w:eastAsia="es-UY" w:bidi="ar-SA"/>
        </w:rPr>
        <w:t>que sean capaces de ser consumidos en cualquier plataforma tecnológica e interpretados por cualquier lenguaje de desarrollo de software.</w:t>
      </w:r>
      <w:r w:rsidR="00921054">
        <w:rPr>
          <w:rFonts w:eastAsia="Times New Roman"/>
          <w:kern w:val="1"/>
          <w:lang w:val="es-ES" w:eastAsia="es-UY" w:bidi="ar-SA"/>
        </w:rPr>
        <w:t xml:space="preserve"> </w:t>
      </w:r>
    </w:p>
    <w:p w:rsidR="00C55DD3" w:rsidRPr="00B100E3" w:rsidRDefault="00921054" w:rsidP="00B54DAC">
      <w:pPr>
        <w:ind w:left="709"/>
        <w:rPr>
          <w:rFonts w:eastAsia="Times New Roman"/>
          <w:kern w:val="1"/>
          <w:lang w:val="es-ES" w:eastAsia="es-UY" w:bidi="ar-SA"/>
        </w:rPr>
      </w:pPr>
      <w:r w:rsidRPr="00B100E3">
        <w:rPr>
          <w:rFonts w:eastAsia="Times New Roman"/>
          <w:kern w:val="1"/>
          <w:lang w:val="es-ES" w:eastAsia="es-UY" w:bidi="ar-SA"/>
        </w:rPr>
        <w:t xml:space="preserve">Respecto a la </w:t>
      </w:r>
      <w:r w:rsidR="00B54DAC">
        <w:rPr>
          <w:rFonts w:eastAsia="Times New Roman"/>
          <w:kern w:val="1"/>
          <w:lang w:val="es-ES" w:eastAsia="es-UY" w:bidi="ar-SA"/>
        </w:rPr>
        <w:t>G</w:t>
      </w:r>
      <w:r w:rsidRPr="00B100E3">
        <w:rPr>
          <w:rFonts w:eastAsia="Times New Roman"/>
          <w:kern w:val="1"/>
          <w:lang w:val="es-ES" w:eastAsia="es-UY" w:bidi="ar-SA"/>
        </w:rPr>
        <w:t xml:space="preserve">UI de Direcciones, </w:t>
      </w:r>
      <w:r>
        <w:rPr>
          <w:rFonts w:eastAsia="Times New Roman"/>
          <w:kern w:val="1"/>
          <w:lang w:val="es-ES" w:eastAsia="es-UY" w:bidi="ar-SA"/>
        </w:rPr>
        <w:t xml:space="preserve">se espera que se implementen interfaces gráficas de usuario, integradas al Geoportal IDE, con </w:t>
      </w:r>
      <w:r w:rsidRPr="00B100E3">
        <w:rPr>
          <w:rFonts w:eastAsia="Times New Roman"/>
          <w:kern w:val="1"/>
          <w:lang w:val="es-ES" w:eastAsia="es-UY" w:bidi="ar-SA"/>
        </w:rPr>
        <w:t xml:space="preserve">las mismas operaciones y funcionamiento </w:t>
      </w:r>
      <w:r>
        <w:rPr>
          <w:rFonts w:eastAsia="Times New Roman"/>
          <w:kern w:val="1"/>
          <w:lang w:val="es-ES" w:eastAsia="es-UY" w:bidi="ar-SA"/>
        </w:rPr>
        <w:t>integrado a la API de Direcciones.</w:t>
      </w:r>
    </w:p>
    <w:p w:rsidR="00B100E3" w:rsidRDefault="00FD037B" w:rsidP="00EB4675">
      <w:pPr>
        <w:pStyle w:val="Prrafodelista"/>
        <w:numPr>
          <w:ilvl w:val="0"/>
          <w:numId w:val="11"/>
        </w:numPr>
        <w:suppressAutoHyphens/>
        <w:autoSpaceDE w:val="0"/>
        <w:autoSpaceDN w:val="0"/>
        <w:adjustRightInd w:val="0"/>
        <w:spacing w:before="120"/>
        <w:ind w:left="714" w:hanging="357"/>
        <w:contextualSpacing w:val="0"/>
        <w:textAlignment w:val="baseline"/>
        <w:rPr>
          <w:rFonts w:eastAsia="Times New Roman" w:cs="Times New Roman"/>
          <w:b/>
          <w:kern w:val="1"/>
          <w:szCs w:val="20"/>
          <w:lang w:val="es-ES" w:eastAsia="es-UY" w:bidi="ar-SA"/>
        </w:rPr>
      </w:pPr>
      <w:r>
        <w:rPr>
          <w:rFonts w:eastAsia="Times New Roman" w:cs="Times New Roman"/>
          <w:b/>
          <w:kern w:val="1"/>
          <w:szCs w:val="20"/>
          <w:lang w:val="es-ES" w:eastAsia="es-UY" w:bidi="ar-SA"/>
        </w:rPr>
        <w:t>Requerimientos funcionales</w:t>
      </w:r>
    </w:p>
    <w:p w:rsidR="00FD037B" w:rsidRDefault="00FD037B" w:rsidP="00FD037B">
      <w:pPr>
        <w:ind w:left="709"/>
        <w:rPr>
          <w:rFonts w:eastAsia="Times New Roman"/>
          <w:kern w:val="1"/>
          <w:lang w:val="es-ES" w:eastAsia="es-UY" w:bidi="ar-SA"/>
        </w:rPr>
      </w:pPr>
      <w:r w:rsidRPr="00FD037B">
        <w:rPr>
          <w:rFonts w:eastAsia="Times New Roman"/>
          <w:kern w:val="1"/>
          <w:lang w:val="es-ES" w:eastAsia="es-UY" w:bidi="ar-SA"/>
        </w:rPr>
        <w:t xml:space="preserve">A continuación se especifican los requisitos mínimos que el </w:t>
      </w:r>
      <w:r w:rsidR="00AD3718">
        <w:rPr>
          <w:rFonts w:eastAsia="Times New Roman"/>
          <w:kern w:val="1"/>
          <w:lang w:val="es-ES" w:eastAsia="es-UY" w:bidi="ar-SA"/>
        </w:rPr>
        <w:t>SuDir</w:t>
      </w:r>
      <w:r w:rsidRPr="00FD037B">
        <w:rPr>
          <w:rFonts w:eastAsia="Times New Roman"/>
          <w:kern w:val="1"/>
          <w:lang w:val="es-ES" w:eastAsia="es-UY" w:bidi="ar-SA"/>
        </w:rPr>
        <w:t xml:space="preserve"> deberá implementar. Todos los requerimientos especificados están sujetos a revisión o mejora durante el proceso de análisis y diseño que se realice con el proveedor de software que se contrate</w:t>
      </w:r>
      <w:r>
        <w:rPr>
          <w:rFonts w:eastAsia="Times New Roman"/>
          <w:kern w:val="1"/>
          <w:lang w:val="es-ES" w:eastAsia="es-UY" w:bidi="ar-SA"/>
        </w:rPr>
        <w:t>.</w:t>
      </w:r>
    </w:p>
    <w:p w:rsidR="00FF48C2" w:rsidRDefault="004E5E5D" w:rsidP="00FD037B">
      <w:pPr>
        <w:ind w:left="709"/>
        <w:rPr>
          <w:rFonts w:eastAsia="Times New Roman"/>
          <w:kern w:val="1"/>
          <w:lang w:val="es-ES" w:eastAsia="es-UY" w:bidi="ar-SA"/>
        </w:rPr>
      </w:pPr>
      <w:r w:rsidRPr="004E5E5D">
        <w:rPr>
          <w:rFonts w:eastAsia="Times New Roman"/>
          <w:kern w:val="1"/>
          <w:lang w:val="es-ES" w:eastAsia="es-UY" w:bidi="ar-SA"/>
        </w:rPr>
        <w:t>Los oferentes podrán proponer mejoras, alternativas más eficientes de gestión u otra solución diferencial, siempre y cuando, la misma se integre al Geoportal</w:t>
      </w:r>
      <w:r w:rsidR="00B54DAC">
        <w:rPr>
          <w:rFonts w:eastAsia="Times New Roman"/>
          <w:kern w:val="1"/>
          <w:lang w:val="es-ES" w:eastAsia="es-UY" w:bidi="ar-SA"/>
        </w:rPr>
        <w:t xml:space="preserve"> IDE de Presidencia de la República</w:t>
      </w:r>
      <w:r>
        <w:rPr>
          <w:rFonts w:eastAsia="Times New Roman"/>
          <w:kern w:val="1"/>
          <w:lang w:val="es-ES" w:eastAsia="es-UY" w:bidi="ar-SA"/>
        </w:rPr>
        <w:t>.</w:t>
      </w:r>
    </w:p>
    <w:p w:rsidR="00B100E3" w:rsidRPr="009B51D6" w:rsidRDefault="00FF48C2" w:rsidP="00EB4675">
      <w:pPr>
        <w:pStyle w:val="Prrafodelista"/>
        <w:numPr>
          <w:ilvl w:val="1"/>
          <w:numId w:val="11"/>
        </w:numPr>
        <w:suppressAutoHyphens/>
        <w:autoSpaceDE w:val="0"/>
        <w:autoSpaceDN w:val="0"/>
        <w:adjustRightInd w:val="0"/>
        <w:spacing w:before="120"/>
        <w:ind w:left="1134"/>
        <w:contextualSpacing w:val="0"/>
        <w:textAlignment w:val="baseline"/>
        <w:rPr>
          <w:rFonts w:eastAsia="Times New Roman" w:cs="Times New Roman"/>
          <w:b/>
          <w:kern w:val="1"/>
          <w:sz w:val="28"/>
          <w:szCs w:val="28"/>
          <w:lang w:val="es-ES" w:eastAsia="es-UY" w:bidi="ar-SA"/>
        </w:rPr>
      </w:pPr>
      <w:r w:rsidRPr="009B51D6">
        <w:rPr>
          <w:rFonts w:eastAsia="Times New Roman" w:cs="Times New Roman"/>
          <w:b/>
          <w:kern w:val="1"/>
          <w:sz w:val="28"/>
          <w:szCs w:val="28"/>
          <w:lang w:val="es-ES" w:eastAsia="es-UY" w:bidi="ar-SA"/>
        </w:rPr>
        <w:t>Administración y gestión de usuarios</w:t>
      </w:r>
    </w:p>
    <w:p w:rsidR="00FF48C2" w:rsidRPr="00FF48C2" w:rsidRDefault="00FF48C2" w:rsidP="00FF48C2">
      <w:pPr>
        <w:ind w:left="1134"/>
        <w:rPr>
          <w:rFonts w:eastAsia="Times New Roman"/>
          <w:kern w:val="1"/>
          <w:lang w:val="es-ES" w:eastAsia="es-UY" w:bidi="ar-SA"/>
        </w:rPr>
      </w:pPr>
      <w:r w:rsidRPr="00FF48C2">
        <w:rPr>
          <w:rFonts w:eastAsia="Times New Roman"/>
          <w:kern w:val="1"/>
          <w:lang w:val="es-ES" w:eastAsia="es-UY" w:bidi="ar-SA"/>
        </w:rPr>
        <w:t>Incorporar mecanismo</w:t>
      </w:r>
      <w:r w:rsidR="00B54DAC">
        <w:rPr>
          <w:rFonts w:eastAsia="Times New Roman"/>
          <w:kern w:val="1"/>
          <w:lang w:val="es-ES" w:eastAsia="es-UY" w:bidi="ar-SA"/>
        </w:rPr>
        <w:t>s</w:t>
      </w:r>
      <w:r w:rsidRPr="00FF48C2">
        <w:rPr>
          <w:rFonts w:eastAsia="Times New Roman"/>
          <w:kern w:val="1"/>
          <w:lang w:val="es-ES" w:eastAsia="es-UY" w:bidi="ar-SA"/>
        </w:rPr>
        <w:t xml:space="preserve"> de gestión de solicitudes de usuarios de servicios de consulta</w:t>
      </w:r>
      <w:r w:rsidR="00B54DAC">
        <w:rPr>
          <w:rFonts w:eastAsia="Times New Roman"/>
          <w:kern w:val="1"/>
          <w:lang w:val="es-ES" w:eastAsia="es-UY" w:bidi="ar-SA"/>
        </w:rPr>
        <w:t xml:space="preserve">, </w:t>
      </w:r>
      <w:r w:rsidR="007A685F">
        <w:rPr>
          <w:rFonts w:eastAsia="Times New Roman"/>
          <w:kern w:val="1"/>
          <w:lang w:val="es-ES" w:eastAsia="es-UY" w:bidi="ar-SA"/>
        </w:rPr>
        <w:t xml:space="preserve">sugerencia </w:t>
      </w:r>
      <w:r w:rsidR="007A685F" w:rsidRPr="00FF48C2">
        <w:rPr>
          <w:rFonts w:eastAsia="Times New Roman"/>
          <w:kern w:val="1"/>
          <w:lang w:val="es-ES" w:eastAsia="es-UY" w:bidi="ar-SA"/>
        </w:rPr>
        <w:t>y</w:t>
      </w:r>
      <w:r w:rsidRPr="00FF48C2">
        <w:rPr>
          <w:rFonts w:eastAsia="Times New Roman"/>
          <w:kern w:val="1"/>
          <w:lang w:val="es-ES" w:eastAsia="es-UY" w:bidi="ar-SA"/>
        </w:rPr>
        <w:t xml:space="preserve"> edición de direcciones. </w:t>
      </w:r>
    </w:p>
    <w:p w:rsidR="00FF48C2" w:rsidRPr="00FF48C2" w:rsidRDefault="00FF48C2" w:rsidP="00FF48C2">
      <w:pPr>
        <w:ind w:left="1134"/>
        <w:rPr>
          <w:rFonts w:eastAsia="Times New Roman"/>
          <w:kern w:val="1"/>
          <w:lang w:val="es-ES" w:eastAsia="es-UY" w:bidi="ar-SA"/>
        </w:rPr>
      </w:pPr>
      <w:r w:rsidRPr="00FF48C2">
        <w:rPr>
          <w:rFonts w:eastAsia="Times New Roman"/>
          <w:kern w:val="1"/>
          <w:lang w:val="es-ES" w:eastAsia="es-UY" w:bidi="ar-SA"/>
        </w:rPr>
        <w:t>La IDE administrará las solicitudes de usuarios y asignará los roles y permisos que correspondan.</w:t>
      </w:r>
    </w:p>
    <w:p w:rsidR="00FF48C2" w:rsidRDefault="00FF48C2" w:rsidP="00EB4675">
      <w:pPr>
        <w:pStyle w:val="Prrafodelista"/>
        <w:numPr>
          <w:ilvl w:val="2"/>
          <w:numId w:val="11"/>
        </w:numPr>
        <w:suppressAutoHyphens/>
        <w:autoSpaceDE w:val="0"/>
        <w:autoSpaceDN w:val="0"/>
        <w:adjustRightInd w:val="0"/>
        <w:spacing w:before="120"/>
        <w:ind w:left="1418" w:hanging="142"/>
        <w:contextualSpacing w:val="0"/>
        <w:textAlignment w:val="baseline"/>
        <w:rPr>
          <w:rFonts w:eastAsia="Times New Roman" w:cs="Times New Roman"/>
          <w:b/>
          <w:kern w:val="1"/>
          <w:szCs w:val="20"/>
          <w:lang w:val="es-ES" w:eastAsia="es-UY" w:bidi="ar-SA"/>
        </w:rPr>
      </w:pPr>
      <w:r>
        <w:rPr>
          <w:rFonts w:eastAsia="Times New Roman" w:cs="Times New Roman"/>
          <w:b/>
          <w:kern w:val="1"/>
          <w:szCs w:val="20"/>
          <w:lang w:val="es-ES" w:eastAsia="es-UY" w:bidi="ar-SA"/>
        </w:rPr>
        <w:t>Asignación de roles y permisos</w:t>
      </w:r>
    </w:p>
    <w:p w:rsidR="007857FB" w:rsidRDefault="00FF48C2" w:rsidP="007857FB">
      <w:pPr>
        <w:ind w:left="1418"/>
        <w:rPr>
          <w:rFonts w:eastAsia="Times New Roman"/>
          <w:kern w:val="1"/>
          <w:lang w:val="es-ES" w:eastAsia="es-UY" w:bidi="ar-SA"/>
        </w:rPr>
      </w:pPr>
      <w:r w:rsidRPr="00FF48C2">
        <w:rPr>
          <w:rFonts w:eastAsia="Times New Roman"/>
          <w:kern w:val="1"/>
          <w:lang w:val="es-ES" w:eastAsia="es-UY" w:bidi="ar-SA"/>
        </w:rPr>
        <w:t xml:space="preserve">Los usuarios habilitados podrán </w:t>
      </w:r>
      <w:r w:rsidR="00215BAC">
        <w:rPr>
          <w:rFonts w:eastAsia="Times New Roman"/>
          <w:kern w:val="1"/>
          <w:lang w:val="es-ES" w:eastAsia="es-UY" w:bidi="ar-SA"/>
        </w:rPr>
        <w:t xml:space="preserve">utilizar las funcionalidades o </w:t>
      </w:r>
      <w:r w:rsidRPr="00FF48C2">
        <w:rPr>
          <w:rFonts w:eastAsia="Times New Roman"/>
          <w:kern w:val="1"/>
          <w:lang w:val="es-ES" w:eastAsia="es-UY" w:bidi="ar-SA"/>
        </w:rPr>
        <w:t xml:space="preserve">consumir los servicios </w:t>
      </w:r>
      <w:r w:rsidR="00215BAC">
        <w:rPr>
          <w:rFonts w:eastAsia="Times New Roman"/>
          <w:kern w:val="1"/>
          <w:lang w:val="es-ES" w:eastAsia="es-UY" w:bidi="ar-SA"/>
        </w:rPr>
        <w:t>pero</w:t>
      </w:r>
      <w:r w:rsidRPr="00FF48C2">
        <w:rPr>
          <w:rFonts w:eastAsia="Times New Roman"/>
          <w:kern w:val="1"/>
          <w:lang w:val="es-ES" w:eastAsia="es-UY" w:bidi="ar-SA"/>
        </w:rPr>
        <w:t xml:space="preserve"> el acceso a las diversas operaciones </w:t>
      </w:r>
      <w:r w:rsidR="007A685F" w:rsidRPr="00FF48C2">
        <w:rPr>
          <w:rFonts w:eastAsia="Times New Roman"/>
          <w:kern w:val="1"/>
          <w:lang w:val="es-ES" w:eastAsia="es-UY" w:bidi="ar-SA"/>
        </w:rPr>
        <w:t>estará</w:t>
      </w:r>
      <w:r w:rsidRPr="00FF48C2">
        <w:rPr>
          <w:rFonts w:eastAsia="Times New Roman"/>
          <w:kern w:val="1"/>
          <w:lang w:val="es-ES" w:eastAsia="es-UY" w:bidi="ar-SA"/>
        </w:rPr>
        <w:t xml:space="preserve"> restringid</w:t>
      </w:r>
      <w:r w:rsidR="001C5B2B">
        <w:rPr>
          <w:rFonts w:eastAsia="Times New Roman"/>
          <w:kern w:val="1"/>
          <w:lang w:val="es-ES" w:eastAsia="es-UY" w:bidi="ar-SA"/>
        </w:rPr>
        <w:t>o</w:t>
      </w:r>
      <w:r w:rsidRPr="00FF48C2">
        <w:rPr>
          <w:rFonts w:eastAsia="Times New Roman"/>
          <w:kern w:val="1"/>
          <w:lang w:val="es-ES" w:eastAsia="es-UY" w:bidi="ar-SA"/>
        </w:rPr>
        <w:t xml:space="preserve">s </w:t>
      </w:r>
      <w:r w:rsidR="00B54DAC">
        <w:rPr>
          <w:rFonts w:eastAsia="Times New Roman"/>
          <w:kern w:val="1"/>
          <w:lang w:val="es-ES" w:eastAsia="es-UY" w:bidi="ar-SA"/>
        </w:rPr>
        <w:t>según a la Organización que pertenezcan.</w:t>
      </w:r>
      <w:r w:rsidR="007857FB">
        <w:rPr>
          <w:rFonts w:eastAsia="Times New Roman"/>
          <w:kern w:val="1"/>
          <w:lang w:val="es-ES" w:eastAsia="es-UY" w:bidi="ar-SA"/>
        </w:rPr>
        <w:t xml:space="preserve"> El proveedor deberá analizar y diseñar los roles y permisos necesarios.</w:t>
      </w:r>
    </w:p>
    <w:p w:rsidR="00FF48C2" w:rsidRDefault="006524F1" w:rsidP="00EB4675">
      <w:pPr>
        <w:pStyle w:val="Prrafodelista"/>
        <w:numPr>
          <w:ilvl w:val="2"/>
          <w:numId w:val="11"/>
        </w:numPr>
        <w:suppressAutoHyphens/>
        <w:autoSpaceDE w:val="0"/>
        <w:autoSpaceDN w:val="0"/>
        <w:adjustRightInd w:val="0"/>
        <w:spacing w:before="240"/>
        <w:ind w:left="1418" w:hanging="142"/>
        <w:contextualSpacing w:val="0"/>
        <w:textAlignment w:val="baseline"/>
        <w:rPr>
          <w:rFonts w:eastAsia="Times New Roman" w:cs="Times New Roman"/>
          <w:b/>
          <w:kern w:val="1"/>
          <w:szCs w:val="20"/>
          <w:lang w:val="es-ES" w:eastAsia="es-UY" w:bidi="ar-SA"/>
        </w:rPr>
      </w:pPr>
      <w:r>
        <w:rPr>
          <w:rFonts w:eastAsia="Times New Roman" w:cs="Times New Roman"/>
          <w:b/>
          <w:kern w:val="1"/>
          <w:szCs w:val="20"/>
          <w:lang w:val="es-ES" w:eastAsia="es-UY" w:bidi="ar-SA"/>
        </w:rPr>
        <w:t>Gobernanza de la edición de registros</w:t>
      </w:r>
    </w:p>
    <w:p w:rsidR="006524F1" w:rsidRPr="006524F1" w:rsidRDefault="006524F1" w:rsidP="006524F1">
      <w:pPr>
        <w:ind w:left="1418"/>
        <w:rPr>
          <w:rFonts w:eastAsia="Times New Roman"/>
          <w:kern w:val="1"/>
          <w:lang w:val="es-ES" w:eastAsia="es-UY" w:bidi="ar-SA"/>
        </w:rPr>
      </w:pPr>
      <w:r w:rsidRPr="006524F1">
        <w:rPr>
          <w:rFonts w:eastAsia="Times New Roman"/>
          <w:kern w:val="1"/>
          <w:lang w:val="es-ES" w:eastAsia="es-UY" w:bidi="ar-SA"/>
        </w:rPr>
        <w:t>Solicitamos que se asigne a todos los usuarios una cuota máxima de edición masiva de registros. Aplica solo a procesos de inserciones o ediciones por lotes.</w:t>
      </w:r>
    </w:p>
    <w:p w:rsidR="00FF48C2" w:rsidRPr="006524F1" w:rsidRDefault="006524F1" w:rsidP="006524F1">
      <w:pPr>
        <w:ind w:left="1418"/>
        <w:rPr>
          <w:rFonts w:eastAsia="Times New Roman"/>
          <w:kern w:val="1"/>
          <w:lang w:val="es-ES" w:eastAsia="es-UY" w:bidi="ar-SA"/>
        </w:rPr>
      </w:pPr>
      <w:r w:rsidRPr="006524F1">
        <w:rPr>
          <w:rFonts w:eastAsia="Times New Roman"/>
          <w:kern w:val="1"/>
          <w:lang w:val="es-ES" w:eastAsia="es-UY" w:bidi="ar-SA"/>
        </w:rPr>
        <w:t xml:space="preserve">La cuota existirá para todos los usuarios y el Coordinador IDE será quien asigna y administra dicha cuotificación en función del grado de </w:t>
      </w:r>
      <w:r>
        <w:rPr>
          <w:rFonts w:eastAsia="Times New Roman"/>
          <w:kern w:val="1"/>
          <w:lang w:val="es-ES" w:eastAsia="es-UY" w:bidi="ar-SA"/>
        </w:rPr>
        <w:t>preparación y capacitación del u</w:t>
      </w:r>
      <w:r w:rsidRPr="006524F1">
        <w:rPr>
          <w:rFonts w:eastAsia="Times New Roman"/>
          <w:kern w:val="1"/>
          <w:lang w:val="es-ES" w:eastAsia="es-UY" w:bidi="ar-SA"/>
        </w:rPr>
        <w:t>suario.</w:t>
      </w:r>
    </w:p>
    <w:p w:rsidR="00FF48C2" w:rsidRDefault="006524F1" w:rsidP="00EB4675">
      <w:pPr>
        <w:pStyle w:val="Prrafodelista"/>
        <w:numPr>
          <w:ilvl w:val="2"/>
          <w:numId w:val="11"/>
        </w:numPr>
        <w:suppressAutoHyphens/>
        <w:autoSpaceDE w:val="0"/>
        <w:autoSpaceDN w:val="0"/>
        <w:adjustRightInd w:val="0"/>
        <w:spacing w:before="240"/>
        <w:ind w:left="1418" w:hanging="142"/>
        <w:contextualSpacing w:val="0"/>
        <w:textAlignment w:val="baseline"/>
        <w:rPr>
          <w:rFonts w:eastAsia="Times New Roman" w:cs="Times New Roman"/>
          <w:b/>
          <w:kern w:val="1"/>
          <w:szCs w:val="20"/>
          <w:lang w:val="es-ES" w:eastAsia="es-UY" w:bidi="ar-SA"/>
        </w:rPr>
      </w:pPr>
      <w:r>
        <w:rPr>
          <w:rFonts w:eastAsia="Times New Roman" w:cs="Times New Roman"/>
          <w:b/>
          <w:kern w:val="1"/>
          <w:szCs w:val="20"/>
          <w:lang w:val="es-ES" w:eastAsia="es-UY" w:bidi="ar-SA"/>
        </w:rPr>
        <w:t>Administración y gestión de usuarios</w:t>
      </w:r>
    </w:p>
    <w:p w:rsidR="00FA3656" w:rsidRPr="00FA3656" w:rsidRDefault="00FA3656" w:rsidP="00FA3656">
      <w:pPr>
        <w:ind w:left="1418"/>
        <w:rPr>
          <w:rFonts w:eastAsia="Times New Roman"/>
          <w:kern w:val="1"/>
          <w:lang w:val="es-ES" w:eastAsia="es-UY" w:bidi="ar-SA"/>
        </w:rPr>
      </w:pPr>
      <w:r w:rsidRPr="00FA3656">
        <w:rPr>
          <w:rFonts w:eastAsia="Times New Roman"/>
          <w:kern w:val="1"/>
          <w:lang w:val="es-ES" w:eastAsia="es-UY" w:bidi="ar-SA"/>
        </w:rPr>
        <w:t xml:space="preserve">Se estima que 50 (cincuenta) usuarios de todo el país, aproximadamente, tendrán acceso no concurrente a la edición de direcciones en el Geoportal </w:t>
      </w:r>
      <w:r>
        <w:rPr>
          <w:rFonts w:eastAsia="Times New Roman"/>
          <w:kern w:val="1"/>
          <w:lang w:val="es-ES" w:eastAsia="es-UY" w:bidi="ar-SA"/>
        </w:rPr>
        <w:t xml:space="preserve">IDE </w:t>
      </w:r>
      <w:r w:rsidRPr="00FA3656">
        <w:rPr>
          <w:rFonts w:eastAsia="Times New Roman"/>
          <w:kern w:val="1"/>
          <w:lang w:val="es-ES" w:eastAsia="es-UY" w:bidi="ar-SA"/>
        </w:rPr>
        <w:t xml:space="preserve">y Servicios Web. Para los usuarios de servicios web de consulta, se debe ofrecer la capacidad de auto-registro automatizado. </w:t>
      </w:r>
    </w:p>
    <w:p w:rsidR="00FF48C2" w:rsidRPr="009B51D6" w:rsidRDefault="008B54D0" w:rsidP="00EB4675">
      <w:pPr>
        <w:pStyle w:val="Prrafodelista"/>
        <w:numPr>
          <w:ilvl w:val="1"/>
          <w:numId w:val="11"/>
        </w:numPr>
        <w:suppressAutoHyphens/>
        <w:autoSpaceDE w:val="0"/>
        <w:autoSpaceDN w:val="0"/>
        <w:adjustRightInd w:val="0"/>
        <w:spacing w:before="240"/>
        <w:ind w:left="1134" w:hanging="357"/>
        <w:contextualSpacing w:val="0"/>
        <w:textAlignment w:val="baseline"/>
        <w:rPr>
          <w:rFonts w:eastAsia="Times New Roman" w:cs="Times New Roman"/>
          <w:b/>
          <w:kern w:val="1"/>
          <w:sz w:val="28"/>
          <w:szCs w:val="28"/>
          <w:lang w:val="es-ES" w:eastAsia="es-UY" w:bidi="ar-SA"/>
        </w:rPr>
      </w:pPr>
      <w:r w:rsidRPr="009B51D6">
        <w:rPr>
          <w:rFonts w:eastAsia="Times New Roman" w:cs="Times New Roman"/>
          <w:b/>
          <w:kern w:val="1"/>
          <w:sz w:val="28"/>
          <w:szCs w:val="28"/>
          <w:lang w:val="es-ES" w:eastAsia="es-UY" w:bidi="ar-SA"/>
        </w:rPr>
        <w:t>Base de Datos Única de Direcciones</w:t>
      </w:r>
    </w:p>
    <w:p w:rsidR="00F14AF5" w:rsidRDefault="00F14AF5" w:rsidP="007857FB">
      <w:pPr>
        <w:pStyle w:val="Prrafodelista"/>
        <w:suppressAutoHyphens/>
        <w:autoSpaceDE w:val="0"/>
        <w:autoSpaceDN w:val="0"/>
        <w:adjustRightInd w:val="0"/>
        <w:spacing w:before="120" w:after="240"/>
        <w:ind w:left="1134"/>
        <w:contextualSpacing w:val="0"/>
        <w:textAlignment w:val="baseline"/>
        <w:rPr>
          <w:rFonts w:eastAsia="Times New Roman" w:cs="Times New Roman"/>
          <w:kern w:val="1"/>
          <w:szCs w:val="20"/>
          <w:lang w:val="es-ES" w:eastAsia="es-UY" w:bidi="ar-SA"/>
        </w:rPr>
      </w:pPr>
      <w:r w:rsidRPr="00F14AF5">
        <w:rPr>
          <w:rFonts w:eastAsia="Times New Roman" w:cs="Times New Roman"/>
          <w:kern w:val="1"/>
          <w:szCs w:val="20"/>
          <w:lang w:val="es-ES" w:eastAsia="es-UY" w:bidi="ar-SA"/>
        </w:rPr>
        <w:t>Se espera que el proveedor incorpore en la estructura de la base de datos de Direcciones, los conceptos definidos en el Modelo de Direcciones Geográficas</w:t>
      </w:r>
      <w:r>
        <w:rPr>
          <w:rFonts w:eastAsia="Times New Roman" w:cs="Times New Roman"/>
          <w:kern w:val="1"/>
          <w:szCs w:val="20"/>
          <w:lang w:val="es-ES" w:eastAsia="es-UY" w:bidi="ar-SA"/>
        </w:rPr>
        <w:t xml:space="preserve"> de Uruguay</w:t>
      </w:r>
      <w:r w:rsidR="007857FB">
        <w:rPr>
          <w:rFonts w:eastAsia="Times New Roman" w:cs="Times New Roman"/>
          <w:kern w:val="1"/>
          <w:szCs w:val="20"/>
          <w:lang w:val="es-ES" w:eastAsia="es-UY" w:bidi="ar-SA"/>
        </w:rPr>
        <w:t>.</w:t>
      </w:r>
    </w:p>
    <w:p w:rsidR="00932483" w:rsidRDefault="00932483" w:rsidP="007857FB">
      <w:pPr>
        <w:pStyle w:val="Prrafodelista"/>
        <w:suppressAutoHyphens/>
        <w:autoSpaceDE w:val="0"/>
        <w:autoSpaceDN w:val="0"/>
        <w:adjustRightInd w:val="0"/>
        <w:spacing w:before="120" w:after="240"/>
        <w:ind w:left="1134"/>
        <w:contextualSpacing w:val="0"/>
        <w:textAlignment w:val="baseline"/>
        <w:rPr>
          <w:rFonts w:eastAsia="Times New Roman" w:cs="Times New Roman"/>
          <w:kern w:val="1"/>
          <w:szCs w:val="20"/>
          <w:lang w:val="es-ES" w:eastAsia="es-UY" w:bidi="ar-SA"/>
        </w:rPr>
      </w:pPr>
    </w:p>
    <w:p w:rsidR="00932483" w:rsidRDefault="00932483" w:rsidP="007857FB">
      <w:pPr>
        <w:pStyle w:val="Prrafodelista"/>
        <w:suppressAutoHyphens/>
        <w:autoSpaceDE w:val="0"/>
        <w:autoSpaceDN w:val="0"/>
        <w:adjustRightInd w:val="0"/>
        <w:spacing w:before="120" w:after="240"/>
        <w:ind w:left="1134"/>
        <w:contextualSpacing w:val="0"/>
        <w:textAlignment w:val="baseline"/>
        <w:rPr>
          <w:rFonts w:eastAsia="Times New Roman" w:cs="Times New Roman"/>
          <w:kern w:val="1"/>
          <w:szCs w:val="20"/>
          <w:lang w:val="es-ES" w:eastAsia="es-UY" w:bidi="ar-SA"/>
        </w:rPr>
      </w:pPr>
    </w:p>
    <w:p w:rsidR="0079418E" w:rsidRDefault="00F828C3" w:rsidP="003C069B">
      <w:pPr>
        <w:pStyle w:val="Prrafodelista"/>
        <w:numPr>
          <w:ilvl w:val="2"/>
          <w:numId w:val="11"/>
        </w:numPr>
        <w:suppressAutoHyphens/>
        <w:autoSpaceDE w:val="0"/>
        <w:autoSpaceDN w:val="0"/>
        <w:adjustRightInd w:val="0"/>
        <w:spacing w:before="240"/>
        <w:ind w:left="1417" w:hanging="181"/>
        <w:contextualSpacing w:val="0"/>
        <w:textAlignment w:val="baseline"/>
        <w:rPr>
          <w:rFonts w:eastAsia="Times New Roman" w:cs="Times New Roman"/>
          <w:b/>
          <w:kern w:val="1"/>
          <w:szCs w:val="20"/>
          <w:lang w:val="es-ES" w:eastAsia="es-UY" w:bidi="ar-SA"/>
        </w:rPr>
      </w:pPr>
      <w:r>
        <w:rPr>
          <w:rFonts w:eastAsia="Times New Roman" w:cs="Times New Roman"/>
          <w:b/>
          <w:kern w:val="1"/>
          <w:szCs w:val="20"/>
          <w:lang w:val="es-ES" w:eastAsia="es-UY" w:bidi="ar-SA"/>
        </w:rPr>
        <w:t>Codificación de Direcciones con Open Location Code (OLC)</w:t>
      </w:r>
    </w:p>
    <w:p w:rsidR="00F828C3" w:rsidRDefault="00F828C3" w:rsidP="00F828C3">
      <w:pPr>
        <w:ind w:left="1418"/>
        <w:rPr>
          <w:rFonts w:eastAsia="Times New Roman"/>
          <w:kern w:val="1"/>
          <w:lang w:val="es-ES" w:eastAsia="es-UY" w:bidi="ar-SA"/>
        </w:rPr>
      </w:pPr>
      <w:r w:rsidRPr="00F828C3">
        <w:rPr>
          <w:rFonts w:eastAsia="Times New Roman"/>
          <w:kern w:val="1"/>
          <w:lang w:val="es-ES" w:eastAsia="es-UY" w:bidi="ar-SA"/>
        </w:rPr>
        <w:t xml:space="preserve">IDE promueve que todas las personas que residen en el territorio uruguayo tengan una dirección geográfica válida. </w:t>
      </w:r>
    </w:p>
    <w:p w:rsidR="00F828C3" w:rsidRPr="00F828C3" w:rsidRDefault="00F828C3" w:rsidP="00F828C3">
      <w:pPr>
        <w:ind w:left="1418"/>
        <w:rPr>
          <w:rFonts w:eastAsia="Times New Roman"/>
          <w:kern w:val="1"/>
          <w:lang w:val="es-ES" w:eastAsia="es-UY" w:bidi="ar-SA"/>
        </w:rPr>
      </w:pPr>
      <w:r w:rsidRPr="00F828C3">
        <w:rPr>
          <w:rFonts w:eastAsia="Times New Roman"/>
          <w:kern w:val="1"/>
          <w:lang w:val="es-ES" w:eastAsia="es-UY" w:bidi="ar-SA"/>
        </w:rPr>
        <w:t xml:space="preserve">IDE considera que la alternativa más eficiente que existe en el momento (con algunas limitaciones) para promover la asignación de una dirección geográfica válida, es mediante la asociación del OLC a </w:t>
      </w:r>
      <w:r w:rsidR="004E2040">
        <w:rPr>
          <w:rFonts w:eastAsia="Times New Roman"/>
          <w:kern w:val="1"/>
          <w:lang w:val="es-ES" w:eastAsia="es-UY" w:bidi="ar-SA"/>
        </w:rPr>
        <w:t xml:space="preserve">locales o </w:t>
      </w:r>
      <w:r w:rsidRPr="00F828C3">
        <w:rPr>
          <w:rFonts w:eastAsia="Times New Roman"/>
          <w:kern w:val="1"/>
          <w:lang w:val="es-ES" w:eastAsia="es-UY" w:bidi="ar-SA"/>
        </w:rPr>
        <w:t xml:space="preserve">viviendas que no tienen una dirección administrativa válida otorgada por la Intendencia Departamental. </w:t>
      </w:r>
    </w:p>
    <w:p w:rsidR="00F828C3" w:rsidRPr="00F828C3" w:rsidRDefault="00A74C03" w:rsidP="00F828C3">
      <w:pPr>
        <w:ind w:left="1418"/>
        <w:rPr>
          <w:rFonts w:eastAsia="Times New Roman"/>
          <w:kern w:val="1"/>
          <w:lang w:val="es-ES" w:eastAsia="es-UY" w:bidi="ar-SA"/>
        </w:rPr>
      </w:pPr>
      <w:r>
        <w:rPr>
          <w:rFonts w:eastAsia="Times New Roman"/>
          <w:kern w:val="1"/>
          <w:lang w:val="es-ES" w:eastAsia="es-UY" w:bidi="ar-SA"/>
        </w:rPr>
        <w:t>Para ello, e</w:t>
      </w:r>
      <w:r w:rsidR="00F828C3" w:rsidRPr="00F828C3">
        <w:rPr>
          <w:rFonts w:eastAsia="Times New Roman"/>
          <w:kern w:val="1"/>
          <w:lang w:val="es-ES" w:eastAsia="es-UY" w:bidi="ar-SA"/>
        </w:rPr>
        <w:t xml:space="preserve">l </w:t>
      </w:r>
      <w:r>
        <w:rPr>
          <w:rFonts w:eastAsia="Times New Roman"/>
          <w:kern w:val="1"/>
          <w:lang w:val="es-ES" w:eastAsia="es-UY" w:bidi="ar-SA"/>
        </w:rPr>
        <w:t xml:space="preserve">SuDir </w:t>
      </w:r>
      <w:r w:rsidR="00F828C3" w:rsidRPr="00F828C3">
        <w:rPr>
          <w:rFonts w:eastAsia="Times New Roman"/>
          <w:kern w:val="1"/>
          <w:lang w:val="es-ES" w:eastAsia="es-UY" w:bidi="ar-SA"/>
        </w:rPr>
        <w:t xml:space="preserve">deberá codificar las direcciones utilizando el sistema de geocodificación de la Empresa Google → </w:t>
      </w:r>
      <w:hyperlink r:id="rId16" w:history="1">
        <w:r w:rsidRPr="009527A2">
          <w:rPr>
            <w:rStyle w:val="Hipervnculo"/>
            <w:rFonts w:eastAsia="Times New Roman"/>
            <w:kern w:val="1"/>
            <w:lang w:val="es-ES" w:eastAsia="es-UY" w:bidi="ar-SA"/>
          </w:rPr>
          <w:t>https://maps.google.com/pluscodes/</w:t>
        </w:r>
      </w:hyperlink>
      <w:r>
        <w:rPr>
          <w:rFonts w:eastAsia="Times New Roman"/>
          <w:kern w:val="1"/>
          <w:lang w:val="es-ES" w:eastAsia="es-UY" w:bidi="ar-SA"/>
        </w:rPr>
        <w:t xml:space="preserve"> </w:t>
      </w:r>
      <w:r w:rsidR="00F828C3" w:rsidRPr="00F828C3">
        <w:rPr>
          <w:rFonts w:eastAsia="Times New Roman"/>
          <w:kern w:val="1"/>
          <w:lang w:val="es-ES" w:eastAsia="es-UY" w:bidi="ar-SA"/>
        </w:rPr>
        <w:t>y además, debe permitir consultar direcciones por códigos OLC.</w:t>
      </w:r>
    </w:p>
    <w:p w:rsidR="0079418E" w:rsidRDefault="004E2040" w:rsidP="003C069B">
      <w:pPr>
        <w:pStyle w:val="Prrafodelista"/>
        <w:numPr>
          <w:ilvl w:val="2"/>
          <w:numId w:val="11"/>
        </w:numPr>
        <w:suppressAutoHyphens/>
        <w:autoSpaceDE w:val="0"/>
        <w:autoSpaceDN w:val="0"/>
        <w:adjustRightInd w:val="0"/>
        <w:spacing w:before="240"/>
        <w:ind w:left="1417" w:hanging="181"/>
        <w:contextualSpacing w:val="0"/>
        <w:textAlignment w:val="baseline"/>
        <w:rPr>
          <w:rFonts w:eastAsia="Times New Roman" w:cs="Times New Roman"/>
          <w:b/>
          <w:kern w:val="1"/>
          <w:szCs w:val="20"/>
          <w:lang w:val="es-ES" w:eastAsia="es-UY" w:bidi="ar-SA"/>
        </w:rPr>
      </w:pPr>
      <w:r>
        <w:rPr>
          <w:rFonts w:eastAsia="Times New Roman" w:cs="Times New Roman"/>
          <w:b/>
          <w:kern w:val="1"/>
          <w:szCs w:val="20"/>
          <w:lang w:val="es-ES" w:eastAsia="es-UY" w:bidi="ar-SA"/>
        </w:rPr>
        <w:t>Persistencia</w:t>
      </w:r>
      <w:r w:rsidR="00A74C03" w:rsidRPr="00A74C03">
        <w:rPr>
          <w:rFonts w:eastAsia="Times New Roman" w:cs="Times New Roman"/>
          <w:b/>
          <w:kern w:val="1"/>
          <w:szCs w:val="20"/>
          <w:lang w:val="es-ES" w:eastAsia="es-UY" w:bidi="ar-SA"/>
        </w:rPr>
        <w:t xml:space="preserve"> de elementos geográficos</w:t>
      </w:r>
    </w:p>
    <w:p w:rsidR="004E2040" w:rsidRDefault="004E2040" w:rsidP="004E2040">
      <w:pPr>
        <w:pStyle w:val="Prrafodelista"/>
        <w:numPr>
          <w:ilvl w:val="0"/>
          <w:numId w:val="37"/>
        </w:numPr>
        <w:suppressAutoHyphens/>
        <w:autoSpaceDE w:val="0"/>
        <w:autoSpaceDN w:val="0"/>
        <w:adjustRightInd w:val="0"/>
        <w:spacing w:before="120"/>
        <w:ind w:left="1843"/>
        <w:contextualSpacing w:val="0"/>
        <w:textAlignment w:val="baseline"/>
        <w:rPr>
          <w:rFonts w:eastAsia="Times New Roman" w:cs="Times New Roman"/>
          <w:kern w:val="1"/>
          <w:szCs w:val="20"/>
          <w:lang w:val="es-ES" w:eastAsia="es-UY" w:bidi="ar-SA"/>
        </w:rPr>
      </w:pPr>
      <w:r>
        <w:rPr>
          <w:rFonts w:eastAsia="Times New Roman" w:cs="Times New Roman"/>
          <w:kern w:val="1"/>
          <w:szCs w:val="20"/>
          <w:lang w:val="es-ES" w:eastAsia="es-UY" w:bidi="ar-SA"/>
        </w:rPr>
        <w:t>El proveedor deberá analizar y diseñar las estrategias de gestión necesarias para garantizar la correcta persistencia de todos los elementos que componen las Direcciones Geográficas.</w:t>
      </w:r>
    </w:p>
    <w:p w:rsidR="00A74C03" w:rsidRDefault="00DA1522" w:rsidP="004E2040">
      <w:pPr>
        <w:pStyle w:val="Prrafodelista"/>
        <w:numPr>
          <w:ilvl w:val="0"/>
          <w:numId w:val="37"/>
        </w:numPr>
        <w:suppressAutoHyphens/>
        <w:autoSpaceDE w:val="0"/>
        <w:autoSpaceDN w:val="0"/>
        <w:adjustRightInd w:val="0"/>
        <w:spacing w:before="120"/>
        <w:ind w:left="1843"/>
        <w:contextualSpacing w:val="0"/>
        <w:textAlignment w:val="baseline"/>
        <w:rPr>
          <w:rFonts w:eastAsia="Times New Roman" w:cs="Times New Roman"/>
          <w:kern w:val="1"/>
          <w:szCs w:val="20"/>
          <w:lang w:val="es-ES" w:eastAsia="es-UY" w:bidi="ar-SA"/>
        </w:rPr>
      </w:pPr>
      <w:r w:rsidRPr="00DA1522">
        <w:rPr>
          <w:rFonts w:eastAsia="Times New Roman" w:cs="Times New Roman"/>
          <w:kern w:val="1"/>
          <w:szCs w:val="20"/>
          <w:lang w:val="es-ES" w:eastAsia="es-UY" w:bidi="ar-SA"/>
        </w:rPr>
        <w:t>Se solicita analizar y proponer mecanismo para el registro de la señalización vial (sentido de circulación y velocidad máxima en tramos de vías de circulación) cuya representación favorece los algoritmos de análisis de ruta más corta, en especial, para el desplazamiento de móviles de emergencia.</w:t>
      </w:r>
    </w:p>
    <w:p w:rsidR="00A74C03" w:rsidRDefault="00DA1522" w:rsidP="00EB4675">
      <w:pPr>
        <w:pStyle w:val="Prrafodelista"/>
        <w:numPr>
          <w:ilvl w:val="3"/>
          <w:numId w:val="11"/>
        </w:numPr>
        <w:suppressAutoHyphens/>
        <w:autoSpaceDE w:val="0"/>
        <w:autoSpaceDN w:val="0"/>
        <w:adjustRightInd w:val="0"/>
        <w:spacing w:before="120"/>
        <w:ind w:left="1843" w:hanging="357"/>
        <w:contextualSpacing w:val="0"/>
        <w:textAlignment w:val="baseline"/>
        <w:rPr>
          <w:rFonts w:eastAsia="Times New Roman" w:cs="Times New Roman"/>
          <w:kern w:val="1"/>
          <w:szCs w:val="20"/>
          <w:lang w:val="es-ES" w:eastAsia="es-UY" w:bidi="ar-SA"/>
        </w:rPr>
      </w:pPr>
      <w:r w:rsidRPr="00DA1522">
        <w:rPr>
          <w:rFonts w:eastAsia="Times New Roman" w:cs="Times New Roman"/>
          <w:kern w:val="1"/>
          <w:szCs w:val="20"/>
          <w:lang w:val="es-ES" w:eastAsia="es-UY" w:bidi="ar-SA"/>
        </w:rPr>
        <w:t xml:space="preserve">Todos los puntos de acceso deberán tener registrado el OLC </w:t>
      </w:r>
      <w:r w:rsidR="004E2040" w:rsidRPr="00DA1522">
        <w:rPr>
          <w:rFonts w:eastAsia="Times New Roman" w:cs="Times New Roman"/>
          <w:kern w:val="1"/>
          <w:szCs w:val="20"/>
          <w:lang w:val="es-ES" w:eastAsia="es-UY" w:bidi="ar-SA"/>
        </w:rPr>
        <w:t xml:space="preserve">con el mayor grado de precisión posible </w:t>
      </w:r>
      <w:r w:rsidRPr="00DA1522">
        <w:rPr>
          <w:rFonts w:eastAsia="Times New Roman" w:cs="Times New Roman"/>
          <w:kern w:val="1"/>
          <w:szCs w:val="20"/>
          <w:lang w:val="es-ES" w:eastAsia="es-UY" w:bidi="ar-SA"/>
        </w:rPr>
        <w:t xml:space="preserve">el cual se almacenará en </w:t>
      </w:r>
      <w:r>
        <w:rPr>
          <w:rFonts w:eastAsia="Times New Roman" w:cs="Times New Roman"/>
          <w:kern w:val="1"/>
          <w:szCs w:val="20"/>
          <w:lang w:val="es-ES" w:eastAsia="es-UY" w:bidi="ar-SA"/>
        </w:rPr>
        <w:t xml:space="preserve">la base de datos del </w:t>
      </w:r>
      <w:r w:rsidRPr="00DA1522">
        <w:rPr>
          <w:rFonts w:eastAsia="Times New Roman" w:cs="Times New Roman"/>
          <w:kern w:val="1"/>
          <w:szCs w:val="20"/>
          <w:lang w:val="es-ES" w:eastAsia="es-UY" w:bidi="ar-SA"/>
        </w:rPr>
        <w:t>S</w:t>
      </w:r>
      <w:r>
        <w:rPr>
          <w:rFonts w:eastAsia="Times New Roman" w:cs="Times New Roman"/>
          <w:kern w:val="1"/>
          <w:szCs w:val="20"/>
          <w:lang w:val="es-ES" w:eastAsia="es-UY" w:bidi="ar-SA"/>
        </w:rPr>
        <w:t xml:space="preserve">uDir </w:t>
      </w:r>
      <w:r w:rsidRPr="00DA1522">
        <w:rPr>
          <w:rFonts w:eastAsia="Times New Roman" w:cs="Times New Roman"/>
          <w:kern w:val="1"/>
          <w:szCs w:val="20"/>
          <w:lang w:val="es-ES" w:eastAsia="es-UY" w:bidi="ar-SA"/>
        </w:rPr>
        <w:t>con el nombre “codigo_unico_abierto”</w:t>
      </w:r>
      <w:r w:rsidR="004E2040">
        <w:rPr>
          <w:rFonts w:eastAsia="Times New Roman" w:cs="Times New Roman"/>
          <w:kern w:val="1"/>
          <w:szCs w:val="20"/>
          <w:lang w:val="es-ES" w:eastAsia="es-UY" w:bidi="ar-SA"/>
        </w:rPr>
        <w:t xml:space="preserve"> de acuerdo a lo dispuesto por el Decreto </w:t>
      </w:r>
      <w:r w:rsidR="00F55955">
        <w:rPr>
          <w:rFonts w:eastAsia="Times New Roman" w:cs="Times New Roman"/>
          <w:kern w:val="1"/>
          <w:szCs w:val="20"/>
          <w:lang w:val="es-ES" w:eastAsia="es-UY" w:bidi="ar-SA"/>
        </w:rPr>
        <w:t xml:space="preserve">N° </w:t>
      </w:r>
      <w:r w:rsidR="004E2040">
        <w:rPr>
          <w:rFonts w:eastAsia="Times New Roman" w:cs="Times New Roman"/>
          <w:kern w:val="1"/>
          <w:szCs w:val="20"/>
          <w:lang w:val="es-ES" w:eastAsia="es-UY" w:bidi="ar-SA"/>
        </w:rPr>
        <w:t>160/022</w:t>
      </w:r>
      <w:r w:rsidRPr="00DA1522">
        <w:rPr>
          <w:rFonts w:eastAsia="Times New Roman" w:cs="Times New Roman"/>
          <w:kern w:val="1"/>
          <w:szCs w:val="20"/>
          <w:lang w:val="es-ES" w:eastAsia="es-UY" w:bidi="ar-SA"/>
        </w:rPr>
        <w:t>.</w:t>
      </w:r>
    </w:p>
    <w:p w:rsidR="00780EC3" w:rsidRPr="00DC12F8" w:rsidRDefault="004E2040" w:rsidP="004E2040">
      <w:pPr>
        <w:pStyle w:val="Prrafodelista"/>
        <w:numPr>
          <w:ilvl w:val="3"/>
          <w:numId w:val="11"/>
        </w:numPr>
        <w:suppressAutoHyphens/>
        <w:autoSpaceDE w:val="0"/>
        <w:autoSpaceDN w:val="0"/>
        <w:adjustRightInd w:val="0"/>
        <w:spacing w:before="120"/>
        <w:ind w:left="1843" w:hanging="357"/>
        <w:contextualSpacing w:val="0"/>
        <w:textAlignment w:val="baseline"/>
        <w:rPr>
          <w:rFonts w:eastAsia="Times New Roman" w:cs="Times New Roman"/>
          <w:kern w:val="1"/>
          <w:szCs w:val="20"/>
          <w:lang w:val="es-ES" w:eastAsia="es-UY" w:bidi="ar-SA"/>
        </w:rPr>
      </w:pPr>
      <w:r w:rsidRPr="00DC12F8">
        <w:rPr>
          <w:rFonts w:eastAsia="Times New Roman" w:cs="Times New Roman"/>
          <w:kern w:val="1"/>
          <w:szCs w:val="20"/>
          <w:lang w:val="es-ES" w:eastAsia="es-UY" w:bidi="ar-SA"/>
        </w:rPr>
        <w:t>E</w:t>
      </w:r>
      <w:r w:rsidR="00780EC3" w:rsidRPr="00DC12F8">
        <w:rPr>
          <w:rFonts w:eastAsia="Times New Roman" w:cs="Times New Roman"/>
          <w:kern w:val="1"/>
          <w:szCs w:val="20"/>
          <w:lang w:val="es-ES" w:eastAsia="es-UY" w:bidi="ar-SA"/>
        </w:rPr>
        <w:t>l SuDir debe permitir inserciones de puntos de acceso sin necesidad de vincularlos a ejes de vías de circulación. En ese caso, se debe permitir el registro del nombre del eje y del identificador del punto de acceso como “expresiones” (cadena de texto). Además, de forma obligatoria, se debe registrar la ubicación geográfica del punto de acceso</w:t>
      </w:r>
      <w:r w:rsidR="004B7007" w:rsidRPr="00DC12F8">
        <w:rPr>
          <w:rFonts w:eastAsia="Times New Roman" w:cs="Times New Roman"/>
          <w:kern w:val="1"/>
          <w:szCs w:val="20"/>
          <w:lang w:val="es-ES" w:eastAsia="es-UY" w:bidi="ar-SA"/>
        </w:rPr>
        <w:t xml:space="preserve"> y para ello e</w:t>
      </w:r>
      <w:r w:rsidRPr="00DC12F8">
        <w:rPr>
          <w:rFonts w:eastAsia="Times New Roman" w:cs="Times New Roman"/>
          <w:kern w:val="1"/>
          <w:szCs w:val="20"/>
          <w:lang w:val="es-ES" w:eastAsia="es-UY" w:bidi="ar-SA"/>
        </w:rPr>
        <w:t xml:space="preserve">l proveedor deberá analizar y diseñar las formas alternativas de ubicación posible. </w:t>
      </w:r>
    </w:p>
    <w:p w:rsidR="00A74C03" w:rsidRDefault="00780EC3" w:rsidP="004E2040">
      <w:pPr>
        <w:pStyle w:val="Prrafodelista"/>
        <w:numPr>
          <w:ilvl w:val="3"/>
          <w:numId w:val="11"/>
        </w:numPr>
        <w:suppressAutoHyphens/>
        <w:autoSpaceDE w:val="0"/>
        <w:autoSpaceDN w:val="0"/>
        <w:adjustRightInd w:val="0"/>
        <w:spacing w:before="120"/>
        <w:ind w:left="1843" w:hanging="357"/>
        <w:contextualSpacing w:val="0"/>
        <w:textAlignment w:val="baseline"/>
        <w:rPr>
          <w:rFonts w:eastAsia="Times New Roman" w:cs="Times New Roman"/>
          <w:kern w:val="1"/>
          <w:szCs w:val="20"/>
          <w:lang w:val="es-ES" w:eastAsia="es-UY" w:bidi="ar-SA"/>
        </w:rPr>
      </w:pPr>
      <w:r w:rsidRPr="00780EC3">
        <w:rPr>
          <w:rFonts w:eastAsia="Times New Roman" w:cs="Times New Roman"/>
          <w:kern w:val="1"/>
          <w:szCs w:val="20"/>
          <w:lang w:val="es-ES" w:eastAsia="es-UY" w:bidi="ar-SA"/>
        </w:rPr>
        <w:t>IDE y las Intendencias Departamentales son los únicos organismos autorizados a cambiar nombres de vías de circulación.</w:t>
      </w:r>
      <w:r w:rsidR="004B7007">
        <w:rPr>
          <w:rFonts w:eastAsia="Times New Roman" w:cs="Times New Roman"/>
          <w:kern w:val="1"/>
          <w:szCs w:val="20"/>
          <w:lang w:val="es-ES" w:eastAsia="es-UY" w:bidi="ar-SA"/>
        </w:rPr>
        <w:t xml:space="preserve"> El proveedor deberá analizar las distintas alternativas para la asignación de nombres de vía de circulación.</w:t>
      </w:r>
    </w:p>
    <w:p w:rsidR="00354CDA" w:rsidRPr="004B7007" w:rsidRDefault="00536E44" w:rsidP="004B7007">
      <w:pPr>
        <w:pStyle w:val="Prrafodelista"/>
        <w:numPr>
          <w:ilvl w:val="3"/>
          <w:numId w:val="11"/>
        </w:numPr>
        <w:suppressAutoHyphens/>
        <w:autoSpaceDE w:val="0"/>
        <w:autoSpaceDN w:val="0"/>
        <w:adjustRightInd w:val="0"/>
        <w:spacing w:before="120"/>
        <w:ind w:left="1843" w:hanging="357"/>
        <w:contextualSpacing w:val="0"/>
        <w:textAlignment w:val="baseline"/>
        <w:rPr>
          <w:rFonts w:eastAsia="Times New Roman" w:cs="Times New Roman"/>
          <w:kern w:val="1"/>
          <w:szCs w:val="20"/>
          <w:lang w:val="es-ES" w:eastAsia="es-UY" w:bidi="ar-SA"/>
        </w:rPr>
      </w:pPr>
      <w:r w:rsidRPr="004B7007">
        <w:rPr>
          <w:rFonts w:eastAsia="Times New Roman" w:cs="Times New Roman"/>
          <w:kern w:val="1"/>
          <w:szCs w:val="20"/>
          <w:lang w:val="es-ES" w:eastAsia="es-UY" w:bidi="ar-SA"/>
        </w:rPr>
        <w:t>Todas las eliminaciones (delete) el SuDir las deberá ejecutar en forma lógica y NO física.</w:t>
      </w:r>
      <w:r w:rsidR="004B7007" w:rsidRPr="004B7007">
        <w:rPr>
          <w:rFonts w:eastAsia="Times New Roman" w:cs="Times New Roman"/>
          <w:kern w:val="1"/>
          <w:szCs w:val="20"/>
          <w:lang w:val="es-ES" w:eastAsia="es-UY" w:bidi="ar-SA"/>
        </w:rPr>
        <w:t xml:space="preserve"> </w:t>
      </w:r>
      <w:r w:rsidR="00354CDA" w:rsidRPr="004B7007">
        <w:rPr>
          <w:rFonts w:eastAsia="Times New Roman" w:cs="Times New Roman"/>
          <w:kern w:val="1"/>
          <w:szCs w:val="20"/>
          <w:lang w:val="es-ES" w:eastAsia="es-UY" w:bidi="ar-SA"/>
        </w:rPr>
        <w:t>Considerar que otros sistemas distribuídos por el mundo podrían estar interoperando con ese registro</w:t>
      </w:r>
      <w:r w:rsidR="004B7007">
        <w:rPr>
          <w:rFonts w:eastAsia="Times New Roman" w:cs="Times New Roman"/>
          <w:kern w:val="1"/>
          <w:szCs w:val="20"/>
          <w:lang w:val="es-ES" w:eastAsia="es-UY" w:bidi="ar-SA"/>
        </w:rPr>
        <w:t xml:space="preserve"> y c</w:t>
      </w:r>
      <w:r w:rsidR="00354CDA" w:rsidRPr="004B7007">
        <w:rPr>
          <w:rFonts w:eastAsia="Times New Roman" w:cs="Times New Roman"/>
          <w:kern w:val="1"/>
          <w:szCs w:val="20"/>
          <w:lang w:val="es-ES" w:eastAsia="es-UY" w:bidi="ar-SA"/>
        </w:rPr>
        <w:t>onsiderar además, que pueda ser necesario realizar rollback del registro por error</w:t>
      </w:r>
      <w:r w:rsidR="00F93D24" w:rsidRPr="004B7007">
        <w:rPr>
          <w:rFonts w:eastAsia="Times New Roman" w:cs="Times New Roman"/>
          <w:kern w:val="1"/>
          <w:szCs w:val="20"/>
          <w:lang w:val="es-ES" w:eastAsia="es-UY" w:bidi="ar-SA"/>
        </w:rPr>
        <w:t>,</w:t>
      </w:r>
      <w:r w:rsidR="00354CDA" w:rsidRPr="004B7007">
        <w:rPr>
          <w:rFonts w:eastAsia="Times New Roman" w:cs="Times New Roman"/>
          <w:kern w:val="1"/>
          <w:szCs w:val="20"/>
          <w:lang w:val="es-ES" w:eastAsia="es-UY" w:bidi="ar-SA"/>
        </w:rPr>
        <w:t xml:space="preserve"> omisión o comisión.</w:t>
      </w:r>
    </w:p>
    <w:p w:rsidR="00A74C03" w:rsidRDefault="00363915" w:rsidP="00EB4675">
      <w:pPr>
        <w:pStyle w:val="Prrafodelista"/>
        <w:numPr>
          <w:ilvl w:val="2"/>
          <w:numId w:val="11"/>
        </w:numPr>
        <w:suppressAutoHyphens/>
        <w:autoSpaceDE w:val="0"/>
        <w:autoSpaceDN w:val="0"/>
        <w:adjustRightInd w:val="0"/>
        <w:spacing w:before="120"/>
        <w:ind w:left="1418"/>
        <w:contextualSpacing w:val="0"/>
        <w:textAlignment w:val="baseline"/>
        <w:rPr>
          <w:rFonts w:eastAsia="Times New Roman" w:cs="Times New Roman"/>
          <w:b/>
          <w:kern w:val="1"/>
          <w:szCs w:val="20"/>
          <w:lang w:val="es-ES" w:eastAsia="es-UY" w:bidi="ar-SA"/>
        </w:rPr>
      </w:pPr>
      <w:r w:rsidRPr="00363915">
        <w:rPr>
          <w:rFonts w:eastAsia="Times New Roman" w:cs="Times New Roman"/>
          <w:b/>
          <w:kern w:val="1"/>
          <w:szCs w:val="20"/>
          <w:lang w:val="es-ES" w:eastAsia="es-UY" w:bidi="ar-SA"/>
        </w:rPr>
        <w:t>Incorporar mecanismo de recuperación de datos editados (rollback)</w:t>
      </w:r>
    </w:p>
    <w:p w:rsidR="00363915" w:rsidRPr="00363915" w:rsidRDefault="004B7007" w:rsidP="00363915">
      <w:pPr>
        <w:ind w:left="1418"/>
        <w:rPr>
          <w:rFonts w:eastAsia="Times New Roman"/>
          <w:kern w:val="1"/>
          <w:lang w:val="es-ES" w:eastAsia="es-UY" w:bidi="ar-SA"/>
        </w:rPr>
      </w:pPr>
      <w:r>
        <w:rPr>
          <w:rFonts w:eastAsia="Times New Roman"/>
          <w:kern w:val="1"/>
          <w:lang w:val="es-ES" w:eastAsia="es-UY" w:bidi="ar-SA"/>
        </w:rPr>
        <w:t>S</w:t>
      </w:r>
      <w:r w:rsidR="00363915" w:rsidRPr="00363915">
        <w:rPr>
          <w:rFonts w:eastAsia="Times New Roman"/>
          <w:kern w:val="1"/>
          <w:lang w:val="es-ES" w:eastAsia="es-UY" w:bidi="ar-SA"/>
        </w:rPr>
        <w:t xml:space="preserve">e deben acumular </w:t>
      </w:r>
      <w:r>
        <w:rPr>
          <w:rFonts w:eastAsia="Times New Roman"/>
          <w:kern w:val="1"/>
          <w:lang w:val="es-ES" w:eastAsia="es-UY" w:bidi="ar-SA"/>
        </w:rPr>
        <w:t xml:space="preserve">todas las operaciones </w:t>
      </w:r>
      <w:r w:rsidR="00363915" w:rsidRPr="00363915">
        <w:rPr>
          <w:rFonts w:eastAsia="Times New Roman"/>
          <w:kern w:val="1"/>
          <w:lang w:val="es-ES" w:eastAsia="es-UY" w:bidi="ar-SA"/>
        </w:rPr>
        <w:t>para luego ejecutar operaciones de recuperación de registros que permitan volver atrás la acción ejecutada (rollback).</w:t>
      </w:r>
    </w:p>
    <w:p w:rsidR="003C069B" w:rsidRPr="008D4660" w:rsidRDefault="004B7007" w:rsidP="004B7007">
      <w:pPr>
        <w:ind w:left="1418"/>
        <w:rPr>
          <w:rFonts w:eastAsia="Times New Roman"/>
          <w:kern w:val="1"/>
          <w:lang w:val="es-ES" w:eastAsia="es-UY" w:bidi="ar-SA"/>
        </w:rPr>
      </w:pPr>
      <w:r>
        <w:rPr>
          <w:rFonts w:eastAsia="Times New Roman"/>
          <w:kern w:val="1"/>
          <w:lang w:val="es-ES" w:eastAsia="es-UY" w:bidi="ar-SA"/>
        </w:rPr>
        <w:lastRenderedPageBreak/>
        <w:t>El proveedor deberá analizar y diseñar mecanismos que permitan contemplar todos los criterios de implementación de un proceso de rollback de elementos geográficos relacionados o vinculados.</w:t>
      </w:r>
    </w:p>
    <w:p w:rsidR="00A74C03" w:rsidRDefault="006F0308" w:rsidP="003A7735">
      <w:pPr>
        <w:pStyle w:val="Prrafodelista"/>
        <w:numPr>
          <w:ilvl w:val="2"/>
          <w:numId w:val="11"/>
        </w:numPr>
        <w:suppressAutoHyphens/>
        <w:autoSpaceDE w:val="0"/>
        <w:autoSpaceDN w:val="0"/>
        <w:adjustRightInd w:val="0"/>
        <w:spacing w:before="240"/>
        <w:ind w:left="1417" w:hanging="181"/>
        <w:contextualSpacing w:val="0"/>
        <w:textAlignment w:val="baseline"/>
        <w:rPr>
          <w:rFonts w:eastAsia="Times New Roman" w:cs="Times New Roman"/>
          <w:b/>
          <w:kern w:val="1"/>
          <w:szCs w:val="20"/>
          <w:lang w:val="es-ES" w:eastAsia="es-UY" w:bidi="ar-SA"/>
        </w:rPr>
      </w:pPr>
      <w:r w:rsidRPr="006F0308">
        <w:rPr>
          <w:rFonts w:eastAsia="Times New Roman" w:cs="Times New Roman"/>
          <w:b/>
          <w:kern w:val="1"/>
          <w:szCs w:val="20"/>
          <w:lang w:val="es-ES" w:eastAsia="es-UY" w:bidi="ar-SA"/>
        </w:rPr>
        <w:t>Cambios en la estructura del modelo datos actual</w:t>
      </w:r>
    </w:p>
    <w:p w:rsidR="006F0308" w:rsidRPr="006F0308" w:rsidRDefault="006F0308" w:rsidP="00893270">
      <w:pPr>
        <w:ind w:left="1418"/>
        <w:rPr>
          <w:rFonts w:eastAsia="Times New Roman"/>
          <w:kern w:val="1"/>
          <w:lang w:val="es-ES" w:eastAsia="es-UY" w:bidi="ar-SA"/>
        </w:rPr>
      </w:pPr>
      <w:r w:rsidRPr="006F0308">
        <w:rPr>
          <w:rFonts w:eastAsia="Times New Roman"/>
          <w:kern w:val="1"/>
          <w:lang w:val="es-ES" w:eastAsia="es-UY" w:bidi="ar-SA"/>
        </w:rPr>
        <w:t>Los motivos por el cual se solicitan cambios en el modelo de datos actual, son los siguientes:</w:t>
      </w:r>
    </w:p>
    <w:p w:rsidR="006F0308" w:rsidRPr="006F0308" w:rsidRDefault="006F0308" w:rsidP="00EB4675">
      <w:pPr>
        <w:pStyle w:val="Prrafodelista"/>
        <w:numPr>
          <w:ilvl w:val="0"/>
          <w:numId w:val="30"/>
        </w:numPr>
        <w:ind w:left="1843"/>
        <w:contextualSpacing w:val="0"/>
        <w:rPr>
          <w:rFonts w:eastAsia="Times New Roman"/>
          <w:kern w:val="1"/>
          <w:lang w:val="es-ES" w:eastAsia="es-UY" w:bidi="ar-SA"/>
        </w:rPr>
      </w:pPr>
      <w:r w:rsidRPr="006F0308">
        <w:rPr>
          <w:rFonts w:eastAsia="Times New Roman"/>
          <w:kern w:val="1"/>
          <w:lang w:val="es-ES" w:eastAsia="es-UY" w:bidi="ar-SA"/>
        </w:rPr>
        <w:t>el documento “Modelo de Direcciones Geográficas de Uruguay”, que forma parte del Decreto</w:t>
      </w:r>
      <w:r w:rsidR="00F55955">
        <w:rPr>
          <w:rFonts w:eastAsia="Times New Roman"/>
          <w:kern w:val="1"/>
          <w:lang w:val="es-ES" w:eastAsia="es-UY" w:bidi="ar-SA"/>
        </w:rPr>
        <w:t xml:space="preserve"> N°</w:t>
      </w:r>
      <w:r w:rsidRPr="006F0308">
        <w:rPr>
          <w:rFonts w:eastAsia="Times New Roman"/>
          <w:kern w:val="1"/>
          <w:lang w:val="es-ES" w:eastAsia="es-UY" w:bidi="ar-SA"/>
        </w:rPr>
        <w:t xml:space="preserve"> 160/022, fue actualizado e incluye cambios en la estructura de datos que fueron validados por el G</w:t>
      </w:r>
      <w:r w:rsidR="00893270">
        <w:rPr>
          <w:rFonts w:eastAsia="Times New Roman"/>
          <w:kern w:val="1"/>
          <w:lang w:val="es-ES" w:eastAsia="es-UY" w:bidi="ar-SA"/>
        </w:rPr>
        <w:t>T-</w:t>
      </w:r>
      <w:r w:rsidRPr="006F0308">
        <w:rPr>
          <w:rFonts w:eastAsia="Times New Roman"/>
          <w:kern w:val="1"/>
          <w:lang w:val="es-ES" w:eastAsia="es-UY" w:bidi="ar-SA"/>
        </w:rPr>
        <w:t xml:space="preserve">Direcciones integrado por </w:t>
      </w:r>
      <w:r w:rsidR="00893270">
        <w:rPr>
          <w:rFonts w:eastAsia="Times New Roman"/>
          <w:kern w:val="1"/>
          <w:lang w:val="es-ES" w:eastAsia="es-UY" w:bidi="ar-SA"/>
        </w:rPr>
        <w:t>r</w:t>
      </w:r>
      <w:r w:rsidRPr="006F0308">
        <w:rPr>
          <w:rFonts w:eastAsia="Times New Roman"/>
          <w:kern w:val="1"/>
          <w:lang w:val="es-ES" w:eastAsia="es-UY" w:bidi="ar-SA"/>
        </w:rPr>
        <w:t xml:space="preserve">eferentes </w:t>
      </w:r>
      <w:r w:rsidR="00893270">
        <w:rPr>
          <w:rFonts w:eastAsia="Times New Roman"/>
          <w:kern w:val="1"/>
          <w:lang w:val="es-ES" w:eastAsia="es-UY" w:bidi="ar-SA"/>
        </w:rPr>
        <w:t>t</w:t>
      </w:r>
      <w:r w:rsidRPr="006F0308">
        <w:rPr>
          <w:rFonts w:eastAsia="Times New Roman"/>
          <w:kern w:val="1"/>
          <w:lang w:val="es-ES" w:eastAsia="es-UY" w:bidi="ar-SA"/>
        </w:rPr>
        <w:t xml:space="preserve">écnicos de Direcciones de Organismos Públicos; </w:t>
      </w:r>
    </w:p>
    <w:p w:rsidR="006F0308" w:rsidRDefault="006F0308" w:rsidP="00EB4675">
      <w:pPr>
        <w:pStyle w:val="Prrafodelista"/>
        <w:numPr>
          <w:ilvl w:val="0"/>
          <w:numId w:val="30"/>
        </w:numPr>
        <w:ind w:left="1843"/>
        <w:contextualSpacing w:val="0"/>
        <w:rPr>
          <w:rFonts w:eastAsia="Times New Roman"/>
          <w:kern w:val="1"/>
          <w:lang w:val="es-ES" w:eastAsia="es-UY" w:bidi="ar-SA"/>
        </w:rPr>
      </w:pPr>
      <w:r w:rsidRPr="006F0308">
        <w:rPr>
          <w:rFonts w:eastAsia="Times New Roman"/>
          <w:kern w:val="1"/>
          <w:lang w:val="es-ES" w:eastAsia="es-UY" w:bidi="ar-SA"/>
        </w:rPr>
        <w:t>la base de datos actual fue creada, originalmente, mediante una migración de la base de datos de la Administración Nacional de Correos de Uruguay</w:t>
      </w:r>
      <w:r w:rsidR="004B7007">
        <w:rPr>
          <w:rFonts w:eastAsia="Times New Roman"/>
          <w:kern w:val="1"/>
          <w:lang w:val="es-ES" w:eastAsia="es-UY" w:bidi="ar-SA"/>
        </w:rPr>
        <w:t xml:space="preserve"> del año 2019</w:t>
      </w:r>
      <w:r w:rsidRPr="006F0308">
        <w:rPr>
          <w:rFonts w:eastAsia="Times New Roman"/>
          <w:kern w:val="1"/>
          <w:lang w:val="es-ES" w:eastAsia="es-UY" w:bidi="ar-SA"/>
        </w:rPr>
        <w:t>, posteriormente adecuada y en la actualidad está desactualizada y un poco “sucia”, es decir, tiene entidades, atributos y datos que no se entienden producto de la migración, otros que no se usan, otros que no se relacionan, etc. y debe actualizarse.</w:t>
      </w:r>
    </w:p>
    <w:p w:rsidR="00A33685" w:rsidRPr="00DB2C93" w:rsidRDefault="004B7007" w:rsidP="00DB2C93">
      <w:pPr>
        <w:pStyle w:val="Prrafodelista"/>
        <w:ind w:left="1418"/>
        <w:contextualSpacing w:val="0"/>
        <w:rPr>
          <w:rFonts w:eastAsia="Times New Roman"/>
          <w:kern w:val="1"/>
          <w:lang w:val="es-ES" w:eastAsia="es-UY" w:bidi="ar-SA"/>
        </w:rPr>
      </w:pPr>
      <w:r>
        <w:rPr>
          <w:rFonts w:eastAsia="Times New Roman"/>
          <w:kern w:val="1"/>
          <w:lang w:val="es-ES" w:eastAsia="es-UY" w:bidi="ar-SA"/>
        </w:rPr>
        <w:t xml:space="preserve">El proveedor deberá analizar y </w:t>
      </w:r>
      <w:r w:rsidR="00DB2C93">
        <w:rPr>
          <w:rFonts w:eastAsia="Times New Roman"/>
          <w:kern w:val="1"/>
          <w:lang w:val="es-ES" w:eastAsia="es-UY" w:bidi="ar-SA"/>
        </w:rPr>
        <w:t>diseñar los cambios o ajustes necesarios en la estructura de la base de datos actual.</w:t>
      </w:r>
    </w:p>
    <w:p w:rsidR="00646C47" w:rsidRPr="009B51D6" w:rsidRDefault="00646C47" w:rsidP="009B51D6">
      <w:pPr>
        <w:pStyle w:val="Prrafodelista"/>
        <w:numPr>
          <w:ilvl w:val="1"/>
          <w:numId w:val="11"/>
        </w:numPr>
        <w:suppressAutoHyphens/>
        <w:autoSpaceDE w:val="0"/>
        <w:autoSpaceDN w:val="0"/>
        <w:adjustRightInd w:val="0"/>
        <w:spacing w:before="360"/>
        <w:ind w:left="1134" w:hanging="357"/>
        <w:contextualSpacing w:val="0"/>
        <w:textAlignment w:val="baseline"/>
        <w:rPr>
          <w:rFonts w:eastAsia="Times New Roman" w:cs="Times New Roman"/>
          <w:b/>
          <w:kern w:val="1"/>
          <w:sz w:val="28"/>
          <w:szCs w:val="28"/>
          <w:lang w:val="es-ES" w:eastAsia="es-UY" w:bidi="ar-SA"/>
        </w:rPr>
      </w:pPr>
      <w:r w:rsidRPr="009B51D6">
        <w:rPr>
          <w:rFonts w:eastAsia="Times New Roman" w:cs="Times New Roman"/>
          <w:b/>
          <w:kern w:val="1"/>
          <w:sz w:val="28"/>
          <w:szCs w:val="28"/>
          <w:lang w:val="es-ES" w:eastAsia="es-UY" w:bidi="ar-SA"/>
        </w:rPr>
        <w:t>Canal digital mediante interfaz de aplicaciones (API Direcciones)</w:t>
      </w:r>
    </w:p>
    <w:p w:rsidR="008B54D0" w:rsidRPr="008B54D0" w:rsidRDefault="00985506" w:rsidP="00985506">
      <w:pPr>
        <w:pStyle w:val="Prrafodelista"/>
        <w:shd w:val="clear" w:color="auto" w:fill="F2DBDB" w:themeFill="accent2" w:themeFillTint="33"/>
        <w:suppressAutoHyphens/>
        <w:autoSpaceDE w:val="0"/>
        <w:autoSpaceDN w:val="0"/>
        <w:adjustRightInd w:val="0"/>
        <w:spacing w:before="120" w:after="240"/>
        <w:ind w:left="1134"/>
        <w:contextualSpacing w:val="0"/>
        <w:textAlignment w:val="baseline"/>
        <w:rPr>
          <w:rFonts w:eastAsia="Times New Roman" w:cs="Times New Roman"/>
          <w:kern w:val="1"/>
          <w:szCs w:val="20"/>
          <w:lang w:val="es-ES" w:eastAsia="es-UY" w:bidi="ar-SA"/>
        </w:rPr>
      </w:pPr>
      <w:r w:rsidRPr="00A74053">
        <w:rPr>
          <w:rFonts w:eastAsia="Times New Roman" w:cs="Times New Roman"/>
          <w:kern w:val="1"/>
          <w:szCs w:val="20"/>
          <w:u w:val="single"/>
          <w:lang w:val="es-ES" w:eastAsia="es-UY" w:bidi="ar-SA"/>
        </w:rPr>
        <w:t>Importante:</w:t>
      </w:r>
      <w:r w:rsidRPr="00A74053">
        <w:rPr>
          <w:rFonts w:eastAsia="Times New Roman" w:cs="Times New Roman"/>
          <w:kern w:val="1"/>
          <w:szCs w:val="20"/>
          <w:lang w:val="es-ES" w:eastAsia="es-UY" w:bidi="ar-SA"/>
        </w:rPr>
        <w:t xml:space="preserve"> todos los cambios que se realicen en las operaciones de servicios web, se deben implementar en las funcionalidades de la interfaz de edición de direcciones del Geoportal (mantener correspondencia de funcionamiento operativo entre la API y la UI).</w:t>
      </w:r>
    </w:p>
    <w:p w:rsidR="00FF48C2" w:rsidRDefault="00985506" w:rsidP="00EB4675">
      <w:pPr>
        <w:pStyle w:val="Prrafodelista"/>
        <w:numPr>
          <w:ilvl w:val="2"/>
          <w:numId w:val="11"/>
        </w:numPr>
        <w:suppressAutoHyphens/>
        <w:autoSpaceDE w:val="0"/>
        <w:autoSpaceDN w:val="0"/>
        <w:adjustRightInd w:val="0"/>
        <w:spacing w:before="120"/>
        <w:ind w:left="1418"/>
        <w:contextualSpacing w:val="0"/>
        <w:textAlignment w:val="baseline"/>
        <w:rPr>
          <w:rFonts w:eastAsia="Times New Roman" w:cs="Times New Roman"/>
          <w:b/>
          <w:kern w:val="1"/>
          <w:szCs w:val="20"/>
          <w:lang w:val="es-ES" w:eastAsia="es-UY" w:bidi="ar-SA"/>
        </w:rPr>
      </w:pPr>
      <w:r w:rsidRPr="00985506">
        <w:rPr>
          <w:rFonts w:eastAsia="Times New Roman" w:cs="Times New Roman"/>
          <w:b/>
          <w:kern w:val="1"/>
          <w:szCs w:val="20"/>
          <w:lang w:val="es-ES" w:eastAsia="es-UY" w:bidi="ar-SA"/>
        </w:rPr>
        <w:t>Cambios en la API actual de Consulta de Direcciones</w:t>
      </w:r>
    </w:p>
    <w:p w:rsidR="00C85F26" w:rsidRPr="00C85F26" w:rsidRDefault="00C85F26" w:rsidP="00C85F26">
      <w:pPr>
        <w:pStyle w:val="Prrafodelista"/>
        <w:suppressAutoHyphens/>
        <w:autoSpaceDE w:val="0"/>
        <w:autoSpaceDN w:val="0"/>
        <w:adjustRightInd w:val="0"/>
        <w:spacing w:before="120"/>
        <w:ind w:left="1418"/>
        <w:contextualSpacing w:val="0"/>
        <w:textAlignment w:val="baseline"/>
        <w:rPr>
          <w:rFonts w:eastAsia="Times New Roman" w:cs="Times New Roman"/>
          <w:kern w:val="1"/>
          <w:szCs w:val="20"/>
          <w:lang w:val="es-ES" w:eastAsia="es-UY" w:bidi="ar-SA"/>
        </w:rPr>
      </w:pPr>
      <w:r w:rsidRPr="00C85F26">
        <w:rPr>
          <w:rFonts w:eastAsia="Times New Roman" w:cs="Times New Roman"/>
          <w:kern w:val="1"/>
          <w:szCs w:val="20"/>
          <w:lang w:val="es-ES" w:eastAsia="es-UY" w:bidi="ar-SA"/>
        </w:rPr>
        <w:t xml:space="preserve">Actualmente se encuentra en producción una API de consulta pública, libre y gratuita de direcciones geográficas: </w:t>
      </w:r>
      <w:hyperlink r:id="rId17" w:history="1">
        <w:r w:rsidRPr="009527A2">
          <w:rPr>
            <w:rStyle w:val="Hipervnculo"/>
            <w:rFonts w:eastAsia="Times New Roman" w:cs="Times New Roman"/>
            <w:kern w:val="1"/>
            <w:szCs w:val="20"/>
            <w:lang w:val="es-ES" w:eastAsia="es-UY" w:bidi="ar-SA"/>
          </w:rPr>
          <w:t>https://direcciones.ide.uy/swagger-ui.html</w:t>
        </w:r>
      </w:hyperlink>
      <w:r>
        <w:rPr>
          <w:rFonts w:eastAsia="Times New Roman" w:cs="Times New Roman"/>
          <w:kern w:val="1"/>
          <w:szCs w:val="20"/>
          <w:lang w:val="es-ES" w:eastAsia="es-UY" w:bidi="ar-SA"/>
        </w:rPr>
        <w:t xml:space="preserve"> </w:t>
      </w:r>
      <w:r w:rsidRPr="00C85F26">
        <w:rPr>
          <w:rFonts w:eastAsia="Times New Roman" w:cs="Times New Roman"/>
          <w:kern w:val="1"/>
          <w:szCs w:val="20"/>
          <w:lang w:val="es-ES" w:eastAsia="es-UY" w:bidi="ar-SA"/>
        </w:rPr>
        <w:t xml:space="preserve">   </w:t>
      </w:r>
    </w:p>
    <w:p w:rsidR="00DB2C93" w:rsidRPr="00985506" w:rsidRDefault="00C85F26" w:rsidP="00C85F26">
      <w:pPr>
        <w:pStyle w:val="Prrafodelista"/>
        <w:suppressAutoHyphens/>
        <w:autoSpaceDE w:val="0"/>
        <w:autoSpaceDN w:val="0"/>
        <w:adjustRightInd w:val="0"/>
        <w:spacing w:before="120"/>
        <w:ind w:left="1418"/>
        <w:contextualSpacing w:val="0"/>
        <w:textAlignment w:val="baseline"/>
        <w:rPr>
          <w:rFonts w:eastAsia="Times New Roman" w:cs="Times New Roman"/>
          <w:kern w:val="1"/>
          <w:szCs w:val="20"/>
          <w:lang w:val="es-ES" w:eastAsia="es-UY" w:bidi="ar-SA"/>
        </w:rPr>
      </w:pPr>
      <w:r w:rsidRPr="00C85F26">
        <w:rPr>
          <w:rFonts w:eastAsia="Times New Roman" w:cs="Times New Roman"/>
          <w:kern w:val="1"/>
          <w:szCs w:val="20"/>
          <w:lang w:val="es-ES" w:eastAsia="es-UY" w:bidi="ar-SA"/>
        </w:rPr>
        <w:t>Solicitamos la revisión y el desarrollo de los ajustes necesarios para alinear las operaciones de esos servicios de consulta de direcciones al nuevo modelo de datos</w:t>
      </w:r>
      <w:r w:rsidR="00DB2C93">
        <w:rPr>
          <w:rFonts w:eastAsia="Times New Roman" w:cs="Times New Roman"/>
          <w:kern w:val="1"/>
          <w:szCs w:val="20"/>
          <w:lang w:val="es-ES" w:eastAsia="es-UY" w:bidi="ar-SA"/>
        </w:rPr>
        <w:t xml:space="preserve"> que se diseñe.</w:t>
      </w:r>
    </w:p>
    <w:p w:rsidR="00985506" w:rsidRDefault="006B41FB" w:rsidP="000B79E7">
      <w:pPr>
        <w:pStyle w:val="Prrafodelista"/>
        <w:numPr>
          <w:ilvl w:val="2"/>
          <w:numId w:val="11"/>
        </w:numPr>
        <w:suppressAutoHyphens/>
        <w:autoSpaceDE w:val="0"/>
        <w:autoSpaceDN w:val="0"/>
        <w:adjustRightInd w:val="0"/>
        <w:spacing w:before="240"/>
        <w:ind w:left="1417" w:hanging="181"/>
        <w:contextualSpacing w:val="0"/>
        <w:textAlignment w:val="baseline"/>
        <w:rPr>
          <w:rFonts w:eastAsia="Times New Roman" w:cs="Times New Roman"/>
          <w:b/>
          <w:kern w:val="1"/>
          <w:szCs w:val="20"/>
          <w:lang w:val="es-ES" w:eastAsia="es-UY" w:bidi="ar-SA"/>
        </w:rPr>
      </w:pPr>
      <w:r w:rsidRPr="006B41FB">
        <w:rPr>
          <w:rFonts w:eastAsia="Times New Roman" w:cs="Times New Roman"/>
          <w:b/>
          <w:kern w:val="1"/>
          <w:szCs w:val="20"/>
          <w:lang w:val="es-ES" w:eastAsia="es-UY" w:bidi="ar-SA"/>
        </w:rPr>
        <w:t>Desarrollar servicios web de CONSULTA de Direcciones</w:t>
      </w:r>
    </w:p>
    <w:p w:rsidR="006B41FB" w:rsidRPr="00DB2C93" w:rsidRDefault="006B41FB" w:rsidP="00DB2C93">
      <w:pPr>
        <w:pStyle w:val="Prrafodelista"/>
        <w:suppressAutoHyphens/>
        <w:autoSpaceDE w:val="0"/>
        <w:autoSpaceDN w:val="0"/>
        <w:adjustRightInd w:val="0"/>
        <w:spacing w:before="120"/>
        <w:ind w:left="1418"/>
        <w:contextualSpacing w:val="0"/>
        <w:textAlignment w:val="baseline"/>
        <w:rPr>
          <w:rFonts w:eastAsia="Times New Roman" w:cs="Times New Roman"/>
          <w:kern w:val="1"/>
          <w:szCs w:val="20"/>
          <w:lang w:val="es-ES" w:eastAsia="es-UY" w:bidi="ar-SA"/>
        </w:rPr>
      </w:pPr>
      <w:r w:rsidRPr="006B41FB">
        <w:rPr>
          <w:rFonts w:eastAsia="Times New Roman" w:cs="Times New Roman"/>
          <w:kern w:val="1"/>
          <w:szCs w:val="20"/>
          <w:lang w:val="es-ES" w:eastAsia="es-UY" w:bidi="ar-SA"/>
        </w:rPr>
        <w:t>Desarrollar una interfaz de programación de aplicaciones (API)</w:t>
      </w:r>
      <w:r w:rsidR="00DB2C93">
        <w:rPr>
          <w:rFonts w:eastAsia="Times New Roman" w:cs="Times New Roman"/>
          <w:kern w:val="1"/>
          <w:szCs w:val="20"/>
          <w:lang w:val="es-ES" w:eastAsia="es-UY" w:bidi="ar-SA"/>
        </w:rPr>
        <w:t xml:space="preserve"> ajustado a la mejor arquitectura existente</w:t>
      </w:r>
      <w:r w:rsidRPr="006B41FB">
        <w:rPr>
          <w:rFonts w:eastAsia="Times New Roman" w:cs="Times New Roman"/>
          <w:kern w:val="1"/>
          <w:szCs w:val="20"/>
          <w:lang w:val="es-ES" w:eastAsia="es-UY" w:bidi="ar-SA"/>
        </w:rPr>
        <w:t>, que incluya</w:t>
      </w:r>
      <w:r w:rsidR="00DB2C93">
        <w:rPr>
          <w:rFonts w:eastAsia="Times New Roman" w:cs="Times New Roman"/>
          <w:kern w:val="1"/>
          <w:szCs w:val="20"/>
          <w:lang w:val="es-ES" w:eastAsia="es-UY" w:bidi="ar-SA"/>
        </w:rPr>
        <w:t xml:space="preserve"> todas las operaciones de consultas de Direcciones necesarias que los usuarios expertos o inexpertos requieran realizar.</w:t>
      </w:r>
      <w:r w:rsidR="00DB2C93" w:rsidRPr="006B41FB">
        <w:rPr>
          <w:rFonts w:eastAsia="Times New Roman" w:cs="Times New Roman"/>
          <w:kern w:val="1"/>
          <w:szCs w:val="20"/>
          <w:lang w:val="es-ES" w:eastAsia="es-UY" w:bidi="ar-SA"/>
        </w:rPr>
        <w:t xml:space="preserve"> </w:t>
      </w:r>
    </w:p>
    <w:p w:rsidR="00985506" w:rsidRDefault="003A7735" w:rsidP="000B79E7">
      <w:pPr>
        <w:pStyle w:val="Prrafodelista"/>
        <w:numPr>
          <w:ilvl w:val="2"/>
          <w:numId w:val="11"/>
        </w:numPr>
        <w:suppressAutoHyphens/>
        <w:autoSpaceDE w:val="0"/>
        <w:autoSpaceDN w:val="0"/>
        <w:adjustRightInd w:val="0"/>
        <w:spacing w:before="240"/>
        <w:ind w:left="1417" w:hanging="181"/>
        <w:contextualSpacing w:val="0"/>
        <w:textAlignment w:val="baseline"/>
        <w:rPr>
          <w:rFonts w:eastAsia="Times New Roman" w:cs="Times New Roman"/>
          <w:b/>
          <w:kern w:val="1"/>
          <w:szCs w:val="20"/>
          <w:lang w:val="es-ES" w:eastAsia="es-UY" w:bidi="ar-SA"/>
        </w:rPr>
      </w:pPr>
      <w:r w:rsidRPr="003A7735">
        <w:rPr>
          <w:rFonts w:eastAsia="Times New Roman" w:cs="Times New Roman"/>
          <w:b/>
          <w:kern w:val="1"/>
          <w:szCs w:val="20"/>
          <w:lang w:val="es-ES" w:eastAsia="es-UY" w:bidi="ar-SA"/>
        </w:rPr>
        <w:t>Desarrollar servicios web de EDICIÓN de Direcciones</w:t>
      </w:r>
    </w:p>
    <w:p w:rsidR="00DB2C93" w:rsidRDefault="003A7735" w:rsidP="003A7735">
      <w:pPr>
        <w:pStyle w:val="Prrafodelista"/>
        <w:suppressAutoHyphens/>
        <w:autoSpaceDE w:val="0"/>
        <w:autoSpaceDN w:val="0"/>
        <w:adjustRightInd w:val="0"/>
        <w:spacing w:before="120"/>
        <w:ind w:left="1418"/>
        <w:contextualSpacing w:val="0"/>
        <w:textAlignment w:val="baseline"/>
        <w:rPr>
          <w:rFonts w:eastAsia="Times New Roman" w:cs="Times New Roman"/>
          <w:kern w:val="1"/>
          <w:szCs w:val="20"/>
          <w:lang w:val="es-ES" w:eastAsia="es-UY" w:bidi="ar-SA"/>
        </w:rPr>
      </w:pPr>
      <w:r w:rsidRPr="003A7735">
        <w:rPr>
          <w:rFonts w:eastAsia="Times New Roman" w:cs="Times New Roman"/>
          <w:kern w:val="1"/>
          <w:szCs w:val="20"/>
          <w:lang w:val="es-ES" w:eastAsia="es-UY" w:bidi="ar-SA"/>
        </w:rPr>
        <w:t xml:space="preserve">Desarrollar una interfaz de programación de aplicaciones (API) </w:t>
      </w:r>
      <w:r w:rsidR="00DB2C93">
        <w:rPr>
          <w:rFonts w:eastAsia="Times New Roman" w:cs="Times New Roman"/>
          <w:kern w:val="1"/>
          <w:szCs w:val="20"/>
          <w:lang w:val="es-ES" w:eastAsia="es-UY" w:bidi="ar-SA"/>
        </w:rPr>
        <w:t>ajustado a la mejor arquitectura existente</w:t>
      </w:r>
      <w:r w:rsidR="00DB2C93" w:rsidRPr="006B41FB">
        <w:rPr>
          <w:rFonts w:eastAsia="Times New Roman" w:cs="Times New Roman"/>
          <w:kern w:val="1"/>
          <w:szCs w:val="20"/>
          <w:lang w:val="es-ES" w:eastAsia="es-UY" w:bidi="ar-SA"/>
        </w:rPr>
        <w:t>, que incluya</w:t>
      </w:r>
      <w:r w:rsidR="00DB2C93">
        <w:rPr>
          <w:rFonts w:eastAsia="Times New Roman" w:cs="Times New Roman"/>
          <w:kern w:val="1"/>
          <w:szCs w:val="20"/>
          <w:lang w:val="es-ES" w:eastAsia="es-UY" w:bidi="ar-SA"/>
        </w:rPr>
        <w:t xml:space="preserve"> todas las operaciones </w:t>
      </w:r>
      <w:r w:rsidR="0077416D">
        <w:rPr>
          <w:rFonts w:eastAsia="Times New Roman" w:cs="Times New Roman"/>
          <w:kern w:val="1"/>
          <w:szCs w:val="20"/>
          <w:lang w:val="es-ES" w:eastAsia="es-UY" w:bidi="ar-SA"/>
        </w:rPr>
        <w:t xml:space="preserve">necesarias para la </w:t>
      </w:r>
      <w:r w:rsidR="00DB2C93">
        <w:rPr>
          <w:rFonts w:eastAsia="Times New Roman" w:cs="Times New Roman"/>
          <w:kern w:val="1"/>
          <w:szCs w:val="20"/>
          <w:lang w:val="es-ES" w:eastAsia="es-UY" w:bidi="ar-SA"/>
        </w:rPr>
        <w:t>edición de Direcciones.</w:t>
      </w:r>
    </w:p>
    <w:p w:rsidR="0077416D" w:rsidRDefault="0077416D" w:rsidP="0077416D">
      <w:pPr>
        <w:pStyle w:val="Prrafodelista"/>
        <w:numPr>
          <w:ilvl w:val="2"/>
          <w:numId w:val="11"/>
        </w:numPr>
        <w:suppressAutoHyphens/>
        <w:autoSpaceDE w:val="0"/>
        <w:autoSpaceDN w:val="0"/>
        <w:adjustRightInd w:val="0"/>
        <w:spacing w:before="240"/>
        <w:ind w:left="1417" w:hanging="181"/>
        <w:contextualSpacing w:val="0"/>
        <w:textAlignment w:val="baseline"/>
        <w:rPr>
          <w:rFonts w:eastAsia="Times New Roman" w:cs="Times New Roman"/>
          <w:b/>
          <w:kern w:val="1"/>
          <w:szCs w:val="20"/>
          <w:lang w:val="es-ES" w:eastAsia="es-UY" w:bidi="ar-SA"/>
        </w:rPr>
      </w:pPr>
      <w:r w:rsidRPr="003A7735">
        <w:rPr>
          <w:rFonts w:eastAsia="Times New Roman" w:cs="Times New Roman"/>
          <w:b/>
          <w:kern w:val="1"/>
          <w:szCs w:val="20"/>
          <w:lang w:val="es-ES" w:eastAsia="es-UY" w:bidi="ar-SA"/>
        </w:rPr>
        <w:t xml:space="preserve">Desarrollar servicios web de </w:t>
      </w:r>
      <w:r>
        <w:rPr>
          <w:rFonts w:eastAsia="Times New Roman" w:cs="Times New Roman"/>
          <w:b/>
          <w:kern w:val="1"/>
          <w:szCs w:val="20"/>
          <w:lang w:val="es-ES" w:eastAsia="es-UY" w:bidi="ar-SA"/>
        </w:rPr>
        <w:t>SUGERENCIA</w:t>
      </w:r>
      <w:r w:rsidRPr="003A7735">
        <w:rPr>
          <w:rFonts w:eastAsia="Times New Roman" w:cs="Times New Roman"/>
          <w:b/>
          <w:kern w:val="1"/>
          <w:szCs w:val="20"/>
          <w:lang w:val="es-ES" w:eastAsia="es-UY" w:bidi="ar-SA"/>
        </w:rPr>
        <w:t xml:space="preserve"> de Direcciones</w:t>
      </w:r>
    </w:p>
    <w:p w:rsidR="0077416D" w:rsidRDefault="0077416D" w:rsidP="0077416D">
      <w:pPr>
        <w:pStyle w:val="Prrafodelista"/>
        <w:suppressAutoHyphens/>
        <w:autoSpaceDE w:val="0"/>
        <w:autoSpaceDN w:val="0"/>
        <w:adjustRightInd w:val="0"/>
        <w:spacing w:before="120"/>
        <w:ind w:left="1418"/>
        <w:contextualSpacing w:val="0"/>
        <w:textAlignment w:val="baseline"/>
        <w:rPr>
          <w:rFonts w:eastAsia="Times New Roman" w:cs="Times New Roman"/>
          <w:kern w:val="1"/>
          <w:szCs w:val="20"/>
          <w:lang w:val="es-ES" w:eastAsia="es-UY" w:bidi="ar-SA"/>
        </w:rPr>
      </w:pPr>
      <w:r w:rsidRPr="003A7735">
        <w:rPr>
          <w:rFonts w:eastAsia="Times New Roman" w:cs="Times New Roman"/>
          <w:kern w:val="1"/>
          <w:szCs w:val="20"/>
          <w:lang w:val="es-ES" w:eastAsia="es-UY" w:bidi="ar-SA"/>
        </w:rPr>
        <w:lastRenderedPageBreak/>
        <w:t xml:space="preserve">Desarrollar una interfaz de programación de aplicaciones (API) </w:t>
      </w:r>
      <w:r>
        <w:rPr>
          <w:rFonts w:eastAsia="Times New Roman" w:cs="Times New Roman"/>
          <w:kern w:val="1"/>
          <w:szCs w:val="20"/>
          <w:lang w:val="es-ES" w:eastAsia="es-UY" w:bidi="ar-SA"/>
        </w:rPr>
        <w:t>ajustado a la mejor arquitectura existente</w:t>
      </w:r>
      <w:r w:rsidRPr="006B41FB">
        <w:rPr>
          <w:rFonts w:eastAsia="Times New Roman" w:cs="Times New Roman"/>
          <w:kern w:val="1"/>
          <w:szCs w:val="20"/>
          <w:lang w:val="es-ES" w:eastAsia="es-UY" w:bidi="ar-SA"/>
        </w:rPr>
        <w:t>, que incluya</w:t>
      </w:r>
      <w:r>
        <w:rPr>
          <w:rFonts w:eastAsia="Times New Roman" w:cs="Times New Roman"/>
          <w:kern w:val="1"/>
          <w:szCs w:val="20"/>
          <w:lang w:val="es-ES" w:eastAsia="es-UY" w:bidi="ar-SA"/>
        </w:rPr>
        <w:t xml:space="preserve"> todas las operaciones necesarias para sugerencia de Direcciones.</w:t>
      </w:r>
    </w:p>
    <w:p w:rsidR="0077416D" w:rsidRDefault="0077416D" w:rsidP="0077416D">
      <w:pPr>
        <w:pStyle w:val="Prrafodelista"/>
        <w:numPr>
          <w:ilvl w:val="2"/>
          <w:numId w:val="11"/>
        </w:numPr>
        <w:suppressAutoHyphens/>
        <w:autoSpaceDE w:val="0"/>
        <w:autoSpaceDN w:val="0"/>
        <w:adjustRightInd w:val="0"/>
        <w:spacing w:before="240"/>
        <w:ind w:left="1417" w:hanging="181"/>
        <w:contextualSpacing w:val="0"/>
        <w:textAlignment w:val="baseline"/>
        <w:rPr>
          <w:rFonts w:eastAsia="Times New Roman" w:cs="Times New Roman"/>
          <w:b/>
          <w:kern w:val="1"/>
          <w:szCs w:val="20"/>
          <w:lang w:val="es-ES" w:eastAsia="es-UY" w:bidi="ar-SA"/>
        </w:rPr>
      </w:pPr>
      <w:r w:rsidRPr="003A7735">
        <w:rPr>
          <w:rFonts w:eastAsia="Times New Roman" w:cs="Times New Roman"/>
          <w:b/>
          <w:kern w:val="1"/>
          <w:szCs w:val="20"/>
          <w:lang w:val="es-ES" w:eastAsia="es-UY" w:bidi="ar-SA"/>
        </w:rPr>
        <w:t xml:space="preserve">Desarrollar servicios web de </w:t>
      </w:r>
      <w:r>
        <w:rPr>
          <w:rFonts w:eastAsia="Times New Roman" w:cs="Times New Roman"/>
          <w:b/>
          <w:kern w:val="1"/>
          <w:szCs w:val="20"/>
          <w:lang w:val="es-ES" w:eastAsia="es-UY" w:bidi="ar-SA"/>
        </w:rPr>
        <w:t>CARGA MASIVA</w:t>
      </w:r>
      <w:r w:rsidRPr="003A7735">
        <w:rPr>
          <w:rFonts w:eastAsia="Times New Roman" w:cs="Times New Roman"/>
          <w:b/>
          <w:kern w:val="1"/>
          <w:szCs w:val="20"/>
          <w:lang w:val="es-ES" w:eastAsia="es-UY" w:bidi="ar-SA"/>
        </w:rPr>
        <w:t xml:space="preserve"> de Direcciones</w:t>
      </w:r>
    </w:p>
    <w:p w:rsidR="00932483" w:rsidRPr="00A74053" w:rsidRDefault="0077416D" w:rsidP="00A74053">
      <w:pPr>
        <w:pStyle w:val="Prrafodelista"/>
        <w:suppressAutoHyphens/>
        <w:autoSpaceDE w:val="0"/>
        <w:autoSpaceDN w:val="0"/>
        <w:adjustRightInd w:val="0"/>
        <w:spacing w:before="120"/>
        <w:ind w:left="1418"/>
        <w:contextualSpacing w:val="0"/>
        <w:textAlignment w:val="baseline"/>
        <w:rPr>
          <w:rFonts w:eastAsia="Times New Roman" w:cs="Times New Roman"/>
          <w:kern w:val="1"/>
          <w:szCs w:val="20"/>
          <w:lang w:val="es-ES" w:eastAsia="es-UY" w:bidi="ar-SA"/>
        </w:rPr>
      </w:pPr>
      <w:r w:rsidRPr="003A7735">
        <w:rPr>
          <w:rFonts w:eastAsia="Times New Roman" w:cs="Times New Roman"/>
          <w:kern w:val="1"/>
          <w:szCs w:val="20"/>
          <w:lang w:val="es-ES" w:eastAsia="es-UY" w:bidi="ar-SA"/>
        </w:rPr>
        <w:t xml:space="preserve">Desarrollar una interfaz de programación de aplicaciones (API) </w:t>
      </w:r>
      <w:r>
        <w:rPr>
          <w:rFonts w:eastAsia="Times New Roman" w:cs="Times New Roman"/>
          <w:kern w:val="1"/>
          <w:szCs w:val="20"/>
          <w:lang w:val="es-ES" w:eastAsia="es-UY" w:bidi="ar-SA"/>
        </w:rPr>
        <w:t>ajustado a la mejor arquitectura existente</w:t>
      </w:r>
      <w:r w:rsidRPr="006B41FB">
        <w:rPr>
          <w:rFonts w:eastAsia="Times New Roman" w:cs="Times New Roman"/>
          <w:kern w:val="1"/>
          <w:szCs w:val="20"/>
          <w:lang w:val="es-ES" w:eastAsia="es-UY" w:bidi="ar-SA"/>
        </w:rPr>
        <w:t>, que incluya</w:t>
      </w:r>
      <w:r>
        <w:rPr>
          <w:rFonts w:eastAsia="Times New Roman" w:cs="Times New Roman"/>
          <w:kern w:val="1"/>
          <w:szCs w:val="20"/>
          <w:lang w:val="es-ES" w:eastAsia="es-UY" w:bidi="ar-SA"/>
        </w:rPr>
        <w:t xml:space="preserve"> todas las operaciones necesarias para </w:t>
      </w:r>
      <w:r w:rsidR="00A74053">
        <w:rPr>
          <w:rFonts w:eastAsia="Times New Roman" w:cs="Times New Roman"/>
          <w:kern w:val="1"/>
          <w:szCs w:val="20"/>
          <w:lang w:val="es-ES" w:eastAsia="es-UY" w:bidi="ar-SA"/>
        </w:rPr>
        <w:t>la carga masiva de Direcciones.</w:t>
      </w:r>
    </w:p>
    <w:p w:rsidR="000B79E7" w:rsidRDefault="00B7063A" w:rsidP="00EB4675">
      <w:pPr>
        <w:pStyle w:val="Prrafodelista"/>
        <w:numPr>
          <w:ilvl w:val="2"/>
          <w:numId w:val="11"/>
        </w:numPr>
        <w:suppressAutoHyphens/>
        <w:autoSpaceDE w:val="0"/>
        <w:autoSpaceDN w:val="0"/>
        <w:adjustRightInd w:val="0"/>
        <w:spacing w:before="120"/>
        <w:ind w:left="1418"/>
        <w:contextualSpacing w:val="0"/>
        <w:textAlignment w:val="baseline"/>
        <w:rPr>
          <w:rFonts w:eastAsia="Times New Roman" w:cs="Times New Roman"/>
          <w:b/>
          <w:kern w:val="1"/>
          <w:szCs w:val="20"/>
          <w:lang w:val="es-ES" w:eastAsia="es-UY" w:bidi="ar-SA"/>
        </w:rPr>
      </w:pPr>
      <w:r w:rsidRPr="00B7063A">
        <w:rPr>
          <w:rFonts w:eastAsia="Times New Roman" w:cs="Times New Roman"/>
          <w:b/>
          <w:kern w:val="1"/>
          <w:szCs w:val="20"/>
          <w:lang w:val="es-ES" w:eastAsia="es-UY" w:bidi="ar-SA"/>
        </w:rPr>
        <w:t>Desarrollar servicios web de LISTADOS de registros</w:t>
      </w:r>
    </w:p>
    <w:p w:rsidR="00B7063A" w:rsidRPr="00B7063A" w:rsidRDefault="00B7063A" w:rsidP="00B7063A">
      <w:pPr>
        <w:pStyle w:val="Prrafodelista"/>
        <w:shd w:val="clear" w:color="auto" w:fill="F2DBDB" w:themeFill="accent2" w:themeFillTint="33"/>
        <w:suppressAutoHyphens/>
        <w:autoSpaceDE w:val="0"/>
        <w:autoSpaceDN w:val="0"/>
        <w:adjustRightInd w:val="0"/>
        <w:spacing w:before="120"/>
        <w:ind w:left="1418"/>
        <w:contextualSpacing w:val="0"/>
        <w:textAlignment w:val="baseline"/>
        <w:rPr>
          <w:rFonts w:eastAsia="Times New Roman" w:cs="Times New Roman"/>
          <w:kern w:val="1"/>
          <w:szCs w:val="20"/>
          <w:lang w:val="es-ES" w:eastAsia="es-UY" w:bidi="ar-SA"/>
        </w:rPr>
      </w:pPr>
      <w:r w:rsidRPr="00B7063A">
        <w:rPr>
          <w:rFonts w:eastAsia="Times New Roman" w:cs="Times New Roman"/>
          <w:kern w:val="1"/>
          <w:szCs w:val="20"/>
          <w:u w:val="single"/>
          <w:lang w:val="es-ES" w:eastAsia="es-UY" w:bidi="ar-SA"/>
        </w:rPr>
        <w:t>Importante</w:t>
      </w:r>
      <w:r w:rsidRPr="00B7063A">
        <w:rPr>
          <w:rFonts w:eastAsia="Times New Roman" w:cs="Times New Roman"/>
          <w:kern w:val="1"/>
          <w:szCs w:val="20"/>
          <w:lang w:val="es-ES" w:eastAsia="es-UY" w:bidi="ar-SA"/>
        </w:rPr>
        <w:t xml:space="preserve">: Todos los roles de usuarios deberán tener acceso de consulta </w:t>
      </w:r>
      <w:r w:rsidRPr="009B51D6">
        <w:rPr>
          <w:rFonts w:eastAsia="Times New Roman" w:cs="Times New Roman"/>
          <w:kern w:val="1"/>
          <w:szCs w:val="20"/>
          <w:u w:val="single"/>
          <w:lang w:val="es-ES" w:eastAsia="es-UY" w:bidi="ar-SA"/>
        </w:rPr>
        <w:t>a todos</w:t>
      </w:r>
      <w:r>
        <w:rPr>
          <w:rFonts w:eastAsia="Times New Roman" w:cs="Times New Roman"/>
          <w:kern w:val="1"/>
          <w:szCs w:val="20"/>
          <w:lang w:val="es-ES" w:eastAsia="es-UY" w:bidi="ar-SA"/>
        </w:rPr>
        <w:t xml:space="preserve"> los listados del S</w:t>
      </w:r>
      <w:r w:rsidR="009B51D6">
        <w:rPr>
          <w:rFonts w:eastAsia="Times New Roman" w:cs="Times New Roman"/>
          <w:kern w:val="1"/>
          <w:szCs w:val="20"/>
          <w:lang w:val="es-ES" w:eastAsia="es-UY" w:bidi="ar-SA"/>
        </w:rPr>
        <w:t>uDir</w:t>
      </w:r>
      <w:r>
        <w:rPr>
          <w:rFonts w:eastAsia="Times New Roman" w:cs="Times New Roman"/>
          <w:kern w:val="1"/>
          <w:szCs w:val="20"/>
          <w:lang w:val="es-ES" w:eastAsia="es-UY" w:bidi="ar-SA"/>
        </w:rPr>
        <w:t xml:space="preserve"> y l</w:t>
      </w:r>
      <w:r w:rsidRPr="00B7063A">
        <w:rPr>
          <w:rFonts w:eastAsia="Times New Roman" w:cs="Times New Roman"/>
          <w:kern w:val="1"/>
          <w:szCs w:val="20"/>
          <w:lang w:val="es-ES" w:eastAsia="es-UY" w:bidi="ar-SA"/>
        </w:rPr>
        <w:t>os usuarios con permisos de edición, además de visualizar el listado, podrán tomar acción sobre cada registro de la lista dependiendo del rol que tengan asignado.</w:t>
      </w:r>
    </w:p>
    <w:p w:rsidR="00DB2C93" w:rsidRDefault="00B7063A" w:rsidP="00B7063A">
      <w:pPr>
        <w:pStyle w:val="Prrafodelista"/>
        <w:suppressAutoHyphens/>
        <w:autoSpaceDE w:val="0"/>
        <w:autoSpaceDN w:val="0"/>
        <w:adjustRightInd w:val="0"/>
        <w:spacing w:before="120"/>
        <w:ind w:left="1418"/>
        <w:contextualSpacing w:val="0"/>
        <w:textAlignment w:val="baseline"/>
        <w:rPr>
          <w:rFonts w:eastAsia="Times New Roman" w:cs="Times New Roman"/>
          <w:kern w:val="1"/>
          <w:szCs w:val="20"/>
          <w:lang w:val="es-ES" w:eastAsia="es-UY" w:bidi="ar-SA"/>
        </w:rPr>
      </w:pPr>
      <w:r w:rsidRPr="00B7063A">
        <w:rPr>
          <w:rFonts w:eastAsia="Times New Roman" w:cs="Times New Roman"/>
          <w:kern w:val="1"/>
          <w:szCs w:val="20"/>
          <w:lang w:val="es-ES" w:eastAsia="es-UY" w:bidi="ar-SA"/>
        </w:rPr>
        <w:t xml:space="preserve">Desarrollar una interfaz de programación de aplicaciones (API) </w:t>
      </w:r>
      <w:r w:rsidR="00DB2C93">
        <w:rPr>
          <w:rFonts w:eastAsia="Times New Roman" w:cs="Times New Roman"/>
          <w:kern w:val="1"/>
          <w:szCs w:val="20"/>
          <w:lang w:val="es-ES" w:eastAsia="es-UY" w:bidi="ar-SA"/>
        </w:rPr>
        <w:t>ajustado a la mejor arquitectura existente</w:t>
      </w:r>
      <w:r w:rsidR="00DB2C93" w:rsidRPr="006B41FB">
        <w:rPr>
          <w:rFonts w:eastAsia="Times New Roman" w:cs="Times New Roman"/>
          <w:kern w:val="1"/>
          <w:szCs w:val="20"/>
          <w:lang w:val="es-ES" w:eastAsia="es-UY" w:bidi="ar-SA"/>
        </w:rPr>
        <w:t>, que incluya</w:t>
      </w:r>
      <w:r w:rsidR="00DB2C93">
        <w:rPr>
          <w:rFonts w:eastAsia="Times New Roman" w:cs="Times New Roman"/>
          <w:kern w:val="1"/>
          <w:szCs w:val="20"/>
          <w:lang w:val="es-ES" w:eastAsia="es-UY" w:bidi="ar-SA"/>
        </w:rPr>
        <w:t xml:space="preserve"> </w:t>
      </w:r>
      <w:r w:rsidR="005F0364">
        <w:rPr>
          <w:rFonts w:eastAsia="Times New Roman" w:cs="Times New Roman"/>
          <w:kern w:val="1"/>
          <w:szCs w:val="20"/>
          <w:lang w:val="es-ES" w:eastAsia="es-UY" w:bidi="ar-SA"/>
        </w:rPr>
        <w:t>los listados de registros necesarios para la gestión de Direcciones.</w:t>
      </w:r>
    </w:p>
    <w:p w:rsidR="00FF48C2" w:rsidRPr="009B51D6" w:rsidRDefault="009B51D6" w:rsidP="009B51D6">
      <w:pPr>
        <w:pStyle w:val="Prrafodelista"/>
        <w:numPr>
          <w:ilvl w:val="1"/>
          <w:numId w:val="11"/>
        </w:numPr>
        <w:suppressAutoHyphens/>
        <w:autoSpaceDE w:val="0"/>
        <w:autoSpaceDN w:val="0"/>
        <w:adjustRightInd w:val="0"/>
        <w:spacing w:before="360"/>
        <w:ind w:left="1134" w:hanging="357"/>
        <w:contextualSpacing w:val="0"/>
        <w:textAlignment w:val="baseline"/>
        <w:rPr>
          <w:rFonts w:eastAsia="Times New Roman" w:cs="Times New Roman"/>
          <w:b/>
          <w:kern w:val="1"/>
          <w:sz w:val="28"/>
          <w:szCs w:val="28"/>
          <w:lang w:val="es-ES" w:eastAsia="es-UY" w:bidi="ar-SA"/>
        </w:rPr>
      </w:pPr>
      <w:r w:rsidRPr="009B51D6">
        <w:rPr>
          <w:rFonts w:eastAsia="Times New Roman" w:cs="Times New Roman"/>
          <w:b/>
          <w:kern w:val="1"/>
          <w:sz w:val="28"/>
          <w:szCs w:val="28"/>
          <w:lang w:val="es-ES" w:eastAsia="es-UY" w:bidi="ar-SA"/>
        </w:rPr>
        <w:t>Canal digital mediante interfaz de usuario (UI Direcciones)</w:t>
      </w:r>
    </w:p>
    <w:p w:rsidR="009B51D6" w:rsidRDefault="009B51D6" w:rsidP="009B51D6">
      <w:pPr>
        <w:ind w:left="1134"/>
        <w:rPr>
          <w:rFonts w:eastAsia="Times New Roman"/>
          <w:kern w:val="1"/>
          <w:lang w:val="es-ES" w:eastAsia="es-UY" w:bidi="ar-SA"/>
        </w:rPr>
      </w:pPr>
      <w:r w:rsidRPr="009B51D6">
        <w:rPr>
          <w:rFonts w:eastAsia="Times New Roman"/>
          <w:kern w:val="1"/>
          <w:lang w:val="es-ES" w:eastAsia="es-UY" w:bidi="ar-SA"/>
        </w:rPr>
        <w:t xml:space="preserve">Se pretende que en el Geoportal IDE se implementen todas las interfaces gráficas de </w:t>
      </w:r>
      <w:r>
        <w:rPr>
          <w:rFonts w:eastAsia="Times New Roman"/>
          <w:kern w:val="1"/>
          <w:lang w:val="es-ES" w:eastAsia="es-UY" w:bidi="ar-SA"/>
        </w:rPr>
        <w:t xml:space="preserve">consulta, inserción, </w:t>
      </w:r>
      <w:r w:rsidRPr="009B51D6">
        <w:rPr>
          <w:rFonts w:eastAsia="Times New Roman"/>
          <w:kern w:val="1"/>
          <w:lang w:val="es-ES" w:eastAsia="es-UY" w:bidi="ar-SA"/>
        </w:rPr>
        <w:t>edición</w:t>
      </w:r>
      <w:r>
        <w:rPr>
          <w:rFonts w:eastAsia="Times New Roman"/>
          <w:kern w:val="1"/>
          <w:lang w:val="es-ES" w:eastAsia="es-UY" w:bidi="ar-SA"/>
        </w:rPr>
        <w:t xml:space="preserve">, sugerencia y carga masiva </w:t>
      </w:r>
      <w:r w:rsidRPr="009B51D6">
        <w:rPr>
          <w:rFonts w:eastAsia="Times New Roman"/>
          <w:kern w:val="1"/>
          <w:lang w:val="es-ES" w:eastAsia="es-UY" w:bidi="ar-SA"/>
        </w:rPr>
        <w:t xml:space="preserve">de Direcciones alineadas a </w:t>
      </w:r>
      <w:r w:rsidR="00944574">
        <w:rPr>
          <w:rFonts w:eastAsia="Times New Roman"/>
          <w:kern w:val="1"/>
          <w:lang w:val="es-ES" w:eastAsia="es-UY" w:bidi="ar-SA"/>
        </w:rPr>
        <w:t xml:space="preserve">los </w:t>
      </w:r>
      <w:r w:rsidRPr="009B51D6">
        <w:rPr>
          <w:rFonts w:eastAsia="Times New Roman"/>
          <w:kern w:val="1"/>
          <w:lang w:val="es-ES" w:eastAsia="es-UY" w:bidi="ar-SA"/>
        </w:rPr>
        <w:t>servicios web que se deberán implementar en la API de Direcciones.</w:t>
      </w:r>
    </w:p>
    <w:p w:rsidR="00944574" w:rsidRPr="008B54D0" w:rsidRDefault="00944574" w:rsidP="00944574">
      <w:pPr>
        <w:pStyle w:val="Prrafodelista"/>
        <w:shd w:val="clear" w:color="auto" w:fill="F2DBDB" w:themeFill="accent2" w:themeFillTint="33"/>
        <w:suppressAutoHyphens/>
        <w:autoSpaceDE w:val="0"/>
        <w:autoSpaceDN w:val="0"/>
        <w:adjustRightInd w:val="0"/>
        <w:spacing w:before="120"/>
        <w:ind w:left="1134"/>
        <w:contextualSpacing w:val="0"/>
        <w:textAlignment w:val="baseline"/>
        <w:rPr>
          <w:rFonts w:eastAsia="Times New Roman" w:cs="Times New Roman"/>
          <w:kern w:val="1"/>
          <w:szCs w:val="20"/>
          <w:lang w:val="es-ES" w:eastAsia="es-UY" w:bidi="ar-SA"/>
        </w:rPr>
      </w:pPr>
      <w:r w:rsidRPr="00985506">
        <w:rPr>
          <w:rFonts w:eastAsia="Times New Roman" w:cs="Times New Roman"/>
          <w:kern w:val="1"/>
          <w:szCs w:val="20"/>
          <w:u w:val="single"/>
          <w:lang w:val="es-ES" w:eastAsia="es-UY" w:bidi="ar-SA"/>
        </w:rPr>
        <w:t>Importante</w:t>
      </w:r>
      <w:r w:rsidRPr="00985506">
        <w:rPr>
          <w:rFonts w:eastAsia="Times New Roman" w:cs="Times New Roman"/>
          <w:kern w:val="1"/>
          <w:szCs w:val="20"/>
          <w:lang w:val="es-ES" w:eastAsia="es-UY" w:bidi="ar-SA"/>
        </w:rPr>
        <w:t xml:space="preserve">: todos los cambios que se realicen en las </w:t>
      </w:r>
      <w:r>
        <w:rPr>
          <w:rFonts w:eastAsia="Times New Roman" w:cs="Times New Roman"/>
          <w:kern w:val="1"/>
          <w:szCs w:val="20"/>
          <w:lang w:val="es-ES" w:eastAsia="es-UY" w:bidi="ar-SA"/>
        </w:rPr>
        <w:t>interfaces gráficas de usuarios</w:t>
      </w:r>
      <w:r w:rsidRPr="00985506">
        <w:rPr>
          <w:rFonts w:eastAsia="Times New Roman" w:cs="Times New Roman"/>
          <w:kern w:val="1"/>
          <w:szCs w:val="20"/>
          <w:lang w:val="es-ES" w:eastAsia="es-UY" w:bidi="ar-SA"/>
        </w:rPr>
        <w:t xml:space="preserve">, se deben implementar en </w:t>
      </w:r>
      <w:r>
        <w:rPr>
          <w:rFonts w:eastAsia="Times New Roman" w:cs="Times New Roman"/>
          <w:kern w:val="1"/>
          <w:szCs w:val="20"/>
          <w:lang w:val="es-ES" w:eastAsia="es-UY" w:bidi="ar-SA"/>
        </w:rPr>
        <w:t xml:space="preserve">los servicios web de la API </w:t>
      </w:r>
      <w:r w:rsidRPr="00985506">
        <w:rPr>
          <w:rFonts w:eastAsia="Times New Roman" w:cs="Times New Roman"/>
          <w:kern w:val="1"/>
          <w:szCs w:val="20"/>
          <w:lang w:val="es-ES" w:eastAsia="es-UY" w:bidi="ar-SA"/>
        </w:rPr>
        <w:t xml:space="preserve">de </w:t>
      </w:r>
      <w:r>
        <w:rPr>
          <w:rFonts w:eastAsia="Times New Roman" w:cs="Times New Roman"/>
          <w:kern w:val="1"/>
          <w:szCs w:val="20"/>
          <w:lang w:val="es-ES" w:eastAsia="es-UY" w:bidi="ar-SA"/>
        </w:rPr>
        <w:t>D</w:t>
      </w:r>
      <w:r w:rsidRPr="00985506">
        <w:rPr>
          <w:rFonts w:eastAsia="Times New Roman" w:cs="Times New Roman"/>
          <w:kern w:val="1"/>
          <w:szCs w:val="20"/>
          <w:lang w:val="es-ES" w:eastAsia="es-UY" w:bidi="ar-SA"/>
        </w:rPr>
        <w:t>irecciones</w:t>
      </w:r>
      <w:r>
        <w:rPr>
          <w:rFonts w:eastAsia="Times New Roman" w:cs="Times New Roman"/>
          <w:kern w:val="1"/>
          <w:szCs w:val="20"/>
          <w:lang w:val="es-ES" w:eastAsia="es-UY" w:bidi="ar-SA"/>
        </w:rPr>
        <w:t xml:space="preserve"> </w:t>
      </w:r>
      <w:r w:rsidRPr="00985506">
        <w:rPr>
          <w:rFonts w:eastAsia="Times New Roman" w:cs="Times New Roman"/>
          <w:kern w:val="1"/>
          <w:szCs w:val="20"/>
          <w:lang w:val="es-ES" w:eastAsia="es-UY" w:bidi="ar-SA"/>
        </w:rPr>
        <w:t xml:space="preserve">(mantener correspondencia de funcionamiento operativo entre la </w:t>
      </w:r>
      <w:r>
        <w:rPr>
          <w:rFonts w:eastAsia="Times New Roman" w:cs="Times New Roman"/>
          <w:kern w:val="1"/>
          <w:szCs w:val="20"/>
          <w:lang w:val="es-ES" w:eastAsia="es-UY" w:bidi="ar-SA"/>
        </w:rPr>
        <w:t xml:space="preserve">UI </w:t>
      </w:r>
      <w:r w:rsidRPr="00985506">
        <w:rPr>
          <w:rFonts w:eastAsia="Times New Roman" w:cs="Times New Roman"/>
          <w:kern w:val="1"/>
          <w:szCs w:val="20"/>
          <w:lang w:val="es-ES" w:eastAsia="es-UY" w:bidi="ar-SA"/>
        </w:rPr>
        <w:t xml:space="preserve">y la </w:t>
      </w:r>
      <w:r>
        <w:rPr>
          <w:rFonts w:eastAsia="Times New Roman" w:cs="Times New Roman"/>
          <w:kern w:val="1"/>
          <w:szCs w:val="20"/>
          <w:lang w:val="es-ES" w:eastAsia="es-UY" w:bidi="ar-SA"/>
        </w:rPr>
        <w:t>API</w:t>
      </w:r>
      <w:r w:rsidRPr="00985506">
        <w:rPr>
          <w:rFonts w:eastAsia="Times New Roman" w:cs="Times New Roman"/>
          <w:kern w:val="1"/>
          <w:szCs w:val="20"/>
          <w:lang w:val="es-ES" w:eastAsia="es-UY" w:bidi="ar-SA"/>
        </w:rPr>
        <w:t>).</w:t>
      </w:r>
    </w:p>
    <w:p w:rsidR="00FF48C2" w:rsidRPr="009B51D6" w:rsidRDefault="009B51D6" w:rsidP="009B51D6">
      <w:pPr>
        <w:ind w:left="1134"/>
        <w:rPr>
          <w:rFonts w:eastAsia="Times New Roman"/>
          <w:kern w:val="1"/>
          <w:lang w:val="es-ES" w:eastAsia="es-UY" w:bidi="ar-SA"/>
        </w:rPr>
      </w:pPr>
      <w:r w:rsidRPr="009B51D6">
        <w:rPr>
          <w:rFonts w:eastAsia="Times New Roman"/>
          <w:kern w:val="1"/>
          <w:lang w:val="es-ES" w:eastAsia="es-UY" w:bidi="ar-SA"/>
        </w:rPr>
        <w:t xml:space="preserve">A continuación se especifican las necesidades de desarrollos de interfaces gráficas de usuario </w:t>
      </w:r>
      <w:r w:rsidR="00944574">
        <w:rPr>
          <w:rFonts w:eastAsia="Times New Roman"/>
          <w:kern w:val="1"/>
          <w:lang w:val="es-ES" w:eastAsia="es-UY" w:bidi="ar-SA"/>
        </w:rPr>
        <w:t xml:space="preserve">enfocada </w:t>
      </w:r>
      <w:r w:rsidRPr="009B51D6">
        <w:rPr>
          <w:rFonts w:eastAsia="Times New Roman"/>
          <w:kern w:val="1"/>
          <w:lang w:val="es-ES" w:eastAsia="es-UY" w:bidi="ar-SA"/>
        </w:rPr>
        <w:t>para aquellos Organismos que no disponen de sistemas propios de gestión de Direcciones:</w:t>
      </w:r>
    </w:p>
    <w:p w:rsidR="00FF48C2" w:rsidRDefault="006B008A" w:rsidP="006B008A">
      <w:pPr>
        <w:pStyle w:val="Prrafodelista"/>
        <w:numPr>
          <w:ilvl w:val="2"/>
          <w:numId w:val="11"/>
        </w:numPr>
        <w:suppressAutoHyphens/>
        <w:autoSpaceDE w:val="0"/>
        <w:autoSpaceDN w:val="0"/>
        <w:adjustRightInd w:val="0"/>
        <w:spacing w:before="120"/>
        <w:ind w:left="1418"/>
        <w:contextualSpacing w:val="0"/>
        <w:textAlignment w:val="baseline"/>
        <w:rPr>
          <w:rFonts w:eastAsia="Times New Roman" w:cs="Times New Roman"/>
          <w:b/>
          <w:kern w:val="1"/>
          <w:szCs w:val="20"/>
          <w:lang w:val="es-ES" w:eastAsia="es-UY" w:bidi="ar-SA"/>
        </w:rPr>
      </w:pPr>
      <w:r w:rsidRPr="006B008A">
        <w:rPr>
          <w:rFonts w:eastAsia="Times New Roman" w:cs="Times New Roman"/>
          <w:b/>
          <w:kern w:val="1"/>
          <w:szCs w:val="20"/>
          <w:lang w:val="es-ES" w:eastAsia="es-UY" w:bidi="ar-SA"/>
        </w:rPr>
        <w:t>Cambios en la herramienta “Buscador de Direcciones” del Geoportal</w:t>
      </w:r>
    </w:p>
    <w:p w:rsidR="006B008A" w:rsidRPr="006B008A" w:rsidRDefault="006B008A" w:rsidP="006B008A">
      <w:pPr>
        <w:pStyle w:val="Prrafodelista"/>
        <w:suppressAutoHyphens/>
        <w:autoSpaceDE w:val="0"/>
        <w:autoSpaceDN w:val="0"/>
        <w:adjustRightInd w:val="0"/>
        <w:spacing w:before="120"/>
        <w:ind w:left="1418"/>
        <w:contextualSpacing w:val="0"/>
        <w:textAlignment w:val="baseline"/>
        <w:rPr>
          <w:rFonts w:eastAsia="Times New Roman" w:cs="Times New Roman"/>
          <w:kern w:val="1"/>
          <w:szCs w:val="20"/>
          <w:lang w:val="es-ES" w:eastAsia="es-UY" w:bidi="ar-SA"/>
        </w:rPr>
      </w:pPr>
      <w:r w:rsidRPr="006B008A">
        <w:rPr>
          <w:rFonts w:eastAsia="Times New Roman" w:cs="Times New Roman"/>
          <w:kern w:val="1"/>
          <w:szCs w:val="20"/>
          <w:lang w:val="es-ES" w:eastAsia="es-UY" w:bidi="ar-SA"/>
        </w:rPr>
        <w:t xml:space="preserve">A continuación se listan necesidades de cambios en la herramienta “Buscador de </w:t>
      </w:r>
      <w:r>
        <w:rPr>
          <w:rFonts w:eastAsia="Times New Roman" w:cs="Times New Roman"/>
          <w:kern w:val="1"/>
          <w:szCs w:val="20"/>
          <w:lang w:val="es-ES" w:eastAsia="es-UY" w:bidi="ar-SA"/>
        </w:rPr>
        <w:t>D</w:t>
      </w:r>
      <w:r w:rsidRPr="006B008A">
        <w:rPr>
          <w:rFonts w:eastAsia="Times New Roman" w:cs="Times New Roman"/>
          <w:kern w:val="1"/>
          <w:szCs w:val="20"/>
          <w:lang w:val="es-ES" w:eastAsia="es-UY" w:bidi="ar-SA"/>
        </w:rPr>
        <w:t xml:space="preserve">irecciones” </w:t>
      </w:r>
      <w:r>
        <w:rPr>
          <w:rFonts w:eastAsia="Times New Roman" w:cs="Times New Roman"/>
          <w:kern w:val="1"/>
          <w:szCs w:val="20"/>
          <w:lang w:val="es-ES" w:eastAsia="es-UY" w:bidi="ar-SA"/>
        </w:rPr>
        <w:t xml:space="preserve">del Geoportal IDE </w:t>
      </w:r>
      <w:r w:rsidRPr="006B008A">
        <w:rPr>
          <w:rFonts w:eastAsia="Times New Roman" w:cs="Times New Roman"/>
          <w:kern w:val="1"/>
          <w:szCs w:val="20"/>
          <w:lang w:val="es-ES" w:eastAsia="es-UY" w:bidi="ar-SA"/>
        </w:rPr>
        <w:t>(</w:t>
      </w:r>
      <w:r>
        <w:rPr>
          <w:rFonts w:eastAsia="Times New Roman" w:cs="Times New Roman"/>
          <w:kern w:val="1"/>
          <w:szCs w:val="20"/>
          <w:lang w:val="es-ES" w:eastAsia="es-UY" w:bidi="ar-SA"/>
        </w:rPr>
        <w:t xml:space="preserve">herramienta </w:t>
      </w:r>
      <w:r w:rsidRPr="006B008A">
        <w:rPr>
          <w:rFonts w:eastAsia="Times New Roman" w:cs="Times New Roman"/>
          <w:kern w:val="1"/>
          <w:szCs w:val="20"/>
          <w:lang w:val="es-ES" w:eastAsia="es-UY" w:bidi="ar-SA"/>
        </w:rPr>
        <w:t>similar a</w:t>
      </w:r>
      <w:r>
        <w:rPr>
          <w:rFonts w:eastAsia="Times New Roman" w:cs="Times New Roman"/>
          <w:kern w:val="1"/>
          <w:szCs w:val="20"/>
          <w:lang w:val="es-ES" w:eastAsia="es-UY" w:bidi="ar-SA"/>
        </w:rPr>
        <w:t xml:space="preserve"> un buscador web </w:t>
      </w:r>
      <w:r w:rsidRPr="006B008A">
        <w:rPr>
          <w:rFonts w:eastAsia="Times New Roman" w:cs="Times New Roman"/>
          <w:kern w:val="1"/>
          <w:szCs w:val="20"/>
          <w:lang w:val="es-ES" w:eastAsia="es-UY" w:bidi="ar-SA"/>
        </w:rPr>
        <w:t xml:space="preserve">con funcionalidad de autocompletado que permite la búsqueda de información en la base </w:t>
      </w:r>
      <w:r>
        <w:rPr>
          <w:rFonts w:eastAsia="Times New Roman" w:cs="Times New Roman"/>
          <w:kern w:val="1"/>
          <w:szCs w:val="20"/>
          <w:lang w:val="es-ES" w:eastAsia="es-UY" w:bidi="ar-SA"/>
        </w:rPr>
        <w:t>de datos del SuDir</w:t>
      </w:r>
      <w:r w:rsidRPr="006B008A">
        <w:rPr>
          <w:rFonts w:eastAsia="Times New Roman" w:cs="Times New Roman"/>
          <w:kern w:val="1"/>
          <w:szCs w:val="20"/>
          <w:lang w:val="es-ES" w:eastAsia="es-UY" w:bidi="ar-SA"/>
        </w:rPr>
        <w:t>):</w:t>
      </w:r>
    </w:p>
    <w:p w:rsidR="00D013D5" w:rsidRPr="00D013D5" w:rsidRDefault="006B008A" w:rsidP="005F0364">
      <w:pPr>
        <w:pStyle w:val="Prrafodelista"/>
        <w:numPr>
          <w:ilvl w:val="3"/>
          <w:numId w:val="11"/>
        </w:numPr>
        <w:suppressAutoHyphens/>
        <w:autoSpaceDE w:val="0"/>
        <w:autoSpaceDN w:val="0"/>
        <w:adjustRightInd w:val="0"/>
        <w:spacing w:before="120"/>
        <w:ind w:left="1843"/>
        <w:contextualSpacing w:val="0"/>
        <w:textAlignment w:val="baseline"/>
        <w:rPr>
          <w:rFonts w:eastAsia="Times New Roman" w:cs="Times New Roman"/>
          <w:kern w:val="1"/>
          <w:szCs w:val="20"/>
          <w:lang w:val="es-ES" w:eastAsia="es-UY" w:bidi="ar-SA"/>
        </w:rPr>
      </w:pPr>
      <w:r>
        <w:rPr>
          <w:rFonts w:eastAsia="Times New Roman" w:cs="Times New Roman"/>
          <w:kern w:val="1"/>
          <w:szCs w:val="20"/>
          <w:lang w:val="es-ES" w:eastAsia="es-UY" w:bidi="ar-SA"/>
        </w:rPr>
        <w:t xml:space="preserve">Se solicita incluir </w:t>
      </w:r>
      <w:r w:rsidRPr="006B008A">
        <w:rPr>
          <w:rFonts w:eastAsia="Times New Roman" w:cs="Times New Roman"/>
          <w:kern w:val="1"/>
          <w:szCs w:val="20"/>
          <w:lang w:val="es-ES" w:eastAsia="es-UY" w:bidi="ar-SA"/>
        </w:rPr>
        <w:t>la búsqueda de intersecciones de vías de circulación (buscar intersecciones), es decir, dado el nombre de una vía de circulación y el nombre de la vía de circulación que la cruza o conecta, localizar y mostrar en el mapa el punto geográfico de esa intersección.</w:t>
      </w:r>
      <w:r>
        <w:rPr>
          <w:rFonts w:eastAsia="Times New Roman" w:cs="Times New Roman"/>
          <w:kern w:val="1"/>
          <w:szCs w:val="20"/>
          <w:lang w:val="es-ES" w:eastAsia="es-UY" w:bidi="ar-SA"/>
        </w:rPr>
        <w:t xml:space="preserve"> </w:t>
      </w:r>
      <w:r w:rsidR="00D013D5" w:rsidRPr="00D013D5">
        <w:rPr>
          <w:rFonts w:eastAsia="Times New Roman" w:cs="Times New Roman"/>
          <w:kern w:val="1"/>
          <w:szCs w:val="20"/>
          <w:lang w:val="es-ES" w:eastAsia="es-UY" w:bidi="ar-SA"/>
        </w:rPr>
        <w:t xml:space="preserve">El buscador debe admitir varios nexos entre el nombre de la vía principal y el nombre de la vía que la intersecta o conecta (ejemplos de nexos: esquina, esq, y, &amp;). </w:t>
      </w:r>
    </w:p>
    <w:p w:rsidR="006B008A" w:rsidRDefault="00D013D5" w:rsidP="00D013D5">
      <w:pPr>
        <w:pStyle w:val="Prrafodelista"/>
        <w:numPr>
          <w:ilvl w:val="3"/>
          <w:numId w:val="11"/>
        </w:numPr>
        <w:suppressAutoHyphens/>
        <w:autoSpaceDE w:val="0"/>
        <w:autoSpaceDN w:val="0"/>
        <w:adjustRightInd w:val="0"/>
        <w:spacing w:before="120"/>
        <w:ind w:left="1843" w:hanging="357"/>
        <w:contextualSpacing w:val="0"/>
        <w:textAlignment w:val="baseline"/>
        <w:rPr>
          <w:rFonts w:eastAsia="Times New Roman" w:cs="Times New Roman"/>
          <w:kern w:val="1"/>
          <w:szCs w:val="20"/>
          <w:lang w:val="es-ES" w:eastAsia="es-UY" w:bidi="ar-SA"/>
        </w:rPr>
      </w:pPr>
      <w:r w:rsidRPr="003C069B">
        <w:rPr>
          <w:rFonts w:eastAsia="Times New Roman" w:cs="Times New Roman"/>
          <w:kern w:val="1"/>
          <w:szCs w:val="20"/>
          <w:lang w:val="es-ES" w:eastAsia="es-UY" w:bidi="ar-SA"/>
        </w:rPr>
        <w:t>Considerar el filtrado de las vías de circulación a buscar con la funcionalidad de autocompletado del buscador (ejemplo: andes esq maldonado).</w:t>
      </w:r>
    </w:p>
    <w:p w:rsidR="006B008A" w:rsidRDefault="00D013D5" w:rsidP="003C069B">
      <w:pPr>
        <w:pStyle w:val="Prrafodelista"/>
        <w:numPr>
          <w:ilvl w:val="2"/>
          <w:numId w:val="11"/>
        </w:numPr>
        <w:suppressAutoHyphens/>
        <w:autoSpaceDE w:val="0"/>
        <w:autoSpaceDN w:val="0"/>
        <w:adjustRightInd w:val="0"/>
        <w:spacing w:before="240"/>
        <w:ind w:left="1417" w:hanging="181"/>
        <w:contextualSpacing w:val="0"/>
        <w:textAlignment w:val="baseline"/>
        <w:rPr>
          <w:rFonts w:eastAsia="Times New Roman" w:cs="Times New Roman"/>
          <w:b/>
          <w:kern w:val="1"/>
          <w:szCs w:val="20"/>
          <w:lang w:val="es-ES" w:eastAsia="es-UY" w:bidi="ar-SA"/>
        </w:rPr>
      </w:pPr>
      <w:r w:rsidRPr="00D013D5">
        <w:rPr>
          <w:rFonts w:eastAsia="Times New Roman" w:cs="Times New Roman"/>
          <w:b/>
          <w:kern w:val="1"/>
          <w:szCs w:val="20"/>
          <w:lang w:val="es-ES" w:eastAsia="es-UY" w:bidi="ar-SA"/>
        </w:rPr>
        <w:t>Criterios funcionales para la edición de elementos geográficos</w:t>
      </w:r>
    </w:p>
    <w:p w:rsidR="00D013D5" w:rsidRPr="00D013D5" w:rsidRDefault="00D013D5" w:rsidP="00D013D5">
      <w:pPr>
        <w:pStyle w:val="Prrafodelista"/>
        <w:numPr>
          <w:ilvl w:val="3"/>
          <w:numId w:val="11"/>
        </w:numPr>
        <w:suppressAutoHyphens/>
        <w:autoSpaceDE w:val="0"/>
        <w:autoSpaceDN w:val="0"/>
        <w:adjustRightInd w:val="0"/>
        <w:spacing w:before="120"/>
        <w:ind w:left="1843" w:hanging="357"/>
        <w:contextualSpacing w:val="0"/>
        <w:textAlignment w:val="baseline"/>
        <w:rPr>
          <w:rFonts w:eastAsia="Times New Roman" w:cs="Times New Roman"/>
          <w:kern w:val="1"/>
          <w:szCs w:val="20"/>
          <w:lang w:val="es-ES" w:eastAsia="es-UY" w:bidi="ar-SA"/>
        </w:rPr>
      </w:pPr>
      <w:r w:rsidRPr="00D013D5">
        <w:rPr>
          <w:rFonts w:eastAsia="Times New Roman" w:cs="Times New Roman"/>
          <w:kern w:val="1"/>
          <w:szCs w:val="20"/>
          <w:lang w:val="es-ES" w:eastAsia="es-UY" w:bidi="ar-SA"/>
        </w:rPr>
        <w:t>Crear funcionalidad que permita el ensamblado de ejes para evitar nodos desconectados</w:t>
      </w:r>
    </w:p>
    <w:p w:rsidR="00D013D5" w:rsidRPr="00D013D5" w:rsidRDefault="00D013D5" w:rsidP="00D013D5">
      <w:pPr>
        <w:pStyle w:val="Prrafodelista"/>
        <w:numPr>
          <w:ilvl w:val="3"/>
          <w:numId w:val="11"/>
        </w:numPr>
        <w:suppressAutoHyphens/>
        <w:autoSpaceDE w:val="0"/>
        <w:autoSpaceDN w:val="0"/>
        <w:adjustRightInd w:val="0"/>
        <w:spacing w:before="120"/>
        <w:ind w:left="1843" w:hanging="357"/>
        <w:contextualSpacing w:val="0"/>
        <w:textAlignment w:val="baseline"/>
        <w:rPr>
          <w:rFonts w:eastAsia="Times New Roman" w:cs="Times New Roman"/>
          <w:kern w:val="1"/>
          <w:szCs w:val="20"/>
          <w:lang w:val="es-ES" w:eastAsia="es-UY" w:bidi="ar-SA"/>
        </w:rPr>
      </w:pPr>
      <w:r w:rsidRPr="00D013D5">
        <w:rPr>
          <w:rFonts w:eastAsia="Times New Roman" w:cs="Times New Roman"/>
          <w:kern w:val="1"/>
          <w:szCs w:val="20"/>
          <w:lang w:val="es-ES" w:eastAsia="es-UY" w:bidi="ar-SA"/>
        </w:rPr>
        <w:lastRenderedPageBreak/>
        <w:t>Permitir la edición de nodos de tramos durante el proceso de diseño, es decir, antes de grabar, permitir modificar la ubicación del nodo del tramo o punto de acceso que se está cartografiando.</w:t>
      </w:r>
    </w:p>
    <w:p w:rsidR="00D013D5" w:rsidRPr="00D013D5" w:rsidRDefault="00D013D5" w:rsidP="00D013D5">
      <w:pPr>
        <w:pStyle w:val="Prrafodelista"/>
        <w:numPr>
          <w:ilvl w:val="3"/>
          <w:numId w:val="11"/>
        </w:numPr>
        <w:suppressAutoHyphens/>
        <w:autoSpaceDE w:val="0"/>
        <w:autoSpaceDN w:val="0"/>
        <w:adjustRightInd w:val="0"/>
        <w:spacing w:before="120"/>
        <w:ind w:left="1843" w:hanging="357"/>
        <w:contextualSpacing w:val="0"/>
        <w:textAlignment w:val="baseline"/>
        <w:rPr>
          <w:rFonts w:eastAsia="Times New Roman" w:cs="Times New Roman"/>
          <w:kern w:val="1"/>
          <w:szCs w:val="20"/>
          <w:lang w:val="es-ES" w:eastAsia="es-UY" w:bidi="ar-SA"/>
        </w:rPr>
      </w:pPr>
      <w:r w:rsidRPr="00D013D5">
        <w:rPr>
          <w:rFonts w:eastAsia="Times New Roman" w:cs="Times New Roman"/>
          <w:kern w:val="1"/>
          <w:szCs w:val="20"/>
          <w:lang w:val="es-ES" w:eastAsia="es-UY" w:bidi="ar-SA"/>
        </w:rPr>
        <w:t>Permitir la edición de nodos de tramos o puntos de acceso cartografiados, es decir, luego de ingresado el eje o el punto de acceso, permitir modificar sus atributos y/o la ubicación de los nodos de cada tramo o del punto de acceso (permitir editar nuevamente lo introducido).</w:t>
      </w:r>
    </w:p>
    <w:p w:rsidR="00D013D5" w:rsidRPr="00D013D5" w:rsidRDefault="00D013D5" w:rsidP="00D013D5">
      <w:pPr>
        <w:pStyle w:val="Prrafodelista"/>
        <w:numPr>
          <w:ilvl w:val="3"/>
          <w:numId w:val="11"/>
        </w:numPr>
        <w:suppressAutoHyphens/>
        <w:autoSpaceDE w:val="0"/>
        <w:autoSpaceDN w:val="0"/>
        <w:adjustRightInd w:val="0"/>
        <w:spacing w:before="120"/>
        <w:ind w:left="1843" w:hanging="357"/>
        <w:contextualSpacing w:val="0"/>
        <w:textAlignment w:val="baseline"/>
        <w:rPr>
          <w:rFonts w:eastAsia="Times New Roman" w:cs="Times New Roman"/>
          <w:kern w:val="1"/>
          <w:szCs w:val="20"/>
          <w:lang w:val="es-ES" w:eastAsia="es-UY" w:bidi="ar-SA"/>
        </w:rPr>
      </w:pPr>
      <w:r w:rsidRPr="00D013D5">
        <w:rPr>
          <w:rFonts w:eastAsia="Times New Roman" w:cs="Times New Roman"/>
          <w:kern w:val="1"/>
          <w:szCs w:val="20"/>
          <w:lang w:val="es-ES" w:eastAsia="es-UY" w:bidi="ar-SA"/>
        </w:rPr>
        <w:t>Permitir la edición de un tramo sin tener que realizar la búsqueda previa del eje, por ejemplo, seleccionado el eje en la pantalla y haciendo clic sobre el mismo.</w:t>
      </w:r>
    </w:p>
    <w:p w:rsidR="00D013D5" w:rsidRPr="00D013D5" w:rsidRDefault="00D013D5" w:rsidP="00D013D5">
      <w:pPr>
        <w:pStyle w:val="Prrafodelista"/>
        <w:numPr>
          <w:ilvl w:val="3"/>
          <w:numId w:val="11"/>
        </w:numPr>
        <w:suppressAutoHyphens/>
        <w:autoSpaceDE w:val="0"/>
        <w:autoSpaceDN w:val="0"/>
        <w:adjustRightInd w:val="0"/>
        <w:spacing w:before="120"/>
        <w:ind w:left="1843" w:hanging="357"/>
        <w:contextualSpacing w:val="0"/>
        <w:textAlignment w:val="baseline"/>
        <w:rPr>
          <w:rFonts w:eastAsia="Times New Roman" w:cs="Times New Roman"/>
          <w:kern w:val="1"/>
          <w:szCs w:val="20"/>
          <w:lang w:val="es-ES" w:eastAsia="es-UY" w:bidi="ar-SA"/>
        </w:rPr>
      </w:pPr>
      <w:r w:rsidRPr="00D013D5">
        <w:rPr>
          <w:rFonts w:eastAsia="Times New Roman" w:cs="Times New Roman"/>
          <w:kern w:val="1"/>
          <w:szCs w:val="20"/>
          <w:lang w:val="es-ES" w:eastAsia="es-UY" w:bidi="ar-SA"/>
        </w:rPr>
        <w:t>Cada vez que se “oficialice” un registro, es requerido completar un campo de referencia para registrar una breve descripción con la fecha, tipo de norma, número, artículo y firmado por y además, en forma opcional que permita adjuntar un archivo .pdf con la norma de aprobación.</w:t>
      </w:r>
    </w:p>
    <w:p w:rsidR="006B008A" w:rsidRDefault="00F0099D" w:rsidP="00F0099D">
      <w:pPr>
        <w:pStyle w:val="Prrafodelista"/>
        <w:numPr>
          <w:ilvl w:val="2"/>
          <w:numId w:val="11"/>
        </w:numPr>
        <w:suppressAutoHyphens/>
        <w:autoSpaceDE w:val="0"/>
        <w:autoSpaceDN w:val="0"/>
        <w:adjustRightInd w:val="0"/>
        <w:spacing w:before="240"/>
        <w:ind w:left="1417" w:hanging="181"/>
        <w:contextualSpacing w:val="0"/>
        <w:textAlignment w:val="baseline"/>
        <w:rPr>
          <w:rFonts w:eastAsia="Times New Roman" w:cs="Times New Roman"/>
          <w:b/>
          <w:kern w:val="1"/>
          <w:szCs w:val="20"/>
          <w:lang w:val="es-ES" w:eastAsia="es-UY" w:bidi="ar-SA"/>
        </w:rPr>
      </w:pPr>
      <w:r w:rsidRPr="00F0099D">
        <w:rPr>
          <w:rFonts w:eastAsia="Times New Roman" w:cs="Times New Roman"/>
          <w:b/>
          <w:kern w:val="1"/>
          <w:szCs w:val="20"/>
          <w:lang w:val="es-ES" w:eastAsia="es-UY" w:bidi="ar-SA"/>
        </w:rPr>
        <w:t>Desarrollar en el Geoportal interfaces gráficas de Direcciones</w:t>
      </w:r>
    </w:p>
    <w:p w:rsidR="00640A72" w:rsidRPr="000B5627" w:rsidRDefault="00F0099D" w:rsidP="005F0364">
      <w:pPr>
        <w:pStyle w:val="Prrafodelista"/>
        <w:suppressAutoHyphens/>
        <w:autoSpaceDE w:val="0"/>
        <w:autoSpaceDN w:val="0"/>
        <w:adjustRightInd w:val="0"/>
        <w:spacing w:before="120"/>
        <w:ind w:left="1418"/>
        <w:contextualSpacing w:val="0"/>
        <w:textAlignment w:val="baseline"/>
        <w:rPr>
          <w:rFonts w:eastAsia="Times New Roman"/>
          <w:kern w:val="1"/>
          <w:lang w:val="es-ES" w:eastAsia="es-UY" w:bidi="ar-SA"/>
        </w:rPr>
      </w:pPr>
      <w:r w:rsidRPr="00F0099D">
        <w:rPr>
          <w:rFonts w:eastAsia="Times New Roman" w:cs="Times New Roman"/>
          <w:kern w:val="1"/>
          <w:szCs w:val="20"/>
          <w:lang w:val="es-ES" w:eastAsia="es-UY" w:bidi="ar-SA"/>
        </w:rPr>
        <w:t xml:space="preserve">Desarrollar un módulo de páginas web en el Geoportal IDE con interfaces </w:t>
      </w:r>
      <w:r>
        <w:rPr>
          <w:rFonts w:eastAsia="Times New Roman" w:cs="Times New Roman"/>
          <w:kern w:val="1"/>
          <w:szCs w:val="20"/>
          <w:lang w:val="es-ES" w:eastAsia="es-UY" w:bidi="ar-SA"/>
        </w:rPr>
        <w:t xml:space="preserve">gráficas que </w:t>
      </w:r>
      <w:r w:rsidRPr="00F0099D">
        <w:rPr>
          <w:rFonts w:eastAsia="Times New Roman" w:cs="Times New Roman"/>
          <w:kern w:val="1"/>
          <w:szCs w:val="20"/>
          <w:lang w:val="es-ES" w:eastAsia="es-UY" w:bidi="ar-SA"/>
        </w:rPr>
        <w:t>permitan la gestión de sugerencias</w:t>
      </w:r>
      <w:r w:rsidR="005F0364">
        <w:rPr>
          <w:rFonts w:eastAsia="Times New Roman" w:cs="Times New Roman"/>
          <w:kern w:val="1"/>
          <w:szCs w:val="20"/>
          <w:lang w:val="es-ES" w:eastAsia="es-UY" w:bidi="ar-SA"/>
        </w:rPr>
        <w:t xml:space="preserve">, </w:t>
      </w:r>
      <w:r w:rsidRPr="00F0099D">
        <w:rPr>
          <w:rFonts w:eastAsia="Times New Roman" w:cs="Times New Roman"/>
          <w:kern w:val="1"/>
          <w:szCs w:val="20"/>
          <w:lang w:val="es-ES" w:eastAsia="es-UY" w:bidi="ar-SA"/>
        </w:rPr>
        <w:t>la edición de Direcciones</w:t>
      </w:r>
      <w:r w:rsidR="00E24E0A">
        <w:rPr>
          <w:rFonts w:eastAsia="Times New Roman" w:cs="Times New Roman"/>
          <w:kern w:val="1"/>
          <w:szCs w:val="20"/>
          <w:lang w:val="es-ES" w:eastAsia="es-UY" w:bidi="ar-SA"/>
        </w:rPr>
        <w:t>,</w:t>
      </w:r>
      <w:r w:rsidR="005F0364">
        <w:rPr>
          <w:rFonts w:eastAsia="Times New Roman" w:cs="Times New Roman"/>
          <w:kern w:val="1"/>
          <w:szCs w:val="20"/>
          <w:lang w:val="es-ES" w:eastAsia="es-UY" w:bidi="ar-SA"/>
        </w:rPr>
        <w:t xml:space="preserve"> la carga masiva de </w:t>
      </w:r>
      <w:r w:rsidR="00E24E0A">
        <w:rPr>
          <w:rFonts w:eastAsia="Times New Roman" w:cs="Times New Roman"/>
          <w:kern w:val="1"/>
          <w:szCs w:val="20"/>
          <w:lang w:val="es-ES" w:eastAsia="es-UY" w:bidi="ar-SA"/>
        </w:rPr>
        <w:t>elementos geográficos y listados de registros que faciliten la gestión</w:t>
      </w:r>
      <w:r w:rsidRPr="00F0099D">
        <w:rPr>
          <w:rFonts w:eastAsia="Times New Roman" w:cs="Times New Roman"/>
          <w:kern w:val="1"/>
          <w:szCs w:val="20"/>
          <w:lang w:val="es-ES" w:eastAsia="es-UY" w:bidi="ar-SA"/>
        </w:rPr>
        <w:t>.</w:t>
      </w:r>
    </w:p>
    <w:p w:rsidR="009B51D6" w:rsidRPr="008C68C4" w:rsidRDefault="008C68C4" w:rsidP="008C68C4">
      <w:pPr>
        <w:pStyle w:val="Prrafodelista"/>
        <w:numPr>
          <w:ilvl w:val="1"/>
          <w:numId w:val="11"/>
        </w:numPr>
        <w:suppressAutoHyphens/>
        <w:autoSpaceDE w:val="0"/>
        <w:autoSpaceDN w:val="0"/>
        <w:adjustRightInd w:val="0"/>
        <w:spacing w:before="360"/>
        <w:ind w:left="1134" w:hanging="357"/>
        <w:contextualSpacing w:val="0"/>
        <w:textAlignment w:val="baseline"/>
        <w:rPr>
          <w:rFonts w:eastAsia="Times New Roman" w:cs="Times New Roman"/>
          <w:b/>
          <w:kern w:val="1"/>
          <w:sz w:val="28"/>
          <w:szCs w:val="28"/>
          <w:lang w:val="es-ES" w:eastAsia="es-UY" w:bidi="ar-SA"/>
        </w:rPr>
      </w:pPr>
      <w:r w:rsidRPr="008C68C4">
        <w:rPr>
          <w:rFonts w:eastAsia="Times New Roman" w:cs="Times New Roman"/>
          <w:b/>
          <w:kern w:val="1"/>
          <w:sz w:val="28"/>
          <w:szCs w:val="28"/>
          <w:lang w:val="es-ES" w:eastAsia="es-UY" w:bidi="ar-SA"/>
        </w:rPr>
        <w:t>Aseguramiento mínimo de calidad de los datos</w:t>
      </w:r>
    </w:p>
    <w:p w:rsidR="008C68C4" w:rsidRPr="008C68C4" w:rsidRDefault="008C68C4" w:rsidP="008C68C4">
      <w:pPr>
        <w:ind w:left="1134"/>
        <w:rPr>
          <w:rFonts w:eastAsia="Times New Roman"/>
          <w:kern w:val="1"/>
          <w:lang w:val="es-ES" w:eastAsia="es-UY" w:bidi="ar-SA"/>
        </w:rPr>
      </w:pPr>
      <w:r w:rsidRPr="008C68C4">
        <w:rPr>
          <w:rFonts w:eastAsia="Times New Roman"/>
          <w:kern w:val="1"/>
          <w:lang w:val="es-ES" w:eastAsia="es-UY" w:bidi="ar-SA"/>
        </w:rPr>
        <w:t>El S</w:t>
      </w:r>
      <w:r>
        <w:rPr>
          <w:rFonts w:eastAsia="Times New Roman"/>
          <w:kern w:val="1"/>
          <w:lang w:val="es-ES" w:eastAsia="es-UY" w:bidi="ar-SA"/>
        </w:rPr>
        <w:t>uDir</w:t>
      </w:r>
      <w:r w:rsidRPr="008C68C4">
        <w:rPr>
          <w:rFonts w:eastAsia="Times New Roman"/>
          <w:kern w:val="1"/>
          <w:lang w:val="es-ES" w:eastAsia="es-UY" w:bidi="ar-SA"/>
        </w:rPr>
        <w:t xml:space="preserve"> debe incorporar componentes inteligentes de software que permitan garantizar y asegurar la calidad </w:t>
      </w:r>
      <w:r>
        <w:rPr>
          <w:rFonts w:eastAsia="Times New Roman"/>
          <w:kern w:val="1"/>
          <w:lang w:val="es-ES" w:eastAsia="es-UY" w:bidi="ar-SA"/>
        </w:rPr>
        <w:t xml:space="preserve">mínima </w:t>
      </w:r>
      <w:r w:rsidRPr="008C68C4">
        <w:rPr>
          <w:rFonts w:eastAsia="Times New Roman"/>
          <w:kern w:val="1"/>
          <w:lang w:val="es-ES" w:eastAsia="es-UY" w:bidi="ar-SA"/>
        </w:rPr>
        <w:t xml:space="preserve">de los datos que se ingresan o editan, con el objetivo primordial de mantener la integridad de las </w:t>
      </w:r>
      <w:r>
        <w:rPr>
          <w:rFonts w:eastAsia="Times New Roman"/>
          <w:kern w:val="1"/>
          <w:lang w:val="es-ES" w:eastAsia="es-UY" w:bidi="ar-SA"/>
        </w:rPr>
        <w:t>D</w:t>
      </w:r>
      <w:r w:rsidRPr="008C68C4">
        <w:rPr>
          <w:rFonts w:eastAsia="Times New Roman"/>
          <w:kern w:val="1"/>
          <w:lang w:val="es-ES" w:eastAsia="es-UY" w:bidi="ar-SA"/>
        </w:rPr>
        <w:t>irecciones geográficas almacenadas.</w:t>
      </w:r>
    </w:p>
    <w:p w:rsidR="008C68C4" w:rsidRPr="008C68C4" w:rsidRDefault="008C68C4" w:rsidP="008C68C4">
      <w:pPr>
        <w:ind w:left="1134"/>
        <w:rPr>
          <w:rFonts w:eastAsia="Times New Roman"/>
          <w:kern w:val="1"/>
          <w:lang w:val="es-ES" w:eastAsia="es-UY" w:bidi="ar-SA"/>
        </w:rPr>
      </w:pPr>
      <w:r w:rsidRPr="008C68C4">
        <w:rPr>
          <w:rFonts w:eastAsia="Times New Roman"/>
          <w:kern w:val="1"/>
          <w:lang w:val="es-ES" w:eastAsia="es-UY" w:bidi="ar-SA"/>
        </w:rPr>
        <w:t>Es necesario que el S</w:t>
      </w:r>
      <w:r>
        <w:rPr>
          <w:rFonts w:eastAsia="Times New Roman"/>
          <w:kern w:val="1"/>
          <w:lang w:val="es-ES" w:eastAsia="es-UY" w:bidi="ar-SA"/>
        </w:rPr>
        <w:t xml:space="preserve">uDir </w:t>
      </w:r>
      <w:r w:rsidRPr="008C68C4">
        <w:rPr>
          <w:rFonts w:eastAsia="Times New Roman"/>
          <w:kern w:val="1"/>
          <w:lang w:val="es-ES" w:eastAsia="es-UY" w:bidi="ar-SA"/>
        </w:rPr>
        <w:t>identifique y evite el registro de cualquier discrepancia que difiera con los criterios de calidad establecidos por IDE.</w:t>
      </w:r>
    </w:p>
    <w:p w:rsidR="008C68C4" w:rsidRPr="008C68C4" w:rsidRDefault="008C68C4" w:rsidP="008C68C4">
      <w:pPr>
        <w:ind w:left="1134"/>
        <w:rPr>
          <w:rFonts w:eastAsia="Times New Roman"/>
          <w:kern w:val="1"/>
          <w:lang w:val="es-ES" w:eastAsia="es-UY" w:bidi="ar-SA"/>
        </w:rPr>
      </w:pPr>
      <w:r w:rsidRPr="008C68C4">
        <w:rPr>
          <w:rFonts w:eastAsia="Times New Roman"/>
          <w:kern w:val="1"/>
          <w:lang w:val="es-ES" w:eastAsia="es-UY" w:bidi="ar-SA"/>
        </w:rPr>
        <w:t>Caso de identificar una discrepancia el S</w:t>
      </w:r>
      <w:r>
        <w:rPr>
          <w:rFonts w:eastAsia="Times New Roman"/>
          <w:kern w:val="1"/>
          <w:lang w:val="es-ES" w:eastAsia="es-UY" w:bidi="ar-SA"/>
        </w:rPr>
        <w:t>uDir</w:t>
      </w:r>
      <w:r w:rsidRPr="008C68C4">
        <w:rPr>
          <w:rFonts w:eastAsia="Times New Roman"/>
          <w:kern w:val="1"/>
          <w:lang w:val="es-ES" w:eastAsia="es-UY" w:bidi="ar-SA"/>
        </w:rPr>
        <w:t xml:space="preserve"> deberá analizar el registro, discernir la diferencia y siguiendo el criterio establecido</w:t>
      </w:r>
      <w:r>
        <w:rPr>
          <w:rFonts w:eastAsia="Times New Roman"/>
          <w:kern w:val="1"/>
          <w:lang w:val="es-ES" w:eastAsia="es-UY" w:bidi="ar-SA"/>
        </w:rPr>
        <w:t>,</w:t>
      </w:r>
      <w:r w:rsidRPr="008C68C4">
        <w:rPr>
          <w:rFonts w:eastAsia="Times New Roman"/>
          <w:kern w:val="1"/>
          <w:lang w:val="es-ES" w:eastAsia="es-UY" w:bidi="ar-SA"/>
        </w:rPr>
        <w:t xml:space="preserve"> deberá evitar el registro o alertar la inconsistencia o transformar los atributos del registro en datos válidos dejando constancia del proceso.  </w:t>
      </w:r>
    </w:p>
    <w:p w:rsidR="00B100E3" w:rsidRDefault="00B84231" w:rsidP="00B84231">
      <w:pPr>
        <w:pStyle w:val="Prrafodelista"/>
        <w:numPr>
          <w:ilvl w:val="0"/>
          <w:numId w:val="11"/>
        </w:numPr>
        <w:suppressAutoHyphens/>
        <w:autoSpaceDE w:val="0"/>
        <w:autoSpaceDN w:val="0"/>
        <w:adjustRightInd w:val="0"/>
        <w:spacing w:before="240"/>
        <w:ind w:left="714" w:hanging="357"/>
        <w:contextualSpacing w:val="0"/>
        <w:textAlignment w:val="baseline"/>
        <w:rPr>
          <w:rFonts w:eastAsia="Times New Roman" w:cs="Times New Roman"/>
          <w:b/>
          <w:kern w:val="1"/>
          <w:szCs w:val="20"/>
          <w:lang w:val="es-ES" w:eastAsia="es-UY" w:bidi="ar-SA"/>
        </w:rPr>
      </w:pPr>
      <w:r w:rsidRPr="00B84231">
        <w:rPr>
          <w:rFonts w:eastAsia="Times New Roman" w:cs="Times New Roman"/>
          <w:b/>
          <w:kern w:val="1"/>
          <w:szCs w:val="20"/>
          <w:lang w:val="es-ES" w:eastAsia="es-UY" w:bidi="ar-SA"/>
        </w:rPr>
        <w:t>Requerimientos generales de gestión de Direcciones</w:t>
      </w:r>
    </w:p>
    <w:p w:rsidR="00B84231" w:rsidRPr="00B84231" w:rsidRDefault="00B84231" w:rsidP="00B84231">
      <w:pPr>
        <w:pStyle w:val="Prrafodelista"/>
        <w:numPr>
          <w:ilvl w:val="1"/>
          <w:numId w:val="11"/>
        </w:numPr>
        <w:suppressAutoHyphens/>
        <w:autoSpaceDE w:val="0"/>
        <w:autoSpaceDN w:val="0"/>
        <w:adjustRightInd w:val="0"/>
        <w:spacing w:before="120"/>
        <w:ind w:left="1134" w:hanging="357"/>
        <w:contextualSpacing w:val="0"/>
        <w:textAlignment w:val="baseline"/>
        <w:rPr>
          <w:rFonts w:eastAsia="Times New Roman" w:cs="Times New Roman"/>
          <w:kern w:val="1"/>
          <w:szCs w:val="20"/>
          <w:lang w:val="es-ES" w:eastAsia="es-UY" w:bidi="ar-SA"/>
        </w:rPr>
      </w:pPr>
      <w:r w:rsidRPr="00B84231">
        <w:rPr>
          <w:rFonts w:eastAsia="Times New Roman" w:cs="Times New Roman"/>
          <w:kern w:val="1"/>
          <w:szCs w:val="20"/>
          <w:lang w:val="es-ES" w:eastAsia="es-UY" w:bidi="ar-SA"/>
        </w:rPr>
        <w:t>El S</w:t>
      </w:r>
      <w:r>
        <w:rPr>
          <w:rFonts w:eastAsia="Times New Roman" w:cs="Times New Roman"/>
          <w:kern w:val="1"/>
          <w:szCs w:val="20"/>
          <w:lang w:val="es-ES" w:eastAsia="es-UY" w:bidi="ar-SA"/>
        </w:rPr>
        <w:t>uDir</w:t>
      </w:r>
      <w:r w:rsidRPr="00B84231">
        <w:rPr>
          <w:rFonts w:eastAsia="Times New Roman" w:cs="Times New Roman"/>
          <w:kern w:val="1"/>
          <w:szCs w:val="20"/>
          <w:lang w:val="es-ES" w:eastAsia="es-UY" w:bidi="ar-SA"/>
        </w:rPr>
        <w:t xml:space="preserve"> fue creado en el ámbito de la Infraestructura de Datos Espaciales (IDE) según el Decreto </w:t>
      </w:r>
      <w:r w:rsidR="00F55955">
        <w:rPr>
          <w:rFonts w:eastAsia="Times New Roman" w:cs="Times New Roman"/>
          <w:kern w:val="1"/>
          <w:szCs w:val="20"/>
          <w:lang w:val="es-ES" w:eastAsia="es-UY" w:bidi="ar-SA"/>
        </w:rPr>
        <w:t xml:space="preserve">N° </w:t>
      </w:r>
      <w:r w:rsidRPr="00B84231">
        <w:rPr>
          <w:rFonts w:eastAsia="Times New Roman" w:cs="Times New Roman"/>
          <w:kern w:val="1"/>
          <w:szCs w:val="20"/>
          <w:lang w:val="es-ES" w:eastAsia="es-UY" w:bidi="ar-SA"/>
        </w:rPr>
        <w:t>160/022.</w:t>
      </w:r>
    </w:p>
    <w:p w:rsidR="00B84231" w:rsidRPr="00B84231" w:rsidRDefault="00B84231" w:rsidP="00B84231">
      <w:pPr>
        <w:pStyle w:val="Prrafodelista"/>
        <w:numPr>
          <w:ilvl w:val="1"/>
          <w:numId w:val="11"/>
        </w:numPr>
        <w:suppressAutoHyphens/>
        <w:autoSpaceDE w:val="0"/>
        <w:autoSpaceDN w:val="0"/>
        <w:adjustRightInd w:val="0"/>
        <w:spacing w:before="120"/>
        <w:ind w:left="1134" w:hanging="357"/>
        <w:contextualSpacing w:val="0"/>
        <w:textAlignment w:val="baseline"/>
        <w:rPr>
          <w:rFonts w:eastAsia="Times New Roman" w:cs="Times New Roman"/>
          <w:kern w:val="1"/>
          <w:szCs w:val="20"/>
          <w:lang w:val="es-ES" w:eastAsia="es-UY" w:bidi="ar-SA"/>
        </w:rPr>
      </w:pPr>
      <w:r w:rsidRPr="00B84231">
        <w:rPr>
          <w:rFonts w:eastAsia="Times New Roman" w:cs="Times New Roman"/>
          <w:kern w:val="1"/>
          <w:szCs w:val="20"/>
          <w:lang w:val="es-ES" w:eastAsia="es-UY" w:bidi="ar-SA"/>
        </w:rPr>
        <w:t>La IDE es la responsable de autorizar a los organismos públicos a editar direcciones en el S</w:t>
      </w:r>
      <w:r>
        <w:rPr>
          <w:rFonts w:eastAsia="Times New Roman" w:cs="Times New Roman"/>
          <w:kern w:val="1"/>
          <w:szCs w:val="20"/>
          <w:lang w:val="es-ES" w:eastAsia="es-UY" w:bidi="ar-SA"/>
        </w:rPr>
        <w:t>uDir</w:t>
      </w:r>
      <w:r w:rsidRPr="00B84231">
        <w:rPr>
          <w:rFonts w:eastAsia="Times New Roman" w:cs="Times New Roman"/>
          <w:kern w:val="1"/>
          <w:szCs w:val="20"/>
          <w:lang w:val="es-ES" w:eastAsia="es-UY" w:bidi="ar-SA"/>
        </w:rPr>
        <w:t>. Los organismos no autorizados podrán registrar sugerencias de edición. Las sugerencias de edición son revisadas y aprobadas por IDE antes de su ingreso a la base de datos de Direcciones.</w:t>
      </w:r>
    </w:p>
    <w:p w:rsidR="00B84231" w:rsidRPr="00B84231" w:rsidRDefault="00B84231" w:rsidP="00B84231">
      <w:pPr>
        <w:pStyle w:val="Prrafodelista"/>
        <w:numPr>
          <w:ilvl w:val="1"/>
          <w:numId w:val="11"/>
        </w:numPr>
        <w:suppressAutoHyphens/>
        <w:autoSpaceDE w:val="0"/>
        <w:autoSpaceDN w:val="0"/>
        <w:adjustRightInd w:val="0"/>
        <w:spacing w:before="120"/>
        <w:ind w:left="1134" w:hanging="357"/>
        <w:contextualSpacing w:val="0"/>
        <w:textAlignment w:val="baseline"/>
        <w:rPr>
          <w:rFonts w:eastAsia="Times New Roman" w:cs="Times New Roman"/>
          <w:kern w:val="1"/>
          <w:szCs w:val="20"/>
          <w:lang w:val="es-ES" w:eastAsia="es-UY" w:bidi="ar-SA"/>
        </w:rPr>
      </w:pPr>
      <w:r w:rsidRPr="00B84231">
        <w:rPr>
          <w:rFonts w:eastAsia="Times New Roman" w:cs="Times New Roman"/>
          <w:kern w:val="1"/>
          <w:szCs w:val="20"/>
          <w:lang w:val="es-ES" w:eastAsia="es-UY" w:bidi="ar-SA"/>
        </w:rPr>
        <w:t>En el Estado uruguayo existen organismos públicos que no disponen de sistemas propios para la administración y gestión de direcciones. Para éstos organismos que no tienen sistemas propios → utilizarán la interfaz de edición de direcciones que se implementará en el Geoportal IDE.</w:t>
      </w:r>
    </w:p>
    <w:p w:rsidR="00B84231" w:rsidRPr="00B84231" w:rsidRDefault="00B84231" w:rsidP="00B84231">
      <w:pPr>
        <w:pStyle w:val="Prrafodelista"/>
        <w:numPr>
          <w:ilvl w:val="1"/>
          <w:numId w:val="11"/>
        </w:numPr>
        <w:suppressAutoHyphens/>
        <w:autoSpaceDE w:val="0"/>
        <w:autoSpaceDN w:val="0"/>
        <w:adjustRightInd w:val="0"/>
        <w:spacing w:before="120"/>
        <w:ind w:left="1134" w:hanging="357"/>
        <w:contextualSpacing w:val="0"/>
        <w:textAlignment w:val="baseline"/>
        <w:rPr>
          <w:rFonts w:eastAsia="Times New Roman" w:cs="Times New Roman"/>
          <w:kern w:val="1"/>
          <w:szCs w:val="20"/>
          <w:lang w:val="es-ES" w:eastAsia="es-UY" w:bidi="ar-SA"/>
        </w:rPr>
      </w:pPr>
      <w:r w:rsidRPr="00B84231">
        <w:rPr>
          <w:rFonts w:eastAsia="Times New Roman" w:cs="Times New Roman"/>
          <w:kern w:val="1"/>
          <w:szCs w:val="20"/>
          <w:lang w:val="es-ES" w:eastAsia="es-UY" w:bidi="ar-SA"/>
        </w:rPr>
        <w:t>Todas las informaciones de Direcciones, con excepción de las rutas nacionales, serán editadas por las Intendencias Departamentales, en el ámbito de su jurisdicción departamental</w:t>
      </w:r>
      <w:r>
        <w:rPr>
          <w:rFonts w:eastAsia="Times New Roman" w:cs="Times New Roman"/>
          <w:kern w:val="1"/>
          <w:szCs w:val="20"/>
          <w:lang w:val="es-ES" w:eastAsia="es-UY" w:bidi="ar-SA"/>
        </w:rPr>
        <w:t xml:space="preserve"> y</w:t>
      </w:r>
      <w:r w:rsidRPr="00B84231">
        <w:rPr>
          <w:rFonts w:eastAsia="Times New Roman" w:cs="Times New Roman"/>
          <w:kern w:val="1"/>
          <w:szCs w:val="20"/>
          <w:lang w:val="es-ES" w:eastAsia="es-UY" w:bidi="ar-SA"/>
        </w:rPr>
        <w:t xml:space="preserve"> serán publicadas al mundo en forma automática y sin restricciones. Los </w:t>
      </w:r>
      <w:r w:rsidRPr="00B84231">
        <w:rPr>
          <w:rFonts w:eastAsia="Times New Roman" w:cs="Times New Roman"/>
          <w:kern w:val="1"/>
          <w:szCs w:val="20"/>
          <w:lang w:val="es-ES" w:eastAsia="es-UY" w:bidi="ar-SA"/>
        </w:rPr>
        <w:lastRenderedPageBreak/>
        <w:t xml:space="preserve">procesos de validación técnica que deba realizar IDE se ejecutarán con posterioridad, pero en ningún caso afectará la publicación del registro. IDE, previo a cualquier acción, articulará con la Intendencia Departamental las necesidades de cambios.  </w:t>
      </w:r>
    </w:p>
    <w:p w:rsidR="00B84231" w:rsidRPr="00B84231" w:rsidRDefault="00B84231" w:rsidP="00B84231">
      <w:pPr>
        <w:pStyle w:val="Prrafodelista"/>
        <w:numPr>
          <w:ilvl w:val="1"/>
          <w:numId w:val="11"/>
        </w:numPr>
        <w:suppressAutoHyphens/>
        <w:autoSpaceDE w:val="0"/>
        <w:autoSpaceDN w:val="0"/>
        <w:adjustRightInd w:val="0"/>
        <w:spacing w:before="120"/>
        <w:ind w:left="1134" w:hanging="357"/>
        <w:contextualSpacing w:val="0"/>
        <w:textAlignment w:val="baseline"/>
        <w:rPr>
          <w:rFonts w:eastAsia="Times New Roman" w:cs="Times New Roman"/>
          <w:kern w:val="1"/>
          <w:szCs w:val="20"/>
          <w:lang w:val="es-ES" w:eastAsia="es-UY" w:bidi="ar-SA"/>
        </w:rPr>
      </w:pPr>
      <w:r w:rsidRPr="00B84231">
        <w:rPr>
          <w:rFonts w:eastAsia="Times New Roman" w:cs="Times New Roman"/>
          <w:kern w:val="1"/>
          <w:szCs w:val="20"/>
          <w:lang w:val="es-ES" w:eastAsia="es-UY" w:bidi="ar-SA"/>
        </w:rPr>
        <w:t>Todas las ediciones de ejes de rutas nacionales serán editadas por el Ministerio de Transporte y Obras Públicas (MTOP) y serán publicadas al mundo en forma automática y sin restricciones. Los procesos de validación técnica que deba realizar IDE se ejecutarán con posterioridad, pero en ningún caso afectará la publicación del registro. IDE, previo a cualquier acción, articulará con el MTOP las necesidades de cambios.</w:t>
      </w:r>
    </w:p>
    <w:p w:rsidR="00B84231" w:rsidRPr="00B84231" w:rsidRDefault="00B84231" w:rsidP="00B84231">
      <w:pPr>
        <w:pStyle w:val="Prrafodelista"/>
        <w:numPr>
          <w:ilvl w:val="1"/>
          <w:numId w:val="11"/>
        </w:numPr>
        <w:suppressAutoHyphens/>
        <w:autoSpaceDE w:val="0"/>
        <w:autoSpaceDN w:val="0"/>
        <w:adjustRightInd w:val="0"/>
        <w:spacing w:before="120"/>
        <w:ind w:left="1134" w:hanging="357"/>
        <w:contextualSpacing w:val="0"/>
        <w:textAlignment w:val="baseline"/>
        <w:rPr>
          <w:rFonts w:eastAsia="Times New Roman" w:cs="Times New Roman"/>
          <w:kern w:val="1"/>
          <w:szCs w:val="20"/>
          <w:lang w:val="es-ES" w:eastAsia="es-UY" w:bidi="ar-SA"/>
        </w:rPr>
      </w:pPr>
      <w:r w:rsidRPr="00B84231">
        <w:rPr>
          <w:rFonts w:eastAsia="Times New Roman" w:cs="Times New Roman"/>
          <w:kern w:val="1"/>
          <w:szCs w:val="20"/>
          <w:lang w:val="es-ES" w:eastAsia="es-UY" w:bidi="ar-SA"/>
        </w:rPr>
        <w:t>Luego que un elemento geográfico fue “oficializado” por la Intendencia Departamental  o el MTOP la edición quedará “</w:t>
      </w:r>
      <w:r w:rsidR="004A3F33" w:rsidRPr="00B84231">
        <w:rPr>
          <w:rFonts w:eastAsia="Times New Roman" w:cs="Times New Roman"/>
          <w:kern w:val="1"/>
          <w:szCs w:val="20"/>
          <w:lang w:val="es-ES" w:eastAsia="es-UY" w:bidi="ar-SA"/>
        </w:rPr>
        <w:t>bloqueada</w:t>
      </w:r>
      <w:r w:rsidRPr="00B84231">
        <w:rPr>
          <w:rFonts w:eastAsia="Times New Roman" w:cs="Times New Roman"/>
          <w:kern w:val="1"/>
          <w:szCs w:val="20"/>
          <w:lang w:val="es-ES" w:eastAsia="es-UY" w:bidi="ar-SA"/>
        </w:rPr>
        <w:t>”, es decir, el registro no podrá ser editado por otro organismo.</w:t>
      </w:r>
    </w:p>
    <w:p w:rsidR="00B84231" w:rsidRPr="00B84231" w:rsidRDefault="00B84231" w:rsidP="00B84231">
      <w:pPr>
        <w:pStyle w:val="Prrafodelista"/>
        <w:numPr>
          <w:ilvl w:val="1"/>
          <w:numId w:val="11"/>
        </w:numPr>
        <w:suppressAutoHyphens/>
        <w:autoSpaceDE w:val="0"/>
        <w:autoSpaceDN w:val="0"/>
        <w:adjustRightInd w:val="0"/>
        <w:spacing w:before="120"/>
        <w:ind w:left="1134" w:hanging="357"/>
        <w:contextualSpacing w:val="0"/>
        <w:textAlignment w:val="baseline"/>
        <w:rPr>
          <w:rFonts w:eastAsia="Times New Roman" w:cs="Times New Roman"/>
          <w:kern w:val="1"/>
          <w:szCs w:val="20"/>
          <w:lang w:val="es-ES" w:eastAsia="es-UY" w:bidi="ar-SA"/>
        </w:rPr>
      </w:pPr>
      <w:r w:rsidRPr="00B84231">
        <w:rPr>
          <w:rFonts w:eastAsia="Times New Roman" w:cs="Times New Roman"/>
          <w:kern w:val="1"/>
          <w:szCs w:val="20"/>
          <w:lang w:val="es-ES" w:eastAsia="es-UY" w:bidi="ar-SA"/>
        </w:rPr>
        <w:t>El S</w:t>
      </w:r>
      <w:r>
        <w:rPr>
          <w:rFonts w:eastAsia="Times New Roman" w:cs="Times New Roman"/>
          <w:kern w:val="1"/>
          <w:szCs w:val="20"/>
          <w:lang w:val="es-ES" w:eastAsia="es-UY" w:bidi="ar-SA"/>
        </w:rPr>
        <w:t>uDir</w:t>
      </w:r>
      <w:r w:rsidRPr="00B84231">
        <w:rPr>
          <w:rFonts w:eastAsia="Times New Roman" w:cs="Times New Roman"/>
          <w:kern w:val="1"/>
          <w:szCs w:val="20"/>
          <w:lang w:val="es-ES" w:eastAsia="es-UY" w:bidi="ar-SA"/>
        </w:rPr>
        <w:t xml:space="preserve"> debe contener servicios o listados que permitan a todos los organismos tomar conocimiento on-line de todos los cambios que ocurran en la base de datos de direcciones, es decir, cada vez que se inserte, actualice o elimine un registro todos los usuarios deben disponer de herramientas que les permita conocer en tiempo y forma el cambio ocurrido.</w:t>
      </w:r>
    </w:p>
    <w:p w:rsidR="00B100E3" w:rsidRPr="00B84231" w:rsidRDefault="00B84231" w:rsidP="00B84231">
      <w:pPr>
        <w:pStyle w:val="Prrafodelista"/>
        <w:numPr>
          <w:ilvl w:val="1"/>
          <w:numId w:val="11"/>
        </w:numPr>
        <w:suppressAutoHyphens/>
        <w:autoSpaceDE w:val="0"/>
        <w:autoSpaceDN w:val="0"/>
        <w:adjustRightInd w:val="0"/>
        <w:spacing w:before="120"/>
        <w:ind w:left="1134" w:hanging="357"/>
        <w:contextualSpacing w:val="0"/>
        <w:textAlignment w:val="baseline"/>
        <w:rPr>
          <w:rFonts w:eastAsia="Times New Roman" w:cs="Times New Roman"/>
          <w:kern w:val="1"/>
          <w:szCs w:val="20"/>
          <w:lang w:val="es-ES" w:eastAsia="es-UY" w:bidi="ar-SA"/>
        </w:rPr>
      </w:pPr>
      <w:r w:rsidRPr="00B84231">
        <w:rPr>
          <w:rFonts w:eastAsia="Times New Roman" w:cs="Times New Roman"/>
          <w:kern w:val="1"/>
          <w:szCs w:val="20"/>
          <w:lang w:val="es-ES" w:eastAsia="es-UY" w:bidi="ar-SA"/>
        </w:rPr>
        <w:t xml:space="preserve">Todos los registros de direcciones, sin importar su estado, podrán ser descargados o exportados como “datos abiertos”.  </w:t>
      </w:r>
    </w:p>
    <w:p w:rsidR="00FF48C2" w:rsidRDefault="00B84231" w:rsidP="00EB4675">
      <w:pPr>
        <w:pStyle w:val="Prrafodelista"/>
        <w:numPr>
          <w:ilvl w:val="0"/>
          <w:numId w:val="11"/>
        </w:numPr>
        <w:suppressAutoHyphens/>
        <w:autoSpaceDE w:val="0"/>
        <w:autoSpaceDN w:val="0"/>
        <w:adjustRightInd w:val="0"/>
        <w:spacing w:before="120"/>
        <w:ind w:left="714" w:hanging="357"/>
        <w:contextualSpacing w:val="0"/>
        <w:textAlignment w:val="baseline"/>
        <w:rPr>
          <w:rFonts w:eastAsia="Times New Roman" w:cs="Times New Roman"/>
          <w:b/>
          <w:kern w:val="1"/>
          <w:szCs w:val="20"/>
          <w:lang w:val="es-ES" w:eastAsia="es-UY" w:bidi="ar-SA"/>
        </w:rPr>
      </w:pPr>
      <w:r w:rsidRPr="00B84231">
        <w:rPr>
          <w:rFonts w:eastAsia="Times New Roman" w:cs="Times New Roman"/>
          <w:b/>
          <w:kern w:val="1"/>
          <w:szCs w:val="20"/>
          <w:lang w:val="es-ES" w:eastAsia="es-UY" w:bidi="ar-SA"/>
        </w:rPr>
        <w:t>Requerimientos complementarios</w:t>
      </w:r>
    </w:p>
    <w:p w:rsidR="00FF48C2" w:rsidRDefault="00B84231" w:rsidP="00B84231">
      <w:pPr>
        <w:pStyle w:val="Prrafodelista"/>
        <w:numPr>
          <w:ilvl w:val="1"/>
          <w:numId w:val="11"/>
        </w:numPr>
        <w:suppressAutoHyphens/>
        <w:autoSpaceDE w:val="0"/>
        <w:autoSpaceDN w:val="0"/>
        <w:adjustRightInd w:val="0"/>
        <w:spacing w:before="120"/>
        <w:ind w:left="1134"/>
        <w:contextualSpacing w:val="0"/>
        <w:textAlignment w:val="baseline"/>
        <w:rPr>
          <w:rFonts w:eastAsia="Times New Roman" w:cs="Times New Roman"/>
          <w:kern w:val="1"/>
          <w:szCs w:val="20"/>
          <w:lang w:val="es-ES" w:eastAsia="es-UY" w:bidi="ar-SA"/>
        </w:rPr>
      </w:pPr>
      <w:r w:rsidRPr="00B84231">
        <w:rPr>
          <w:rFonts w:eastAsia="Times New Roman" w:cs="Times New Roman"/>
          <w:kern w:val="1"/>
          <w:szCs w:val="20"/>
          <w:lang w:val="es-ES" w:eastAsia="es-UY" w:bidi="ar-SA"/>
        </w:rPr>
        <w:t>Presentar propuesta para controlar o alertar la existencia de direcciones geográficas excedentes (completitud por comisión), es decir, puntos geográficos donde no existe el objeto direccionable en la imagen geográfica de la base de Direcciones.</w:t>
      </w:r>
    </w:p>
    <w:p w:rsidR="00B84231" w:rsidRDefault="00B84231" w:rsidP="00B84231">
      <w:pPr>
        <w:pStyle w:val="Prrafodelista"/>
        <w:numPr>
          <w:ilvl w:val="1"/>
          <w:numId w:val="11"/>
        </w:numPr>
        <w:suppressAutoHyphens/>
        <w:autoSpaceDE w:val="0"/>
        <w:autoSpaceDN w:val="0"/>
        <w:adjustRightInd w:val="0"/>
        <w:spacing w:before="120"/>
        <w:ind w:left="1134"/>
        <w:contextualSpacing w:val="0"/>
        <w:textAlignment w:val="baseline"/>
        <w:rPr>
          <w:rFonts w:eastAsia="Times New Roman" w:cs="Times New Roman"/>
          <w:kern w:val="1"/>
          <w:szCs w:val="20"/>
          <w:lang w:val="es-ES" w:eastAsia="es-UY" w:bidi="ar-SA"/>
        </w:rPr>
      </w:pPr>
      <w:r w:rsidRPr="00B84231">
        <w:rPr>
          <w:rFonts w:eastAsia="Times New Roman" w:cs="Times New Roman"/>
          <w:kern w:val="1"/>
          <w:szCs w:val="20"/>
          <w:lang w:val="es-ES" w:eastAsia="es-UY" w:bidi="ar-SA"/>
        </w:rPr>
        <w:t>Presentar propuesta para controlar o alertar la existencia de direcciones geográficas omitidas (completitud por omisión), es decir, el objeto direccionable no tiene un punto geográfico registrado en la base de datos de direcciones.</w:t>
      </w:r>
    </w:p>
    <w:p w:rsidR="00B84231" w:rsidRPr="00B84231" w:rsidRDefault="00B84231" w:rsidP="00106FD3">
      <w:pPr>
        <w:pStyle w:val="Prrafodelista"/>
        <w:numPr>
          <w:ilvl w:val="1"/>
          <w:numId w:val="11"/>
        </w:numPr>
        <w:suppressAutoHyphens/>
        <w:autoSpaceDE w:val="0"/>
        <w:autoSpaceDN w:val="0"/>
        <w:adjustRightInd w:val="0"/>
        <w:spacing w:before="120"/>
        <w:ind w:left="1134"/>
        <w:contextualSpacing w:val="0"/>
        <w:textAlignment w:val="baseline"/>
        <w:rPr>
          <w:rFonts w:eastAsia="Times New Roman" w:cs="Times New Roman"/>
          <w:kern w:val="1"/>
          <w:szCs w:val="20"/>
          <w:lang w:val="es-ES" w:eastAsia="es-UY" w:bidi="ar-SA"/>
        </w:rPr>
      </w:pPr>
      <w:r w:rsidRPr="00B84231">
        <w:rPr>
          <w:rFonts w:eastAsia="Times New Roman" w:cs="Times New Roman"/>
          <w:kern w:val="1"/>
          <w:szCs w:val="20"/>
          <w:lang w:val="es-ES" w:eastAsia="es-UY" w:bidi="ar-SA"/>
        </w:rPr>
        <w:t>Presentar propuesta de desarrollo de una librería JavaScript o Java, que dado una cadena de texto o un conjunto nominado de cadenas de textos que contienen una dirección, determine los componentes de una forma canónica permitida y genere un objeto de tipo forma canónica, con el cual se pueda consultar, ingresar o editar una dirección.</w:t>
      </w:r>
    </w:p>
    <w:p w:rsidR="00B84231" w:rsidRDefault="00106FD3" w:rsidP="00106FD3">
      <w:pPr>
        <w:pStyle w:val="Prrafodelista"/>
        <w:shd w:val="clear" w:color="auto" w:fill="F2DBDB" w:themeFill="accent2" w:themeFillTint="33"/>
        <w:suppressAutoHyphens/>
        <w:autoSpaceDE w:val="0"/>
        <w:autoSpaceDN w:val="0"/>
        <w:adjustRightInd w:val="0"/>
        <w:spacing w:before="120"/>
        <w:ind w:left="1134"/>
        <w:contextualSpacing w:val="0"/>
        <w:textAlignment w:val="baseline"/>
        <w:rPr>
          <w:rFonts w:eastAsia="Times New Roman" w:cs="Times New Roman"/>
          <w:kern w:val="1"/>
          <w:szCs w:val="20"/>
          <w:lang w:val="es-ES" w:eastAsia="es-UY" w:bidi="ar-SA"/>
        </w:rPr>
      </w:pPr>
      <w:r w:rsidRPr="00106FD3">
        <w:rPr>
          <w:rFonts w:eastAsia="Times New Roman" w:cs="Times New Roman"/>
          <w:kern w:val="1"/>
          <w:szCs w:val="20"/>
          <w:u w:val="single"/>
          <w:lang w:val="es-ES" w:eastAsia="es-UY" w:bidi="ar-SA"/>
        </w:rPr>
        <w:t>Importante</w:t>
      </w:r>
      <w:r>
        <w:rPr>
          <w:rFonts w:eastAsia="Times New Roman" w:cs="Times New Roman"/>
          <w:kern w:val="1"/>
          <w:szCs w:val="20"/>
          <w:lang w:val="es-ES" w:eastAsia="es-UY" w:bidi="ar-SA"/>
        </w:rPr>
        <w:t xml:space="preserve">: </w:t>
      </w:r>
      <w:r w:rsidR="00B84231" w:rsidRPr="00B84231">
        <w:rPr>
          <w:rFonts w:eastAsia="Times New Roman" w:cs="Times New Roman"/>
          <w:kern w:val="1"/>
          <w:szCs w:val="20"/>
          <w:lang w:val="es-ES" w:eastAsia="es-UY" w:bidi="ar-SA"/>
        </w:rPr>
        <w:t>Se plantea ésta necesidad porque la mayoría de los Organismos Públicos almacenan direcciones en cadenas de texto de largo variable y contenido divergente, y al momento de interoperar con el SuDir se enfrentarán a éste tema de usabilidad.</w:t>
      </w:r>
    </w:p>
    <w:p w:rsidR="008C19BF" w:rsidRPr="00C51753" w:rsidRDefault="008C19BF" w:rsidP="005A3E6D">
      <w:pPr>
        <w:pStyle w:val="Prrafodelista"/>
        <w:numPr>
          <w:ilvl w:val="0"/>
          <w:numId w:val="11"/>
        </w:numPr>
        <w:suppressAutoHyphens/>
        <w:autoSpaceDE w:val="0"/>
        <w:autoSpaceDN w:val="0"/>
        <w:adjustRightInd w:val="0"/>
        <w:spacing w:before="240" w:after="113"/>
        <w:ind w:left="714" w:hanging="357"/>
        <w:contextualSpacing w:val="0"/>
        <w:textAlignment w:val="baseline"/>
        <w:rPr>
          <w:rFonts w:eastAsia="Times New Roman" w:cs="Times New Roman"/>
          <w:kern w:val="1"/>
          <w:szCs w:val="20"/>
          <w:lang w:val="es-ES" w:eastAsia="es-UY" w:bidi="ar-SA"/>
        </w:rPr>
      </w:pPr>
      <w:r>
        <w:rPr>
          <w:rFonts w:eastAsia="Times New Roman" w:cs="Arial"/>
          <w:b/>
          <w:color w:val="1C1C1C"/>
          <w:kern w:val="1"/>
          <w:lang w:val="es-ES" w:eastAsia="es-UY" w:bidi="ar-SA"/>
        </w:rPr>
        <w:t>Requerimientos Técnicos</w:t>
      </w:r>
    </w:p>
    <w:p w:rsidR="008C19BF" w:rsidRPr="009C59DE" w:rsidRDefault="008C19BF" w:rsidP="008C19BF">
      <w:pPr>
        <w:ind w:left="709"/>
        <w:rPr>
          <w:rFonts w:eastAsia="Times New Roman" w:cs="Times New Roman"/>
          <w:kern w:val="1"/>
          <w:szCs w:val="20"/>
          <w:lang w:val="es-ES" w:eastAsia="es-UY" w:bidi="ar-SA"/>
        </w:rPr>
      </w:pPr>
      <w:r w:rsidRPr="009C59DE">
        <w:rPr>
          <w:rFonts w:eastAsia="Times New Roman"/>
          <w:kern w:val="1"/>
          <w:lang w:val="es-ES" w:eastAsia="es-UY" w:bidi="ar-SA"/>
        </w:rPr>
        <w:t>La infraestructura tecnológica para los ambientes de prueba y producción, tanto de servidores como equipamiento de oficina, será provista por Presidencia de la República.</w:t>
      </w:r>
    </w:p>
    <w:p w:rsidR="008C19BF" w:rsidRPr="009C59DE" w:rsidRDefault="008C19BF" w:rsidP="008C19BF">
      <w:pPr>
        <w:ind w:left="709"/>
        <w:rPr>
          <w:rFonts w:eastAsia="Times New Roman" w:cs="Times New Roman"/>
          <w:kern w:val="1"/>
          <w:szCs w:val="20"/>
          <w:lang w:val="es-ES" w:eastAsia="es-UY" w:bidi="ar-SA"/>
        </w:rPr>
      </w:pPr>
      <w:r w:rsidRPr="009C59DE">
        <w:rPr>
          <w:rFonts w:eastAsia="Times New Roman"/>
          <w:kern w:val="1"/>
          <w:lang w:val="es-ES" w:eastAsia="es-UY" w:bidi="ar-SA"/>
        </w:rPr>
        <w:t>Para lo que refiera a la infraestructura tecnológica de los ambientes de desarrollo deberá ser provista por la empresa adjudicataria, incluyendo el licenciamiento de las herramientas que se necesiten.</w:t>
      </w:r>
    </w:p>
    <w:p w:rsidR="008C19BF" w:rsidRPr="009C59DE" w:rsidRDefault="008C19BF" w:rsidP="008C19BF">
      <w:pPr>
        <w:numPr>
          <w:ilvl w:val="1"/>
          <w:numId w:val="12"/>
        </w:numPr>
        <w:suppressAutoHyphens/>
        <w:autoSpaceDE w:val="0"/>
        <w:autoSpaceDN w:val="0"/>
        <w:adjustRightInd w:val="0"/>
        <w:spacing w:after="113"/>
        <w:textAlignment w:val="baseline"/>
        <w:rPr>
          <w:rFonts w:eastAsia="Times New Roman" w:cs="Times New Roman"/>
          <w:kern w:val="1"/>
          <w:szCs w:val="20"/>
          <w:lang w:val="es-ES" w:eastAsia="es-UY" w:bidi="ar-SA"/>
        </w:rPr>
      </w:pPr>
      <w:r w:rsidRPr="009C59DE">
        <w:rPr>
          <w:rFonts w:eastAsia="Times New Roman" w:cs="Arial"/>
          <w:b/>
          <w:color w:val="1C1C1C"/>
          <w:kern w:val="1"/>
          <w:lang w:val="es-ES" w:eastAsia="es-UY" w:bidi="ar-SA"/>
        </w:rPr>
        <w:t>De tecnologías</w:t>
      </w:r>
    </w:p>
    <w:p w:rsidR="008C19BF" w:rsidRPr="009C59DE" w:rsidRDefault="008C19BF" w:rsidP="008C19BF">
      <w:pPr>
        <w:numPr>
          <w:ilvl w:val="2"/>
          <w:numId w:val="12"/>
        </w:numPr>
        <w:suppressAutoHyphens/>
        <w:autoSpaceDE w:val="0"/>
        <w:autoSpaceDN w:val="0"/>
        <w:adjustRightInd w:val="0"/>
        <w:spacing w:after="113"/>
        <w:textAlignment w:val="baseline"/>
        <w:rPr>
          <w:rFonts w:eastAsia="Times New Roman" w:cs="Times New Roman"/>
          <w:kern w:val="1"/>
          <w:szCs w:val="20"/>
          <w:lang w:val="es-ES" w:eastAsia="es-UY" w:bidi="ar-SA"/>
        </w:rPr>
      </w:pPr>
      <w:r w:rsidRPr="009C59DE">
        <w:rPr>
          <w:rFonts w:eastAsia="Times New Roman" w:cs="Arial"/>
          <w:b/>
          <w:bCs/>
          <w:color w:val="1C1C1C"/>
          <w:spacing w:val="-3"/>
          <w:kern w:val="1"/>
          <w:lang w:val="es-ES" w:eastAsia="es-UY" w:bidi="ar-SA"/>
        </w:rPr>
        <w:t>Geoportal</w:t>
      </w:r>
      <w:r w:rsidRPr="009C59DE">
        <w:rPr>
          <w:rFonts w:eastAsia="Times New Roman" w:cs="Arial"/>
          <w:color w:val="1C1C1C"/>
          <w:spacing w:val="-3"/>
          <w:kern w:val="1"/>
          <w:lang w:val="es-ES" w:eastAsia="es-UY" w:bidi="ar-SA"/>
        </w:rPr>
        <w:t xml:space="preserve">: </w:t>
      </w:r>
      <w:r w:rsidRPr="00C00523">
        <w:rPr>
          <w:rFonts w:eastAsia="Times New Roman" w:cs="Arial"/>
          <w:color w:val="1C1C1C"/>
          <w:spacing w:val="-3"/>
          <w:kern w:val="1"/>
          <w:lang w:val="es-ES" w:eastAsia="es-UY" w:bidi="ar-SA"/>
        </w:rPr>
        <w:t xml:space="preserve">Sistema utilizado por IDE como plataforma tecnológica de infraestructura de datos espaciales y del sistema de información geográfica corporativo en software libre para el Estado uruguayo. Se trata de la plataforma “gvSIG Online” que refiere a una aplicación web basada en Python-Django que se ejecuta como servicio de SystemD a través del </w:t>
      </w:r>
      <w:r w:rsidRPr="00C00523">
        <w:rPr>
          <w:rFonts w:eastAsia="Times New Roman" w:cs="Arial"/>
          <w:color w:val="1C1C1C"/>
          <w:spacing w:val="-3"/>
          <w:kern w:val="1"/>
          <w:lang w:val="es-ES" w:eastAsia="es-UY" w:bidi="ar-SA"/>
        </w:rPr>
        <w:lastRenderedPageBreak/>
        <w:t>software uWSGI, desarrollado por la Asociación gvSIG (http://www.gvsig.com/) e instalado en la modalidad On-premise.</w:t>
      </w:r>
      <w:r w:rsidRPr="009C59DE">
        <w:rPr>
          <w:rFonts w:eastAsia="Times New Roman" w:cs="Arial"/>
          <w:color w:val="1C1C1C"/>
          <w:spacing w:val="-3"/>
          <w:kern w:val="1"/>
          <w:lang w:val="es-ES" w:eastAsia="es-UY" w:bidi="ar-SA"/>
        </w:rPr>
        <w:t>.</w:t>
      </w:r>
    </w:p>
    <w:p w:rsidR="008C19BF" w:rsidRPr="009C59DE" w:rsidRDefault="008C19BF" w:rsidP="008C19BF">
      <w:pPr>
        <w:numPr>
          <w:ilvl w:val="2"/>
          <w:numId w:val="12"/>
        </w:numPr>
        <w:suppressAutoHyphens/>
        <w:autoSpaceDE w:val="0"/>
        <w:autoSpaceDN w:val="0"/>
        <w:adjustRightInd w:val="0"/>
        <w:spacing w:after="113"/>
        <w:textAlignment w:val="baseline"/>
        <w:rPr>
          <w:rFonts w:eastAsia="Times New Roman" w:cs="Times New Roman"/>
          <w:kern w:val="1"/>
          <w:szCs w:val="20"/>
          <w:lang w:val="es-ES" w:eastAsia="es-UY" w:bidi="ar-SA"/>
        </w:rPr>
      </w:pPr>
      <w:r w:rsidRPr="009C59DE">
        <w:rPr>
          <w:rFonts w:eastAsia="Times New Roman" w:cs="Arial"/>
          <w:b/>
          <w:bCs/>
          <w:color w:val="1C1C1C"/>
          <w:spacing w:val="-3"/>
          <w:kern w:val="1"/>
          <w:lang w:val="es-ES" w:eastAsia="es-UY" w:bidi="ar-SA"/>
        </w:rPr>
        <w:t>Mapas-vectoriales</w:t>
      </w:r>
      <w:r w:rsidRPr="009C59DE">
        <w:rPr>
          <w:rFonts w:eastAsia="Times New Roman" w:cs="Arial"/>
          <w:color w:val="1C1C1C"/>
          <w:spacing w:val="-3"/>
          <w:kern w:val="1"/>
          <w:lang w:val="es-ES" w:eastAsia="es-UY" w:bidi="ar-SA"/>
        </w:rPr>
        <w:t>: componente encargado de servir los mapas de fuentes de datos vectoriales (WMS y WMTS) y los servicios de objetos geográficos (WFS). Se emplea el software Geoserver y Geowebcache que se ejecutan en el contenendor de Servlets Tomcat.</w:t>
      </w:r>
    </w:p>
    <w:p w:rsidR="008C19BF" w:rsidRPr="009C59DE" w:rsidRDefault="008C19BF" w:rsidP="008C19BF">
      <w:pPr>
        <w:numPr>
          <w:ilvl w:val="2"/>
          <w:numId w:val="12"/>
        </w:numPr>
        <w:suppressAutoHyphens/>
        <w:autoSpaceDE w:val="0"/>
        <w:autoSpaceDN w:val="0"/>
        <w:adjustRightInd w:val="0"/>
        <w:spacing w:after="113"/>
        <w:textAlignment w:val="baseline"/>
        <w:rPr>
          <w:rFonts w:eastAsia="Times New Roman" w:cs="Times New Roman"/>
          <w:kern w:val="1"/>
          <w:szCs w:val="20"/>
          <w:lang w:val="es-ES" w:eastAsia="es-UY" w:bidi="ar-SA"/>
        </w:rPr>
      </w:pPr>
      <w:r w:rsidRPr="009C59DE">
        <w:rPr>
          <w:rFonts w:eastAsia="Times New Roman" w:cs="Arial"/>
          <w:b/>
          <w:bCs/>
          <w:color w:val="1C1C1C"/>
          <w:spacing w:val="-3"/>
          <w:kern w:val="1"/>
          <w:lang w:val="es-ES" w:eastAsia="es-UY" w:bidi="ar-SA"/>
        </w:rPr>
        <w:t>Mapas-raster:</w:t>
      </w:r>
      <w:r w:rsidRPr="009C59DE">
        <w:rPr>
          <w:rFonts w:eastAsia="Times New Roman" w:cs="Arial"/>
          <w:color w:val="1C1C1C"/>
          <w:spacing w:val="-3"/>
          <w:kern w:val="1"/>
          <w:lang w:val="es-ES" w:eastAsia="es-UY" w:bidi="ar-SA"/>
        </w:rPr>
        <w:t xml:space="preserve"> componente encargado de servir mapas de fuentes de datos raster (WMS y WMTS) mediante Geoserver y Geowecache. También se serve el MDT (para 3D) y las ortofotos a través del software Mapserver.</w:t>
      </w:r>
    </w:p>
    <w:p w:rsidR="008C19BF" w:rsidRPr="009C59DE" w:rsidRDefault="008C19BF" w:rsidP="008C19BF">
      <w:pPr>
        <w:numPr>
          <w:ilvl w:val="2"/>
          <w:numId w:val="12"/>
        </w:numPr>
        <w:suppressAutoHyphens/>
        <w:autoSpaceDE w:val="0"/>
        <w:autoSpaceDN w:val="0"/>
        <w:adjustRightInd w:val="0"/>
        <w:spacing w:after="113"/>
        <w:textAlignment w:val="baseline"/>
        <w:rPr>
          <w:rFonts w:eastAsia="Times New Roman" w:cs="Times New Roman"/>
          <w:kern w:val="1"/>
          <w:szCs w:val="20"/>
          <w:lang w:val="es-ES" w:eastAsia="es-UY" w:bidi="ar-SA"/>
        </w:rPr>
      </w:pPr>
      <w:r w:rsidRPr="009C59DE">
        <w:rPr>
          <w:rFonts w:eastAsia="Times New Roman" w:cs="Arial"/>
          <w:b/>
          <w:bCs/>
          <w:color w:val="1C1C1C"/>
          <w:spacing w:val="-3"/>
          <w:kern w:val="1"/>
          <w:lang w:val="es-ES" w:eastAsia="es-UY" w:bidi="ar-SA"/>
        </w:rPr>
        <w:t xml:space="preserve">Printer: </w:t>
      </w:r>
      <w:r w:rsidRPr="009C59DE">
        <w:rPr>
          <w:rFonts w:eastAsia="Times New Roman" w:cs="Arial"/>
          <w:color w:val="1C1C1C"/>
          <w:spacing w:val="-3"/>
          <w:kern w:val="1"/>
          <w:lang w:val="es-ES" w:eastAsia="es-UY" w:bidi="ar-SA"/>
        </w:rPr>
        <w:t>componente con el software Mapfish encargado de generar los PDF para imprimir.</w:t>
      </w:r>
    </w:p>
    <w:p w:rsidR="008C19BF" w:rsidRPr="009C59DE" w:rsidRDefault="008C19BF" w:rsidP="008C19BF">
      <w:pPr>
        <w:numPr>
          <w:ilvl w:val="2"/>
          <w:numId w:val="12"/>
        </w:numPr>
        <w:suppressAutoHyphens/>
        <w:autoSpaceDE w:val="0"/>
        <w:autoSpaceDN w:val="0"/>
        <w:adjustRightInd w:val="0"/>
        <w:spacing w:after="113"/>
        <w:textAlignment w:val="baseline"/>
        <w:rPr>
          <w:rFonts w:eastAsia="Times New Roman" w:cs="Times New Roman"/>
          <w:kern w:val="1"/>
          <w:szCs w:val="20"/>
          <w:lang w:val="es-ES" w:eastAsia="es-UY" w:bidi="ar-SA"/>
        </w:rPr>
      </w:pPr>
      <w:r w:rsidRPr="009C59DE">
        <w:rPr>
          <w:rFonts w:eastAsia="Times New Roman" w:cs="Arial"/>
          <w:b/>
          <w:bCs/>
          <w:color w:val="1C1C1C"/>
          <w:spacing w:val="-3"/>
          <w:kern w:val="1"/>
          <w:lang w:val="es-ES" w:eastAsia="es-UY" w:bidi="ar-SA"/>
        </w:rPr>
        <w:t>Catalogo:</w:t>
      </w:r>
      <w:r w:rsidRPr="009C59DE">
        <w:rPr>
          <w:rFonts w:eastAsia="Times New Roman" w:cs="Arial"/>
          <w:color w:val="1C1C1C"/>
          <w:spacing w:val="-3"/>
          <w:kern w:val="1"/>
          <w:lang w:val="es-ES" w:eastAsia="es-UY" w:bidi="ar-SA"/>
        </w:rPr>
        <w:t xml:space="preserve"> componente con el servidor de catálogo encargado de servir los metadatos a través del estándar de catálogo CSW.</w:t>
      </w:r>
    </w:p>
    <w:p w:rsidR="008C19BF" w:rsidRPr="009C59DE" w:rsidRDefault="008C19BF" w:rsidP="008C19BF">
      <w:pPr>
        <w:numPr>
          <w:ilvl w:val="2"/>
          <w:numId w:val="12"/>
        </w:numPr>
        <w:suppressAutoHyphens/>
        <w:autoSpaceDE w:val="0"/>
        <w:autoSpaceDN w:val="0"/>
        <w:adjustRightInd w:val="0"/>
        <w:spacing w:after="113"/>
        <w:textAlignment w:val="baseline"/>
        <w:rPr>
          <w:rFonts w:eastAsia="Times New Roman" w:cs="Times New Roman"/>
          <w:kern w:val="1"/>
          <w:szCs w:val="20"/>
          <w:lang w:val="es-ES" w:eastAsia="es-UY" w:bidi="ar-SA"/>
        </w:rPr>
      </w:pPr>
      <w:r w:rsidRPr="009C59DE">
        <w:rPr>
          <w:rFonts w:eastAsia="Times New Roman" w:cs="Arial"/>
          <w:b/>
          <w:bCs/>
          <w:color w:val="1C1C1C"/>
          <w:spacing w:val="-3"/>
          <w:kern w:val="1"/>
          <w:lang w:val="es-ES" w:eastAsia="es-UY" w:bidi="ar-SA"/>
        </w:rPr>
        <w:t>BBDD:</w:t>
      </w:r>
      <w:r w:rsidRPr="009C59DE">
        <w:rPr>
          <w:rFonts w:eastAsia="Times New Roman" w:cs="Arial"/>
          <w:color w:val="1C1C1C"/>
          <w:spacing w:val="-3"/>
          <w:kern w:val="1"/>
          <w:lang w:val="es-ES" w:eastAsia="es-UY" w:bidi="ar-SA"/>
        </w:rPr>
        <w:t xml:space="preserve"> base de datos geoespacial PostgreSQL/Postgis</w:t>
      </w:r>
    </w:p>
    <w:p w:rsidR="008C19BF" w:rsidRPr="009C59DE" w:rsidRDefault="008C19BF" w:rsidP="008C19BF">
      <w:pPr>
        <w:numPr>
          <w:ilvl w:val="2"/>
          <w:numId w:val="12"/>
        </w:numPr>
        <w:suppressAutoHyphens/>
        <w:autoSpaceDE w:val="0"/>
        <w:autoSpaceDN w:val="0"/>
        <w:adjustRightInd w:val="0"/>
        <w:spacing w:after="113"/>
        <w:textAlignment w:val="baseline"/>
        <w:rPr>
          <w:rFonts w:eastAsia="Times New Roman" w:cs="Times New Roman"/>
          <w:kern w:val="1"/>
          <w:szCs w:val="20"/>
          <w:lang w:val="es-ES" w:eastAsia="es-UY" w:bidi="ar-SA"/>
        </w:rPr>
      </w:pPr>
      <w:r w:rsidRPr="009C59DE">
        <w:rPr>
          <w:rFonts w:eastAsia="Times New Roman" w:cs="Arial"/>
          <w:b/>
          <w:bCs/>
          <w:color w:val="1C1C1C"/>
          <w:spacing w:val="-3"/>
          <w:kern w:val="1"/>
          <w:lang w:val="es-ES" w:eastAsia="es-UY" w:bidi="ar-SA"/>
        </w:rPr>
        <w:t>FileSystem:</w:t>
      </w:r>
      <w:r w:rsidRPr="009C59DE">
        <w:rPr>
          <w:rFonts w:eastAsia="Times New Roman" w:cs="Arial"/>
          <w:color w:val="1C1C1C"/>
          <w:spacing w:val="-3"/>
          <w:kern w:val="1"/>
          <w:lang w:val="es-ES" w:eastAsia="es-UY" w:bidi="ar-SA"/>
        </w:rPr>
        <w:t xml:space="preserve"> componente que serve de sistema de archivos compartidos para el cluster, típicamente con acceso NFS. También ofrece el acceso a imágenes y recursos para descarga.</w:t>
      </w:r>
    </w:p>
    <w:p w:rsidR="008C19BF" w:rsidRPr="009C59DE" w:rsidRDefault="008C19BF" w:rsidP="008C19BF">
      <w:pPr>
        <w:numPr>
          <w:ilvl w:val="2"/>
          <w:numId w:val="12"/>
        </w:numPr>
        <w:suppressAutoHyphens/>
        <w:autoSpaceDE w:val="0"/>
        <w:autoSpaceDN w:val="0"/>
        <w:adjustRightInd w:val="0"/>
        <w:spacing w:after="113"/>
        <w:textAlignment w:val="baseline"/>
        <w:rPr>
          <w:rFonts w:eastAsia="Times New Roman" w:cs="Times New Roman"/>
          <w:kern w:val="1"/>
          <w:szCs w:val="20"/>
          <w:lang w:val="es-ES" w:eastAsia="es-UY" w:bidi="ar-SA"/>
        </w:rPr>
      </w:pPr>
      <w:r w:rsidRPr="009C59DE">
        <w:rPr>
          <w:rFonts w:eastAsia="Times New Roman" w:cs="Arial"/>
          <w:b/>
          <w:bCs/>
          <w:color w:val="1C1C1C"/>
          <w:spacing w:val="-3"/>
          <w:kern w:val="1"/>
          <w:lang w:val="es-ES" w:eastAsia="es-UY" w:bidi="ar-SA"/>
        </w:rPr>
        <w:t>Clientes:</w:t>
      </w:r>
      <w:r w:rsidRPr="009C59DE">
        <w:rPr>
          <w:rFonts w:eastAsia="Times New Roman" w:cs="Arial"/>
          <w:color w:val="1C1C1C"/>
          <w:spacing w:val="-3"/>
          <w:kern w:val="1"/>
          <w:lang w:val="es-ES" w:eastAsia="es-UY" w:bidi="ar-SA"/>
        </w:rPr>
        <w:t xml:space="preserve"> Navegadores Mozilla Firefox o Google Chrome.</w:t>
      </w:r>
    </w:p>
    <w:p w:rsidR="008C19BF" w:rsidRPr="00D6654A" w:rsidRDefault="008C19BF" w:rsidP="008C19BF">
      <w:pPr>
        <w:numPr>
          <w:ilvl w:val="2"/>
          <w:numId w:val="12"/>
        </w:numPr>
        <w:suppressAutoHyphens/>
        <w:autoSpaceDE w:val="0"/>
        <w:autoSpaceDN w:val="0"/>
        <w:adjustRightInd w:val="0"/>
        <w:spacing w:after="113"/>
        <w:textAlignment w:val="baseline"/>
        <w:rPr>
          <w:rFonts w:eastAsia="Times New Roman" w:cs="Times New Roman"/>
          <w:kern w:val="1"/>
          <w:szCs w:val="20"/>
          <w:lang w:val="es-ES" w:eastAsia="es-UY" w:bidi="ar-SA"/>
        </w:rPr>
      </w:pPr>
      <w:r w:rsidRPr="009C59DE">
        <w:rPr>
          <w:rFonts w:eastAsia="Times New Roman" w:cs="Arial"/>
          <w:b/>
          <w:bCs/>
          <w:color w:val="1C1C1C"/>
          <w:spacing w:val="-3"/>
          <w:kern w:val="1"/>
          <w:lang w:val="es-ES" w:eastAsia="es-UY" w:bidi="ar-SA"/>
        </w:rPr>
        <w:t xml:space="preserve">Herramienta de gestión: </w:t>
      </w:r>
      <w:r w:rsidRPr="009C59DE">
        <w:rPr>
          <w:rFonts w:eastAsia="Times New Roman" w:cs="Arial"/>
          <w:color w:val="1C1C1C"/>
          <w:spacing w:val="-3"/>
          <w:kern w:val="1"/>
          <w:lang w:val="es-ES" w:eastAsia="es-UY" w:bidi="ar-SA"/>
        </w:rPr>
        <w:t>Redmine</w:t>
      </w:r>
    </w:p>
    <w:p w:rsidR="009C59DE" w:rsidRPr="009C59DE" w:rsidRDefault="009C59DE" w:rsidP="005A3E6D">
      <w:pPr>
        <w:numPr>
          <w:ilvl w:val="1"/>
          <w:numId w:val="12"/>
        </w:numPr>
        <w:suppressAutoHyphens/>
        <w:autoSpaceDE w:val="0"/>
        <w:autoSpaceDN w:val="0"/>
        <w:adjustRightInd w:val="0"/>
        <w:spacing w:before="240" w:after="113"/>
        <w:ind w:left="1077" w:hanging="357"/>
        <w:textAlignment w:val="baseline"/>
        <w:rPr>
          <w:rFonts w:eastAsia="Times New Roman" w:cs="Times New Roman"/>
          <w:kern w:val="1"/>
          <w:szCs w:val="20"/>
          <w:lang w:val="es-ES" w:eastAsia="es-UY" w:bidi="ar-SA"/>
        </w:rPr>
      </w:pPr>
      <w:r w:rsidRPr="009C59DE">
        <w:rPr>
          <w:rFonts w:eastAsia="Times New Roman" w:cs="Arial"/>
          <w:b/>
          <w:bCs/>
          <w:color w:val="1C1C1C"/>
          <w:kern w:val="1"/>
          <w:lang w:val="es-ES" w:eastAsia="es-UY" w:bidi="ar-SA"/>
        </w:rPr>
        <w:t>De Seguridad</w:t>
      </w:r>
    </w:p>
    <w:p w:rsidR="009C59DE" w:rsidRPr="009C59DE" w:rsidRDefault="009C59DE" w:rsidP="005B0758">
      <w:pPr>
        <w:ind w:left="1134"/>
        <w:rPr>
          <w:rFonts w:eastAsia="Times New Roman" w:cs="Times New Roman"/>
          <w:kern w:val="1"/>
          <w:szCs w:val="20"/>
          <w:lang w:val="es-ES" w:eastAsia="es-UY" w:bidi="ar-SA"/>
        </w:rPr>
      </w:pPr>
      <w:r w:rsidRPr="009C59DE">
        <w:rPr>
          <w:rFonts w:eastAsia="Times New Roman"/>
          <w:kern w:val="1"/>
          <w:lang w:val="es-ES" w:eastAsia="es-UY" w:bidi="ar-SA"/>
        </w:rPr>
        <w:t>Se deberán contemplar los temas de seguridad al momento de exponer datos, tanto para internet como en la intranet o REDuy; estos serán analizados en el momento de la instalación en Presidencia.</w:t>
      </w:r>
    </w:p>
    <w:p w:rsidR="009C59DE" w:rsidRPr="009C59DE" w:rsidRDefault="009C59DE" w:rsidP="005B0758">
      <w:pPr>
        <w:ind w:left="1134"/>
        <w:rPr>
          <w:rFonts w:eastAsia="Times New Roman" w:cs="Times New Roman"/>
          <w:kern w:val="1"/>
          <w:szCs w:val="20"/>
          <w:lang w:val="es-ES" w:eastAsia="es-UY" w:bidi="ar-SA"/>
        </w:rPr>
      </w:pPr>
      <w:r w:rsidRPr="009C59DE">
        <w:rPr>
          <w:rFonts w:eastAsia="Times New Roman"/>
          <w:kern w:val="1"/>
          <w:lang w:val="es-ES" w:eastAsia="es-UY" w:bidi="ar-SA"/>
        </w:rPr>
        <w:t>El sistema deberá cumplir con las políticas de seguridad de cada área tanto a nivel de funcionalidades como de protección de la información.</w:t>
      </w:r>
    </w:p>
    <w:p w:rsidR="009C59DE" w:rsidRPr="009C59DE" w:rsidRDefault="009C59DE" w:rsidP="005B0758">
      <w:pPr>
        <w:ind w:left="1134"/>
        <w:rPr>
          <w:rFonts w:eastAsia="Times New Roman" w:cs="Times New Roman"/>
          <w:kern w:val="1"/>
          <w:szCs w:val="20"/>
          <w:lang w:val="es-ES" w:eastAsia="es-UY" w:bidi="ar-SA"/>
        </w:rPr>
      </w:pPr>
      <w:r w:rsidRPr="009C59DE">
        <w:rPr>
          <w:rFonts w:eastAsia="Times New Roman"/>
          <w:kern w:val="1"/>
          <w:lang w:val="es-ES" w:eastAsia="es-UY" w:bidi="ar-SA"/>
        </w:rPr>
        <w:t xml:space="preserve">La aplicación debe cumplir con las buenas prácticas estipuladas en el top 10 de OWASP, disponible en </w:t>
      </w:r>
      <w:hyperlink r:id="rId18" w:history="1">
        <w:r w:rsidRPr="009C59DE">
          <w:rPr>
            <w:rFonts w:eastAsia="Times New Roman"/>
            <w:kern w:val="1"/>
            <w:u w:val="single"/>
            <w:lang w:val="es-ES" w:eastAsia="es-UY" w:bidi="ar-SA"/>
          </w:rPr>
          <w:t>https://www.owasp.org/</w:t>
        </w:r>
      </w:hyperlink>
      <w:r w:rsidRPr="009C59DE">
        <w:rPr>
          <w:rFonts w:eastAsia="Times New Roman"/>
          <w:kern w:val="1"/>
          <w:lang w:val="es-ES" w:eastAsia="es-UY" w:bidi="ar-SA"/>
        </w:rPr>
        <w:t>.</w:t>
      </w:r>
    </w:p>
    <w:p w:rsidR="009C59DE" w:rsidRPr="009C59DE" w:rsidRDefault="009C59DE" w:rsidP="005B0758">
      <w:pPr>
        <w:ind w:left="1134"/>
        <w:rPr>
          <w:rFonts w:eastAsia="Times New Roman" w:cs="Times New Roman"/>
          <w:kern w:val="1"/>
          <w:szCs w:val="20"/>
          <w:lang w:val="es-ES" w:eastAsia="es-UY" w:bidi="ar-SA"/>
        </w:rPr>
      </w:pPr>
      <w:r w:rsidRPr="009C59DE">
        <w:rPr>
          <w:rFonts w:eastAsia="Times New Roman"/>
          <w:kern w:val="1"/>
          <w:lang w:val="es-ES" w:eastAsia="es-UY" w:bidi="ar-SA"/>
        </w:rPr>
        <w:t>De acuerdo con los principios de seguridad de datos personales, al considerarse información sensible, se deben adoptar medidas de seguridad que garanticen la integridad, confidencialidad y disponibilidad de la base de datos. Los datos deberán ser almacenados de modo que permitan el ejercicio del derecho de acceso de su titular.</w:t>
      </w:r>
    </w:p>
    <w:p w:rsidR="009C59DE" w:rsidRPr="009C59DE" w:rsidRDefault="009C59DE" w:rsidP="005B0758">
      <w:pPr>
        <w:ind w:left="1134"/>
        <w:rPr>
          <w:rFonts w:eastAsia="Times New Roman" w:cs="Times New Roman"/>
          <w:kern w:val="1"/>
          <w:szCs w:val="20"/>
          <w:lang w:val="es-ES" w:eastAsia="es-UY" w:bidi="ar-SA"/>
        </w:rPr>
      </w:pPr>
      <w:r w:rsidRPr="009C59DE">
        <w:rPr>
          <w:rFonts w:eastAsia="Times New Roman"/>
          <w:kern w:val="1"/>
          <w:lang w:val="es-ES" w:eastAsia="es-UY" w:bidi="ar-SA"/>
        </w:rPr>
        <w:t>Se deberá considerar una estructura como se detalla a continuación:</w:t>
      </w:r>
    </w:p>
    <w:p w:rsidR="009C59DE" w:rsidRPr="005B0758" w:rsidRDefault="009C59DE" w:rsidP="00EB4675">
      <w:pPr>
        <w:pStyle w:val="Prrafodelista"/>
        <w:numPr>
          <w:ilvl w:val="0"/>
          <w:numId w:val="13"/>
        </w:numPr>
        <w:ind w:left="1701"/>
        <w:rPr>
          <w:rFonts w:eastAsia="Times New Roman" w:cs="Times New Roman"/>
          <w:kern w:val="1"/>
          <w:szCs w:val="20"/>
          <w:lang w:val="es-ES" w:eastAsia="es-UY" w:bidi="ar-SA"/>
        </w:rPr>
      </w:pPr>
      <w:r w:rsidRPr="005B0758">
        <w:rPr>
          <w:rFonts w:eastAsia="Times New Roman"/>
          <w:kern w:val="1"/>
          <w:lang w:val="es-ES" w:eastAsia="es-UY" w:bidi="ar-SA"/>
        </w:rPr>
        <w:t>Protocolo Seguro – HTTPS</w:t>
      </w:r>
    </w:p>
    <w:p w:rsidR="009C59DE" w:rsidRPr="005B0758" w:rsidRDefault="009C59DE" w:rsidP="00EB4675">
      <w:pPr>
        <w:pStyle w:val="Prrafodelista"/>
        <w:numPr>
          <w:ilvl w:val="0"/>
          <w:numId w:val="13"/>
        </w:numPr>
        <w:ind w:left="1701"/>
        <w:rPr>
          <w:rFonts w:eastAsia="Times New Roman" w:cs="Times New Roman"/>
          <w:kern w:val="1"/>
          <w:szCs w:val="20"/>
          <w:lang w:val="es-ES" w:eastAsia="es-UY" w:bidi="ar-SA"/>
        </w:rPr>
      </w:pPr>
      <w:r w:rsidRPr="005B0758">
        <w:rPr>
          <w:rFonts w:eastAsia="Times New Roman"/>
          <w:kern w:val="1"/>
          <w:lang w:val="es-ES" w:eastAsia="es-UY" w:bidi="ar-SA"/>
        </w:rPr>
        <w:t>Protocolo con cifrado SSL/TLS</w:t>
      </w:r>
    </w:p>
    <w:p w:rsidR="00846787" w:rsidRDefault="009C59DE" w:rsidP="00846787">
      <w:pPr>
        <w:ind w:left="1134"/>
        <w:rPr>
          <w:rFonts w:eastAsia="Times New Roman"/>
          <w:kern w:val="1"/>
          <w:lang w:val="es-ES" w:eastAsia="es-UY" w:bidi="ar-SA"/>
        </w:rPr>
      </w:pPr>
      <w:r w:rsidRPr="009C59DE">
        <w:rPr>
          <w:rFonts w:eastAsia="Times New Roman"/>
          <w:b/>
          <w:bCs/>
          <w:kern w:val="1"/>
          <w:u w:val="single"/>
          <w:lang w:val="es-ES" w:eastAsia="es-UY" w:bidi="ar-SA"/>
        </w:rPr>
        <w:t>WAF</w:t>
      </w:r>
      <w:r w:rsidRPr="009C59DE">
        <w:rPr>
          <w:rFonts w:eastAsia="Times New Roman"/>
          <w:b/>
          <w:bCs/>
          <w:kern w:val="1"/>
          <w:lang w:val="es-ES" w:eastAsia="es-UY" w:bidi="ar-SA"/>
        </w:rPr>
        <w:t xml:space="preserve">: </w:t>
      </w:r>
      <w:r w:rsidRPr="009C59DE">
        <w:rPr>
          <w:rFonts w:eastAsia="Times New Roman"/>
          <w:kern w:val="1"/>
          <w:lang w:val="es-ES" w:eastAsia="es-UY" w:bidi="ar-SA"/>
        </w:rPr>
        <w:t>considerar que, tanto en el ambiente de producción como en el ambiente de test, los servidores de Presidencia podrían tener instalado un WAF (Web Application Firewall por sus siglas en inglés), para filtrar posibles ataques a los servidores a través de la red. La aplicación deberá funcionar correctamente cuando ésta se encuentre publicando servicios a través de éste WAF, con las reglas de filtrado y en modalidad bloqueante. Si la aplicación no funcionase correctamente detrás del WAF, el proveedor deberá reprogramar la aplicación o el organismo proporcionará las excepciones a las reglas del WAF si lo considerase apropiado.</w:t>
      </w:r>
    </w:p>
    <w:p w:rsidR="00846787" w:rsidRPr="00846787" w:rsidRDefault="00846787" w:rsidP="00EB4675">
      <w:pPr>
        <w:pStyle w:val="Prrafodelista"/>
        <w:numPr>
          <w:ilvl w:val="0"/>
          <w:numId w:val="11"/>
        </w:numPr>
        <w:suppressAutoHyphens/>
        <w:autoSpaceDE w:val="0"/>
        <w:autoSpaceDN w:val="0"/>
        <w:adjustRightInd w:val="0"/>
        <w:spacing w:after="113"/>
        <w:ind w:left="714" w:hanging="357"/>
        <w:contextualSpacing w:val="0"/>
        <w:textAlignment w:val="baseline"/>
        <w:rPr>
          <w:rFonts w:eastAsia="Times New Roman" w:cs="Times New Roman"/>
          <w:kern w:val="1"/>
          <w:szCs w:val="20"/>
          <w:lang w:val="es-ES" w:eastAsia="es-UY" w:bidi="ar-SA"/>
        </w:rPr>
      </w:pPr>
      <w:r w:rsidRPr="009C59DE">
        <w:rPr>
          <w:rFonts w:eastAsia="Times New Roman" w:cs="Arial"/>
          <w:b/>
          <w:color w:val="1C1C1C"/>
          <w:kern w:val="1"/>
          <w:lang w:val="es-ES" w:eastAsia="es-UY" w:bidi="ar-SA"/>
        </w:rPr>
        <w:t>Perfiles de los Integrantes del equipo de trabaj</w:t>
      </w:r>
      <w:r>
        <w:rPr>
          <w:rFonts w:eastAsia="Times New Roman" w:cs="Arial"/>
          <w:b/>
          <w:color w:val="1C1C1C"/>
          <w:kern w:val="1"/>
          <w:lang w:val="es-ES" w:eastAsia="es-UY" w:bidi="ar-SA"/>
        </w:rPr>
        <w:t>o</w:t>
      </w:r>
    </w:p>
    <w:p w:rsidR="009C59DE" w:rsidRPr="009C59DE" w:rsidRDefault="009C59DE" w:rsidP="00846787">
      <w:pPr>
        <w:ind w:left="709"/>
        <w:rPr>
          <w:rFonts w:eastAsia="Times New Roman" w:cs="Times New Roman"/>
          <w:kern w:val="1"/>
          <w:szCs w:val="20"/>
          <w:lang w:val="es-ES" w:eastAsia="es-UY" w:bidi="ar-SA"/>
        </w:rPr>
      </w:pPr>
      <w:r w:rsidRPr="00A74053">
        <w:rPr>
          <w:rFonts w:eastAsia="Times New Roman"/>
          <w:kern w:val="1"/>
          <w:lang w:val="es-ES" w:eastAsia="es-UY" w:bidi="ar-SA"/>
        </w:rPr>
        <w:lastRenderedPageBreak/>
        <w:t>Los integrantes del equipo de trabajo deberán cumplir con los perfiles técnicos necesarios para el cumplimiento del objeto</w:t>
      </w:r>
      <w:r w:rsidR="00932483" w:rsidRPr="00A74053">
        <w:rPr>
          <w:rFonts w:eastAsia="Times New Roman"/>
          <w:kern w:val="1"/>
          <w:lang w:val="es-ES" w:eastAsia="es-UY" w:bidi="ar-SA"/>
        </w:rPr>
        <w:t xml:space="preserve">, debiendo tener conocimiento del know how de la plataforma existente del Sistema Único de Direcciones </w:t>
      </w:r>
      <w:r w:rsidR="002614B6" w:rsidRPr="00A74053">
        <w:rPr>
          <w:rFonts w:eastAsia="Times New Roman"/>
          <w:kern w:val="1"/>
          <w:lang w:val="es-ES" w:eastAsia="es-UY" w:bidi="ar-SA"/>
        </w:rPr>
        <w:t xml:space="preserve">de Uruguay </w:t>
      </w:r>
      <w:r w:rsidR="00932483" w:rsidRPr="00A74053">
        <w:rPr>
          <w:rFonts w:eastAsia="Times New Roman"/>
          <w:kern w:val="1"/>
          <w:lang w:val="es-ES" w:eastAsia="es-UY" w:bidi="ar-SA"/>
        </w:rPr>
        <w:t>para dar continuidad al proyecto e incorporar las mejoras que permitan su evolución</w:t>
      </w:r>
      <w:r w:rsidRPr="00A74053">
        <w:rPr>
          <w:rFonts w:eastAsia="Times New Roman"/>
          <w:kern w:val="1"/>
          <w:lang w:val="es-ES" w:eastAsia="es-UY" w:bidi="ar-SA"/>
        </w:rPr>
        <w:t>.</w:t>
      </w:r>
      <w:r w:rsidRPr="009C59DE">
        <w:rPr>
          <w:rFonts w:eastAsia="Times New Roman"/>
          <w:kern w:val="1"/>
          <w:lang w:val="es-ES" w:eastAsia="es-UY" w:bidi="ar-SA"/>
        </w:rPr>
        <w:t xml:space="preserve"> Se requiere incluir, como mínimo, 1 (uno) perfil Senior Profesional como programador en los lenguajes y plataforma de desarrollo. </w:t>
      </w:r>
    </w:p>
    <w:p w:rsidR="009C59DE" w:rsidRPr="009C59DE" w:rsidRDefault="009C59DE" w:rsidP="00846787">
      <w:pPr>
        <w:ind w:left="709"/>
        <w:rPr>
          <w:rFonts w:eastAsia="Times New Roman" w:cs="Times New Roman"/>
          <w:kern w:val="1"/>
          <w:szCs w:val="20"/>
          <w:lang w:val="es-ES" w:eastAsia="es-UY" w:bidi="ar-SA"/>
        </w:rPr>
      </w:pPr>
      <w:r w:rsidRPr="009C59DE">
        <w:rPr>
          <w:rFonts w:eastAsia="Times New Roman"/>
          <w:kern w:val="1"/>
          <w:lang w:val="es-ES" w:eastAsia="es-UY" w:bidi="ar-SA"/>
        </w:rPr>
        <w:t>Se requiere que los integrantes del equipo posean una experiencia mínima cuantificable de 3 (</w:t>
      </w:r>
      <w:r w:rsidR="00932483">
        <w:rPr>
          <w:rFonts w:eastAsia="Times New Roman"/>
          <w:kern w:val="1"/>
          <w:lang w:val="es-ES" w:eastAsia="es-UY" w:bidi="ar-SA"/>
        </w:rPr>
        <w:t>tres</w:t>
      </w:r>
      <w:r w:rsidRPr="009C59DE">
        <w:rPr>
          <w:rFonts w:eastAsia="Times New Roman"/>
          <w:kern w:val="1"/>
          <w:lang w:val="es-ES" w:eastAsia="es-UY" w:bidi="ar-SA"/>
        </w:rPr>
        <w:t xml:space="preserve">) años. </w:t>
      </w:r>
    </w:p>
    <w:p w:rsidR="00846787" w:rsidRDefault="009C59DE" w:rsidP="00846787">
      <w:pPr>
        <w:ind w:left="709"/>
        <w:rPr>
          <w:rFonts w:eastAsia="Times New Roman"/>
          <w:kern w:val="1"/>
          <w:lang w:val="es-ES" w:eastAsia="es-UY" w:bidi="ar-SA"/>
        </w:rPr>
      </w:pPr>
      <w:r w:rsidRPr="009C59DE">
        <w:rPr>
          <w:rFonts w:eastAsia="Times New Roman"/>
          <w:kern w:val="1"/>
          <w:lang w:val="es-ES" w:eastAsia="es-UY" w:bidi="ar-SA"/>
        </w:rPr>
        <w:t xml:space="preserve">Se deberá presentar los C.V. de los titulares con indicación del perfil que estará cubriendo. En caso de haber cambio de personal, deberá notificarse por escrito a Presidencia de la República, considerando que el nuevo integrante tenga un perfil equivalente o mayor del que sustituye. </w:t>
      </w:r>
    </w:p>
    <w:p w:rsidR="00846787" w:rsidRPr="00846787" w:rsidRDefault="00846787" w:rsidP="005A3E6D">
      <w:pPr>
        <w:pStyle w:val="Prrafodelista"/>
        <w:numPr>
          <w:ilvl w:val="0"/>
          <w:numId w:val="11"/>
        </w:numPr>
        <w:suppressAutoHyphens/>
        <w:autoSpaceDE w:val="0"/>
        <w:autoSpaceDN w:val="0"/>
        <w:adjustRightInd w:val="0"/>
        <w:spacing w:before="240" w:after="113"/>
        <w:ind w:left="714" w:hanging="357"/>
        <w:contextualSpacing w:val="0"/>
        <w:textAlignment w:val="baseline"/>
        <w:rPr>
          <w:rFonts w:eastAsia="Times New Roman" w:cs="Times New Roman"/>
          <w:kern w:val="1"/>
          <w:szCs w:val="20"/>
          <w:lang w:val="es-ES" w:eastAsia="es-UY" w:bidi="ar-SA"/>
        </w:rPr>
      </w:pPr>
      <w:r w:rsidRPr="009C59DE">
        <w:rPr>
          <w:rFonts w:eastAsia="Times New Roman" w:cs="Arial"/>
          <w:b/>
          <w:bCs/>
          <w:color w:val="1C1C1C"/>
          <w:kern w:val="1"/>
          <w:lang w:val="es-ES" w:eastAsia="es-UY" w:bidi="ar-SA"/>
        </w:rPr>
        <w:t>Modalidad de trabaj</w:t>
      </w:r>
      <w:r>
        <w:rPr>
          <w:rFonts w:eastAsia="Times New Roman" w:cs="Arial"/>
          <w:b/>
          <w:bCs/>
          <w:color w:val="1C1C1C"/>
          <w:kern w:val="1"/>
          <w:lang w:val="es-ES" w:eastAsia="es-UY" w:bidi="ar-SA"/>
        </w:rPr>
        <w:t>o</w:t>
      </w:r>
    </w:p>
    <w:p w:rsidR="009C59DE" w:rsidRPr="009C59DE" w:rsidRDefault="009C59DE" w:rsidP="00846787">
      <w:pPr>
        <w:ind w:left="709"/>
        <w:rPr>
          <w:rFonts w:eastAsia="Times New Roman" w:cs="Times New Roman"/>
          <w:kern w:val="1"/>
          <w:szCs w:val="20"/>
          <w:lang w:val="es-ES" w:eastAsia="es-UY" w:bidi="ar-SA"/>
        </w:rPr>
      </w:pPr>
      <w:r w:rsidRPr="009C59DE">
        <w:rPr>
          <w:rFonts w:eastAsia="Times New Roman"/>
          <w:kern w:val="1"/>
          <w:lang w:val="es-ES" w:eastAsia="es-UY" w:bidi="ar-SA"/>
        </w:rPr>
        <w:t>La modalidad d</w:t>
      </w:r>
      <w:r w:rsidR="00BA6298">
        <w:rPr>
          <w:rFonts w:eastAsia="Times New Roman"/>
          <w:kern w:val="1"/>
          <w:lang w:val="es-ES" w:eastAsia="es-UY" w:bidi="ar-SA"/>
        </w:rPr>
        <w:t>e trabajo de Presidencia de la R</w:t>
      </w:r>
      <w:r w:rsidRPr="009C59DE">
        <w:rPr>
          <w:rFonts w:eastAsia="Times New Roman"/>
          <w:kern w:val="1"/>
          <w:lang w:val="es-ES" w:eastAsia="es-UY" w:bidi="ar-SA"/>
        </w:rPr>
        <w:t>epública con el proveedor es “llave en mano” y será en base a pedidos específicos que se denominarán “entregables”. Los entregables se solicitarán al proveedor partiendo de las necesidades identificadas, pudiendo solicitarse más de uno en simultaneo.</w:t>
      </w:r>
    </w:p>
    <w:p w:rsidR="009C59DE" w:rsidRPr="009C59DE" w:rsidRDefault="009C59DE" w:rsidP="00846787">
      <w:pPr>
        <w:ind w:left="709"/>
        <w:rPr>
          <w:rFonts w:eastAsia="Times New Roman" w:cs="Times New Roman"/>
          <w:kern w:val="1"/>
          <w:szCs w:val="20"/>
          <w:lang w:val="es-ES" w:eastAsia="es-UY" w:bidi="ar-SA"/>
        </w:rPr>
      </w:pPr>
      <w:r w:rsidRPr="009C59DE">
        <w:rPr>
          <w:rFonts w:eastAsia="Times New Roman"/>
          <w:kern w:val="1"/>
          <w:lang w:val="es-ES" w:eastAsia="es-UY" w:bidi="ar-SA"/>
        </w:rPr>
        <w:t xml:space="preserve">El proceso inicia con la entrega de una solicitud de estimación del proyecto, que deberá ser presentada en un plazo no mayor a una semana para su análisis y aprobación. Esta propuesta queda recogida en los entregables </w:t>
      </w:r>
      <w:r w:rsidRPr="009C59DE">
        <w:rPr>
          <w:rFonts w:eastAsia="Times New Roman"/>
          <w:b/>
          <w:bCs/>
          <w:kern w:val="1"/>
          <w:lang w:val="es-ES" w:eastAsia="es-UY" w:bidi="ar-SA"/>
        </w:rPr>
        <w:t>“Documento del Plan de Trabajo”</w:t>
      </w:r>
      <w:r w:rsidRPr="009C59DE">
        <w:rPr>
          <w:rFonts w:eastAsia="Times New Roman"/>
          <w:kern w:val="1"/>
          <w:lang w:val="es-ES" w:eastAsia="es-UY" w:bidi="ar-SA"/>
        </w:rPr>
        <w:t xml:space="preserve"> que incluirá, como mínimo, la metodología de trabajo, el desglose de las tareas a desarrollar, el cronograma de entregables, la estimación del esfuerzo de cada hito, la estimación del esfuerzo total y la dedicación horaria por roles y en el </w:t>
      </w:r>
      <w:r w:rsidRPr="009C59DE">
        <w:rPr>
          <w:rFonts w:eastAsia="Times New Roman"/>
          <w:b/>
          <w:bCs/>
          <w:kern w:val="1"/>
          <w:lang w:val="es-ES" w:eastAsia="es-UY" w:bidi="ar-SA"/>
        </w:rPr>
        <w:t>“Documento de Análisis y Diseño”</w:t>
      </w:r>
      <w:r w:rsidRPr="009C59DE">
        <w:rPr>
          <w:rFonts w:eastAsia="Times New Roman"/>
          <w:kern w:val="1"/>
          <w:lang w:val="es-ES" w:eastAsia="es-UY" w:bidi="ar-SA"/>
        </w:rPr>
        <w:t xml:space="preserve"> que incluirá detalles del análisis funcional, con la descripción de la solución tecnológica para el cumplimiento de los requerimientos funcionales solicitados y además, la propuesta de diseño del sistema sin puntos únicos de fallo, la cual debe incluir consideraciones y estrategias para garantizar la alta disponibilidad de las funcionalidades  que se implementen.</w:t>
      </w:r>
    </w:p>
    <w:p w:rsidR="009C59DE" w:rsidRPr="009C59DE" w:rsidRDefault="009C59DE" w:rsidP="00846787">
      <w:pPr>
        <w:ind w:left="709"/>
        <w:rPr>
          <w:rFonts w:eastAsia="Times New Roman" w:cs="Times New Roman"/>
          <w:kern w:val="1"/>
          <w:szCs w:val="20"/>
          <w:lang w:val="es-ES" w:eastAsia="es-UY" w:bidi="ar-SA"/>
        </w:rPr>
      </w:pPr>
      <w:r w:rsidRPr="009C59DE">
        <w:rPr>
          <w:rFonts w:eastAsia="Times New Roman"/>
          <w:kern w:val="1"/>
          <w:lang w:val="es-ES" w:eastAsia="es-UY" w:bidi="ar-SA"/>
        </w:rPr>
        <w:t xml:space="preserve">Una vez completado el trabajo solicitado, el proveedor realizará la entrega de la </w:t>
      </w:r>
      <w:r w:rsidRPr="009C59DE">
        <w:rPr>
          <w:rFonts w:eastAsia="Times New Roman"/>
          <w:b/>
          <w:bCs/>
          <w:kern w:val="1"/>
          <w:lang w:val="es-ES" w:eastAsia="es-UY" w:bidi="ar-SA"/>
        </w:rPr>
        <w:t>Solución desarrollada</w:t>
      </w:r>
      <w:r w:rsidRPr="009C59DE">
        <w:rPr>
          <w:rFonts w:eastAsia="Times New Roman"/>
          <w:kern w:val="1"/>
          <w:lang w:val="es-ES" w:eastAsia="es-UY" w:bidi="ar-SA"/>
        </w:rPr>
        <w:t>.</w:t>
      </w:r>
    </w:p>
    <w:p w:rsidR="009C59DE" w:rsidRPr="009C59DE" w:rsidRDefault="009C59DE" w:rsidP="00846787">
      <w:pPr>
        <w:ind w:left="709"/>
        <w:rPr>
          <w:rFonts w:eastAsia="Times New Roman" w:cs="Times New Roman"/>
          <w:kern w:val="1"/>
          <w:szCs w:val="20"/>
          <w:lang w:val="es-ES" w:eastAsia="es-UY" w:bidi="ar-SA"/>
        </w:rPr>
      </w:pPr>
      <w:r w:rsidRPr="009C59DE">
        <w:rPr>
          <w:rFonts w:eastAsia="Times New Roman"/>
          <w:kern w:val="1"/>
          <w:lang w:val="es-ES" w:eastAsia="es-UY" w:bidi="ar-SA"/>
        </w:rPr>
        <w:t>Se requiere que a las soluciones implementadas se les realice un conjunto de pruebas que verifiquen su correcto funcionamiento. Toda la información al respecto quedará contenida en el entregable</w:t>
      </w:r>
      <w:r w:rsidRPr="009C59DE">
        <w:rPr>
          <w:rFonts w:eastAsia="Times New Roman"/>
          <w:b/>
          <w:bCs/>
          <w:kern w:val="1"/>
          <w:lang w:val="es-ES" w:eastAsia="es-UY" w:bidi="ar-SA"/>
        </w:rPr>
        <w:t xml:space="preserve"> Plan y Evidencias de Pruebas</w:t>
      </w:r>
      <w:r w:rsidRPr="009C59DE">
        <w:rPr>
          <w:rFonts w:eastAsia="Times New Roman"/>
          <w:kern w:val="1"/>
          <w:lang w:val="es-ES" w:eastAsia="es-UY" w:bidi="ar-SA"/>
        </w:rPr>
        <w:t>.</w:t>
      </w:r>
    </w:p>
    <w:p w:rsidR="009C59DE" w:rsidRPr="009C59DE" w:rsidRDefault="009C59DE" w:rsidP="00846787">
      <w:pPr>
        <w:ind w:left="709"/>
        <w:rPr>
          <w:rFonts w:eastAsia="Times New Roman" w:cs="Times New Roman"/>
          <w:kern w:val="1"/>
          <w:szCs w:val="20"/>
          <w:lang w:val="es-ES" w:eastAsia="es-UY" w:bidi="ar-SA"/>
        </w:rPr>
      </w:pPr>
      <w:r w:rsidRPr="009C59DE">
        <w:rPr>
          <w:rFonts w:eastAsia="Times New Roman"/>
          <w:kern w:val="1"/>
          <w:lang w:val="es-ES" w:eastAsia="es-UY" w:bidi="ar-SA"/>
        </w:rPr>
        <w:t xml:space="preserve">El proceso termina con la </w:t>
      </w:r>
      <w:r w:rsidRPr="009C59DE">
        <w:rPr>
          <w:rFonts w:eastAsia="Times New Roman"/>
          <w:b/>
          <w:bCs/>
          <w:kern w:val="1"/>
          <w:lang w:val="es-ES" w:eastAsia="es-UY" w:bidi="ar-SA"/>
        </w:rPr>
        <w:t>Transferencia de Conocimiento Técnico</w:t>
      </w:r>
      <w:r w:rsidRPr="009C59DE">
        <w:rPr>
          <w:rFonts w:eastAsia="Times New Roman"/>
          <w:kern w:val="1"/>
          <w:lang w:val="es-ES" w:eastAsia="es-UY" w:bidi="ar-SA"/>
        </w:rPr>
        <w:t xml:space="preserve"> del equipo de desarrollo del proveedor al área de Sistemas de Presidencia de la República y </w:t>
      </w:r>
      <w:r w:rsidRPr="009C59DE">
        <w:rPr>
          <w:rFonts w:eastAsia="Times New Roman"/>
          <w:b/>
          <w:bCs/>
          <w:kern w:val="1"/>
          <w:lang w:val="es-ES" w:eastAsia="es-UY" w:bidi="ar-SA"/>
        </w:rPr>
        <w:t>Transferencia de Conocimiento Funcional</w:t>
      </w:r>
      <w:r w:rsidRPr="009C59DE">
        <w:rPr>
          <w:rFonts w:eastAsia="Times New Roman"/>
          <w:kern w:val="1"/>
          <w:lang w:val="es-ES" w:eastAsia="es-UY" w:bidi="ar-SA"/>
        </w:rPr>
        <w:t xml:space="preserve"> a Infraestructura de Datos Espaciales (IDE) de Presidencia de la República, garantizando el posterior mantenimiento de las soluciones implantadas. </w:t>
      </w:r>
    </w:p>
    <w:p w:rsidR="009C59DE" w:rsidRPr="009C59DE" w:rsidRDefault="009C59DE" w:rsidP="00846787">
      <w:pPr>
        <w:ind w:left="709"/>
        <w:rPr>
          <w:rFonts w:eastAsia="Times New Roman" w:cs="Times New Roman"/>
          <w:kern w:val="1"/>
          <w:szCs w:val="20"/>
          <w:lang w:val="es-ES" w:eastAsia="es-UY" w:bidi="ar-SA"/>
        </w:rPr>
      </w:pPr>
      <w:r w:rsidRPr="009C59DE">
        <w:rPr>
          <w:rFonts w:eastAsia="Times New Roman"/>
          <w:kern w:val="1"/>
          <w:lang w:val="es-ES" w:eastAsia="es-UY" w:bidi="ar-SA"/>
        </w:rPr>
        <w:t>Para el intercambio de información del proceso descrito, así como para la gestión de incidentes de las etapas de prueba o relativos al período de la garantía, se utilizará la herramienta Redmine de Presidencia de la República.</w:t>
      </w:r>
    </w:p>
    <w:p w:rsidR="00846787" w:rsidRPr="00846787" w:rsidRDefault="00846787" w:rsidP="009065A7">
      <w:pPr>
        <w:pStyle w:val="Prrafodelista"/>
        <w:numPr>
          <w:ilvl w:val="0"/>
          <w:numId w:val="11"/>
        </w:numPr>
        <w:suppressAutoHyphens/>
        <w:autoSpaceDE w:val="0"/>
        <w:autoSpaceDN w:val="0"/>
        <w:adjustRightInd w:val="0"/>
        <w:spacing w:before="240" w:after="113"/>
        <w:ind w:left="714" w:hanging="357"/>
        <w:contextualSpacing w:val="0"/>
        <w:textAlignment w:val="baseline"/>
        <w:rPr>
          <w:rFonts w:eastAsia="Times New Roman" w:cs="Times New Roman"/>
          <w:kern w:val="1"/>
          <w:szCs w:val="20"/>
          <w:lang w:val="es-ES" w:eastAsia="es-UY" w:bidi="ar-SA"/>
        </w:rPr>
      </w:pPr>
      <w:r w:rsidRPr="009C59DE">
        <w:rPr>
          <w:rFonts w:eastAsia="Times New Roman" w:cs="Arial"/>
          <w:b/>
          <w:bCs/>
          <w:color w:val="1C1C1C"/>
          <w:kern w:val="1"/>
          <w:lang w:val="es-ES" w:eastAsia="es-UY" w:bidi="ar-SA"/>
        </w:rPr>
        <w:t>Organización y dimensionamiento del servici</w:t>
      </w:r>
      <w:r w:rsidR="00304389">
        <w:rPr>
          <w:rFonts w:eastAsia="Times New Roman" w:cs="Arial"/>
          <w:b/>
          <w:bCs/>
          <w:color w:val="1C1C1C"/>
          <w:kern w:val="1"/>
          <w:lang w:val="es-ES" w:eastAsia="es-UY" w:bidi="ar-SA"/>
        </w:rPr>
        <w:t>o</w:t>
      </w:r>
    </w:p>
    <w:p w:rsidR="009C59DE" w:rsidRPr="009C59DE" w:rsidRDefault="009C59DE" w:rsidP="00304389">
      <w:pPr>
        <w:ind w:left="709"/>
        <w:rPr>
          <w:rFonts w:eastAsia="Times New Roman" w:cs="Times New Roman"/>
          <w:kern w:val="1"/>
          <w:szCs w:val="20"/>
          <w:lang w:val="es-ES" w:eastAsia="es-UY" w:bidi="ar-SA"/>
        </w:rPr>
      </w:pPr>
      <w:r w:rsidRPr="009C59DE">
        <w:rPr>
          <w:rFonts w:eastAsia="Times New Roman"/>
          <w:kern w:val="1"/>
          <w:lang w:val="es-MX" w:eastAsia="es-UY" w:bidi="ar-SA"/>
        </w:rPr>
        <w:t>La cotización deberá establecer por separado el precio neto por cada uno de los perfiles que integren el objeto del llamado, los impuestos y el precio total de la propuesta por perfil, deberá cubrir la totalidad de los servicios objeto del llamado.</w:t>
      </w:r>
    </w:p>
    <w:p w:rsidR="009C59DE" w:rsidRPr="009C59DE" w:rsidRDefault="009C59DE" w:rsidP="00304389">
      <w:pPr>
        <w:ind w:left="709"/>
        <w:rPr>
          <w:rFonts w:eastAsia="Times New Roman" w:cs="Times New Roman"/>
          <w:kern w:val="1"/>
          <w:szCs w:val="20"/>
          <w:lang w:val="es-ES" w:eastAsia="es-UY" w:bidi="ar-SA"/>
        </w:rPr>
      </w:pPr>
      <w:r w:rsidRPr="009C59DE">
        <w:rPr>
          <w:rFonts w:eastAsia="Times New Roman"/>
          <w:spacing w:val="-3"/>
          <w:kern w:val="1"/>
          <w:lang w:val="es-ES" w:eastAsia="es-UY" w:bidi="ar-SA"/>
        </w:rPr>
        <w:t xml:space="preserve">Para la evaluación económica se requiere la cotización </w:t>
      </w:r>
      <w:r w:rsidRPr="009C59DE">
        <w:rPr>
          <w:rFonts w:eastAsia="Times New Roman"/>
          <w:kern w:val="1"/>
          <w:lang w:val="es-ES" w:eastAsia="es-UY" w:bidi="ar-SA"/>
        </w:rPr>
        <w:t xml:space="preserve">del </w:t>
      </w:r>
      <w:r w:rsidRPr="009C59DE">
        <w:rPr>
          <w:rFonts w:eastAsia="Times New Roman"/>
          <w:b/>
          <w:bCs/>
          <w:spacing w:val="-3"/>
          <w:kern w:val="1"/>
          <w:lang w:val="es-ES" w:eastAsia="es-UY" w:bidi="ar-SA"/>
        </w:rPr>
        <w:t>valor hora por perfil</w:t>
      </w:r>
    </w:p>
    <w:p w:rsidR="007447EA" w:rsidRPr="007447EA" w:rsidRDefault="009C59DE" w:rsidP="00EB4675">
      <w:pPr>
        <w:pStyle w:val="Prrafodelista"/>
        <w:numPr>
          <w:ilvl w:val="0"/>
          <w:numId w:val="14"/>
        </w:numPr>
        <w:ind w:left="1134"/>
        <w:rPr>
          <w:rFonts w:eastAsia="Times New Roman" w:cs="Times New Roman"/>
          <w:kern w:val="1"/>
          <w:szCs w:val="20"/>
          <w:lang w:val="es-ES" w:eastAsia="es-UY" w:bidi="ar-SA"/>
        </w:rPr>
      </w:pPr>
      <w:r w:rsidRPr="00304389">
        <w:rPr>
          <w:rFonts w:eastAsia="Times New Roman"/>
          <w:b/>
          <w:bCs/>
          <w:kern w:val="1"/>
          <w:lang w:val="es-ES" w:eastAsia="es-UY" w:bidi="ar-SA"/>
        </w:rPr>
        <w:t>Valor hora promedio:</w:t>
      </w:r>
      <w:r w:rsidRPr="00304389">
        <w:rPr>
          <w:rFonts w:eastAsia="Times New Roman"/>
          <w:kern w:val="1"/>
          <w:lang w:val="es-ES" w:eastAsia="es-UY" w:bidi="ar-SA"/>
        </w:rPr>
        <w:t xml:space="preserve"> surgirá del promedio del valor hora de los perfiles que se incluyan.</w:t>
      </w:r>
    </w:p>
    <w:p w:rsidR="009C59DE" w:rsidRPr="00304389" w:rsidRDefault="009C59DE" w:rsidP="007447EA">
      <w:pPr>
        <w:pStyle w:val="Prrafodelista"/>
        <w:ind w:left="1134"/>
        <w:rPr>
          <w:rFonts w:eastAsia="Times New Roman" w:cs="Times New Roman"/>
          <w:kern w:val="1"/>
          <w:szCs w:val="20"/>
          <w:lang w:val="es-ES" w:eastAsia="es-UY" w:bidi="ar-SA"/>
        </w:rPr>
      </w:pPr>
      <w:r w:rsidRPr="00304389">
        <w:rPr>
          <w:rFonts w:eastAsia="Times New Roman"/>
          <w:kern w:val="1"/>
          <w:lang w:val="es-ES" w:eastAsia="es-UY" w:bidi="ar-SA"/>
        </w:rPr>
        <w:lastRenderedPageBreak/>
        <w:t xml:space="preserve"> </w:t>
      </w:r>
    </w:p>
    <w:p w:rsidR="00304389" w:rsidRPr="00846787" w:rsidRDefault="00304389" w:rsidP="00EB4675">
      <w:pPr>
        <w:pStyle w:val="Prrafodelista"/>
        <w:numPr>
          <w:ilvl w:val="0"/>
          <w:numId w:val="11"/>
        </w:numPr>
        <w:suppressAutoHyphens/>
        <w:autoSpaceDE w:val="0"/>
        <w:autoSpaceDN w:val="0"/>
        <w:adjustRightInd w:val="0"/>
        <w:spacing w:after="113"/>
        <w:ind w:left="714" w:hanging="357"/>
        <w:contextualSpacing w:val="0"/>
        <w:textAlignment w:val="baseline"/>
        <w:rPr>
          <w:rFonts w:eastAsia="Times New Roman" w:cs="Times New Roman"/>
          <w:kern w:val="1"/>
          <w:szCs w:val="20"/>
          <w:lang w:val="es-ES" w:eastAsia="es-UY" w:bidi="ar-SA"/>
        </w:rPr>
      </w:pPr>
      <w:r>
        <w:rPr>
          <w:rFonts w:eastAsia="Times New Roman" w:cs="Arial"/>
          <w:b/>
          <w:bCs/>
          <w:color w:val="1C1C1C"/>
          <w:kern w:val="1"/>
          <w:lang w:val="es-ES" w:eastAsia="es-UY" w:bidi="ar-SA"/>
        </w:rPr>
        <w:t>Entregables</w:t>
      </w:r>
    </w:p>
    <w:p w:rsidR="009C59DE" w:rsidRPr="009C59DE" w:rsidRDefault="009C59DE" w:rsidP="00304389">
      <w:pPr>
        <w:ind w:left="709"/>
        <w:rPr>
          <w:rFonts w:eastAsia="Times New Roman" w:cs="Times New Roman"/>
          <w:kern w:val="1"/>
          <w:szCs w:val="20"/>
          <w:lang w:val="es-ES" w:eastAsia="es-UY" w:bidi="ar-SA"/>
        </w:rPr>
      </w:pPr>
      <w:bookmarkStart w:id="68" w:name="_toc763"/>
      <w:bookmarkEnd w:id="68"/>
      <w:r w:rsidRPr="009C59DE">
        <w:rPr>
          <w:rFonts w:eastAsia="Times New Roman"/>
          <w:kern w:val="1"/>
          <w:lang w:val="es-ES" w:eastAsia="es-UY" w:bidi="ar-SA"/>
        </w:rPr>
        <w:t>Los entregables pautan los hitos formales del desarrollo:</w:t>
      </w:r>
    </w:p>
    <w:p w:rsidR="009C59DE" w:rsidRPr="009C59DE" w:rsidRDefault="009C59DE" w:rsidP="00EB4675">
      <w:pPr>
        <w:numPr>
          <w:ilvl w:val="1"/>
          <w:numId w:val="15"/>
        </w:numPr>
        <w:suppressAutoHyphens/>
        <w:autoSpaceDE w:val="0"/>
        <w:autoSpaceDN w:val="0"/>
        <w:adjustRightInd w:val="0"/>
        <w:spacing w:after="113"/>
        <w:textAlignment w:val="baseline"/>
        <w:rPr>
          <w:rFonts w:eastAsia="Times New Roman" w:cs="Times New Roman"/>
          <w:kern w:val="1"/>
          <w:szCs w:val="20"/>
          <w:lang w:val="es-ES" w:eastAsia="es-UY" w:bidi="ar-SA"/>
        </w:rPr>
      </w:pPr>
      <w:r w:rsidRPr="009C59DE">
        <w:rPr>
          <w:rFonts w:eastAsia="Times New Roman" w:cs="Arial"/>
          <w:b/>
          <w:color w:val="1C1C1C"/>
          <w:kern w:val="1"/>
          <w:lang w:val="es-ES" w:eastAsia="es-UY" w:bidi="ar-SA"/>
        </w:rPr>
        <w:t>Documento de Plan de Trabajo:</w:t>
      </w:r>
    </w:p>
    <w:p w:rsidR="005F38C7" w:rsidRPr="00D6654A" w:rsidRDefault="009C59DE" w:rsidP="00D6654A">
      <w:pPr>
        <w:ind w:left="1134"/>
        <w:rPr>
          <w:rFonts w:eastAsia="Times New Roman"/>
          <w:kern w:val="1"/>
          <w:lang w:val="es-ES" w:eastAsia="es-UY" w:bidi="ar-SA"/>
        </w:rPr>
      </w:pPr>
      <w:r w:rsidRPr="009C59DE">
        <w:rPr>
          <w:rFonts w:eastAsia="Times New Roman"/>
          <w:kern w:val="1"/>
          <w:lang w:val="es-ES" w:eastAsia="es-UY" w:bidi="ar-SA"/>
        </w:rPr>
        <w:t>Realizar el plan de trabajo, incluyendo la metodología propuesta, el desglose de las tareas a desarrollar con la estimación del esfuerzo, la dedicación horaria de cada integrante del equipo de trabajo y el cronograma de trabajo detallado.</w:t>
      </w:r>
    </w:p>
    <w:p w:rsidR="009C59DE" w:rsidRPr="009C59DE" w:rsidRDefault="009C59DE" w:rsidP="00EB4675">
      <w:pPr>
        <w:numPr>
          <w:ilvl w:val="1"/>
          <w:numId w:val="15"/>
        </w:numPr>
        <w:suppressAutoHyphens/>
        <w:autoSpaceDE w:val="0"/>
        <w:autoSpaceDN w:val="0"/>
        <w:adjustRightInd w:val="0"/>
        <w:spacing w:after="113"/>
        <w:textAlignment w:val="baseline"/>
        <w:rPr>
          <w:rFonts w:eastAsia="Times New Roman" w:cs="Times New Roman"/>
          <w:kern w:val="1"/>
          <w:szCs w:val="20"/>
          <w:lang w:val="es-ES" w:eastAsia="es-UY" w:bidi="ar-SA"/>
        </w:rPr>
      </w:pPr>
      <w:r w:rsidRPr="009C59DE">
        <w:rPr>
          <w:rFonts w:eastAsia="Times New Roman" w:cs="Arial"/>
          <w:b/>
          <w:color w:val="1C1C1C"/>
          <w:kern w:val="1"/>
          <w:lang w:val="es-ES" w:eastAsia="es-UY" w:bidi="ar-SA"/>
        </w:rPr>
        <w:t>Documento de Análisis y Diseño</w:t>
      </w:r>
    </w:p>
    <w:p w:rsidR="003B4BBC" w:rsidRPr="00D6654A" w:rsidRDefault="009C59DE" w:rsidP="00D6654A">
      <w:pPr>
        <w:ind w:left="1134"/>
        <w:rPr>
          <w:rFonts w:eastAsia="Times New Roman"/>
          <w:kern w:val="1"/>
          <w:lang w:val="es-ES" w:eastAsia="es-UY" w:bidi="ar-SA"/>
        </w:rPr>
      </w:pPr>
      <w:r w:rsidRPr="009C59DE">
        <w:rPr>
          <w:rFonts w:eastAsia="Times New Roman"/>
          <w:kern w:val="1"/>
          <w:lang w:val="es-ES" w:eastAsia="es-UY" w:bidi="ar-SA"/>
        </w:rPr>
        <w:t>Realizar el análisis de la solución, incluyendo detalles del análisis funcional, con la descripción de la solución tecnológica para el cumplimiento de los requerimientos funcionales, técnicos y de seguridad solicitados y además, la propuesta de diseño del Sistema sin puntos únicos de fallo, la cual debe incluir consideraciones y estrategias para garantizar la alta disponibilidad de las funcionalidades que se implementen.</w:t>
      </w:r>
    </w:p>
    <w:p w:rsidR="009C59DE" w:rsidRPr="009C59DE" w:rsidRDefault="009C59DE" w:rsidP="00EB4675">
      <w:pPr>
        <w:numPr>
          <w:ilvl w:val="1"/>
          <w:numId w:val="15"/>
        </w:numPr>
        <w:suppressAutoHyphens/>
        <w:autoSpaceDE w:val="0"/>
        <w:autoSpaceDN w:val="0"/>
        <w:adjustRightInd w:val="0"/>
        <w:spacing w:after="113"/>
        <w:textAlignment w:val="baseline"/>
        <w:rPr>
          <w:rFonts w:eastAsia="Times New Roman" w:cs="Times New Roman"/>
          <w:kern w:val="1"/>
          <w:szCs w:val="20"/>
          <w:lang w:val="es-ES" w:eastAsia="es-UY" w:bidi="ar-SA"/>
        </w:rPr>
      </w:pPr>
      <w:r w:rsidRPr="009C59DE">
        <w:rPr>
          <w:rFonts w:eastAsia="Times New Roman" w:cs="Arial"/>
          <w:b/>
          <w:color w:val="1C1C1C"/>
          <w:kern w:val="1"/>
          <w:lang w:val="es-ES" w:eastAsia="es-UY" w:bidi="ar-SA"/>
        </w:rPr>
        <w:t>Solución desarrollada</w:t>
      </w:r>
    </w:p>
    <w:p w:rsidR="009C59DE" w:rsidRPr="009C59DE" w:rsidRDefault="009C59DE" w:rsidP="00304389">
      <w:pPr>
        <w:ind w:left="1134"/>
        <w:rPr>
          <w:rFonts w:eastAsia="Times New Roman" w:cs="Times New Roman"/>
          <w:kern w:val="1"/>
          <w:szCs w:val="20"/>
          <w:lang w:val="es-ES" w:eastAsia="es-UY" w:bidi="ar-SA"/>
        </w:rPr>
      </w:pPr>
      <w:r w:rsidRPr="009C59DE">
        <w:rPr>
          <w:rFonts w:eastAsia="Times New Roman"/>
          <w:kern w:val="1"/>
          <w:lang w:val="es-ES" w:eastAsia="es-UY" w:bidi="ar-SA"/>
        </w:rPr>
        <w:t>El proveedor adjudicatario entregará la solución tecnológica (código fuente)</w:t>
      </w:r>
      <w:r w:rsidR="00B27CE8">
        <w:rPr>
          <w:rFonts w:eastAsia="Times New Roman"/>
          <w:kern w:val="1"/>
          <w:lang w:val="es-ES" w:eastAsia="es-UY" w:bidi="ar-SA"/>
        </w:rPr>
        <w:t>,</w:t>
      </w:r>
      <w:r w:rsidRPr="009C59DE">
        <w:rPr>
          <w:rFonts w:eastAsia="Times New Roman"/>
          <w:kern w:val="1"/>
          <w:lang w:val="es-ES" w:eastAsia="es-UY" w:bidi="ar-SA"/>
        </w:rPr>
        <w:t xml:space="preserve"> que cumpla con las necesi</w:t>
      </w:r>
      <w:r w:rsidR="00B27CE8">
        <w:rPr>
          <w:rFonts w:eastAsia="Times New Roman"/>
          <w:kern w:val="1"/>
          <w:lang w:val="es-ES" w:eastAsia="es-UY" w:bidi="ar-SA"/>
        </w:rPr>
        <w:t>dades previamente acordadas, a AGESIC</w:t>
      </w:r>
      <w:r w:rsidRPr="009C59DE">
        <w:rPr>
          <w:rFonts w:eastAsia="Times New Roman"/>
          <w:kern w:val="1"/>
          <w:lang w:val="es-ES" w:eastAsia="es-UY" w:bidi="ar-SA"/>
        </w:rPr>
        <w:t>, así como la documentación necesaria para el despliegue y configuración en los ambientes que correspondan. Podría ser requerido un manual de usuario basado en las características de la solución.</w:t>
      </w:r>
    </w:p>
    <w:p w:rsidR="009C59DE" w:rsidRPr="009C59DE" w:rsidRDefault="009C59DE" w:rsidP="00304389">
      <w:pPr>
        <w:ind w:left="1134"/>
        <w:rPr>
          <w:rFonts w:eastAsia="Times New Roman" w:cs="Times New Roman"/>
          <w:kern w:val="1"/>
          <w:szCs w:val="20"/>
          <w:lang w:val="es-ES" w:eastAsia="es-UY" w:bidi="ar-SA"/>
        </w:rPr>
      </w:pPr>
      <w:r w:rsidRPr="009C59DE">
        <w:rPr>
          <w:rFonts w:eastAsia="Times New Roman"/>
          <w:kern w:val="1"/>
          <w:lang w:val="es-ES" w:eastAsia="es-UY" w:bidi="ar-SA"/>
        </w:rPr>
        <w:t>El proveedor deberá mantener registros y notificar los avances a través de la modalidad que establezca</w:t>
      </w:r>
      <w:r w:rsidR="00B27CE8">
        <w:rPr>
          <w:rFonts w:eastAsia="Times New Roman"/>
          <w:kern w:val="1"/>
          <w:lang w:val="es-ES" w:eastAsia="es-UY" w:bidi="ar-SA"/>
        </w:rPr>
        <w:t xml:space="preserve">n AGESIC y </w:t>
      </w:r>
      <w:r w:rsidRPr="009C59DE">
        <w:rPr>
          <w:rFonts w:eastAsia="Times New Roman"/>
          <w:kern w:val="1"/>
          <w:lang w:val="es-ES" w:eastAsia="es-UY" w:bidi="ar-SA"/>
        </w:rPr>
        <w:t>Presidencia de la República.</w:t>
      </w:r>
    </w:p>
    <w:p w:rsidR="009C59DE" w:rsidRPr="009C59DE" w:rsidRDefault="009C59DE" w:rsidP="00EB4675">
      <w:pPr>
        <w:numPr>
          <w:ilvl w:val="1"/>
          <w:numId w:val="15"/>
        </w:numPr>
        <w:suppressAutoHyphens/>
        <w:autoSpaceDE w:val="0"/>
        <w:autoSpaceDN w:val="0"/>
        <w:adjustRightInd w:val="0"/>
        <w:spacing w:after="113"/>
        <w:textAlignment w:val="baseline"/>
        <w:rPr>
          <w:rFonts w:eastAsia="Times New Roman" w:cs="Times New Roman"/>
          <w:kern w:val="1"/>
          <w:szCs w:val="20"/>
          <w:lang w:val="es-ES" w:eastAsia="es-UY" w:bidi="ar-SA"/>
        </w:rPr>
      </w:pPr>
      <w:r w:rsidRPr="009C59DE">
        <w:rPr>
          <w:rFonts w:eastAsia="Times New Roman" w:cs="Arial"/>
          <w:b/>
          <w:color w:val="1C1C1C"/>
          <w:kern w:val="1"/>
          <w:lang w:val="es-ES" w:eastAsia="es-UY" w:bidi="ar-SA"/>
        </w:rPr>
        <w:t>Plan y evidencias de prueba:</w:t>
      </w:r>
    </w:p>
    <w:p w:rsidR="009C59DE" w:rsidRPr="009C59DE" w:rsidRDefault="009C59DE" w:rsidP="00304389">
      <w:pPr>
        <w:ind w:left="1134"/>
        <w:rPr>
          <w:rFonts w:eastAsia="Times New Roman" w:cs="Times New Roman"/>
          <w:kern w:val="1"/>
          <w:szCs w:val="20"/>
          <w:lang w:val="es-ES" w:eastAsia="es-UY" w:bidi="ar-SA"/>
        </w:rPr>
      </w:pPr>
      <w:r w:rsidRPr="009C59DE">
        <w:rPr>
          <w:rFonts w:eastAsia="Times New Roman"/>
          <w:kern w:val="1"/>
          <w:lang w:val="es-ES" w:eastAsia="es-UY" w:bidi="ar-SA"/>
        </w:rPr>
        <w:t>Se requiere presentar un plan de pruebas detallado, realizado en concordancia con las mejores prácticas en la materia y la entrega de evidencias resultantes de las pruebas ejecutadas por el proveedor.</w:t>
      </w:r>
    </w:p>
    <w:p w:rsidR="009C59DE" w:rsidRPr="009C59DE" w:rsidRDefault="009C59DE" w:rsidP="00EB4675">
      <w:pPr>
        <w:numPr>
          <w:ilvl w:val="1"/>
          <w:numId w:val="15"/>
        </w:numPr>
        <w:suppressAutoHyphens/>
        <w:autoSpaceDE w:val="0"/>
        <w:autoSpaceDN w:val="0"/>
        <w:adjustRightInd w:val="0"/>
        <w:spacing w:after="113"/>
        <w:textAlignment w:val="baseline"/>
        <w:rPr>
          <w:rFonts w:eastAsia="Times New Roman" w:cs="Times New Roman"/>
          <w:kern w:val="1"/>
          <w:szCs w:val="20"/>
          <w:lang w:val="es-ES" w:eastAsia="es-UY" w:bidi="ar-SA"/>
        </w:rPr>
      </w:pPr>
      <w:r w:rsidRPr="009C59DE">
        <w:rPr>
          <w:rFonts w:eastAsia="Times New Roman" w:cs="Arial"/>
          <w:b/>
          <w:color w:val="1C1C1C"/>
          <w:kern w:val="1"/>
          <w:lang w:val="es-ES" w:eastAsia="es-UY" w:bidi="ar-SA"/>
        </w:rPr>
        <w:t>Transferencia de conocimiento técnico</w:t>
      </w:r>
    </w:p>
    <w:p w:rsidR="009C59DE" w:rsidRPr="009C59DE" w:rsidRDefault="009C59DE" w:rsidP="00304389">
      <w:pPr>
        <w:ind w:left="1134"/>
        <w:rPr>
          <w:rFonts w:eastAsia="Times New Roman" w:cs="Times New Roman"/>
          <w:kern w:val="1"/>
          <w:szCs w:val="20"/>
          <w:lang w:val="es-ES" w:eastAsia="es-UY" w:bidi="ar-SA"/>
        </w:rPr>
      </w:pPr>
      <w:r w:rsidRPr="009C59DE">
        <w:rPr>
          <w:rFonts w:eastAsia="Times New Roman"/>
          <w:kern w:val="1"/>
          <w:lang w:val="es-ES" w:eastAsia="es-UY" w:bidi="ar-SA"/>
        </w:rPr>
        <w:t>De acuerdo con el nivel de especificaciones que incluya el Sistema, se podría solicitar: documento de arquitectura, diagrama de despliegue, modelo de datos, entre otros documentos técnicos.</w:t>
      </w:r>
    </w:p>
    <w:p w:rsidR="00BA6298" w:rsidRPr="009C59DE" w:rsidRDefault="009C59DE" w:rsidP="00304389">
      <w:pPr>
        <w:ind w:left="1134"/>
        <w:rPr>
          <w:rFonts w:eastAsia="Times New Roman" w:cs="Times New Roman"/>
          <w:kern w:val="1"/>
          <w:szCs w:val="20"/>
          <w:lang w:val="es-ES" w:eastAsia="es-UY" w:bidi="ar-SA"/>
        </w:rPr>
      </w:pPr>
      <w:r w:rsidRPr="009C59DE">
        <w:rPr>
          <w:rFonts w:eastAsia="Times New Roman"/>
          <w:kern w:val="1"/>
          <w:lang w:val="es-ES" w:eastAsia="es-UY" w:bidi="ar-SA"/>
        </w:rPr>
        <w:t xml:space="preserve">Sin perjuicio de lo anterior, se requerirá un encuentro técnico donde se especifique al equipo </w:t>
      </w:r>
      <w:r w:rsidR="00B27CE8">
        <w:rPr>
          <w:rFonts w:eastAsia="Times New Roman"/>
          <w:kern w:val="1"/>
          <w:lang w:val="es-ES" w:eastAsia="es-UY" w:bidi="ar-SA"/>
        </w:rPr>
        <w:t xml:space="preserve">responsable </w:t>
      </w:r>
      <w:r w:rsidRPr="009C59DE">
        <w:rPr>
          <w:rFonts w:eastAsia="Times New Roman"/>
          <w:kern w:val="1"/>
          <w:lang w:val="es-ES" w:eastAsia="es-UY" w:bidi="ar-SA"/>
        </w:rPr>
        <w:t xml:space="preserve">de </w:t>
      </w:r>
      <w:r w:rsidR="00B27CE8">
        <w:rPr>
          <w:rFonts w:eastAsia="Times New Roman"/>
          <w:kern w:val="1"/>
          <w:lang w:val="es-ES" w:eastAsia="es-UY" w:bidi="ar-SA"/>
        </w:rPr>
        <w:t>AGESIC</w:t>
      </w:r>
      <w:r w:rsidRPr="009C59DE">
        <w:rPr>
          <w:rFonts w:eastAsia="Times New Roman"/>
          <w:kern w:val="1"/>
          <w:lang w:val="es-ES" w:eastAsia="es-UY" w:bidi="ar-SA"/>
        </w:rPr>
        <w:t xml:space="preserve"> las particularidades de la solución desarrollada.</w:t>
      </w:r>
    </w:p>
    <w:p w:rsidR="009C59DE" w:rsidRPr="009C59DE" w:rsidRDefault="009C59DE" w:rsidP="00EB4675">
      <w:pPr>
        <w:numPr>
          <w:ilvl w:val="1"/>
          <w:numId w:val="15"/>
        </w:numPr>
        <w:suppressAutoHyphens/>
        <w:autoSpaceDE w:val="0"/>
        <w:autoSpaceDN w:val="0"/>
        <w:adjustRightInd w:val="0"/>
        <w:spacing w:after="113"/>
        <w:textAlignment w:val="baseline"/>
        <w:rPr>
          <w:rFonts w:eastAsia="Times New Roman" w:cs="Times New Roman"/>
          <w:kern w:val="1"/>
          <w:szCs w:val="20"/>
          <w:lang w:val="es-ES" w:eastAsia="es-UY" w:bidi="ar-SA"/>
        </w:rPr>
      </w:pPr>
      <w:r w:rsidRPr="009C59DE">
        <w:rPr>
          <w:rFonts w:eastAsia="Times New Roman" w:cs="Arial"/>
          <w:b/>
          <w:color w:val="1C1C1C"/>
          <w:kern w:val="1"/>
          <w:lang w:val="es-ES" w:eastAsia="es-UY" w:bidi="ar-SA"/>
        </w:rPr>
        <w:t>Transferencia de conocimiento funcional</w:t>
      </w:r>
    </w:p>
    <w:p w:rsidR="009C59DE" w:rsidRDefault="009C59DE" w:rsidP="00304389">
      <w:pPr>
        <w:ind w:left="1134"/>
        <w:rPr>
          <w:rFonts w:eastAsia="Times New Roman"/>
          <w:kern w:val="1"/>
          <w:lang w:val="es-ES" w:eastAsia="es-UY" w:bidi="ar-SA"/>
        </w:rPr>
      </w:pPr>
      <w:r w:rsidRPr="009C59DE">
        <w:rPr>
          <w:rFonts w:eastAsia="Times New Roman"/>
          <w:kern w:val="1"/>
          <w:lang w:val="es-ES" w:eastAsia="es-UY" w:bidi="ar-SA"/>
        </w:rPr>
        <w:t xml:space="preserve">De acuerdo a las funcionalidades operativas que se implementen, se podría solicitar: manuales o guías de usuario, capacitaciones, coaching, como así, demostraciones prácticas operativas al equipo de Infraestructura de Datos Espaciales (IDE) de Presidencia de la República. </w:t>
      </w:r>
    </w:p>
    <w:p w:rsidR="00304389" w:rsidRPr="00304389" w:rsidRDefault="00304389" w:rsidP="00EB4675">
      <w:pPr>
        <w:pStyle w:val="Prrafodelista"/>
        <w:numPr>
          <w:ilvl w:val="0"/>
          <w:numId w:val="11"/>
        </w:numPr>
        <w:suppressAutoHyphens/>
        <w:autoSpaceDE w:val="0"/>
        <w:autoSpaceDN w:val="0"/>
        <w:adjustRightInd w:val="0"/>
        <w:spacing w:after="113"/>
        <w:ind w:left="714" w:hanging="357"/>
        <w:contextualSpacing w:val="0"/>
        <w:textAlignment w:val="baseline"/>
        <w:rPr>
          <w:rFonts w:eastAsia="Times New Roman"/>
          <w:kern w:val="1"/>
          <w:lang w:val="es-ES" w:eastAsia="es-UY" w:bidi="ar-SA"/>
        </w:rPr>
      </w:pPr>
      <w:r w:rsidRPr="00304389">
        <w:rPr>
          <w:rFonts w:eastAsia="Times New Roman" w:cs="Arial"/>
          <w:b/>
          <w:bCs/>
          <w:color w:val="1C1C1C"/>
          <w:kern w:val="1"/>
          <w:lang w:val="es-ES" w:eastAsia="es-UY" w:bidi="ar-SA"/>
        </w:rPr>
        <w:t>Criterios de Aceptación de los Entregables</w:t>
      </w:r>
    </w:p>
    <w:p w:rsidR="009C59DE" w:rsidRPr="009C59DE" w:rsidRDefault="009C59DE" w:rsidP="00EB4675">
      <w:pPr>
        <w:numPr>
          <w:ilvl w:val="1"/>
          <w:numId w:val="16"/>
        </w:numPr>
        <w:suppressAutoHyphens/>
        <w:autoSpaceDE w:val="0"/>
        <w:autoSpaceDN w:val="0"/>
        <w:adjustRightInd w:val="0"/>
        <w:spacing w:after="113"/>
        <w:textAlignment w:val="baseline"/>
        <w:rPr>
          <w:rFonts w:eastAsia="Times New Roman" w:cs="Times New Roman"/>
          <w:kern w:val="1"/>
          <w:szCs w:val="20"/>
          <w:lang w:val="es-ES" w:eastAsia="es-UY" w:bidi="ar-SA"/>
        </w:rPr>
      </w:pPr>
      <w:r w:rsidRPr="009C59DE">
        <w:rPr>
          <w:rFonts w:eastAsia="Times New Roman" w:cs="Arial"/>
          <w:color w:val="1C1C1C"/>
          <w:spacing w:val="-3"/>
          <w:kern w:val="1"/>
          <w:szCs w:val="20"/>
          <w:lang w:val="es-ES" w:eastAsia="es-ES" w:bidi="ar-SA"/>
        </w:rPr>
        <w:t xml:space="preserve">Documento del </w:t>
      </w:r>
      <w:r w:rsidRPr="009C59DE">
        <w:rPr>
          <w:rFonts w:eastAsia="Times New Roman" w:cs="Arial"/>
          <w:color w:val="1C1C1C"/>
          <w:spacing w:val="-3"/>
          <w:kern w:val="1"/>
          <w:szCs w:val="20"/>
          <w:u w:val="single"/>
          <w:lang w:val="es-ES" w:eastAsia="es-ES" w:bidi="ar-SA"/>
        </w:rPr>
        <w:t>Plan de Trabajo</w:t>
      </w:r>
      <w:r w:rsidRPr="009C59DE">
        <w:rPr>
          <w:rFonts w:eastAsia="Times New Roman" w:cs="Arial"/>
          <w:color w:val="1C1C1C"/>
          <w:spacing w:val="-3"/>
          <w:kern w:val="1"/>
          <w:szCs w:val="20"/>
          <w:lang w:val="es-ES" w:eastAsia="es-ES" w:bidi="ar-SA"/>
        </w:rPr>
        <w:t>, debe estar conformado de la siguiente manera:</w:t>
      </w:r>
    </w:p>
    <w:p w:rsidR="009C59DE" w:rsidRPr="00304389" w:rsidRDefault="009C59DE" w:rsidP="0025071F">
      <w:pPr>
        <w:numPr>
          <w:ilvl w:val="2"/>
          <w:numId w:val="16"/>
        </w:numPr>
        <w:suppressAutoHyphens/>
        <w:autoSpaceDE w:val="0"/>
        <w:autoSpaceDN w:val="0"/>
        <w:adjustRightInd w:val="0"/>
        <w:spacing w:after="0"/>
        <w:ind w:left="1434" w:hanging="357"/>
        <w:textAlignment w:val="baseline"/>
        <w:rPr>
          <w:rFonts w:eastAsia="Times New Roman" w:cs="Arial"/>
          <w:kern w:val="1"/>
          <w:szCs w:val="20"/>
          <w:lang w:val="es-ES" w:eastAsia="es-UY" w:bidi="ar-SA"/>
        </w:rPr>
      </w:pPr>
      <w:r w:rsidRPr="00304389">
        <w:rPr>
          <w:rFonts w:eastAsia="Times New Roman" w:cs="Arial"/>
          <w:color w:val="1C1C1C"/>
          <w:kern w:val="1"/>
          <w:szCs w:val="20"/>
          <w:lang w:val="es-ES" w:eastAsia="es-ES" w:bidi="ar-SA"/>
        </w:rPr>
        <w:t>Descripción de la metodología propuestas</w:t>
      </w:r>
    </w:p>
    <w:p w:rsidR="009C59DE" w:rsidRPr="009C59DE" w:rsidRDefault="009C59DE" w:rsidP="0025071F">
      <w:pPr>
        <w:numPr>
          <w:ilvl w:val="2"/>
          <w:numId w:val="16"/>
        </w:numPr>
        <w:suppressAutoHyphens/>
        <w:autoSpaceDE w:val="0"/>
        <w:autoSpaceDN w:val="0"/>
        <w:adjustRightInd w:val="0"/>
        <w:spacing w:after="0"/>
        <w:ind w:left="1434" w:hanging="357"/>
        <w:textAlignment w:val="baseline"/>
        <w:rPr>
          <w:rFonts w:eastAsia="Times New Roman" w:cs="Times New Roman"/>
          <w:kern w:val="1"/>
          <w:szCs w:val="20"/>
          <w:lang w:val="es-ES" w:eastAsia="es-UY" w:bidi="ar-SA"/>
        </w:rPr>
      </w:pPr>
      <w:r w:rsidRPr="009C59DE">
        <w:rPr>
          <w:rFonts w:eastAsia="Times New Roman" w:cs="Arial"/>
          <w:color w:val="1C1C1C"/>
          <w:kern w:val="1"/>
          <w:szCs w:val="20"/>
          <w:lang w:val="es-ES" w:eastAsia="es-ES" w:bidi="ar-SA"/>
        </w:rPr>
        <w:t>Desglose de tareas con estimación de esfuerzo</w:t>
      </w:r>
    </w:p>
    <w:p w:rsidR="009C59DE" w:rsidRPr="009C59DE" w:rsidRDefault="009C59DE" w:rsidP="0025071F">
      <w:pPr>
        <w:numPr>
          <w:ilvl w:val="2"/>
          <w:numId w:val="16"/>
        </w:numPr>
        <w:suppressAutoHyphens/>
        <w:autoSpaceDE w:val="0"/>
        <w:autoSpaceDN w:val="0"/>
        <w:adjustRightInd w:val="0"/>
        <w:spacing w:after="0"/>
        <w:ind w:left="1434" w:hanging="357"/>
        <w:textAlignment w:val="baseline"/>
        <w:rPr>
          <w:rFonts w:eastAsia="Times New Roman" w:cs="Times New Roman"/>
          <w:kern w:val="1"/>
          <w:szCs w:val="20"/>
          <w:lang w:val="es-ES" w:eastAsia="es-UY" w:bidi="ar-SA"/>
        </w:rPr>
      </w:pPr>
      <w:r w:rsidRPr="009C59DE">
        <w:rPr>
          <w:rFonts w:eastAsia="Times New Roman" w:cs="Arial"/>
          <w:color w:val="1C1C1C"/>
          <w:kern w:val="1"/>
          <w:szCs w:val="20"/>
          <w:lang w:val="es-ES" w:eastAsia="es-ES" w:bidi="ar-SA"/>
        </w:rPr>
        <w:t xml:space="preserve">Dedicación horaria por roles. </w:t>
      </w:r>
    </w:p>
    <w:p w:rsidR="009C59DE" w:rsidRPr="009C59DE" w:rsidRDefault="009C59DE" w:rsidP="0025071F">
      <w:pPr>
        <w:numPr>
          <w:ilvl w:val="2"/>
          <w:numId w:val="16"/>
        </w:numPr>
        <w:suppressAutoHyphens/>
        <w:autoSpaceDE w:val="0"/>
        <w:autoSpaceDN w:val="0"/>
        <w:adjustRightInd w:val="0"/>
        <w:spacing w:after="0"/>
        <w:ind w:left="1434" w:hanging="357"/>
        <w:textAlignment w:val="baseline"/>
        <w:rPr>
          <w:rFonts w:eastAsia="Times New Roman" w:cs="Times New Roman"/>
          <w:kern w:val="1"/>
          <w:szCs w:val="20"/>
          <w:lang w:val="es-ES" w:eastAsia="es-UY" w:bidi="ar-SA"/>
        </w:rPr>
      </w:pPr>
      <w:r w:rsidRPr="009C59DE">
        <w:rPr>
          <w:rFonts w:eastAsia="Times New Roman" w:cs="Arial"/>
          <w:color w:val="1C1C1C"/>
          <w:kern w:val="1"/>
          <w:szCs w:val="20"/>
          <w:lang w:val="es-ES" w:eastAsia="es-ES" w:bidi="ar-SA"/>
        </w:rPr>
        <w:t>Componentes afectados de la línea base</w:t>
      </w:r>
    </w:p>
    <w:p w:rsidR="009C59DE" w:rsidRPr="009C59DE" w:rsidRDefault="009C59DE" w:rsidP="0025071F">
      <w:pPr>
        <w:numPr>
          <w:ilvl w:val="2"/>
          <w:numId w:val="16"/>
        </w:numPr>
        <w:suppressAutoHyphens/>
        <w:autoSpaceDE w:val="0"/>
        <w:autoSpaceDN w:val="0"/>
        <w:adjustRightInd w:val="0"/>
        <w:spacing w:after="0"/>
        <w:ind w:left="1434" w:hanging="357"/>
        <w:textAlignment w:val="baseline"/>
        <w:rPr>
          <w:rFonts w:eastAsia="Times New Roman" w:cs="Times New Roman"/>
          <w:kern w:val="1"/>
          <w:szCs w:val="20"/>
          <w:lang w:val="es-ES" w:eastAsia="es-UY" w:bidi="ar-SA"/>
        </w:rPr>
      </w:pPr>
      <w:r w:rsidRPr="009C59DE">
        <w:rPr>
          <w:rFonts w:eastAsia="Times New Roman" w:cs="Arial"/>
          <w:color w:val="1C1C1C"/>
          <w:kern w:val="1"/>
          <w:szCs w:val="20"/>
          <w:lang w:val="es-ES" w:eastAsia="es-ES" w:bidi="ar-SA"/>
        </w:rPr>
        <w:t>Requisitos de contraparte</w:t>
      </w:r>
    </w:p>
    <w:p w:rsidR="009C59DE" w:rsidRPr="009C59DE" w:rsidRDefault="009C59DE" w:rsidP="0025071F">
      <w:pPr>
        <w:numPr>
          <w:ilvl w:val="2"/>
          <w:numId w:val="16"/>
        </w:numPr>
        <w:suppressAutoHyphens/>
        <w:autoSpaceDE w:val="0"/>
        <w:autoSpaceDN w:val="0"/>
        <w:adjustRightInd w:val="0"/>
        <w:spacing w:after="0"/>
        <w:ind w:left="1434" w:hanging="357"/>
        <w:textAlignment w:val="baseline"/>
        <w:rPr>
          <w:rFonts w:eastAsia="Times New Roman" w:cs="Times New Roman"/>
          <w:kern w:val="1"/>
          <w:szCs w:val="20"/>
          <w:lang w:val="es-ES" w:eastAsia="es-UY" w:bidi="ar-SA"/>
        </w:rPr>
      </w:pPr>
      <w:r w:rsidRPr="009C59DE">
        <w:rPr>
          <w:rFonts w:eastAsia="Times New Roman" w:cs="Arial"/>
          <w:color w:val="1C1C1C"/>
          <w:kern w:val="1"/>
          <w:szCs w:val="20"/>
          <w:lang w:val="es-ES" w:eastAsia="es-ES" w:bidi="ar-SA"/>
        </w:rPr>
        <w:lastRenderedPageBreak/>
        <w:t>Cronograma</w:t>
      </w:r>
    </w:p>
    <w:p w:rsidR="009C59DE" w:rsidRPr="009C59DE" w:rsidRDefault="009C59DE" w:rsidP="00EB4675">
      <w:pPr>
        <w:numPr>
          <w:ilvl w:val="2"/>
          <w:numId w:val="16"/>
        </w:numPr>
        <w:suppressAutoHyphens/>
        <w:autoSpaceDE w:val="0"/>
        <w:autoSpaceDN w:val="0"/>
        <w:adjustRightInd w:val="0"/>
        <w:spacing w:after="113"/>
        <w:textAlignment w:val="baseline"/>
        <w:rPr>
          <w:rFonts w:eastAsia="Times New Roman" w:cs="Times New Roman"/>
          <w:kern w:val="1"/>
          <w:szCs w:val="20"/>
          <w:lang w:val="es-ES" w:eastAsia="es-UY" w:bidi="ar-SA"/>
        </w:rPr>
      </w:pPr>
      <w:r w:rsidRPr="009C59DE">
        <w:rPr>
          <w:rFonts w:eastAsia="Times New Roman" w:cs="Arial"/>
          <w:color w:val="1C1C1C"/>
          <w:kern w:val="1"/>
          <w:szCs w:val="20"/>
          <w:lang w:val="es-ES" w:eastAsia="es-ES" w:bidi="ar-SA"/>
        </w:rPr>
        <w:t>Anexos (opcional)</w:t>
      </w:r>
    </w:p>
    <w:p w:rsidR="009C59DE" w:rsidRPr="009C59DE" w:rsidRDefault="009C59DE" w:rsidP="00EB4675">
      <w:pPr>
        <w:numPr>
          <w:ilvl w:val="1"/>
          <w:numId w:val="16"/>
        </w:numPr>
        <w:suppressAutoHyphens/>
        <w:autoSpaceDE w:val="0"/>
        <w:autoSpaceDN w:val="0"/>
        <w:adjustRightInd w:val="0"/>
        <w:spacing w:after="113"/>
        <w:textAlignment w:val="baseline"/>
        <w:rPr>
          <w:rFonts w:eastAsia="Times New Roman" w:cs="Times New Roman"/>
          <w:kern w:val="1"/>
          <w:szCs w:val="20"/>
          <w:lang w:val="es-ES" w:eastAsia="es-UY" w:bidi="ar-SA"/>
        </w:rPr>
      </w:pPr>
      <w:r w:rsidRPr="009C59DE">
        <w:rPr>
          <w:rFonts w:eastAsia="Times New Roman" w:cs="Arial"/>
          <w:color w:val="1C1C1C"/>
          <w:kern w:val="1"/>
          <w:szCs w:val="20"/>
          <w:lang w:val="es-ES" w:eastAsia="es-ES" w:bidi="ar-SA"/>
        </w:rPr>
        <w:t xml:space="preserve">Documento de </w:t>
      </w:r>
      <w:r w:rsidRPr="009C59DE">
        <w:rPr>
          <w:rFonts w:eastAsia="Times New Roman" w:cs="Arial"/>
          <w:color w:val="1C1C1C"/>
          <w:kern w:val="1"/>
          <w:szCs w:val="20"/>
          <w:u w:val="single"/>
          <w:lang w:val="es-ES" w:eastAsia="es-ES" w:bidi="ar-SA"/>
        </w:rPr>
        <w:t>Análisis y Diseño</w:t>
      </w:r>
      <w:r w:rsidRPr="009C59DE">
        <w:rPr>
          <w:rFonts w:eastAsia="Times New Roman" w:cs="Arial"/>
          <w:color w:val="1C1C1C"/>
          <w:spacing w:val="-3"/>
          <w:kern w:val="1"/>
          <w:szCs w:val="20"/>
          <w:lang w:val="es-ES" w:eastAsia="es-ES" w:bidi="ar-SA"/>
        </w:rPr>
        <w:t>, debe estar conformado de la siguiente manera:</w:t>
      </w:r>
    </w:p>
    <w:p w:rsidR="009C59DE" w:rsidRPr="009C59DE" w:rsidRDefault="009C59DE" w:rsidP="0025071F">
      <w:pPr>
        <w:numPr>
          <w:ilvl w:val="2"/>
          <w:numId w:val="16"/>
        </w:numPr>
        <w:suppressAutoHyphens/>
        <w:autoSpaceDE w:val="0"/>
        <w:autoSpaceDN w:val="0"/>
        <w:adjustRightInd w:val="0"/>
        <w:spacing w:after="0"/>
        <w:ind w:left="1434" w:hanging="357"/>
        <w:textAlignment w:val="baseline"/>
        <w:rPr>
          <w:rFonts w:eastAsia="Times New Roman" w:cs="Times New Roman"/>
          <w:kern w:val="1"/>
          <w:szCs w:val="20"/>
          <w:lang w:val="es-ES" w:eastAsia="es-UY" w:bidi="ar-SA"/>
        </w:rPr>
      </w:pPr>
      <w:r w:rsidRPr="009C59DE">
        <w:rPr>
          <w:rFonts w:eastAsia="Times New Roman" w:cs="Arial"/>
          <w:color w:val="1C1C1C"/>
          <w:kern w:val="1"/>
          <w:szCs w:val="20"/>
          <w:lang w:val="es-ES" w:eastAsia="es-ES" w:bidi="ar-SA"/>
        </w:rPr>
        <w:t xml:space="preserve">Detalle de la solución propuesta </w:t>
      </w:r>
    </w:p>
    <w:p w:rsidR="009C59DE" w:rsidRPr="009C59DE" w:rsidRDefault="009C59DE" w:rsidP="0025071F">
      <w:pPr>
        <w:numPr>
          <w:ilvl w:val="2"/>
          <w:numId w:val="16"/>
        </w:numPr>
        <w:suppressAutoHyphens/>
        <w:autoSpaceDE w:val="0"/>
        <w:autoSpaceDN w:val="0"/>
        <w:adjustRightInd w:val="0"/>
        <w:spacing w:after="0"/>
        <w:ind w:left="1434" w:hanging="357"/>
        <w:textAlignment w:val="baseline"/>
        <w:rPr>
          <w:rFonts w:eastAsia="Times New Roman" w:cs="Times New Roman"/>
          <w:kern w:val="1"/>
          <w:szCs w:val="20"/>
          <w:lang w:val="es-ES" w:eastAsia="es-UY" w:bidi="ar-SA"/>
        </w:rPr>
      </w:pPr>
      <w:r w:rsidRPr="009C59DE">
        <w:rPr>
          <w:rFonts w:eastAsia="Times New Roman" w:cs="Arial"/>
          <w:color w:val="1C1C1C"/>
          <w:kern w:val="1"/>
          <w:szCs w:val="20"/>
          <w:lang w:val="es-ES" w:eastAsia="es-ES" w:bidi="ar-SA"/>
        </w:rPr>
        <w:t>Análisis y Diseño funcional de cada requerimiento</w:t>
      </w:r>
    </w:p>
    <w:p w:rsidR="009C59DE" w:rsidRPr="009C59DE" w:rsidRDefault="009C59DE" w:rsidP="0025071F">
      <w:pPr>
        <w:numPr>
          <w:ilvl w:val="2"/>
          <w:numId w:val="16"/>
        </w:numPr>
        <w:suppressAutoHyphens/>
        <w:autoSpaceDE w:val="0"/>
        <w:autoSpaceDN w:val="0"/>
        <w:adjustRightInd w:val="0"/>
        <w:spacing w:after="0"/>
        <w:ind w:left="1434" w:hanging="357"/>
        <w:textAlignment w:val="baseline"/>
        <w:rPr>
          <w:rFonts w:eastAsia="Times New Roman" w:cs="Times New Roman"/>
          <w:kern w:val="1"/>
          <w:szCs w:val="20"/>
          <w:lang w:val="es-ES" w:eastAsia="es-UY" w:bidi="ar-SA"/>
        </w:rPr>
      </w:pPr>
      <w:r w:rsidRPr="009C59DE">
        <w:rPr>
          <w:rFonts w:eastAsia="Times New Roman" w:cs="Arial"/>
          <w:color w:val="1C1C1C"/>
          <w:kern w:val="1"/>
          <w:szCs w:val="20"/>
          <w:lang w:val="es-ES" w:eastAsia="es-ES" w:bidi="ar-SA"/>
        </w:rPr>
        <w:t>Solución técnica</w:t>
      </w:r>
    </w:p>
    <w:p w:rsidR="009C59DE" w:rsidRPr="009C59DE" w:rsidRDefault="009C59DE" w:rsidP="00EB4675">
      <w:pPr>
        <w:numPr>
          <w:ilvl w:val="2"/>
          <w:numId w:val="16"/>
        </w:numPr>
        <w:suppressAutoHyphens/>
        <w:autoSpaceDE w:val="0"/>
        <w:autoSpaceDN w:val="0"/>
        <w:adjustRightInd w:val="0"/>
        <w:spacing w:after="113"/>
        <w:textAlignment w:val="baseline"/>
        <w:rPr>
          <w:rFonts w:eastAsia="Times New Roman" w:cs="Times New Roman"/>
          <w:kern w:val="1"/>
          <w:szCs w:val="20"/>
          <w:lang w:val="es-ES" w:eastAsia="es-UY" w:bidi="ar-SA"/>
        </w:rPr>
      </w:pPr>
      <w:r w:rsidRPr="009C59DE">
        <w:rPr>
          <w:rFonts w:eastAsia="Times New Roman" w:cs="Arial"/>
          <w:color w:val="1C1C1C"/>
          <w:spacing w:val="-3"/>
          <w:kern w:val="1"/>
          <w:szCs w:val="20"/>
          <w:lang w:val="es-ES" w:eastAsia="es-ES" w:bidi="ar-SA"/>
        </w:rPr>
        <w:t xml:space="preserve">Estimación </w:t>
      </w:r>
    </w:p>
    <w:p w:rsidR="009C59DE" w:rsidRPr="009C59DE" w:rsidRDefault="009C59DE" w:rsidP="00EB4675">
      <w:pPr>
        <w:numPr>
          <w:ilvl w:val="1"/>
          <w:numId w:val="16"/>
        </w:numPr>
        <w:suppressAutoHyphens/>
        <w:autoSpaceDE w:val="0"/>
        <w:autoSpaceDN w:val="0"/>
        <w:adjustRightInd w:val="0"/>
        <w:spacing w:after="113"/>
        <w:textAlignment w:val="baseline"/>
        <w:rPr>
          <w:rFonts w:eastAsia="Times New Roman" w:cs="Times New Roman"/>
          <w:kern w:val="1"/>
          <w:szCs w:val="20"/>
          <w:lang w:val="es-ES" w:eastAsia="es-UY" w:bidi="ar-SA"/>
        </w:rPr>
      </w:pPr>
      <w:r w:rsidRPr="009C59DE">
        <w:rPr>
          <w:rFonts w:eastAsia="Times New Roman" w:cs="Arial"/>
          <w:color w:val="1C1C1C"/>
          <w:kern w:val="1"/>
          <w:szCs w:val="20"/>
          <w:lang w:val="es-ES" w:eastAsia="es-ES" w:bidi="ar-SA"/>
        </w:rPr>
        <w:t xml:space="preserve">La </w:t>
      </w:r>
      <w:r w:rsidRPr="009C59DE">
        <w:rPr>
          <w:rFonts w:eastAsia="Times New Roman" w:cs="Arial"/>
          <w:color w:val="1C1C1C"/>
          <w:kern w:val="1"/>
          <w:szCs w:val="20"/>
          <w:u w:val="single"/>
          <w:lang w:val="es-ES" w:eastAsia="es-ES" w:bidi="ar-SA"/>
        </w:rPr>
        <w:t>Solución Desarrollada</w:t>
      </w:r>
      <w:r w:rsidRPr="009C59DE">
        <w:rPr>
          <w:rFonts w:eastAsia="Times New Roman" w:cs="Arial"/>
          <w:color w:val="1C1C1C"/>
          <w:kern w:val="1"/>
          <w:szCs w:val="20"/>
          <w:lang w:val="es-ES" w:eastAsia="es-ES" w:bidi="ar-SA"/>
        </w:rPr>
        <w:t xml:space="preserve"> se considerará completo cuando se entregue el código fuente que da solución al requerimiento especificado, adjuntando documento de Entrega de Versión que se acordará con Presidencia de la República. Se debe tener presente que desde Presidencia de la República se evaluará la entrega, con las consideraciones que se estimen pertinentes. Cuando el resultado de las pruebas internas determine que el producto cumple con los requerimientos se dará por aceptado este ítem.</w:t>
      </w:r>
    </w:p>
    <w:p w:rsidR="009C59DE" w:rsidRPr="009C59DE" w:rsidRDefault="009C59DE" w:rsidP="00EB4675">
      <w:pPr>
        <w:numPr>
          <w:ilvl w:val="1"/>
          <w:numId w:val="16"/>
        </w:numPr>
        <w:suppressAutoHyphens/>
        <w:autoSpaceDE w:val="0"/>
        <w:autoSpaceDN w:val="0"/>
        <w:adjustRightInd w:val="0"/>
        <w:spacing w:after="113"/>
        <w:textAlignment w:val="baseline"/>
        <w:rPr>
          <w:rFonts w:eastAsia="Times New Roman" w:cs="Times New Roman"/>
          <w:kern w:val="1"/>
          <w:szCs w:val="20"/>
          <w:lang w:val="es-ES" w:eastAsia="es-UY" w:bidi="ar-SA"/>
        </w:rPr>
      </w:pPr>
      <w:r w:rsidRPr="009C59DE">
        <w:rPr>
          <w:rFonts w:eastAsia="Times New Roman" w:cs="Arial"/>
          <w:color w:val="1C1C1C"/>
          <w:spacing w:val="-3"/>
          <w:lang w:val="es-ES" w:eastAsia="es-ES" w:bidi="ar-SA"/>
        </w:rPr>
        <w:t xml:space="preserve">El </w:t>
      </w:r>
      <w:r w:rsidRPr="009C59DE">
        <w:rPr>
          <w:rFonts w:eastAsia="Times New Roman" w:cs="Arial"/>
          <w:color w:val="1C1C1C"/>
          <w:spacing w:val="-3"/>
          <w:u w:val="single"/>
          <w:lang w:val="es-ES" w:eastAsia="es-ES" w:bidi="ar-SA"/>
        </w:rPr>
        <w:t>Plan y Evidencias de Pruebas</w:t>
      </w:r>
      <w:r w:rsidRPr="009C59DE">
        <w:rPr>
          <w:rFonts w:eastAsia="Times New Roman" w:cs="Arial"/>
          <w:color w:val="1C1C1C"/>
          <w:spacing w:val="-3"/>
          <w:lang w:val="es-ES" w:eastAsia="es-ES" w:bidi="ar-SA"/>
        </w:rPr>
        <w:t xml:space="preserve"> deberá contener la planificación y el resultado de las pruebas ejecutadas por el proveedor. Presidencia de la República acordará con el proveedor las pruebas que se requieran por cada proyecto en particular y evaluará la completitud de las mismas.</w:t>
      </w:r>
    </w:p>
    <w:p w:rsidR="009C59DE" w:rsidRPr="009C59DE" w:rsidRDefault="009C59DE" w:rsidP="009C59DE">
      <w:pPr>
        <w:suppressAutoHyphens/>
        <w:autoSpaceDE w:val="0"/>
        <w:autoSpaceDN w:val="0"/>
        <w:adjustRightInd w:val="0"/>
        <w:spacing w:after="113"/>
        <w:ind w:left="1080"/>
        <w:textAlignment w:val="baseline"/>
        <w:rPr>
          <w:rFonts w:eastAsia="Times New Roman" w:cs="Times New Roman"/>
          <w:kern w:val="1"/>
          <w:szCs w:val="20"/>
          <w:lang w:val="es-ES" w:eastAsia="es-UY" w:bidi="ar-SA"/>
        </w:rPr>
      </w:pPr>
      <w:r w:rsidRPr="009C59DE">
        <w:rPr>
          <w:rFonts w:eastAsia="Times New Roman" w:cs="Arial"/>
          <w:color w:val="1C1C1C"/>
          <w:spacing w:val="-3"/>
          <w:lang w:val="es-ES" w:eastAsia="es-ES" w:bidi="ar-SA"/>
        </w:rPr>
        <w:t>La contraparte del Organismo validará las entregas, sin perjuicio de desarrollar pruebas adicionales que puedan dar evidencias de errores, que no estén contemplados en lo entregado por el proveedor.</w:t>
      </w:r>
    </w:p>
    <w:p w:rsidR="009C59DE" w:rsidRPr="00A63CFB" w:rsidRDefault="009C59DE" w:rsidP="00EB4675">
      <w:pPr>
        <w:numPr>
          <w:ilvl w:val="1"/>
          <w:numId w:val="16"/>
        </w:numPr>
        <w:suppressAutoHyphens/>
        <w:autoSpaceDE w:val="0"/>
        <w:autoSpaceDN w:val="0"/>
        <w:adjustRightInd w:val="0"/>
        <w:spacing w:after="113"/>
        <w:textAlignment w:val="baseline"/>
        <w:rPr>
          <w:rFonts w:eastAsia="Times New Roman" w:cs="Times New Roman"/>
          <w:kern w:val="1"/>
          <w:szCs w:val="20"/>
          <w:lang w:val="es-ES" w:eastAsia="es-UY" w:bidi="ar-SA"/>
        </w:rPr>
      </w:pPr>
      <w:r w:rsidRPr="009C59DE">
        <w:rPr>
          <w:rFonts w:eastAsia="Times New Roman" w:cs="Arial"/>
          <w:color w:val="1C1C1C"/>
          <w:spacing w:val="-3"/>
          <w:lang w:val="es-ES" w:eastAsia="es-ES" w:bidi="ar-SA"/>
        </w:rPr>
        <w:t xml:space="preserve">La </w:t>
      </w:r>
      <w:r w:rsidRPr="009C59DE">
        <w:rPr>
          <w:rFonts w:eastAsia="Times New Roman" w:cs="Arial"/>
          <w:color w:val="1C1C1C"/>
          <w:spacing w:val="-3"/>
          <w:u w:val="single"/>
          <w:lang w:val="es-ES" w:eastAsia="es-ES" w:bidi="ar-SA"/>
        </w:rPr>
        <w:t>transferencia de conocimientos (técnicos y funcionales)</w:t>
      </w:r>
      <w:r w:rsidRPr="009C59DE">
        <w:rPr>
          <w:rFonts w:eastAsia="Times New Roman" w:cs="Arial"/>
          <w:color w:val="1C1C1C"/>
          <w:spacing w:val="-3"/>
          <w:lang w:val="es-ES" w:eastAsia="es-ES" w:bidi="ar-SA"/>
        </w:rPr>
        <w:t xml:space="preserve"> deberá ser completa y exhaustiva, incluyendo los detalles de la implementación realizada. La contraparte dispondrá de 5 (cinco) días hábiles para evaluar este entregable.</w:t>
      </w:r>
    </w:p>
    <w:p w:rsidR="009F6646" w:rsidRPr="009F6646" w:rsidRDefault="009F6646" w:rsidP="00EB4675">
      <w:pPr>
        <w:pStyle w:val="Prrafodelista"/>
        <w:numPr>
          <w:ilvl w:val="0"/>
          <w:numId w:val="11"/>
        </w:numPr>
        <w:suppressAutoHyphens/>
        <w:autoSpaceDE w:val="0"/>
        <w:autoSpaceDN w:val="0"/>
        <w:adjustRightInd w:val="0"/>
        <w:spacing w:after="113"/>
        <w:ind w:left="714" w:hanging="357"/>
        <w:contextualSpacing w:val="0"/>
        <w:textAlignment w:val="baseline"/>
        <w:rPr>
          <w:rFonts w:eastAsia="Times New Roman" w:cs="Times New Roman"/>
          <w:kern w:val="1"/>
          <w:szCs w:val="20"/>
          <w:lang w:val="es-ES" w:eastAsia="es-UY" w:bidi="ar-SA"/>
        </w:rPr>
      </w:pPr>
      <w:r>
        <w:rPr>
          <w:rFonts w:eastAsia="Times New Roman" w:cs="Arial"/>
          <w:b/>
          <w:bCs/>
          <w:color w:val="1C1C1C"/>
          <w:kern w:val="1"/>
          <w:lang w:val="es-ES" w:eastAsia="es-UY" w:bidi="ar-SA"/>
        </w:rPr>
        <w:t>Garantía</w:t>
      </w:r>
    </w:p>
    <w:p w:rsidR="009F6646" w:rsidRPr="005B0758" w:rsidRDefault="009C59DE" w:rsidP="009F6646">
      <w:pPr>
        <w:ind w:left="709"/>
        <w:rPr>
          <w:rFonts w:eastAsia="Times New Roman" w:cs="Times New Roman"/>
          <w:kern w:val="1"/>
          <w:szCs w:val="20"/>
          <w:lang w:val="es-ES" w:eastAsia="es-UY" w:bidi="ar-SA"/>
        </w:rPr>
      </w:pPr>
      <w:r w:rsidRPr="009C59DE">
        <w:rPr>
          <w:rFonts w:eastAsia="Times New Roman"/>
          <w:lang w:val="es-ES" w:eastAsia="es-ES" w:bidi="ar-SA"/>
        </w:rPr>
        <w:t>A partir de la finalización del entregable y contra la aceptación formal de la implementación del mismo, se requiere de un período de garantía contra fallos de los aplicativos desarrollados por el lapso de 90 (noventa) días calendario. Por lo tanto, durante este período la resolución de defectos relacionados con las modificaciones efectuadas será sin costo para el Contratante.</w:t>
      </w:r>
    </w:p>
    <w:p w:rsidR="009F6646" w:rsidRPr="00846787" w:rsidRDefault="009F6646" w:rsidP="00EB4675">
      <w:pPr>
        <w:pStyle w:val="Prrafodelista"/>
        <w:numPr>
          <w:ilvl w:val="0"/>
          <w:numId w:val="11"/>
        </w:numPr>
        <w:suppressAutoHyphens/>
        <w:autoSpaceDE w:val="0"/>
        <w:autoSpaceDN w:val="0"/>
        <w:adjustRightInd w:val="0"/>
        <w:spacing w:after="113"/>
        <w:ind w:left="714" w:hanging="357"/>
        <w:contextualSpacing w:val="0"/>
        <w:textAlignment w:val="baseline"/>
        <w:rPr>
          <w:rFonts w:eastAsia="Times New Roman" w:cs="Times New Roman"/>
          <w:kern w:val="1"/>
          <w:szCs w:val="20"/>
          <w:lang w:val="es-ES" w:eastAsia="es-UY" w:bidi="ar-SA"/>
        </w:rPr>
      </w:pPr>
      <w:r>
        <w:rPr>
          <w:rFonts w:eastAsia="Times New Roman" w:cs="Arial"/>
          <w:b/>
          <w:bCs/>
          <w:color w:val="1C1C1C"/>
          <w:kern w:val="1"/>
          <w:lang w:val="es-ES" w:eastAsia="es-UY" w:bidi="ar-SA"/>
        </w:rPr>
        <w:t>Plazo de Resolución de defectos durante la Garantía</w:t>
      </w:r>
    </w:p>
    <w:p w:rsidR="009C59DE" w:rsidRDefault="009C59DE" w:rsidP="009F6646">
      <w:pPr>
        <w:ind w:left="709"/>
        <w:rPr>
          <w:rFonts w:eastAsia="Times New Roman"/>
          <w:lang w:val="es-ES" w:eastAsia="es-ES" w:bidi="ar-SA"/>
        </w:rPr>
      </w:pPr>
      <w:r w:rsidRPr="009C59DE">
        <w:rPr>
          <w:rFonts w:eastAsia="Times New Roman"/>
          <w:lang w:val="es-ES" w:eastAsia="es-ES" w:bidi="ar-SA"/>
        </w:rPr>
        <w:t>La resolución de defectos se planificará de forma acordada. El plazo de resolución de defectos no podrá extenderse por razones atribuibles al adjudicatario, más allá de 3 (tres) días hábiles para los casos urgentes y 5 (cinco) días hábiles para el resto, desde que se notifica el error.</w:t>
      </w:r>
    </w:p>
    <w:p w:rsidR="009F6646" w:rsidRPr="009F6646" w:rsidRDefault="009F6646" w:rsidP="00EB4675">
      <w:pPr>
        <w:pStyle w:val="Prrafodelista"/>
        <w:numPr>
          <w:ilvl w:val="0"/>
          <w:numId w:val="11"/>
        </w:numPr>
        <w:suppressAutoHyphens/>
        <w:autoSpaceDE w:val="0"/>
        <w:autoSpaceDN w:val="0"/>
        <w:adjustRightInd w:val="0"/>
        <w:spacing w:after="113"/>
        <w:ind w:left="714" w:hanging="357"/>
        <w:contextualSpacing w:val="0"/>
        <w:textAlignment w:val="baseline"/>
        <w:rPr>
          <w:rFonts w:eastAsia="Times New Roman" w:cs="Times New Roman"/>
          <w:b/>
          <w:kern w:val="1"/>
          <w:szCs w:val="20"/>
          <w:lang w:val="es-ES" w:eastAsia="es-UY" w:bidi="ar-SA"/>
        </w:rPr>
      </w:pPr>
      <w:r w:rsidRPr="009F6646">
        <w:rPr>
          <w:rFonts w:eastAsia="Times New Roman" w:cs="Times New Roman"/>
          <w:b/>
          <w:kern w:val="1"/>
          <w:szCs w:val="20"/>
          <w:lang w:val="es-ES" w:eastAsia="es-UY" w:bidi="ar-SA"/>
        </w:rPr>
        <w:t xml:space="preserve">Forma de </w:t>
      </w:r>
      <w:r>
        <w:rPr>
          <w:rFonts w:eastAsia="Times New Roman" w:cs="Times New Roman"/>
          <w:b/>
          <w:kern w:val="1"/>
          <w:szCs w:val="20"/>
          <w:lang w:val="es-ES" w:eastAsia="es-UY" w:bidi="ar-SA"/>
        </w:rPr>
        <w:t>Pago del Servicio</w:t>
      </w:r>
    </w:p>
    <w:p w:rsidR="009C59DE" w:rsidRPr="009C59DE" w:rsidRDefault="009C59DE" w:rsidP="009F6646">
      <w:pPr>
        <w:ind w:left="709"/>
        <w:rPr>
          <w:rFonts w:eastAsia="Times New Roman" w:cs="Times New Roman"/>
          <w:kern w:val="1"/>
          <w:szCs w:val="20"/>
          <w:lang w:val="es-ES" w:eastAsia="es-UY" w:bidi="ar-SA"/>
        </w:rPr>
      </w:pPr>
      <w:r w:rsidRPr="009C59DE">
        <w:rPr>
          <w:rFonts w:eastAsia="Times New Roman"/>
          <w:kern w:val="1"/>
          <w:lang w:val="es-ES" w:eastAsia="es-UY" w:bidi="ar-SA"/>
        </w:rPr>
        <w:t>Contra aceptación de los entregables correspondientes y el control de los niveles de servicio acordados para cada entregable, de acuerdo con el siguiente esquema:</w:t>
      </w:r>
    </w:p>
    <w:p w:rsidR="009C59DE" w:rsidRPr="009F6646" w:rsidRDefault="009C59DE" w:rsidP="0025071F">
      <w:pPr>
        <w:pStyle w:val="Prrafodelista"/>
        <w:numPr>
          <w:ilvl w:val="0"/>
          <w:numId w:val="17"/>
        </w:numPr>
        <w:spacing w:after="0"/>
        <w:ind w:hanging="357"/>
        <w:contextualSpacing w:val="0"/>
        <w:rPr>
          <w:rFonts w:eastAsia="Times New Roman" w:cs="Times New Roman"/>
          <w:kern w:val="1"/>
          <w:szCs w:val="20"/>
          <w:lang w:val="es-ES" w:eastAsia="es-UY" w:bidi="ar-SA"/>
        </w:rPr>
      </w:pPr>
      <w:r w:rsidRPr="009F6646">
        <w:rPr>
          <w:rFonts w:eastAsia="Times New Roman"/>
          <w:lang w:val="es-ES" w:eastAsia="es-ES" w:bidi="ar-SA"/>
        </w:rPr>
        <w:t>Puesta en producción: 90% de lo acordado al valor hora promedio.</w:t>
      </w:r>
    </w:p>
    <w:p w:rsidR="009C59DE" w:rsidRPr="009F6646" w:rsidRDefault="009C59DE" w:rsidP="00EB4675">
      <w:pPr>
        <w:pStyle w:val="Prrafodelista"/>
        <w:numPr>
          <w:ilvl w:val="0"/>
          <w:numId w:val="17"/>
        </w:numPr>
        <w:ind w:hanging="357"/>
        <w:contextualSpacing w:val="0"/>
        <w:rPr>
          <w:rFonts w:eastAsia="Times New Roman" w:cs="Times New Roman"/>
          <w:kern w:val="1"/>
          <w:szCs w:val="20"/>
          <w:lang w:val="es-ES" w:eastAsia="es-UY" w:bidi="ar-SA"/>
        </w:rPr>
      </w:pPr>
      <w:r w:rsidRPr="009F6646">
        <w:rPr>
          <w:rFonts w:eastAsia="Times New Roman"/>
          <w:lang w:val="es-ES" w:eastAsia="es-ES" w:bidi="ar-SA"/>
        </w:rPr>
        <w:t xml:space="preserve">Garantía de 90 (noventa)  días: 10% de lo acordado al valor hora promedio.  </w:t>
      </w:r>
    </w:p>
    <w:p w:rsidR="009F6646" w:rsidRPr="009F6646" w:rsidRDefault="009F6646" w:rsidP="00EB4675">
      <w:pPr>
        <w:pStyle w:val="Prrafodelista"/>
        <w:numPr>
          <w:ilvl w:val="0"/>
          <w:numId w:val="11"/>
        </w:numPr>
        <w:suppressAutoHyphens/>
        <w:autoSpaceDE w:val="0"/>
        <w:autoSpaceDN w:val="0"/>
        <w:adjustRightInd w:val="0"/>
        <w:spacing w:after="113"/>
        <w:ind w:left="714" w:hanging="357"/>
        <w:contextualSpacing w:val="0"/>
        <w:textAlignment w:val="baseline"/>
        <w:rPr>
          <w:rFonts w:eastAsia="Times New Roman" w:cs="Times New Roman"/>
          <w:b/>
          <w:kern w:val="1"/>
          <w:szCs w:val="20"/>
          <w:lang w:val="es-ES" w:eastAsia="es-UY" w:bidi="ar-SA"/>
        </w:rPr>
      </w:pPr>
      <w:bookmarkStart w:id="69" w:name="_Toc308514221"/>
      <w:r w:rsidRPr="009F6646">
        <w:rPr>
          <w:rFonts w:eastAsia="Times New Roman" w:cs="Times New Roman"/>
          <w:b/>
          <w:kern w:val="1"/>
          <w:szCs w:val="20"/>
          <w:lang w:val="es-ES" w:eastAsia="es-UY" w:bidi="ar-SA"/>
        </w:rPr>
        <w:t>Niveles de Servicio</w:t>
      </w:r>
    </w:p>
    <w:bookmarkEnd w:id="69"/>
    <w:p w:rsidR="009C59DE" w:rsidRPr="009C59DE" w:rsidRDefault="009C59DE" w:rsidP="00EB4675">
      <w:pPr>
        <w:numPr>
          <w:ilvl w:val="1"/>
          <w:numId w:val="18"/>
        </w:numPr>
        <w:suppressAutoHyphens/>
        <w:autoSpaceDE w:val="0"/>
        <w:autoSpaceDN w:val="0"/>
        <w:adjustRightInd w:val="0"/>
        <w:spacing w:after="113"/>
        <w:textAlignment w:val="baseline"/>
        <w:rPr>
          <w:rFonts w:eastAsia="Times New Roman" w:cs="Times New Roman"/>
          <w:kern w:val="1"/>
          <w:szCs w:val="20"/>
          <w:lang w:val="es-ES" w:eastAsia="es-UY" w:bidi="ar-SA"/>
        </w:rPr>
      </w:pPr>
      <w:r w:rsidRPr="009C59DE">
        <w:rPr>
          <w:rFonts w:eastAsia="Times New Roman" w:cs="Arial"/>
          <w:color w:val="1C1C1C"/>
          <w:spacing w:val="-3"/>
          <w:kern w:val="1"/>
          <w:u w:val="single"/>
          <w:lang w:val="es-ES" w:eastAsia="es-UY" w:bidi="ar-SA"/>
        </w:rPr>
        <w:t>Reuniones de seguimiento y control:</w:t>
      </w:r>
    </w:p>
    <w:p w:rsidR="009C59DE" w:rsidRDefault="009C59DE" w:rsidP="009F6646">
      <w:pPr>
        <w:ind w:left="1134"/>
        <w:rPr>
          <w:rFonts w:eastAsia="Times New Roman"/>
          <w:kern w:val="1"/>
          <w:lang w:val="es-ES" w:eastAsia="es-UY" w:bidi="ar-SA"/>
        </w:rPr>
      </w:pPr>
      <w:r w:rsidRPr="009C59DE">
        <w:rPr>
          <w:rFonts w:eastAsia="Times New Roman"/>
          <w:kern w:val="1"/>
          <w:lang w:val="es-ES" w:eastAsia="es-UY" w:bidi="ar-SA"/>
        </w:rPr>
        <w:t xml:space="preserve">Se realizarán reuniones de seguimiento y evaluación del servicio. Previo a las mismas, el adjudicatario deberá entregar el informe de actividades cumplidas hasta ese momento. De acuerdo con las características del entregable puede solicitarse una propuesta de </w:t>
      </w:r>
      <w:r w:rsidRPr="009C59DE">
        <w:rPr>
          <w:rFonts w:eastAsia="Times New Roman"/>
          <w:kern w:val="1"/>
          <w:lang w:val="es-ES" w:eastAsia="es-UY" w:bidi="ar-SA"/>
        </w:rPr>
        <w:lastRenderedPageBreak/>
        <w:t>planificación para posteriores actividades. La reunión podrá servir como ámbito de acuerdo para la priorización de actividades.</w:t>
      </w:r>
    </w:p>
    <w:p w:rsidR="009C59DE" w:rsidRPr="009C59DE" w:rsidRDefault="009C59DE" w:rsidP="00EB4675">
      <w:pPr>
        <w:numPr>
          <w:ilvl w:val="1"/>
          <w:numId w:val="18"/>
        </w:numPr>
        <w:suppressAutoHyphens/>
        <w:autoSpaceDE w:val="0"/>
        <w:autoSpaceDN w:val="0"/>
        <w:adjustRightInd w:val="0"/>
        <w:spacing w:after="113"/>
        <w:textAlignment w:val="baseline"/>
        <w:rPr>
          <w:rFonts w:eastAsia="Times New Roman" w:cs="Times New Roman"/>
          <w:kern w:val="1"/>
          <w:szCs w:val="20"/>
          <w:lang w:val="es-ES" w:eastAsia="es-UY" w:bidi="ar-SA"/>
        </w:rPr>
      </w:pPr>
      <w:r w:rsidRPr="009C59DE">
        <w:rPr>
          <w:rFonts w:eastAsia="Times New Roman" w:cs="Arial"/>
          <w:color w:val="1C1C1C"/>
          <w:spacing w:val="-3"/>
          <w:kern w:val="1"/>
          <w:u w:val="single"/>
          <w:lang w:val="es-ES" w:eastAsia="es-UY" w:bidi="ar-SA"/>
        </w:rPr>
        <w:t>Ambientes de Desarrollo y Testing</w:t>
      </w:r>
    </w:p>
    <w:p w:rsidR="009F6646" w:rsidRDefault="009C59DE" w:rsidP="003B4BBC">
      <w:pPr>
        <w:ind w:left="1134"/>
        <w:rPr>
          <w:rFonts w:eastAsia="Times New Roman" w:cs="Times New Roman"/>
          <w:kern w:val="1"/>
          <w:szCs w:val="20"/>
          <w:lang w:val="es-ES" w:eastAsia="es-UY" w:bidi="ar-SA"/>
        </w:rPr>
      </w:pPr>
      <w:r w:rsidRPr="009C59DE">
        <w:rPr>
          <w:rFonts w:eastAsia="Times New Roman"/>
          <w:kern w:val="1"/>
          <w:lang w:val="es-ES" w:eastAsia="es-UY" w:bidi="ar-SA"/>
        </w:rPr>
        <w:t>El adjudicatario del servicio deberá contar con ambientes adecuados y separados para desarrollo y testeo del sistema, así como para las pruebas funcionales internas del proveedor y de aceptación por parte de los usuarios clave. Sin perjuicio de lo anterior, el contratante podrá ofrecer sus propios ambientes, en cuyo caso se acordará al inicio del servicio.</w:t>
      </w:r>
      <w:r w:rsidR="009F6646">
        <w:rPr>
          <w:rFonts w:eastAsia="Times New Roman" w:cs="Times New Roman"/>
          <w:kern w:val="1"/>
          <w:szCs w:val="20"/>
          <w:lang w:val="es-ES" w:eastAsia="es-UY" w:bidi="ar-SA"/>
        </w:rPr>
        <w:br w:type="page"/>
      </w:r>
    </w:p>
    <w:p w:rsidR="009C59DE" w:rsidRPr="009C59DE" w:rsidRDefault="004A3F33" w:rsidP="009F6646">
      <w:pPr>
        <w:pStyle w:val="Ttulo2"/>
        <w:rPr>
          <w:rFonts w:eastAsia="Times New Roman" w:cs="Times New Roman"/>
          <w:kern w:val="1"/>
          <w:szCs w:val="20"/>
          <w:lang w:val="es-ES" w:eastAsia="es-UY" w:bidi="ar-SA"/>
        </w:rPr>
      </w:pPr>
      <w:bookmarkStart w:id="70" w:name="_Toc132272542"/>
      <w:r>
        <w:rPr>
          <w:rFonts w:eastAsia="Times New Roman"/>
          <w:kern w:val="1"/>
          <w:lang w:val="es-ES" w:eastAsia="es-UY" w:bidi="ar-SA"/>
        </w:rPr>
        <w:lastRenderedPageBreak/>
        <w:t>ANEXO 2 – EVALUACIÓN TÉ</w:t>
      </w:r>
      <w:r w:rsidR="009C59DE" w:rsidRPr="009C59DE">
        <w:rPr>
          <w:rFonts w:eastAsia="Times New Roman"/>
          <w:kern w:val="1"/>
          <w:lang w:val="es-ES" w:eastAsia="es-UY" w:bidi="ar-SA"/>
        </w:rPr>
        <w:t>CNICA</w:t>
      </w:r>
      <w:bookmarkEnd w:id="70"/>
    </w:p>
    <w:p w:rsidR="0031455A" w:rsidRPr="007C2B5B" w:rsidRDefault="0031455A" w:rsidP="0031455A">
      <w:pPr>
        <w:pStyle w:val="Standard"/>
        <w:rPr>
          <w:rFonts w:cs="Arial"/>
          <w:color w:val="262626" w:themeColor="text1" w:themeTint="D9"/>
          <w:spacing w:val="-3"/>
          <w:szCs w:val="22"/>
        </w:rPr>
      </w:pPr>
      <w:r w:rsidRPr="007C2B5B">
        <w:rPr>
          <w:rFonts w:cs="Arial"/>
          <w:color w:val="262626" w:themeColor="text1" w:themeTint="D9"/>
          <w:spacing w:val="-3"/>
          <w:szCs w:val="22"/>
        </w:rPr>
        <w:t>Para las ofertas que superen la evaluación desde el punto de vista jurídico y que cumplan con las especificaciones requeridas en este llamado se procederá a realizar la evaluación técnica teniendo en cuenta los siguientes factores y ponderación representados en el cuadro adjunto.</w:t>
      </w:r>
    </w:p>
    <w:p w:rsidR="0031455A" w:rsidRPr="007C2B5B" w:rsidRDefault="0031455A" w:rsidP="0031455A">
      <w:pPr>
        <w:pStyle w:val="Standard"/>
        <w:rPr>
          <w:rFonts w:cs="Arial"/>
          <w:color w:val="262626" w:themeColor="text1" w:themeTint="D9"/>
          <w:spacing w:val="-3"/>
          <w:szCs w:val="22"/>
        </w:rPr>
      </w:pPr>
      <w:r w:rsidRPr="007C2B5B">
        <w:rPr>
          <w:rFonts w:cs="Arial"/>
          <w:color w:val="262626" w:themeColor="text1" w:themeTint="D9"/>
          <w:spacing w:val="-3"/>
          <w:szCs w:val="22"/>
        </w:rPr>
        <w:t>El mínimo puntaje técnico total (Pt) requerido para calificar es de 70 (setenta) puntos. Debiéndose alcanzar los mínimos a nivel de cada uno de los 4 ítems.</w:t>
      </w:r>
    </w:p>
    <w:p w:rsidR="0031455A" w:rsidRPr="007C2B5B" w:rsidRDefault="0031455A" w:rsidP="0031455A">
      <w:pPr>
        <w:pStyle w:val="Standard"/>
        <w:rPr>
          <w:rFonts w:cs="Arial"/>
          <w:color w:val="262626" w:themeColor="text1" w:themeTint="D9"/>
          <w:spacing w:val="-3"/>
          <w:szCs w:val="22"/>
        </w:rPr>
      </w:pPr>
    </w:p>
    <w:tbl>
      <w:tblPr>
        <w:tblStyle w:val="Tablaconcuadrcula"/>
        <w:tblW w:w="0" w:type="auto"/>
        <w:tblInd w:w="108" w:type="dxa"/>
        <w:tblLook w:val="04A0" w:firstRow="1" w:lastRow="0" w:firstColumn="1" w:lastColumn="0" w:noHBand="0" w:noVBand="1"/>
      </w:tblPr>
      <w:tblGrid>
        <w:gridCol w:w="4159"/>
        <w:gridCol w:w="2821"/>
        <w:gridCol w:w="2823"/>
      </w:tblGrid>
      <w:tr w:rsidR="0031455A" w:rsidRPr="007C2B5B" w:rsidTr="00F476F8">
        <w:tc>
          <w:tcPr>
            <w:tcW w:w="4207" w:type="dxa"/>
            <w:vMerge w:val="restart"/>
            <w:vAlign w:val="center"/>
          </w:tcPr>
          <w:p w:rsidR="0031455A" w:rsidRPr="007C2B5B" w:rsidRDefault="0031455A" w:rsidP="00F476F8">
            <w:pPr>
              <w:pStyle w:val="Standard"/>
              <w:spacing w:before="0"/>
              <w:ind w:firstLine="215"/>
              <w:jc w:val="center"/>
              <w:rPr>
                <w:rFonts w:eastAsia="Arial" w:cs="Arial"/>
                <w:b/>
                <w:bCs/>
                <w:color w:val="262626" w:themeColor="text1" w:themeTint="D9"/>
                <w:szCs w:val="22"/>
              </w:rPr>
            </w:pPr>
            <w:r w:rsidRPr="007C2B5B">
              <w:rPr>
                <w:rFonts w:eastAsia="Arial" w:cs="Arial"/>
                <w:b/>
                <w:bCs/>
                <w:color w:val="262626" w:themeColor="text1" w:themeTint="D9"/>
                <w:szCs w:val="22"/>
              </w:rPr>
              <w:t xml:space="preserve">CRITERIOS DE </w:t>
            </w:r>
            <w:r w:rsidR="004A3F33">
              <w:rPr>
                <w:rFonts w:eastAsia="Arial" w:cs="Arial"/>
                <w:b/>
                <w:bCs/>
                <w:color w:val="262626" w:themeColor="text1" w:themeTint="D9"/>
                <w:szCs w:val="22"/>
              </w:rPr>
              <w:t>CALIFICACIÓ</w:t>
            </w:r>
            <w:r w:rsidRPr="007C2B5B">
              <w:rPr>
                <w:rFonts w:eastAsia="Arial" w:cs="Arial"/>
                <w:b/>
                <w:bCs/>
                <w:color w:val="262626" w:themeColor="text1" w:themeTint="D9"/>
                <w:szCs w:val="22"/>
              </w:rPr>
              <w:t>N</w:t>
            </w:r>
          </w:p>
        </w:tc>
        <w:tc>
          <w:tcPr>
            <w:tcW w:w="5716" w:type="dxa"/>
            <w:gridSpan w:val="2"/>
            <w:vAlign w:val="center"/>
          </w:tcPr>
          <w:p w:rsidR="0031455A" w:rsidRPr="007C2B5B" w:rsidRDefault="0031455A" w:rsidP="00F476F8">
            <w:pPr>
              <w:pStyle w:val="Standard"/>
              <w:spacing w:before="0"/>
              <w:jc w:val="center"/>
              <w:rPr>
                <w:rFonts w:cs="Arial"/>
                <w:color w:val="262626" w:themeColor="text1" w:themeTint="D9"/>
                <w:spacing w:val="-3"/>
                <w:szCs w:val="22"/>
              </w:rPr>
            </w:pPr>
            <w:r w:rsidRPr="007C2B5B">
              <w:rPr>
                <w:rFonts w:eastAsia="Arial" w:cs="Arial"/>
                <w:b/>
                <w:bCs/>
                <w:color w:val="262626" w:themeColor="text1" w:themeTint="D9"/>
                <w:szCs w:val="22"/>
              </w:rPr>
              <w:t>PUNTAJE</w:t>
            </w:r>
          </w:p>
        </w:tc>
      </w:tr>
      <w:tr w:rsidR="0031455A" w:rsidRPr="007C2B5B" w:rsidTr="00F476F8">
        <w:tc>
          <w:tcPr>
            <w:tcW w:w="4207" w:type="dxa"/>
            <w:vMerge/>
            <w:vAlign w:val="center"/>
          </w:tcPr>
          <w:p w:rsidR="0031455A" w:rsidRPr="007C2B5B" w:rsidRDefault="0031455A" w:rsidP="00F476F8">
            <w:pPr>
              <w:pStyle w:val="Standard"/>
              <w:spacing w:before="0"/>
              <w:jc w:val="center"/>
              <w:rPr>
                <w:rFonts w:cs="Arial"/>
                <w:color w:val="262626" w:themeColor="text1" w:themeTint="D9"/>
                <w:spacing w:val="-3"/>
                <w:szCs w:val="22"/>
              </w:rPr>
            </w:pPr>
          </w:p>
        </w:tc>
        <w:tc>
          <w:tcPr>
            <w:tcW w:w="2858" w:type="dxa"/>
            <w:vAlign w:val="center"/>
          </w:tcPr>
          <w:p w:rsidR="0031455A" w:rsidRPr="007C2B5B" w:rsidRDefault="0031455A" w:rsidP="00F476F8">
            <w:pPr>
              <w:pStyle w:val="Standard"/>
              <w:spacing w:before="0"/>
              <w:jc w:val="center"/>
              <w:rPr>
                <w:rFonts w:cs="Arial"/>
                <w:color w:val="262626" w:themeColor="text1" w:themeTint="D9"/>
                <w:spacing w:val="-3"/>
                <w:szCs w:val="22"/>
              </w:rPr>
            </w:pPr>
            <w:r w:rsidRPr="007C2B5B">
              <w:rPr>
                <w:rFonts w:eastAsia="Arial" w:cs="Arial"/>
                <w:b/>
                <w:bCs/>
                <w:color w:val="262626" w:themeColor="text1" w:themeTint="D9"/>
                <w:szCs w:val="22"/>
              </w:rPr>
              <w:t>MÍNIMO</w:t>
            </w:r>
          </w:p>
        </w:tc>
        <w:tc>
          <w:tcPr>
            <w:tcW w:w="2858" w:type="dxa"/>
            <w:vAlign w:val="center"/>
          </w:tcPr>
          <w:p w:rsidR="0031455A" w:rsidRPr="007C2B5B" w:rsidRDefault="0031455A" w:rsidP="00F476F8">
            <w:pPr>
              <w:pStyle w:val="Standard"/>
              <w:spacing w:before="0"/>
              <w:jc w:val="center"/>
              <w:rPr>
                <w:rFonts w:cs="Arial"/>
                <w:color w:val="262626" w:themeColor="text1" w:themeTint="D9"/>
                <w:spacing w:val="-3"/>
                <w:szCs w:val="22"/>
              </w:rPr>
            </w:pPr>
            <w:r w:rsidRPr="007C2B5B">
              <w:rPr>
                <w:rFonts w:eastAsia="Arial" w:cs="Arial"/>
                <w:b/>
                <w:bCs/>
                <w:color w:val="262626" w:themeColor="text1" w:themeTint="D9"/>
                <w:szCs w:val="22"/>
              </w:rPr>
              <w:t>MÁXIMO</w:t>
            </w:r>
          </w:p>
        </w:tc>
      </w:tr>
      <w:tr w:rsidR="0031455A" w:rsidRPr="007C2B5B" w:rsidTr="00F476F8">
        <w:tc>
          <w:tcPr>
            <w:tcW w:w="4207" w:type="dxa"/>
            <w:vAlign w:val="center"/>
          </w:tcPr>
          <w:p w:rsidR="0031455A" w:rsidRPr="007C2B5B" w:rsidRDefault="0031455A" w:rsidP="00F476F8">
            <w:pPr>
              <w:pStyle w:val="Standard"/>
              <w:spacing w:before="60" w:after="60"/>
              <w:jc w:val="left"/>
              <w:rPr>
                <w:rFonts w:cs="Arial"/>
                <w:color w:val="262626" w:themeColor="text1" w:themeTint="D9"/>
                <w:spacing w:val="-3"/>
                <w:szCs w:val="22"/>
              </w:rPr>
            </w:pPr>
            <w:r w:rsidRPr="007C2B5B">
              <w:rPr>
                <w:rFonts w:cs="Arial"/>
                <w:color w:val="262626" w:themeColor="text1" w:themeTint="D9"/>
                <w:spacing w:val="-3"/>
                <w:szCs w:val="22"/>
              </w:rPr>
              <w:t>Metodología</w:t>
            </w:r>
          </w:p>
        </w:tc>
        <w:tc>
          <w:tcPr>
            <w:tcW w:w="2858" w:type="dxa"/>
            <w:vAlign w:val="center"/>
          </w:tcPr>
          <w:p w:rsidR="0031455A" w:rsidRPr="007C2B5B" w:rsidRDefault="0031455A" w:rsidP="00F476F8">
            <w:pPr>
              <w:pStyle w:val="Standard"/>
              <w:spacing w:before="60" w:after="60"/>
              <w:jc w:val="center"/>
              <w:rPr>
                <w:rFonts w:cs="Arial"/>
                <w:color w:val="262626" w:themeColor="text1" w:themeTint="D9"/>
                <w:spacing w:val="-3"/>
                <w:szCs w:val="22"/>
              </w:rPr>
            </w:pPr>
            <w:r w:rsidRPr="007C2B5B">
              <w:rPr>
                <w:rFonts w:cs="Arial"/>
                <w:color w:val="262626" w:themeColor="text1" w:themeTint="D9"/>
                <w:spacing w:val="-3"/>
                <w:szCs w:val="22"/>
              </w:rPr>
              <w:t>10</w:t>
            </w:r>
          </w:p>
        </w:tc>
        <w:tc>
          <w:tcPr>
            <w:tcW w:w="2858" w:type="dxa"/>
            <w:vAlign w:val="center"/>
          </w:tcPr>
          <w:p w:rsidR="0031455A" w:rsidRPr="007C2B5B" w:rsidRDefault="0031455A" w:rsidP="00F476F8">
            <w:pPr>
              <w:pStyle w:val="Standard"/>
              <w:spacing w:before="60" w:after="60"/>
              <w:jc w:val="center"/>
              <w:rPr>
                <w:rFonts w:cs="Arial"/>
                <w:color w:val="262626" w:themeColor="text1" w:themeTint="D9"/>
                <w:spacing w:val="-3"/>
                <w:szCs w:val="22"/>
              </w:rPr>
            </w:pPr>
            <w:r w:rsidRPr="007C2B5B">
              <w:rPr>
                <w:rFonts w:cs="Arial"/>
                <w:color w:val="262626" w:themeColor="text1" w:themeTint="D9"/>
                <w:spacing w:val="-3"/>
                <w:szCs w:val="22"/>
              </w:rPr>
              <w:t>15</w:t>
            </w:r>
          </w:p>
        </w:tc>
      </w:tr>
      <w:tr w:rsidR="0031455A" w:rsidRPr="007C2B5B" w:rsidTr="00F476F8">
        <w:tc>
          <w:tcPr>
            <w:tcW w:w="4207" w:type="dxa"/>
            <w:vAlign w:val="center"/>
          </w:tcPr>
          <w:p w:rsidR="0031455A" w:rsidRPr="007C2B5B" w:rsidRDefault="0031455A" w:rsidP="00F476F8">
            <w:pPr>
              <w:pStyle w:val="Standard"/>
              <w:spacing w:before="60" w:after="60"/>
              <w:jc w:val="left"/>
              <w:rPr>
                <w:rFonts w:cs="Arial"/>
                <w:color w:val="262626" w:themeColor="text1" w:themeTint="D9"/>
                <w:spacing w:val="-3"/>
                <w:szCs w:val="22"/>
              </w:rPr>
            </w:pPr>
            <w:r w:rsidRPr="007C2B5B">
              <w:rPr>
                <w:rFonts w:cs="Arial"/>
                <w:color w:val="262626" w:themeColor="text1" w:themeTint="D9"/>
                <w:spacing w:val="-3"/>
                <w:szCs w:val="22"/>
              </w:rPr>
              <w:t>Experiencia de la Empresa</w:t>
            </w:r>
          </w:p>
        </w:tc>
        <w:tc>
          <w:tcPr>
            <w:tcW w:w="2858" w:type="dxa"/>
            <w:vAlign w:val="center"/>
          </w:tcPr>
          <w:p w:rsidR="0031455A" w:rsidRPr="007C2B5B" w:rsidRDefault="0031455A" w:rsidP="00F476F8">
            <w:pPr>
              <w:pStyle w:val="Standard"/>
              <w:spacing w:before="60" w:after="60"/>
              <w:jc w:val="center"/>
              <w:rPr>
                <w:rFonts w:cs="Arial"/>
                <w:color w:val="262626" w:themeColor="text1" w:themeTint="D9"/>
                <w:spacing w:val="-3"/>
                <w:szCs w:val="22"/>
              </w:rPr>
            </w:pPr>
            <w:r w:rsidRPr="007C2B5B">
              <w:rPr>
                <w:rFonts w:cs="Arial"/>
                <w:color w:val="262626" w:themeColor="text1" w:themeTint="D9"/>
                <w:spacing w:val="-3"/>
                <w:szCs w:val="22"/>
              </w:rPr>
              <w:t>25</w:t>
            </w:r>
          </w:p>
        </w:tc>
        <w:tc>
          <w:tcPr>
            <w:tcW w:w="2858" w:type="dxa"/>
            <w:vAlign w:val="center"/>
          </w:tcPr>
          <w:p w:rsidR="0031455A" w:rsidRPr="007C2B5B" w:rsidRDefault="0031455A" w:rsidP="00F476F8">
            <w:pPr>
              <w:pStyle w:val="Standard"/>
              <w:spacing w:before="60" w:after="60"/>
              <w:jc w:val="center"/>
              <w:rPr>
                <w:rFonts w:cs="Arial"/>
                <w:color w:val="262626" w:themeColor="text1" w:themeTint="D9"/>
                <w:spacing w:val="-3"/>
                <w:szCs w:val="22"/>
              </w:rPr>
            </w:pPr>
            <w:r w:rsidRPr="007C2B5B">
              <w:rPr>
                <w:rFonts w:cs="Arial"/>
                <w:color w:val="262626" w:themeColor="text1" w:themeTint="D9"/>
                <w:spacing w:val="-3"/>
                <w:szCs w:val="22"/>
              </w:rPr>
              <w:t>35</w:t>
            </w:r>
          </w:p>
        </w:tc>
      </w:tr>
      <w:tr w:rsidR="0031455A" w:rsidRPr="007C2B5B" w:rsidTr="00F476F8">
        <w:tc>
          <w:tcPr>
            <w:tcW w:w="4207" w:type="dxa"/>
            <w:vAlign w:val="center"/>
          </w:tcPr>
          <w:p w:rsidR="0031455A" w:rsidRPr="007C2B5B" w:rsidRDefault="0031455A" w:rsidP="00F476F8">
            <w:pPr>
              <w:pStyle w:val="Standard"/>
              <w:spacing w:before="60" w:after="60"/>
              <w:jc w:val="left"/>
              <w:rPr>
                <w:rFonts w:cs="Arial"/>
                <w:color w:val="262626" w:themeColor="text1" w:themeTint="D9"/>
                <w:spacing w:val="-3"/>
                <w:szCs w:val="22"/>
              </w:rPr>
            </w:pPr>
            <w:r w:rsidRPr="007C2B5B">
              <w:rPr>
                <w:rFonts w:cs="Arial"/>
                <w:color w:val="262626" w:themeColor="text1" w:themeTint="D9"/>
                <w:spacing w:val="-3"/>
                <w:szCs w:val="22"/>
              </w:rPr>
              <w:t>Competencia de Personal Propuesto</w:t>
            </w:r>
          </w:p>
        </w:tc>
        <w:tc>
          <w:tcPr>
            <w:tcW w:w="2858" w:type="dxa"/>
            <w:vAlign w:val="center"/>
          </w:tcPr>
          <w:p w:rsidR="0031455A" w:rsidRPr="007C2B5B" w:rsidRDefault="0031455A" w:rsidP="00F476F8">
            <w:pPr>
              <w:pStyle w:val="Standard"/>
              <w:spacing w:before="60" w:after="60"/>
              <w:jc w:val="center"/>
              <w:rPr>
                <w:rFonts w:cs="Arial"/>
                <w:color w:val="262626" w:themeColor="text1" w:themeTint="D9"/>
                <w:spacing w:val="-3"/>
                <w:szCs w:val="22"/>
              </w:rPr>
            </w:pPr>
            <w:r w:rsidRPr="007C2B5B">
              <w:rPr>
                <w:rFonts w:cs="Arial"/>
                <w:color w:val="262626" w:themeColor="text1" w:themeTint="D9"/>
                <w:spacing w:val="-3"/>
                <w:szCs w:val="22"/>
              </w:rPr>
              <w:t>25</w:t>
            </w:r>
          </w:p>
        </w:tc>
        <w:tc>
          <w:tcPr>
            <w:tcW w:w="2858" w:type="dxa"/>
            <w:vAlign w:val="center"/>
          </w:tcPr>
          <w:p w:rsidR="0031455A" w:rsidRPr="007C2B5B" w:rsidRDefault="0031455A" w:rsidP="00F476F8">
            <w:pPr>
              <w:pStyle w:val="Standard"/>
              <w:spacing w:before="60" w:after="60"/>
              <w:jc w:val="center"/>
              <w:rPr>
                <w:rFonts w:cs="Arial"/>
                <w:color w:val="262626" w:themeColor="text1" w:themeTint="D9"/>
                <w:spacing w:val="-3"/>
                <w:szCs w:val="22"/>
              </w:rPr>
            </w:pPr>
            <w:r w:rsidRPr="007C2B5B">
              <w:rPr>
                <w:rFonts w:cs="Arial"/>
                <w:color w:val="262626" w:themeColor="text1" w:themeTint="D9"/>
                <w:spacing w:val="-3"/>
                <w:szCs w:val="22"/>
              </w:rPr>
              <w:t>35</w:t>
            </w:r>
          </w:p>
        </w:tc>
      </w:tr>
      <w:tr w:rsidR="0031455A" w:rsidRPr="007C2B5B" w:rsidTr="00F476F8">
        <w:tc>
          <w:tcPr>
            <w:tcW w:w="4207" w:type="dxa"/>
            <w:vAlign w:val="center"/>
          </w:tcPr>
          <w:p w:rsidR="0031455A" w:rsidRPr="007C2B5B" w:rsidRDefault="0031455A" w:rsidP="00F476F8">
            <w:pPr>
              <w:pStyle w:val="Standard"/>
              <w:spacing w:before="60" w:after="60"/>
              <w:jc w:val="left"/>
              <w:rPr>
                <w:rFonts w:cs="Arial"/>
                <w:color w:val="262626" w:themeColor="text1" w:themeTint="D9"/>
                <w:spacing w:val="-3"/>
                <w:szCs w:val="22"/>
              </w:rPr>
            </w:pPr>
            <w:r w:rsidRPr="007C2B5B">
              <w:rPr>
                <w:rFonts w:cs="Arial"/>
                <w:color w:val="262626" w:themeColor="text1" w:themeTint="D9"/>
                <w:spacing w:val="-3"/>
                <w:szCs w:val="22"/>
              </w:rPr>
              <w:t>Oferta Global</w:t>
            </w:r>
          </w:p>
        </w:tc>
        <w:tc>
          <w:tcPr>
            <w:tcW w:w="2858" w:type="dxa"/>
            <w:vAlign w:val="center"/>
          </w:tcPr>
          <w:p w:rsidR="0031455A" w:rsidRPr="007C2B5B" w:rsidRDefault="0031455A" w:rsidP="00F476F8">
            <w:pPr>
              <w:pStyle w:val="Standard"/>
              <w:spacing w:before="60" w:after="60"/>
              <w:jc w:val="center"/>
              <w:rPr>
                <w:rFonts w:cs="Arial"/>
                <w:color w:val="262626" w:themeColor="text1" w:themeTint="D9"/>
                <w:spacing w:val="-3"/>
                <w:szCs w:val="22"/>
              </w:rPr>
            </w:pPr>
            <w:r w:rsidRPr="007C2B5B">
              <w:rPr>
                <w:rFonts w:cs="Arial"/>
                <w:color w:val="262626" w:themeColor="text1" w:themeTint="D9"/>
                <w:spacing w:val="-3"/>
                <w:szCs w:val="22"/>
              </w:rPr>
              <w:t>10</w:t>
            </w:r>
          </w:p>
        </w:tc>
        <w:tc>
          <w:tcPr>
            <w:tcW w:w="2858" w:type="dxa"/>
            <w:vAlign w:val="center"/>
          </w:tcPr>
          <w:p w:rsidR="0031455A" w:rsidRPr="007C2B5B" w:rsidRDefault="0031455A" w:rsidP="00F476F8">
            <w:pPr>
              <w:pStyle w:val="Standard"/>
              <w:spacing w:before="60" w:after="60"/>
              <w:jc w:val="center"/>
              <w:rPr>
                <w:rFonts w:cs="Arial"/>
                <w:color w:val="262626" w:themeColor="text1" w:themeTint="D9"/>
                <w:spacing w:val="-3"/>
                <w:szCs w:val="22"/>
              </w:rPr>
            </w:pPr>
            <w:r w:rsidRPr="007C2B5B">
              <w:rPr>
                <w:rFonts w:cs="Arial"/>
                <w:color w:val="262626" w:themeColor="text1" w:themeTint="D9"/>
                <w:spacing w:val="-3"/>
                <w:szCs w:val="22"/>
              </w:rPr>
              <w:t>15</w:t>
            </w:r>
          </w:p>
        </w:tc>
      </w:tr>
    </w:tbl>
    <w:p w:rsidR="0031455A" w:rsidRPr="007C2B5B" w:rsidRDefault="0031455A" w:rsidP="0031455A">
      <w:pPr>
        <w:pStyle w:val="Standard"/>
        <w:rPr>
          <w:rFonts w:cs="Arial"/>
          <w:color w:val="262626" w:themeColor="text1" w:themeTint="D9"/>
          <w:spacing w:val="-3"/>
          <w:szCs w:val="22"/>
        </w:rPr>
      </w:pPr>
    </w:p>
    <w:tbl>
      <w:tblPr>
        <w:tblW w:w="49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733"/>
        <w:gridCol w:w="1569"/>
        <w:gridCol w:w="1472"/>
      </w:tblGrid>
      <w:tr w:rsidR="0031455A" w:rsidRPr="007C2B5B" w:rsidTr="00F476F8">
        <w:trPr>
          <w:trHeight w:val="166"/>
          <w:jc w:val="center"/>
        </w:trPr>
        <w:tc>
          <w:tcPr>
            <w:tcW w:w="6739" w:type="dxa"/>
            <w:vMerge w:val="restart"/>
            <w:tcMar>
              <w:top w:w="75" w:type="dxa"/>
              <w:left w:w="97" w:type="dxa"/>
              <w:bottom w:w="75" w:type="dxa"/>
              <w:right w:w="75" w:type="dxa"/>
            </w:tcMar>
            <w:vAlign w:val="center"/>
          </w:tcPr>
          <w:p w:rsidR="0031455A" w:rsidRPr="007C2B5B" w:rsidRDefault="0031455A" w:rsidP="00F476F8">
            <w:pPr>
              <w:pStyle w:val="Standard"/>
              <w:spacing w:before="0"/>
              <w:ind w:firstLine="215"/>
              <w:jc w:val="center"/>
              <w:rPr>
                <w:rFonts w:eastAsia="Arial" w:cs="Arial"/>
                <w:b/>
                <w:bCs/>
                <w:color w:val="262626" w:themeColor="text1" w:themeTint="D9"/>
                <w:szCs w:val="22"/>
              </w:rPr>
            </w:pPr>
            <w:r w:rsidRPr="007C2B5B">
              <w:rPr>
                <w:rFonts w:eastAsia="Arial" w:cs="Arial"/>
                <w:b/>
                <w:bCs/>
                <w:color w:val="262626" w:themeColor="text1" w:themeTint="D9"/>
                <w:szCs w:val="22"/>
              </w:rPr>
              <w:t>CRITERIOS DE CALIFICACIÓN</w:t>
            </w:r>
          </w:p>
        </w:tc>
        <w:tc>
          <w:tcPr>
            <w:tcW w:w="3043" w:type="dxa"/>
            <w:gridSpan w:val="2"/>
            <w:tcMar>
              <w:top w:w="75" w:type="dxa"/>
              <w:left w:w="97" w:type="dxa"/>
              <w:bottom w:w="75" w:type="dxa"/>
              <w:right w:w="75" w:type="dxa"/>
            </w:tcMar>
            <w:vAlign w:val="center"/>
          </w:tcPr>
          <w:p w:rsidR="0031455A" w:rsidRPr="007C2B5B" w:rsidRDefault="0031455A" w:rsidP="00F476F8">
            <w:pPr>
              <w:pStyle w:val="Standard"/>
              <w:spacing w:before="0"/>
              <w:jc w:val="center"/>
              <w:rPr>
                <w:rFonts w:eastAsia="Arial" w:cs="Arial"/>
                <w:b/>
                <w:bCs/>
                <w:color w:val="262626" w:themeColor="text1" w:themeTint="D9"/>
                <w:szCs w:val="22"/>
              </w:rPr>
            </w:pPr>
            <w:r w:rsidRPr="007C2B5B">
              <w:rPr>
                <w:rFonts w:eastAsia="Arial" w:cs="Arial"/>
                <w:b/>
                <w:bCs/>
                <w:color w:val="262626" w:themeColor="text1" w:themeTint="D9"/>
                <w:szCs w:val="22"/>
              </w:rPr>
              <w:t>PUNTAJE</w:t>
            </w:r>
          </w:p>
        </w:tc>
      </w:tr>
      <w:tr w:rsidR="0031455A" w:rsidRPr="007C2B5B" w:rsidTr="00F476F8">
        <w:trPr>
          <w:trHeight w:val="64"/>
          <w:jc w:val="center"/>
        </w:trPr>
        <w:tc>
          <w:tcPr>
            <w:tcW w:w="6739" w:type="dxa"/>
            <w:vMerge/>
            <w:tcMar>
              <w:top w:w="75" w:type="dxa"/>
              <w:left w:w="97" w:type="dxa"/>
              <w:bottom w:w="75" w:type="dxa"/>
              <w:right w:w="75" w:type="dxa"/>
            </w:tcMar>
            <w:vAlign w:val="center"/>
          </w:tcPr>
          <w:p w:rsidR="0031455A" w:rsidRPr="007C2B5B" w:rsidRDefault="0031455A" w:rsidP="00F476F8">
            <w:pPr>
              <w:spacing w:after="0"/>
            </w:pPr>
          </w:p>
        </w:tc>
        <w:tc>
          <w:tcPr>
            <w:tcW w:w="1570" w:type="dxa"/>
            <w:tcMar>
              <w:top w:w="75" w:type="dxa"/>
              <w:left w:w="97" w:type="dxa"/>
              <w:bottom w:w="75" w:type="dxa"/>
              <w:right w:w="75" w:type="dxa"/>
            </w:tcMar>
            <w:vAlign w:val="center"/>
          </w:tcPr>
          <w:p w:rsidR="0031455A" w:rsidRPr="007C2B5B" w:rsidRDefault="0031455A" w:rsidP="00F476F8">
            <w:pPr>
              <w:pStyle w:val="Standard"/>
              <w:spacing w:before="0"/>
              <w:jc w:val="center"/>
              <w:rPr>
                <w:rFonts w:eastAsia="Arial" w:cs="Arial"/>
                <w:b/>
                <w:bCs/>
                <w:color w:val="262626" w:themeColor="text1" w:themeTint="D9"/>
                <w:szCs w:val="22"/>
              </w:rPr>
            </w:pPr>
            <w:r w:rsidRPr="007C2B5B">
              <w:rPr>
                <w:rFonts w:eastAsia="Arial" w:cs="Arial"/>
                <w:b/>
                <w:bCs/>
                <w:color w:val="262626" w:themeColor="text1" w:themeTint="D9"/>
                <w:szCs w:val="22"/>
              </w:rPr>
              <w:t>MÍNIMO</w:t>
            </w:r>
          </w:p>
        </w:tc>
        <w:tc>
          <w:tcPr>
            <w:tcW w:w="1473" w:type="dxa"/>
            <w:tcMar>
              <w:top w:w="75" w:type="dxa"/>
              <w:left w:w="97" w:type="dxa"/>
              <w:bottom w:w="75" w:type="dxa"/>
              <w:right w:w="75" w:type="dxa"/>
            </w:tcMar>
            <w:vAlign w:val="center"/>
          </w:tcPr>
          <w:p w:rsidR="0031455A" w:rsidRPr="007C2B5B" w:rsidRDefault="0031455A" w:rsidP="00F476F8">
            <w:pPr>
              <w:pStyle w:val="Standard"/>
              <w:spacing w:before="0"/>
              <w:jc w:val="center"/>
              <w:rPr>
                <w:rFonts w:eastAsia="Arial" w:cs="Arial"/>
                <w:b/>
                <w:bCs/>
                <w:color w:val="262626" w:themeColor="text1" w:themeTint="D9"/>
                <w:szCs w:val="22"/>
              </w:rPr>
            </w:pPr>
            <w:r w:rsidRPr="007C2B5B">
              <w:rPr>
                <w:rFonts w:eastAsia="Arial" w:cs="Arial"/>
                <w:b/>
                <w:bCs/>
                <w:color w:val="262626" w:themeColor="text1" w:themeTint="D9"/>
                <w:szCs w:val="22"/>
              </w:rPr>
              <w:t>MÁXIMO</w:t>
            </w:r>
          </w:p>
        </w:tc>
      </w:tr>
      <w:tr w:rsidR="0031455A" w:rsidRPr="007C2B5B" w:rsidTr="00F476F8">
        <w:trPr>
          <w:trHeight w:val="1230"/>
          <w:jc w:val="center"/>
        </w:trPr>
        <w:tc>
          <w:tcPr>
            <w:tcW w:w="6739" w:type="dxa"/>
            <w:tcMar>
              <w:top w:w="75" w:type="dxa"/>
              <w:left w:w="97" w:type="dxa"/>
              <w:bottom w:w="75" w:type="dxa"/>
              <w:right w:w="75" w:type="dxa"/>
            </w:tcMar>
          </w:tcPr>
          <w:p w:rsidR="0031455A" w:rsidRPr="007C2B5B" w:rsidRDefault="0031455A" w:rsidP="00141A57">
            <w:pPr>
              <w:pStyle w:val="Standard"/>
              <w:spacing w:before="119"/>
              <w:rPr>
                <w:rFonts w:eastAsia="Arial" w:cs="Arial"/>
                <w:b/>
                <w:bCs/>
                <w:color w:val="262626" w:themeColor="text1" w:themeTint="D9"/>
                <w:szCs w:val="22"/>
                <w:u w:val="single"/>
              </w:rPr>
            </w:pPr>
            <w:r w:rsidRPr="007C2B5B">
              <w:rPr>
                <w:rFonts w:eastAsia="Arial" w:cs="Arial"/>
                <w:b/>
                <w:bCs/>
                <w:color w:val="262626" w:themeColor="text1" w:themeTint="D9"/>
                <w:szCs w:val="22"/>
                <w:u w:val="single"/>
              </w:rPr>
              <w:t>1. Metodología</w:t>
            </w:r>
          </w:p>
          <w:p w:rsidR="0031455A" w:rsidRPr="007C2B5B" w:rsidRDefault="0031455A" w:rsidP="00141A57">
            <w:pPr>
              <w:pStyle w:val="Standard"/>
              <w:spacing w:before="119"/>
              <w:ind w:right="6"/>
              <w:rPr>
                <w:rFonts w:eastAsia="Arial" w:cs="Arial"/>
                <w:color w:val="262626" w:themeColor="text1" w:themeTint="D9"/>
                <w:szCs w:val="22"/>
              </w:rPr>
            </w:pPr>
            <w:r w:rsidRPr="007C2B5B">
              <w:rPr>
                <w:rFonts w:eastAsia="Arial" w:cs="Arial"/>
                <w:color w:val="262626" w:themeColor="text1" w:themeTint="D9"/>
                <w:szCs w:val="22"/>
              </w:rPr>
              <w:t>Se evaluarán las metodologías y estándares propuestos para los servicios de desarrollo de nuevas soluciones, mantenimientos, soporte y gestión del servicio (según lo detallado en Términos De Referencia).</w:t>
            </w:r>
          </w:p>
          <w:p w:rsidR="0031455A" w:rsidRPr="007C2B5B" w:rsidRDefault="0031455A" w:rsidP="00141A57">
            <w:pPr>
              <w:pStyle w:val="Standard"/>
              <w:spacing w:before="119"/>
              <w:ind w:right="6"/>
              <w:rPr>
                <w:rFonts w:eastAsia="Arial" w:cs="Arial"/>
                <w:color w:val="262626" w:themeColor="text1" w:themeTint="D9"/>
                <w:szCs w:val="22"/>
              </w:rPr>
            </w:pPr>
            <w:r w:rsidRPr="007C2B5B">
              <w:rPr>
                <w:rFonts w:eastAsia="Arial" w:cs="Arial"/>
                <w:color w:val="262626" w:themeColor="text1" w:themeTint="D9"/>
                <w:szCs w:val="22"/>
              </w:rPr>
              <w:t>Se puntuarán las ofertas en función de metodología de trabajo y los tiempos de atención y respuesta ante los requerimientos que se formulen.</w:t>
            </w:r>
          </w:p>
          <w:p w:rsidR="0031455A" w:rsidRPr="007C2B5B" w:rsidRDefault="0031455A" w:rsidP="00141A57">
            <w:pPr>
              <w:pStyle w:val="Standard"/>
              <w:spacing w:before="119"/>
              <w:ind w:right="6"/>
              <w:rPr>
                <w:rFonts w:eastAsia="Arial" w:cs="Arial"/>
                <w:color w:val="262626" w:themeColor="text1" w:themeTint="D9"/>
                <w:szCs w:val="22"/>
              </w:rPr>
            </w:pPr>
            <w:r w:rsidRPr="007C2B5B">
              <w:rPr>
                <w:rFonts w:eastAsia="Arial" w:cs="Arial"/>
                <w:color w:val="262626" w:themeColor="text1" w:themeTint="D9"/>
                <w:szCs w:val="22"/>
              </w:rPr>
              <w:t>Este tiempo no incluye la resolución de cada solicitud específica, la que dependerá de la complejidad de cada caso.</w:t>
            </w:r>
          </w:p>
          <w:p w:rsidR="0031455A" w:rsidRPr="007C2B5B" w:rsidRDefault="0031455A" w:rsidP="00141A57">
            <w:pPr>
              <w:pStyle w:val="Standard"/>
              <w:spacing w:before="119"/>
              <w:ind w:right="6"/>
              <w:rPr>
                <w:rFonts w:eastAsia="Arial" w:cs="Arial"/>
                <w:color w:val="262626" w:themeColor="text1" w:themeTint="D9"/>
                <w:szCs w:val="22"/>
              </w:rPr>
            </w:pPr>
            <w:r w:rsidRPr="007C2B5B">
              <w:rPr>
                <w:rFonts w:eastAsia="Arial" w:cs="Arial"/>
                <w:color w:val="262626" w:themeColor="text1" w:themeTint="D9"/>
                <w:szCs w:val="22"/>
              </w:rPr>
              <w:t xml:space="preserve">Se evaluará en forma combinada atendiendo a los siguientes criterios: </w:t>
            </w:r>
          </w:p>
          <w:p w:rsidR="0031455A" w:rsidRPr="007C2B5B" w:rsidRDefault="0031455A" w:rsidP="0031455A">
            <w:pPr>
              <w:pStyle w:val="Standard"/>
              <w:numPr>
                <w:ilvl w:val="0"/>
                <w:numId w:val="38"/>
              </w:numPr>
              <w:autoSpaceDE/>
              <w:adjustRightInd/>
              <w:spacing w:before="119"/>
              <w:ind w:right="6"/>
              <w:jc w:val="left"/>
              <w:rPr>
                <w:rFonts w:eastAsia="Arial" w:cs="Arial"/>
                <w:color w:val="262626" w:themeColor="text1" w:themeTint="D9"/>
                <w:szCs w:val="22"/>
              </w:rPr>
            </w:pPr>
            <w:r w:rsidRPr="007C2B5B">
              <w:rPr>
                <w:rFonts w:eastAsia="Arial" w:cs="Arial"/>
                <w:color w:val="262626" w:themeColor="text1" w:themeTint="D9"/>
                <w:szCs w:val="22"/>
              </w:rPr>
              <w:t>Metodología de trabajo:</w:t>
            </w:r>
          </w:p>
          <w:p w:rsidR="0031455A" w:rsidRPr="007C2B5B" w:rsidRDefault="0031455A" w:rsidP="0031455A">
            <w:pPr>
              <w:pStyle w:val="Standard"/>
              <w:numPr>
                <w:ilvl w:val="1"/>
                <w:numId w:val="38"/>
              </w:numPr>
              <w:autoSpaceDE/>
              <w:adjustRightInd/>
              <w:spacing w:before="119"/>
              <w:ind w:right="6"/>
              <w:rPr>
                <w:rFonts w:eastAsia="Arial" w:cs="Arial"/>
                <w:color w:val="262626" w:themeColor="text1" w:themeTint="D9"/>
                <w:szCs w:val="22"/>
              </w:rPr>
            </w:pPr>
            <w:r w:rsidRPr="007C2B5B">
              <w:rPr>
                <w:rFonts w:eastAsia="Arial" w:cs="Arial"/>
                <w:color w:val="262626" w:themeColor="text1" w:themeTint="D9"/>
                <w:szCs w:val="22"/>
              </w:rPr>
              <w:t>Metodología utilizada: 2 – 3 puntos.</w:t>
            </w:r>
          </w:p>
          <w:p w:rsidR="0031455A" w:rsidRPr="007C2B5B" w:rsidRDefault="0031455A" w:rsidP="0031455A">
            <w:pPr>
              <w:pStyle w:val="Standard"/>
              <w:numPr>
                <w:ilvl w:val="0"/>
                <w:numId w:val="38"/>
              </w:numPr>
              <w:autoSpaceDE/>
              <w:adjustRightInd/>
              <w:spacing w:before="119"/>
              <w:ind w:right="6"/>
              <w:jc w:val="left"/>
              <w:rPr>
                <w:rFonts w:eastAsia="Arial" w:cs="Arial"/>
                <w:color w:val="262626" w:themeColor="text1" w:themeTint="D9"/>
                <w:szCs w:val="22"/>
              </w:rPr>
            </w:pPr>
            <w:r w:rsidRPr="007C2B5B">
              <w:rPr>
                <w:rFonts w:eastAsia="Arial" w:cs="Arial"/>
                <w:color w:val="262626" w:themeColor="text1" w:themeTint="D9"/>
                <w:szCs w:val="22"/>
              </w:rPr>
              <w:t>Proceso de desarrollo de software propuesto:</w:t>
            </w:r>
          </w:p>
          <w:p w:rsidR="0031455A" w:rsidRPr="007C2B5B" w:rsidRDefault="0031455A" w:rsidP="0031455A">
            <w:pPr>
              <w:pStyle w:val="Standard"/>
              <w:numPr>
                <w:ilvl w:val="1"/>
                <w:numId w:val="38"/>
              </w:numPr>
              <w:autoSpaceDE/>
              <w:adjustRightInd/>
              <w:spacing w:before="119"/>
              <w:ind w:right="6"/>
              <w:jc w:val="left"/>
              <w:rPr>
                <w:rFonts w:eastAsia="Arial" w:cs="Arial"/>
                <w:color w:val="262626" w:themeColor="text1" w:themeTint="D9"/>
                <w:szCs w:val="22"/>
              </w:rPr>
            </w:pPr>
            <w:r w:rsidRPr="007C2B5B">
              <w:rPr>
                <w:rFonts w:eastAsia="Arial" w:cs="Arial"/>
                <w:color w:val="262626" w:themeColor="text1" w:themeTint="D9"/>
                <w:szCs w:val="22"/>
              </w:rPr>
              <w:t>Ajuste al proceso y entregables definidos: 3 - 5 puntos.</w:t>
            </w:r>
          </w:p>
          <w:p w:rsidR="0031455A" w:rsidRPr="007C2B5B" w:rsidRDefault="0031455A" w:rsidP="0031455A">
            <w:pPr>
              <w:pStyle w:val="Standard"/>
              <w:numPr>
                <w:ilvl w:val="0"/>
                <w:numId w:val="38"/>
              </w:numPr>
              <w:autoSpaceDE/>
              <w:adjustRightInd/>
              <w:spacing w:before="119"/>
              <w:ind w:right="6"/>
              <w:jc w:val="left"/>
              <w:rPr>
                <w:rFonts w:eastAsia="Arial" w:cs="Arial"/>
                <w:color w:val="262626" w:themeColor="text1" w:themeTint="D9"/>
                <w:szCs w:val="22"/>
              </w:rPr>
            </w:pPr>
            <w:r w:rsidRPr="007C2B5B">
              <w:rPr>
                <w:rFonts w:eastAsia="Arial" w:cs="Arial"/>
                <w:color w:val="262626" w:themeColor="text1" w:themeTint="D9"/>
                <w:szCs w:val="22"/>
              </w:rPr>
              <w:t>Tiempos de atención y respuesta de solicitudes:</w:t>
            </w:r>
          </w:p>
          <w:p w:rsidR="0031455A" w:rsidRPr="007C2B5B" w:rsidRDefault="0031455A" w:rsidP="0031455A">
            <w:pPr>
              <w:pStyle w:val="Standard"/>
              <w:numPr>
                <w:ilvl w:val="1"/>
                <w:numId w:val="38"/>
              </w:numPr>
              <w:autoSpaceDE/>
              <w:adjustRightInd/>
              <w:spacing w:before="119"/>
              <w:ind w:right="6"/>
              <w:rPr>
                <w:rFonts w:eastAsia="Arial" w:cs="Arial"/>
                <w:color w:val="262626" w:themeColor="text1" w:themeTint="D9"/>
                <w:szCs w:val="22"/>
              </w:rPr>
            </w:pPr>
            <w:r w:rsidRPr="007C2B5B">
              <w:rPr>
                <w:rFonts w:eastAsia="Arial" w:cs="Arial"/>
                <w:color w:val="262626" w:themeColor="text1" w:themeTint="D9"/>
                <w:szCs w:val="22"/>
              </w:rPr>
              <w:t xml:space="preserve">Acuerdo de Nivel de Servicios (SLA, por sus siglas en inglés): 5 - 7 puntos. </w:t>
            </w:r>
          </w:p>
        </w:tc>
        <w:tc>
          <w:tcPr>
            <w:tcW w:w="1570" w:type="dxa"/>
            <w:tcMar>
              <w:top w:w="75" w:type="dxa"/>
              <w:left w:w="97" w:type="dxa"/>
              <w:bottom w:w="75" w:type="dxa"/>
              <w:right w:w="75" w:type="dxa"/>
            </w:tcMar>
            <w:vAlign w:val="center"/>
          </w:tcPr>
          <w:p w:rsidR="0031455A" w:rsidRPr="007C2B5B" w:rsidRDefault="0031455A" w:rsidP="00141A57">
            <w:pPr>
              <w:pStyle w:val="Standard"/>
              <w:spacing w:before="280" w:after="119"/>
              <w:jc w:val="center"/>
              <w:rPr>
                <w:rFonts w:eastAsia="Arial" w:cs="Arial"/>
                <w:color w:val="262626" w:themeColor="text1" w:themeTint="D9"/>
              </w:rPr>
            </w:pPr>
            <w:r w:rsidRPr="007C2B5B">
              <w:rPr>
                <w:rFonts w:eastAsia="Arial" w:cs="Arial"/>
                <w:color w:val="262626" w:themeColor="text1" w:themeTint="D9"/>
              </w:rPr>
              <w:t>10</w:t>
            </w:r>
          </w:p>
        </w:tc>
        <w:tc>
          <w:tcPr>
            <w:tcW w:w="1473" w:type="dxa"/>
            <w:tcMar>
              <w:top w:w="75" w:type="dxa"/>
              <w:left w:w="97" w:type="dxa"/>
              <w:bottom w:w="75" w:type="dxa"/>
              <w:right w:w="75" w:type="dxa"/>
            </w:tcMar>
            <w:vAlign w:val="center"/>
          </w:tcPr>
          <w:p w:rsidR="0031455A" w:rsidRPr="007C2B5B" w:rsidRDefault="0031455A" w:rsidP="00141A57">
            <w:pPr>
              <w:pStyle w:val="Standard"/>
              <w:spacing w:before="280" w:after="119"/>
              <w:jc w:val="center"/>
              <w:rPr>
                <w:rFonts w:eastAsia="Arial" w:cs="Arial"/>
                <w:color w:val="262626" w:themeColor="text1" w:themeTint="D9"/>
              </w:rPr>
            </w:pPr>
            <w:r w:rsidRPr="007C2B5B">
              <w:rPr>
                <w:rFonts w:eastAsia="Arial" w:cs="Arial"/>
                <w:color w:val="262626" w:themeColor="text1" w:themeTint="D9"/>
              </w:rPr>
              <w:t>15</w:t>
            </w:r>
          </w:p>
        </w:tc>
      </w:tr>
      <w:tr w:rsidR="0031455A" w:rsidRPr="007C2B5B" w:rsidTr="00F476F8">
        <w:trPr>
          <w:trHeight w:val="766"/>
          <w:jc w:val="center"/>
        </w:trPr>
        <w:tc>
          <w:tcPr>
            <w:tcW w:w="6739" w:type="dxa"/>
            <w:tcMar>
              <w:top w:w="75" w:type="dxa"/>
              <w:left w:w="97" w:type="dxa"/>
              <w:bottom w:w="75" w:type="dxa"/>
              <w:right w:w="75" w:type="dxa"/>
            </w:tcMar>
          </w:tcPr>
          <w:p w:rsidR="0031455A" w:rsidRPr="007C2B5B" w:rsidRDefault="0031455A" w:rsidP="00141A57">
            <w:pPr>
              <w:pStyle w:val="Standard"/>
              <w:spacing w:before="280"/>
              <w:rPr>
                <w:rFonts w:eastAsia="Arial" w:cs="Arial"/>
                <w:b/>
                <w:bCs/>
                <w:color w:val="262626" w:themeColor="text1" w:themeTint="D9"/>
                <w:szCs w:val="22"/>
                <w:u w:val="single"/>
              </w:rPr>
            </w:pPr>
            <w:r w:rsidRPr="007C2B5B">
              <w:rPr>
                <w:rFonts w:eastAsia="Arial" w:cs="Arial"/>
                <w:b/>
                <w:bCs/>
                <w:color w:val="262626" w:themeColor="text1" w:themeTint="D9"/>
                <w:szCs w:val="22"/>
                <w:u w:val="single"/>
              </w:rPr>
              <w:t>2. Experiencia de la Empresa</w:t>
            </w:r>
          </w:p>
          <w:p w:rsidR="0031455A" w:rsidRPr="007C2B5B" w:rsidRDefault="0031455A" w:rsidP="00141A57">
            <w:pPr>
              <w:pStyle w:val="Standard"/>
              <w:spacing w:before="280"/>
              <w:rPr>
                <w:rFonts w:eastAsia="Arial" w:cs="Arial"/>
                <w:color w:val="262626" w:themeColor="text1" w:themeTint="D9"/>
                <w:szCs w:val="22"/>
              </w:rPr>
            </w:pPr>
            <w:r w:rsidRPr="007C2B5B">
              <w:rPr>
                <w:rFonts w:eastAsia="Arial" w:cs="Arial"/>
                <w:color w:val="262626" w:themeColor="text1" w:themeTint="D9"/>
                <w:szCs w:val="22"/>
              </w:rPr>
              <w:t xml:space="preserve">Se evaluará la </w:t>
            </w:r>
            <w:r w:rsidRPr="007C2B5B">
              <w:rPr>
                <w:rFonts w:eastAsia="Arial" w:cs="Arial"/>
                <w:b/>
                <w:color w:val="262626" w:themeColor="text1" w:themeTint="D9"/>
                <w:szCs w:val="22"/>
              </w:rPr>
              <w:t>experiencia en proyectos</w:t>
            </w:r>
            <w:r w:rsidRPr="007C2B5B">
              <w:rPr>
                <w:rFonts w:eastAsia="Arial" w:cs="Arial"/>
                <w:color w:val="262626" w:themeColor="text1" w:themeTint="D9"/>
                <w:szCs w:val="22"/>
              </w:rPr>
              <w:t xml:space="preserve"> que conformen antecedentes relevantes para el presente llamado, que se hayan ejecutado en el plazo de tiempo definido en el Anexo 3 – Preparación de Propuestas. </w:t>
            </w:r>
          </w:p>
          <w:p w:rsidR="0031455A" w:rsidRPr="007C2B5B" w:rsidRDefault="0031455A" w:rsidP="00141A57">
            <w:pPr>
              <w:pStyle w:val="Standard"/>
              <w:spacing w:before="119"/>
              <w:ind w:right="6"/>
              <w:rPr>
                <w:rFonts w:eastAsia="Arial" w:cs="Arial"/>
                <w:color w:val="262626" w:themeColor="text1" w:themeTint="D9"/>
                <w:szCs w:val="22"/>
              </w:rPr>
            </w:pPr>
            <w:r w:rsidRPr="007C2B5B">
              <w:rPr>
                <w:rFonts w:eastAsia="Arial" w:cs="Arial"/>
                <w:color w:val="262626" w:themeColor="text1" w:themeTint="D9"/>
                <w:szCs w:val="22"/>
              </w:rPr>
              <w:lastRenderedPageBreak/>
              <w:t xml:space="preserve">En la evaluación de cada proyecto se tendrá en cuenta: </w:t>
            </w:r>
          </w:p>
          <w:p w:rsidR="0031455A" w:rsidRPr="007C2B5B" w:rsidRDefault="0031455A" w:rsidP="0031455A">
            <w:pPr>
              <w:pStyle w:val="Standard"/>
              <w:numPr>
                <w:ilvl w:val="0"/>
                <w:numId w:val="38"/>
              </w:numPr>
              <w:autoSpaceDE/>
              <w:adjustRightInd/>
              <w:spacing w:before="119"/>
              <w:ind w:right="6"/>
              <w:rPr>
                <w:rFonts w:eastAsia="Arial" w:cs="Arial"/>
                <w:color w:val="262626" w:themeColor="text1" w:themeTint="D9"/>
                <w:szCs w:val="22"/>
              </w:rPr>
            </w:pPr>
            <w:r w:rsidRPr="007C2B5B">
              <w:rPr>
                <w:rFonts w:eastAsia="Arial" w:cs="Arial"/>
                <w:color w:val="262626" w:themeColor="text1" w:themeTint="D9"/>
                <w:szCs w:val="22"/>
              </w:rPr>
              <w:t>tecnologías utilizadas acorde a lo solicitado: 15 - 20</w:t>
            </w:r>
          </w:p>
          <w:p w:rsidR="0031455A" w:rsidRPr="007C2B5B" w:rsidRDefault="0031455A" w:rsidP="0031455A">
            <w:pPr>
              <w:pStyle w:val="Standard"/>
              <w:numPr>
                <w:ilvl w:val="0"/>
                <w:numId w:val="38"/>
              </w:numPr>
              <w:autoSpaceDE/>
              <w:adjustRightInd/>
              <w:spacing w:before="119"/>
              <w:ind w:right="6"/>
              <w:rPr>
                <w:rFonts w:eastAsia="Arial" w:cs="Arial"/>
                <w:color w:val="262626" w:themeColor="text1" w:themeTint="D9"/>
                <w:szCs w:val="22"/>
              </w:rPr>
            </w:pPr>
            <w:r w:rsidRPr="007C2B5B">
              <w:rPr>
                <w:rFonts w:eastAsia="Arial" w:cs="Arial"/>
                <w:color w:val="262626" w:themeColor="text1" w:themeTint="D9"/>
                <w:szCs w:val="22"/>
              </w:rPr>
              <w:t xml:space="preserve">participación de los profesionales propuestos en el equipo: 10 - 15 </w:t>
            </w:r>
          </w:p>
          <w:p w:rsidR="0031455A" w:rsidRPr="007C2B5B" w:rsidRDefault="0031455A" w:rsidP="00141A57">
            <w:pPr>
              <w:pStyle w:val="Standard"/>
              <w:spacing w:before="119"/>
              <w:ind w:right="6"/>
              <w:rPr>
                <w:rFonts w:eastAsia="Arial" w:cs="Arial"/>
                <w:color w:val="262626" w:themeColor="text1" w:themeTint="D9"/>
                <w:szCs w:val="22"/>
              </w:rPr>
            </w:pPr>
            <w:r w:rsidRPr="007C2B5B">
              <w:rPr>
                <w:rFonts w:eastAsia="Arial" w:cs="Arial"/>
                <w:color w:val="262626" w:themeColor="text1" w:themeTint="D9"/>
                <w:szCs w:val="22"/>
              </w:rPr>
              <w:t>Nota: En caso de incluirse mayor cantidad, solo se evaluarán los primeros 5 planteados.</w:t>
            </w:r>
          </w:p>
        </w:tc>
        <w:tc>
          <w:tcPr>
            <w:tcW w:w="1570" w:type="dxa"/>
            <w:tcMar>
              <w:top w:w="75" w:type="dxa"/>
              <w:left w:w="97" w:type="dxa"/>
              <w:bottom w:w="75" w:type="dxa"/>
              <w:right w:w="75" w:type="dxa"/>
            </w:tcMar>
            <w:vAlign w:val="center"/>
          </w:tcPr>
          <w:p w:rsidR="0031455A" w:rsidRPr="007C2B5B" w:rsidRDefault="0031455A" w:rsidP="00F476F8">
            <w:pPr>
              <w:pStyle w:val="Standard"/>
              <w:spacing w:before="280" w:after="119"/>
              <w:jc w:val="center"/>
              <w:rPr>
                <w:rFonts w:eastAsia="Arial" w:cs="Arial"/>
                <w:color w:val="262626" w:themeColor="text1" w:themeTint="D9"/>
                <w:szCs w:val="22"/>
              </w:rPr>
            </w:pPr>
            <w:r w:rsidRPr="007C2B5B">
              <w:rPr>
                <w:rFonts w:eastAsia="Arial" w:cs="Arial"/>
                <w:color w:val="262626" w:themeColor="text1" w:themeTint="D9"/>
                <w:szCs w:val="22"/>
              </w:rPr>
              <w:lastRenderedPageBreak/>
              <w:t>25</w:t>
            </w:r>
          </w:p>
        </w:tc>
        <w:tc>
          <w:tcPr>
            <w:tcW w:w="1473" w:type="dxa"/>
            <w:tcMar>
              <w:top w:w="75" w:type="dxa"/>
              <w:left w:w="97" w:type="dxa"/>
              <w:bottom w:w="75" w:type="dxa"/>
              <w:right w:w="75" w:type="dxa"/>
            </w:tcMar>
            <w:vAlign w:val="center"/>
          </w:tcPr>
          <w:p w:rsidR="0031455A" w:rsidRPr="007C2B5B" w:rsidRDefault="0031455A" w:rsidP="00F476F8">
            <w:pPr>
              <w:pStyle w:val="Standard"/>
              <w:spacing w:before="280" w:after="119"/>
              <w:jc w:val="center"/>
              <w:rPr>
                <w:rFonts w:eastAsia="Arial" w:cs="Arial"/>
                <w:color w:val="262626" w:themeColor="text1" w:themeTint="D9"/>
                <w:szCs w:val="22"/>
              </w:rPr>
            </w:pPr>
            <w:r w:rsidRPr="007C2B5B">
              <w:rPr>
                <w:rFonts w:eastAsia="Arial" w:cs="Arial"/>
                <w:color w:val="262626" w:themeColor="text1" w:themeTint="D9"/>
                <w:szCs w:val="22"/>
              </w:rPr>
              <w:t>35</w:t>
            </w:r>
          </w:p>
        </w:tc>
      </w:tr>
      <w:tr w:rsidR="0031455A" w:rsidRPr="007C2B5B" w:rsidTr="00F476F8">
        <w:trPr>
          <w:trHeight w:val="3670"/>
          <w:jc w:val="center"/>
        </w:trPr>
        <w:tc>
          <w:tcPr>
            <w:tcW w:w="6739" w:type="dxa"/>
            <w:tcMar>
              <w:top w:w="75" w:type="dxa"/>
              <w:left w:w="97" w:type="dxa"/>
              <w:bottom w:w="75" w:type="dxa"/>
              <w:right w:w="75" w:type="dxa"/>
            </w:tcMar>
          </w:tcPr>
          <w:p w:rsidR="0031455A" w:rsidRPr="007C2B5B" w:rsidRDefault="0031455A" w:rsidP="00141A57">
            <w:pPr>
              <w:pStyle w:val="Standard"/>
              <w:spacing w:before="119"/>
              <w:rPr>
                <w:rFonts w:eastAsia="Arial" w:cs="Arial"/>
                <w:b/>
                <w:bCs/>
                <w:color w:val="262626" w:themeColor="text1" w:themeTint="D9"/>
                <w:szCs w:val="22"/>
                <w:u w:val="single"/>
              </w:rPr>
            </w:pPr>
            <w:r w:rsidRPr="007C2B5B">
              <w:rPr>
                <w:rFonts w:eastAsia="Arial" w:cs="Arial"/>
                <w:b/>
                <w:bCs/>
                <w:color w:val="262626" w:themeColor="text1" w:themeTint="D9"/>
                <w:szCs w:val="22"/>
                <w:u w:val="single"/>
              </w:rPr>
              <w:lastRenderedPageBreak/>
              <w:t>3. Competencia del personal propuesto</w:t>
            </w:r>
          </w:p>
          <w:p w:rsidR="0031455A" w:rsidRPr="007C2B5B" w:rsidRDefault="0031455A" w:rsidP="00141A57">
            <w:pPr>
              <w:pStyle w:val="Standard"/>
              <w:spacing w:before="280"/>
              <w:ind w:right="6"/>
              <w:rPr>
                <w:rFonts w:eastAsia="Arial" w:cs="Arial"/>
                <w:b/>
                <w:bCs/>
                <w:color w:val="262626" w:themeColor="text1" w:themeTint="D9"/>
                <w:szCs w:val="22"/>
              </w:rPr>
            </w:pPr>
            <w:r w:rsidRPr="007C2B5B">
              <w:rPr>
                <w:rFonts w:eastAsia="Arial" w:cs="Arial"/>
                <w:b/>
                <w:bCs/>
                <w:color w:val="262626" w:themeColor="text1" w:themeTint="D9"/>
                <w:szCs w:val="22"/>
              </w:rPr>
              <w:t>Equipo de Trabajo</w:t>
            </w:r>
          </w:p>
          <w:p w:rsidR="0031455A" w:rsidRPr="007C2B5B" w:rsidRDefault="0031455A" w:rsidP="00141A57">
            <w:pPr>
              <w:pStyle w:val="Standard"/>
              <w:spacing w:before="280"/>
              <w:ind w:right="11"/>
              <w:rPr>
                <w:rFonts w:eastAsia="Arial" w:cs="Arial"/>
                <w:color w:val="262626" w:themeColor="text1" w:themeTint="D9"/>
                <w:szCs w:val="22"/>
              </w:rPr>
            </w:pPr>
            <w:r w:rsidRPr="007C2B5B">
              <w:rPr>
                <w:rFonts w:eastAsia="Arial" w:cs="Arial"/>
                <w:color w:val="262626" w:themeColor="text1" w:themeTint="D9"/>
                <w:szCs w:val="22"/>
              </w:rPr>
              <w:t>Se evaluará el equipo de trabajo propuesto en su conjunto. Se tendrá en cuenta para cada miembro la idoneidad para el rol, así como la formación especializada que se considere relevante.</w:t>
            </w:r>
          </w:p>
          <w:p w:rsidR="0031455A" w:rsidRPr="007C2B5B" w:rsidRDefault="0031455A" w:rsidP="00141A57">
            <w:pPr>
              <w:pStyle w:val="Standard"/>
              <w:spacing w:before="280"/>
              <w:ind w:right="11"/>
              <w:rPr>
                <w:rFonts w:eastAsia="Arial" w:cs="Arial"/>
                <w:color w:val="262626" w:themeColor="text1" w:themeTint="D9"/>
                <w:szCs w:val="22"/>
              </w:rPr>
            </w:pPr>
            <w:r w:rsidRPr="007C2B5B">
              <w:rPr>
                <w:rFonts w:eastAsia="Arial" w:cs="Arial"/>
                <w:color w:val="262626" w:themeColor="text1" w:themeTint="D9"/>
                <w:szCs w:val="22"/>
              </w:rPr>
              <w:t>Cada miembro aportará a la puntuación total hasta un máximo de 5 puntos, desglosados de la siguiente manera:</w:t>
            </w:r>
          </w:p>
          <w:p w:rsidR="0031455A" w:rsidRPr="007C2B5B" w:rsidRDefault="0031455A" w:rsidP="00F476F8">
            <w:pPr>
              <w:pStyle w:val="Standard"/>
              <w:numPr>
                <w:ilvl w:val="0"/>
                <w:numId w:val="38"/>
              </w:numPr>
              <w:autoSpaceDE/>
              <w:adjustRightInd/>
              <w:ind w:left="714" w:right="11" w:hanging="357"/>
              <w:rPr>
                <w:rFonts w:eastAsia="Arial" w:cs="Arial"/>
                <w:color w:val="262626" w:themeColor="text1" w:themeTint="D9"/>
                <w:szCs w:val="22"/>
              </w:rPr>
            </w:pPr>
            <w:r w:rsidRPr="007C2B5B">
              <w:rPr>
                <w:rFonts w:eastAsia="Arial" w:cs="Arial"/>
                <w:color w:val="262626" w:themeColor="text1" w:themeTint="D9"/>
                <w:szCs w:val="22"/>
              </w:rPr>
              <w:t>Hasta 2 puntos por formación</w:t>
            </w:r>
          </w:p>
          <w:p w:rsidR="0031455A" w:rsidRPr="007C2B5B" w:rsidRDefault="0031455A" w:rsidP="00F476F8">
            <w:pPr>
              <w:pStyle w:val="Standard"/>
              <w:numPr>
                <w:ilvl w:val="0"/>
                <w:numId w:val="38"/>
              </w:numPr>
              <w:autoSpaceDE/>
              <w:adjustRightInd/>
              <w:ind w:left="714" w:right="11" w:hanging="357"/>
              <w:rPr>
                <w:rFonts w:eastAsia="Arial" w:cs="Arial"/>
                <w:color w:val="262626" w:themeColor="text1" w:themeTint="D9"/>
                <w:szCs w:val="22"/>
              </w:rPr>
            </w:pPr>
            <w:r w:rsidRPr="007C2B5B">
              <w:rPr>
                <w:rFonts w:eastAsia="Arial" w:cs="Arial"/>
                <w:color w:val="262626" w:themeColor="text1" w:themeTint="D9"/>
                <w:szCs w:val="22"/>
              </w:rPr>
              <w:t>Hasta 3 puntos por idoneidad para el rol</w:t>
            </w:r>
          </w:p>
          <w:p w:rsidR="0031455A" w:rsidRPr="007C2B5B" w:rsidRDefault="0031455A" w:rsidP="00F476F8">
            <w:pPr>
              <w:pStyle w:val="Standard"/>
              <w:ind w:right="11"/>
              <w:rPr>
                <w:rFonts w:eastAsia="Arial" w:cs="Arial"/>
                <w:color w:val="262626" w:themeColor="text1" w:themeTint="D9"/>
                <w:szCs w:val="22"/>
              </w:rPr>
            </w:pPr>
            <w:r w:rsidRPr="007C2B5B">
              <w:rPr>
                <w:rFonts w:eastAsia="Arial" w:cs="Arial"/>
                <w:color w:val="262626" w:themeColor="text1" w:themeTint="D9"/>
                <w:szCs w:val="22"/>
              </w:rPr>
              <w:t>Deberán incluirse en la oferta, los CV de todos los integrantes del equipo de trabajo. Tener presente la experiencia mínima exigida.</w:t>
            </w:r>
          </w:p>
          <w:p w:rsidR="00F476F8" w:rsidRPr="007C2B5B" w:rsidRDefault="00F476F8" w:rsidP="00F476F8">
            <w:pPr>
              <w:pStyle w:val="Standard"/>
              <w:spacing w:before="0"/>
              <w:ind w:right="11"/>
              <w:rPr>
                <w:rFonts w:eastAsia="Arial" w:cs="Arial"/>
                <w:color w:val="262626" w:themeColor="text1" w:themeTint="D9"/>
                <w:szCs w:val="22"/>
              </w:rPr>
            </w:pPr>
          </w:p>
        </w:tc>
        <w:tc>
          <w:tcPr>
            <w:tcW w:w="1570" w:type="dxa"/>
            <w:tcMar>
              <w:top w:w="75" w:type="dxa"/>
              <w:left w:w="97" w:type="dxa"/>
              <w:bottom w:w="75" w:type="dxa"/>
              <w:right w:w="75" w:type="dxa"/>
            </w:tcMar>
            <w:vAlign w:val="center"/>
          </w:tcPr>
          <w:p w:rsidR="0031455A" w:rsidRPr="007C2B5B" w:rsidRDefault="0031455A" w:rsidP="00F476F8">
            <w:pPr>
              <w:pStyle w:val="Standard"/>
              <w:spacing w:before="280"/>
              <w:jc w:val="center"/>
              <w:rPr>
                <w:rFonts w:eastAsia="Arial" w:cs="Arial"/>
                <w:color w:val="262626" w:themeColor="text1" w:themeTint="D9"/>
                <w:szCs w:val="22"/>
              </w:rPr>
            </w:pPr>
            <w:r w:rsidRPr="007C2B5B">
              <w:rPr>
                <w:rFonts w:eastAsia="Arial" w:cs="Arial"/>
                <w:color w:val="262626" w:themeColor="text1" w:themeTint="D9"/>
                <w:szCs w:val="22"/>
              </w:rPr>
              <w:t>25</w:t>
            </w:r>
          </w:p>
        </w:tc>
        <w:tc>
          <w:tcPr>
            <w:tcW w:w="1473" w:type="dxa"/>
            <w:tcMar>
              <w:top w:w="75" w:type="dxa"/>
              <w:left w:w="97" w:type="dxa"/>
              <w:bottom w:w="75" w:type="dxa"/>
              <w:right w:w="75" w:type="dxa"/>
            </w:tcMar>
            <w:vAlign w:val="center"/>
          </w:tcPr>
          <w:p w:rsidR="0031455A" w:rsidRPr="007C2B5B" w:rsidRDefault="0031455A" w:rsidP="00F476F8">
            <w:pPr>
              <w:pStyle w:val="Standard"/>
              <w:spacing w:before="280"/>
              <w:jc w:val="center"/>
              <w:rPr>
                <w:rFonts w:eastAsia="Arial" w:cs="Arial"/>
                <w:color w:val="262626" w:themeColor="text1" w:themeTint="D9"/>
                <w:szCs w:val="22"/>
              </w:rPr>
            </w:pPr>
            <w:r w:rsidRPr="007C2B5B">
              <w:rPr>
                <w:rFonts w:eastAsia="Arial" w:cs="Arial"/>
                <w:color w:val="262626" w:themeColor="text1" w:themeTint="D9"/>
                <w:szCs w:val="22"/>
              </w:rPr>
              <w:t>35</w:t>
            </w:r>
          </w:p>
        </w:tc>
      </w:tr>
      <w:tr w:rsidR="0031455A" w:rsidRPr="007C2B5B" w:rsidTr="00F476F8">
        <w:trPr>
          <w:trHeight w:val="78"/>
          <w:jc w:val="center"/>
        </w:trPr>
        <w:tc>
          <w:tcPr>
            <w:tcW w:w="6739" w:type="dxa"/>
            <w:tcMar>
              <w:top w:w="75" w:type="dxa"/>
              <w:left w:w="97" w:type="dxa"/>
              <w:bottom w:w="75" w:type="dxa"/>
              <w:right w:w="75" w:type="dxa"/>
            </w:tcMar>
            <w:vAlign w:val="center"/>
          </w:tcPr>
          <w:p w:rsidR="0031455A" w:rsidRPr="007C2B5B" w:rsidRDefault="0031455A" w:rsidP="00141A57">
            <w:pPr>
              <w:pStyle w:val="Standard"/>
              <w:spacing w:before="119"/>
              <w:rPr>
                <w:rFonts w:eastAsia="Arial" w:cs="Arial"/>
                <w:b/>
                <w:bCs/>
                <w:color w:val="262626" w:themeColor="text1" w:themeTint="D9"/>
                <w:szCs w:val="22"/>
                <w:u w:val="single"/>
              </w:rPr>
            </w:pPr>
            <w:r w:rsidRPr="007C2B5B">
              <w:rPr>
                <w:rFonts w:eastAsia="Arial" w:cs="Arial"/>
                <w:b/>
                <w:bCs/>
                <w:color w:val="262626" w:themeColor="text1" w:themeTint="D9"/>
                <w:szCs w:val="22"/>
                <w:u w:val="single"/>
              </w:rPr>
              <w:t>4. Oferta Global</w:t>
            </w:r>
          </w:p>
          <w:p w:rsidR="0031455A" w:rsidRPr="007C2B5B" w:rsidRDefault="0031455A" w:rsidP="00141A57">
            <w:pPr>
              <w:pStyle w:val="Standard"/>
              <w:spacing w:before="280"/>
              <w:ind w:right="11"/>
              <w:rPr>
                <w:rFonts w:eastAsia="Arial" w:cs="Arial"/>
                <w:color w:val="262626" w:themeColor="text1" w:themeTint="D9"/>
                <w:szCs w:val="22"/>
              </w:rPr>
            </w:pPr>
            <w:r w:rsidRPr="007C2B5B">
              <w:rPr>
                <w:rFonts w:eastAsia="Arial" w:cs="Arial"/>
                <w:color w:val="262626" w:themeColor="text1" w:themeTint="D9"/>
                <w:szCs w:val="22"/>
              </w:rPr>
              <w:t>Se evaluará la oferta presentada con foco en aspectos de presentación y nivel de cumplimiento con los requerimientos solicitados en los Términos de Referencia.</w:t>
            </w:r>
          </w:p>
          <w:p w:rsidR="0031455A" w:rsidRPr="007C2B5B" w:rsidRDefault="0031455A" w:rsidP="00141A57">
            <w:pPr>
              <w:pStyle w:val="Standard"/>
              <w:spacing w:before="119"/>
              <w:ind w:right="6"/>
              <w:rPr>
                <w:rFonts w:eastAsia="Arial" w:cs="Arial"/>
                <w:color w:val="262626" w:themeColor="text1" w:themeTint="D9"/>
                <w:szCs w:val="22"/>
              </w:rPr>
            </w:pPr>
            <w:r w:rsidRPr="007C2B5B">
              <w:rPr>
                <w:rFonts w:eastAsia="Arial" w:cs="Arial"/>
                <w:color w:val="262626" w:themeColor="text1" w:themeTint="D9"/>
                <w:szCs w:val="22"/>
              </w:rPr>
              <w:t>Se puntuará este ítem de acuerdo con la siguiente escala:</w:t>
            </w:r>
          </w:p>
          <w:p w:rsidR="0031455A" w:rsidRPr="007C2B5B" w:rsidRDefault="0031455A" w:rsidP="00B30DE2">
            <w:pPr>
              <w:pStyle w:val="Standard"/>
              <w:numPr>
                <w:ilvl w:val="0"/>
                <w:numId w:val="14"/>
              </w:numPr>
              <w:spacing w:before="119"/>
              <w:ind w:right="6"/>
              <w:rPr>
                <w:rFonts w:eastAsia="Arial" w:cs="Arial"/>
                <w:color w:val="262626" w:themeColor="text1" w:themeTint="D9"/>
                <w:szCs w:val="22"/>
              </w:rPr>
            </w:pPr>
            <w:r w:rsidRPr="007C2B5B">
              <w:rPr>
                <w:rFonts w:eastAsia="Arial" w:cs="Arial"/>
                <w:color w:val="262626" w:themeColor="text1" w:themeTint="D9"/>
                <w:szCs w:val="22"/>
              </w:rPr>
              <w:t>Excelente: 15 puntos</w:t>
            </w:r>
          </w:p>
          <w:p w:rsidR="0031455A" w:rsidRPr="007C2B5B" w:rsidRDefault="0031455A" w:rsidP="00B30DE2">
            <w:pPr>
              <w:pStyle w:val="Standard"/>
              <w:numPr>
                <w:ilvl w:val="0"/>
                <w:numId w:val="14"/>
              </w:numPr>
              <w:spacing w:before="119"/>
              <w:ind w:right="6"/>
              <w:rPr>
                <w:rFonts w:eastAsia="Arial" w:cs="Arial"/>
                <w:color w:val="262626" w:themeColor="text1" w:themeTint="D9"/>
                <w:szCs w:val="22"/>
              </w:rPr>
            </w:pPr>
            <w:r w:rsidRPr="007C2B5B">
              <w:rPr>
                <w:rFonts w:eastAsia="Arial" w:cs="Arial"/>
                <w:color w:val="262626" w:themeColor="text1" w:themeTint="D9"/>
                <w:szCs w:val="22"/>
              </w:rPr>
              <w:t>Satisfactorio: 13 puntos</w:t>
            </w:r>
          </w:p>
          <w:p w:rsidR="0031455A" w:rsidRPr="007C2B5B" w:rsidRDefault="0031455A" w:rsidP="00B30DE2">
            <w:pPr>
              <w:pStyle w:val="Standard"/>
              <w:numPr>
                <w:ilvl w:val="0"/>
                <w:numId w:val="14"/>
              </w:numPr>
              <w:spacing w:before="119"/>
              <w:ind w:right="6"/>
              <w:rPr>
                <w:rFonts w:eastAsia="Arial" w:cs="Arial"/>
                <w:color w:val="262626" w:themeColor="text1" w:themeTint="D9"/>
                <w:szCs w:val="22"/>
              </w:rPr>
            </w:pPr>
            <w:r w:rsidRPr="007C2B5B">
              <w:rPr>
                <w:rFonts w:eastAsia="Arial" w:cs="Arial"/>
                <w:color w:val="262626" w:themeColor="text1" w:themeTint="D9"/>
                <w:szCs w:val="22"/>
              </w:rPr>
              <w:t>Aceptable: 10 puntos</w:t>
            </w:r>
          </w:p>
          <w:p w:rsidR="0031455A" w:rsidRPr="007C2B5B" w:rsidRDefault="0031455A" w:rsidP="00B30DE2">
            <w:pPr>
              <w:pStyle w:val="Standard"/>
              <w:numPr>
                <w:ilvl w:val="0"/>
                <w:numId w:val="14"/>
              </w:numPr>
              <w:spacing w:before="119"/>
              <w:ind w:right="6"/>
              <w:rPr>
                <w:rFonts w:eastAsia="Arial" w:cs="Arial"/>
                <w:color w:val="262626" w:themeColor="text1" w:themeTint="D9"/>
                <w:szCs w:val="22"/>
              </w:rPr>
            </w:pPr>
            <w:r w:rsidRPr="007C2B5B">
              <w:rPr>
                <w:rFonts w:eastAsia="Arial" w:cs="Arial"/>
                <w:color w:val="262626" w:themeColor="text1" w:themeTint="D9"/>
                <w:szCs w:val="22"/>
              </w:rPr>
              <w:t>Insuficiente: 0 punto</w:t>
            </w:r>
          </w:p>
        </w:tc>
        <w:tc>
          <w:tcPr>
            <w:tcW w:w="1570" w:type="dxa"/>
            <w:tcMar>
              <w:top w:w="75" w:type="dxa"/>
              <w:left w:w="97" w:type="dxa"/>
              <w:bottom w:w="75" w:type="dxa"/>
              <w:right w:w="75" w:type="dxa"/>
            </w:tcMar>
            <w:vAlign w:val="center"/>
          </w:tcPr>
          <w:p w:rsidR="0031455A" w:rsidRPr="007C2B5B" w:rsidRDefault="0031455A" w:rsidP="00141A57">
            <w:pPr>
              <w:pStyle w:val="Standard"/>
              <w:spacing w:before="280" w:line="259" w:lineRule="auto"/>
              <w:jc w:val="center"/>
              <w:rPr>
                <w:rFonts w:eastAsia="Arial" w:cs="Arial"/>
                <w:color w:val="262626" w:themeColor="text1" w:themeTint="D9"/>
                <w:szCs w:val="22"/>
              </w:rPr>
            </w:pPr>
            <w:r w:rsidRPr="007C2B5B">
              <w:rPr>
                <w:rFonts w:eastAsia="Arial" w:cs="Arial"/>
                <w:color w:val="262626" w:themeColor="text1" w:themeTint="D9"/>
                <w:szCs w:val="22"/>
              </w:rPr>
              <w:t>10</w:t>
            </w:r>
          </w:p>
        </w:tc>
        <w:tc>
          <w:tcPr>
            <w:tcW w:w="1473" w:type="dxa"/>
            <w:tcMar>
              <w:top w:w="75" w:type="dxa"/>
              <w:left w:w="97" w:type="dxa"/>
              <w:bottom w:w="75" w:type="dxa"/>
              <w:right w:w="75" w:type="dxa"/>
            </w:tcMar>
            <w:vAlign w:val="center"/>
          </w:tcPr>
          <w:p w:rsidR="0031455A" w:rsidRPr="007C2B5B" w:rsidRDefault="0031455A" w:rsidP="00141A57">
            <w:pPr>
              <w:pStyle w:val="Standard"/>
              <w:spacing w:before="280"/>
              <w:jc w:val="center"/>
              <w:rPr>
                <w:rFonts w:eastAsia="Arial" w:cs="Arial"/>
                <w:color w:val="262626" w:themeColor="text1" w:themeTint="D9"/>
                <w:szCs w:val="22"/>
              </w:rPr>
            </w:pPr>
            <w:r w:rsidRPr="007C2B5B">
              <w:rPr>
                <w:rFonts w:eastAsia="Arial" w:cs="Arial"/>
                <w:color w:val="262626" w:themeColor="text1" w:themeTint="D9"/>
                <w:szCs w:val="22"/>
              </w:rPr>
              <w:t>15</w:t>
            </w:r>
          </w:p>
        </w:tc>
      </w:tr>
      <w:tr w:rsidR="0031455A" w:rsidRPr="007C2B5B" w:rsidTr="00F476F8">
        <w:trPr>
          <w:trHeight w:val="471"/>
          <w:jc w:val="center"/>
        </w:trPr>
        <w:tc>
          <w:tcPr>
            <w:tcW w:w="6739" w:type="dxa"/>
            <w:tcMar>
              <w:top w:w="75" w:type="dxa"/>
              <w:left w:w="97" w:type="dxa"/>
              <w:bottom w:w="75" w:type="dxa"/>
              <w:right w:w="75" w:type="dxa"/>
            </w:tcMar>
          </w:tcPr>
          <w:p w:rsidR="0031455A" w:rsidRPr="007C2B5B" w:rsidRDefault="0031455A" w:rsidP="00141A57">
            <w:pPr>
              <w:pStyle w:val="Standard"/>
              <w:spacing w:before="280" w:after="119" w:line="90" w:lineRule="atLeast"/>
              <w:rPr>
                <w:rFonts w:eastAsia="Arial" w:cs="Arial"/>
                <w:b/>
                <w:bCs/>
                <w:color w:val="262626" w:themeColor="text1" w:themeTint="D9"/>
              </w:rPr>
            </w:pPr>
            <w:r w:rsidRPr="007C2B5B">
              <w:rPr>
                <w:rFonts w:eastAsia="Arial" w:cs="Arial"/>
                <w:b/>
                <w:bCs/>
                <w:color w:val="262626" w:themeColor="text1" w:themeTint="D9"/>
              </w:rPr>
              <w:t>PUNTAJE TOTAL</w:t>
            </w:r>
          </w:p>
        </w:tc>
        <w:tc>
          <w:tcPr>
            <w:tcW w:w="1570" w:type="dxa"/>
            <w:tcMar>
              <w:top w:w="75" w:type="dxa"/>
              <w:left w:w="97" w:type="dxa"/>
              <w:bottom w:w="75" w:type="dxa"/>
              <w:right w:w="75" w:type="dxa"/>
            </w:tcMar>
          </w:tcPr>
          <w:p w:rsidR="0031455A" w:rsidRPr="007C2B5B" w:rsidRDefault="0031455A" w:rsidP="00141A57">
            <w:pPr>
              <w:pStyle w:val="Standard"/>
              <w:spacing w:before="280" w:after="119" w:line="90" w:lineRule="atLeast"/>
              <w:jc w:val="center"/>
              <w:rPr>
                <w:rFonts w:eastAsia="Arial" w:cs="Arial"/>
                <w:b/>
                <w:bCs/>
                <w:color w:val="262626" w:themeColor="text1" w:themeTint="D9"/>
              </w:rPr>
            </w:pPr>
            <w:r w:rsidRPr="007C2B5B">
              <w:rPr>
                <w:rFonts w:eastAsia="Arial" w:cs="Arial"/>
                <w:b/>
                <w:bCs/>
                <w:color w:val="262626" w:themeColor="text1" w:themeTint="D9"/>
              </w:rPr>
              <w:t>70</w:t>
            </w:r>
          </w:p>
        </w:tc>
        <w:tc>
          <w:tcPr>
            <w:tcW w:w="1473" w:type="dxa"/>
            <w:tcMar>
              <w:top w:w="75" w:type="dxa"/>
              <w:left w:w="97" w:type="dxa"/>
              <w:bottom w:w="75" w:type="dxa"/>
              <w:right w:w="75" w:type="dxa"/>
            </w:tcMar>
          </w:tcPr>
          <w:p w:rsidR="0031455A" w:rsidRPr="007C2B5B" w:rsidRDefault="0031455A" w:rsidP="00141A57">
            <w:pPr>
              <w:pStyle w:val="Standard"/>
              <w:spacing w:before="280" w:after="119" w:line="90" w:lineRule="atLeast"/>
              <w:jc w:val="center"/>
              <w:rPr>
                <w:rFonts w:eastAsia="Arial" w:cs="Arial"/>
                <w:b/>
                <w:bCs/>
                <w:color w:val="262626" w:themeColor="text1" w:themeTint="D9"/>
              </w:rPr>
            </w:pPr>
            <w:r w:rsidRPr="007C2B5B">
              <w:rPr>
                <w:rFonts w:eastAsia="Arial" w:cs="Arial"/>
                <w:b/>
                <w:bCs/>
                <w:color w:val="262626" w:themeColor="text1" w:themeTint="D9"/>
              </w:rPr>
              <w:t>100</w:t>
            </w:r>
          </w:p>
        </w:tc>
      </w:tr>
    </w:tbl>
    <w:p w:rsidR="0031455A" w:rsidRPr="007C2B5B" w:rsidRDefault="0031455A" w:rsidP="0031455A">
      <w:pPr>
        <w:rPr>
          <w:rFonts w:ascii="Calibri" w:hAnsi="Calibri"/>
        </w:rPr>
      </w:pPr>
    </w:p>
    <w:p w:rsidR="0031455A" w:rsidRPr="007C2B5B" w:rsidRDefault="0031455A" w:rsidP="0031455A">
      <w:pPr>
        <w:pStyle w:val="Standard"/>
        <w:rPr>
          <w:rFonts w:cs="Arial"/>
          <w:b/>
          <w:color w:val="262626" w:themeColor="text1" w:themeTint="D9"/>
          <w:spacing w:val="-3"/>
          <w:sz w:val="28"/>
          <w:szCs w:val="28"/>
        </w:rPr>
      </w:pPr>
    </w:p>
    <w:p w:rsidR="0031455A" w:rsidRPr="007C2B5B" w:rsidRDefault="0031455A" w:rsidP="0031455A">
      <w:r w:rsidRPr="007C2B5B">
        <w:rPr>
          <w:rFonts w:cs="Arial"/>
          <w:b/>
          <w:spacing w:val="-3"/>
          <w:sz w:val="28"/>
          <w:szCs w:val="28"/>
        </w:rPr>
        <w:br w:type="page"/>
      </w:r>
    </w:p>
    <w:p w:rsidR="009C59DE" w:rsidRPr="009C59DE" w:rsidRDefault="009C59DE" w:rsidP="003363D9">
      <w:pPr>
        <w:pStyle w:val="Ttulo2"/>
        <w:rPr>
          <w:rFonts w:eastAsia="Times New Roman" w:cs="Times New Roman"/>
          <w:kern w:val="1"/>
          <w:szCs w:val="20"/>
          <w:lang w:val="es-ES" w:eastAsia="es-UY" w:bidi="ar-SA"/>
        </w:rPr>
      </w:pPr>
      <w:bookmarkStart w:id="71" w:name="_Toc132272543"/>
      <w:r w:rsidRPr="009C59DE">
        <w:rPr>
          <w:rFonts w:eastAsia="Times New Roman"/>
          <w:kern w:val="1"/>
          <w:lang w:val="es-ES" w:eastAsia="es-UY" w:bidi="ar-SA"/>
        </w:rPr>
        <w:lastRenderedPageBreak/>
        <w:t>ANEXO 3 – PREPARACION DE PROPUESTAS</w:t>
      </w:r>
      <w:bookmarkEnd w:id="71"/>
    </w:p>
    <w:p w:rsidR="009C59DE" w:rsidRPr="009C59DE" w:rsidRDefault="009C59DE" w:rsidP="009C59DE">
      <w:pPr>
        <w:tabs>
          <w:tab w:val="left" w:pos="3346"/>
          <w:tab w:val="right" w:pos="7486"/>
        </w:tabs>
        <w:suppressAutoHyphens/>
        <w:autoSpaceDE w:val="0"/>
        <w:autoSpaceDN w:val="0"/>
        <w:adjustRightInd w:val="0"/>
        <w:spacing w:after="113"/>
        <w:textAlignment w:val="baseline"/>
        <w:rPr>
          <w:rFonts w:ascii="Calibri" w:eastAsia="Times New Roman" w:hAnsi="Calibri" w:cs="Times New Roman"/>
          <w:kern w:val="1"/>
          <w:lang w:eastAsia="zh-CN" w:bidi="ar-SA"/>
        </w:rPr>
      </w:pPr>
      <w:r w:rsidRPr="009C59DE">
        <w:rPr>
          <w:rFonts w:eastAsia="Times New Roman" w:cs="Arial"/>
          <w:color w:val="1C1C1C"/>
          <w:kern w:val="1"/>
          <w:lang w:val="es-CO" w:eastAsia="zh-CN" w:bidi="ar-SA"/>
        </w:rPr>
        <w:t>La Propuesta comprenderá lo siguiente:</w:t>
      </w:r>
    </w:p>
    <w:p w:rsidR="009C59DE" w:rsidRPr="003363D9" w:rsidRDefault="009C59DE" w:rsidP="00EB4675">
      <w:pPr>
        <w:pStyle w:val="Prrafodelista"/>
        <w:widowControl w:val="0"/>
        <w:numPr>
          <w:ilvl w:val="0"/>
          <w:numId w:val="19"/>
        </w:numPr>
        <w:tabs>
          <w:tab w:val="right" w:pos="8206"/>
        </w:tabs>
        <w:suppressAutoHyphens/>
        <w:autoSpaceDE w:val="0"/>
        <w:autoSpaceDN w:val="0"/>
        <w:adjustRightInd w:val="0"/>
        <w:spacing w:after="0"/>
        <w:ind w:left="851"/>
        <w:textAlignment w:val="baseline"/>
        <w:rPr>
          <w:rFonts w:eastAsia="Times New Roman" w:cs="Times New Roman"/>
          <w:kern w:val="1"/>
          <w:szCs w:val="20"/>
          <w:lang w:val="es-ES" w:eastAsia="es-UY" w:bidi="ar-SA"/>
        </w:rPr>
      </w:pPr>
      <w:r w:rsidRPr="003363D9">
        <w:rPr>
          <w:rFonts w:eastAsia="Times New Roman" w:cs="Arial"/>
          <w:color w:val="1C1C1C"/>
          <w:kern w:val="1"/>
          <w:lang w:val="es-CO" w:eastAsia="es-UY" w:bidi="ar-SA"/>
        </w:rPr>
        <w:t xml:space="preserve">Formulario 1 - Descripción de metodología de trabajo </w:t>
      </w:r>
    </w:p>
    <w:p w:rsidR="009C59DE" w:rsidRPr="003363D9" w:rsidRDefault="009C59DE" w:rsidP="00EB4675">
      <w:pPr>
        <w:pStyle w:val="Prrafodelista"/>
        <w:widowControl w:val="0"/>
        <w:numPr>
          <w:ilvl w:val="0"/>
          <w:numId w:val="19"/>
        </w:numPr>
        <w:tabs>
          <w:tab w:val="right" w:pos="8206"/>
        </w:tabs>
        <w:suppressAutoHyphens/>
        <w:autoSpaceDE w:val="0"/>
        <w:autoSpaceDN w:val="0"/>
        <w:adjustRightInd w:val="0"/>
        <w:spacing w:after="0"/>
        <w:ind w:left="851"/>
        <w:textAlignment w:val="baseline"/>
        <w:rPr>
          <w:rFonts w:eastAsia="Times New Roman" w:cs="Times New Roman"/>
          <w:kern w:val="1"/>
          <w:szCs w:val="20"/>
          <w:lang w:val="es-ES" w:eastAsia="es-UY" w:bidi="ar-SA"/>
        </w:rPr>
      </w:pPr>
      <w:r w:rsidRPr="003363D9">
        <w:rPr>
          <w:rFonts w:eastAsia="Times New Roman" w:cs="Arial"/>
          <w:color w:val="1C1C1C"/>
          <w:kern w:val="1"/>
          <w:lang w:val="es-CO" w:eastAsia="es-UY" w:bidi="ar-SA"/>
        </w:rPr>
        <w:t xml:space="preserve">Formulario 2 - </w:t>
      </w:r>
      <w:r w:rsidRPr="003363D9">
        <w:rPr>
          <w:rFonts w:eastAsia="Times New Roman" w:cs="Arial"/>
          <w:color w:val="1C1C1C"/>
          <w:kern w:val="1"/>
          <w:lang w:val="es-ES" w:eastAsia="es-UY" w:bidi="ar-SA"/>
        </w:rPr>
        <w:t xml:space="preserve">Currículum </w:t>
      </w:r>
      <w:r w:rsidRPr="003363D9">
        <w:rPr>
          <w:rFonts w:eastAsia="Times New Roman" w:cs="Arial"/>
          <w:color w:val="1C1C1C"/>
          <w:kern w:val="1"/>
          <w:lang w:val="es-CO" w:eastAsia="es-UY" w:bidi="ar-SA"/>
        </w:rPr>
        <w:t xml:space="preserve">y perfil aplicado del personal profesional propuesto </w:t>
      </w:r>
    </w:p>
    <w:p w:rsidR="009C59DE" w:rsidRPr="003363D9" w:rsidRDefault="009C59DE" w:rsidP="00EB4675">
      <w:pPr>
        <w:pStyle w:val="Prrafodelista"/>
        <w:widowControl w:val="0"/>
        <w:numPr>
          <w:ilvl w:val="0"/>
          <w:numId w:val="19"/>
        </w:numPr>
        <w:tabs>
          <w:tab w:val="right" w:pos="8206"/>
        </w:tabs>
        <w:suppressAutoHyphens/>
        <w:autoSpaceDE w:val="0"/>
        <w:autoSpaceDN w:val="0"/>
        <w:adjustRightInd w:val="0"/>
        <w:spacing w:after="0"/>
        <w:ind w:left="851"/>
        <w:textAlignment w:val="baseline"/>
        <w:rPr>
          <w:rFonts w:eastAsia="Times New Roman" w:cs="Times New Roman"/>
          <w:kern w:val="1"/>
          <w:szCs w:val="20"/>
          <w:lang w:val="es-ES" w:eastAsia="es-UY" w:bidi="ar-SA"/>
        </w:rPr>
      </w:pPr>
      <w:r w:rsidRPr="003363D9">
        <w:rPr>
          <w:rFonts w:eastAsia="Times New Roman" w:cs="Arial"/>
          <w:color w:val="1C1C1C"/>
          <w:kern w:val="1"/>
          <w:lang w:val="es-CO" w:eastAsia="es-UY" w:bidi="ar-SA"/>
        </w:rPr>
        <w:t xml:space="preserve">Formulario 3 - Organización y experiencia de la empresa </w:t>
      </w:r>
    </w:p>
    <w:p w:rsidR="009C59DE" w:rsidRPr="009C59DE" w:rsidRDefault="009C59DE" w:rsidP="009C59DE">
      <w:pPr>
        <w:tabs>
          <w:tab w:val="left" w:pos="921"/>
          <w:tab w:val="right" w:pos="7486"/>
        </w:tabs>
        <w:suppressAutoHyphens/>
        <w:autoSpaceDE w:val="0"/>
        <w:autoSpaceDN w:val="0"/>
        <w:adjustRightInd w:val="0"/>
        <w:spacing w:after="0"/>
        <w:textAlignment w:val="baseline"/>
        <w:rPr>
          <w:rFonts w:eastAsia="Times New Roman" w:cs="Arial"/>
          <w:color w:val="1C1C1C"/>
          <w:kern w:val="1"/>
          <w:lang w:val="es-CO" w:eastAsia="zh-CN" w:bidi="ar-SA"/>
        </w:rPr>
      </w:pPr>
    </w:p>
    <w:p w:rsidR="009C59DE" w:rsidRPr="009C59DE" w:rsidRDefault="009C59DE" w:rsidP="009C59DE">
      <w:pPr>
        <w:suppressAutoHyphens/>
        <w:autoSpaceDE w:val="0"/>
        <w:autoSpaceDN w:val="0"/>
        <w:adjustRightInd w:val="0"/>
        <w:spacing w:after="0"/>
        <w:ind w:left="283" w:hanging="283"/>
        <w:textAlignment w:val="baseline"/>
        <w:rPr>
          <w:rFonts w:eastAsia="Times New Roman" w:cs="Times New Roman"/>
          <w:color w:val="00000A"/>
          <w:kern w:val="1"/>
          <w:szCs w:val="24"/>
          <w:lang w:val="es-ES" w:bidi="ar-SA"/>
        </w:rPr>
      </w:pPr>
      <w:r w:rsidRPr="009C59DE">
        <w:rPr>
          <w:rFonts w:eastAsia="Times New Roman" w:cs="Arial"/>
          <w:color w:val="1C1C1C"/>
          <w:kern w:val="1"/>
          <w:lang w:val="es-UY" w:eastAsia="es-UY" w:bidi="ar-SA"/>
        </w:rPr>
        <w:t>Deberá incluir:</w:t>
      </w:r>
    </w:p>
    <w:p w:rsidR="009C59DE" w:rsidRPr="003363D9" w:rsidRDefault="009C59DE" w:rsidP="00EB4675">
      <w:pPr>
        <w:pStyle w:val="Prrafodelista"/>
        <w:widowControl w:val="0"/>
        <w:numPr>
          <w:ilvl w:val="2"/>
          <w:numId w:val="20"/>
        </w:numPr>
        <w:suppressAutoHyphens/>
        <w:autoSpaceDE w:val="0"/>
        <w:autoSpaceDN w:val="0"/>
        <w:adjustRightInd w:val="0"/>
        <w:spacing w:after="0"/>
        <w:ind w:left="851"/>
        <w:textAlignment w:val="baseline"/>
        <w:rPr>
          <w:rFonts w:eastAsia="Times New Roman" w:cs="Times New Roman"/>
          <w:color w:val="00000A"/>
          <w:kern w:val="1"/>
          <w:szCs w:val="24"/>
          <w:lang w:val="es-ES" w:bidi="ar-SA"/>
        </w:rPr>
      </w:pPr>
      <w:r w:rsidRPr="003363D9">
        <w:rPr>
          <w:rFonts w:eastAsia="Times New Roman" w:cs="Arial"/>
          <w:color w:val="1C1C1C"/>
          <w:kern w:val="1"/>
          <w:lang w:val="es-UY" w:eastAsia="es-UY" w:bidi="ar-SA"/>
        </w:rPr>
        <w:t>Antecedentes de la empresa</w:t>
      </w:r>
    </w:p>
    <w:p w:rsidR="009C59DE" w:rsidRPr="003363D9" w:rsidRDefault="009C59DE" w:rsidP="00EB4675">
      <w:pPr>
        <w:pStyle w:val="Prrafodelista"/>
        <w:widowControl w:val="0"/>
        <w:numPr>
          <w:ilvl w:val="2"/>
          <w:numId w:val="20"/>
        </w:numPr>
        <w:suppressAutoHyphens/>
        <w:autoSpaceDE w:val="0"/>
        <w:autoSpaceDN w:val="0"/>
        <w:adjustRightInd w:val="0"/>
        <w:spacing w:after="0"/>
        <w:ind w:left="851"/>
        <w:textAlignment w:val="baseline"/>
        <w:rPr>
          <w:rFonts w:eastAsia="Times New Roman" w:cs="Times New Roman"/>
          <w:color w:val="00000A"/>
          <w:kern w:val="1"/>
          <w:szCs w:val="24"/>
          <w:lang w:val="es-ES" w:bidi="ar-SA"/>
        </w:rPr>
      </w:pPr>
      <w:r w:rsidRPr="003363D9">
        <w:rPr>
          <w:rFonts w:eastAsia="Times New Roman" w:cs="Arial"/>
          <w:color w:val="1C1C1C"/>
          <w:kern w:val="1"/>
          <w:lang w:val="es-UY" w:eastAsia="es-UY" w:bidi="ar-SA"/>
        </w:rPr>
        <w:t>Metodologías y Plan de trabajo</w:t>
      </w:r>
    </w:p>
    <w:p w:rsidR="009C59DE" w:rsidRPr="003363D9" w:rsidRDefault="009C59DE" w:rsidP="00EB4675">
      <w:pPr>
        <w:pStyle w:val="Prrafodelista"/>
        <w:widowControl w:val="0"/>
        <w:numPr>
          <w:ilvl w:val="2"/>
          <w:numId w:val="20"/>
        </w:numPr>
        <w:suppressAutoHyphens/>
        <w:autoSpaceDE w:val="0"/>
        <w:autoSpaceDN w:val="0"/>
        <w:adjustRightInd w:val="0"/>
        <w:spacing w:after="0"/>
        <w:ind w:left="851"/>
        <w:textAlignment w:val="baseline"/>
        <w:rPr>
          <w:rFonts w:eastAsia="Times New Roman" w:cs="Times New Roman"/>
          <w:color w:val="00000A"/>
          <w:kern w:val="1"/>
          <w:szCs w:val="24"/>
          <w:lang w:val="es-ES" w:bidi="ar-SA"/>
        </w:rPr>
      </w:pPr>
      <w:r w:rsidRPr="003363D9">
        <w:rPr>
          <w:rFonts w:eastAsia="Times New Roman" w:cs="Arial"/>
          <w:color w:val="1C1C1C"/>
          <w:kern w:val="1"/>
          <w:lang w:val="es-UY" w:eastAsia="es-UY" w:bidi="ar-SA"/>
        </w:rPr>
        <w:t>Organización del Equipo de Trabajo, Currículums Vitae y Dedicación</w:t>
      </w:r>
    </w:p>
    <w:p w:rsidR="009C59DE" w:rsidRPr="009C59DE" w:rsidRDefault="009C59DE" w:rsidP="009C59DE">
      <w:pPr>
        <w:suppressAutoHyphens/>
        <w:autoSpaceDE w:val="0"/>
        <w:autoSpaceDN w:val="0"/>
        <w:adjustRightInd w:val="0"/>
        <w:spacing w:after="0"/>
        <w:ind w:left="566"/>
        <w:textAlignment w:val="baseline"/>
        <w:rPr>
          <w:rFonts w:eastAsia="Times New Roman" w:cs="Arial"/>
          <w:color w:val="1C1C1C"/>
          <w:kern w:val="1"/>
          <w:lang w:val="es-UY" w:eastAsia="es-UY" w:bidi="ar-SA"/>
        </w:rPr>
      </w:pPr>
    </w:p>
    <w:p w:rsidR="009C59DE" w:rsidRPr="009C59DE" w:rsidRDefault="009C59DE" w:rsidP="009C59DE">
      <w:pPr>
        <w:suppressAutoHyphens/>
        <w:autoSpaceDE w:val="0"/>
        <w:autoSpaceDN w:val="0"/>
        <w:adjustRightInd w:val="0"/>
        <w:spacing w:after="113"/>
        <w:ind w:left="283" w:hanging="283"/>
        <w:textAlignment w:val="baseline"/>
        <w:rPr>
          <w:rFonts w:eastAsia="Times New Roman" w:cs="Times New Roman"/>
          <w:color w:val="00000A"/>
          <w:kern w:val="1"/>
          <w:szCs w:val="24"/>
          <w:lang w:val="es-ES" w:bidi="ar-SA"/>
        </w:rPr>
      </w:pPr>
      <w:r w:rsidRPr="009C59DE">
        <w:rPr>
          <w:rFonts w:eastAsia="Times New Roman" w:cs="Arial"/>
          <w:b/>
          <w:bCs/>
          <w:color w:val="1C1C1C"/>
          <w:kern w:val="1"/>
          <w:szCs w:val="24"/>
          <w:lang w:val="es-UY" w:eastAsia="es-UY" w:bidi="ar-SA"/>
        </w:rPr>
        <w:t>Antecedentes de la empresa</w:t>
      </w:r>
    </w:p>
    <w:p w:rsidR="009C59DE" w:rsidRPr="009C59DE" w:rsidRDefault="009C59DE" w:rsidP="003363D9">
      <w:pPr>
        <w:rPr>
          <w:rFonts w:eastAsia="Times New Roman"/>
          <w:kern w:val="1"/>
          <w:lang w:val="es-ES" w:eastAsia="zh-CN" w:bidi="ar-SA"/>
        </w:rPr>
      </w:pPr>
      <w:r w:rsidRPr="009C59DE">
        <w:rPr>
          <w:rFonts w:eastAsia="Times New Roman"/>
          <w:kern w:val="1"/>
          <w:lang w:val="es-CO" w:bidi="ar-SA"/>
        </w:rPr>
        <w:t>Deberá describirse en forma detallada la experiencia de la firma en los últimos 5 años en proyectos que se consideren relevantes para el presente llamado. Deberá incluirse para cada proyecto antecedente, en el orden que se indica:</w:t>
      </w:r>
    </w:p>
    <w:p w:rsidR="009C59DE" w:rsidRPr="003363D9" w:rsidRDefault="009C59DE" w:rsidP="00EB4675">
      <w:pPr>
        <w:pStyle w:val="Prrafodelista"/>
        <w:widowControl w:val="0"/>
        <w:numPr>
          <w:ilvl w:val="0"/>
          <w:numId w:val="21"/>
        </w:numPr>
        <w:suppressAutoHyphens/>
        <w:autoSpaceDE w:val="0"/>
        <w:autoSpaceDN w:val="0"/>
        <w:adjustRightInd w:val="0"/>
        <w:ind w:left="833" w:hanging="357"/>
        <w:contextualSpacing w:val="0"/>
        <w:textAlignment w:val="baseline"/>
        <w:rPr>
          <w:rFonts w:eastAsia="Times New Roman" w:cs="Times New Roman"/>
          <w:color w:val="00000A"/>
          <w:kern w:val="1"/>
          <w:szCs w:val="24"/>
          <w:lang w:val="es-ES" w:bidi="ar-SA"/>
        </w:rPr>
      </w:pPr>
      <w:r w:rsidRPr="003363D9">
        <w:rPr>
          <w:rFonts w:eastAsia="Times New Roman" w:cs="Arial"/>
          <w:color w:val="1C1C1C"/>
          <w:kern w:val="1"/>
          <w:lang w:val="es-UY" w:eastAsia="es-UY" w:bidi="ar-SA"/>
        </w:rPr>
        <w:t>Nombre y Descripción</w:t>
      </w:r>
    </w:p>
    <w:p w:rsidR="009C59DE" w:rsidRPr="003363D9" w:rsidRDefault="009C59DE" w:rsidP="00EB4675">
      <w:pPr>
        <w:pStyle w:val="Prrafodelista"/>
        <w:widowControl w:val="0"/>
        <w:numPr>
          <w:ilvl w:val="0"/>
          <w:numId w:val="21"/>
        </w:numPr>
        <w:suppressAutoHyphens/>
        <w:autoSpaceDE w:val="0"/>
        <w:autoSpaceDN w:val="0"/>
        <w:adjustRightInd w:val="0"/>
        <w:ind w:left="833" w:hanging="357"/>
        <w:contextualSpacing w:val="0"/>
        <w:textAlignment w:val="baseline"/>
        <w:rPr>
          <w:rFonts w:eastAsia="Times New Roman" w:cs="Times New Roman"/>
          <w:color w:val="00000A"/>
          <w:kern w:val="1"/>
          <w:szCs w:val="24"/>
          <w:lang w:val="es-ES" w:bidi="ar-SA"/>
        </w:rPr>
      </w:pPr>
      <w:r w:rsidRPr="003363D9">
        <w:rPr>
          <w:rFonts w:eastAsia="Times New Roman" w:cs="Arial"/>
          <w:color w:val="1C1C1C"/>
          <w:kern w:val="1"/>
          <w:lang w:val="es-UY" w:eastAsia="es-UY" w:bidi="ar-SA"/>
        </w:rPr>
        <w:t>Cliente</w:t>
      </w:r>
    </w:p>
    <w:p w:rsidR="009C59DE" w:rsidRPr="003363D9" w:rsidRDefault="009C59DE" w:rsidP="00EB4675">
      <w:pPr>
        <w:pStyle w:val="Prrafodelista"/>
        <w:widowControl w:val="0"/>
        <w:numPr>
          <w:ilvl w:val="0"/>
          <w:numId w:val="21"/>
        </w:numPr>
        <w:suppressAutoHyphens/>
        <w:autoSpaceDE w:val="0"/>
        <w:autoSpaceDN w:val="0"/>
        <w:adjustRightInd w:val="0"/>
        <w:ind w:left="833" w:hanging="357"/>
        <w:contextualSpacing w:val="0"/>
        <w:textAlignment w:val="baseline"/>
        <w:rPr>
          <w:rFonts w:eastAsia="Times New Roman" w:cs="Times New Roman"/>
          <w:color w:val="00000A"/>
          <w:kern w:val="1"/>
          <w:szCs w:val="24"/>
          <w:lang w:val="es-ES" w:bidi="ar-SA"/>
        </w:rPr>
      </w:pPr>
      <w:r w:rsidRPr="003363D9">
        <w:rPr>
          <w:rFonts w:eastAsia="Times New Roman" w:cs="Arial"/>
          <w:color w:val="1C1C1C"/>
          <w:kern w:val="1"/>
          <w:lang w:val="es-UY" w:eastAsia="es-UY" w:bidi="ar-SA"/>
        </w:rPr>
        <w:t>Plazo del proyecto en meses</w:t>
      </w:r>
    </w:p>
    <w:p w:rsidR="009C59DE" w:rsidRPr="003363D9" w:rsidRDefault="009C59DE" w:rsidP="00EB4675">
      <w:pPr>
        <w:pStyle w:val="Prrafodelista"/>
        <w:widowControl w:val="0"/>
        <w:numPr>
          <w:ilvl w:val="0"/>
          <w:numId w:val="21"/>
        </w:numPr>
        <w:suppressAutoHyphens/>
        <w:autoSpaceDE w:val="0"/>
        <w:autoSpaceDN w:val="0"/>
        <w:adjustRightInd w:val="0"/>
        <w:ind w:left="833" w:hanging="357"/>
        <w:contextualSpacing w:val="0"/>
        <w:textAlignment w:val="baseline"/>
        <w:rPr>
          <w:rFonts w:eastAsia="Times New Roman" w:cs="Times New Roman"/>
          <w:color w:val="00000A"/>
          <w:kern w:val="1"/>
          <w:szCs w:val="24"/>
          <w:lang w:val="es-ES" w:bidi="ar-SA"/>
        </w:rPr>
      </w:pPr>
      <w:r w:rsidRPr="003363D9">
        <w:rPr>
          <w:rFonts w:eastAsia="Times New Roman" w:cs="Arial"/>
          <w:color w:val="1C1C1C"/>
          <w:kern w:val="1"/>
          <w:lang w:val="es-UY" w:eastAsia="es-UY" w:bidi="ar-SA"/>
        </w:rPr>
        <w:t>Estado del proyecto (en curso, finalizado)</w:t>
      </w:r>
    </w:p>
    <w:p w:rsidR="009C59DE" w:rsidRPr="003363D9" w:rsidRDefault="009C59DE" w:rsidP="00EB4675">
      <w:pPr>
        <w:pStyle w:val="Prrafodelista"/>
        <w:widowControl w:val="0"/>
        <w:numPr>
          <w:ilvl w:val="0"/>
          <w:numId w:val="21"/>
        </w:numPr>
        <w:suppressAutoHyphens/>
        <w:autoSpaceDE w:val="0"/>
        <w:autoSpaceDN w:val="0"/>
        <w:adjustRightInd w:val="0"/>
        <w:ind w:left="833" w:hanging="357"/>
        <w:contextualSpacing w:val="0"/>
        <w:textAlignment w:val="baseline"/>
        <w:rPr>
          <w:rFonts w:eastAsia="Times New Roman" w:cs="Times New Roman"/>
          <w:color w:val="00000A"/>
          <w:kern w:val="1"/>
          <w:szCs w:val="24"/>
          <w:lang w:val="es-ES" w:bidi="ar-SA"/>
        </w:rPr>
      </w:pPr>
      <w:r w:rsidRPr="003363D9">
        <w:rPr>
          <w:rFonts w:eastAsia="Times New Roman" w:cs="Arial"/>
          <w:color w:val="1C1C1C"/>
          <w:kern w:val="1"/>
          <w:lang w:val="es-UY" w:eastAsia="es-UY" w:bidi="ar-SA"/>
        </w:rPr>
        <w:t>Fecha de comienzo y fin (reales o previstas, según el caso)</w:t>
      </w:r>
    </w:p>
    <w:p w:rsidR="009C59DE" w:rsidRPr="003363D9" w:rsidRDefault="009C59DE" w:rsidP="00EB4675">
      <w:pPr>
        <w:pStyle w:val="Prrafodelista"/>
        <w:numPr>
          <w:ilvl w:val="0"/>
          <w:numId w:val="21"/>
        </w:numPr>
        <w:suppressAutoHyphens/>
        <w:autoSpaceDE w:val="0"/>
        <w:autoSpaceDN w:val="0"/>
        <w:adjustRightInd w:val="0"/>
        <w:ind w:left="833" w:hanging="357"/>
        <w:contextualSpacing w:val="0"/>
        <w:textAlignment w:val="baseline"/>
        <w:rPr>
          <w:rFonts w:eastAsia="Times New Roman" w:cs="Times New Roman"/>
          <w:color w:val="00000A"/>
          <w:kern w:val="1"/>
          <w:szCs w:val="24"/>
          <w:lang w:val="es-ES" w:bidi="ar-SA"/>
        </w:rPr>
      </w:pPr>
      <w:r w:rsidRPr="003363D9">
        <w:rPr>
          <w:rFonts w:eastAsia="Times New Roman" w:cs="Arial"/>
          <w:color w:val="1C1C1C"/>
          <w:kern w:val="1"/>
          <w:lang w:val="es-UY" w:eastAsia="es-UY" w:bidi="ar-SA"/>
        </w:rPr>
        <w:t>Contacto en la organización cliente</w:t>
      </w:r>
    </w:p>
    <w:p w:rsidR="009C59DE" w:rsidRPr="003363D9" w:rsidRDefault="009C59DE" w:rsidP="003363D9">
      <w:pPr>
        <w:ind w:left="851"/>
        <w:rPr>
          <w:rFonts w:eastAsia="Times New Roman" w:cs="Times New Roman"/>
          <w:b/>
          <w:color w:val="00000A"/>
          <w:kern w:val="1"/>
          <w:szCs w:val="24"/>
          <w:lang w:val="es-ES" w:bidi="ar-SA"/>
        </w:rPr>
      </w:pPr>
      <w:r w:rsidRPr="003363D9">
        <w:rPr>
          <w:rFonts w:eastAsia="Times New Roman"/>
          <w:b/>
          <w:kern w:val="1"/>
          <w:lang w:val="es-UY" w:eastAsia="es-UY" w:bidi="ar-SA"/>
        </w:rPr>
        <w:t>En función de lo que establece el régimen jurídico vigente en la materia, Ley N° 18.331 de Protección de Datos Personales y Acción de Habeas Data, artículo 9, literal c), no se requiere previo consentimiento del titular de los datos objeto del tratamiento cuando se trate de listados cuyos datos se limiten en el caso de personas físicas a nombres y apellidos, documento de identidad, nacionalidad, domicilio y fecha de nacimiento. En el caso de personas jurídicas, razón social, nombre de fantasía, registro único de contribuyentes, domicilio, teléfono e identidad de las personas a cargo de esta.</w:t>
      </w:r>
    </w:p>
    <w:p w:rsidR="009C59DE" w:rsidRPr="003363D9" w:rsidRDefault="009C59DE" w:rsidP="00EB4675">
      <w:pPr>
        <w:pStyle w:val="Prrafodelista"/>
        <w:widowControl w:val="0"/>
        <w:numPr>
          <w:ilvl w:val="0"/>
          <w:numId w:val="22"/>
        </w:numPr>
        <w:suppressAutoHyphens/>
        <w:autoSpaceDE w:val="0"/>
        <w:autoSpaceDN w:val="0"/>
        <w:adjustRightInd w:val="0"/>
        <w:spacing w:after="113"/>
        <w:textAlignment w:val="baseline"/>
        <w:rPr>
          <w:rFonts w:eastAsia="Times New Roman" w:cs="Times New Roman"/>
          <w:color w:val="00000A"/>
          <w:kern w:val="1"/>
          <w:szCs w:val="24"/>
          <w:lang w:val="es-ES" w:bidi="ar-SA"/>
        </w:rPr>
      </w:pPr>
      <w:r w:rsidRPr="003363D9">
        <w:rPr>
          <w:rFonts w:eastAsia="Times New Roman" w:cs="Arial"/>
          <w:color w:val="1C1C1C"/>
          <w:kern w:val="1"/>
          <w:lang w:val="es-UY" w:eastAsia="es-UY" w:bidi="ar-SA"/>
        </w:rPr>
        <w:t>Tecnologías utilizadas</w:t>
      </w:r>
    </w:p>
    <w:p w:rsidR="009C59DE" w:rsidRPr="003363D9" w:rsidRDefault="009C59DE" w:rsidP="00EB4675">
      <w:pPr>
        <w:pStyle w:val="Prrafodelista"/>
        <w:widowControl w:val="0"/>
        <w:numPr>
          <w:ilvl w:val="0"/>
          <w:numId w:val="22"/>
        </w:numPr>
        <w:suppressAutoHyphens/>
        <w:autoSpaceDE w:val="0"/>
        <w:autoSpaceDN w:val="0"/>
        <w:adjustRightInd w:val="0"/>
        <w:spacing w:after="113"/>
        <w:textAlignment w:val="baseline"/>
        <w:rPr>
          <w:rFonts w:eastAsia="Times New Roman" w:cs="Times New Roman"/>
          <w:color w:val="00000A"/>
          <w:kern w:val="1"/>
          <w:szCs w:val="24"/>
          <w:lang w:val="es-ES" w:bidi="ar-SA"/>
        </w:rPr>
      </w:pPr>
      <w:r w:rsidRPr="003363D9">
        <w:rPr>
          <w:rFonts w:eastAsia="Times New Roman" w:cs="Arial"/>
          <w:color w:val="1C1C1C"/>
          <w:kern w:val="1"/>
          <w:lang w:val="es-UY" w:eastAsia="es-UY" w:bidi="ar-SA"/>
        </w:rPr>
        <w:t>Aspectos afines con el presente proyecto</w:t>
      </w:r>
    </w:p>
    <w:p w:rsidR="009C59DE" w:rsidRPr="009C59DE" w:rsidRDefault="009C59DE" w:rsidP="003363D9">
      <w:pPr>
        <w:suppressAutoHyphens/>
        <w:autoSpaceDE w:val="0"/>
        <w:autoSpaceDN w:val="0"/>
        <w:adjustRightInd w:val="0"/>
        <w:spacing w:before="240"/>
        <w:textAlignment w:val="baseline"/>
        <w:rPr>
          <w:rFonts w:eastAsia="Times New Roman" w:cs="Times New Roman"/>
          <w:color w:val="00000A"/>
          <w:kern w:val="1"/>
          <w:szCs w:val="24"/>
          <w:lang w:val="es-ES" w:bidi="ar-SA"/>
        </w:rPr>
      </w:pPr>
      <w:r w:rsidRPr="009C59DE">
        <w:rPr>
          <w:rFonts w:eastAsia="Times New Roman" w:cs="Arial"/>
          <w:b/>
          <w:bCs/>
          <w:color w:val="1C1C1C"/>
          <w:kern w:val="1"/>
          <w:lang w:val="es-UY" w:eastAsia="es-UY" w:bidi="ar-SA"/>
        </w:rPr>
        <w:t>Organización y Dotación del Personal</w:t>
      </w:r>
    </w:p>
    <w:p w:rsidR="009C59DE" w:rsidRPr="009C59DE" w:rsidRDefault="009C59DE" w:rsidP="009C59DE">
      <w:pPr>
        <w:suppressAutoHyphens/>
        <w:autoSpaceDE w:val="0"/>
        <w:autoSpaceDN w:val="0"/>
        <w:adjustRightInd w:val="0"/>
        <w:spacing w:after="113"/>
        <w:textAlignment w:val="baseline"/>
        <w:rPr>
          <w:rFonts w:eastAsia="Times New Roman" w:cs="Arial"/>
          <w:kern w:val="1"/>
          <w:lang w:val="es-ES" w:eastAsia="zh-CN" w:bidi="ar-SA"/>
        </w:rPr>
      </w:pPr>
      <w:r w:rsidRPr="009C59DE">
        <w:rPr>
          <w:rFonts w:eastAsia="Times New Roman" w:cs="Arial"/>
          <w:color w:val="1C1C1C"/>
          <w:kern w:val="1"/>
          <w:lang w:val="es-CO" w:bidi="ar-SA"/>
        </w:rPr>
        <w:t xml:space="preserve">Deberá presentarse </w:t>
      </w:r>
      <w:r w:rsidRPr="009C59DE">
        <w:rPr>
          <w:rFonts w:eastAsia="Times New Roman" w:cs="Arial"/>
          <w:color w:val="1C1C1C"/>
          <w:kern w:val="1"/>
          <w:lang w:val="es-UY" w:eastAsia="es-UY" w:bidi="ar-SA"/>
        </w:rPr>
        <w:t>CV de los integrantes del equipo de trabajo que incluya:</w:t>
      </w:r>
    </w:p>
    <w:p w:rsidR="009C59DE" w:rsidRPr="003363D9" w:rsidRDefault="009C59DE" w:rsidP="00EB4675">
      <w:pPr>
        <w:pStyle w:val="Prrafodelista"/>
        <w:widowControl w:val="0"/>
        <w:numPr>
          <w:ilvl w:val="0"/>
          <w:numId w:val="23"/>
        </w:numPr>
        <w:suppressAutoHyphens/>
        <w:autoSpaceDE w:val="0"/>
        <w:autoSpaceDN w:val="0"/>
        <w:adjustRightInd w:val="0"/>
        <w:spacing w:after="113"/>
        <w:textAlignment w:val="baseline"/>
        <w:rPr>
          <w:rFonts w:eastAsia="Times New Roman" w:cs="Times New Roman"/>
          <w:color w:val="00000A"/>
          <w:kern w:val="1"/>
          <w:szCs w:val="24"/>
          <w:lang w:val="es-ES" w:bidi="ar-SA"/>
        </w:rPr>
      </w:pPr>
      <w:r w:rsidRPr="003363D9">
        <w:rPr>
          <w:rFonts w:eastAsia="Times New Roman" w:cs="Arial"/>
          <w:color w:val="1C1C1C"/>
          <w:kern w:val="1"/>
          <w:lang w:val="es-UY" w:eastAsia="es-UY" w:bidi="ar-SA"/>
        </w:rPr>
        <w:t>Formación general y formación específica, especificando fechas y cantidad de horas de formación.</w:t>
      </w:r>
    </w:p>
    <w:p w:rsidR="009C59DE" w:rsidRPr="003363D9" w:rsidRDefault="009C59DE" w:rsidP="00EB4675">
      <w:pPr>
        <w:pStyle w:val="Prrafodelista"/>
        <w:widowControl w:val="0"/>
        <w:numPr>
          <w:ilvl w:val="0"/>
          <w:numId w:val="23"/>
        </w:numPr>
        <w:suppressAutoHyphens/>
        <w:autoSpaceDE w:val="0"/>
        <w:autoSpaceDN w:val="0"/>
        <w:adjustRightInd w:val="0"/>
        <w:spacing w:after="113"/>
        <w:textAlignment w:val="baseline"/>
        <w:rPr>
          <w:rFonts w:eastAsia="Times New Roman" w:cs="Times New Roman"/>
          <w:color w:val="00000A"/>
          <w:kern w:val="1"/>
          <w:szCs w:val="24"/>
          <w:lang w:val="es-ES" w:bidi="ar-SA"/>
        </w:rPr>
      </w:pPr>
      <w:r w:rsidRPr="003363D9">
        <w:rPr>
          <w:rFonts w:eastAsia="Times New Roman" w:cs="Arial"/>
          <w:color w:val="1C1C1C"/>
          <w:kern w:val="1"/>
          <w:lang w:val="es-UY" w:eastAsia="es-UY" w:bidi="ar-SA"/>
        </w:rPr>
        <w:t>Experiencia específica, indicando ejemplos comprobables.</w:t>
      </w:r>
    </w:p>
    <w:p w:rsidR="009C59DE" w:rsidRDefault="009C59DE" w:rsidP="003363D9">
      <w:pPr>
        <w:rPr>
          <w:rFonts w:eastAsia="Times New Roman"/>
          <w:kern w:val="1"/>
          <w:lang w:val="es-CO" w:bidi="ar-SA"/>
        </w:rPr>
      </w:pPr>
      <w:r w:rsidRPr="009C59DE">
        <w:rPr>
          <w:rFonts w:eastAsia="Times New Roman"/>
          <w:kern w:val="1"/>
          <w:lang w:val="es-CO" w:bidi="ar-SA"/>
        </w:rPr>
        <w:t>El personal presentado en la propuesta como parte del equipo deberá ser el que efectivamente trabaje en el proyecto. En casos de fuerza mayor, y con la aprobación previa de Presidencia, se podrá sustituir un recurso por otro con experiencia y formación igual o superior al presentado en la propuesta.</w:t>
      </w:r>
    </w:p>
    <w:p w:rsidR="007C2B5B" w:rsidRDefault="007C2B5B" w:rsidP="003363D9">
      <w:pPr>
        <w:suppressAutoHyphens/>
        <w:autoSpaceDE w:val="0"/>
        <w:autoSpaceDN w:val="0"/>
        <w:adjustRightInd w:val="0"/>
        <w:spacing w:before="240"/>
        <w:textAlignment w:val="baseline"/>
        <w:rPr>
          <w:rFonts w:eastAsia="Times New Roman" w:cs="Arial"/>
          <w:b/>
          <w:bCs/>
          <w:color w:val="1C1C1C"/>
          <w:kern w:val="1"/>
          <w:lang w:val="es-CO" w:bidi="ar-SA"/>
        </w:rPr>
      </w:pPr>
    </w:p>
    <w:p w:rsidR="007C2B5B" w:rsidRDefault="007C2B5B" w:rsidP="003363D9">
      <w:pPr>
        <w:suppressAutoHyphens/>
        <w:autoSpaceDE w:val="0"/>
        <w:autoSpaceDN w:val="0"/>
        <w:adjustRightInd w:val="0"/>
        <w:spacing w:before="240"/>
        <w:textAlignment w:val="baseline"/>
        <w:rPr>
          <w:rFonts w:eastAsia="Times New Roman" w:cs="Arial"/>
          <w:b/>
          <w:bCs/>
          <w:color w:val="1C1C1C"/>
          <w:kern w:val="1"/>
          <w:lang w:val="es-CO" w:bidi="ar-SA"/>
        </w:rPr>
      </w:pPr>
    </w:p>
    <w:p w:rsidR="009C59DE" w:rsidRPr="009C59DE" w:rsidRDefault="009C59DE" w:rsidP="003363D9">
      <w:pPr>
        <w:suppressAutoHyphens/>
        <w:autoSpaceDE w:val="0"/>
        <w:autoSpaceDN w:val="0"/>
        <w:adjustRightInd w:val="0"/>
        <w:spacing w:before="240"/>
        <w:textAlignment w:val="baseline"/>
        <w:rPr>
          <w:rFonts w:eastAsia="Times New Roman" w:cs="Arial"/>
          <w:kern w:val="1"/>
          <w:lang w:val="es-ES" w:eastAsia="zh-CN" w:bidi="ar-SA"/>
        </w:rPr>
      </w:pPr>
      <w:r w:rsidRPr="009C59DE">
        <w:rPr>
          <w:rFonts w:eastAsia="Times New Roman" w:cs="Arial"/>
          <w:b/>
          <w:bCs/>
          <w:color w:val="1C1C1C"/>
          <w:kern w:val="1"/>
          <w:lang w:val="es-CO" w:bidi="ar-SA"/>
        </w:rPr>
        <w:lastRenderedPageBreak/>
        <w:t>Datos Personales</w:t>
      </w:r>
    </w:p>
    <w:p w:rsidR="009C59DE" w:rsidRPr="009C59DE" w:rsidRDefault="009C59DE" w:rsidP="003363D9">
      <w:pPr>
        <w:rPr>
          <w:rFonts w:eastAsia="Times New Roman" w:cs="Times New Roman"/>
          <w:kern w:val="1"/>
          <w:szCs w:val="20"/>
          <w:lang w:val="es-ES" w:eastAsia="es-UY" w:bidi="ar-SA"/>
        </w:rPr>
      </w:pPr>
      <w:r w:rsidRPr="009C59DE">
        <w:rPr>
          <w:rFonts w:eastAsia="Times New Roman"/>
          <w:kern w:val="1"/>
          <w:lang w:val="es-ES" w:eastAsia="es-UY" w:bidi="ar-SA"/>
        </w:rPr>
        <w:t>Para el caso que las ofertas contengan datos personales, el oferente, si correspondiere, deberá recabar el consentimiento de los titulares de estos, conforme a lo establecido en la Ley Nº</w:t>
      </w:r>
      <w:r w:rsidR="00F55955">
        <w:rPr>
          <w:rFonts w:eastAsia="Times New Roman"/>
          <w:kern w:val="1"/>
          <w:lang w:val="es-ES" w:eastAsia="es-UY" w:bidi="ar-SA"/>
        </w:rPr>
        <w:t xml:space="preserve"> </w:t>
      </w:r>
      <w:r w:rsidRPr="009C59DE">
        <w:rPr>
          <w:rFonts w:eastAsia="Times New Roman"/>
          <w:kern w:val="1"/>
          <w:lang w:val="es-ES" w:eastAsia="es-UY" w:bidi="ar-SA"/>
        </w:rPr>
        <w:t>18.331 citada, normas concordantes y complementarias. Asimismo, se deberá informar a quienes se incluyen en el presente llamado, en los términos establecidos en el artículo 13 de la mencionada Ley.</w:t>
      </w:r>
    </w:p>
    <w:p w:rsidR="009C59DE" w:rsidRPr="009C59DE" w:rsidRDefault="009C59DE" w:rsidP="003363D9">
      <w:pPr>
        <w:rPr>
          <w:rFonts w:eastAsia="Times New Roman" w:cs="Times New Roman"/>
          <w:kern w:val="1"/>
          <w:szCs w:val="20"/>
          <w:lang w:val="es-ES" w:eastAsia="es-UY" w:bidi="ar-SA"/>
        </w:rPr>
      </w:pPr>
      <w:r w:rsidRPr="009C59DE">
        <w:rPr>
          <w:rFonts w:eastAsia="Times New Roman"/>
          <w:kern w:val="1"/>
          <w:lang w:val="es-ES" w:eastAsia="es-UY" w:bidi="ar-SA"/>
        </w:rPr>
        <w:t>Se exige Declaración de Compromiso: Si</w:t>
      </w:r>
      <w:r w:rsidRPr="009C59DE">
        <w:rPr>
          <w:rFonts w:eastAsia="Times New Roman"/>
          <w:kern w:val="1"/>
          <w:u w:val="single"/>
          <w:lang w:val="es-ES" w:eastAsia="es-UY" w:bidi="ar-SA"/>
        </w:rPr>
        <w:t xml:space="preserve">   </w:t>
      </w:r>
      <w:r w:rsidRPr="009C59DE">
        <w:rPr>
          <w:rFonts w:eastAsia="Times New Roman"/>
          <w:b/>
          <w:bCs/>
          <w:kern w:val="1"/>
          <w:u w:val="single"/>
          <w:lang w:val="es-ES" w:eastAsia="es-UY" w:bidi="ar-SA"/>
        </w:rPr>
        <w:t>X</w:t>
      </w:r>
      <w:r w:rsidRPr="009C59DE">
        <w:rPr>
          <w:rFonts w:eastAsia="Times New Roman"/>
          <w:kern w:val="1"/>
          <w:u w:val="single"/>
          <w:lang w:val="es-ES" w:eastAsia="es-UY" w:bidi="ar-SA"/>
        </w:rPr>
        <w:t xml:space="preserve">   </w:t>
      </w:r>
      <w:r w:rsidRPr="009C59DE">
        <w:rPr>
          <w:rFonts w:eastAsia="Times New Roman"/>
          <w:kern w:val="1"/>
          <w:lang w:val="es-ES" w:eastAsia="es-UY" w:bidi="ar-SA"/>
        </w:rPr>
        <w:t xml:space="preserve"> No</w:t>
      </w:r>
      <w:r w:rsidRPr="009C59DE">
        <w:rPr>
          <w:rFonts w:eastAsia="Times New Roman"/>
          <w:kern w:val="1"/>
          <w:u w:val="single"/>
          <w:lang w:val="es-ES" w:eastAsia="es-UY" w:bidi="ar-SA"/>
        </w:rPr>
        <w:t xml:space="preserve">       </w:t>
      </w:r>
    </w:p>
    <w:p w:rsidR="009C59DE" w:rsidRPr="009C59DE" w:rsidRDefault="009C59DE" w:rsidP="003363D9">
      <w:pPr>
        <w:rPr>
          <w:rFonts w:ascii="Times New Roman" w:eastAsia="Times New Roman" w:hAnsi="Times New Roman" w:cs="Times New Roman"/>
          <w:kern w:val="1"/>
          <w:sz w:val="24"/>
          <w:szCs w:val="20"/>
          <w:lang w:eastAsia="zh-CN" w:bidi="ar-SA"/>
        </w:rPr>
      </w:pPr>
      <w:r w:rsidRPr="009C59DE">
        <w:rPr>
          <w:rFonts w:eastAsia="Times New Roman"/>
          <w:kern w:val="1"/>
          <w:lang w:val="es-CO" w:eastAsia="zh-CN" w:bidi="ar-SA"/>
        </w:rPr>
        <w:t xml:space="preserve">La moneda de cotización, comparación de precios y pago es: </w:t>
      </w:r>
      <w:r w:rsidR="009D0D12" w:rsidRPr="00A74053">
        <w:rPr>
          <w:rFonts w:eastAsia="Times New Roman"/>
          <w:b/>
          <w:kern w:val="1"/>
          <w:lang w:val="es-CO" w:eastAsia="zh-CN" w:bidi="ar-SA"/>
        </w:rPr>
        <w:t>UYU</w:t>
      </w:r>
      <w:r w:rsidRPr="00A74053">
        <w:rPr>
          <w:rFonts w:eastAsia="Times New Roman"/>
          <w:b/>
          <w:kern w:val="1"/>
          <w:lang w:val="es-CO" w:eastAsia="zh-CN" w:bidi="ar-SA"/>
        </w:rPr>
        <w:t xml:space="preserve"> (</w:t>
      </w:r>
      <w:r w:rsidR="009D0D12" w:rsidRPr="00A74053">
        <w:rPr>
          <w:rFonts w:eastAsia="Times New Roman"/>
          <w:b/>
          <w:kern w:val="1"/>
          <w:lang w:val="es-CO" w:eastAsia="zh-CN" w:bidi="ar-SA"/>
        </w:rPr>
        <w:t>pesos uruguayos</w:t>
      </w:r>
      <w:r w:rsidRPr="00A74053">
        <w:rPr>
          <w:rFonts w:eastAsia="Times New Roman"/>
          <w:b/>
          <w:kern w:val="1"/>
          <w:lang w:val="es-CO" w:eastAsia="zh-CN" w:bidi="ar-SA"/>
        </w:rPr>
        <w:t>).</w:t>
      </w:r>
    </w:p>
    <w:p w:rsidR="009C59DE" w:rsidRPr="009C59DE" w:rsidRDefault="009C59DE" w:rsidP="003363D9">
      <w:pPr>
        <w:rPr>
          <w:rFonts w:eastAsia="Times New Roman" w:cs="Times New Roman"/>
          <w:kern w:val="1"/>
          <w:szCs w:val="20"/>
          <w:lang w:val="es-ES" w:eastAsia="es-UY" w:bidi="ar-SA"/>
        </w:rPr>
      </w:pPr>
      <w:r w:rsidRPr="009C59DE">
        <w:rPr>
          <w:rFonts w:eastAsia="Times New Roman"/>
          <w:kern w:val="1"/>
          <w:lang w:val="es-CO" w:eastAsia="es-UY" w:bidi="ar-SA"/>
        </w:rPr>
        <w:t xml:space="preserve">En lo que respecta a la presentación del precio cotizado, se deberá cotizar el </w:t>
      </w:r>
      <w:r w:rsidRPr="009C59DE">
        <w:rPr>
          <w:rFonts w:eastAsia="Times New Roman"/>
          <w:b/>
          <w:bCs/>
          <w:kern w:val="1"/>
          <w:lang w:val="es-CO" w:eastAsia="es-UY" w:bidi="ar-SA"/>
        </w:rPr>
        <w:t xml:space="preserve">Valor Hora por Perfil </w:t>
      </w:r>
      <w:r w:rsidRPr="009C59DE">
        <w:rPr>
          <w:rFonts w:eastAsia="Times New Roman"/>
          <w:kern w:val="1"/>
          <w:lang w:val="es-CO" w:eastAsia="es-UY" w:bidi="ar-SA"/>
        </w:rPr>
        <w:t>de acuerdo con el siguiente cuadro:</w:t>
      </w:r>
    </w:p>
    <w:tbl>
      <w:tblPr>
        <w:tblW w:w="0" w:type="auto"/>
        <w:jc w:val="center"/>
        <w:tblLayout w:type="fixed"/>
        <w:tblCellMar>
          <w:left w:w="0" w:type="dxa"/>
          <w:right w:w="0" w:type="dxa"/>
        </w:tblCellMar>
        <w:tblLook w:val="0000" w:firstRow="0" w:lastRow="0" w:firstColumn="0" w:lastColumn="0" w:noHBand="0" w:noVBand="0"/>
      </w:tblPr>
      <w:tblGrid>
        <w:gridCol w:w="2439"/>
        <w:gridCol w:w="1700"/>
        <w:gridCol w:w="1418"/>
        <w:gridCol w:w="1999"/>
      </w:tblGrid>
      <w:tr w:rsidR="009C59DE" w:rsidRPr="009C59DE">
        <w:trPr>
          <w:jc w:val="center"/>
        </w:trPr>
        <w:tc>
          <w:tcPr>
            <w:tcW w:w="2439" w:type="dxa"/>
            <w:tcBorders>
              <w:top w:val="single" w:sz="4" w:space="0" w:color="808080"/>
              <w:left w:val="single" w:sz="4" w:space="0" w:color="808080"/>
              <w:bottom w:val="single" w:sz="4" w:space="0" w:color="808080"/>
              <w:right w:val="nil"/>
            </w:tcBorders>
            <w:tcMar>
              <w:top w:w="55" w:type="dxa"/>
              <w:left w:w="108" w:type="dxa"/>
              <w:bottom w:w="55" w:type="dxa"/>
              <w:right w:w="108" w:type="dxa"/>
            </w:tcMar>
            <w:vAlign w:val="center"/>
          </w:tcPr>
          <w:p w:rsidR="009C59DE" w:rsidRPr="009C59DE" w:rsidRDefault="009C59DE" w:rsidP="009C59DE">
            <w:pPr>
              <w:widowControl w:val="0"/>
              <w:suppressAutoHyphens/>
              <w:autoSpaceDE w:val="0"/>
              <w:autoSpaceDN w:val="0"/>
              <w:adjustRightInd w:val="0"/>
              <w:spacing w:before="28" w:after="28" w:line="240" w:lineRule="auto"/>
              <w:jc w:val="center"/>
              <w:textAlignment w:val="baseline"/>
              <w:rPr>
                <w:rFonts w:eastAsia="Times New Roman" w:cs="Times New Roman"/>
                <w:kern w:val="1"/>
                <w:szCs w:val="20"/>
                <w:lang w:val="es-ES" w:eastAsia="es-UY" w:bidi="ar-SA"/>
              </w:rPr>
            </w:pPr>
            <w:r w:rsidRPr="009C59DE">
              <w:rPr>
                <w:rFonts w:eastAsia="Times New Roman" w:cs="Arial"/>
                <w:b/>
                <w:bCs/>
                <w:color w:val="1C1C1C"/>
                <w:kern w:val="1"/>
                <w:lang w:val="es-CO" w:eastAsia="es-UY" w:bidi="ar-SA"/>
              </w:rPr>
              <w:t>Perfil</w:t>
            </w:r>
          </w:p>
        </w:tc>
        <w:tc>
          <w:tcPr>
            <w:tcW w:w="1700" w:type="dxa"/>
            <w:tcBorders>
              <w:top w:val="single" w:sz="4" w:space="0" w:color="808080"/>
              <w:left w:val="single" w:sz="4" w:space="0" w:color="808080"/>
              <w:bottom w:val="single" w:sz="4" w:space="0" w:color="808080"/>
              <w:right w:val="nil"/>
            </w:tcBorders>
            <w:tcMar>
              <w:top w:w="55" w:type="dxa"/>
              <w:left w:w="108" w:type="dxa"/>
              <w:bottom w:w="55" w:type="dxa"/>
              <w:right w:w="108" w:type="dxa"/>
            </w:tcMar>
            <w:vAlign w:val="center"/>
          </w:tcPr>
          <w:p w:rsidR="009C59DE" w:rsidRPr="009C59DE" w:rsidRDefault="009C59DE" w:rsidP="009C59DE">
            <w:pPr>
              <w:widowControl w:val="0"/>
              <w:suppressAutoHyphens/>
              <w:autoSpaceDE w:val="0"/>
              <w:autoSpaceDN w:val="0"/>
              <w:adjustRightInd w:val="0"/>
              <w:spacing w:before="28" w:after="28" w:line="240" w:lineRule="auto"/>
              <w:jc w:val="center"/>
              <w:textAlignment w:val="baseline"/>
              <w:rPr>
                <w:rFonts w:eastAsia="Times New Roman" w:cs="Times New Roman"/>
                <w:kern w:val="1"/>
                <w:szCs w:val="20"/>
                <w:lang w:val="es-ES" w:eastAsia="es-UY" w:bidi="ar-SA"/>
              </w:rPr>
            </w:pPr>
            <w:r w:rsidRPr="009C59DE">
              <w:rPr>
                <w:rFonts w:eastAsia="Times New Roman" w:cs="Arial"/>
                <w:b/>
                <w:bCs/>
                <w:color w:val="1C1C1C"/>
                <w:kern w:val="1"/>
                <w:lang w:val="es-CO" w:eastAsia="es-UY" w:bidi="ar-SA"/>
              </w:rPr>
              <w:t>Valor Hora</w:t>
            </w:r>
          </w:p>
          <w:p w:rsidR="009C59DE" w:rsidRPr="009C59DE" w:rsidRDefault="009C59DE" w:rsidP="009C59DE">
            <w:pPr>
              <w:widowControl w:val="0"/>
              <w:suppressAutoHyphens/>
              <w:autoSpaceDE w:val="0"/>
              <w:autoSpaceDN w:val="0"/>
              <w:adjustRightInd w:val="0"/>
              <w:spacing w:before="28" w:after="28" w:line="240" w:lineRule="auto"/>
              <w:jc w:val="center"/>
              <w:textAlignment w:val="baseline"/>
              <w:rPr>
                <w:rFonts w:eastAsia="Times New Roman" w:cs="Times New Roman"/>
                <w:kern w:val="1"/>
                <w:szCs w:val="20"/>
                <w:lang w:val="es-ES" w:eastAsia="es-UY" w:bidi="ar-SA"/>
              </w:rPr>
            </w:pPr>
            <w:r w:rsidRPr="009C59DE">
              <w:rPr>
                <w:rFonts w:eastAsia="Times New Roman" w:cs="Arial"/>
                <w:color w:val="1C1C1C"/>
                <w:kern w:val="1"/>
                <w:sz w:val="20"/>
                <w:szCs w:val="20"/>
                <w:lang w:val="es-CO" w:eastAsia="es-UY" w:bidi="ar-SA"/>
              </w:rPr>
              <w:t>sin impuestos</w:t>
            </w:r>
          </w:p>
        </w:tc>
        <w:tc>
          <w:tcPr>
            <w:tcW w:w="1418" w:type="dxa"/>
            <w:tcBorders>
              <w:top w:val="single" w:sz="4" w:space="0" w:color="808080"/>
              <w:left w:val="single" w:sz="4" w:space="0" w:color="808080"/>
              <w:bottom w:val="single" w:sz="4" w:space="0" w:color="808080"/>
              <w:right w:val="nil"/>
            </w:tcBorders>
            <w:tcMar>
              <w:top w:w="55" w:type="dxa"/>
              <w:left w:w="108" w:type="dxa"/>
              <w:bottom w:w="55" w:type="dxa"/>
              <w:right w:w="108" w:type="dxa"/>
            </w:tcMar>
            <w:vAlign w:val="center"/>
          </w:tcPr>
          <w:p w:rsidR="009C59DE" w:rsidRPr="009C59DE" w:rsidRDefault="009C59DE" w:rsidP="009C59DE">
            <w:pPr>
              <w:widowControl w:val="0"/>
              <w:suppressAutoHyphens/>
              <w:autoSpaceDE w:val="0"/>
              <w:autoSpaceDN w:val="0"/>
              <w:adjustRightInd w:val="0"/>
              <w:spacing w:before="28" w:after="28" w:line="240" w:lineRule="auto"/>
              <w:jc w:val="center"/>
              <w:textAlignment w:val="baseline"/>
              <w:rPr>
                <w:rFonts w:eastAsia="Times New Roman" w:cs="Times New Roman"/>
                <w:kern w:val="1"/>
                <w:szCs w:val="20"/>
                <w:lang w:val="es-ES" w:eastAsia="es-UY" w:bidi="ar-SA"/>
              </w:rPr>
            </w:pPr>
            <w:r w:rsidRPr="009C59DE">
              <w:rPr>
                <w:rFonts w:eastAsia="Times New Roman" w:cs="Arial"/>
                <w:b/>
                <w:bCs/>
                <w:color w:val="1C1C1C"/>
                <w:kern w:val="1"/>
                <w:lang w:val="es-CO" w:eastAsia="es-UY" w:bidi="ar-SA"/>
              </w:rPr>
              <w:t>Impuestos</w:t>
            </w:r>
          </w:p>
        </w:tc>
        <w:tc>
          <w:tcPr>
            <w:tcW w:w="1999" w:type="dxa"/>
            <w:tcBorders>
              <w:top w:val="single" w:sz="4" w:space="0" w:color="808080"/>
              <w:left w:val="single" w:sz="4" w:space="0" w:color="808080"/>
              <w:bottom w:val="single" w:sz="4" w:space="0" w:color="808080"/>
              <w:right w:val="single" w:sz="4" w:space="0" w:color="808080"/>
            </w:tcBorders>
            <w:tcMar>
              <w:top w:w="55" w:type="dxa"/>
              <w:left w:w="108" w:type="dxa"/>
              <w:bottom w:w="55" w:type="dxa"/>
              <w:right w:w="108" w:type="dxa"/>
            </w:tcMar>
            <w:vAlign w:val="center"/>
          </w:tcPr>
          <w:p w:rsidR="009C59DE" w:rsidRPr="009C59DE" w:rsidRDefault="009C59DE" w:rsidP="009C59DE">
            <w:pPr>
              <w:widowControl w:val="0"/>
              <w:suppressAutoHyphens/>
              <w:autoSpaceDE w:val="0"/>
              <w:autoSpaceDN w:val="0"/>
              <w:adjustRightInd w:val="0"/>
              <w:spacing w:before="28" w:after="28" w:line="240" w:lineRule="auto"/>
              <w:jc w:val="center"/>
              <w:textAlignment w:val="baseline"/>
              <w:rPr>
                <w:rFonts w:eastAsia="Times New Roman" w:cs="Times New Roman"/>
                <w:kern w:val="1"/>
                <w:szCs w:val="20"/>
                <w:lang w:val="es-ES" w:eastAsia="es-UY" w:bidi="ar-SA"/>
              </w:rPr>
            </w:pPr>
            <w:r w:rsidRPr="009C59DE">
              <w:rPr>
                <w:rFonts w:eastAsia="Times New Roman" w:cs="Arial"/>
                <w:b/>
                <w:bCs/>
                <w:color w:val="1C1C1C"/>
                <w:kern w:val="1"/>
                <w:lang w:val="es-CO" w:eastAsia="es-UY" w:bidi="ar-SA"/>
              </w:rPr>
              <w:t>Valor Hora</w:t>
            </w:r>
          </w:p>
          <w:p w:rsidR="009C59DE" w:rsidRPr="009C59DE" w:rsidRDefault="009C59DE" w:rsidP="009C59DE">
            <w:pPr>
              <w:widowControl w:val="0"/>
              <w:suppressAutoHyphens/>
              <w:autoSpaceDE w:val="0"/>
              <w:autoSpaceDN w:val="0"/>
              <w:adjustRightInd w:val="0"/>
              <w:spacing w:before="28" w:after="28" w:line="240" w:lineRule="auto"/>
              <w:jc w:val="center"/>
              <w:textAlignment w:val="baseline"/>
              <w:rPr>
                <w:rFonts w:eastAsia="Times New Roman" w:cs="Times New Roman"/>
                <w:kern w:val="1"/>
                <w:szCs w:val="20"/>
                <w:lang w:val="es-ES" w:eastAsia="es-UY" w:bidi="ar-SA"/>
              </w:rPr>
            </w:pPr>
            <w:r w:rsidRPr="009C59DE">
              <w:rPr>
                <w:rFonts w:eastAsia="Times New Roman" w:cs="Arial"/>
                <w:color w:val="1C1C1C"/>
                <w:kern w:val="1"/>
                <w:sz w:val="20"/>
                <w:szCs w:val="20"/>
                <w:lang w:val="es-CO" w:eastAsia="es-UY" w:bidi="ar-SA"/>
              </w:rPr>
              <w:t>con impuestos</w:t>
            </w:r>
          </w:p>
        </w:tc>
      </w:tr>
      <w:tr w:rsidR="009C59DE" w:rsidRPr="009C59DE">
        <w:trPr>
          <w:jc w:val="center"/>
        </w:trPr>
        <w:tc>
          <w:tcPr>
            <w:tcW w:w="2439" w:type="dxa"/>
            <w:tcBorders>
              <w:top w:val="nil"/>
              <w:left w:val="single" w:sz="4" w:space="0" w:color="808080"/>
              <w:bottom w:val="single" w:sz="4" w:space="0" w:color="808080"/>
              <w:right w:val="nil"/>
            </w:tcBorders>
            <w:tcMar>
              <w:top w:w="55" w:type="dxa"/>
              <w:left w:w="108" w:type="dxa"/>
              <w:bottom w:w="55" w:type="dxa"/>
              <w:right w:w="108" w:type="dxa"/>
            </w:tcMar>
          </w:tcPr>
          <w:p w:rsidR="009C59DE" w:rsidRPr="009C59DE" w:rsidRDefault="009C59DE" w:rsidP="009C59DE">
            <w:pPr>
              <w:widowControl w:val="0"/>
              <w:suppressAutoHyphens/>
              <w:autoSpaceDE w:val="0"/>
              <w:autoSpaceDN w:val="0"/>
              <w:adjustRightInd w:val="0"/>
              <w:spacing w:before="28" w:after="28" w:line="240" w:lineRule="auto"/>
              <w:textAlignment w:val="baseline"/>
              <w:rPr>
                <w:rFonts w:eastAsia="Times New Roman" w:cs="Times New Roman"/>
                <w:kern w:val="1"/>
                <w:szCs w:val="20"/>
                <w:lang w:val="es-ES" w:eastAsia="es-UY" w:bidi="ar-SA"/>
              </w:rPr>
            </w:pPr>
            <w:r w:rsidRPr="009C59DE">
              <w:rPr>
                <w:rFonts w:eastAsia="Times New Roman" w:cs="Arial"/>
                <w:i/>
                <w:iCs/>
                <w:color w:val="1C1C1C"/>
                <w:kern w:val="1"/>
                <w:lang w:val="es-CO" w:eastAsia="es-UY" w:bidi="ar-SA"/>
              </w:rPr>
              <w:t>[perfil 1 propuesto]</w:t>
            </w:r>
          </w:p>
        </w:tc>
        <w:tc>
          <w:tcPr>
            <w:tcW w:w="1700" w:type="dxa"/>
            <w:tcBorders>
              <w:top w:val="nil"/>
              <w:left w:val="single" w:sz="4" w:space="0" w:color="808080"/>
              <w:bottom w:val="single" w:sz="4" w:space="0" w:color="808080"/>
              <w:right w:val="nil"/>
            </w:tcBorders>
            <w:tcMar>
              <w:top w:w="55" w:type="dxa"/>
              <w:left w:w="108" w:type="dxa"/>
              <w:bottom w:w="55" w:type="dxa"/>
              <w:right w:w="108" w:type="dxa"/>
            </w:tcMar>
          </w:tcPr>
          <w:p w:rsidR="009C59DE" w:rsidRPr="009C59DE" w:rsidRDefault="009C59DE" w:rsidP="009C59DE">
            <w:pPr>
              <w:widowControl w:val="0"/>
              <w:suppressAutoHyphens/>
              <w:autoSpaceDE w:val="0"/>
              <w:autoSpaceDN w:val="0"/>
              <w:adjustRightInd w:val="0"/>
              <w:spacing w:before="28" w:after="28" w:line="240" w:lineRule="auto"/>
              <w:textAlignment w:val="baseline"/>
              <w:rPr>
                <w:rFonts w:eastAsia="Times New Roman" w:cs="Arial"/>
                <w:color w:val="1C1C1C"/>
                <w:kern w:val="1"/>
                <w:lang w:val="es-CO" w:eastAsia="es-UY" w:bidi="ar-SA"/>
              </w:rPr>
            </w:pPr>
          </w:p>
        </w:tc>
        <w:tc>
          <w:tcPr>
            <w:tcW w:w="1418" w:type="dxa"/>
            <w:tcBorders>
              <w:top w:val="nil"/>
              <w:left w:val="single" w:sz="4" w:space="0" w:color="808080"/>
              <w:bottom w:val="single" w:sz="4" w:space="0" w:color="808080"/>
              <w:right w:val="nil"/>
            </w:tcBorders>
            <w:tcMar>
              <w:top w:w="55" w:type="dxa"/>
              <w:left w:w="108" w:type="dxa"/>
              <w:bottom w:w="55" w:type="dxa"/>
              <w:right w:w="108" w:type="dxa"/>
            </w:tcMar>
          </w:tcPr>
          <w:p w:rsidR="009C59DE" w:rsidRPr="009C59DE" w:rsidRDefault="009C59DE" w:rsidP="009C59DE">
            <w:pPr>
              <w:widowControl w:val="0"/>
              <w:suppressAutoHyphens/>
              <w:autoSpaceDE w:val="0"/>
              <w:autoSpaceDN w:val="0"/>
              <w:adjustRightInd w:val="0"/>
              <w:spacing w:before="28" w:after="28" w:line="240" w:lineRule="auto"/>
              <w:textAlignment w:val="baseline"/>
              <w:rPr>
                <w:rFonts w:eastAsia="Times New Roman" w:cs="Arial"/>
                <w:color w:val="1C1C1C"/>
                <w:kern w:val="1"/>
                <w:lang w:val="es-CO" w:eastAsia="es-UY" w:bidi="ar-SA"/>
              </w:rPr>
            </w:pPr>
          </w:p>
        </w:tc>
        <w:tc>
          <w:tcPr>
            <w:tcW w:w="1999" w:type="dxa"/>
            <w:tcBorders>
              <w:top w:val="nil"/>
              <w:left w:val="single" w:sz="4" w:space="0" w:color="808080"/>
              <w:bottom w:val="single" w:sz="4" w:space="0" w:color="808080"/>
              <w:right w:val="single" w:sz="4" w:space="0" w:color="808080"/>
            </w:tcBorders>
            <w:tcMar>
              <w:top w:w="55" w:type="dxa"/>
              <w:left w:w="108" w:type="dxa"/>
              <w:bottom w:w="55" w:type="dxa"/>
              <w:right w:w="108" w:type="dxa"/>
            </w:tcMar>
          </w:tcPr>
          <w:p w:rsidR="009C59DE" w:rsidRPr="009C59DE" w:rsidRDefault="009C59DE" w:rsidP="009C59DE">
            <w:pPr>
              <w:widowControl w:val="0"/>
              <w:suppressAutoHyphens/>
              <w:autoSpaceDE w:val="0"/>
              <w:autoSpaceDN w:val="0"/>
              <w:adjustRightInd w:val="0"/>
              <w:spacing w:before="28" w:after="28" w:line="240" w:lineRule="auto"/>
              <w:textAlignment w:val="baseline"/>
              <w:rPr>
                <w:rFonts w:eastAsia="Times New Roman" w:cs="Arial"/>
                <w:color w:val="1C1C1C"/>
                <w:kern w:val="1"/>
                <w:lang w:val="es-CO" w:eastAsia="es-UY" w:bidi="ar-SA"/>
              </w:rPr>
            </w:pPr>
          </w:p>
        </w:tc>
      </w:tr>
      <w:tr w:rsidR="009C59DE" w:rsidRPr="009C59DE">
        <w:trPr>
          <w:jc w:val="center"/>
        </w:trPr>
        <w:tc>
          <w:tcPr>
            <w:tcW w:w="2439" w:type="dxa"/>
            <w:tcBorders>
              <w:top w:val="nil"/>
              <w:left w:val="single" w:sz="4" w:space="0" w:color="808080"/>
              <w:bottom w:val="single" w:sz="4" w:space="0" w:color="808080"/>
              <w:right w:val="nil"/>
            </w:tcBorders>
            <w:tcMar>
              <w:top w:w="55" w:type="dxa"/>
              <w:left w:w="108" w:type="dxa"/>
              <w:bottom w:w="55" w:type="dxa"/>
              <w:right w:w="108" w:type="dxa"/>
            </w:tcMar>
          </w:tcPr>
          <w:p w:rsidR="009C59DE" w:rsidRPr="009C59DE" w:rsidRDefault="009C59DE" w:rsidP="009C59DE">
            <w:pPr>
              <w:widowControl w:val="0"/>
              <w:suppressAutoHyphens/>
              <w:autoSpaceDE w:val="0"/>
              <w:autoSpaceDN w:val="0"/>
              <w:adjustRightInd w:val="0"/>
              <w:spacing w:before="28" w:after="28" w:line="240" w:lineRule="auto"/>
              <w:textAlignment w:val="baseline"/>
              <w:rPr>
                <w:rFonts w:eastAsia="Times New Roman" w:cs="Times New Roman"/>
                <w:kern w:val="1"/>
                <w:szCs w:val="20"/>
                <w:lang w:val="es-ES" w:eastAsia="es-UY" w:bidi="ar-SA"/>
              </w:rPr>
            </w:pPr>
            <w:r w:rsidRPr="009C59DE">
              <w:rPr>
                <w:rFonts w:eastAsia="Times New Roman" w:cs="Arial"/>
                <w:i/>
                <w:iCs/>
                <w:color w:val="1C1C1C"/>
                <w:kern w:val="1"/>
                <w:lang w:val="es-CO" w:eastAsia="es-UY" w:bidi="ar-SA"/>
              </w:rPr>
              <w:t>[perfil 2 propuesto]</w:t>
            </w:r>
          </w:p>
        </w:tc>
        <w:tc>
          <w:tcPr>
            <w:tcW w:w="1700" w:type="dxa"/>
            <w:tcBorders>
              <w:top w:val="nil"/>
              <w:left w:val="single" w:sz="4" w:space="0" w:color="808080"/>
              <w:bottom w:val="single" w:sz="4" w:space="0" w:color="808080"/>
              <w:right w:val="nil"/>
            </w:tcBorders>
            <w:tcMar>
              <w:top w:w="55" w:type="dxa"/>
              <w:left w:w="108" w:type="dxa"/>
              <w:bottom w:w="55" w:type="dxa"/>
              <w:right w:w="108" w:type="dxa"/>
            </w:tcMar>
          </w:tcPr>
          <w:p w:rsidR="009C59DE" w:rsidRPr="009C59DE" w:rsidRDefault="009C59DE" w:rsidP="009C59DE">
            <w:pPr>
              <w:widowControl w:val="0"/>
              <w:suppressAutoHyphens/>
              <w:autoSpaceDE w:val="0"/>
              <w:autoSpaceDN w:val="0"/>
              <w:adjustRightInd w:val="0"/>
              <w:spacing w:before="28" w:after="28" w:line="240" w:lineRule="auto"/>
              <w:textAlignment w:val="baseline"/>
              <w:rPr>
                <w:rFonts w:eastAsia="Times New Roman" w:cs="Arial"/>
                <w:color w:val="1C1C1C"/>
                <w:kern w:val="1"/>
                <w:lang w:val="es-CO" w:eastAsia="es-UY" w:bidi="ar-SA"/>
              </w:rPr>
            </w:pPr>
          </w:p>
        </w:tc>
        <w:tc>
          <w:tcPr>
            <w:tcW w:w="1418" w:type="dxa"/>
            <w:tcBorders>
              <w:top w:val="nil"/>
              <w:left w:val="single" w:sz="4" w:space="0" w:color="808080"/>
              <w:bottom w:val="single" w:sz="4" w:space="0" w:color="808080"/>
              <w:right w:val="nil"/>
            </w:tcBorders>
            <w:tcMar>
              <w:top w:w="55" w:type="dxa"/>
              <w:left w:w="108" w:type="dxa"/>
              <w:bottom w:w="55" w:type="dxa"/>
              <w:right w:w="108" w:type="dxa"/>
            </w:tcMar>
          </w:tcPr>
          <w:p w:rsidR="009C59DE" w:rsidRPr="009C59DE" w:rsidRDefault="009C59DE" w:rsidP="009C59DE">
            <w:pPr>
              <w:widowControl w:val="0"/>
              <w:suppressAutoHyphens/>
              <w:autoSpaceDE w:val="0"/>
              <w:autoSpaceDN w:val="0"/>
              <w:adjustRightInd w:val="0"/>
              <w:spacing w:before="28" w:after="28" w:line="240" w:lineRule="auto"/>
              <w:textAlignment w:val="baseline"/>
              <w:rPr>
                <w:rFonts w:eastAsia="Times New Roman" w:cs="Arial"/>
                <w:color w:val="1C1C1C"/>
                <w:kern w:val="1"/>
                <w:lang w:val="es-CO" w:eastAsia="es-UY" w:bidi="ar-SA"/>
              </w:rPr>
            </w:pPr>
          </w:p>
        </w:tc>
        <w:tc>
          <w:tcPr>
            <w:tcW w:w="1999" w:type="dxa"/>
            <w:tcBorders>
              <w:top w:val="nil"/>
              <w:left w:val="single" w:sz="4" w:space="0" w:color="808080"/>
              <w:bottom w:val="single" w:sz="4" w:space="0" w:color="808080"/>
              <w:right w:val="single" w:sz="4" w:space="0" w:color="808080"/>
            </w:tcBorders>
            <w:tcMar>
              <w:top w:w="55" w:type="dxa"/>
              <w:left w:w="108" w:type="dxa"/>
              <w:bottom w:w="55" w:type="dxa"/>
              <w:right w:w="108" w:type="dxa"/>
            </w:tcMar>
          </w:tcPr>
          <w:p w:rsidR="009C59DE" w:rsidRPr="009C59DE" w:rsidRDefault="009C59DE" w:rsidP="009C59DE">
            <w:pPr>
              <w:widowControl w:val="0"/>
              <w:suppressAutoHyphens/>
              <w:autoSpaceDE w:val="0"/>
              <w:autoSpaceDN w:val="0"/>
              <w:adjustRightInd w:val="0"/>
              <w:spacing w:before="28" w:after="28" w:line="240" w:lineRule="auto"/>
              <w:textAlignment w:val="baseline"/>
              <w:rPr>
                <w:rFonts w:eastAsia="Times New Roman" w:cs="Arial"/>
                <w:color w:val="1C1C1C"/>
                <w:kern w:val="1"/>
                <w:lang w:val="es-CO" w:eastAsia="es-UY" w:bidi="ar-SA"/>
              </w:rPr>
            </w:pPr>
          </w:p>
        </w:tc>
      </w:tr>
      <w:tr w:rsidR="009C59DE" w:rsidRPr="009C59DE">
        <w:trPr>
          <w:jc w:val="center"/>
        </w:trPr>
        <w:tc>
          <w:tcPr>
            <w:tcW w:w="2439" w:type="dxa"/>
            <w:tcBorders>
              <w:top w:val="nil"/>
              <w:left w:val="single" w:sz="4" w:space="0" w:color="808080"/>
              <w:bottom w:val="single" w:sz="4" w:space="0" w:color="808080"/>
              <w:right w:val="nil"/>
            </w:tcBorders>
            <w:tcMar>
              <w:top w:w="55" w:type="dxa"/>
              <w:left w:w="108" w:type="dxa"/>
              <w:bottom w:w="55" w:type="dxa"/>
              <w:right w:w="108" w:type="dxa"/>
            </w:tcMar>
          </w:tcPr>
          <w:p w:rsidR="009C59DE" w:rsidRPr="009C59DE" w:rsidRDefault="009C59DE" w:rsidP="009C59DE">
            <w:pPr>
              <w:widowControl w:val="0"/>
              <w:suppressAutoHyphens/>
              <w:autoSpaceDE w:val="0"/>
              <w:autoSpaceDN w:val="0"/>
              <w:adjustRightInd w:val="0"/>
              <w:spacing w:before="28" w:after="28" w:line="240" w:lineRule="auto"/>
              <w:textAlignment w:val="baseline"/>
              <w:rPr>
                <w:rFonts w:eastAsia="Times New Roman" w:cs="Times New Roman"/>
                <w:kern w:val="1"/>
                <w:szCs w:val="20"/>
                <w:lang w:val="es-ES" w:eastAsia="es-UY" w:bidi="ar-SA"/>
              </w:rPr>
            </w:pPr>
            <w:r w:rsidRPr="009C59DE">
              <w:rPr>
                <w:rFonts w:eastAsia="Times New Roman" w:cs="Arial"/>
                <w:i/>
                <w:iCs/>
                <w:color w:val="1C1C1C"/>
                <w:kern w:val="1"/>
                <w:lang w:val="es-CO" w:eastAsia="es-UY" w:bidi="ar-SA"/>
              </w:rPr>
              <w:t>[perfil N propuesto]</w:t>
            </w:r>
          </w:p>
        </w:tc>
        <w:tc>
          <w:tcPr>
            <w:tcW w:w="1700" w:type="dxa"/>
            <w:tcBorders>
              <w:top w:val="nil"/>
              <w:left w:val="single" w:sz="4" w:space="0" w:color="808080"/>
              <w:bottom w:val="single" w:sz="4" w:space="0" w:color="808080"/>
              <w:right w:val="nil"/>
            </w:tcBorders>
            <w:tcMar>
              <w:top w:w="55" w:type="dxa"/>
              <w:left w:w="108" w:type="dxa"/>
              <w:bottom w:w="55" w:type="dxa"/>
              <w:right w:w="108" w:type="dxa"/>
            </w:tcMar>
          </w:tcPr>
          <w:p w:rsidR="009C59DE" w:rsidRPr="009C59DE" w:rsidRDefault="009C59DE" w:rsidP="009C59DE">
            <w:pPr>
              <w:widowControl w:val="0"/>
              <w:suppressAutoHyphens/>
              <w:autoSpaceDE w:val="0"/>
              <w:autoSpaceDN w:val="0"/>
              <w:adjustRightInd w:val="0"/>
              <w:spacing w:before="28" w:after="28" w:line="240" w:lineRule="auto"/>
              <w:textAlignment w:val="baseline"/>
              <w:rPr>
                <w:rFonts w:eastAsia="Times New Roman" w:cs="Arial"/>
                <w:color w:val="1C1C1C"/>
                <w:kern w:val="1"/>
                <w:lang w:val="es-CO" w:eastAsia="es-UY" w:bidi="ar-SA"/>
              </w:rPr>
            </w:pPr>
          </w:p>
        </w:tc>
        <w:tc>
          <w:tcPr>
            <w:tcW w:w="1418" w:type="dxa"/>
            <w:tcBorders>
              <w:top w:val="nil"/>
              <w:left w:val="single" w:sz="4" w:space="0" w:color="808080"/>
              <w:bottom w:val="single" w:sz="4" w:space="0" w:color="808080"/>
              <w:right w:val="nil"/>
            </w:tcBorders>
            <w:tcMar>
              <w:top w:w="55" w:type="dxa"/>
              <w:left w:w="108" w:type="dxa"/>
              <w:bottom w:w="55" w:type="dxa"/>
              <w:right w:w="108" w:type="dxa"/>
            </w:tcMar>
          </w:tcPr>
          <w:p w:rsidR="009C59DE" w:rsidRPr="009C59DE" w:rsidRDefault="009C59DE" w:rsidP="009C59DE">
            <w:pPr>
              <w:widowControl w:val="0"/>
              <w:suppressAutoHyphens/>
              <w:autoSpaceDE w:val="0"/>
              <w:autoSpaceDN w:val="0"/>
              <w:adjustRightInd w:val="0"/>
              <w:spacing w:before="28" w:after="28" w:line="240" w:lineRule="auto"/>
              <w:textAlignment w:val="baseline"/>
              <w:rPr>
                <w:rFonts w:eastAsia="Times New Roman" w:cs="Arial"/>
                <w:color w:val="1C1C1C"/>
                <w:kern w:val="1"/>
                <w:lang w:val="es-CO" w:eastAsia="es-UY" w:bidi="ar-SA"/>
              </w:rPr>
            </w:pPr>
          </w:p>
        </w:tc>
        <w:tc>
          <w:tcPr>
            <w:tcW w:w="1999" w:type="dxa"/>
            <w:tcBorders>
              <w:top w:val="nil"/>
              <w:left w:val="single" w:sz="4" w:space="0" w:color="808080"/>
              <w:bottom w:val="single" w:sz="4" w:space="0" w:color="808080"/>
              <w:right w:val="single" w:sz="4" w:space="0" w:color="808080"/>
            </w:tcBorders>
            <w:tcMar>
              <w:top w:w="55" w:type="dxa"/>
              <w:left w:w="108" w:type="dxa"/>
              <w:bottom w:w="55" w:type="dxa"/>
              <w:right w:w="108" w:type="dxa"/>
            </w:tcMar>
          </w:tcPr>
          <w:p w:rsidR="009C59DE" w:rsidRPr="009C59DE" w:rsidRDefault="009C59DE" w:rsidP="009C59DE">
            <w:pPr>
              <w:widowControl w:val="0"/>
              <w:suppressAutoHyphens/>
              <w:autoSpaceDE w:val="0"/>
              <w:autoSpaceDN w:val="0"/>
              <w:adjustRightInd w:val="0"/>
              <w:spacing w:before="28" w:after="28" w:line="240" w:lineRule="auto"/>
              <w:textAlignment w:val="baseline"/>
              <w:rPr>
                <w:rFonts w:eastAsia="Times New Roman" w:cs="Arial"/>
                <w:color w:val="1C1C1C"/>
                <w:kern w:val="1"/>
                <w:lang w:val="es-CO" w:eastAsia="es-UY" w:bidi="ar-SA"/>
              </w:rPr>
            </w:pPr>
          </w:p>
        </w:tc>
      </w:tr>
      <w:tr w:rsidR="009C59DE" w:rsidRPr="009C59DE">
        <w:trPr>
          <w:jc w:val="center"/>
        </w:trPr>
        <w:tc>
          <w:tcPr>
            <w:tcW w:w="2439" w:type="dxa"/>
            <w:tcBorders>
              <w:top w:val="nil"/>
              <w:left w:val="single" w:sz="4" w:space="0" w:color="808080"/>
              <w:bottom w:val="single" w:sz="4" w:space="0" w:color="808080"/>
              <w:right w:val="nil"/>
            </w:tcBorders>
            <w:tcMar>
              <w:top w:w="55" w:type="dxa"/>
              <w:left w:w="108" w:type="dxa"/>
              <w:bottom w:w="55" w:type="dxa"/>
              <w:right w:w="108" w:type="dxa"/>
            </w:tcMar>
          </w:tcPr>
          <w:p w:rsidR="009C59DE" w:rsidRPr="009C59DE" w:rsidRDefault="009C59DE" w:rsidP="009C59DE">
            <w:pPr>
              <w:widowControl w:val="0"/>
              <w:suppressAutoHyphens/>
              <w:autoSpaceDE w:val="0"/>
              <w:autoSpaceDN w:val="0"/>
              <w:adjustRightInd w:val="0"/>
              <w:spacing w:before="28" w:after="28" w:line="240" w:lineRule="auto"/>
              <w:textAlignment w:val="baseline"/>
              <w:rPr>
                <w:rFonts w:eastAsia="Times New Roman" w:cs="Times New Roman"/>
                <w:kern w:val="1"/>
                <w:szCs w:val="20"/>
                <w:lang w:val="es-ES" w:eastAsia="es-UY" w:bidi="ar-SA"/>
              </w:rPr>
            </w:pPr>
            <w:r w:rsidRPr="009C59DE">
              <w:rPr>
                <w:rFonts w:eastAsia="Times New Roman" w:cs="Arial"/>
                <w:b/>
                <w:bCs/>
                <w:color w:val="1C1C1C"/>
                <w:kern w:val="1"/>
                <w:lang w:val="es-CO" w:eastAsia="es-UY" w:bidi="ar-SA"/>
              </w:rPr>
              <w:t>Valor Hora Promedio</w:t>
            </w:r>
          </w:p>
        </w:tc>
        <w:tc>
          <w:tcPr>
            <w:tcW w:w="1700" w:type="dxa"/>
            <w:tcBorders>
              <w:top w:val="nil"/>
              <w:left w:val="single" w:sz="4" w:space="0" w:color="808080"/>
              <w:bottom w:val="single" w:sz="4" w:space="0" w:color="808080"/>
              <w:right w:val="nil"/>
            </w:tcBorders>
            <w:tcMar>
              <w:top w:w="55" w:type="dxa"/>
              <w:left w:w="108" w:type="dxa"/>
              <w:bottom w:w="55" w:type="dxa"/>
              <w:right w:w="108" w:type="dxa"/>
            </w:tcMar>
          </w:tcPr>
          <w:p w:rsidR="009C59DE" w:rsidRPr="009C59DE" w:rsidRDefault="009C59DE" w:rsidP="009C59DE">
            <w:pPr>
              <w:widowControl w:val="0"/>
              <w:suppressAutoHyphens/>
              <w:autoSpaceDE w:val="0"/>
              <w:autoSpaceDN w:val="0"/>
              <w:adjustRightInd w:val="0"/>
              <w:spacing w:before="28" w:after="28" w:line="240" w:lineRule="auto"/>
              <w:textAlignment w:val="baseline"/>
              <w:rPr>
                <w:rFonts w:eastAsia="Times New Roman" w:cs="Arial"/>
                <w:color w:val="1C1C1C"/>
                <w:kern w:val="1"/>
                <w:lang w:val="es-CO" w:eastAsia="es-UY" w:bidi="ar-SA"/>
              </w:rPr>
            </w:pPr>
          </w:p>
        </w:tc>
        <w:tc>
          <w:tcPr>
            <w:tcW w:w="1418" w:type="dxa"/>
            <w:tcBorders>
              <w:top w:val="nil"/>
              <w:left w:val="single" w:sz="4" w:space="0" w:color="808080"/>
              <w:bottom w:val="single" w:sz="4" w:space="0" w:color="808080"/>
              <w:right w:val="nil"/>
            </w:tcBorders>
            <w:tcMar>
              <w:top w:w="55" w:type="dxa"/>
              <w:left w:w="108" w:type="dxa"/>
              <w:bottom w:w="55" w:type="dxa"/>
              <w:right w:w="108" w:type="dxa"/>
            </w:tcMar>
          </w:tcPr>
          <w:p w:rsidR="009C59DE" w:rsidRPr="009C59DE" w:rsidRDefault="009C59DE" w:rsidP="009C59DE">
            <w:pPr>
              <w:widowControl w:val="0"/>
              <w:suppressAutoHyphens/>
              <w:autoSpaceDE w:val="0"/>
              <w:autoSpaceDN w:val="0"/>
              <w:adjustRightInd w:val="0"/>
              <w:spacing w:before="28" w:after="28" w:line="240" w:lineRule="auto"/>
              <w:textAlignment w:val="baseline"/>
              <w:rPr>
                <w:rFonts w:eastAsia="Times New Roman" w:cs="Arial"/>
                <w:color w:val="1C1C1C"/>
                <w:kern w:val="1"/>
                <w:lang w:val="es-CO" w:eastAsia="es-UY" w:bidi="ar-SA"/>
              </w:rPr>
            </w:pPr>
          </w:p>
        </w:tc>
        <w:tc>
          <w:tcPr>
            <w:tcW w:w="1999" w:type="dxa"/>
            <w:tcBorders>
              <w:top w:val="nil"/>
              <w:left w:val="single" w:sz="4" w:space="0" w:color="808080"/>
              <w:bottom w:val="single" w:sz="4" w:space="0" w:color="808080"/>
              <w:right w:val="single" w:sz="4" w:space="0" w:color="808080"/>
            </w:tcBorders>
            <w:tcMar>
              <w:top w:w="55" w:type="dxa"/>
              <w:left w:w="108" w:type="dxa"/>
              <w:bottom w:w="55" w:type="dxa"/>
              <w:right w:w="108" w:type="dxa"/>
            </w:tcMar>
          </w:tcPr>
          <w:p w:rsidR="009C59DE" w:rsidRPr="009C59DE" w:rsidRDefault="009C59DE" w:rsidP="009C59DE">
            <w:pPr>
              <w:widowControl w:val="0"/>
              <w:suppressAutoHyphens/>
              <w:autoSpaceDE w:val="0"/>
              <w:autoSpaceDN w:val="0"/>
              <w:adjustRightInd w:val="0"/>
              <w:spacing w:before="28" w:after="28" w:line="240" w:lineRule="auto"/>
              <w:textAlignment w:val="baseline"/>
              <w:rPr>
                <w:rFonts w:eastAsia="Times New Roman" w:cs="Arial"/>
                <w:color w:val="1C1C1C"/>
                <w:kern w:val="1"/>
                <w:lang w:val="es-CO" w:eastAsia="es-UY" w:bidi="ar-SA"/>
              </w:rPr>
            </w:pPr>
          </w:p>
        </w:tc>
      </w:tr>
    </w:tbl>
    <w:p w:rsidR="009C59DE" w:rsidRPr="009C59DE" w:rsidRDefault="009C59DE" w:rsidP="009C59DE">
      <w:pPr>
        <w:suppressAutoHyphens/>
        <w:autoSpaceDE w:val="0"/>
        <w:autoSpaceDN w:val="0"/>
        <w:adjustRightInd w:val="0"/>
        <w:spacing w:after="0"/>
        <w:textAlignment w:val="baseline"/>
        <w:rPr>
          <w:rFonts w:eastAsia="Times New Roman" w:cs="Arial"/>
          <w:color w:val="1C1C1C"/>
          <w:kern w:val="1"/>
          <w:lang w:val="es-CO" w:eastAsia="es-UY" w:bidi="ar-SA"/>
        </w:rPr>
      </w:pPr>
    </w:p>
    <w:p w:rsidR="009C59DE" w:rsidRPr="009C59DE" w:rsidRDefault="009C59DE" w:rsidP="003363D9">
      <w:pPr>
        <w:rPr>
          <w:rFonts w:ascii="Times New Roman" w:eastAsia="Times New Roman" w:hAnsi="Times New Roman" w:cs="Times New Roman"/>
          <w:kern w:val="1"/>
          <w:sz w:val="24"/>
          <w:szCs w:val="20"/>
          <w:lang w:eastAsia="zh-CN" w:bidi="ar-SA"/>
        </w:rPr>
      </w:pPr>
      <w:r w:rsidRPr="009C59DE">
        <w:rPr>
          <w:rFonts w:eastAsia="Times New Roman"/>
          <w:kern w:val="1"/>
          <w:lang w:val="es-CO" w:eastAsia="zh-CN" w:bidi="ar-SA"/>
        </w:rPr>
        <w:t xml:space="preserve">La </w:t>
      </w:r>
      <w:r w:rsidRPr="009C59DE">
        <w:rPr>
          <w:rFonts w:eastAsia="Times New Roman"/>
          <w:b/>
          <w:bCs/>
          <w:kern w:val="1"/>
          <w:lang w:val="es-CO" w:eastAsia="zh-CN" w:bidi="ar-SA"/>
        </w:rPr>
        <w:t>Suma Global</w:t>
      </w:r>
      <w:r w:rsidRPr="009C59DE">
        <w:rPr>
          <w:rFonts w:eastAsia="Times New Roman"/>
          <w:kern w:val="1"/>
          <w:lang w:val="es-CO" w:eastAsia="zh-CN" w:bidi="ar-SA"/>
        </w:rPr>
        <w:t xml:space="preserve"> será determinada como la multiplicación del </w:t>
      </w:r>
      <w:r w:rsidRPr="009C59DE">
        <w:rPr>
          <w:rFonts w:eastAsia="Times New Roman"/>
          <w:b/>
          <w:bCs/>
          <w:kern w:val="1"/>
          <w:lang w:val="es-CO" w:eastAsia="zh-CN" w:bidi="ar-SA"/>
        </w:rPr>
        <w:t>Valor Hora Promedio con Impuestos Incluidos</w:t>
      </w:r>
      <w:r w:rsidR="00A74053">
        <w:rPr>
          <w:rFonts w:eastAsia="Times New Roman"/>
          <w:kern w:val="1"/>
          <w:lang w:val="es-CO" w:eastAsia="zh-CN" w:bidi="ar-SA"/>
        </w:rPr>
        <w:t xml:space="preserve"> por la</w:t>
      </w:r>
      <w:r w:rsidRPr="009C59DE">
        <w:rPr>
          <w:rFonts w:eastAsia="Times New Roman"/>
          <w:kern w:val="1"/>
          <w:lang w:val="es-CO" w:eastAsia="zh-CN" w:bidi="ar-SA"/>
        </w:rPr>
        <w:t xml:space="preserve"> </w:t>
      </w:r>
      <w:r w:rsidRPr="009C59DE">
        <w:rPr>
          <w:rFonts w:eastAsia="Times New Roman"/>
          <w:b/>
          <w:bCs/>
          <w:kern w:val="1"/>
          <w:lang w:val="es-CO" w:eastAsia="zh-CN" w:bidi="ar-SA"/>
        </w:rPr>
        <w:t>Cantidad de Horas</w:t>
      </w:r>
      <w:r w:rsidRPr="009C59DE">
        <w:rPr>
          <w:rFonts w:eastAsia="Times New Roman"/>
          <w:kern w:val="1"/>
          <w:lang w:val="es-CO" w:eastAsia="zh-CN" w:bidi="ar-SA"/>
        </w:rPr>
        <w:t xml:space="preserve"> a adjudicar al proveedor.</w:t>
      </w:r>
    </w:p>
    <w:p w:rsidR="009C59DE" w:rsidRPr="009C59DE" w:rsidRDefault="009C59DE" w:rsidP="009C59DE">
      <w:pPr>
        <w:suppressAutoHyphens/>
        <w:autoSpaceDE w:val="0"/>
        <w:autoSpaceDN w:val="0"/>
        <w:adjustRightInd w:val="0"/>
        <w:spacing w:after="0"/>
        <w:textAlignment w:val="baseline"/>
        <w:rPr>
          <w:rFonts w:eastAsia="Times New Roman" w:cs="Arial"/>
          <w:color w:val="1C1C1C"/>
          <w:kern w:val="1"/>
          <w:lang w:val="es-CO" w:eastAsia="es-UY" w:bidi="ar-SA"/>
        </w:rPr>
      </w:pPr>
    </w:p>
    <w:tbl>
      <w:tblPr>
        <w:tblW w:w="0" w:type="auto"/>
        <w:jc w:val="center"/>
        <w:tblLayout w:type="fixed"/>
        <w:tblCellMar>
          <w:left w:w="0" w:type="dxa"/>
          <w:right w:w="0" w:type="dxa"/>
        </w:tblCellMar>
        <w:tblLook w:val="0000" w:firstRow="0" w:lastRow="0" w:firstColumn="0" w:lastColumn="0" w:noHBand="0" w:noVBand="0"/>
      </w:tblPr>
      <w:tblGrid>
        <w:gridCol w:w="1968"/>
        <w:gridCol w:w="1968"/>
        <w:gridCol w:w="1968"/>
        <w:gridCol w:w="1968"/>
        <w:gridCol w:w="1968"/>
      </w:tblGrid>
      <w:tr w:rsidR="009C59DE" w:rsidRPr="009C59DE" w:rsidTr="003363D9">
        <w:trPr>
          <w:jc w:val="center"/>
        </w:trPr>
        <w:tc>
          <w:tcPr>
            <w:tcW w:w="1968" w:type="dxa"/>
            <w:tcBorders>
              <w:top w:val="single" w:sz="6" w:space="0" w:color="B2B2B2"/>
              <w:left w:val="single" w:sz="6" w:space="0" w:color="B2B2B2"/>
              <w:bottom w:val="single" w:sz="6" w:space="0" w:color="B2B2B2"/>
              <w:right w:val="single" w:sz="6" w:space="0" w:color="B2B2B2"/>
            </w:tcBorders>
            <w:tcMar>
              <w:left w:w="7" w:type="dxa"/>
              <w:right w:w="7" w:type="dxa"/>
            </w:tcMar>
            <w:vAlign w:val="center"/>
          </w:tcPr>
          <w:p w:rsidR="009C59DE" w:rsidRPr="009C59DE" w:rsidRDefault="009C59DE" w:rsidP="003363D9">
            <w:pPr>
              <w:widowControl w:val="0"/>
              <w:suppressAutoHyphens/>
              <w:autoSpaceDE w:val="0"/>
              <w:autoSpaceDN w:val="0"/>
              <w:adjustRightInd w:val="0"/>
              <w:spacing w:before="28" w:after="28" w:line="240" w:lineRule="auto"/>
              <w:jc w:val="center"/>
              <w:textAlignment w:val="baseline"/>
              <w:rPr>
                <w:rFonts w:eastAsia="Times New Roman" w:cs="Times New Roman"/>
                <w:kern w:val="1"/>
                <w:szCs w:val="20"/>
                <w:lang w:val="es-ES" w:eastAsia="es-UY" w:bidi="ar-SA"/>
              </w:rPr>
            </w:pPr>
            <w:r w:rsidRPr="009C59DE">
              <w:rPr>
                <w:rFonts w:eastAsia="Times New Roman" w:cs="Arial"/>
                <w:b/>
                <w:bCs/>
                <w:color w:val="1C1C1C"/>
                <w:kern w:val="1"/>
                <w:lang w:val="es-CO" w:eastAsia="es-UY" w:bidi="ar-SA"/>
              </w:rPr>
              <w:t>Valor Hora Promedio</w:t>
            </w:r>
          </w:p>
          <w:p w:rsidR="009C59DE" w:rsidRPr="009C59DE" w:rsidRDefault="009C59DE" w:rsidP="003363D9">
            <w:pPr>
              <w:widowControl w:val="0"/>
              <w:suppressAutoHyphens/>
              <w:autoSpaceDE w:val="0"/>
              <w:autoSpaceDN w:val="0"/>
              <w:adjustRightInd w:val="0"/>
              <w:spacing w:before="28" w:after="28" w:line="240" w:lineRule="auto"/>
              <w:jc w:val="center"/>
              <w:textAlignment w:val="baseline"/>
              <w:rPr>
                <w:rFonts w:eastAsia="Times New Roman" w:cs="Times New Roman"/>
                <w:kern w:val="1"/>
                <w:szCs w:val="20"/>
                <w:lang w:val="es-ES" w:eastAsia="es-UY" w:bidi="ar-SA"/>
              </w:rPr>
            </w:pPr>
            <w:r w:rsidRPr="009C59DE">
              <w:rPr>
                <w:rFonts w:eastAsia="Times New Roman" w:cs="Arial"/>
                <w:color w:val="1C1C1C"/>
                <w:kern w:val="1"/>
                <w:sz w:val="18"/>
                <w:szCs w:val="18"/>
                <w:lang w:val="es-CO" w:eastAsia="es-UY" w:bidi="ar-SA"/>
              </w:rPr>
              <w:t>con impuestos incluidos</w:t>
            </w:r>
          </w:p>
        </w:tc>
        <w:tc>
          <w:tcPr>
            <w:tcW w:w="1968" w:type="dxa"/>
            <w:tcBorders>
              <w:top w:val="single" w:sz="6" w:space="0" w:color="B2B2B2"/>
              <w:left w:val="single" w:sz="6" w:space="0" w:color="B2B2B2"/>
              <w:bottom w:val="single" w:sz="6" w:space="0" w:color="B2B2B2"/>
              <w:right w:val="single" w:sz="6" w:space="0" w:color="B2B2B2"/>
            </w:tcBorders>
            <w:tcMar>
              <w:left w:w="7" w:type="dxa"/>
              <w:right w:w="7" w:type="dxa"/>
            </w:tcMar>
            <w:vAlign w:val="center"/>
          </w:tcPr>
          <w:p w:rsidR="009C59DE" w:rsidRPr="009C59DE" w:rsidRDefault="009C59DE" w:rsidP="003363D9">
            <w:pPr>
              <w:widowControl w:val="0"/>
              <w:suppressAutoHyphens/>
              <w:autoSpaceDE w:val="0"/>
              <w:autoSpaceDN w:val="0"/>
              <w:adjustRightInd w:val="0"/>
              <w:spacing w:before="28" w:after="28" w:line="240" w:lineRule="auto"/>
              <w:jc w:val="center"/>
              <w:textAlignment w:val="baseline"/>
              <w:rPr>
                <w:rFonts w:eastAsia="Times New Roman" w:cs="Times New Roman"/>
                <w:kern w:val="1"/>
                <w:szCs w:val="20"/>
                <w:lang w:val="es-ES" w:eastAsia="es-UY" w:bidi="ar-SA"/>
              </w:rPr>
            </w:pPr>
            <w:r w:rsidRPr="009C59DE">
              <w:rPr>
                <w:rFonts w:eastAsia="Times New Roman" w:cs="Arial"/>
                <w:b/>
                <w:bCs/>
                <w:color w:val="1C1C1C"/>
                <w:kern w:val="1"/>
                <w:lang w:val="es-CO" w:eastAsia="es-UY" w:bidi="ar-SA"/>
              </w:rPr>
              <w:t>Cantidad Horas</w:t>
            </w:r>
          </w:p>
          <w:p w:rsidR="009C59DE" w:rsidRPr="009C59DE" w:rsidRDefault="009C59DE" w:rsidP="003363D9">
            <w:pPr>
              <w:widowControl w:val="0"/>
              <w:suppressAutoHyphens/>
              <w:autoSpaceDE w:val="0"/>
              <w:autoSpaceDN w:val="0"/>
              <w:adjustRightInd w:val="0"/>
              <w:spacing w:before="28" w:after="28" w:line="240" w:lineRule="auto"/>
              <w:jc w:val="center"/>
              <w:textAlignment w:val="baseline"/>
              <w:rPr>
                <w:rFonts w:eastAsia="Times New Roman" w:cs="Times New Roman"/>
                <w:kern w:val="1"/>
                <w:szCs w:val="20"/>
                <w:lang w:val="es-ES" w:eastAsia="es-UY" w:bidi="ar-SA"/>
              </w:rPr>
            </w:pPr>
            <w:r w:rsidRPr="009C59DE">
              <w:rPr>
                <w:rFonts w:eastAsia="Times New Roman" w:cs="Arial"/>
                <w:b/>
                <w:bCs/>
                <w:color w:val="1C1C1C"/>
                <w:kern w:val="1"/>
                <w:lang w:val="es-CO" w:eastAsia="es-UY" w:bidi="ar-SA"/>
              </w:rPr>
              <w:t>Mínimo</w:t>
            </w:r>
          </w:p>
        </w:tc>
        <w:tc>
          <w:tcPr>
            <w:tcW w:w="1968" w:type="dxa"/>
            <w:tcBorders>
              <w:top w:val="single" w:sz="6" w:space="0" w:color="B2B2B2"/>
              <w:left w:val="single" w:sz="6" w:space="0" w:color="B2B2B2"/>
              <w:bottom w:val="single" w:sz="6" w:space="0" w:color="B2B2B2"/>
              <w:right w:val="single" w:sz="6" w:space="0" w:color="B2B2B2"/>
            </w:tcBorders>
            <w:tcMar>
              <w:left w:w="7" w:type="dxa"/>
              <w:right w:w="7" w:type="dxa"/>
            </w:tcMar>
            <w:vAlign w:val="center"/>
          </w:tcPr>
          <w:p w:rsidR="009C59DE" w:rsidRPr="009C59DE" w:rsidRDefault="009C59DE" w:rsidP="003363D9">
            <w:pPr>
              <w:widowControl w:val="0"/>
              <w:suppressAutoHyphens/>
              <w:autoSpaceDE w:val="0"/>
              <w:autoSpaceDN w:val="0"/>
              <w:adjustRightInd w:val="0"/>
              <w:spacing w:before="28" w:after="28" w:line="240" w:lineRule="auto"/>
              <w:jc w:val="center"/>
              <w:textAlignment w:val="baseline"/>
              <w:rPr>
                <w:rFonts w:eastAsia="Times New Roman" w:cs="Times New Roman"/>
                <w:kern w:val="1"/>
                <w:szCs w:val="20"/>
                <w:lang w:val="es-ES" w:eastAsia="es-UY" w:bidi="ar-SA"/>
              </w:rPr>
            </w:pPr>
            <w:r w:rsidRPr="009C59DE">
              <w:rPr>
                <w:rFonts w:eastAsia="Times New Roman" w:cs="Arial"/>
                <w:b/>
                <w:bCs/>
                <w:color w:val="1C1C1C"/>
                <w:kern w:val="1"/>
                <w:lang w:val="es-CO" w:eastAsia="es-UY" w:bidi="ar-SA"/>
              </w:rPr>
              <w:t>Cantidad Horas</w:t>
            </w:r>
          </w:p>
          <w:p w:rsidR="009C59DE" w:rsidRPr="009C59DE" w:rsidRDefault="009C59DE" w:rsidP="003363D9">
            <w:pPr>
              <w:widowControl w:val="0"/>
              <w:suppressAutoHyphens/>
              <w:autoSpaceDE w:val="0"/>
              <w:autoSpaceDN w:val="0"/>
              <w:adjustRightInd w:val="0"/>
              <w:spacing w:before="28" w:after="28" w:line="240" w:lineRule="auto"/>
              <w:jc w:val="center"/>
              <w:textAlignment w:val="baseline"/>
              <w:rPr>
                <w:rFonts w:eastAsia="Times New Roman" w:cs="Times New Roman"/>
                <w:kern w:val="1"/>
                <w:szCs w:val="20"/>
                <w:lang w:val="es-ES" w:eastAsia="es-UY" w:bidi="ar-SA"/>
              </w:rPr>
            </w:pPr>
            <w:r w:rsidRPr="009C59DE">
              <w:rPr>
                <w:rFonts w:eastAsia="Times New Roman" w:cs="Arial"/>
                <w:b/>
                <w:bCs/>
                <w:color w:val="1C1C1C"/>
                <w:kern w:val="1"/>
                <w:lang w:val="es-CO" w:eastAsia="es-UY" w:bidi="ar-SA"/>
              </w:rPr>
              <w:t>Máximo</w:t>
            </w:r>
          </w:p>
        </w:tc>
        <w:tc>
          <w:tcPr>
            <w:tcW w:w="1968" w:type="dxa"/>
            <w:tcBorders>
              <w:top w:val="single" w:sz="6" w:space="0" w:color="B2B2B2"/>
              <w:left w:val="single" w:sz="6" w:space="0" w:color="B2B2B2"/>
              <w:bottom w:val="single" w:sz="6" w:space="0" w:color="B2B2B2"/>
              <w:right w:val="single" w:sz="6" w:space="0" w:color="B2B2B2"/>
            </w:tcBorders>
            <w:tcMar>
              <w:left w:w="7" w:type="dxa"/>
              <w:right w:w="7" w:type="dxa"/>
            </w:tcMar>
            <w:vAlign w:val="center"/>
          </w:tcPr>
          <w:p w:rsidR="009C59DE" w:rsidRPr="009C59DE" w:rsidRDefault="009C59DE" w:rsidP="009D0D12">
            <w:pPr>
              <w:widowControl w:val="0"/>
              <w:suppressAutoHyphens/>
              <w:autoSpaceDE w:val="0"/>
              <w:autoSpaceDN w:val="0"/>
              <w:adjustRightInd w:val="0"/>
              <w:spacing w:before="28" w:after="28" w:line="240" w:lineRule="auto"/>
              <w:jc w:val="center"/>
              <w:textAlignment w:val="baseline"/>
              <w:rPr>
                <w:rFonts w:eastAsia="Times New Roman" w:cs="Times New Roman"/>
                <w:kern w:val="1"/>
                <w:szCs w:val="20"/>
                <w:lang w:val="es-ES" w:eastAsia="es-UY" w:bidi="ar-SA"/>
              </w:rPr>
            </w:pPr>
            <w:r w:rsidRPr="009C59DE">
              <w:rPr>
                <w:rFonts w:eastAsia="Times New Roman" w:cs="Arial"/>
                <w:b/>
                <w:bCs/>
                <w:color w:val="1C1C1C"/>
                <w:kern w:val="1"/>
                <w:lang w:val="es-CO" w:eastAsia="es-UY" w:bidi="ar-SA"/>
              </w:rPr>
              <w:t>Monto Mínimo (</w:t>
            </w:r>
            <w:r w:rsidR="009D0D12">
              <w:rPr>
                <w:rFonts w:eastAsia="Times New Roman" w:cs="Arial"/>
                <w:b/>
                <w:bCs/>
                <w:color w:val="1C1C1C"/>
                <w:kern w:val="1"/>
                <w:lang w:val="es-CO" w:eastAsia="es-UY" w:bidi="ar-SA"/>
              </w:rPr>
              <w:t>UYU</w:t>
            </w:r>
            <w:r w:rsidRPr="009C59DE">
              <w:rPr>
                <w:rFonts w:eastAsia="Times New Roman" w:cs="Arial"/>
                <w:b/>
                <w:bCs/>
                <w:color w:val="1C1C1C"/>
                <w:kern w:val="1"/>
                <w:lang w:val="es-CO" w:eastAsia="es-UY" w:bidi="ar-SA"/>
              </w:rPr>
              <w:t>)</w:t>
            </w:r>
          </w:p>
        </w:tc>
        <w:tc>
          <w:tcPr>
            <w:tcW w:w="1968" w:type="dxa"/>
            <w:tcBorders>
              <w:top w:val="single" w:sz="6" w:space="0" w:color="B2B2B2"/>
              <w:left w:val="single" w:sz="6" w:space="0" w:color="B2B2B2"/>
              <w:bottom w:val="single" w:sz="6" w:space="0" w:color="B2B2B2"/>
              <w:right w:val="single" w:sz="6" w:space="0" w:color="B2B2B2"/>
            </w:tcBorders>
            <w:tcMar>
              <w:left w:w="7" w:type="dxa"/>
              <w:right w:w="7" w:type="dxa"/>
            </w:tcMar>
            <w:vAlign w:val="center"/>
          </w:tcPr>
          <w:p w:rsidR="009C59DE" w:rsidRPr="009C59DE" w:rsidRDefault="009C59DE" w:rsidP="009D0D12">
            <w:pPr>
              <w:widowControl w:val="0"/>
              <w:suppressAutoHyphens/>
              <w:autoSpaceDE w:val="0"/>
              <w:autoSpaceDN w:val="0"/>
              <w:adjustRightInd w:val="0"/>
              <w:spacing w:before="28" w:after="28" w:line="240" w:lineRule="auto"/>
              <w:jc w:val="center"/>
              <w:textAlignment w:val="baseline"/>
              <w:rPr>
                <w:rFonts w:eastAsia="Times New Roman" w:cs="Times New Roman"/>
                <w:kern w:val="1"/>
                <w:szCs w:val="20"/>
                <w:lang w:val="es-ES" w:eastAsia="es-UY" w:bidi="ar-SA"/>
              </w:rPr>
            </w:pPr>
            <w:r w:rsidRPr="009C59DE">
              <w:rPr>
                <w:rFonts w:eastAsia="Times New Roman" w:cs="Arial"/>
                <w:b/>
                <w:bCs/>
                <w:color w:val="1C1C1C"/>
                <w:kern w:val="1"/>
                <w:lang w:val="es-CO" w:eastAsia="es-UY" w:bidi="ar-SA"/>
              </w:rPr>
              <w:t>Monto Máximo (</w:t>
            </w:r>
            <w:r w:rsidR="009D0D12">
              <w:rPr>
                <w:rFonts w:eastAsia="Times New Roman" w:cs="Arial"/>
                <w:b/>
                <w:bCs/>
                <w:color w:val="1C1C1C"/>
                <w:kern w:val="1"/>
                <w:lang w:val="es-CO" w:eastAsia="es-UY" w:bidi="ar-SA"/>
              </w:rPr>
              <w:t>UYU</w:t>
            </w:r>
            <w:r w:rsidRPr="009C59DE">
              <w:rPr>
                <w:rFonts w:eastAsia="Times New Roman" w:cs="Arial"/>
                <w:b/>
                <w:bCs/>
                <w:color w:val="1C1C1C"/>
                <w:kern w:val="1"/>
                <w:lang w:val="es-CO" w:eastAsia="es-UY" w:bidi="ar-SA"/>
              </w:rPr>
              <w:t>)</w:t>
            </w:r>
          </w:p>
        </w:tc>
      </w:tr>
      <w:tr w:rsidR="009C59DE" w:rsidRPr="009C59DE" w:rsidTr="003363D9">
        <w:trPr>
          <w:jc w:val="center"/>
        </w:trPr>
        <w:tc>
          <w:tcPr>
            <w:tcW w:w="1968" w:type="dxa"/>
            <w:tcBorders>
              <w:top w:val="single" w:sz="6" w:space="0" w:color="B2B2B2"/>
              <w:left w:val="single" w:sz="6" w:space="0" w:color="B2B2B2"/>
              <w:bottom w:val="single" w:sz="6" w:space="0" w:color="B2B2B2"/>
              <w:right w:val="single" w:sz="6" w:space="0" w:color="B2B2B2"/>
            </w:tcBorders>
            <w:tcMar>
              <w:left w:w="7" w:type="dxa"/>
              <w:right w:w="7" w:type="dxa"/>
            </w:tcMar>
            <w:vAlign w:val="center"/>
          </w:tcPr>
          <w:p w:rsidR="009C59DE" w:rsidRPr="009C59DE" w:rsidRDefault="009C59DE" w:rsidP="003363D9">
            <w:pPr>
              <w:widowControl w:val="0"/>
              <w:suppressAutoHyphens/>
              <w:autoSpaceDE w:val="0"/>
              <w:autoSpaceDN w:val="0"/>
              <w:adjustRightInd w:val="0"/>
              <w:spacing w:before="28" w:after="28" w:line="240" w:lineRule="auto"/>
              <w:jc w:val="center"/>
              <w:textAlignment w:val="baseline"/>
              <w:rPr>
                <w:rFonts w:eastAsia="Times New Roman" w:cs="Arial"/>
                <w:color w:val="1C1C1C"/>
                <w:kern w:val="1"/>
                <w:lang w:val="es-CO" w:eastAsia="es-UY" w:bidi="ar-SA"/>
              </w:rPr>
            </w:pPr>
          </w:p>
        </w:tc>
        <w:tc>
          <w:tcPr>
            <w:tcW w:w="1968" w:type="dxa"/>
            <w:tcBorders>
              <w:top w:val="single" w:sz="6" w:space="0" w:color="B2B2B2"/>
              <w:left w:val="single" w:sz="6" w:space="0" w:color="B2B2B2"/>
              <w:bottom w:val="single" w:sz="6" w:space="0" w:color="B2B2B2"/>
              <w:right w:val="single" w:sz="6" w:space="0" w:color="B2B2B2"/>
            </w:tcBorders>
            <w:tcMar>
              <w:left w:w="7" w:type="dxa"/>
              <w:right w:w="7" w:type="dxa"/>
            </w:tcMar>
            <w:vAlign w:val="center"/>
          </w:tcPr>
          <w:p w:rsidR="009C59DE" w:rsidRPr="009C59DE" w:rsidRDefault="009C59DE" w:rsidP="003363D9">
            <w:pPr>
              <w:widowControl w:val="0"/>
              <w:suppressAutoHyphens/>
              <w:autoSpaceDE w:val="0"/>
              <w:autoSpaceDN w:val="0"/>
              <w:adjustRightInd w:val="0"/>
              <w:spacing w:before="57" w:after="57" w:line="240" w:lineRule="auto"/>
              <w:jc w:val="center"/>
              <w:textAlignment w:val="baseline"/>
              <w:rPr>
                <w:rFonts w:eastAsia="Times New Roman" w:cs="Arial"/>
                <w:kern w:val="1"/>
                <w:lang w:val="es-CO" w:eastAsia="es-UY" w:bidi="ar-SA"/>
              </w:rPr>
            </w:pPr>
          </w:p>
        </w:tc>
        <w:tc>
          <w:tcPr>
            <w:tcW w:w="1968" w:type="dxa"/>
            <w:tcBorders>
              <w:top w:val="single" w:sz="6" w:space="0" w:color="B2B2B2"/>
              <w:left w:val="single" w:sz="6" w:space="0" w:color="B2B2B2"/>
              <w:bottom w:val="single" w:sz="6" w:space="0" w:color="B2B2B2"/>
              <w:right w:val="single" w:sz="6" w:space="0" w:color="B2B2B2"/>
            </w:tcBorders>
            <w:tcMar>
              <w:left w:w="7" w:type="dxa"/>
              <w:right w:w="7" w:type="dxa"/>
            </w:tcMar>
            <w:vAlign w:val="center"/>
          </w:tcPr>
          <w:p w:rsidR="009C59DE" w:rsidRPr="009C59DE" w:rsidRDefault="009C59DE" w:rsidP="003363D9">
            <w:pPr>
              <w:widowControl w:val="0"/>
              <w:suppressAutoHyphens/>
              <w:autoSpaceDE w:val="0"/>
              <w:autoSpaceDN w:val="0"/>
              <w:adjustRightInd w:val="0"/>
              <w:spacing w:before="28" w:after="28" w:line="240" w:lineRule="auto"/>
              <w:jc w:val="center"/>
              <w:textAlignment w:val="baseline"/>
              <w:rPr>
                <w:rFonts w:eastAsia="Times New Roman" w:cs="Arial"/>
                <w:kern w:val="1"/>
                <w:lang w:val="es-CO" w:eastAsia="es-UY" w:bidi="ar-SA"/>
              </w:rPr>
            </w:pPr>
          </w:p>
        </w:tc>
        <w:tc>
          <w:tcPr>
            <w:tcW w:w="1968" w:type="dxa"/>
            <w:tcBorders>
              <w:top w:val="single" w:sz="6" w:space="0" w:color="B2B2B2"/>
              <w:left w:val="single" w:sz="6" w:space="0" w:color="B2B2B2"/>
              <w:bottom w:val="single" w:sz="6" w:space="0" w:color="B2B2B2"/>
              <w:right w:val="single" w:sz="6" w:space="0" w:color="B2B2B2"/>
            </w:tcBorders>
            <w:tcMar>
              <w:left w:w="7" w:type="dxa"/>
              <w:right w:w="7" w:type="dxa"/>
            </w:tcMar>
            <w:vAlign w:val="center"/>
          </w:tcPr>
          <w:p w:rsidR="009C59DE" w:rsidRPr="009C59DE" w:rsidRDefault="009C59DE" w:rsidP="003363D9">
            <w:pPr>
              <w:widowControl w:val="0"/>
              <w:suppressAutoHyphens/>
              <w:autoSpaceDE w:val="0"/>
              <w:autoSpaceDN w:val="0"/>
              <w:adjustRightInd w:val="0"/>
              <w:spacing w:before="28" w:after="28" w:line="240" w:lineRule="auto"/>
              <w:jc w:val="center"/>
              <w:textAlignment w:val="baseline"/>
              <w:rPr>
                <w:rFonts w:eastAsia="Times New Roman" w:cs="Arial"/>
                <w:color w:val="1C1C1C"/>
                <w:kern w:val="1"/>
                <w:lang w:val="es-CO" w:eastAsia="es-UY" w:bidi="ar-SA"/>
              </w:rPr>
            </w:pPr>
          </w:p>
        </w:tc>
        <w:tc>
          <w:tcPr>
            <w:tcW w:w="1968" w:type="dxa"/>
            <w:tcBorders>
              <w:top w:val="single" w:sz="6" w:space="0" w:color="B2B2B2"/>
              <w:left w:val="single" w:sz="6" w:space="0" w:color="B2B2B2"/>
              <w:bottom w:val="single" w:sz="6" w:space="0" w:color="B2B2B2"/>
              <w:right w:val="single" w:sz="6" w:space="0" w:color="B2B2B2"/>
            </w:tcBorders>
            <w:tcMar>
              <w:left w:w="7" w:type="dxa"/>
              <w:right w:w="7" w:type="dxa"/>
            </w:tcMar>
            <w:vAlign w:val="center"/>
          </w:tcPr>
          <w:p w:rsidR="009C59DE" w:rsidRPr="009C59DE" w:rsidRDefault="009C59DE" w:rsidP="003363D9">
            <w:pPr>
              <w:widowControl w:val="0"/>
              <w:suppressAutoHyphens/>
              <w:autoSpaceDE w:val="0"/>
              <w:autoSpaceDN w:val="0"/>
              <w:adjustRightInd w:val="0"/>
              <w:spacing w:before="28" w:after="28" w:line="240" w:lineRule="auto"/>
              <w:jc w:val="center"/>
              <w:textAlignment w:val="baseline"/>
              <w:rPr>
                <w:rFonts w:eastAsia="Times New Roman" w:cs="Arial"/>
                <w:color w:val="1C1C1C"/>
                <w:kern w:val="1"/>
                <w:lang w:val="es-CO" w:eastAsia="es-UY" w:bidi="ar-SA"/>
              </w:rPr>
            </w:pPr>
          </w:p>
        </w:tc>
      </w:tr>
    </w:tbl>
    <w:p w:rsidR="003363D9" w:rsidRDefault="003363D9">
      <w:pPr>
        <w:spacing w:after="200" w:line="252" w:lineRule="auto"/>
        <w:jc w:val="left"/>
        <w:rPr>
          <w:rFonts w:eastAsia="Times New Roman" w:cs="Times New Roman"/>
          <w:color w:val="1C1C1C"/>
          <w:lang w:val="es-ES_tradnl" w:eastAsia="es-ES" w:bidi="ar-SA"/>
        </w:rPr>
      </w:pPr>
      <w:r>
        <w:rPr>
          <w:rFonts w:eastAsia="Times New Roman" w:cs="Times New Roman"/>
          <w:color w:val="1C1C1C"/>
          <w:lang w:val="es-ES_tradnl" w:eastAsia="es-ES" w:bidi="ar-SA"/>
        </w:rPr>
        <w:br w:type="page"/>
      </w:r>
    </w:p>
    <w:p w:rsidR="009C59DE" w:rsidRPr="009C59DE" w:rsidRDefault="009C59DE" w:rsidP="003363D9">
      <w:pPr>
        <w:pStyle w:val="Ttulo3"/>
        <w:rPr>
          <w:rFonts w:eastAsia="Times New Roman" w:cs="Times New Roman"/>
          <w:kern w:val="1"/>
          <w:szCs w:val="20"/>
          <w:lang w:val="es-ES" w:eastAsia="es-UY" w:bidi="ar-SA"/>
        </w:rPr>
      </w:pPr>
      <w:bookmarkStart w:id="72" w:name="_Toc132272544"/>
      <w:r w:rsidRPr="009C59DE">
        <w:rPr>
          <w:rFonts w:eastAsia="Times New Roman"/>
          <w:kern w:val="1"/>
          <w:lang w:val="es-CO" w:eastAsia="es-UY" w:bidi="ar-SA"/>
        </w:rPr>
        <w:lastRenderedPageBreak/>
        <w:t>Formulario 1: Descripción de la metodología de trabajo</w:t>
      </w:r>
      <w:bookmarkEnd w:id="72"/>
    </w:p>
    <w:p w:rsidR="009C59DE" w:rsidRPr="009C59DE" w:rsidRDefault="009C59DE" w:rsidP="009C59DE">
      <w:pPr>
        <w:suppressAutoHyphens/>
        <w:autoSpaceDE w:val="0"/>
        <w:autoSpaceDN w:val="0"/>
        <w:adjustRightInd w:val="0"/>
        <w:spacing w:after="0"/>
        <w:textAlignment w:val="baseline"/>
        <w:rPr>
          <w:rFonts w:eastAsia="Times New Roman" w:cs="Arial"/>
          <w:b/>
          <w:bCs/>
          <w:i/>
          <w:iCs/>
          <w:color w:val="1C1C1C"/>
          <w:kern w:val="1"/>
          <w:szCs w:val="20"/>
          <w:lang w:val="es-CO" w:eastAsia="es-UY" w:bidi="ar-SA"/>
        </w:rPr>
      </w:pPr>
    </w:p>
    <w:p w:rsidR="009C59DE" w:rsidRPr="009C59DE" w:rsidRDefault="009C59DE" w:rsidP="009C59DE">
      <w:pPr>
        <w:tabs>
          <w:tab w:val="left" w:pos="1314"/>
          <w:tab w:val="left" w:pos="1854"/>
        </w:tabs>
        <w:suppressAutoHyphens/>
        <w:autoSpaceDE w:val="0"/>
        <w:autoSpaceDN w:val="0"/>
        <w:adjustRightInd w:val="0"/>
        <w:spacing w:after="113"/>
        <w:textAlignment w:val="baseline"/>
        <w:rPr>
          <w:rFonts w:eastAsia="Times New Roman" w:cs="Times New Roman"/>
          <w:kern w:val="1"/>
          <w:szCs w:val="20"/>
          <w:lang w:val="es-ES" w:eastAsia="es-UY" w:bidi="ar-SA"/>
        </w:rPr>
      </w:pPr>
      <w:r w:rsidRPr="009C59DE">
        <w:rPr>
          <w:rFonts w:eastAsia="Times New Roman" w:cs="Arial"/>
          <w:color w:val="1C1C1C"/>
          <w:kern w:val="1"/>
          <w:szCs w:val="20"/>
          <w:lang w:val="es-CO" w:eastAsia="es-UY" w:bidi="ar-SA"/>
        </w:rPr>
        <w:t>El presente formulario pretende que desarrolle una descripción detallada del enfoque y la metodología propuesta para realizar el trabajo.</w:t>
      </w:r>
    </w:p>
    <w:p w:rsidR="009C59DE" w:rsidRPr="003363D9" w:rsidRDefault="009C59DE" w:rsidP="009C59DE">
      <w:pPr>
        <w:tabs>
          <w:tab w:val="left" w:pos="720"/>
        </w:tabs>
        <w:suppressAutoHyphens/>
        <w:autoSpaceDE w:val="0"/>
        <w:autoSpaceDN w:val="0"/>
        <w:adjustRightInd w:val="0"/>
        <w:spacing w:after="113"/>
        <w:textAlignment w:val="baseline"/>
        <w:rPr>
          <w:rFonts w:ascii="Calibri" w:eastAsia="Times New Roman" w:hAnsi="Calibri" w:cs="Times New Roman"/>
          <w:color w:val="4F81BD" w:themeColor="accent1"/>
          <w:kern w:val="1"/>
          <w:lang w:eastAsia="zh-CN" w:bidi="ar-SA"/>
        </w:rPr>
      </w:pPr>
      <w:r w:rsidRPr="003363D9">
        <w:rPr>
          <w:rFonts w:eastAsia="Times New Roman" w:cs="Arial"/>
          <w:i/>
          <w:iCs/>
          <w:color w:val="4F81BD" w:themeColor="accent1"/>
          <w:kern w:val="1"/>
          <w:sz w:val="20"/>
          <w:lang w:val="es-CO" w:eastAsia="zh-CN" w:bidi="ar-SA"/>
        </w:rPr>
        <w:t>[Explique aquí la estructura sugerida de su Propuesta Técnica]</w:t>
      </w:r>
    </w:p>
    <w:p w:rsidR="009C59DE" w:rsidRPr="009C59DE" w:rsidRDefault="009C59DE" w:rsidP="009C59DE">
      <w:pPr>
        <w:tabs>
          <w:tab w:val="left" w:pos="720"/>
        </w:tabs>
        <w:suppressAutoHyphens/>
        <w:autoSpaceDE w:val="0"/>
        <w:autoSpaceDN w:val="0"/>
        <w:adjustRightInd w:val="0"/>
        <w:spacing w:after="113"/>
        <w:textAlignment w:val="baseline"/>
        <w:rPr>
          <w:rFonts w:eastAsia="Times New Roman" w:cs="Arial"/>
          <w:b/>
          <w:bCs/>
          <w:color w:val="1C1C1C"/>
          <w:kern w:val="1"/>
          <w:lang w:val="es-CO" w:eastAsia="zh-CN" w:bidi="ar-SA"/>
        </w:rPr>
      </w:pPr>
    </w:p>
    <w:p w:rsidR="009C59DE" w:rsidRPr="009C59DE" w:rsidRDefault="009C59DE" w:rsidP="009C59DE">
      <w:pPr>
        <w:tabs>
          <w:tab w:val="left" w:pos="720"/>
        </w:tabs>
        <w:suppressAutoHyphens/>
        <w:autoSpaceDE w:val="0"/>
        <w:autoSpaceDN w:val="0"/>
        <w:adjustRightInd w:val="0"/>
        <w:spacing w:after="113"/>
        <w:textAlignment w:val="baseline"/>
        <w:rPr>
          <w:rFonts w:ascii="Calibri" w:eastAsia="Times New Roman" w:hAnsi="Calibri" w:cs="Times New Roman"/>
          <w:kern w:val="1"/>
          <w:lang w:eastAsia="zh-CN" w:bidi="ar-SA"/>
        </w:rPr>
      </w:pPr>
      <w:r w:rsidRPr="009C59DE">
        <w:rPr>
          <w:rFonts w:eastAsia="Times New Roman" w:cs="Arial"/>
          <w:b/>
          <w:bCs/>
          <w:color w:val="1C1C1C"/>
          <w:kern w:val="1"/>
          <w:lang w:val="es-CO" w:eastAsia="zh-CN" w:bidi="ar-SA"/>
        </w:rPr>
        <w:t>Enfoque Técnico, Metodología y Organizacional del equipo de la Empresa</w:t>
      </w:r>
    </w:p>
    <w:p w:rsidR="009C59DE" w:rsidRPr="003363D9" w:rsidRDefault="009C59DE" w:rsidP="009C59DE">
      <w:pPr>
        <w:tabs>
          <w:tab w:val="left" w:pos="720"/>
        </w:tabs>
        <w:suppressAutoHyphens/>
        <w:autoSpaceDE w:val="0"/>
        <w:autoSpaceDN w:val="0"/>
        <w:adjustRightInd w:val="0"/>
        <w:spacing w:after="113"/>
        <w:textAlignment w:val="baseline"/>
        <w:rPr>
          <w:rFonts w:ascii="Calibri" w:eastAsia="Times New Roman" w:hAnsi="Calibri" w:cs="Times New Roman"/>
          <w:color w:val="4F81BD" w:themeColor="accent1"/>
          <w:kern w:val="1"/>
          <w:lang w:eastAsia="zh-CN" w:bidi="ar-SA"/>
        </w:rPr>
      </w:pPr>
      <w:r w:rsidRPr="003363D9">
        <w:rPr>
          <w:rFonts w:eastAsia="Times New Roman" w:cs="Arial"/>
          <w:i/>
          <w:iCs/>
          <w:color w:val="4F81BD" w:themeColor="accent1"/>
          <w:kern w:val="1"/>
          <w:sz w:val="20"/>
          <w:lang w:val="es-CO" w:eastAsia="zh-CN" w:bidi="ar-SA"/>
        </w:rPr>
        <w:t>[Explique aquí lo que usted entiende por objetivos del trabajo según se indica en los Términos de Referencia (TDR), el enfoque técnico y la metodología que usted adoptaría en la ejecución de las tareas para entregar los resultados esperados y el grado de detalle de dichos resultados. Por favor, no repetir/copiar aquí los TDR.]</w:t>
      </w:r>
    </w:p>
    <w:p w:rsidR="009C59DE" w:rsidRPr="009C59DE" w:rsidRDefault="009C59DE" w:rsidP="009C59DE">
      <w:pPr>
        <w:suppressAutoHyphens/>
        <w:autoSpaceDE w:val="0"/>
        <w:autoSpaceDN w:val="0"/>
        <w:adjustRightInd w:val="0"/>
        <w:spacing w:after="0"/>
        <w:rPr>
          <w:rFonts w:eastAsia="Times New Roman" w:cs="Times New Roman"/>
          <w:color w:val="1C1C1C"/>
          <w:lang w:val="es-ES_tradnl" w:eastAsia="es-ES" w:bidi="ar-SA"/>
        </w:rPr>
      </w:pPr>
    </w:p>
    <w:p w:rsidR="009C59DE" w:rsidRPr="009C59DE" w:rsidRDefault="009C59DE" w:rsidP="009C59DE">
      <w:pPr>
        <w:suppressAutoHyphens/>
        <w:autoSpaceDE w:val="0"/>
        <w:autoSpaceDN w:val="0"/>
        <w:adjustRightInd w:val="0"/>
        <w:spacing w:after="0"/>
        <w:rPr>
          <w:rFonts w:eastAsia="Times New Roman" w:cs="Times New Roman"/>
          <w:color w:val="1C1C1C"/>
          <w:lang w:val="es-ES_tradnl" w:eastAsia="es-ES" w:bidi="ar-SA"/>
        </w:rPr>
      </w:pPr>
    </w:p>
    <w:p w:rsidR="009C59DE" w:rsidRPr="009C59DE" w:rsidRDefault="009C59DE" w:rsidP="009C59DE">
      <w:pPr>
        <w:suppressAutoHyphens/>
        <w:autoSpaceDE w:val="0"/>
        <w:autoSpaceDN w:val="0"/>
        <w:adjustRightInd w:val="0"/>
        <w:spacing w:after="0"/>
        <w:rPr>
          <w:rFonts w:eastAsia="Times New Roman" w:cs="Times New Roman"/>
          <w:color w:val="1C1C1C"/>
          <w:lang w:val="es-ES_tradnl" w:eastAsia="es-ES" w:bidi="ar-SA"/>
        </w:rPr>
      </w:pPr>
    </w:p>
    <w:p w:rsidR="009C59DE" w:rsidRPr="009C59DE" w:rsidRDefault="009C59DE" w:rsidP="009C59DE">
      <w:pPr>
        <w:suppressAutoHyphens/>
        <w:autoSpaceDE w:val="0"/>
        <w:autoSpaceDN w:val="0"/>
        <w:adjustRightInd w:val="0"/>
        <w:spacing w:after="0"/>
        <w:rPr>
          <w:rFonts w:eastAsia="Times New Roman" w:cs="Times New Roman"/>
          <w:color w:val="1C1C1C"/>
          <w:lang w:val="es-ES_tradnl" w:eastAsia="es-ES" w:bidi="ar-SA"/>
        </w:rPr>
      </w:pPr>
    </w:p>
    <w:p w:rsidR="009C59DE" w:rsidRPr="009C59DE" w:rsidRDefault="009C59DE" w:rsidP="009C59DE">
      <w:pPr>
        <w:suppressAutoHyphens/>
        <w:autoSpaceDE w:val="0"/>
        <w:autoSpaceDN w:val="0"/>
        <w:adjustRightInd w:val="0"/>
        <w:spacing w:after="0"/>
        <w:rPr>
          <w:rFonts w:eastAsia="Times New Roman" w:cs="Times New Roman"/>
          <w:color w:val="1C1C1C"/>
          <w:lang w:val="es-ES_tradnl" w:eastAsia="es-ES" w:bidi="ar-SA"/>
        </w:rPr>
      </w:pPr>
    </w:p>
    <w:p w:rsidR="009C59DE" w:rsidRPr="009C59DE" w:rsidRDefault="009C59DE" w:rsidP="009C59DE">
      <w:pPr>
        <w:suppressAutoHyphens/>
        <w:autoSpaceDE w:val="0"/>
        <w:autoSpaceDN w:val="0"/>
        <w:adjustRightInd w:val="0"/>
        <w:spacing w:after="0"/>
        <w:rPr>
          <w:rFonts w:eastAsia="Times New Roman" w:cs="Times New Roman"/>
          <w:color w:val="1C1C1C"/>
          <w:lang w:val="es-ES_tradnl" w:eastAsia="es-ES" w:bidi="ar-SA"/>
        </w:rPr>
      </w:pPr>
    </w:p>
    <w:p w:rsidR="009C59DE" w:rsidRPr="009C59DE" w:rsidRDefault="009C59DE" w:rsidP="009C59DE">
      <w:pPr>
        <w:suppressAutoHyphens/>
        <w:autoSpaceDE w:val="0"/>
        <w:autoSpaceDN w:val="0"/>
        <w:adjustRightInd w:val="0"/>
        <w:spacing w:after="0"/>
        <w:rPr>
          <w:rFonts w:eastAsia="Times New Roman" w:cs="Times New Roman"/>
          <w:color w:val="1C1C1C"/>
          <w:lang w:val="es-ES_tradnl" w:eastAsia="es-ES" w:bidi="ar-SA"/>
        </w:rPr>
      </w:pPr>
    </w:p>
    <w:p w:rsidR="009C59DE" w:rsidRPr="009C59DE" w:rsidRDefault="009C59DE" w:rsidP="009C59DE">
      <w:pPr>
        <w:suppressAutoHyphens/>
        <w:autoSpaceDE w:val="0"/>
        <w:autoSpaceDN w:val="0"/>
        <w:adjustRightInd w:val="0"/>
        <w:spacing w:after="0"/>
        <w:rPr>
          <w:rFonts w:eastAsia="Times New Roman" w:cs="Times New Roman"/>
          <w:color w:val="1C1C1C"/>
          <w:lang w:val="es-ES_tradnl" w:eastAsia="es-ES" w:bidi="ar-SA"/>
        </w:rPr>
      </w:pPr>
    </w:p>
    <w:p w:rsidR="009C59DE" w:rsidRPr="009C59DE" w:rsidRDefault="009C59DE" w:rsidP="009C59DE">
      <w:pPr>
        <w:suppressAutoHyphens/>
        <w:autoSpaceDE w:val="0"/>
        <w:autoSpaceDN w:val="0"/>
        <w:adjustRightInd w:val="0"/>
        <w:spacing w:after="0"/>
        <w:rPr>
          <w:rFonts w:eastAsia="Times New Roman" w:cs="Times New Roman"/>
          <w:color w:val="1C1C1C"/>
          <w:lang w:val="es-ES_tradnl" w:eastAsia="es-ES" w:bidi="ar-SA"/>
        </w:rPr>
      </w:pPr>
    </w:p>
    <w:p w:rsidR="009C59DE" w:rsidRPr="009C59DE" w:rsidRDefault="009C59DE" w:rsidP="009C59DE">
      <w:pPr>
        <w:suppressAutoHyphens/>
        <w:autoSpaceDE w:val="0"/>
        <w:autoSpaceDN w:val="0"/>
        <w:adjustRightInd w:val="0"/>
        <w:spacing w:after="0"/>
        <w:rPr>
          <w:rFonts w:eastAsia="Times New Roman" w:cs="Times New Roman"/>
          <w:color w:val="1C1C1C"/>
          <w:lang w:val="es-ES_tradnl" w:eastAsia="es-ES" w:bidi="ar-SA"/>
        </w:rPr>
      </w:pPr>
    </w:p>
    <w:p w:rsidR="009C59DE" w:rsidRPr="009C59DE" w:rsidRDefault="009C59DE" w:rsidP="009C59DE">
      <w:pPr>
        <w:suppressAutoHyphens/>
        <w:autoSpaceDE w:val="0"/>
        <w:autoSpaceDN w:val="0"/>
        <w:adjustRightInd w:val="0"/>
        <w:spacing w:after="0"/>
        <w:rPr>
          <w:rFonts w:eastAsia="Times New Roman" w:cs="Times New Roman"/>
          <w:color w:val="1C1C1C"/>
          <w:lang w:val="es-ES_tradnl" w:eastAsia="es-ES" w:bidi="ar-SA"/>
        </w:rPr>
      </w:pPr>
    </w:p>
    <w:p w:rsidR="009C59DE" w:rsidRPr="009C59DE" w:rsidRDefault="009C59DE" w:rsidP="009C59DE">
      <w:pPr>
        <w:suppressAutoHyphens/>
        <w:autoSpaceDE w:val="0"/>
        <w:autoSpaceDN w:val="0"/>
        <w:adjustRightInd w:val="0"/>
        <w:spacing w:after="0"/>
        <w:rPr>
          <w:rFonts w:eastAsia="Times New Roman" w:cs="Times New Roman"/>
          <w:color w:val="1C1C1C"/>
          <w:lang w:val="es-ES_tradnl" w:eastAsia="es-ES" w:bidi="ar-SA"/>
        </w:rPr>
      </w:pPr>
    </w:p>
    <w:p w:rsidR="009C59DE" w:rsidRPr="009C59DE" w:rsidRDefault="009C59DE" w:rsidP="009C59DE">
      <w:pPr>
        <w:suppressAutoHyphens/>
        <w:autoSpaceDE w:val="0"/>
        <w:autoSpaceDN w:val="0"/>
        <w:adjustRightInd w:val="0"/>
        <w:spacing w:after="0"/>
        <w:rPr>
          <w:rFonts w:eastAsia="Times New Roman" w:cs="Times New Roman"/>
          <w:color w:val="1C1C1C"/>
          <w:lang w:val="es-ES_tradnl" w:eastAsia="es-ES" w:bidi="ar-SA"/>
        </w:rPr>
      </w:pPr>
    </w:p>
    <w:p w:rsidR="009C59DE" w:rsidRPr="009C59DE" w:rsidRDefault="009C59DE" w:rsidP="009C59DE">
      <w:pPr>
        <w:suppressAutoHyphens/>
        <w:autoSpaceDE w:val="0"/>
        <w:autoSpaceDN w:val="0"/>
        <w:adjustRightInd w:val="0"/>
        <w:spacing w:after="0"/>
        <w:rPr>
          <w:rFonts w:eastAsia="Times New Roman" w:cs="Times New Roman"/>
          <w:color w:val="1C1C1C"/>
          <w:lang w:val="es-ES_tradnl" w:eastAsia="es-ES" w:bidi="ar-SA"/>
        </w:rPr>
      </w:pPr>
    </w:p>
    <w:p w:rsidR="009C59DE" w:rsidRPr="009C59DE" w:rsidRDefault="009C59DE" w:rsidP="009C59DE">
      <w:pPr>
        <w:suppressAutoHyphens/>
        <w:autoSpaceDE w:val="0"/>
        <w:autoSpaceDN w:val="0"/>
        <w:adjustRightInd w:val="0"/>
        <w:spacing w:after="0"/>
        <w:rPr>
          <w:rFonts w:eastAsia="Times New Roman" w:cs="Times New Roman"/>
          <w:color w:val="1C1C1C"/>
          <w:lang w:val="es-ES_tradnl" w:eastAsia="es-ES" w:bidi="ar-SA"/>
        </w:rPr>
      </w:pPr>
    </w:p>
    <w:p w:rsidR="009C59DE" w:rsidRPr="009C59DE" w:rsidRDefault="009C59DE" w:rsidP="009C59DE">
      <w:pPr>
        <w:suppressAutoHyphens/>
        <w:autoSpaceDE w:val="0"/>
        <w:autoSpaceDN w:val="0"/>
        <w:adjustRightInd w:val="0"/>
        <w:spacing w:after="0"/>
        <w:rPr>
          <w:rFonts w:eastAsia="Times New Roman" w:cs="Times New Roman"/>
          <w:color w:val="1C1C1C"/>
          <w:lang w:val="es-ES_tradnl" w:eastAsia="es-ES" w:bidi="ar-SA"/>
        </w:rPr>
      </w:pPr>
    </w:p>
    <w:p w:rsidR="009C59DE" w:rsidRPr="009C59DE" w:rsidRDefault="009C59DE" w:rsidP="009C59DE">
      <w:pPr>
        <w:suppressAutoHyphens/>
        <w:autoSpaceDE w:val="0"/>
        <w:autoSpaceDN w:val="0"/>
        <w:adjustRightInd w:val="0"/>
        <w:spacing w:after="0"/>
        <w:rPr>
          <w:rFonts w:eastAsia="Times New Roman" w:cs="Times New Roman"/>
          <w:color w:val="1C1C1C"/>
          <w:lang w:val="es-ES_tradnl" w:eastAsia="es-ES" w:bidi="ar-SA"/>
        </w:rPr>
      </w:pPr>
    </w:p>
    <w:p w:rsidR="009C59DE" w:rsidRPr="009C59DE" w:rsidRDefault="009C59DE" w:rsidP="009C59DE">
      <w:pPr>
        <w:suppressAutoHyphens/>
        <w:autoSpaceDE w:val="0"/>
        <w:autoSpaceDN w:val="0"/>
        <w:adjustRightInd w:val="0"/>
        <w:spacing w:after="0"/>
        <w:rPr>
          <w:rFonts w:eastAsia="Times New Roman" w:cs="Times New Roman"/>
          <w:color w:val="1C1C1C"/>
          <w:lang w:val="es-ES_tradnl" w:eastAsia="es-ES" w:bidi="ar-SA"/>
        </w:rPr>
      </w:pPr>
    </w:p>
    <w:p w:rsidR="009C59DE" w:rsidRPr="009C59DE" w:rsidRDefault="009C59DE" w:rsidP="009C59DE">
      <w:pPr>
        <w:suppressAutoHyphens/>
        <w:autoSpaceDE w:val="0"/>
        <w:autoSpaceDN w:val="0"/>
        <w:adjustRightInd w:val="0"/>
        <w:spacing w:after="0"/>
        <w:rPr>
          <w:rFonts w:eastAsia="Times New Roman" w:cs="Times New Roman"/>
          <w:color w:val="1C1C1C"/>
          <w:lang w:val="es-ES_tradnl" w:eastAsia="es-ES" w:bidi="ar-SA"/>
        </w:rPr>
      </w:pPr>
    </w:p>
    <w:p w:rsidR="009C59DE" w:rsidRPr="009C59DE" w:rsidRDefault="009C59DE" w:rsidP="009C59DE">
      <w:pPr>
        <w:suppressAutoHyphens/>
        <w:autoSpaceDE w:val="0"/>
        <w:autoSpaceDN w:val="0"/>
        <w:adjustRightInd w:val="0"/>
        <w:spacing w:after="0"/>
        <w:rPr>
          <w:rFonts w:eastAsia="Times New Roman" w:cs="Times New Roman"/>
          <w:color w:val="1C1C1C"/>
          <w:lang w:val="es-ES_tradnl" w:eastAsia="es-ES" w:bidi="ar-SA"/>
        </w:rPr>
      </w:pPr>
    </w:p>
    <w:p w:rsidR="009C59DE" w:rsidRPr="009C59DE" w:rsidRDefault="009C59DE" w:rsidP="009C59DE">
      <w:pPr>
        <w:suppressAutoHyphens/>
        <w:autoSpaceDE w:val="0"/>
        <w:autoSpaceDN w:val="0"/>
        <w:adjustRightInd w:val="0"/>
        <w:spacing w:after="0"/>
        <w:rPr>
          <w:rFonts w:eastAsia="Times New Roman" w:cs="Times New Roman"/>
          <w:color w:val="1C1C1C"/>
          <w:lang w:val="es-ES_tradnl" w:eastAsia="es-ES" w:bidi="ar-SA"/>
        </w:rPr>
      </w:pPr>
    </w:p>
    <w:p w:rsidR="009C59DE" w:rsidRPr="009C59DE" w:rsidRDefault="009C59DE" w:rsidP="009C59DE">
      <w:pPr>
        <w:suppressAutoHyphens/>
        <w:autoSpaceDE w:val="0"/>
        <w:autoSpaceDN w:val="0"/>
        <w:adjustRightInd w:val="0"/>
        <w:spacing w:after="0"/>
        <w:rPr>
          <w:rFonts w:eastAsia="Times New Roman" w:cs="Times New Roman"/>
          <w:color w:val="1C1C1C"/>
          <w:lang w:val="es-ES_tradnl" w:eastAsia="es-ES" w:bidi="ar-SA"/>
        </w:rPr>
      </w:pPr>
    </w:p>
    <w:p w:rsidR="009C59DE" w:rsidRPr="009C59DE" w:rsidRDefault="009C59DE" w:rsidP="009C59DE">
      <w:pPr>
        <w:suppressAutoHyphens/>
        <w:autoSpaceDE w:val="0"/>
        <w:autoSpaceDN w:val="0"/>
        <w:adjustRightInd w:val="0"/>
        <w:spacing w:after="0"/>
        <w:rPr>
          <w:rFonts w:eastAsia="Times New Roman" w:cs="Times New Roman"/>
          <w:color w:val="1C1C1C"/>
          <w:lang w:val="es-ES_tradnl" w:eastAsia="es-ES" w:bidi="ar-SA"/>
        </w:rPr>
      </w:pPr>
    </w:p>
    <w:p w:rsidR="009C59DE" w:rsidRPr="009C59DE" w:rsidRDefault="009C59DE" w:rsidP="009C59DE">
      <w:pPr>
        <w:suppressAutoHyphens/>
        <w:autoSpaceDE w:val="0"/>
        <w:autoSpaceDN w:val="0"/>
        <w:adjustRightInd w:val="0"/>
        <w:spacing w:after="0"/>
        <w:rPr>
          <w:rFonts w:eastAsia="Times New Roman" w:cs="Times New Roman"/>
          <w:color w:val="1C1C1C"/>
          <w:lang w:val="es-ES_tradnl" w:eastAsia="es-ES" w:bidi="ar-SA"/>
        </w:rPr>
      </w:pPr>
    </w:p>
    <w:p w:rsidR="009C59DE" w:rsidRPr="009C59DE" w:rsidRDefault="009C59DE" w:rsidP="009C59DE">
      <w:pPr>
        <w:suppressAutoHyphens/>
        <w:autoSpaceDE w:val="0"/>
        <w:autoSpaceDN w:val="0"/>
        <w:adjustRightInd w:val="0"/>
        <w:spacing w:after="0"/>
        <w:rPr>
          <w:rFonts w:eastAsia="Times New Roman" w:cs="Times New Roman"/>
          <w:color w:val="1C1C1C"/>
          <w:lang w:val="es-ES_tradnl" w:eastAsia="es-ES" w:bidi="ar-SA"/>
        </w:rPr>
      </w:pPr>
    </w:p>
    <w:p w:rsidR="009C59DE" w:rsidRPr="009C59DE" w:rsidRDefault="009C59DE" w:rsidP="009C59DE">
      <w:pPr>
        <w:suppressAutoHyphens/>
        <w:autoSpaceDE w:val="0"/>
        <w:autoSpaceDN w:val="0"/>
        <w:adjustRightInd w:val="0"/>
        <w:spacing w:after="0"/>
        <w:rPr>
          <w:rFonts w:eastAsia="Times New Roman" w:cs="Times New Roman"/>
          <w:color w:val="1C1C1C"/>
          <w:lang w:val="es-ES_tradnl" w:eastAsia="es-ES" w:bidi="ar-SA"/>
        </w:rPr>
      </w:pPr>
    </w:p>
    <w:p w:rsidR="009C59DE" w:rsidRPr="009C59DE" w:rsidRDefault="009C59DE" w:rsidP="009C59DE">
      <w:pPr>
        <w:suppressAutoHyphens/>
        <w:autoSpaceDE w:val="0"/>
        <w:autoSpaceDN w:val="0"/>
        <w:adjustRightInd w:val="0"/>
        <w:spacing w:after="0"/>
        <w:rPr>
          <w:rFonts w:eastAsia="Times New Roman" w:cs="Times New Roman"/>
          <w:color w:val="1C1C1C"/>
          <w:lang w:val="es-ES_tradnl" w:eastAsia="es-ES" w:bidi="ar-SA"/>
        </w:rPr>
      </w:pPr>
    </w:p>
    <w:p w:rsidR="009C59DE" w:rsidRPr="009C59DE" w:rsidRDefault="009C59DE" w:rsidP="009C59DE">
      <w:pPr>
        <w:suppressAutoHyphens/>
        <w:autoSpaceDE w:val="0"/>
        <w:autoSpaceDN w:val="0"/>
        <w:adjustRightInd w:val="0"/>
        <w:spacing w:after="0"/>
        <w:rPr>
          <w:rFonts w:eastAsia="Times New Roman" w:cs="Times New Roman"/>
          <w:color w:val="1C1C1C"/>
          <w:lang w:val="es-ES_tradnl" w:eastAsia="es-ES" w:bidi="ar-SA"/>
        </w:rPr>
      </w:pPr>
    </w:p>
    <w:p w:rsidR="009C59DE" w:rsidRPr="009C59DE" w:rsidRDefault="009C59DE" w:rsidP="009C59DE">
      <w:pPr>
        <w:suppressAutoHyphens/>
        <w:autoSpaceDE w:val="0"/>
        <w:autoSpaceDN w:val="0"/>
        <w:adjustRightInd w:val="0"/>
        <w:spacing w:after="0"/>
        <w:rPr>
          <w:rFonts w:eastAsia="Times New Roman" w:cs="Times New Roman"/>
          <w:color w:val="1C1C1C"/>
          <w:lang w:val="es-ES_tradnl" w:eastAsia="es-ES" w:bidi="ar-SA"/>
        </w:rPr>
      </w:pPr>
    </w:p>
    <w:p w:rsidR="009C59DE" w:rsidRPr="009C59DE" w:rsidRDefault="009C59DE" w:rsidP="009C59DE">
      <w:pPr>
        <w:suppressAutoHyphens/>
        <w:autoSpaceDE w:val="0"/>
        <w:autoSpaceDN w:val="0"/>
        <w:adjustRightInd w:val="0"/>
        <w:spacing w:after="0"/>
        <w:rPr>
          <w:rFonts w:eastAsia="Times New Roman" w:cs="Times New Roman"/>
          <w:color w:val="1C1C1C"/>
          <w:lang w:val="es-ES_tradnl" w:eastAsia="es-ES" w:bidi="ar-SA"/>
        </w:rPr>
      </w:pPr>
    </w:p>
    <w:p w:rsidR="009C59DE" w:rsidRPr="009C59DE" w:rsidRDefault="009C59DE" w:rsidP="009C59DE">
      <w:pPr>
        <w:suppressAutoHyphens/>
        <w:autoSpaceDE w:val="0"/>
        <w:autoSpaceDN w:val="0"/>
        <w:adjustRightInd w:val="0"/>
        <w:spacing w:after="0"/>
        <w:rPr>
          <w:rFonts w:eastAsia="Times New Roman" w:cs="Times New Roman"/>
          <w:color w:val="1C1C1C"/>
          <w:lang w:val="es-ES_tradnl" w:eastAsia="es-ES" w:bidi="ar-SA"/>
        </w:rPr>
      </w:pPr>
    </w:p>
    <w:p w:rsidR="009C59DE" w:rsidRPr="009C59DE" w:rsidRDefault="009C59DE" w:rsidP="009C59DE">
      <w:pPr>
        <w:suppressAutoHyphens/>
        <w:autoSpaceDE w:val="0"/>
        <w:autoSpaceDN w:val="0"/>
        <w:adjustRightInd w:val="0"/>
        <w:spacing w:after="0"/>
        <w:rPr>
          <w:rFonts w:eastAsia="Times New Roman" w:cs="Times New Roman"/>
          <w:color w:val="1C1C1C"/>
          <w:lang w:val="es-ES_tradnl" w:eastAsia="es-ES" w:bidi="ar-SA"/>
        </w:rPr>
      </w:pPr>
    </w:p>
    <w:p w:rsidR="009C59DE" w:rsidRPr="009C59DE" w:rsidRDefault="009C59DE" w:rsidP="009C59DE">
      <w:pPr>
        <w:suppressAutoHyphens/>
        <w:autoSpaceDE w:val="0"/>
        <w:autoSpaceDN w:val="0"/>
        <w:adjustRightInd w:val="0"/>
        <w:spacing w:after="0"/>
        <w:rPr>
          <w:rFonts w:eastAsia="Times New Roman" w:cs="Times New Roman"/>
          <w:color w:val="1C1C1C"/>
          <w:lang w:val="es-ES_tradnl" w:eastAsia="es-ES" w:bidi="ar-SA"/>
        </w:rPr>
      </w:pPr>
    </w:p>
    <w:p w:rsidR="009C59DE" w:rsidRPr="009C59DE" w:rsidRDefault="009C59DE" w:rsidP="009C59DE">
      <w:pPr>
        <w:suppressAutoHyphens/>
        <w:autoSpaceDE w:val="0"/>
        <w:autoSpaceDN w:val="0"/>
        <w:adjustRightInd w:val="0"/>
        <w:spacing w:after="0"/>
        <w:rPr>
          <w:rFonts w:eastAsia="Times New Roman" w:cs="Times New Roman"/>
          <w:color w:val="1C1C1C"/>
          <w:lang w:val="es-ES_tradnl" w:eastAsia="es-ES" w:bidi="ar-SA"/>
        </w:rPr>
      </w:pPr>
    </w:p>
    <w:p w:rsidR="003363D9" w:rsidRDefault="003363D9">
      <w:pPr>
        <w:spacing w:after="200" w:line="252" w:lineRule="auto"/>
        <w:jc w:val="left"/>
        <w:rPr>
          <w:rFonts w:eastAsia="Times New Roman" w:cs="Times New Roman"/>
          <w:color w:val="1C1C1C"/>
          <w:lang w:val="es-ES_tradnl" w:eastAsia="es-ES" w:bidi="ar-SA"/>
        </w:rPr>
      </w:pPr>
      <w:r>
        <w:rPr>
          <w:rFonts w:eastAsia="Times New Roman" w:cs="Times New Roman"/>
          <w:color w:val="1C1C1C"/>
          <w:lang w:val="es-ES_tradnl" w:eastAsia="es-ES" w:bidi="ar-SA"/>
        </w:rPr>
        <w:br w:type="page"/>
      </w:r>
    </w:p>
    <w:p w:rsidR="009C59DE" w:rsidRPr="003363D9" w:rsidRDefault="009C59DE" w:rsidP="003363D9">
      <w:pPr>
        <w:pStyle w:val="Ttulo3"/>
        <w:rPr>
          <w:szCs w:val="20"/>
        </w:rPr>
      </w:pPr>
      <w:bookmarkStart w:id="73" w:name="_Toc417034384"/>
      <w:bookmarkStart w:id="74" w:name="_Toc132272545"/>
      <w:r w:rsidRPr="003363D9">
        <w:lastRenderedPageBreak/>
        <w:t xml:space="preserve">Formulario 2: </w:t>
      </w:r>
      <w:bookmarkEnd w:id="73"/>
      <w:r w:rsidRPr="003363D9">
        <w:t>Currículum aplicado del personal profesional propuesto</w:t>
      </w:r>
      <w:bookmarkEnd w:id="74"/>
    </w:p>
    <w:p w:rsidR="009C59DE" w:rsidRPr="009C59DE" w:rsidRDefault="009C59DE" w:rsidP="009C59DE">
      <w:pPr>
        <w:suppressAutoHyphens/>
        <w:autoSpaceDE w:val="0"/>
        <w:autoSpaceDN w:val="0"/>
        <w:adjustRightInd w:val="0"/>
        <w:spacing w:after="0"/>
        <w:jc w:val="center"/>
        <w:textAlignment w:val="baseline"/>
        <w:rPr>
          <w:rFonts w:eastAsia="Times New Roman" w:cs="Arial"/>
          <w:b/>
          <w:bCs/>
          <w:color w:val="1C1C1C"/>
          <w:kern w:val="1"/>
          <w:szCs w:val="20"/>
          <w:lang w:val="es-ES" w:eastAsia="es-UY" w:bidi="ar-SA"/>
        </w:rPr>
      </w:pPr>
    </w:p>
    <w:p w:rsidR="009C59DE" w:rsidRPr="009C59DE" w:rsidRDefault="009C59DE" w:rsidP="009C59DE">
      <w:pPr>
        <w:suppressAutoHyphens/>
        <w:autoSpaceDE w:val="0"/>
        <w:autoSpaceDN w:val="0"/>
        <w:adjustRightInd w:val="0"/>
        <w:spacing w:after="0"/>
        <w:textAlignment w:val="baseline"/>
        <w:rPr>
          <w:rFonts w:eastAsia="Times New Roman" w:cs="Times New Roman"/>
          <w:kern w:val="1"/>
          <w:szCs w:val="20"/>
          <w:lang w:val="es-ES" w:eastAsia="es-UY" w:bidi="ar-SA"/>
        </w:rPr>
      </w:pPr>
      <w:r w:rsidRPr="009C59DE">
        <w:rPr>
          <w:rFonts w:eastAsia="Times New Roman" w:cs="Arial"/>
          <w:b/>
          <w:bCs/>
          <w:color w:val="1C1C1C"/>
          <w:kern w:val="1"/>
          <w:szCs w:val="20"/>
          <w:lang w:val="es-ES" w:eastAsia="es-UY" w:bidi="ar-SA"/>
        </w:rPr>
        <w:t>1. Cargo propuesto</w:t>
      </w:r>
      <w:r w:rsidRPr="009C59DE">
        <w:rPr>
          <w:rFonts w:eastAsia="Times New Roman" w:cs="Arial"/>
          <w:color w:val="1C1C1C"/>
          <w:kern w:val="1"/>
          <w:szCs w:val="20"/>
          <w:lang w:val="es-ES" w:eastAsia="es-UY" w:bidi="ar-SA"/>
        </w:rPr>
        <w:t xml:space="preserve">: </w:t>
      </w:r>
      <w:r w:rsidRPr="003363D9">
        <w:rPr>
          <w:rFonts w:eastAsia="Times New Roman" w:cs="Arial"/>
          <w:i/>
          <w:iCs/>
          <w:color w:val="4F81BD" w:themeColor="accent1"/>
          <w:kern w:val="1"/>
          <w:sz w:val="20"/>
          <w:szCs w:val="20"/>
          <w:lang w:val="es-CO" w:eastAsia="es-UY" w:bidi="ar-SA"/>
        </w:rPr>
        <w:t>[solamente un candidato deberá ser nominado para cada posición]</w:t>
      </w:r>
    </w:p>
    <w:p w:rsidR="009C59DE" w:rsidRPr="009C59DE" w:rsidRDefault="009C59DE" w:rsidP="009C59DE">
      <w:pPr>
        <w:suppressAutoHyphens/>
        <w:autoSpaceDE w:val="0"/>
        <w:autoSpaceDN w:val="0"/>
        <w:adjustRightInd w:val="0"/>
        <w:spacing w:after="0"/>
        <w:textAlignment w:val="baseline"/>
        <w:rPr>
          <w:rFonts w:eastAsia="Times New Roman" w:cs="Arial"/>
          <w:color w:val="1C1C1C"/>
          <w:kern w:val="1"/>
          <w:szCs w:val="20"/>
          <w:lang w:val="es-ES" w:eastAsia="es-UY" w:bidi="ar-SA"/>
        </w:rPr>
      </w:pPr>
    </w:p>
    <w:p w:rsidR="009C59DE" w:rsidRPr="009C59DE" w:rsidRDefault="009C59DE" w:rsidP="009C59DE">
      <w:pPr>
        <w:suppressAutoHyphens/>
        <w:autoSpaceDE w:val="0"/>
        <w:autoSpaceDN w:val="0"/>
        <w:adjustRightInd w:val="0"/>
        <w:spacing w:after="0"/>
        <w:textAlignment w:val="baseline"/>
        <w:rPr>
          <w:rFonts w:eastAsia="Times New Roman" w:cs="Arial"/>
          <w:color w:val="1C1C1C"/>
          <w:kern w:val="1"/>
          <w:szCs w:val="20"/>
          <w:lang w:val="es-ES" w:eastAsia="es-UY" w:bidi="ar-SA"/>
        </w:rPr>
      </w:pPr>
    </w:p>
    <w:p w:rsidR="009C59DE" w:rsidRPr="009C59DE" w:rsidRDefault="009C59DE" w:rsidP="009C59DE">
      <w:pPr>
        <w:suppressAutoHyphens/>
        <w:autoSpaceDE w:val="0"/>
        <w:autoSpaceDN w:val="0"/>
        <w:adjustRightInd w:val="0"/>
        <w:spacing w:after="0"/>
        <w:textAlignment w:val="baseline"/>
        <w:rPr>
          <w:rFonts w:eastAsia="Times New Roman" w:cs="Times New Roman"/>
          <w:kern w:val="1"/>
          <w:szCs w:val="20"/>
          <w:lang w:val="es-ES" w:eastAsia="es-UY" w:bidi="ar-SA"/>
        </w:rPr>
      </w:pPr>
      <w:r w:rsidRPr="009C59DE">
        <w:rPr>
          <w:rFonts w:eastAsia="Times New Roman" w:cs="Arial"/>
          <w:b/>
          <w:bCs/>
          <w:color w:val="1C1C1C"/>
          <w:kern w:val="1"/>
          <w:szCs w:val="20"/>
          <w:lang w:val="es-ES" w:eastAsia="es-UY" w:bidi="ar-SA"/>
        </w:rPr>
        <w:t>2. Nombre de la empresa</w:t>
      </w:r>
      <w:r w:rsidRPr="009C59DE">
        <w:rPr>
          <w:rFonts w:eastAsia="Times New Roman" w:cs="Arial"/>
          <w:color w:val="1C1C1C"/>
          <w:kern w:val="1"/>
          <w:szCs w:val="20"/>
          <w:lang w:val="es-ES" w:eastAsia="es-UY" w:bidi="ar-SA"/>
        </w:rPr>
        <w:t xml:space="preserve">: </w:t>
      </w:r>
      <w:r w:rsidRPr="003363D9">
        <w:rPr>
          <w:rFonts w:eastAsia="Times New Roman" w:cs="Arial"/>
          <w:i/>
          <w:iCs/>
          <w:color w:val="4F81BD" w:themeColor="accent1"/>
          <w:kern w:val="1"/>
          <w:sz w:val="20"/>
          <w:szCs w:val="20"/>
          <w:lang w:val="es-CO" w:eastAsia="es-UY" w:bidi="ar-SA"/>
        </w:rPr>
        <w:t>[inserte el nombre de la firma que propone al candidato]:</w:t>
      </w:r>
    </w:p>
    <w:p w:rsidR="009C59DE" w:rsidRPr="009C59DE" w:rsidRDefault="009C59DE" w:rsidP="009C59DE">
      <w:pPr>
        <w:suppressAutoHyphens/>
        <w:autoSpaceDE w:val="0"/>
        <w:autoSpaceDN w:val="0"/>
        <w:adjustRightInd w:val="0"/>
        <w:spacing w:after="0"/>
        <w:textAlignment w:val="baseline"/>
        <w:rPr>
          <w:rFonts w:eastAsia="Times New Roman" w:cs="Arial"/>
          <w:color w:val="1C1C1C"/>
          <w:kern w:val="1"/>
          <w:szCs w:val="20"/>
          <w:lang w:val="es-ES" w:eastAsia="es-UY" w:bidi="ar-SA"/>
        </w:rPr>
      </w:pPr>
    </w:p>
    <w:p w:rsidR="009C59DE" w:rsidRPr="009C59DE" w:rsidRDefault="009C59DE" w:rsidP="009C59DE">
      <w:pPr>
        <w:suppressAutoHyphens/>
        <w:autoSpaceDE w:val="0"/>
        <w:autoSpaceDN w:val="0"/>
        <w:adjustRightInd w:val="0"/>
        <w:spacing w:after="0"/>
        <w:textAlignment w:val="baseline"/>
        <w:rPr>
          <w:rFonts w:eastAsia="Times New Roman" w:cs="Arial"/>
          <w:color w:val="1C1C1C"/>
          <w:kern w:val="1"/>
          <w:szCs w:val="20"/>
          <w:lang w:val="es-ES" w:eastAsia="es-UY" w:bidi="ar-SA"/>
        </w:rPr>
      </w:pPr>
    </w:p>
    <w:p w:rsidR="009C59DE" w:rsidRPr="009C59DE" w:rsidRDefault="009C59DE" w:rsidP="009C59DE">
      <w:pPr>
        <w:suppressAutoHyphens/>
        <w:autoSpaceDE w:val="0"/>
        <w:autoSpaceDN w:val="0"/>
        <w:adjustRightInd w:val="0"/>
        <w:spacing w:after="0"/>
        <w:textAlignment w:val="baseline"/>
        <w:rPr>
          <w:rFonts w:eastAsia="Times New Roman" w:cs="Times New Roman"/>
          <w:kern w:val="1"/>
          <w:szCs w:val="20"/>
          <w:lang w:val="es-ES" w:eastAsia="es-UY" w:bidi="ar-SA"/>
        </w:rPr>
      </w:pPr>
      <w:r w:rsidRPr="009C59DE">
        <w:rPr>
          <w:rFonts w:eastAsia="Times New Roman" w:cs="Arial"/>
          <w:b/>
          <w:bCs/>
          <w:color w:val="1C1C1C"/>
          <w:kern w:val="1"/>
          <w:szCs w:val="20"/>
          <w:lang w:val="es-ES" w:eastAsia="es-UY" w:bidi="ar-SA"/>
        </w:rPr>
        <w:t>3. Nombre del individuo:</w:t>
      </w:r>
      <w:r w:rsidRPr="009C59DE">
        <w:rPr>
          <w:rFonts w:eastAsia="Times New Roman" w:cs="Arial"/>
          <w:color w:val="1C1C1C"/>
          <w:kern w:val="1"/>
          <w:szCs w:val="20"/>
          <w:lang w:val="es-ES" w:eastAsia="es-UY" w:bidi="ar-SA"/>
        </w:rPr>
        <w:t xml:space="preserve"> </w:t>
      </w:r>
      <w:r w:rsidRPr="003363D9">
        <w:rPr>
          <w:rFonts w:eastAsia="Times New Roman" w:cs="Arial"/>
          <w:i/>
          <w:iCs/>
          <w:color w:val="4F81BD" w:themeColor="accent1"/>
          <w:kern w:val="1"/>
          <w:sz w:val="20"/>
          <w:szCs w:val="20"/>
          <w:lang w:val="es-CO" w:eastAsia="es-UY" w:bidi="ar-SA"/>
        </w:rPr>
        <w:t>[inserte el nombre completo]:</w:t>
      </w:r>
    </w:p>
    <w:p w:rsidR="009C59DE" w:rsidRPr="009C59DE" w:rsidRDefault="009C59DE" w:rsidP="009C59DE">
      <w:pPr>
        <w:suppressAutoHyphens/>
        <w:autoSpaceDE w:val="0"/>
        <w:autoSpaceDN w:val="0"/>
        <w:adjustRightInd w:val="0"/>
        <w:spacing w:after="0"/>
        <w:textAlignment w:val="baseline"/>
        <w:rPr>
          <w:rFonts w:eastAsia="Times New Roman" w:cs="Arial"/>
          <w:color w:val="1C1C1C"/>
          <w:kern w:val="1"/>
          <w:szCs w:val="20"/>
          <w:lang w:val="es-ES" w:eastAsia="es-UY" w:bidi="ar-SA"/>
        </w:rPr>
      </w:pPr>
    </w:p>
    <w:p w:rsidR="009C59DE" w:rsidRPr="009C59DE" w:rsidRDefault="009C59DE" w:rsidP="009C59DE">
      <w:pPr>
        <w:suppressAutoHyphens/>
        <w:autoSpaceDE w:val="0"/>
        <w:autoSpaceDN w:val="0"/>
        <w:adjustRightInd w:val="0"/>
        <w:spacing w:after="0"/>
        <w:textAlignment w:val="baseline"/>
        <w:rPr>
          <w:rFonts w:eastAsia="Times New Roman" w:cs="Arial"/>
          <w:color w:val="1C1C1C"/>
          <w:kern w:val="1"/>
          <w:szCs w:val="20"/>
          <w:lang w:val="es-ES" w:eastAsia="es-UY" w:bidi="ar-SA"/>
        </w:rPr>
      </w:pPr>
    </w:p>
    <w:p w:rsidR="009C59DE" w:rsidRPr="009C59DE" w:rsidRDefault="009C59DE" w:rsidP="009C59DE">
      <w:pPr>
        <w:suppressAutoHyphens/>
        <w:autoSpaceDE w:val="0"/>
        <w:autoSpaceDN w:val="0"/>
        <w:adjustRightInd w:val="0"/>
        <w:spacing w:after="0"/>
        <w:textAlignment w:val="baseline"/>
        <w:rPr>
          <w:rFonts w:eastAsia="Times New Roman" w:cs="Times New Roman"/>
          <w:kern w:val="1"/>
          <w:szCs w:val="20"/>
          <w:lang w:val="es-ES" w:eastAsia="es-UY" w:bidi="ar-SA"/>
        </w:rPr>
      </w:pPr>
      <w:r w:rsidRPr="009C59DE">
        <w:rPr>
          <w:rFonts w:eastAsia="Times New Roman" w:cs="Arial"/>
          <w:b/>
          <w:bCs/>
          <w:color w:val="1C1C1C"/>
          <w:kern w:val="1"/>
          <w:szCs w:val="20"/>
          <w:lang w:val="es-ES" w:eastAsia="es-UY" w:bidi="ar-SA"/>
        </w:rPr>
        <w:t xml:space="preserve">4. Fecha de nacimiento: </w:t>
      </w:r>
    </w:p>
    <w:p w:rsidR="009C59DE" w:rsidRPr="009C59DE" w:rsidRDefault="009C59DE" w:rsidP="009C59DE">
      <w:pPr>
        <w:suppressAutoHyphens/>
        <w:autoSpaceDE w:val="0"/>
        <w:autoSpaceDN w:val="0"/>
        <w:adjustRightInd w:val="0"/>
        <w:spacing w:after="0"/>
        <w:textAlignment w:val="baseline"/>
        <w:rPr>
          <w:rFonts w:eastAsia="Times New Roman" w:cs="Arial"/>
          <w:color w:val="1C1C1C"/>
          <w:kern w:val="1"/>
          <w:szCs w:val="20"/>
          <w:lang w:val="es-ES" w:eastAsia="es-UY" w:bidi="ar-SA"/>
        </w:rPr>
      </w:pPr>
    </w:p>
    <w:p w:rsidR="009C59DE" w:rsidRPr="009C59DE" w:rsidRDefault="009C59DE" w:rsidP="009C59DE">
      <w:pPr>
        <w:suppressAutoHyphens/>
        <w:autoSpaceDE w:val="0"/>
        <w:autoSpaceDN w:val="0"/>
        <w:adjustRightInd w:val="0"/>
        <w:spacing w:after="0"/>
        <w:textAlignment w:val="baseline"/>
        <w:rPr>
          <w:rFonts w:eastAsia="Times New Roman" w:cs="Arial"/>
          <w:color w:val="1C1C1C"/>
          <w:kern w:val="1"/>
          <w:szCs w:val="20"/>
          <w:lang w:val="es-ES" w:eastAsia="es-UY" w:bidi="ar-SA"/>
        </w:rPr>
      </w:pPr>
    </w:p>
    <w:p w:rsidR="009C59DE" w:rsidRPr="009C59DE" w:rsidRDefault="009C59DE" w:rsidP="009C59DE">
      <w:pPr>
        <w:suppressAutoHyphens/>
        <w:autoSpaceDE w:val="0"/>
        <w:autoSpaceDN w:val="0"/>
        <w:adjustRightInd w:val="0"/>
        <w:spacing w:after="0"/>
        <w:textAlignment w:val="baseline"/>
        <w:rPr>
          <w:rFonts w:eastAsia="Times New Roman" w:cs="Times New Roman"/>
          <w:kern w:val="1"/>
          <w:szCs w:val="20"/>
          <w:lang w:val="es-ES" w:eastAsia="es-UY" w:bidi="ar-SA"/>
        </w:rPr>
      </w:pPr>
      <w:r w:rsidRPr="009C59DE">
        <w:rPr>
          <w:rFonts w:eastAsia="Times New Roman" w:cs="Arial"/>
          <w:b/>
          <w:bCs/>
          <w:color w:val="1C1C1C"/>
          <w:kern w:val="1"/>
          <w:szCs w:val="20"/>
          <w:lang w:val="es-ES" w:eastAsia="es-UY" w:bidi="ar-SA"/>
        </w:rPr>
        <w:t>5. Educación:</w:t>
      </w:r>
      <w:r w:rsidRPr="009C59DE">
        <w:rPr>
          <w:rFonts w:eastAsia="Times New Roman" w:cs="Arial"/>
          <w:color w:val="1C1C1C"/>
          <w:kern w:val="1"/>
          <w:szCs w:val="20"/>
          <w:lang w:val="es-ES" w:eastAsia="es-UY" w:bidi="ar-SA"/>
        </w:rPr>
        <w:t xml:space="preserve"> </w:t>
      </w:r>
      <w:r w:rsidRPr="004668A0">
        <w:rPr>
          <w:rFonts w:eastAsia="Times New Roman" w:cs="Arial"/>
          <w:i/>
          <w:iCs/>
          <w:color w:val="4F81BD" w:themeColor="accent1"/>
          <w:kern w:val="1"/>
          <w:sz w:val="20"/>
          <w:szCs w:val="20"/>
          <w:lang w:val="es-CO" w:eastAsia="es-UY" w:bidi="ar-SA"/>
        </w:rPr>
        <w:t>[Indicar los nombres de las universidades y otros estudios especializados del individuo, dando los nombres de las instituciones, grados obtenidos y las fechas en que los obtuvo.]</w:t>
      </w:r>
      <w:r w:rsidRPr="004668A0">
        <w:rPr>
          <w:rFonts w:eastAsia="Times New Roman" w:cs="Arial"/>
          <w:i/>
          <w:iCs/>
          <w:color w:val="4F81BD" w:themeColor="accent1"/>
          <w:kern w:val="1"/>
          <w:szCs w:val="20"/>
          <w:lang w:val="es-CO" w:eastAsia="es-UY" w:bidi="ar-SA"/>
        </w:rPr>
        <w:t xml:space="preserve">  </w:t>
      </w:r>
    </w:p>
    <w:p w:rsidR="009C59DE" w:rsidRPr="009C59DE" w:rsidRDefault="009C59DE" w:rsidP="009C59DE">
      <w:pPr>
        <w:suppressAutoHyphens/>
        <w:autoSpaceDE w:val="0"/>
        <w:autoSpaceDN w:val="0"/>
        <w:adjustRightInd w:val="0"/>
        <w:spacing w:after="0"/>
        <w:textAlignment w:val="baseline"/>
        <w:rPr>
          <w:rFonts w:eastAsia="Times New Roman" w:cs="Arial"/>
          <w:color w:val="1C1C1C"/>
          <w:kern w:val="1"/>
          <w:szCs w:val="20"/>
          <w:lang w:val="es-ES" w:eastAsia="es-UY" w:bidi="ar-SA"/>
        </w:rPr>
      </w:pPr>
    </w:p>
    <w:p w:rsidR="009C59DE" w:rsidRPr="009C59DE" w:rsidRDefault="009C59DE" w:rsidP="009C59DE">
      <w:pPr>
        <w:suppressAutoHyphens/>
        <w:autoSpaceDE w:val="0"/>
        <w:autoSpaceDN w:val="0"/>
        <w:adjustRightInd w:val="0"/>
        <w:spacing w:after="0"/>
        <w:textAlignment w:val="baseline"/>
        <w:rPr>
          <w:rFonts w:eastAsia="Times New Roman" w:cs="Arial"/>
          <w:color w:val="1C1C1C"/>
          <w:kern w:val="1"/>
          <w:szCs w:val="20"/>
          <w:lang w:val="es-ES" w:eastAsia="es-UY" w:bidi="ar-SA"/>
        </w:rPr>
      </w:pPr>
    </w:p>
    <w:p w:rsidR="009C59DE" w:rsidRPr="009C59DE" w:rsidRDefault="009C59DE" w:rsidP="009C59DE">
      <w:pPr>
        <w:suppressAutoHyphens/>
        <w:autoSpaceDE w:val="0"/>
        <w:autoSpaceDN w:val="0"/>
        <w:adjustRightInd w:val="0"/>
        <w:spacing w:after="0"/>
        <w:textAlignment w:val="baseline"/>
        <w:rPr>
          <w:rFonts w:eastAsia="Times New Roman" w:cs="Times New Roman"/>
          <w:kern w:val="1"/>
          <w:szCs w:val="20"/>
          <w:lang w:val="es-ES" w:eastAsia="es-UY" w:bidi="ar-SA"/>
        </w:rPr>
      </w:pPr>
      <w:r w:rsidRPr="009C59DE">
        <w:rPr>
          <w:rFonts w:eastAsia="Times New Roman" w:cs="Arial"/>
          <w:b/>
          <w:bCs/>
          <w:color w:val="1C1C1C"/>
          <w:kern w:val="1"/>
          <w:szCs w:val="20"/>
          <w:lang w:val="es-ES" w:eastAsia="es-UY" w:bidi="ar-SA"/>
        </w:rPr>
        <w:t>6. Otras especialidades:</w:t>
      </w:r>
      <w:r w:rsidRPr="009C59DE">
        <w:rPr>
          <w:rFonts w:eastAsia="Times New Roman" w:cs="Arial"/>
          <w:color w:val="1C1C1C"/>
          <w:kern w:val="1"/>
          <w:szCs w:val="20"/>
          <w:lang w:val="es-ES" w:eastAsia="es-UY" w:bidi="ar-SA"/>
        </w:rPr>
        <w:t xml:space="preserve"> </w:t>
      </w:r>
      <w:r w:rsidRPr="004668A0">
        <w:rPr>
          <w:rFonts w:eastAsia="Times New Roman" w:cs="Arial"/>
          <w:i/>
          <w:iCs/>
          <w:color w:val="4F81BD" w:themeColor="accent1"/>
          <w:kern w:val="1"/>
          <w:sz w:val="20"/>
          <w:szCs w:val="20"/>
          <w:lang w:val="es-CO" w:eastAsia="es-UY" w:bidi="ar-SA"/>
        </w:rPr>
        <w:t>[Indicar otros estudios significativos después de haber obtenido los grados indicados en el 5 – Dónde obtuvo la educación]</w:t>
      </w:r>
    </w:p>
    <w:p w:rsidR="009C59DE" w:rsidRPr="009C59DE" w:rsidRDefault="009C59DE" w:rsidP="009C59DE">
      <w:pPr>
        <w:suppressAutoHyphens/>
        <w:autoSpaceDE w:val="0"/>
        <w:autoSpaceDN w:val="0"/>
        <w:adjustRightInd w:val="0"/>
        <w:spacing w:after="0"/>
        <w:textAlignment w:val="baseline"/>
        <w:rPr>
          <w:rFonts w:eastAsia="Times New Roman" w:cs="Arial"/>
          <w:color w:val="1C1C1C"/>
          <w:kern w:val="1"/>
          <w:szCs w:val="20"/>
          <w:lang w:val="es-ES" w:eastAsia="es-UY" w:bidi="ar-SA"/>
        </w:rPr>
      </w:pPr>
    </w:p>
    <w:p w:rsidR="009C59DE" w:rsidRPr="009C59DE" w:rsidRDefault="009C59DE" w:rsidP="009C59DE">
      <w:pPr>
        <w:suppressAutoHyphens/>
        <w:autoSpaceDE w:val="0"/>
        <w:autoSpaceDN w:val="0"/>
        <w:adjustRightInd w:val="0"/>
        <w:spacing w:after="0"/>
        <w:textAlignment w:val="baseline"/>
        <w:rPr>
          <w:rFonts w:eastAsia="Times New Roman" w:cs="Times New Roman"/>
          <w:kern w:val="1"/>
          <w:szCs w:val="20"/>
          <w:lang w:val="es-ES" w:eastAsia="es-UY" w:bidi="ar-SA"/>
        </w:rPr>
      </w:pPr>
      <w:r w:rsidRPr="009C59DE">
        <w:rPr>
          <w:rFonts w:eastAsia="Times New Roman" w:cs="Times New Roman"/>
          <w:color w:val="1C1C1C"/>
          <w:kern w:val="1"/>
          <w:szCs w:val="20"/>
          <w:lang w:val="es-ES" w:eastAsia="es-UY" w:bidi="ar-SA"/>
        </w:rPr>
        <w:br/>
      </w:r>
      <w:r w:rsidRPr="009C59DE">
        <w:rPr>
          <w:rFonts w:eastAsia="Times New Roman" w:cs="Arial"/>
          <w:b/>
          <w:bCs/>
          <w:color w:val="1C1C1C"/>
          <w:kern w:val="1"/>
          <w:szCs w:val="20"/>
          <w:lang w:val="es-ES" w:eastAsia="es-UY" w:bidi="ar-SA"/>
        </w:rPr>
        <w:t>7. Idiomas:</w:t>
      </w:r>
      <w:r w:rsidRPr="004668A0">
        <w:rPr>
          <w:rFonts w:eastAsia="Times New Roman" w:cs="Arial"/>
          <w:color w:val="4F81BD" w:themeColor="accent1"/>
          <w:kern w:val="1"/>
          <w:szCs w:val="20"/>
          <w:lang w:val="es-ES" w:eastAsia="es-UY" w:bidi="ar-SA"/>
        </w:rPr>
        <w:t xml:space="preserve"> </w:t>
      </w:r>
      <w:r w:rsidRPr="004668A0">
        <w:rPr>
          <w:rFonts w:eastAsia="Times New Roman" w:cs="Arial"/>
          <w:i/>
          <w:iCs/>
          <w:color w:val="4F81BD" w:themeColor="accent1"/>
          <w:kern w:val="1"/>
          <w:sz w:val="20"/>
          <w:szCs w:val="20"/>
          <w:lang w:val="es-CO" w:eastAsia="es-UY" w:bidi="ar-SA"/>
        </w:rPr>
        <w:t>[Para cada idioma indique el grado de competencia: bueno, regular, pobre, en hablarlo, leerlo y escribirlo]</w:t>
      </w:r>
    </w:p>
    <w:p w:rsidR="009C59DE" w:rsidRPr="009C59DE" w:rsidRDefault="009C59DE" w:rsidP="009C59DE">
      <w:pPr>
        <w:suppressAutoHyphens/>
        <w:autoSpaceDE w:val="0"/>
        <w:autoSpaceDN w:val="0"/>
        <w:adjustRightInd w:val="0"/>
        <w:spacing w:after="0"/>
        <w:textAlignment w:val="baseline"/>
        <w:rPr>
          <w:rFonts w:eastAsia="Times New Roman" w:cs="Arial"/>
          <w:color w:val="1C1C1C"/>
          <w:kern w:val="1"/>
          <w:szCs w:val="20"/>
          <w:lang w:val="es-ES" w:eastAsia="es-UY" w:bidi="ar-SA"/>
        </w:rPr>
      </w:pPr>
    </w:p>
    <w:p w:rsidR="009C59DE" w:rsidRPr="009C59DE" w:rsidRDefault="009C59DE" w:rsidP="009C59DE">
      <w:pPr>
        <w:suppressAutoHyphens/>
        <w:autoSpaceDE w:val="0"/>
        <w:autoSpaceDN w:val="0"/>
        <w:adjustRightInd w:val="0"/>
        <w:spacing w:after="0"/>
        <w:textAlignment w:val="baseline"/>
        <w:rPr>
          <w:rFonts w:eastAsia="Times New Roman" w:cs="Times New Roman"/>
          <w:kern w:val="1"/>
          <w:szCs w:val="20"/>
          <w:lang w:val="es-ES" w:eastAsia="es-UY" w:bidi="ar-SA"/>
        </w:rPr>
      </w:pPr>
      <w:r w:rsidRPr="009C59DE">
        <w:rPr>
          <w:rFonts w:eastAsia="Times New Roman" w:cs="Arial"/>
          <w:b/>
          <w:bCs/>
          <w:color w:val="1C1C1C"/>
          <w:kern w:val="1"/>
          <w:szCs w:val="20"/>
          <w:lang w:val="es-ES" w:eastAsia="es-UY" w:bidi="ar-SA"/>
        </w:rPr>
        <w:t>8. Historia Laboral:</w:t>
      </w:r>
      <w:r w:rsidRPr="009C59DE">
        <w:rPr>
          <w:rFonts w:eastAsia="Times New Roman" w:cs="Arial"/>
          <w:color w:val="1C1C1C"/>
          <w:kern w:val="1"/>
          <w:szCs w:val="20"/>
          <w:lang w:val="es-ES" w:eastAsia="es-UY" w:bidi="ar-SA"/>
        </w:rPr>
        <w:t xml:space="preserve"> </w:t>
      </w:r>
      <w:r w:rsidRPr="004668A0">
        <w:rPr>
          <w:rFonts w:eastAsia="Times New Roman" w:cs="Arial"/>
          <w:i/>
          <w:iCs/>
          <w:color w:val="4F81BD" w:themeColor="accent1"/>
          <w:kern w:val="1"/>
          <w:sz w:val="20"/>
          <w:szCs w:val="20"/>
          <w:lang w:val="es-CO" w:eastAsia="es-UY" w:bidi="ar-SA"/>
        </w:rPr>
        <w:t>[Empezando con el cargo actual, enumere en orden inverso cada cargo que ha desempeñado desde que se graduó el candidato, indicando para cada empleo (véase el formulario siguiente): fechas de empleo, nombre de la organización, cargos desempeñados]</w:t>
      </w:r>
    </w:p>
    <w:p w:rsidR="009C59DE" w:rsidRPr="009C59DE" w:rsidRDefault="009C59DE" w:rsidP="009C59DE">
      <w:pPr>
        <w:suppressAutoHyphens/>
        <w:autoSpaceDE w:val="0"/>
        <w:autoSpaceDN w:val="0"/>
        <w:adjustRightInd w:val="0"/>
        <w:spacing w:after="0"/>
        <w:ind w:right="-540"/>
        <w:textAlignment w:val="baseline"/>
        <w:rPr>
          <w:rFonts w:eastAsia="Times New Roman" w:cs="Arial"/>
          <w:i/>
          <w:iCs/>
          <w:color w:val="1C1C1C"/>
          <w:kern w:val="1"/>
          <w:szCs w:val="20"/>
          <w:lang w:val="es-ES" w:eastAsia="es-UY" w:bidi="ar-SA"/>
        </w:rPr>
      </w:pPr>
    </w:p>
    <w:p w:rsidR="009C59DE" w:rsidRPr="009C59DE" w:rsidRDefault="009C59DE" w:rsidP="009C59DE">
      <w:pPr>
        <w:suppressAutoHyphens/>
        <w:autoSpaceDE w:val="0"/>
        <w:autoSpaceDN w:val="0"/>
        <w:adjustRightInd w:val="0"/>
        <w:spacing w:after="0"/>
        <w:ind w:right="-540"/>
        <w:textAlignment w:val="baseline"/>
        <w:rPr>
          <w:rFonts w:eastAsia="Times New Roman" w:cs="Times New Roman"/>
          <w:kern w:val="1"/>
          <w:szCs w:val="20"/>
          <w:lang w:val="es-ES" w:eastAsia="es-UY" w:bidi="ar-SA"/>
        </w:rPr>
      </w:pPr>
      <w:r w:rsidRPr="009C59DE">
        <w:rPr>
          <w:rFonts w:eastAsia="Times New Roman" w:cs="Arial"/>
          <w:color w:val="1C1C1C"/>
          <w:kern w:val="1"/>
          <w:szCs w:val="20"/>
          <w:lang w:val="es-ES" w:eastAsia="es-UY" w:bidi="ar-SA"/>
        </w:rPr>
        <w:t>Desde [</w:t>
      </w:r>
      <w:r w:rsidRPr="009C59DE">
        <w:rPr>
          <w:rFonts w:eastAsia="Times New Roman" w:cs="Arial"/>
          <w:i/>
          <w:iCs/>
          <w:color w:val="1C1C1C"/>
          <w:kern w:val="1"/>
          <w:szCs w:val="20"/>
          <w:lang w:val="es-ES" w:eastAsia="es-UY" w:bidi="ar-SA"/>
        </w:rPr>
        <w:t xml:space="preserve">Año]:       </w:t>
      </w:r>
    </w:p>
    <w:p w:rsidR="009C59DE" w:rsidRPr="009C59DE" w:rsidRDefault="009C59DE" w:rsidP="009C59DE">
      <w:pPr>
        <w:suppressAutoHyphens/>
        <w:autoSpaceDE w:val="0"/>
        <w:autoSpaceDN w:val="0"/>
        <w:adjustRightInd w:val="0"/>
        <w:spacing w:after="0"/>
        <w:ind w:right="-540"/>
        <w:textAlignment w:val="baseline"/>
        <w:rPr>
          <w:rFonts w:eastAsia="Times New Roman" w:cs="Arial"/>
          <w:color w:val="1C1C1C"/>
          <w:kern w:val="1"/>
          <w:szCs w:val="20"/>
          <w:lang w:val="es-ES" w:eastAsia="es-UY" w:bidi="ar-SA"/>
        </w:rPr>
      </w:pPr>
    </w:p>
    <w:p w:rsidR="009C59DE" w:rsidRPr="009C59DE" w:rsidRDefault="009C59DE" w:rsidP="009C59DE">
      <w:pPr>
        <w:suppressAutoHyphens/>
        <w:autoSpaceDE w:val="0"/>
        <w:autoSpaceDN w:val="0"/>
        <w:adjustRightInd w:val="0"/>
        <w:spacing w:after="0"/>
        <w:ind w:right="-540"/>
        <w:textAlignment w:val="baseline"/>
        <w:rPr>
          <w:rFonts w:eastAsia="Times New Roman" w:cs="Times New Roman"/>
          <w:kern w:val="1"/>
          <w:szCs w:val="20"/>
          <w:lang w:val="es-ES" w:eastAsia="es-UY" w:bidi="ar-SA"/>
        </w:rPr>
      </w:pPr>
      <w:r w:rsidRPr="009C59DE">
        <w:rPr>
          <w:rFonts w:eastAsia="Times New Roman" w:cs="Arial"/>
          <w:color w:val="1C1C1C"/>
          <w:kern w:val="1"/>
          <w:szCs w:val="20"/>
          <w:lang w:val="es-ES" w:eastAsia="es-UY" w:bidi="ar-SA"/>
        </w:rPr>
        <w:t>Hasta [</w:t>
      </w:r>
      <w:r w:rsidRPr="009C59DE">
        <w:rPr>
          <w:rFonts w:eastAsia="Times New Roman" w:cs="Arial"/>
          <w:i/>
          <w:iCs/>
          <w:color w:val="1C1C1C"/>
          <w:kern w:val="1"/>
          <w:szCs w:val="20"/>
          <w:lang w:val="es-ES" w:eastAsia="es-UY" w:bidi="ar-SA"/>
        </w:rPr>
        <w:t>Año</w:t>
      </w:r>
      <w:r w:rsidRPr="009C59DE">
        <w:rPr>
          <w:rFonts w:eastAsia="Times New Roman" w:cs="Arial"/>
          <w:color w:val="1C1C1C"/>
          <w:kern w:val="1"/>
          <w:szCs w:val="20"/>
          <w:lang w:val="es-ES" w:eastAsia="es-UY" w:bidi="ar-SA"/>
        </w:rPr>
        <w:t>]:</w:t>
      </w:r>
      <w:r w:rsidRPr="009C59DE">
        <w:rPr>
          <w:rFonts w:eastAsia="Times New Roman" w:cs="Arial"/>
          <w:i/>
          <w:iCs/>
          <w:color w:val="1C1C1C"/>
          <w:kern w:val="1"/>
          <w:szCs w:val="20"/>
          <w:lang w:val="es-ES" w:eastAsia="es-UY" w:bidi="ar-SA"/>
        </w:rPr>
        <w:t xml:space="preserve"> </w:t>
      </w:r>
    </w:p>
    <w:p w:rsidR="009C59DE" w:rsidRPr="009C59DE" w:rsidRDefault="009C59DE" w:rsidP="009C59DE">
      <w:pPr>
        <w:suppressAutoHyphens/>
        <w:autoSpaceDE w:val="0"/>
        <w:autoSpaceDN w:val="0"/>
        <w:adjustRightInd w:val="0"/>
        <w:spacing w:after="0"/>
        <w:ind w:right="-540"/>
        <w:textAlignment w:val="baseline"/>
        <w:rPr>
          <w:rFonts w:eastAsia="Times New Roman" w:cs="Arial"/>
          <w:color w:val="1C1C1C"/>
          <w:kern w:val="1"/>
          <w:szCs w:val="20"/>
          <w:lang w:val="es-ES" w:eastAsia="es-UY" w:bidi="ar-SA"/>
        </w:rPr>
      </w:pPr>
    </w:p>
    <w:p w:rsidR="009C59DE" w:rsidRPr="009C59DE" w:rsidRDefault="009C59DE" w:rsidP="009C59DE">
      <w:pPr>
        <w:suppressAutoHyphens/>
        <w:autoSpaceDE w:val="0"/>
        <w:autoSpaceDN w:val="0"/>
        <w:adjustRightInd w:val="0"/>
        <w:spacing w:after="0"/>
        <w:ind w:right="-540"/>
        <w:textAlignment w:val="baseline"/>
        <w:rPr>
          <w:rFonts w:eastAsia="Times New Roman" w:cs="Times New Roman"/>
          <w:kern w:val="1"/>
          <w:szCs w:val="20"/>
          <w:lang w:val="es-ES" w:eastAsia="es-UY" w:bidi="ar-SA"/>
        </w:rPr>
      </w:pPr>
      <w:r w:rsidRPr="009C59DE">
        <w:rPr>
          <w:rFonts w:eastAsia="Times New Roman" w:cs="Arial"/>
          <w:color w:val="1C1C1C"/>
          <w:kern w:val="1"/>
          <w:szCs w:val="20"/>
          <w:lang w:val="es-ES" w:eastAsia="es-UY" w:bidi="ar-SA"/>
        </w:rPr>
        <w:t xml:space="preserve">Empresa: </w:t>
      </w:r>
    </w:p>
    <w:p w:rsidR="009C59DE" w:rsidRPr="009C59DE" w:rsidRDefault="009C59DE" w:rsidP="009C59DE">
      <w:pPr>
        <w:suppressAutoHyphens/>
        <w:autoSpaceDE w:val="0"/>
        <w:autoSpaceDN w:val="0"/>
        <w:adjustRightInd w:val="0"/>
        <w:spacing w:after="0"/>
        <w:ind w:right="-540"/>
        <w:textAlignment w:val="baseline"/>
        <w:rPr>
          <w:rFonts w:eastAsia="Times New Roman" w:cs="Arial"/>
          <w:color w:val="1C1C1C"/>
          <w:kern w:val="1"/>
          <w:szCs w:val="20"/>
          <w:lang w:val="es-ES" w:eastAsia="es-UY" w:bidi="ar-SA"/>
        </w:rPr>
      </w:pPr>
    </w:p>
    <w:p w:rsidR="009C59DE" w:rsidRPr="009C59DE" w:rsidRDefault="009C59DE" w:rsidP="009C59DE">
      <w:pPr>
        <w:suppressAutoHyphens/>
        <w:autoSpaceDE w:val="0"/>
        <w:autoSpaceDN w:val="0"/>
        <w:adjustRightInd w:val="0"/>
        <w:spacing w:after="0"/>
        <w:ind w:right="-540"/>
        <w:textAlignment w:val="baseline"/>
        <w:rPr>
          <w:rFonts w:eastAsia="Times New Roman" w:cs="Times New Roman"/>
          <w:kern w:val="1"/>
          <w:szCs w:val="20"/>
          <w:lang w:val="es-ES" w:eastAsia="es-UY" w:bidi="ar-SA"/>
        </w:rPr>
      </w:pPr>
      <w:r w:rsidRPr="009C59DE">
        <w:rPr>
          <w:rFonts w:eastAsia="Times New Roman" w:cs="Arial"/>
          <w:color w:val="1C1C1C"/>
          <w:kern w:val="1"/>
          <w:szCs w:val="20"/>
          <w:lang w:val="es-ES" w:eastAsia="es-UY" w:bidi="ar-SA"/>
        </w:rPr>
        <w:t xml:space="preserve">Cargos desempeñados: </w:t>
      </w:r>
    </w:p>
    <w:p w:rsidR="009C59DE" w:rsidRPr="009C59DE" w:rsidRDefault="009C59DE" w:rsidP="009C59DE">
      <w:pPr>
        <w:suppressAutoHyphens/>
        <w:autoSpaceDE w:val="0"/>
        <w:autoSpaceDN w:val="0"/>
        <w:adjustRightInd w:val="0"/>
        <w:spacing w:after="0"/>
        <w:ind w:right="-540"/>
        <w:textAlignment w:val="baseline"/>
        <w:rPr>
          <w:rFonts w:eastAsia="Times New Roman" w:cs="Arial"/>
          <w:color w:val="1C1C1C"/>
          <w:kern w:val="1"/>
          <w:szCs w:val="20"/>
          <w:lang w:val="es-ES" w:eastAsia="es-UY" w:bidi="ar-SA"/>
        </w:rPr>
      </w:pPr>
    </w:p>
    <w:p w:rsidR="009C59DE" w:rsidRPr="009C59DE" w:rsidRDefault="009C59DE" w:rsidP="009C59DE">
      <w:pPr>
        <w:suppressAutoHyphens/>
        <w:autoSpaceDE w:val="0"/>
        <w:autoSpaceDN w:val="0"/>
        <w:adjustRightInd w:val="0"/>
        <w:spacing w:after="0"/>
        <w:ind w:right="-540"/>
        <w:textAlignment w:val="baseline"/>
        <w:rPr>
          <w:rFonts w:eastAsia="Times New Roman" w:cs="Times New Roman"/>
          <w:kern w:val="1"/>
          <w:szCs w:val="20"/>
          <w:lang w:val="es-ES" w:eastAsia="es-UY" w:bidi="ar-SA"/>
        </w:rPr>
      </w:pPr>
      <w:r w:rsidRPr="009C59DE">
        <w:rPr>
          <w:rFonts w:eastAsia="Times New Roman" w:cs="Arial"/>
          <w:color w:val="1C1C1C"/>
          <w:kern w:val="1"/>
          <w:szCs w:val="20"/>
          <w:lang w:val="es-ES" w:eastAsia="es-UY" w:bidi="ar-SA"/>
        </w:rPr>
        <w:t xml:space="preserve">Detalle de Actividades: </w:t>
      </w:r>
    </w:p>
    <w:p w:rsidR="009C59DE" w:rsidRPr="004668A0" w:rsidRDefault="009C59DE" w:rsidP="009C59DE">
      <w:pPr>
        <w:suppressAutoHyphens/>
        <w:autoSpaceDE w:val="0"/>
        <w:autoSpaceDN w:val="0"/>
        <w:adjustRightInd w:val="0"/>
        <w:spacing w:after="0"/>
        <w:textAlignment w:val="baseline"/>
        <w:rPr>
          <w:rFonts w:eastAsia="Times New Roman" w:cs="Times New Roman"/>
          <w:color w:val="4F81BD" w:themeColor="accent1"/>
          <w:kern w:val="1"/>
          <w:szCs w:val="20"/>
          <w:lang w:val="es-ES" w:eastAsia="es-UY" w:bidi="ar-SA"/>
        </w:rPr>
      </w:pPr>
      <w:r w:rsidRPr="004668A0">
        <w:rPr>
          <w:rFonts w:eastAsia="Times New Roman" w:cs="Arial"/>
          <w:i/>
          <w:iCs/>
          <w:color w:val="4F81BD" w:themeColor="accent1"/>
          <w:kern w:val="1"/>
          <w:sz w:val="20"/>
          <w:szCs w:val="20"/>
          <w:lang w:val="es-CO" w:eastAsia="es-UY" w:bidi="ar-SA"/>
        </w:rPr>
        <w:t>[Enumere todas las tareas que desempeñará bajo este trabajo]</w:t>
      </w:r>
    </w:p>
    <w:p w:rsidR="009C59DE" w:rsidRPr="009C59DE" w:rsidRDefault="009C59DE" w:rsidP="009C59DE">
      <w:pPr>
        <w:suppressAutoHyphens/>
        <w:autoSpaceDE w:val="0"/>
        <w:autoSpaceDN w:val="0"/>
        <w:adjustRightInd w:val="0"/>
        <w:spacing w:after="0"/>
        <w:ind w:right="-540"/>
        <w:textAlignment w:val="baseline"/>
        <w:rPr>
          <w:rFonts w:eastAsia="Times New Roman" w:cs="Arial"/>
          <w:color w:val="1C1C1C"/>
          <w:kern w:val="1"/>
          <w:szCs w:val="20"/>
          <w:lang w:val="es-ES" w:eastAsia="es-UY" w:bidi="ar-SA"/>
        </w:rPr>
      </w:pPr>
    </w:p>
    <w:p w:rsidR="009C59DE" w:rsidRPr="009C59DE" w:rsidRDefault="009C59DE" w:rsidP="009C59DE">
      <w:pPr>
        <w:suppressAutoHyphens/>
        <w:autoSpaceDE w:val="0"/>
        <w:autoSpaceDN w:val="0"/>
        <w:adjustRightInd w:val="0"/>
        <w:spacing w:after="0"/>
        <w:ind w:right="-540"/>
        <w:textAlignment w:val="baseline"/>
        <w:rPr>
          <w:rFonts w:eastAsia="Times New Roman" w:cs="Times New Roman"/>
          <w:kern w:val="1"/>
          <w:szCs w:val="20"/>
          <w:lang w:val="es-ES" w:eastAsia="es-UY" w:bidi="ar-SA"/>
        </w:rPr>
      </w:pPr>
      <w:r w:rsidRPr="009C59DE">
        <w:rPr>
          <w:rFonts w:eastAsia="Times New Roman" w:cs="Arial"/>
          <w:color w:val="1C1C1C"/>
          <w:kern w:val="1"/>
          <w:szCs w:val="20"/>
          <w:lang w:val="es-ES" w:eastAsia="es-UY" w:bidi="ar-SA"/>
        </w:rPr>
        <w:t>Trabajos que ha realizado que mejor demuestran la capacidad para ejecutar las tareas asignadas:</w:t>
      </w:r>
    </w:p>
    <w:p w:rsidR="009C59DE" w:rsidRPr="004668A0" w:rsidRDefault="009C59DE" w:rsidP="009C59DE">
      <w:pPr>
        <w:suppressAutoHyphens/>
        <w:autoSpaceDE w:val="0"/>
        <w:autoSpaceDN w:val="0"/>
        <w:adjustRightInd w:val="0"/>
        <w:spacing w:after="0"/>
        <w:textAlignment w:val="baseline"/>
        <w:rPr>
          <w:rFonts w:eastAsia="Times New Roman" w:cs="Times New Roman"/>
          <w:color w:val="4F81BD" w:themeColor="accent1"/>
          <w:kern w:val="1"/>
          <w:szCs w:val="20"/>
          <w:lang w:val="es-ES" w:eastAsia="es-UY" w:bidi="ar-SA"/>
        </w:rPr>
      </w:pPr>
      <w:r w:rsidRPr="004668A0">
        <w:rPr>
          <w:rFonts w:eastAsia="Times New Roman" w:cs="Arial"/>
          <w:i/>
          <w:iCs/>
          <w:color w:val="4F81BD" w:themeColor="accent1"/>
          <w:kern w:val="1"/>
          <w:sz w:val="20"/>
          <w:szCs w:val="20"/>
          <w:lang w:val="es-CO" w:eastAsia="es-UY" w:bidi="ar-SA"/>
        </w:rPr>
        <w:t>[Entre todos los trabajos que el individuo ha desempeñado, complete la siguiente información para aquellos que mejor demuestran su capacidad para ejecutar las tareas]</w:t>
      </w:r>
    </w:p>
    <w:p w:rsidR="009C59DE" w:rsidRPr="009C59DE" w:rsidRDefault="009C59DE" w:rsidP="009C59DE">
      <w:pPr>
        <w:suppressAutoHyphens/>
        <w:autoSpaceDE w:val="0"/>
        <w:autoSpaceDN w:val="0"/>
        <w:adjustRightInd w:val="0"/>
        <w:spacing w:after="0"/>
        <w:textAlignment w:val="baseline"/>
        <w:rPr>
          <w:rFonts w:eastAsia="Times New Roman" w:cs="Arial"/>
          <w:color w:val="1C1C1C"/>
          <w:kern w:val="1"/>
          <w:szCs w:val="20"/>
          <w:lang w:val="es-ES" w:eastAsia="es-UY" w:bidi="ar-SA"/>
        </w:rPr>
      </w:pPr>
    </w:p>
    <w:p w:rsidR="00DC12F8" w:rsidRDefault="00DC12F8" w:rsidP="009C59DE">
      <w:pPr>
        <w:suppressAutoHyphens/>
        <w:autoSpaceDE w:val="0"/>
        <w:autoSpaceDN w:val="0"/>
        <w:adjustRightInd w:val="0"/>
        <w:spacing w:after="0"/>
        <w:ind w:right="-540"/>
        <w:textAlignment w:val="baseline"/>
        <w:rPr>
          <w:rFonts w:eastAsia="Times New Roman" w:cs="Arial"/>
          <w:b/>
          <w:bCs/>
          <w:color w:val="1C1C1C"/>
          <w:kern w:val="1"/>
          <w:szCs w:val="20"/>
          <w:lang w:val="es-ES" w:eastAsia="es-UY" w:bidi="ar-SA"/>
        </w:rPr>
      </w:pPr>
    </w:p>
    <w:p w:rsidR="00DC12F8" w:rsidRDefault="00DC12F8" w:rsidP="009C59DE">
      <w:pPr>
        <w:suppressAutoHyphens/>
        <w:autoSpaceDE w:val="0"/>
        <w:autoSpaceDN w:val="0"/>
        <w:adjustRightInd w:val="0"/>
        <w:spacing w:after="0"/>
        <w:ind w:right="-540"/>
        <w:textAlignment w:val="baseline"/>
        <w:rPr>
          <w:rFonts w:eastAsia="Times New Roman" w:cs="Arial"/>
          <w:b/>
          <w:bCs/>
          <w:color w:val="1C1C1C"/>
          <w:kern w:val="1"/>
          <w:szCs w:val="20"/>
          <w:lang w:val="es-ES" w:eastAsia="es-UY" w:bidi="ar-SA"/>
        </w:rPr>
      </w:pPr>
    </w:p>
    <w:p w:rsidR="00DC12F8" w:rsidRDefault="00DC12F8" w:rsidP="009C59DE">
      <w:pPr>
        <w:suppressAutoHyphens/>
        <w:autoSpaceDE w:val="0"/>
        <w:autoSpaceDN w:val="0"/>
        <w:adjustRightInd w:val="0"/>
        <w:spacing w:after="0"/>
        <w:ind w:right="-540"/>
        <w:textAlignment w:val="baseline"/>
        <w:rPr>
          <w:rFonts w:eastAsia="Times New Roman" w:cs="Arial"/>
          <w:b/>
          <w:bCs/>
          <w:color w:val="1C1C1C"/>
          <w:kern w:val="1"/>
          <w:szCs w:val="20"/>
          <w:lang w:val="es-ES" w:eastAsia="es-UY" w:bidi="ar-SA"/>
        </w:rPr>
      </w:pPr>
    </w:p>
    <w:p w:rsidR="00DC12F8" w:rsidRDefault="00DC12F8" w:rsidP="009C59DE">
      <w:pPr>
        <w:suppressAutoHyphens/>
        <w:autoSpaceDE w:val="0"/>
        <w:autoSpaceDN w:val="0"/>
        <w:adjustRightInd w:val="0"/>
        <w:spacing w:after="0"/>
        <w:ind w:right="-540"/>
        <w:textAlignment w:val="baseline"/>
        <w:rPr>
          <w:rFonts w:eastAsia="Times New Roman" w:cs="Arial"/>
          <w:b/>
          <w:bCs/>
          <w:color w:val="1C1C1C"/>
          <w:kern w:val="1"/>
          <w:szCs w:val="20"/>
          <w:lang w:val="es-ES" w:eastAsia="es-UY" w:bidi="ar-SA"/>
        </w:rPr>
      </w:pPr>
    </w:p>
    <w:p w:rsidR="00DC12F8" w:rsidRDefault="00DC12F8" w:rsidP="009C59DE">
      <w:pPr>
        <w:suppressAutoHyphens/>
        <w:autoSpaceDE w:val="0"/>
        <w:autoSpaceDN w:val="0"/>
        <w:adjustRightInd w:val="0"/>
        <w:spacing w:after="0"/>
        <w:ind w:right="-540"/>
        <w:textAlignment w:val="baseline"/>
        <w:rPr>
          <w:rFonts w:eastAsia="Times New Roman" w:cs="Arial"/>
          <w:b/>
          <w:bCs/>
          <w:color w:val="1C1C1C"/>
          <w:kern w:val="1"/>
          <w:szCs w:val="20"/>
          <w:lang w:val="es-ES" w:eastAsia="es-UY" w:bidi="ar-SA"/>
        </w:rPr>
      </w:pPr>
    </w:p>
    <w:p w:rsidR="00DC12F8" w:rsidRDefault="00DC12F8" w:rsidP="009C59DE">
      <w:pPr>
        <w:suppressAutoHyphens/>
        <w:autoSpaceDE w:val="0"/>
        <w:autoSpaceDN w:val="0"/>
        <w:adjustRightInd w:val="0"/>
        <w:spacing w:after="0"/>
        <w:ind w:right="-540"/>
        <w:textAlignment w:val="baseline"/>
        <w:rPr>
          <w:rFonts w:eastAsia="Times New Roman" w:cs="Arial"/>
          <w:b/>
          <w:bCs/>
          <w:color w:val="1C1C1C"/>
          <w:kern w:val="1"/>
          <w:szCs w:val="20"/>
          <w:lang w:val="es-ES" w:eastAsia="es-UY" w:bidi="ar-SA"/>
        </w:rPr>
      </w:pPr>
    </w:p>
    <w:p w:rsidR="009C59DE" w:rsidRPr="009C59DE" w:rsidRDefault="009C59DE" w:rsidP="009C59DE">
      <w:pPr>
        <w:suppressAutoHyphens/>
        <w:autoSpaceDE w:val="0"/>
        <w:autoSpaceDN w:val="0"/>
        <w:adjustRightInd w:val="0"/>
        <w:spacing w:after="0"/>
        <w:ind w:right="-540"/>
        <w:textAlignment w:val="baseline"/>
        <w:rPr>
          <w:rFonts w:eastAsia="Times New Roman" w:cs="Times New Roman"/>
          <w:kern w:val="1"/>
          <w:szCs w:val="20"/>
          <w:lang w:val="es-ES" w:eastAsia="es-UY" w:bidi="ar-SA"/>
        </w:rPr>
      </w:pPr>
      <w:r w:rsidRPr="009C59DE">
        <w:rPr>
          <w:rFonts w:eastAsia="Times New Roman" w:cs="Arial"/>
          <w:b/>
          <w:bCs/>
          <w:color w:val="1C1C1C"/>
          <w:kern w:val="1"/>
          <w:szCs w:val="20"/>
          <w:lang w:val="es-ES" w:eastAsia="es-UY" w:bidi="ar-SA"/>
        </w:rPr>
        <w:t>9. Certificación:</w:t>
      </w:r>
    </w:p>
    <w:p w:rsidR="009C59DE" w:rsidRPr="009C59DE" w:rsidRDefault="009C59DE" w:rsidP="009C59DE">
      <w:pPr>
        <w:suppressAutoHyphens/>
        <w:autoSpaceDE w:val="0"/>
        <w:autoSpaceDN w:val="0"/>
        <w:adjustRightInd w:val="0"/>
        <w:spacing w:after="0"/>
        <w:ind w:right="-540"/>
        <w:textAlignment w:val="baseline"/>
        <w:rPr>
          <w:rFonts w:eastAsia="Times New Roman" w:cs="Arial"/>
          <w:b/>
          <w:bCs/>
          <w:color w:val="1C1C1C"/>
          <w:kern w:val="1"/>
          <w:szCs w:val="20"/>
          <w:lang w:val="es-ES" w:eastAsia="es-UY" w:bidi="ar-SA"/>
        </w:rPr>
      </w:pPr>
    </w:p>
    <w:p w:rsidR="009C59DE" w:rsidRPr="009C59DE" w:rsidRDefault="009C59DE" w:rsidP="007C2B5B">
      <w:pPr>
        <w:suppressAutoHyphens/>
        <w:autoSpaceDE w:val="0"/>
        <w:autoSpaceDN w:val="0"/>
        <w:adjustRightInd w:val="0"/>
        <w:spacing w:after="0"/>
        <w:ind w:left="284" w:right="90"/>
        <w:textAlignment w:val="baseline"/>
        <w:rPr>
          <w:rFonts w:eastAsia="Times New Roman" w:cs="Times New Roman"/>
          <w:kern w:val="1"/>
          <w:szCs w:val="20"/>
          <w:lang w:val="es-ES" w:eastAsia="es-UY" w:bidi="ar-SA"/>
        </w:rPr>
      </w:pPr>
      <w:r w:rsidRPr="009C59DE">
        <w:rPr>
          <w:rFonts w:eastAsia="Times New Roman" w:cs="Arial"/>
          <w:color w:val="1C1C1C"/>
          <w:kern w:val="1"/>
          <w:szCs w:val="20"/>
          <w:lang w:val="es-ES" w:eastAsia="es-UY" w:bidi="ar-SA"/>
        </w:rPr>
        <w:t>Yo, el abajo firmante, certifico que, según mi mejor conocimiento y mi entender, este currículo describe correctamente mi persona, mis calificaciones y mi experiencia. Entiendo que cualquier declaración voluntariamente falsa aquí incluida puede conducir a mi descalificación o la cancelación de mi trabajo, si fuera contratado.</w:t>
      </w:r>
    </w:p>
    <w:p w:rsidR="009C59DE" w:rsidRPr="009C59DE" w:rsidRDefault="009C59DE" w:rsidP="009C59DE">
      <w:pPr>
        <w:suppressAutoHyphens/>
        <w:autoSpaceDE w:val="0"/>
        <w:autoSpaceDN w:val="0"/>
        <w:adjustRightInd w:val="0"/>
        <w:spacing w:after="0"/>
        <w:ind w:right="-540"/>
        <w:textAlignment w:val="baseline"/>
        <w:rPr>
          <w:rFonts w:eastAsia="Times New Roman" w:cs="Arial"/>
          <w:color w:val="1C1C1C"/>
          <w:kern w:val="1"/>
          <w:szCs w:val="20"/>
          <w:lang w:val="es-ES" w:eastAsia="es-UY" w:bidi="ar-SA"/>
        </w:rPr>
      </w:pPr>
    </w:p>
    <w:p w:rsidR="009C59DE" w:rsidRPr="009C59DE" w:rsidRDefault="009C59DE" w:rsidP="009C59DE">
      <w:pPr>
        <w:suppressAutoHyphens/>
        <w:autoSpaceDE w:val="0"/>
        <w:autoSpaceDN w:val="0"/>
        <w:adjustRightInd w:val="0"/>
        <w:spacing w:after="0"/>
        <w:ind w:right="-540"/>
        <w:textAlignment w:val="baseline"/>
        <w:rPr>
          <w:rFonts w:eastAsia="Times New Roman" w:cs="Arial"/>
          <w:color w:val="1C1C1C"/>
          <w:kern w:val="1"/>
          <w:szCs w:val="20"/>
          <w:lang w:val="es-ES" w:eastAsia="es-UY" w:bidi="ar-SA"/>
        </w:rPr>
      </w:pPr>
    </w:p>
    <w:p w:rsidR="009C59DE" w:rsidRPr="009C59DE" w:rsidRDefault="009C59DE" w:rsidP="009C59DE">
      <w:pPr>
        <w:suppressAutoHyphens/>
        <w:autoSpaceDE w:val="0"/>
        <w:autoSpaceDN w:val="0"/>
        <w:adjustRightInd w:val="0"/>
        <w:spacing w:after="0"/>
        <w:textAlignment w:val="baseline"/>
        <w:rPr>
          <w:rFonts w:eastAsia="Times New Roman" w:cs="Times New Roman"/>
          <w:kern w:val="1"/>
          <w:szCs w:val="20"/>
          <w:lang w:val="es-ES" w:eastAsia="es-UY" w:bidi="ar-SA"/>
        </w:rPr>
      </w:pPr>
      <w:r w:rsidRPr="009C59DE">
        <w:rPr>
          <w:rFonts w:eastAsia="Times New Roman" w:cs="Arial"/>
          <w:color w:val="1C1C1C"/>
          <w:kern w:val="1"/>
          <w:szCs w:val="20"/>
          <w:lang w:val="es-ES" w:eastAsia="es-UY" w:bidi="ar-SA"/>
        </w:rPr>
        <w:t xml:space="preserve">Firma: ________________________________________________            </w:t>
      </w:r>
    </w:p>
    <w:p w:rsidR="009C59DE" w:rsidRPr="004668A0" w:rsidRDefault="009C59DE" w:rsidP="009C59DE">
      <w:pPr>
        <w:suppressAutoHyphens/>
        <w:autoSpaceDE w:val="0"/>
        <w:autoSpaceDN w:val="0"/>
        <w:adjustRightInd w:val="0"/>
        <w:spacing w:after="0"/>
        <w:textAlignment w:val="baseline"/>
        <w:rPr>
          <w:rFonts w:eastAsia="Times New Roman" w:cs="Times New Roman"/>
          <w:color w:val="4F81BD" w:themeColor="accent1"/>
          <w:kern w:val="1"/>
          <w:szCs w:val="20"/>
          <w:lang w:val="es-ES" w:eastAsia="es-UY" w:bidi="ar-SA"/>
        </w:rPr>
      </w:pPr>
      <w:r w:rsidRPr="004668A0">
        <w:rPr>
          <w:rFonts w:eastAsia="Times New Roman" w:cs="Arial"/>
          <w:i/>
          <w:iCs/>
          <w:color w:val="4F81BD" w:themeColor="accent1"/>
          <w:kern w:val="1"/>
          <w:sz w:val="20"/>
          <w:szCs w:val="20"/>
          <w:lang w:val="es-CO" w:eastAsia="es-UY" w:bidi="ar-SA"/>
        </w:rPr>
        <w:t xml:space="preserve">             [Firma del individuo o del representante autorizado del individuo]</w:t>
      </w:r>
      <w:r w:rsidRPr="004668A0">
        <w:rPr>
          <w:rFonts w:eastAsia="Times New Roman" w:cs="Arial"/>
          <w:i/>
          <w:iCs/>
          <w:color w:val="4F81BD" w:themeColor="accent1"/>
          <w:kern w:val="1"/>
          <w:sz w:val="20"/>
          <w:szCs w:val="20"/>
          <w:lang w:val="es-CO" w:eastAsia="es-UY" w:bidi="ar-SA"/>
        </w:rPr>
        <w:tab/>
        <w:t xml:space="preserve">        </w:t>
      </w:r>
    </w:p>
    <w:p w:rsidR="009C59DE" w:rsidRPr="009C59DE" w:rsidRDefault="009C59DE" w:rsidP="009C59DE">
      <w:pPr>
        <w:suppressAutoHyphens/>
        <w:autoSpaceDE w:val="0"/>
        <w:autoSpaceDN w:val="0"/>
        <w:adjustRightInd w:val="0"/>
        <w:spacing w:after="0"/>
        <w:textAlignment w:val="baseline"/>
        <w:rPr>
          <w:rFonts w:eastAsia="Times New Roman" w:cs="Arial"/>
          <w:i/>
          <w:iCs/>
          <w:color w:val="1C1C1C"/>
          <w:kern w:val="1"/>
          <w:szCs w:val="20"/>
          <w:lang w:val="es-ES" w:eastAsia="es-UY" w:bidi="ar-SA"/>
        </w:rPr>
      </w:pPr>
    </w:p>
    <w:p w:rsidR="009C59DE" w:rsidRPr="009C59DE" w:rsidRDefault="009C59DE" w:rsidP="009C59DE">
      <w:pPr>
        <w:suppressAutoHyphens/>
        <w:autoSpaceDE w:val="0"/>
        <w:autoSpaceDN w:val="0"/>
        <w:adjustRightInd w:val="0"/>
        <w:spacing w:after="0"/>
        <w:textAlignment w:val="baseline"/>
        <w:rPr>
          <w:rFonts w:eastAsia="Times New Roman" w:cs="Arial"/>
          <w:i/>
          <w:iCs/>
          <w:color w:val="1C1C1C"/>
          <w:kern w:val="1"/>
          <w:szCs w:val="20"/>
          <w:lang w:val="es-ES" w:eastAsia="es-UY" w:bidi="ar-SA"/>
        </w:rPr>
      </w:pPr>
    </w:p>
    <w:p w:rsidR="009C59DE" w:rsidRPr="009C59DE" w:rsidRDefault="009C59DE" w:rsidP="009C59DE">
      <w:pPr>
        <w:suppressAutoHyphens/>
        <w:autoSpaceDE w:val="0"/>
        <w:autoSpaceDN w:val="0"/>
        <w:adjustRightInd w:val="0"/>
        <w:spacing w:after="0"/>
        <w:textAlignment w:val="baseline"/>
        <w:rPr>
          <w:rFonts w:eastAsia="Times New Roman" w:cs="Times New Roman"/>
          <w:kern w:val="1"/>
          <w:szCs w:val="20"/>
          <w:lang w:val="es-ES" w:eastAsia="es-UY" w:bidi="ar-SA"/>
        </w:rPr>
      </w:pPr>
      <w:r w:rsidRPr="009C59DE">
        <w:rPr>
          <w:rFonts w:eastAsia="Times New Roman" w:cs="Arial"/>
          <w:color w:val="1C1C1C"/>
          <w:kern w:val="1"/>
          <w:szCs w:val="20"/>
          <w:lang w:val="es-ES" w:eastAsia="es-UY" w:bidi="ar-SA"/>
        </w:rPr>
        <w:t>Fecha: _________________</w:t>
      </w:r>
    </w:p>
    <w:p w:rsidR="009C59DE" w:rsidRPr="004668A0" w:rsidRDefault="009C59DE" w:rsidP="009C59DE">
      <w:pPr>
        <w:suppressAutoHyphens/>
        <w:autoSpaceDE w:val="0"/>
        <w:autoSpaceDN w:val="0"/>
        <w:adjustRightInd w:val="0"/>
        <w:spacing w:after="0"/>
        <w:ind w:firstLine="708"/>
        <w:textAlignment w:val="baseline"/>
        <w:rPr>
          <w:rFonts w:eastAsia="Times New Roman" w:cs="Times New Roman"/>
          <w:color w:val="4F81BD" w:themeColor="accent1"/>
          <w:kern w:val="1"/>
          <w:szCs w:val="20"/>
          <w:lang w:val="es-ES" w:eastAsia="es-UY" w:bidi="ar-SA"/>
        </w:rPr>
      </w:pPr>
      <w:r w:rsidRPr="004668A0">
        <w:rPr>
          <w:rFonts w:eastAsia="Times New Roman" w:cs="Arial"/>
          <w:i/>
          <w:iCs/>
          <w:color w:val="4F81BD" w:themeColor="accent1"/>
          <w:kern w:val="1"/>
          <w:sz w:val="20"/>
          <w:szCs w:val="20"/>
          <w:lang w:val="es-CO" w:eastAsia="es-UY" w:bidi="ar-SA"/>
        </w:rPr>
        <w:t xml:space="preserve"> [Día / Mes / Año]</w:t>
      </w:r>
    </w:p>
    <w:p w:rsidR="009C59DE" w:rsidRPr="009C59DE" w:rsidRDefault="009C59DE" w:rsidP="009C59DE">
      <w:pPr>
        <w:suppressAutoHyphens/>
        <w:autoSpaceDE w:val="0"/>
        <w:autoSpaceDN w:val="0"/>
        <w:adjustRightInd w:val="0"/>
        <w:spacing w:after="0"/>
        <w:textAlignment w:val="baseline"/>
        <w:rPr>
          <w:rFonts w:eastAsia="Times New Roman" w:cs="Arial"/>
          <w:b/>
          <w:bCs/>
          <w:color w:val="1C1C1C"/>
          <w:kern w:val="1"/>
          <w:szCs w:val="20"/>
          <w:lang w:val="es-ES" w:eastAsia="es-UY" w:bidi="ar-SA"/>
        </w:rPr>
      </w:pPr>
    </w:p>
    <w:p w:rsidR="009C59DE" w:rsidRPr="009C59DE" w:rsidRDefault="009C59DE" w:rsidP="009C59DE">
      <w:pPr>
        <w:suppressAutoHyphens/>
        <w:autoSpaceDE w:val="0"/>
        <w:autoSpaceDN w:val="0"/>
        <w:adjustRightInd w:val="0"/>
        <w:spacing w:after="0"/>
        <w:textAlignment w:val="baseline"/>
        <w:rPr>
          <w:rFonts w:eastAsia="Times New Roman" w:cs="Arial"/>
          <w:b/>
          <w:bCs/>
          <w:color w:val="1C1C1C"/>
          <w:kern w:val="1"/>
          <w:szCs w:val="20"/>
          <w:lang w:val="es-ES" w:eastAsia="es-UY" w:bidi="ar-SA"/>
        </w:rPr>
      </w:pPr>
    </w:p>
    <w:p w:rsidR="009C59DE" w:rsidRPr="009C59DE" w:rsidRDefault="009C59DE" w:rsidP="009C59DE">
      <w:pPr>
        <w:pBdr>
          <w:bottom w:val="single" w:sz="4" w:space="3" w:color="00000A"/>
        </w:pBdr>
        <w:suppressAutoHyphens/>
        <w:autoSpaceDE w:val="0"/>
        <w:autoSpaceDN w:val="0"/>
        <w:adjustRightInd w:val="0"/>
        <w:spacing w:after="0"/>
        <w:rPr>
          <w:rFonts w:ascii="Cambria" w:eastAsia="Times New Roman" w:hAnsi="Cambria" w:cs="Times New Roman"/>
          <w:lang w:val="es-ES_tradnl" w:eastAsia="es-ES" w:bidi="ar-SA"/>
        </w:rPr>
      </w:pPr>
      <w:r w:rsidRPr="009C59DE">
        <w:rPr>
          <w:rFonts w:eastAsia="Times New Roman" w:cs="Arial"/>
          <w:color w:val="1C1C1C"/>
          <w:sz w:val="24"/>
          <w:szCs w:val="20"/>
          <w:lang w:val="es-ES_tradnl" w:eastAsia="es-ES" w:bidi="ar-SA"/>
        </w:rPr>
        <w:t>Nombre completo del representante autorizado</w:t>
      </w:r>
      <w:r w:rsidRPr="009C59DE">
        <w:rPr>
          <w:rFonts w:eastAsia="Times New Roman" w:cs="Arial"/>
          <w:color w:val="1C1C1C"/>
          <w:lang w:val="es-ES_tradnl" w:eastAsia="es-ES" w:bidi="ar-SA"/>
        </w:rPr>
        <w:t>: _______________________________________</w:t>
      </w:r>
    </w:p>
    <w:p w:rsidR="009C59DE" w:rsidRPr="009C59DE" w:rsidRDefault="009C59DE" w:rsidP="009C59DE">
      <w:pPr>
        <w:pBdr>
          <w:bottom w:val="single" w:sz="4" w:space="3" w:color="00000A"/>
        </w:pBdr>
        <w:suppressAutoHyphens/>
        <w:autoSpaceDE w:val="0"/>
        <w:autoSpaceDN w:val="0"/>
        <w:adjustRightInd w:val="0"/>
        <w:spacing w:after="0"/>
        <w:rPr>
          <w:rFonts w:eastAsia="Times New Roman" w:cs="Arial"/>
          <w:b/>
          <w:bCs/>
          <w:color w:val="1C1C1C"/>
          <w:lang w:val="es-CO" w:eastAsia="es-ES" w:bidi="ar-SA"/>
        </w:rPr>
      </w:pPr>
    </w:p>
    <w:p w:rsidR="009C59DE" w:rsidRPr="009C59DE" w:rsidRDefault="009C59DE" w:rsidP="009C59DE">
      <w:pPr>
        <w:pBdr>
          <w:bottom w:val="single" w:sz="4" w:space="3" w:color="00000A"/>
        </w:pBdr>
        <w:suppressAutoHyphens/>
        <w:autoSpaceDE w:val="0"/>
        <w:autoSpaceDN w:val="0"/>
        <w:adjustRightInd w:val="0"/>
        <w:spacing w:after="0"/>
        <w:rPr>
          <w:rFonts w:eastAsia="Times New Roman" w:cs="Arial"/>
          <w:b/>
          <w:bCs/>
          <w:color w:val="1C1C1C"/>
          <w:lang w:val="es-CO" w:eastAsia="es-ES" w:bidi="ar-SA"/>
        </w:rPr>
      </w:pPr>
    </w:p>
    <w:p w:rsidR="009C59DE" w:rsidRPr="009C59DE" w:rsidRDefault="009C59DE" w:rsidP="009C59DE">
      <w:pPr>
        <w:suppressAutoHyphens/>
        <w:autoSpaceDE w:val="0"/>
        <w:autoSpaceDN w:val="0"/>
        <w:adjustRightInd w:val="0"/>
        <w:spacing w:after="0"/>
        <w:textAlignment w:val="baseline"/>
        <w:rPr>
          <w:rFonts w:eastAsia="Times New Roman" w:cs="Arial"/>
          <w:b/>
          <w:bCs/>
          <w:color w:val="1C1C1C"/>
          <w:kern w:val="1"/>
          <w:szCs w:val="20"/>
          <w:lang w:val="es-CO" w:eastAsia="es-UY" w:bidi="ar-SA"/>
        </w:rPr>
      </w:pPr>
    </w:p>
    <w:p w:rsidR="009C59DE" w:rsidRPr="009C59DE" w:rsidRDefault="009C59DE" w:rsidP="009C59DE">
      <w:pPr>
        <w:keepNext/>
        <w:keepLines/>
        <w:suppressAutoHyphens/>
        <w:autoSpaceDE w:val="0"/>
        <w:autoSpaceDN w:val="0"/>
        <w:adjustRightInd w:val="0"/>
        <w:spacing w:after="0"/>
        <w:textAlignment w:val="baseline"/>
        <w:rPr>
          <w:rFonts w:eastAsia="Times New Roman" w:cs="Arial"/>
          <w:b/>
          <w:bCs/>
          <w:kern w:val="1"/>
          <w:sz w:val="28"/>
          <w:lang w:val="es-CO" w:eastAsia="es-UY" w:bidi="ar-SA"/>
        </w:rPr>
      </w:pPr>
    </w:p>
    <w:p w:rsidR="009C59DE" w:rsidRPr="009C59DE" w:rsidRDefault="009C59DE" w:rsidP="009C59DE">
      <w:pPr>
        <w:suppressAutoHyphens/>
        <w:autoSpaceDE w:val="0"/>
        <w:autoSpaceDN w:val="0"/>
        <w:adjustRightInd w:val="0"/>
        <w:spacing w:after="0"/>
        <w:textAlignment w:val="baseline"/>
        <w:rPr>
          <w:rFonts w:eastAsia="Times New Roman" w:cs="Arial"/>
          <w:b/>
          <w:bCs/>
          <w:kern w:val="1"/>
          <w:sz w:val="28"/>
          <w:lang w:val="es-CO" w:eastAsia="es-UY" w:bidi="ar-SA"/>
        </w:rPr>
      </w:pPr>
    </w:p>
    <w:p w:rsidR="009C59DE" w:rsidRPr="009C59DE" w:rsidRDefault="009C59DE" w:rsidP="009C59DE">
      <w:pPr>
        <w:suppressAutoHyphens/>
        <w:autoSpaceDE w:val="0"/>
        <w:autoSpaceDN w:val="0"/>
        <w:adjustRightInd w:val="0"/>
        <w:spacing w:after="0"/>
        <w:textAlignment w:val="baseline"/>
        <w:rPr>
          <w:rFonts w:eastAsia="Times New Roman" w:cs="Arial"/>
          <w:b/>
          <w:bCs/>
          <w:kern w:val="1"/>
          <w:sz w:val="28"/>
          <w:lang w:val="es-CO" w:eastAsia="es-UY" w:bidi="ar-SA"/>
        </w:rPr>
      </w:pPr>
    </w:p>
    <w:p w:rsidR="009C59DE" w:rsidRPr="009C59DE" w:rsidRDefault="009C59DE" w:rsidP="009C59DE">
      <w:pPr>
        <w:suppressAutoHyphens/>
        <w:autoSpaceDE w:val="0"/>
        <w:autoSpaceDN w:val="0"/>
        <w:adjustRightInd w:val="0"/>
        <w:spacing w:after="0"/>
        <w:textAlignment w:val="baseline"/>
        <w:rPr>
          <w:rFonts w:eastAsia="Times New Roman" w:cs="Arial"/>
          <w:b/>
          <w:bCs/>
          <w:kern w:val="1"/>
          <w:sz w:val="28"/>
          <w:lang w:val="es-CO" w:eastAsia="es-UY" w:bidi="ar-SA"/>
        </w:rPr>
      </w:pPr>
    </w:p>
    <w:p w:rsidR="009C59DE" w:rsidRPr="009C59DE" w:rsidRDefault="009C59DE" w:rsidP="009C59DE">
      <w:pPr>
        <w:suppressAutoHyphens/>
        <w:autoSpaceDE w:val="0"/>
        <w:autoSpaceDN w:val="0"/>
        <w:adjustRightInd w:val="0"/>
        <w:spacing w:after="0"/>
        <w:textAlignment w:val="baseline"/>
        <w:rPr>
          <w:rFonts w:eastAsia="Times New Roman" w:cs="Arial"/>
          <w:b/>
          <w:bCs/>
          <w:kern w:val="1"/>
          <w:sz w:val="28"/>
          <w:lang w:val="es-CO" w:eastAsia="es-UY" w:bidi="ar-SA"/>
        </w:rPr>
      </w:pPr>
    </w:p>
    <w:p w:rsidR="009C59DE" w:rsidRPr="009C59DE" w:rsidRDefault="009C59DE" w:rsidP="009C59DE">
      <w:pPr>
        <w:suppressAutoHyphens/>
        <w:autoSpaceDE w:val="0"/>
        <w:autoSpaceDN w:val="0"/>
        <w:adjustRightInd w:val="0"/>
        <w:spacing w:after="0"/>
        <w:textAlignment w:val="baseline"/>
        <w:rPr>
          <w:rFonts w:eastAsia="Times New Roman" w:cs="Arial"/>
          <w:b/>
          <w:bCs/>
          <w:kern w:val="1"/>
          <w:sz w:val="28"/>
          <w:lang w:val="es-CO" w:eastAsia="es-UY" w:bidi="ar-SA"/>
        </w:rPr>
      </w:pPr>
    </w:p>
    <w:p w:rsidR="009C59DE" w:rsidRPr="009C59DE" w:rsidRDefault="009C59DE" w:rsidP="009C59DE">
      <w:pPr>
        <w:suppressAutoHyphens/>
        <w:autoSpaceDE w:val="0"/>
        <w:autoSpaceDN w:val="0"/>
        <w:adjustRightInd w:val="0"/>
        <w:spacing w:after="0"/>
        <w:textAlignment w:val="baseline"/>
        <w:rPr>
          <w:rFonts w:eastAsia="Times New Roman" w:cs="Arial"/>
          <w:b/>
          <w:bCs/>
          <w:kern w:val="1"/>
          <w:sz w:val="28"/>
          <w:lang w:val="es-CO" w:eastAsia="es-UY" w:bidi="ar-SA"/>
        </w:rPr>
      </w:pPr>
    </w:p>
    <w:p w:rsidR="009C59DE" w:rsidRPr="009C59DE" w:rsidRDefault="009C59DE" w:rsidP="009C59DE">
      <w:pPr>
        <w:suppressAutoHyphens/>
        <w:autoSpaceDE w:val="0"/>
        <w:autoSpaceDN w:val="0"/>
        <w:adjustRightInd w:val="0"/>
        <w:spacing w:after="0"/>
        <w:textAlignment w:val="baseline"/>
        <w:rPr>
          <w:rFonts w:eastAsia="Times New Roman" w:cs="Arial"/>
          <w:b/>
          <w:bCs/>
          <w:kern w:val="1"/>
          <w:sz w:val="28"/>
          <w:lang w:val="es-CO" w:eastAsia="es-UY" w:bidi="ar-SA"/>
        </w:rPr>
      </w:pPr>
    </w:p>
    <w:p w:rsidR="009C59DE" w:rsidRPr="009C59DE" w:rsidRDefault="009C59DE" w:rsidP="009C59DE">
      <w:pPr>
        <w:suppressAutoHyphens/>
        <w:autoSpaceDE w:val="0"/>
        <w:autoSpaceDN w:val="0"/>
        <w:adjustRightInd w:val="0"/>
        <w:spacing w:after="0"/>
        <w:textAlignment w:val="baseline"/>
        <w:rPr>
          <w:rFonts w:eastAsia="Times New Roman" w:cs="Arial"/>
          <w:b/>
          <w:bCs/>
          <w:kern w:val="1"/>
          <w:sz w:val="28"/>
          <w:lang w:val="es-CO" w:eastAsia="es-UY" w:bidi="ar-SA"/>
        </w:rPr>
      </w:pPr>
    </w:p>
    <w:p w:rsidR="009C59DE" w:rsidRPr="009C59DE" w:rsidRDefault="009C59DE" w:rsidP="009C59DE">
      <w:pPr>
        <w:suppressAutoHyphens/>
        <w:autoSpaceDE w:val="0"/>
        <w:autoSpaceDN w:val="0"/>
        <w:adjustRightInd w:val="0"/>
        <w:spacing w:after="0"/>
        <w:textAlignment w:val="baseline"/>
        <w:rPr>
          <w:rFonts w:eastAsia="Times New Roman" w:cs="Arial"/>
          <w:b/>
          <w:bCs/>
          <w:kern w:val="1"/>
          <w:sz w:val="28"/>
          <w:lang w:val="es-CO" w:eastAsia="es-UY" w:bidi="ar-SA"/>
        </w:rPr>
      </w:pPr>
    </w:p>
    <w:p w:rsidR="009C59DE" w:rsidRPr="009C59DE" w:rsidRDefault="009C59DE" w:rsidP="009C59DE">
      <w:pPr>
        <w:suppressAutoHyphens/>
        <w:autoSpaceDE w:val="0"/>
        <w:autoSpaceDN w:val="0"/>
        <w:adjustRightInd w:val="0"/>
        <w:spacing w:after="0"/>
        <w:textAlignment w:val="baseline"/>
        <w:rPr>
          <w:rFonts w:eastAsia="Times New Roman" w:cs="Arial"/>
          <w:b/>
          <w:bCs/>
          <w:kern w:val="1"/>
          <w:sz w:val="28"/>
          <w:lang w:val="es-CO" w:eastAsia="es-UY" w:bidi="ar-SA"/>
        </w:rPr>
      </w:pPr>
    </w:p>
    <w:p w:rsidR="009C59DE" w:rsidRPr="009C59DE" w:rsidRDefault="009C59DE" w:rsidP="009C59DE">
      <w:pPr>
        <w:suppressAutoHyphens/>
        <w:autoSpaceDE w:val="0"/>
        <w:autoSpaceDN w:val="0"/>
        <w:adjustRightInd w:val="0"/>
        <w:spacing w:after="0"/>
        <w:textAlignment w:val="baseline"/>
        <w:rPr>
          <w:rFonts w:eastAsia="Times New Roman" w:cs="Arial"/>
          <w:b/>
          <w:bCs/>
          <w:kern w:val="1"/>
          <w:sz w:val="28"/>
          <w:lang w:val="es-CO" w:eastAsia="es-UY" w:bidi="ar-SA"/>
        </w:rPr>
      </w:pPr>
    </w:p>
    <w:p w:rsidR="009C59DE" w:rsidRPr="009C59DE" w:rsidRDefault="009C59DE" w:rsidP="009C59DE">
      <w:pPr>
        <w:suppressAutoHyphens/>
        <w:autoSpaceDE w:val="0"/>
        <w:autoSpaceDN w:val="0"/>
        <w:adjustRightInd w:val="0"/>
        <w:spacing w:after="0"/>
        <w:textAlignment w:val="baseline"/>
        <w:rPr>
          <w:rFonts w:eastAsia="Times New Roman" w:cs="Arial"/>
          <w:b/>
          <w:bCs/>
          <w:kern w:val="1"/>
          <w:sz w:val="28"/>
          <w:lang w:val="es-CO" w:eastAsia="es-UY" w:bidi="ar-SA"/>
        </w:rPr>
      </w:pPr>
    </w:p>
    <w:p w:rsidR="009C59DE" w:rsidRPr="009C59DE" w:rsidRDefault="009C59DE" w:rsidP="009C59DE">
      <w:pPr>
        <w:suppressAutoHyphens/>
        <w:autoSpaceDE w:val="0"/>
        <w:autoSpaceDN w:val="0"/>
        <w:adjustRightInd w:val="0"/>
        <w:spacing w:after="0"/>
        <w:textAlignment w:val="baseline"/>
        <w:rPr>
          <w:rFonts w:eastAsia="Times New Roman" w:cs="Arial"/>
          <w:b/>
          <w:bCs/>
          <w:kern w:val="1"/>
          <w:sz w:val="28"/>
          <w:lang w:val="es-CO" w:eastAsia="es-UY" w:bidi="ar-SA"/>
        </w:rPr>
      </w:pPr>
    </w:p>
    <w:p w:rsidR="009C59DE" w:rsidRPr="009C59DE" w:rsidRDefault="009C59DE" w:rsidP="009C59DE">
      <w:pPr>
        <w:suppressAutoHyphens/>
        <w:autoSpaceDE w:val="0"/>
        <w:autoSpaceDN w:val="0"/>
        <w:adjustRightInd w:val="0"/>
        <w:spacing w:after="0"/>
        <w:textAlignment w:val="baseline"/>
        <w:rPr>
          <w:rFonts w:eastAsia="Times New Roman" w:cs="Arial"/>
          <w:b/>
          <w:bCs/>
          <w:kern w:val="1"/>
          <w:sz w:val="28"/>
          <w:lang w:val="es-CO" w:eastAsia="es-UY" w:bidi="ar-SA"/>
        </w:rPr>
      </w:pPr>
    </w:p>
    <w:p w:rsidR="009C59DE" w:rsidRPr="009C59DE" w:rsidRDefault="009C59DE" w:rsidP="009C59DE">
      <w:pPr>
        <w:suppressAutoHyphens/>
        <w:autoSpaceDE w:val="0"/>
        <w:autoSpaceDN w:val="0"/>
        <w:adjustRightInd w:val="0"/>
        <w:spacing w:after="0"/>
        <w:textAlignment w:val="baseline"/>
        <w:rPr>
          <w:rFonts w:eastAsia="Times New Roman" w:cs="Arial"/>
          <w:b/>
          <w:bCs/>
          <w:kern w:val="1"/>
          <w:sz w:val="28"/>
          <w:lang w:val="es-CO" w:eastAsia="es-UY" w:bidi="ar-SA"/>
        </w:rPr>
      </w:pPr>
    </w:p>
    <w:p w:rsidR="009C59DE" w:rsidRPr="009C59DE" w:rsidRDefault="009C59DE" w:rsidP="009C59DE">
      <w:pPr>
        <w:suppressAutoHyphens/>
        <w:autoSpaceDE w:val="0"/>
        <w:autoSpaceDN w:val="0"/>
        <w:adjustRightInd w:val="0"/>
        <w:spacing w:after="0"/>
        <w:textAlignment w:val="baseline"/>
        <w:rPr>
          <w:rFonts w:eastAsia="Times New Roman" w:cs="Arial"/>
          <w:b/>
          <w:bCs/>
          <w:kern w:val="1"/>
          <w:sz w:val="28"/>
          <w:lang w:val="es-CO" w:eastAsia="es-UY" w:bidi="ar-SA"/>
        </w:rPr>
      </w:pPr>
    </w:p>
    <w:p w:rsidR="009C59DE" w:rsidRPr="009C59DE" w:rsidRDefault="009C59DE" w:rsidP="009C59DE">
      <w:pPr>
        <w:suppressAutoHyphens/>
        <w:autoSpaceDE w:val="0"/>
        <w:autoSpaceDN w:val="0"/>
        <w:adjustRightInd w:val="0"/>
        <w:spacing w:after="0"/>
        <w:textAlignment w:val="baseline"/>
        <w:rPr>
          <w:rFonts w:eastAsia="Times New Roman" w:cs="Arial"/>
          <w:b/>
          <w:bCs/>
          <w:kern w:val="1"/>
          <w:sz w:val="28"/>
          <w:lang w:val="es-CO" w:eastAsia="es-UY" w:bidi="ar-SA"/>
        </w:rPr>
      </w:pPr>
    </w:p>
    <w:p w:rsidR="009C59DE" w:rsidRPr="009C59DE" w:rsidRDefault="009C59DE" w:rsidP="009C59DE">
      <w:pPr>
        <w:suppressAutoHyphens/>
        <w:autoSpaceDE w:val="0"/>
        <w:autoSpaceDN w:val="0"/>
        <w:adjustRightInd w:val="0"/>
        <w:spacing w:after="0"/>
        <w:textAlignment w:val="baseline"/>
        <w:rPr>
          <w:rFonts w:eastAsia="Times New Roman" w:cs="Arial"/>
          <w:b/>
          <w:bCs/>
          <w:kern w:val="1"/>
          <w:sz w:val="28"/>
          <w:lang w:val="es-CO" w:eastAsia="es-UY" w:bidi="ar-SA"/>
        </w:rPr>
      </w:pPr>
    </w:p>
    <w:p w:rsidR="009C59DE" w:rsidRPr="009C59DE" w:rsidRDefault="009C59DE" w:rsidP="009C59DE">
      <w:pPr>
        <w:suppressAutoHyphens/>
        <w:autoSpaceDE w:val="0"/>
        <w:autoSpaceDN w:val="0"/>
        <w:adjustRightInd w:val="0"/>
        <w:spacing w:after="0"/>
        <w:textAlignment w:val="baseline"/>
        <w:rPr>
          <w:rFonts w:eastAsia="Times New Roman" w:cs="Arial"/>
          <w:b/>
          <w:bCs/>
          <w:kern w:val="1"/>
          <w:sz w:val="28"/>
          <w:lang w:val="es-CO" w:eastAsia="es-UY" w:bidi="ar-SA"/>
        </w:rPr>
      </w:pPr>
    </w:p>
    <w:p w:rsidR="007C2B5B" w:rsidRDefault="007C2B5B" w:rsidP="009C59DE">
      <w:pPr>
        <w:suppressAutoHyphens/>
        <w:autoSpaceDE w:val="0"/>
        <w:autoSpaceDN w:val="0"/>
        <w:adjustRightInd w:val="0"/>
        <w:spacing w:after="0"/>
        <w:textAlignment w:val="baseline"/>
        <w:rPr>
          <w:rFonts w:eastAsia="Times New Roman" w:cs="Arial"/>
          <w:b/>
          <w:bCs/>
          <w:kern w:val="1"/>
          <w:sz w:val="28"/>
          <w:lang w:val="es-CO" w:eastAsia="es-UY" w:bidi="ar-SA"/>
        </w:rPr>
      </w:pPr>
    </w:p>
    <w:p w:rsidR="009C59DE" w:rsidRPr="009C59DE" w:rsidRDefault="009C59DE" w:rsidP="004668A0">
      <w:pPr>
        <w:pStyle w:val="Ttulo3"/>
        <w:rPr>
          <w:rFonts w:eastAsia="Times New Roman" w:cs="Times New Roman"/>
          <w:kern w:val="1"/>
          <w:szCs w:val="20"/>
          <w:lang w:val="es-ES" w:eastAsia="es-UY" w:bidi="ar-SA"/>
        </w:rPr>
      </w:pPr>
      <w:bookmarkStart w:id="75" w:name="_Toc132272546"/>
      <w:r w:rsidRPr="009C59DE">
        <w:rPr>
          <w:rFonts w:eastAsia="Times New Roman"/>
          <w:kern w:val="1"/>
          <w:lang w:val="es-CO" w:eastAsia="es-UY" w:bidi="ar-SA"/>
        </w:rPr>
        <w:lastRenderedPageBreak/>
        <w:t>Formulario 3: Organización y Experiencia de la Empresa</w:t>
      </w:r>
      <w:bookmarkEnd w:id="75"/>
    </w:p>
    <w:p w:rsidR="009C59DE" w:rsidRPr="009C59DE" w:rsidRDefault="009C59DE" w:rsidP="009C59DE">
      <w:pPr>
        <w:keepNext/>
        <w:suppressAutoHyphens/>
        <w:autoSpaceDE w:val="0"/>
        <w:autoSpaceDN w:val="0"/>
        <w:adjustRightInd w:val="0"/>
        <w:spacing w:after="0"/>
        <w:rPr>
          <w:rFonts w:eastAsia="Times New Roman" w:cs="Arial"/>
          <w:b/>
          <w:bCs/>
          <w:color w:val="1C1C1C"/>
          <w:lang w:val="es-CO" w:eastAsia="es-ES" w:bidi="ar-SA"/>
        </w:rPr>
      </w:pPr>
    </w:p>
    <w:p w:rsidR="009C59DE" w:rsidRPr="009C59DE" w:rsidRDefault="009C59DE" w:rsidP="009C59DE">
      <w:pPr>
        <w:keepNext/>
        <w:suppressAutoHyphens/>
        <w:autoSpaceDE w:val="0"/>
        <w:autoSpaceDN w:val="0"/>
        <w:adjustRightInd w:val="0"/>
        <w:spacing w:after="0"/>
        <w:rPr>
          <w:rFonts w:ascii="Cambria" w:eastAsia="Times New Roman" w:hAnsi="Cambria" w:cs="Times New Roman"/>
          <w:b/>
          <w:bCs/>
          <w:sz w:val="26"/>
          <w:szCs w:val="26"/>
          <w:lang w:val="es-ES_tradnl" w:eastAsia="es-ES" w:bidi="ar-SA"/>
        </w:rPr>
      </w:pPr>
      <w:r w:rsidRPr="009C59DE">
        <w:rPr>
          <w:rFonts w:eastAsia="Times New Roman" w:cs="Arial"/>
          <w:b/>
          <w:bCs/>
          <w:color w:val="1C1C1C"/>
          <w:sz w:val="24"/>
          <w:szCs w:val="20"/>
          <w:lang w:val="es-ES_tradnl" w:eastAsia="es-ES" w:bidi="ar-SA"/>
        </w:rPr>
        <w:t>A – Organización de la Empresa</w:t>
      </w:r>
    </w:p>
    <w:p w:rsidR="009C59DE" w:rsidRPr="009C59DE" w:rsidRDefault="009C59DE" w:rsidP="009C59DE">
      <w:pPr>
        <w:suppressAutoHyphens/>
        <w:autoSpaceDE w:val="0"/>
        <w:autoSpaceDN w:val="0"/>
        <w:adjustRightInd w:val="0"/>
        <w:spacing w:after="0"/>
        <w:ind w:left="1440" w:right="-720" w:hanging="1440"/>
        <w:jc w:val="center"/>
        <w:textAlignment w:val="baseline"/>
        <w:rPr>
          <w:rFonts w:eastAsia="Times New Roman" w:cs="Arial"/>
          <w:b/>
          <w:bCs/>
          <w:color w:val="1C1C1C"/>
          <w:kern w:val="1"/>
          <w:szCs w:val="20"/>
          <w:lang w:val="es-ES" w:eastAsia="es-UY" w:bidi="ar-SA"/>
        </w:rPr>
      </w:pPr>
    </w:p>
    <w:p w:rsidR="009C59DE" w:rsidRPr="004668A0" w:rsidRDefault="009C59DE" w:rsidP="009C59DE">
      <w:pPr>
        <w:suppressAutoHyphens/>
        <w:autoSpaceDE w:val="0"/>
        <w:autoSpaceDN w:val="0"/>
        <w:adjustRightInd w:val="0"/>
        <w:spacing w:after="0"/>
        <w:textAlignment w:val="baseline"/>
        <w:rPr>
          <w:rFonts w:eastAsia="Times New Roman" w:cs="Times New Roman"/>
          <w:color w:val="4F81BD" w:themeColor="accent1"/>
          <w:kern w:val="1"/>
          <w:szCs w:val="20"/>
          <w:lang w:val="es-ES" w:eastAsia="es-UY" w:bidi="ar-SA"/>
        </w:rPr>
      </w:pPr>
      <w:r w:rsidRPr="004668A0">
        <w:rPr>
          <w:rFonts w:eastAsia="Times New Roman" w:cs="Arial"/>
          <w:i/>
          <w:iCs/>
          <w:color w:val="4F81BD" w:themeColor="accent1"/>
          <w:kern w:val="1"/>
          <w:sz w:val="20"/>
          <w:szCs w:val="20"/>
          <w:lang w:val="es-CO" w:eastAsia="es-UY" w:bidi="ar-SA"/>
        </w:rPr>
        <w:t>[Proporcione aquí una descripción breve de dos páginas de los antecedentes y organización de su firma/ entidad y de cada uno de los asociados con este trabajo.]</w:t>
      </w:r>
    </w:p>
    <w:p w:rsidR="009C59DE" w:rsidRPr="009C59DE" w:rsidRDefault="009C59DE" w:rsidP="009C59DE">
      <w:pPr>
        <w:suppressAutoHyphens/>
        <w:autoSpaceDE w:val="0"/>
        <w:autoSpaceDN w:val="0"/>
        <w:adjustRightInd w:val="0"/>
        <w:spacing w:after="0"/>
        <w:textAlignment w:val="baseline"/>
        <w:rPr>
          <w:rFonts w:eastAsia="Times New Roman" w:cs="Arial"/>
          <w:i/>
          <w:iCs/>
          <w:kern w:val="1"/>
          <w:sz w:val="20"/>
          <w:szCs w:val="20"/>
          <w:lang w:val="es-CO" w:eastAsia="es-UY" w:bidi="ar-SA"/>
        </w:rPr>
      </w:pPr>
    </w:p>
    <w:p w:rsidR="009C59DE" w:rsidRPr="009C59DE" w:rsidRDefault="009C59DE" w:rsidP="009C59DE">
      <w:pPr>
        <w:keepNext/>
        <w:suppressAutoHyphens/>
        <w:autoSpaceDE w:val="0"/>
        <w:autoSpaceDN w:val="0"/>
        <w:adjustRightInd w:val="0"/>
        <w:spacing w:after="0"/>
        <w:rPr>
          <w:rFonts w:ascii="Cambria" w:eastAsia="Times New Roman" w:hAnsi="Cambria" w:cs="Times New Roman"/>
          <w:b/>
          <w:bCs/>
          <w:sz w:val="26"/>
          <w:szCs w:val="26"/>
          <w:lang w:val="es-ES_tradnl" w:eastAsia="es-ES" w:bidi="ar-SA"/>
        </w:rPr>
      </w:pPr>
      <w:r w:rsidRPr="009C59DE">
        <w:rPr>
          <w:rFonts w:eastAsia="Times New Roman" w:cs="Arial"/>
          <w:b/>
          <w:bCs/>
          <w:color w:val="1C1C1C"/>
          <w:sz w:val="24"/>
          <w:szCs w:val="20"/>
          <w:lang w:val="es-ES_tradnl" w:eastAsia="es-ES" w:bidi="ar-SA"/>
        </w:rPr>
        <w:t>B – Experiencia de la Empresa</w:t>
      </w:r>
      <w:r w:rsidRPr="009C59DE">
        <w:rPr>
          <w:rFonts w:eastAsia="Times New Roman" w:cs="Arial"/>
          <w:b/>
          <w:bCs/>
          <w:color w:val="1C1C1C"/>
          <w:sz w:val="24"/>
          <w:szCs w:val="20"/>
          <w:lang w:val="es-ES_tradnl" w:eastAsia="es-ES" w:bidi="ar-SA"/>
        </w:rPr>
        <w:tab/>
      </w:r>
    </w:p>
    <w:p w:rsidR="009C59DE" w:rsidRPr="009C59DE" w:rsidRDefault="009C59DE" w:rsidP="009C59DE">
      <w:pPr>
        <w:suppressAutoHyphens/>
        <w:autoSpaceDE w:val="0"/>
        <w:autoSpaceDN w:val="0"/>
        <w:adjustRightInd w:val="0"/>
        <w:spacing w:after="0"/>
        <w:textAlignment w:val="baseline"/>
        <w:rPr>
          <w:rFonts w:eastAsia="Times New Roman" w:cs="Arial"/>
          <w:i/>
          <w:iCs/>
          <w:color w:val="1C1C1C"/>
          <w:kern w:val="1"/>
          <w:szCs w:val="20"/>
          <w:lang w:val="es-ES" w:eastAsia="es-UY" w:bidi="ar-SA"/>
        </w:rPr>
      </w:pPr>
    </w:p>
    <w:p w:rsidR="009C59DE" w:rsidRPr="004668A0" w:rsidRDefault="009C59DE" w:rsidP="009C59DE">
      <w:pPr>
        <w:suppressAutoHyphens/>
        <w:autoSpaceDE w:val="0"/>
        <w:autoSpaceDN w:val="0"/>
        <w:adjustRightInd w:val="0"/>
        <w:spacing w:after="0"/>
        <w:textAlignment w:val="baseline"/>
        <w:rPr>
          <w:rFonts w:eastAsia="Times New Roman" w:cs="Times New Roman"/>
          <w:color w:val="4F81BD" w:themeColor="accent1"/>
          <w:kern w:val="1"/>
          <w:szCs w:val="20"/>
          <w:lang w:val="es-ES" w:eastAsia="es-UY" w:bidi="ar-SA"/>
        </w:rPr>
      </w:pPr>
      <w:r w:rsidRPr="004668A0">
        <w:rPr>
          <w:rFonts w:eastAsia="Times New Roman" w:cs="Arial"/>
          <w:i/>
          <w:iCs/>
          <w:color w:val="4F81BD" w:themeColor="accent1"/>
          <w:kern w:val="1"/>
          <w:sz w:val="20"/>
          <w:szCs w:val="20"/>
          <w:lang w:val="es-CO" w:eastAsia="es-UY" w:bidi="ar-SA"/>
        </w:rPr>
        <w:t>[En el siguiente formato, proporcione información sobre cada uno de los trabajos para los cuales su firma y cada uno de los asociados (APCA) con este trabajo fueron contratados legalmente, como individuos o como persona jurídica, o como una de las principales firmas integrantes de una asociación, para prestar servicios de consultoría similares a los solicitados bajo este trabajo. Use 20 páginas]</w:t>
      </w:r>
    </w:p>
    <w:p w:rsidR="009C59DE" w:rsidRPr="009C59DE" w:rsidRDefault="009C59DE" w:rsidP="009C59DE">
      <w:pPr>
        <w:suppressAutoHyphens/>
        <w:autoSpaceDE w:val="0"/>
        <w:autoSpaceDN w:val="0"/>
        <w:adjustRightInd w:val="0"/>
        <w:spacing w:after="0"/>
        <w:textAlignment w:val="baseline"/>
        <w:rPr>
          <w:rFonts w:eastAsia="Times New Roman" w:cs="Arial"/>
          <w:i/>
          <w:iCs/>
          <w:color w:val="1C1C1C"/>
          <w:kern w:val="1"/>
          <w:szCs w:val="20"/>
          <w:lang w:val="es-CO" w:eastAsia="es-UY" w:bidi="ar-SA"/>
        </w:rPr>
      </w:pPr>
    </w:p>
    <w:tbl>
      <w:tblPr>
        <w:tblW w:w="0" w:type="auto"/>
        <w:jc w:val="center"/>
        <w:tblLayout w:type="fixed"/>
        <w:tblCellMar>
          <w:left w:w="0" w:type="dxa"/>
          <w:right w:w="0" w:type="dxa"/>
        </w:tblCellMar>
        <w:tblLook w:val="0000" w:firstRow="0" w:lastRow="0" w:firstColumn="0" w:lastColumn="0" w:noHBand="0" w:noVBand="0"/>
      </w:tblPr>
      <w:tblGrid>
        <w:gridCol w:w="4879"/>
        <w:gridCol w:w="4827"/>
      </w:tblGrid>
      <w:tr w:rsidR="009C59DE" w:rsidRPr="009C59DE">
        <w:trPr>
          <w:trHeight w:val="960"/>
          <w:jc w:val="center"/>
        </w:trPr>
        <w:tc>
          <w:tcPr>
            <w:tcW w:w="4879" w:type="dxa"/>
            <w:tcBorders>
              <w:top w:val="single" w:sz="6" w:space="0" w:color="00000A"/>
              <w:left w:val="single" w:sz="6" w:space="0" w:color="00000A"/>
              <w:bottom w:val="single" w:sz="6" w:space="0" w:color="00000A"/>
              <w:right w:val="single" w:sz="6" w:space="0" w:color="00000A"/>
            </w:tcBorders>
            <w:tcMar>
              <w:left w:w="115" w:type="dxa"/>
              <w:right w:w="108" w:type="dxa"/>
            </w:tcMar>
          </w:tcPr>
          <w:p w:rsidR="009C59DE" w:rsidRPr="009C59DE" w:rsidRDefault="009C59DE" w:rsidP="009C59DE">
            <w:pPr>
              <w:widowControl w:val="0"/>
              <w:suppressAutoHyphens/>
              <w:autoSpaceDE w:val="0"/>
              <w:autoSpaceDN w:val="0"/>
              <w:adjustRightInd w:val="0"/>
              <w:spacing w:after="0"/>
              <w:textAlignment w:val="baseline"/>
              <w:rPr>
                <w:rFonts w:eastAsia="Times New Roman" w:cs="Times New Roman"/>
                <w:kern w:val="1"/>
                <w:szCs w:val="20"/>
                <w:lang w:val="es-ES" w:eastAsia="es-UY" w:bidi="ar-SA"/>
              </w:rPr>
            </w:pPr>
            <w:r w:rsidRPr="009C59DE">
              <w:rPr>
                <w:rFonts w:eastAsia="Times New Roman" w:cs="Arial"/>
                <w:color w:val="1C1C1C"/>
                <w:kern w:val="1"/>
                <w:sz w:val="20"/>
                <w:szCs w:val="20"/>
                <w:lang w:val="es-ES" w:eastAsia="es-UY" w:bidi="ar-SA"/>
              </w:rPr>
              <w:t>Nombre del trabajo:</w:t>
            </w:r>
          </w:p>
          <w:p w:rsidR="009C59DE" w:rsidRPr="009C59DE" w:rsidRDefault="009C59DE" w:rsidP="009C59DE">
            <w:pPr>
              <w:widowControl w:val="0"/>
              <w:suppressAutoHyphens/>
              <w:autoSpaceDE w:val="0"/>
              <w:autoSpaceDN w:val="0"/>
              <w:adjustRightInd w:val="0"/>
              <w:spacing w:after="0"/>
              <w:textAlignment w:val="baseline"/>
              <w:rPr>
                <w:rFonts w:eastAsia="Times New Roman" w:cs="Arial"/>
                <w:color w:val="1C1C1C"/>
                <w:kern w:val="1"/>
                <w:sz w:val="20"/>
                <w:szCs w:val="20"/>
                <w:lang w:val="es-ES" w:eastAsia="es-UY" w:bidi="ar-SA"/>
              </w:rPr>
            </w:pPr>
          </w:p>
          <w:p w:rsidR="009C59DE" w:rsidRPr="009C59DE" w:rsidRDefault="009C59DE" w:rsidP="009C59DE">
            <w:pPr>
              <w:widowControl w:val="0"/>
              <w:suppressAutoHyphens/>
              <w:autoSpaceDE w:val="0"/>
              <w:autoSpaceDN w:val="0"/>
              <w:adjustRightInd w:val="0"/>
              <w:spacing w:after="0"/>
              <w:textAlignment w:val="baseline"/>
              <w:rPr>
                <w:rFonts w:eastAsia="Times New Roman" w:cs="Arial"/>
                <w:color w:val="1C1C1C"/>
                <w:kern w:val="1"/>
                <w:sz w:val="20"/>
                <w:szCs w:val="20"/>
                <w:lang w:val="es-ES" w:eastAsia="es-UY" w:bidi="ar-SA"/>
              </w:rPr>
            </w:pPr>
          </w:p>
        </w:tc>
        <w:tc>
          <w:tcPr>
            <w:tcW w:w="4827" w:type="dxa"/>
            <w:tcBorders>
              <w:top w:val="single" w:sz="6" w:space="0" w:color="00000A"/>
              <w:left w:val="single" w:sz="6" w:space="0" w:color="00000A"/>
              <w:bottom w:val="single" w:sz="6" w:space="0" w:color="00000A"/>
              <w:right w:val="single" w:sz="6" w:space="0" w:color="00000A"/>
            </w:tcBorders>
            <w:tcMar>
              <w:left w:w="115" w:type="dxa"/>
              <w:right w:w="108" w:type="dxa"/>
            </w:tcMar>
          </w:tcPr>
          <w:p w:rsidR="009C59DE" w:rsidRPr="009C59DE" w:rsidRDefault="009C59DE" w:rsidP="009C59DE">
            <w:pPr>
              <w:widowControl w:val="0"/>
              <w:suppressAutoHyphens/>
              <w:autoSpaceDE w:val="0"/>
              <w:autoSpaceDN w:val="0"/>
              <w:adjustRightInd w:val="0"/>
              <w:spacing w:after="0"/>
              <w:textAlignment w:val="baseline"/>
              <w:rPr>
                <w:rFonts w:eastAsia="Times New Roman" w:cs="Times New Roman"/>
                <w:kern w:val="1"/>
                <w:szCs w:val="20"/>
                <w:lang w:val="es-ES" w:eastAsia="es-UY" w:bidi="ar-SA"/>
              </w:rPr>
            </w:pPr>
            <w:r w:rsidRPr="009C59DE">
              <w:rPr>
                <w:rFonts w:eastAsia="Times New Roman" w:cs="Arial"/>
                <w:color w:val="1C1C1C"/>
                <w:kern w:val="1"/>
                <w:sz w:val="20"/>
                <w:szCs w:val="20"/>
                <w:lang w:val="es-ES" w:eastAsia="es-UY" w:bidi="ar-SA"/>
              </w:rPr>
              <w:t>Valor aproximado del contrato (en US$ o Euros actuales):</w:t>
            </w:r>
          </w:p>
          <w:p w:rsidR="009C59DE" w:rsidRPr="009C59DE" w:rsidRDefault="009C59DE" w:rsidP="009C59DE">
            <w:pPr>
              <w:widowControl w:val="0"/>
              <w:suppressAutoHyphens/>
              <w:autoSpaceDE w:val="0"/>
              <w:autoSpaceDN w:val="0"/>
              <w:adjustRightInd w:val="0"/>
              <w:spacing w:after="0"/>
              <w:textAlignment w:val="baseline"/>
              <w:rPr>
                <w:rFonts w:eastAsia="Times New Roman" w:cs="Arial"/>
                <w:color w:val="1C1C1C"/>
                <w:kern w:val="1"/>
                <w:sz w:val="20"/>
                <w:szCs w:val="20"/>
                <w:lang w:val="es-ES" w:eastAsia="es-UY" w:bidi="ar-SA"/>
              </w:rPr>
            </w:pPr>
          </w:p>
        </w:tc>
      </w:tr>
      <w:tr w:rsidR="009C59DE" w:rsidRPr="009C59DE">
        <w:trPr>
          <w:trHeight w:val="905"/>
          <w:jc w:val="center"/>
        </w:trPr>
        <w:tc>
          <w:tcPr>
            <w:tcW w:w="4879" w:type="dxa"/>
            <w:tcBorders>
              <w:top w:val="single" w:sz="6" w:space="0" w:color="00000A"/>
              <w:left w:val="single" w:sz="6" w:space="0" w:color="00000A"/>
              <w:bottom w:val="single" w:sz="6" w:space="0" w:color="00000A"/>
              <w:right w:val="single" w:sz="6" w:space="0" w:color="00000A"/>
            </w:tcBorders>
            <w:tcMar>
              <w:left w:w="115" w:type="dxa"/>
              <w:right w:w="108" w:type="dxa"/>
            </w:tcMar>
          </w:tcPr>
          <w:p w:rsidR="009C59DE" w:rsidRPr="009C59DE" w:rsidRDefault="009C59DE" w:rsidP="009C59DE">
            <w:pPr>
              <w:widowControl w:val="0"/>
              <w:suppressAutoHyphens/>
              <w:autoSpaceDE w:val="0"/>
              <w:autoSpaceDN w:val="0"/>
              <w:adjustRightInd w:val="0"/>
              <w:spacing w:after="0"/>
              <w:textAlignment w:val="baseline"/>
              <w:rPr>
                <w:rFonts w:eastAsia="Times New Roman" w:cs="Times New Roman"/>
                <w:kern w:val="1"/>
                <w:szCs w:val="20"/>
                <w:lang w:val="es-ES" w:eastAsia="es-UY" w:bidi="ar-SA"/>
              </w:rPr>
            </w:pPr>
            <w:r w:rsidRPr="009C59DE">
              <w:rPr>
                <w:rFonts w:eastAsia="Times New Roman" w:cs="Arial"/>
                <w:color w:val="1C1C1C"/>
                <w:kern w:val="1"/>
                <w:sz w:val="20"/>
                <w:szCs w:val="20"/>
                <w:lang w:val="es-ES" w:eastAsia="es-UY" w:bidi="ar-SA"/>
              </w:rPr>
              <w:t>País:</w:t>
            </w:r>
          </w:p>
          <w:p w:rsidR="009C59DE" w:rsidRPr="009C59DE" w:rsidRDefault="009C59DE" w:rsidP="009C59DE">
            <w:pPr>
              <w:widowControl w:val="0"/>
              <w:suppressAutoHyphens/>
              <w:autoSpaceDE w:val="0"/>
              <w:autoSpaceDN w:val="0"/>
              <w:adjustRightInd w:val="0"/>
              <w:spacing w:after="0"/>
              <w:textAlignment w:val="baseline"/>
              <w:rPr>
                <w:rFonts w:eastAsia="Times New Roman" w:cs="Times New Roman"/>
                <w:kern w:val="1"/>
                <w:szCs w:val="20"/>
                <w:lang w:val="es-ES" w:eastAsia="es-UY" w:bidi="ar-SA"/>
              </w:rPr>
            </w:pPr>
            <w:r w:rsidRPr="009C59DE">
              <w:rPr>
                <w:rFonts w:eastAsia="Times New Roman" w:cs="Arial"/>
                <w:color w:val="1C1C1C"/>
                <w:kern w:val="1"/>
                <w:sz w:val="20"/>
                <w:szCs w:val="20"/>
                <w:lang w:val="es-ES" w:eastAsia="es-UY" w:bidi="ar-SA"/>
              </w:rPr>
              <w:t>Lugar dentro del país:</w:t>
            </w:r>
          </w:p>
        </w:tc>
        <w:tc>
          <w:tcPr>
            <w:tcW w:w="4827" w:type="dxa"/>
            <w:tcBorders>
              <w:top w:val="single" w:sz="6" w:space="0" w:color="00000A"/>
              <w:left w:val="single" w:sz="6" w:space="0" w:color="00000A"/>
              <w:bottom w:val="single" w:sz="6" w:space="0" w:color="00000A"/>
              <w:right w:val="single" w:sz="6" w:space="0" w:color="00000A"/>
            </w:tcBorders>
            <w:tcMar>
              <w:left w:w="115" w:type="dxa"/>
              <w:right w:w="108" w:type="dxa"/>
            </w:tcMar>
          </w:tcPr>
          <w:p w:rsidR="009C59DE" w:rsidRPr="009C59DE" w:rsidRDefault="009C59DE" w:rsidP="009C59DE">
            <w:pPr>
              <w:widowControl w:val="0"/>
              <w:suppressAutoHyphens/>
              <w:autoSpaceDE w:val="0"/>
              <w:autoSpaceDN w:val="0"/>
              <w:adjustRightInd w:val="0"/>
              <w:spacing w:after="0"/>
              <w:textAlignment w:val="baseline"/>
              <w:rPr>
                <w:rFonts w:eastAsia="Times New Roman" w:cs="Times New Roman"/>
                <w:kern w:val="1"/>
                <w:szCs w:val="20"/>
                <w:lang w:val="es-ES" w:eastAsia="es-UY" w:bidi="ar-SA"/>
              </w:rPr>
            </w:pPr>
            <w:r w:rsidRPr="009C59DE">
              <w:rPr>
                <w:rFonts w:eastAsia="Times New Roman" w:cs="Arial"/>
                <w:color w:val="1C1C1C"/>
                <w:kern w:val="1"/>
                <w:sz w:val="20"/>
                <w:szCs w:val="20"/>
                <w:lang w:val="es-ES" w:eastAsia="es-UY" w:bidi="ar-SA"/>
              </w:rPr>
              <w:t>Duración del trabajo (meses):</w:t>
            </w:r>
          </w:p>
          <w:p w:rsidR="009C59DE" w:rsidRPr="009C59DE" w:rsidRDefault="009C59DE" w:rsidP="009C59DE">
            <w:pPr>
              <w:widowControl w:val="0"/>
              <w:suppressAutoHyphens/>
              <w:autoSpaceDE w:val="0"/>
              <w:autoSpaceDN w:val="0"/>
              <w:adjustRightInd w:val="0"/>
              <w:spacing w:after="0"/>
              <w:textAlignment w:val="baseline"/>
              <w:rPr>
                <w:rFonts w:eastAsia="Times New Roman" w:cs="Arial"/>
                <w:color w:val="1C1C1C"/>
                <w:kern w:val="1"/>
                <w:sz w:val="20"/>
                <w:szCs w:val="20"/>
                <w:lang w:val="es-ES" w:eastAsia="es-UY" w:bidi="ar-SA"/>
              </w:rPr>
            </w:pPr>
          </w:p>
        </w:tc>
      </w:tr>
      <w:tr w:rsidR="009C59DE" w:rsidRPr="009C59DE">
        <w:trPr>
          <w:jc w:val="center"/>
        </w:trPr>
        <w:tc>
          <w:tcPr>
            <w:tcW w:w="4879" w:type="dxa"/>
            <w:tcBorders>
              <w:top w:val="single" w:sz="6" w:space="0" w:color="00000A"/>
              <w:left w:val="single" w:sz="6" w:space="0" w:color="00000A"/>
              <w:bottom w:val="single" w:sz="6" w:space="0" w:color="00000A"/>
              <w:right w:val="single" w:sz="6" w:space="0" w:color="00000A"/>
            </w:tcBorders>
            <w:tcMar>
              <w:left w:w="115" w:type="dxa"/>
              <w:right w:w="108" w:type="dxa"/>
            </w:tcMar>
          </w:tcPr>
          <w:p w:rsidR="009C59DE" w:rsidRPr="009C59DE" w:rsidRDefault="009C59DE" w:rsidP="009C59DE">
            <w:pPr>
              <w:widowControl w:val="0"/>
              <w:suppressAutoHyphens/>
              <w:autoSpaceDE w:val="0"/>
              <w:autoSpaceDN w:val="0"/>
              <w:adjustRightInd w:val="0"/>
              <w:spacing w:after="0"/>
              <w:textAlignment w:val="baseline"/>
              <w:rPr>
                <w:rFonts w:eastAsia="Times New Roman" w:cs="Times New Roman"/>
                <w:kern w:val="1"/>
                <w:szCs w:val="20"/>
                <w:lang w:val="es-ES" w:eastAsia="es-UY" w:bidi="ar-SA"/>
              </w:rPr>
            </w:pPr>
            <w:r w:rsidRPr="009C59DE">
              <w:rPr>
                <w:rFonts w:eastAsia="Times New Roman" w:cs="Arial"/>
                <w:color w:val="1C1C1C"/>
                <w:kern w:val="1"/>
                <w:sz w:val="20"/>
                <w:szCs w:val="20"/>
                <w:lang w:val="es-ES" w:eastAsia="es-UY" w:bidi="ar-SA"/>
              </w:rPr>
              <w:t>Nombre del Contratante:</w:t>
            </w:r>
          </w:p>
          <w:p w:rsidR="009C59DE" w:rsidRPr="009C59DE" w:rsidRDefault="009C59DE" w:rsidP="009C59DE">
            <w:pPr>
              <w:widowControl w:val="0"/>
              <w:suppressAutoHyphens/>
              <w:autoSpaceDE w:val="0"/>
              <w:autoSpaceDN w:val="0"/>
              <w:adjustRightInd w:val="0"/>
              <w:spacing w:after="0"/>
              <w:textAlignment w:val="baseline"/>
              <w:rPr>
                <w:rFonts w:eastAsia="Times New Roman" w:cs="Arial"/>
                <w:color w:val="1C1C1C"/>
                <w:kern w:val="1"/>
                <w:sz w:val="20"/>
                <w:szCs w:val="20"/>
                <w:lang w:val="es-ES" w:eastAsia="es-UY" w:bidi="ar-SA"/>
              </w:rPr>
            </w:pPr>
          </w:p>
          <w:p w:rsidR="009C59DE" w:rsidRPr="009C59DE" w:rsidRDefault="009C59DE" w:rsidP="009C59DE">
            <w:pPr>
              <w:widowControl w:val="0"/>
              <w:suppressAutoHyphens/>
              <w:autoSpaceDE w:val="0"/>
              <w:autoSpaceDN w:val="0"/>
              <w:adjustRightInd w:val="0"/>
              <w:spacing w:after="0"/>
              <w:textAlignment w:val="baseline"/>
              <w:rPr>
                <w:rFonts w:eastAsia="Times New Roman" w:cs="Arial"/>
                <w:color w:val="1C1C1C"/>
                <w:kern w:val="1"/>
                <w:sz w:val="20"/>
                <w:szCs w:val="20"/>
                <w:lang w:val="es-ES" w:eastAsia="es-UY" w:bidi="ar-SA"/>
              </w:rPr>
            </w:pPr>
          </w:p>
        </w:tc>
        <w:tc>
          <w:tcPr>
            <w:tcW w:w="4827" w:type="dxa"/>
            <w:tcBorders>
              <w:top w:val="single" w:sz="6" w:space="0" w:color="00000A"/>
              <w:left w:val="single" w:sz="6" w:space="0" w:color="00000A"/>
              <w:bottom w:val="single" w:sz="6" w:space="0" w:color="00000A"/>
              <w:right w:val="single" w:sz="6" w:space="0" w:color="00000A"/>
            </w:tcBorders>
            <w:tcMar>
              <w:left w:w="115" w:type="dxa"/>
              <w:right w:w="108" w:type="dxa"/>
            </w:tcMar>
          </w:tcPr>
          <w:p w:rsidR="009C59DE" w:rsidRPr="009C59DE" w:rsidRDefault="009C59DE" w:rsidP="009C59DE">
            <w:pPr>
              <w:widowControl w:val="0"/>
              <w:suppressAutoHyphens/>
              <w:autoSpaceDE w:val="0"/>
              <w:autoSpaceDN w:val="0"/>
              <w:adjustRightInd w:val="0"/>
              <w:spacing w:after="0"/>
              <w:textAlignment w:val="baseline"/>
              <w:rPr>
                <w:rFonts w:eastAsia="Times New Roman" w:cs="Times New Roman"/>
                <w:kern w:val="1"/>
                <w:szCs w:val="20"/>
                <w:lang w:val="es-ES" w:eastAsia="es-UY" w:bidi="ar-SA"/>
              </w:rPr>
            </w:pPr>
            <w:r w:rsidRPr="009C59DE">
              <w:rPr>
                <w:rFonts w:eastAsia="Times New Roman" w:cs="Arial"/>
                <w:color w:val="1C1C1C"/>
                <w:kern w:val="1"/>
                <w:sz w:val="20"/>
                <w:szCs w:val="20"/>
                <w:lang w:val="es-ES" w:eastAsia="es-UY" w:bidi="ar-SA"/>
              </w:rPr>
              <w:t>Número total de persona-meses para realizar el trabajo:</w:t>
            </w:r>
          </w:p>
          <w:p w:rsidR="009C59DE" w:rsidRPr="009C59DE" w:rsidRDefault="009C59DE" w:rsidP="009C59DE">
            <w:pPr>
              <w:widowControl w:val="0"/>
              <w:suppressAutoHyphens/>
              <w:autoSpaceDE w:val="0"/>
              <w:autoSpaceDN w:val="0"/>
              <w:adjustRightInd w:val="0"/>
              <w:spacing w:after="0"/>
              <w:textAlignment w:val="baseline"/>
              <w:rPr>
                <w:rFonts w:eastAsia="Times New Roman" w:cs="Arial"/>
                <w:color w:val="1C1C1C"/>
                <w:kern w:val="1"/>
                <w:sz w:val="20"/>
                <w:szCs w:val="20"/>
                <w:lang w:val="es-ES" w:eastAsia="es-UY" w:bidi="ar-SA"/>
              </w:rPr>
            </w:pPr>
          </w:p>
        </w:tc>
      </w:tr>
      <w:tr w:rsidR="009C59DE" w:rsidRPr="009C59DE">
        <w:trPr>
          <w:jc w:val="center"/>
        </w:trPr>
        <w:tc>
          <w:tcPr>
            <w:tcW w:w="4879" w:type="dxa"/>
            <w:tcBorders>
              <w:top w:val="single" w:sz="6" w:space="0" w:color="00000A"/>
              <w:left w:val="single" w:sz="6" w:space="0" w:color="00000A"/>
              <w:bottom w:val="single" w:sz="6" w:space="0" w:color="00000A"/>
              <w:right w:val="single" w:sz="6" w:space="0" w:color="00000A"/>
            </w:tcBorders>
            <w:tcMar>
              <w:left w:w="115" w:type="dxa"/>
              <w:right w:w="108" w:type="dxa"/>
            </w:tcMar>
          </w:tcPr>
          <w:p w:rsidR="009C59DE" w:rsidRPr="009C59DE" w:rsidRDefault="009C59DE" w:rsidP="009C59DE">
            <w:pPr>
              <w:widowControl w:val="0"/>
              <w:suppressAutoHyphens/>
              <w:autoSpaceDE w:val="0"/>
              <w:autoSpaceDN w:val="0"/>
              <w:adjustRightInd w:val="0"/>
              <w:spacing w:after="0"/>
              <w:textAlignment w:val="baseline"/>
              <w:rPr>
                <w:rFonts w:eastAsia="Times New Roman" w:cs="Times New Roman"/>
                <w:kern w:val="1"/>
                <w:szCs w:val="20"/>
                <w:lang w:val="es-ES" w:eastAsia="es-UY" w:bidi="ar-SA"/>
              </w:rPr>
            </w:pPr>
            <w:r w:rsidRPr="009C59DE">
              <w:rPr>
                <w:rFonts w:eastAsia="Times New Roman" w:cs="Arial"/>
                <w:color w:val="1C1C1C"/>
                <w:kern w:val="1"/>
                <w:sz w:val="20"/>
                <w:szCs w:val="20"/>
                <w:lang w:val="es-ES" w:eastAsia="es-UY" w:bidi="ar-SA"/>
              </w:rPr>
              <w:t>Dirección:</w:t>
            </w:r>
          </w:p>
          <w:p w:rsidR="009C59DE" w:rsidRPr="009C59DE" w:rsidRDefault="009C59DE" w:rsidP="009C59DE">
            <w:pPr>
              <w:widowControl w:val="0"/>
              <w:suppressAutoHyphens/>
              <w:autoSpaceDE w:val="0"/>
              <w:autoSpaceDN w:val="0"/>
              <w:adjustRightInd w:val="0"/>
              <w:spacing w:after="0"/>
              <w:textAlignment w:val="baseline"/>
              <w:rPr>
                <w:rFonts w:eastAsia="Times New Roman" w:cs="Arial"/>
                <w:color w:val="1C1C1C"/>
                <w:kern w:val="1"/>
                <w:sz w:val="20"/>
                <w:szCs w:val="20"/>
                <w:lang w:val="es-ES" w:eastAsia="es-UY" w:bidi="ar-SA"/>
              </w:rPr>
            </w:pPr>
          </w:p>
        </w:tc>
        <w:tc>
          <w:tcPr>
            <w:tcW w:w="4827" w:type="dxa"/>
            <w:tcBorders>
              <w:top w:val="single" w:sz="6" w:space="0" w:color="00000A"/>
              <w:left w:val="single" w:sz="6" w:space="0" w:color="00000A"/>
              <w:bottom w:val="single" w:sz="6" w:space="0" w:color="00000A"/>
              <w:right w:val="single" w:sz="6" w:space="0" w:color="00000A"/>
            </w:tcBorders>
            <w:tcMar>
              <w:left w:w="115" w:type="dxa"/>
              <w:right w:w="108" w:type="dxa"/>
            </w:tcMar>
          </w:tcPr>
          <w:p w:rsidR="009C59DE" w:rsidRPr="009C59DE" w:rsidRDefault="009C59DE" w:rsidP="009C59DE">
            <w:pPr>
              <w:widowControl w:val="0"/>
              <w:suppressAutoHyphens/>
              <w:autoSpaceDE w:val="0"/>
              <w:autoSpaceDN w:val="0"/>
              <w:adjustRightInd w:val="0"/>
              <w:spacing w:after="0"/>
              <w:textAlignment w:val="baseline"/>
              <w:rPr>
                <w:rFonts w:eastAsia="Times New Roman" w:cs="Times New Roman"/>
                <w:kern w:val="1"/>
                <w:szCs w:val="20"/>
                <w:lang w:val="es-ES" w:eastAsia="es-UY" w:bidi="ar-SA"/>
              </w:rPr>
            </w:pPr>
            <w:r w:rsidRPr="009C59DE">
              <w:rPr>
                <w:rFonts w:eastAsia="Times New Roman" w:cs="Arial"/>
                <w:color w:val="1C1C1C"/>
                <w:kern w:val="1"/>
                <w:sz w:val="20"/>
                <w:szCs w:val="20"/>
                <w:lang w:val="es-ES" w:eastAsia="es-UY" w:bidi="ar-SA"/>
              </w:rPr>
              <w:t>Valor aproximado de los servicios prestados por su firma bajo el contrato (en US$ o Euros actuales):</w:t>
            </w:r>
          </w:p>
          <w:p w:rsidR="009C59DE" w:rsidRPr="009C59DE" w:rsidRDefault="009C59DE" w:rsidP="009C59DE">
            <w:pPr>
              <w:widowControl w:val="0"/>
              <w:suppressAutoHyphens/>
              <w:autoSpaceDE w:val="0"/>
              <w:autoSpaceDN w:val="0"/>
              <w:adjustRightInd w:val="0"/>
              <w:spacing w:after="0"/>
              <w:textAlignment w:val="baseline"/>
              <w:rPr>
                <w:rFonts w:eastAsia="Times New Roman" w:cs="Arial"/>
                <w:color w:val="1C1C1C"/>
                <w:kern w:val="1"/>
                <w:sz w:val="20"/>
                <w:szCs w:val="20"/>
                <w:lang w:val="es-ES" w:eastAsia="es-UY" w:bidi="ar-SA"/>
              </w:rPr>
            </w:pPr>
          </w:p>
          <w:p w:rsidR="009C59DE" w:rsidRPr="009C59DE" w:rsidRDefault="009C59DE" w:rsidP="009C59DE">
            <w:pPr>
              <w:widowControl w:val="0"/>
              <w:suppressAutoHyphens/>
              <w:autoSpaceDE w:val="0"/>
              <w:autoSpaceDN w:val="0"/>
              <w:adjustRightInd w:val="0"/>
              <w:spacing w:after="0"/>
              <w:textAlignment w:val="baseline"/>
              <w:rPr>
                <w:rFonts w:eastAsia="Times New Roman" w:cs="Arial"/>
                <w:color w:val="1C1C1C"/>
                <w:kern w:val="1"/>
                <w:sz w:val="20"/>
                <w:szCs w:val="20"/>
                <w:lang w:val="es-ES" w:eastAsia="es-UY" w:bidi="ar-SA"/>
              </w:rPr>
            </w:pPr>
          </w:p>
        </w:tc>
      </w:tr>
      <w:tr w:rsidR="009C59DE" w:rsidRPr="009C59DE">
        <w:trPr>
          <w:cantSplit/>
          <w:jc w:val="center"/>
        </w:trPr>
        <w:tc>
          <w:tcPr>
            <w:tcW w:w="4879" w:type="dxa"/>
            <w:tcBorders>
              <w:top w:val="single" w:sz="6" w:space="0" w:color="00000A"/>
              <w:left w:val="single" w:sz="6" w:space="0" w:color="00000A"/>
              <w:bottom w:val="single" w:sz="6" w:space="0" w:color="00000A"/>
              <w:right w:val="single" w:sz="6" w:space="0" w:color="00000A"/>
            </w:tcBorders>
            <w:tcMar>
              <w:left w:w="115" w:type="dxa"/>
              <w:right w:w="108" w:type="dxa"/>
            </w:tcMar>
          </w:tcPr>
          <w:p w:rsidR="009C59DE" w:rsidRPr="009C59DE" w:rsidRDefault="009C59DE" w:rsidP="009C59DE">
            <w:pPr>
              <w:widowControl w:val="0"/>
              <w:suppressAutoHyphens/>
              <w:autoSpaceDE w:val="0"/>
              <w:autoSpaceDN w:val="0"/>
              <w:adjustRightInd w:val="0"/>
              <w:spacing w:after="0"/>
              <w:textAlignment w:val="baseline"/>
              <w:rPr>
                <w:rFonts w:eastAsia="Times New Roman" w:cs="Times New Roman"/>
                <w:kern w:val="1"/>
                <w:szCs w:val="20"/>
                <w:lang w:val="es-ES" w:eastAsia="es-UY" w:bidi="ar-SA"/>
              </w:rPr>
            </w:pPr>
            <w:r w:rsidRPr="009C59DE">
              <w:rPr>
                <w:rFonts w:eastAsia="Times New Roman" w:cs="Arial"/>
                <w:color w:val="1C1C1C"/>
                <w:kern w:val="1"/>
                <w:sz w:val="20"/>
                <w:szCs w:val="20"/>
                <w:lang w:val="es-ES" w:eastAsia="es-UY" w:bidi="ar-SA"/>
              </w:rPr>
              <w:t>Fecha de iniciación (mes / año):</w:t>
            </w:r>
          </w:p>
          <w:p w:rsidR="009C59DE" w:rsidRPr="009C59DE" w:rsidRDefault="009C59DE" w:rsidP="009C59DE">
            <w:pPr>
              <w:widowControl w:val="0"/>
              <w:suppressAutoHyphens/>
              <w:autoSpaceDE w:val="0"/>
              <w:autoSpaceDN w:val="0"/>
              <w:adjustRightInd w:val="0"/>
              <w:spacing w:after="0"/>
              <w:textAlignment w:val="baseline"/>
              <w:rPr>
                <w:rFonts w:eastAsia="Times New Roman" w:cs="Arial"/>
                <w:color w:val="1C1C1C"/>
                <w:kern w:val="1"/>
                <w:sz w:val="20"/>
                <w:szCs w:val="20"/>
                <w:lang w:val="es-ES" w:eastAsia="es-UY" w:bidi="ar-SA"/>
              </w:rPr>
            </w:pPr>
          </w:p>
          <w:p w:rsidR="009C59DE" w:rsidRPr="009C59DE" w:rsidRDefault="009C59DE" w:rsidP="009C59DE">
            <w:pPr>
              <w:widowControl w:val="0"/>
              <w:suppressAutoHyphens/>
              <w:autoSpaceDE w:val="0"/>
              <w:autoSpaceDN w:val="0"/>
              <w:adjustRightInd w:val="0"/>
              <w:spacing w:after="0"/>
              <w:textAlignment w:val="baseline"/>
              <w:rPr>
                <w:rFonts w:eastAsia="Times New Roman" w:cs="Times New Roman"/>
                <w:kern w:val="1"/>
                <w:szCs w:val="20"/>
                <w:lang w:val="es-ES" w:eastAsia="es-UY" w:bidi="ar-SA"/>
              </w:rPr>
            </w:pPr>
            <w:r w:rsidRPr="009C59DE">
              <w:rPr>
                <w:rFonts w:eastAsia="Times New Roman" w:cs="Arial"/>
                <w:color w:val="1C1C1C"/>
                <w:kern w:val="1"/>
                <w:sz w:val="20"/>
                <w:szCs w:val="20"/>
                <w:lang w:val="es-ES" w:eastAsia="es-UY" w:bidi="ar-SA"/>
              </w:rPr>
              <w:t>Fecha de terminación (mes / año):</w:t>
            </w:r>
          </w:p>
          <w:p w:rsidR="009C59DE" w:rsidRPr="009C59DE" w:rsidRDefault="009C59DE" w:rsidP="009C59DE">
            <w:pPr>
              <w:widowControl w:val="0"/>
              <w:suppressAutoHyphens/>
              <w:autoSpaceDE w:val="0"/>
              <w:autoSpaceDN w:val="0"/>
              <w:adjustRightInd w:val="0"/>
              <w:spacing w:after="0"/>
              <w:textAlignment w:val="baseline"/>
              <w:rPr>
                <w:rFonts w:eastAsia="Times New Roman" w:cs="Arial"/>
                <w:color w:val="1C1C1C"/>
                <w:kern w:val="1"/>
                <w:sz w:val="20"/>
                <w:szCs w:val="20"/>
                <w:lang w:val="es-ES" w:eastAsia="es-UY" w:bidi="ar-SA"/>
              </w:rPr>
            </w:pPr>
          </w:p>
          <w:p w:rsidR="009C59DE" w:rsidRPr="009C59DE" w:rsidRDefault="009C59DE" w:rsidP="009C59DE">
            <w:pPr>
              <w:widowControl w:val="0"/>
              <w:suppressAutoHyphens/>
              <w:autoSpaceDE w:val="0"/>
              <w:autoSpaceDN w:val="0"/>
              <w:adjustRightInd w:val="0"/>
              <w:spacing w:after="0"/>
              <w:textAlignment w:val="baseline"/>
              <w:rPr>
                <w:rFonts w:eastAsia="Times New Roman" w:cs="Arial"/>
                <w:color w:val="1C1C1C"/>
                <w:kern w:val="1"/>
                <w:sz w:val="20"/>
                <w:szCs w:val="20"/>
                <w:lang w:val="es-ES" w:eastAsia="es-UY" w:bidi="ar-SA"/>
              </w:rPr>
            </w:pPr>
          </w:p>
        </w:tc>
        <w:tc>
          <w:tcPr>
            <w:tcW w:w="4827" w:type="dxa"/>
            <w:tcBorders>
              <w:top w:val="single" w:sz="6" w:space="0" w:color="00000A"/>
              <w:left w:val="single" w:sz="6" w:space="0" w:color="00000A"/>
              <w:bottom w:val="single" w:sz="6" w:space="0" w:color="00000A"/>
              <w:right w:val="single" w:sz="6" w:space="0" w:color="00000A"/>
            </w:tcBorders>
            <w:tcMar>
              <w:left w:w="115" w:type="dxa"/>
              <w:right w:w="108" w:type="dxa"/>
            </w:tcMar>
          </w:tcPr>
          <w:p w:rsidR="009C59DE" w:rsidRPr="009C59DE" w:rsidRDefault="009C59DE" w:rsidP="009C59DE">
            <w:pPr>
              <w:widowControl w:val="0"/>
              <w:suppressAutoHyphens/>
              <w:autoSpaceDE w:val="0"/>
              <w:autoSpaceDN w:val="0"/>
              <w:adjustRightInd w:val="0"/>
              <w:spacing w:after="0"/>
              <w:textAlignment w:val="baseline"/>
              <w:rPr>
                <w:rFonts w:eastAsia="Times New Roman" w:cs="Times New Roman"/>
                <w:kern w:val="1"/>
                <w:szCs w:val="20"/>
                <w:lang w:val="es-ES" w:eastAsia="es-UY" w:bidi="ar-SA"/>
              </w:rPr>
            </w:pPr>
            <w:r w:rsidRPr="009C59DE">
              <w:rPr>
                <w:rFonts w:eastAsia="Times New Roman" w:cs="Arial"/>
                <w:color w:val="1C1C1C"/>
                <w:kern w:val="1"/>
                <w:sz w:val="20"/>
                <w:szCs w:val="20"/>
                <w:lang w:val="es-ES" w:eastAsia="es-UY" w:bidi="ar-SA"/>
              </w:rPr>
              <w:t>Número de profesionales/meses</w:t>
            </w:r>
            <w:r w:rsidR="0017130F">
              <w:rPr>
                <w:rFonts w:eastAsia="Times New Roman" w:cs="Arial"/>
                <w:color w:val="1C1C1C"/>
                <w:kern w:val="1"/>
                <w:sz w:val="20"/>
                <w:szCs w:val="20"/>
                <w:lang w:val="es-ES" w:eastAsia="es-UY" w:bidi="ar-SA"/>
              </w:rPr>
              <w:t xml:space="preserve"> </w:t>
            </w:r>
            <w:r w:rsidRPr="009C59DE">
              <w:rPr>
                <w:rFonts w:eastAsia="Times New Roman" w:cs="Arial"/>
                <w:color w:val="1C1C1C"/>
                <w:kern w:val="1"/>
                <w:sz w:val="20"/>
                <w:szCs w:val="20"/>
                <w:lang w:val="es-ES" w:eastAsia="es-UY" w:bidi="ar-SA"/>
              </w:rPr>
              <w:t>proporcionados por consultores asociados:</w:t>
            </w:r>
          </w:p>
          <w:p w:rsidR="009C59DE" w:rsidRPr="009C59DE" w:rsidRDefault="009C59DE" w:rsidP="009C59DE">
            <w:pPr>
              <w:widowControl w:val="0"/>
              <w:suppressAutoHyphens/>
              <w:autoSpaceDE w:val="0"/>
              <w:autoSpaceDN w:val="0"/>
              <w:adjustRightInd w:val="0"/>
              <w:spacing w:after="0"/>
              <w:textAlignment w:val="baseline"/>
              <w:rPr>
                <w:rFonts w:eastAsia="Times New Roman" w:cs="Arial"/>
                <w:color w:val="1C1C1C"/>
                <w:kern w:val="1"/>
                <w:sz w:val="20"/>
                <w:szCs w:val="20"/>
                <w:lang w:val="es-ES" w:eastAsia="es-UY" w:bidi="ar-SA"/>
              </w:rPr>
            </w:pPr>
          </w:p>
        </w:tc>
      </w:tr>
      <w:tr w:rsidR="009C59DE" w:rsidRPr="009C59DE">
        <w:trPr>
          <w:jc w:val="center"/>
        </w:trPr>
        <w:tc>
          <w:tcPr>
            <w:tcW w:w="4879" w:type="dxa"/>
            <w:tcBorders>
              <w:top w:val="single" w:sz="6" w:space="0" w:color="00000A"/>
              <w:left w:val="single" w:sz="6" w:space="0" w:color="00000A"/>
              <w:bottom w:val="single" w:sz="6" w:space="0" w:color="00000A"/>
              <w:right w:val="single" w:sz="6" w:space="0" w:color="00000A"/>
            </w:tcBorders>
            <w:tcMar>
              <w:left w:w="115" w:type="dxa"/>
              <w:right w:w="108" w:type="dxa"/>
            </w:tcMar>
          </w:tcPr>
          <w:p w:rsidR="009C59DE" w:rsidRPr="009C59DE" w:rsidRDefault="009C59DE" w:rsidP="009C59DE">
            <w:pPr>
              <w:widowControl w:val="0"/>
              <w:suppressAutoHyphens/>
              <w:autoSpaceDE w:val="0"/>
              <w:autoSpaceDN w:val="0"/>
              <w:adjustRightInd w:val="0"/>
              <w:spacing w:after="0"/>
              <w:textAlignment w:val="baseline"/>
              <w:rPr>
                <w:rFonts w:eastAsia="Times New Roman" w:cs="Times New Roman"/>
                <w:kern w:val="1"/>
                <w:szCs w:val="20"/>
                <w:lang w:val="es-ES" w:eastAsia="es-UY" w:bidi="ar-SA"/>
              </w:rPr>
            </w:pPr>
            <w:r w:rsidRPr="009C59DE">
              <w:rPr>
                <w:rFonts w:eastAsia="Times New Roman" w:cs="Arial"/>
                <w:color w:val="1C1C1C"/>
                <w:kern w:val="1"/>
                <w:sz w:val="20"/>
                <w:szCs w:val="20"/>
                <w:lang w:val="es-ES" w:eastAsia="es-UY" w:bidi="ar-SA"/>
              </w:rPr>
              <w:t>Nombre de los consultores asociados, si los hubo:</w:t>
            </w:r>
          </w:p>
          <w:p w:rsidR="009C59DE" w:rsidRPr="009C59DE" w:rsidRDefault="009C59DE" w:rsidP="009C59DE">
            <w:pPr>
              <w:widowControl w:val="0"/>
              <w:suppressAutoHyphens/>
              <w:autoSpaceDE w:val="0"/>
              <w:autoSpaceDN w:val="0"/>
              <w:adjustRightInd w:val="0"/>
              <w:spacing w:after="0"/>
              <w:textAlignment w:val="baseline"/>
              <w:rPr>
                <w:rFonts w:eastAsia="Times New Roman" w:cs="Arial"/>
                <w:color w:val="1C1C1C"/>
                <w:kern w:val="1"/>
                <w:sz w:val="20"/>
                <w:szCs w:val="20"/>
                <w:lang w:val="es-ES" w:eastAsia="es-UY" w:bidi="ar-SA"/>
              </w:rPr>
            </w:pPr>
          </w:p>
          <w:p w:rsidR="009C59DE" w:rsidRPr="009C59DE" w:rsidRDefault="009C59DE" w:rsidP="009C59DE">
            <w:pPr>
              <w:widowControl w:val="0"/>
              <w:suppressAutoHyphens/>
              <w:autoSpaceDE w:val="0"/>
              <w:autoSpaceDN w:val="0"/>
              <w:adjustRightInd w:val="0"/>
              <w:spacing w:after="0"/>
              <w:textAlignment w:val="baseline"/>
              <w:rPr>
                <w:rFonts w:eastAsia="Times New Roman" w:cs="Arial"/>
                <w:color w:val="1C1C1C"/>
                <w:kern w:val="1"/>
                <w:sz w:val="20"/>
                <w:szCs w:val="20"/>
                <w:lang w:val="es-ES" w:eastAsia="es-UY" w:bidi="ar-SA"/>
              </w:rPr>
            </w:pPr>
          </w:p>
        </w:tc>
        <w:tc>
          <w:tcPr>
            <w:tcW w:w="4827" w:type="dxa"/>
            <w:tcBorders>
              <w:top w:val="single" w:sz="6" w:space="0" w:color="00000A"/>
              <w:left w:val="single" w:sz="6" w:space="0" w:color="00000A"/>
              <w:bottom w:val="single" w:sz="6" w:space="0" w:color="00000A"/>
              <w:right w:val="single" w:sz="6" w:space="0" w:color="00000A"/>
            </w:tcBorders>
            <w:tcMar>
              <w:left w:w="115" w:type="dxa"/>
              <w:right w:w="108" w:type="dxa"/>
            </w:tcMar>
          </w:tcPr>
          <w:p w:rsidR="009C59DE" w:rsidRPr="009C59DE" w:rsidRDefault="009C59DE" w:rsidP="009C59DE">
            <w:pPr>
              <w:widowControl w:val="0"/>
              <w:suppressAutoHyphens/>
              <w:autoSpaceDE w:val="0"/>
              <w:autoSpaceDN w:val="0"/>
              <w:adjustRightInd w:val="0"/>
              <w:spacing w:after="0"/>
              <w:textAlignment w:val="baseline"/>
              <w:rPr>
                <w:rFonts w:eastAsia="Times New Roman" w:cs="Times New Roman"/>
                <w:kern w:val="1"/>
                <w:szCs w:val="20"/>
                <w:lang w:val="es-ES" w:eastAsia="es-UY" w:bidi="ar-SA"/>
              </w:rPr>
            </w:pPr>
            <w:r w:rsidRPr="009C59DE">
              <w:rPr>
                <w:rFonts w:eastAsia="Times New Roman" w:cs="Arial"/>
                <w:color w:val="1C1C1C"/>
                <w:kern w:val="1"/>
                <w:sz w:val="20"/>
                <w:szCs w:val="20"/>
                <w:lang w:val="es-ES" w:eastAsia="es-UY" w:bidi="ar-SA"/>
              </w:rPr>
              <w:t>Nombre de funcionarios de nivel superior de su empresa involucrado y funciones desempeñadas (indique los perfiles más significativos tales como Director Coordinador de Proyecto, Jefe del Equipo):</w:t>
            </w:r>
          </w:p>
          <w:p w:rsidR="009C59DE" w:rsidRPr="009C59DE" w:rsidRDefault="009C59DE" w:rsidP="009C59DE">
            <w:pPr>
              <w:widowControl w:val="0"/>
              <w:suppressAutoHyphens/>
              <w:autoSpaceDE w:val="0"/>
              <w:autoSpaceDN w:val="0"/>
              <w:adjustRightInd w:val="0"/>
              <w:spacing w:after="0"/>
              <w:textAlignment w:val="baseline"/>
              <w:rPr>
                <w:rFonts w:eastAsia="Times New Roman" w:cs="Arial"/>
                <w:color w:val="1C1C1C"/>
                <w:kern w:val="1"/>
                <w:sz w:val="20"/>
                <w:szCs w:val="20"/>
                <w:lang w:val="es-ES" w:eastAsia="es-UY" w:bidi="ar-SA"/>
              </w:rPr>
            </w:pPr>
          </w:p>
          <w:p w:rsidR="009C59DE" w:rsidRPr="009C59DE" w:rsidRDefault="009C59DE" w:rsidP="009C59DE">
            <w:pPr>
              <w:widowControl w:val="0"/>
              <w:suppressAutoHyphens/>
              <w:autoSpaceDE w:val="0"/>
              <w:autoSpaceDN w:val="0"/>
              <w:adjustRightInd w:val="0"/>
              <w:spacing w:after="0"/>
              <w:textAlignment w:val="baseline"/>
              <w:rPr>
                <w:rFonts w:eastAsia="Times New Roman" w:cs="Arial"/>
                <w:color w:val="1C1C1C"/>
                <w:kern w:val="1"/>
                <w:sz w:val="20"/>
                <w:szCs w:val="20"/>
                <w:lang w:val="es-ES" w:eastAsia="es-UY" w:bidi="ar-SA"/>
              </w:rPr>
            </w:pPr>
          </w:p>
          <w:p w:rsidR="009C59DE" w:rsidRPr="009C59DE" w:rsidRDefault="009C59DE" w:rsidP="009C59DE">
            <w:pPr>
              <w:widowControl w:val="0"/>
              <w:suppressAutoHyphens/>
              <w:autoSpaceDE w:val="0"/>
              <w:autoSpaceDN w:val="0"/>
              <w:adjustRightInd w:val="0"/>
              <w:spacing w:after="0"/>
              <w:textAlignment w:val="baseline"/>
              <w:rPr>
                <w:rFonts w:eastAsia="Times New Roman" w:cs="Arial"/>
                <w:color w:val="1C1C1C"/>
                <w:kern w:val="1"/>
                <w:sz w:val="20"/>
                <w:szCs w:val="20"/>
                <w:lang w:val="es-ES" w:eastAsia="es-UY" w:bidi="ar-SA"/>
              </w:rPr>
            </w:pPr>
          </w:p>
        </w:tc>
      </w:tr>
      <w:tr w:rsidR="009C59DE" w:rsidRPr="009C59DE">
        <w:trPr>
          <w:trHeight w:val="1206"/>
          <w:jc w:val="center"/>
        </w:trPr>
        <w:tc>
          <w:tcPr>
            <w:tcW w:w="9706" w:type="dxa"/>
            <w:gridSpan w:val="2"/>
            <w:tcBorders>
              <w:top w:val="single" w:sz="6" w:space="0" w:color="00000A"/>
              <w:left w:val="single" w:sz="6" w:space="0" w:color="00000A"/>
              <w:bottom w:val="single" w:sz="6" w:space="0" w:color="00000A"/>
              <w:right w:val="single" w:sz="6" w:space="0" w:color="00000A"/>
            </w:tcBorders>
            <w:tcMar>
              <w:left w:w="115" w:type="dxa"/>
              <w:right w:w="108" w:type="dxa"/>
            </w:tcMar>
          </w:tcPr>
          <w:p w:rsidR="009C59DE" w:rsidRPr="009C59DE" w:rsidRDefault="009C59DE" w:rsidP="009C59DE">
            <w:pPr>
              <w:widowControl w:val="0"/>
              <w:suppressAutoHyphens/>
              <w:autoSpaceDE w:val="0"/>
              <w:autoSpaceDN w:val="0"/>
              <w:adjustRightInd w:val="0"/>
              <w:spacing w:after="0"/>
              <w:textAlignment w:val="baseline"/>
              <w:rPr>
                <w:rFonts w:eastAsia="Times New Roman" w:cs="Times New Roman"/>
                <w:kern w:val="1"/>
                <w:szCs w:val="20"/>
                <w:lang w:val="es-ES" w:eastAsia="es-UY" w:bidi="ar-SA"/>
              </w:rPr>
            </w:pPr>
            <w:r w:rsidRPr="009C59DE">
              <w:rPr>
                <w:rFonts w:eastAsia="Times New Roman" w:cs="Arial"/>
                <w:color w:val="1C1C1C"/>
                <w:kern w:val="1"/>
                <w:sz w:val="20"/>
                <w:szCs w:val="20"/>
                <w:lang w:val="es-ES" w:eastAsia="es-UY" w:bidi="ar-SA"/>
              </w:rPr>
              <w:t>Descripción narrativa del trabajo:</w:t>
            </w:r>
          </w:p>
        </w:tc>
      </w:tr>
      <w:tr w:rsidR="009C59DE" w:rsidRPr="009C59DE">
        <w:trPr>
          <w:jc w:val="center"/>
        </w:trPr>
        <w:tc>
          <w:tcPr>
            <w:tcW w:w="9706" w:type="dxa"/>
            <w:gridSpan w:val="2"/>
            <w:tcBorders>
              <w:top w:val="single" w:sz="6" w:space="0" w:color="00000A"/>
              <w:left w:val="single" w:sz="6" w:space="0" w:color="00000A"/>
              <w:bottom w:val="single" w:sz="6" w:space="0" w:color="00000A"/>
              <w:right w:val="single" w:sz="6" w:space="0" w:color="00000A"/>
            </w:tcBorders>
            <w:tcMar>
              <w:left w:w="115" w:type="dxa"/>
              <w:right w:w="108" w:type="dxa"/>
            </w:tcMar>
          </w:tcPr>
          <w:p w:rsidR="009C59DE" w:rsidRPr="009C59DE" w:rsidRDefault="009C59DE" w:rsidP="009C59DE">
            <w:pPr>
              <w:widowControl w:val="0"/>
              <w:suppressAutoHyphens/>
              <w:autoSpaceDE w:val="0"/>
              <w:autoSpaceDN w:val="0"/>
              <w:adjustRightInd w:val="0"/>
              <w:spacing w:after="0"/>
              <w:textAlignment w:val="baseline"/>
              <w:rPr>
                <w:rFonts w:eastAsia="Times New Roman" w:cs="Times New Roman"/>
                <w:kern w:val="1"/>
                <w:szCs w:val="20"/>
                <w:lang w:val="es-ES" w:eastAsia="es-UY" w:bidi="ar-SA"/>
              </w:rPr>
            </w:pPr>
            <w:r w:rsidRPr="009C59DE">
              <w:rPr>
                <w:rFonts w:eastAsia="Times New Roman" w:cs="Arial"/>
                <w:color w:val="1C1C1C"/>
                <w:kern w:val="1"/>
                <w:sz w:val="20"/>
                <w:szCs w:val="20"/>
                <w:lang w:val="es-ES" w:eastAsia="es-UY" w:bidi="ar-SA"/>
              </w:rPr>
              <w:t>Descripción de los servicios efectivamente provistos por el personal de la firma para el proyecto:</w:t>
            </w:r>
          </w:p>
          <w:p w:rsidR="009C59DE" w:rsidRPr="009C59DE" w:rsidRDefault="009C59DE" w:rsidP="009C59DE">
            <w:pPr>
              <w:widowControl w:val="0"/>
              <w:suppressAutoHyphens/>
              <w:autoSpaceDE w:val="0"/>
              <w:autoSpaceDN w:val="0"/>
              <w:adjustRightInd w:val="0"/>
              <w:spacing w:after="0"/>
              <w:textAlignment w:val="baseline"/>
              <w:rPr>
                <w:rFonts w:eastAsia="Times New Roman" w:cs="Arial"/>
                <w:color w:val="1C1C1C"/>
                <w:kern w:val="1"/>
                <w:sz w:val="20"/>
                <w:szCs w:val="20"/>
                <w:lang w:val="es-ES" w:eastAsia="es-UY" w:bidi="ar-SA"/>
              </w:rPr>
            </w:pPr>
          </w:p>
          <w:p w:rsidR="009C59DE" w:rsidRPr="009C59DE" w:rsidRDefault="009C59DE" w:rsidP="009C59DE">
            <w:pPr>
              <w:widowControl w:val="0"/>
              <w:suppressAutoHyphens/>
              <w:autoSpaceDE w:val="0"/>
              <w:autoSpaceDN w:val="0"/>
              <w:adjustRightInd w:val="0"/>
              <w:spacing w:after="0"/>
              <w:textAlignment w:val="baseline"/>
              <w:rPr>
                <w:rFonts w:eastAsia="Times New Roman" w:cs="Arial"/>
                <w:color w:val="1C1C1C"/>
                <w:kern w:val="1"/>
                <w:sz w:val="20"/>
                <w:szCs w:val="20"/>
                <w:lang w:val="es-ES" w:eastAsia="es-UY" w:bidi="ar-SA"/>
              </w:rPr>
            </w:pPr>
          </w:p>
          <w:p w:rsidR="009C59DE" w:rsidRPr="009C59DE" w:rsidRDefault="009C59DE" w:rsidP="009C59DE">
            <w:pPr>
              <w:widowControl w:val="0"/>
              <w:suppressAutoHyphens/>
              <w:autoSpaceDE w:val="0"/>
              <w:autoSpaceDN w:val="0"/>
              <w:adjustRightInd w:val="0"/>
              <w:spacing w:after="0"/>
              <w:textAlignment w:val="baseline"/>
              <w:rPr>
                <w:rFonts w:eastAsia="Times New Roman" w:cs="Arial"/>
                <w:color w:val="1C1C1C"/>
                <w:kern w:val="1"/>
                <w:sz w:val="20"/>
                <w:szCs w:val="20"/>
                <w:lang w:val="es-ES" w:eastAsia="es-UY" w:bidi="ar-SA"/>
              </w:rPr>
            </w:pPr>
          </w:p>
        </w:tc>
      </w:tr>
    </w:tbl>
    <w:p w:rsidR="009C59DE" w:rsidRPr="009C59DE" w:rsidRDefault="009C59DE" w:rsidP="009C59DE">
      <w:pPr>
        <w:suppressAutoHyphens/>
        <w:autoSpaceDE w:val="0"/>
        <w:autoSpaceDN w:val="0"/>
        <w:adjustRightInd w:val="0"/>
        <w:spacing w:after="0"/>
        <w:textAlignment w:val="baseline"/>
        <w:rPr>
          <w:rFonts w:eastAsia="Times New Roman" w:cs="Arial"/>
          <w:kern w:val="1"/>
          <w:sz w:val="20"/>
          <w:szCs w:val="20"/>
          <w:lang w:val="es-ES" w:eastAsia="es-UY" w:bidi="ar-SA"/>
        </w:rPr>
      </w:pPr>
    </w:p>
    <w:p w:rsidR="009C59DE" w:rsidRPr="009C59DE" w:rsidRDefault="009C59DE" w:rsidP="009C59DE">
      <w:pPr>
        <w:suppressAutoHyphens/>
        <w:autoSpaceDE w:val="0"/>
        <w:autoSpaceDN w:val="0"/>
        <w:adjustRightInd w:val="0"/>
        <w:spacing w:after="0"/>
        <w:textAlignment w:val="baseline"/>
        <w:rPr>
          <w:rFonts w:eastAsia="Times New Roman" w:cs="Arial"/>
          <w:kern w:val="1"/>
          <w:sz w:val="20"/>
          <w:szCs w:val="20"/>
          <w:lang w:val="es-ES" w:eastAsia="es-UY" w:bidi="ar-SA"/>
        </w:rPr>
      </w:pPr>
    </w:p>
    <w:p w:rsidR="007C2B5B" w:rsidRPr="0057183E" w:rsidRDefault="009C59DE" w:rsidP="0057183E">
      <w:pPr>
        <w:suppressAutoHyphens/>
        <w:autoSpaceDE w:val="0"/>
        <w:autoSpaceDN w:val="0"/>
        <w:adjustRightInd w:val="0"/>
        <w:spacing w:after="0"/>
        <w:textAlignment w:val="baseline"/>
        <w:rPr>
          <w:rFonts w:eastAsia="Times New Roman" w:cs="Times New Roman"/>
          <w:kern w:val="1"/>
          <w:szCs w:val="20"/>
          <w:lang w:val="es-ES" w:eastAsia="es-UY" w:bidi="ar-SA"/>
        </w:rPr>
      </w:pPr>
      <w:bookmarkStart w:id="76" w:name="_Toc417034385"/>
      <w:r w:rsidRPr="009C59DE">
        <w:rPr>
          <w:rFonts w:eastAsia="Times New Roman" w:cs="Arial"/>
          <w:color w:val="1C1C1C"/>
          <w:kern w:val="1"/>
          <w:sz w:val="20"/>
          <w:szCs w:val="20"/>
          <w:lang w:val="es-ES" w:eastAsia="es-UY" w:bidi="ar-SA"/>
        </w:rPr>
        <w:t>Nombre de la firma: ______________________________________</w:t>
      </w:r>
      <w:bookmarkEnd w:id="76"/>
    </w:p>
    <w:bookmarkEnd w:id="63"/>
    <w:bookmarkEnd w:id="64"/>
    <w:bookmarkEnd w:id="65"/>
    <w:p w:rsidR="0057183E" w:rsidRPr="00AF5D52" w:rsidRDefault="0057183E" w:rsidP="0057183E">
      <w:pPr>
        <w:pStyle w:val="Ttulo1"/>
        <w:spacing w:line="480" w:lineRule="auto"/>
        <w:rPr>
          <w:rFonts w:cs="Arial"/>
          <w:u w:val="single"/>
        </w:rPr>
      </w:pPr>
      <w:r w:rsidRPr="00AF5D52">
        <w:rPr>
          <w:rFonts w:cs="Arial"/>
          <w:u w:val="single"/>
        </w:rPr>
        <w:lastRenderedPageBreak/>
        <w:t xml:space="preserve">PARTE III - ANEXOS </w:t>
      </w:r>
    </w:p>
    <w:p w:rsidR="0057183E" w:rsidRDefault="0057183E" w:rsidP="0057183E">
      <w:pPr>
        <w:pStyle w:val="NormalWeb"/>
        <w:spacing w:beforeAutospacing="0" w:afterAutospacing="0"/>
        <w:rPr>
          <w:rFonts w:ascii="Arial" w:hAnsi="Arial" w:cs="Arial"/>
          <w:b/>
          <w:bCs/>
          <w:color w:val="auto"/>
          <w:kern w:val="36"/>
          <w:sz w:val="28"/>
          <w:szCs w:val="28"/>
          <w:lang w:eastAsia="es-UY"/>
        </w:rPr>
      </w:pPr>
      <w:bookmarkStart w:id="77" w:name="_Toc108785061"/>
      <w:r w:rsidRPr="0057183E">
        <w:rPr>
          <w:rFonts w:ascii="Arial" w:hAnsi="Arial" w:cs="Arial"/>
          <w:b/>
          <w:bCs/>
          <w:color w:val="auto"/>
          <w:kern w:val="36"/>
          <w:sz w:val="28"/>
          <w:szCs w:val="28"/>
          <w:lang w:eastAsia="es-UY"/>
        </w:rPr>
        <w:t>Anexo I - Formulario de identificación del Oferente</w:t>
      </w:r>
      <w:bookmarkEnd w:id="77"/>
    </w:p>
    <w:p w:rsidR="0057183E" w:rsidRPr="0057183E" w:rsidRDefault="0057183E" w:rsidP="0057183E">
      <w:pPr>
        <w:pStyle w:val="NormalWeb"/>
        <w:spacing w:beforeAutospacing="0" w:afterAutospacing="0"/>
        <w:rPr>
          <w:rFonts w:ascii="Arial" w:hAnsi="Arial" w:cs="Arial"/>
          <w:b/>
          <w:bCs/>
          <w:color w:val="auto"/>
          <w:kern w:val="36"/>
          <w:sz w:val="28"/>
          <w:szCs w:val="28"/>
          <w:lang w:eastAsia="es-UY"/>
        </w:rPr>
      </w:pPr>
    </w:p>
    <w:p w:rsidR="0057183E" w:rsidRPr="00652252" w:rsidRDefault="0057183E" w:rsidP="0057183E">
      <w:pPr>
        <w:spacing w:line="360" w:lineRule="auto"/>
        <w:rPr>
          <w:rFonts w:eastAsia="Arial" w:cs="Arial"/>
        </w:rPr>
      </w:pPr>
      <w:r>
        <w:rPr>
          <w:rFonts w:eastAsia="Arial" w:cs="Arial"/>
        </w:rPr>
        <w:t xml:space="preserve">Licitación Abreviada </w:t>
      </w:r>
      <w:r w:rsidRPr="00652252">
        <w:rPr>
          <w:rFonts w:eastAsia="Arial" w:cs="Arial"/>
        </w:rPr>
        <w:t>N</w:t>
      </w:r>
      <w:r w:rsidRPr="00652252">
        <w:rPr>
          <w:rFonts w:eastAsia="Arial" w:cs="Arial"/>
          <w:b/>
        </w:rPr>
        <w:t xml:space="preserve">º </w:t>
      </w:r>
      <w:r w:rsidR="004A3F33">
        <w:rPr>
          <w:rFonts w:eastAsia="Arial" w:cs="Arial"/>
          <w:b/>
        </w:rPr>
        <w:t>5006/2023</w:t>
      </w:r>
    </w:p>
    <w:p w:rsidR="0057183E" w:rsidRPr="00652252" w:rsidRDefault="0057183E" w:rsidP="0057183E">
      <w:pPr>
        <w:spacing w:line="360" w:lineRule="auto"/>
        <w:rPr>
          <w:rFonts w:eastAsia="Arial" w:cs="Arial"/>
          <w:color w:val="000000"/>
        </w:rPr>
      </w:pPr>
      <w:r w:rsidRPr="00652252">
        <w:rPr>
          <w:rFonts w:eastAsia="Arial" w:cs="Arial"/>
          <w:color w:val="000000"/>
        </w:rPr>
        <w:t>Nombre del proveedor</w:t>
      </w:r>
      <w:r w:rsidRPr="00652252">
        <w:rPr>
          <w:rStyle w:val="Refdenotaalpie"/>
          <w:rFonts w:eastAsia="Arial" w:cs="Arial"/>
          <w:color w:val="000000"/>
        </w:rPr>
        <w:footnoteReference w:id="2"/>
      </w:r>
      <w:r w:rsidRPr="00652252">
        <w:rPr>
          <w:rFonts w:eastAsia="Arial" w:cs="Arial"/>
          <w:color w:val="000000"/>
        </w:rPr>
        <w:t>: ________________________________________________</w:t>
      </w:r>
    </w:p>
    <w:p w:rsidR="0057183E" w:rsidRPr="00652252" w:rsidRDefault="0057183E" w:rsidP="0057183E">
      <w:pPr>
        <w:spacing w:line="360" w:lineRule="auto"/>
        <w:rPr>
          <w:rFonts w:eastAsia="Arial" w:cs="Arial"/>
          <w:color w:val="000000"/>
        </w:rPr>
      </w:pPr>
      <w:r w:rsidRPr="00652252">
        <w:rPr>
          <w:rFonts w:eastAsia="Arial" w:cs="Arial"/>
          <w:color w:val="000000"/>
        </w:rPr>
        <w:t>Cédula de identidad / Identificación Fiscal Extranjera/ RUT: _____________________</w:t>
      </w:r>
    </w:p>
    <w:p w:rsidR="0057183E" w:rsidRPr="00652252" w:rsidRDefault="0057183E" w:rsidP="0057183E">
      <w:pPr>
        <w:spacing w:line="360" w:lineRule="auto"/>
        <w:rPr>
          <w:rFonts w:eastAsia="Arial" w:cs="Arial"/>
          <w:shd w:val="clear" w:color="auto" w:fill="FFFFFF"/>
        </w:rPr>
      </w:pPr>
      <w:r w:rsidRPr="00652252">
        <w:rPr>
          <w:rFonts w:eastAsia="Arial" w:cs="Arial"/>
          <w:shd w:val="clear" w:color="auto" w:fill="FFFFFF"/>
        </w:rPr>
        <w:t xml:space="preserve">El/Los que suscribe/n </w:t>
      </w:r>
      <w:r w:rsidRPr="00652252">
        <w:rPr>
          <w:rFonts w:eastAsia="Arial" w:cs="Arial"/>
          <w:color w:val="ACB9CA"/>
          <w:shd w:val="clear" w:color="auto" w:fill="FFFFFF"/>
        </w:rPr>
        <w:t>______________________________</w:t>
      </w:r>
      <w:r w:rsidRPr="00652252">
        <w:rPr>
          <w:rFonts w:eastAsia="Arial" w:cs="Arial"/>
          <w:i/>
          <w:color w:val="0070C0"/>
          <w:shd w:val="clear" w:color="auto" w:fill="FFFFFF"/>
        </w:rPr>
        <w:t xml:space="preserve">(nombre de quien firme y tenga poderes suficientes para representar a la empresa oferente acreditados en RUPE) </w:t>
      </w:r>
      <w:r w:rsidRPr="00652252">
        <w:rPr>
          <w:rFonts w:eastAsia="Arial" w:cs="Arial"/>
          <w:shd w:val="clear" w:color="auto" w:fill="FFFFFF"/>
        </w:rPr>
        <w:t>en representación de </w:t>
      </w:r>
      <w:r w:rsidRPr="00652252">
        <w:rPr>
          <w:rFonts w:eastAsia="Arial" w:cs="Arial"/>
          <w:color w:val="ACB9CA"/>
          <w:shd w:val="clear" w:color="auto" w:fill="FFFFFF"/>
        </w:rPr>
        <w:t>______________________________</w:t>
      </w:r>
      <w:r w:rsidRPr="00652252">
        <w:rPr>
          <w:rFonts w:eastAsia="Arial" w:cs="Arial"/>
          <w:shd w:val="clear" w:color="auto" w:fill="FFFFFF"/>
        </w:rPr>
        <w:t> </w:t>
      </w:r>
      <w:r w:rsidRPr="00652252">
        <w:rPr>
          <w:rFonts w:eastAsia="Arial" w:cs="Arial"/>
          <w:i/>
          <w:color w:val="0070C0"/>
          <w:shd w:val="clear" w:color="auto" w:fill="FFFFFF"/>
        </w:rPr>
        <w:t>(nombre de la Empresa oferente)</w:t>
      </w:r>
      <w:r w:rsidRPr="00652252">
        <w:rPr>
          <w:rFonts w:eastAsia="Arial" w:cs="Arial"/>
          <w:shd w:val="clear" w:color="auto" w:fill="FFFFFF"/>
        </w:rPr>
        <w:t xml:space="preserve"> declara/n bajo juramento que la oferta ingresada en línea a través del sitio web de compras (</w:t>
      </w:r>
      <w:hyperlink r:id="rId19">
        <w:r w:rsidRPr="00652252">
          <w:rPr>
            <w:rFonts w:eastAsia="Arial" w:cs="Arial"/>
            <w:color w:val="000080"/>
            <w:u w:val="single"/>
            <w:shd w:val="clear" w:color="auto" w:fill="FFFFFF"/>
          </w:rPr>
          <w:t>www.comprasestatales.gub.uy</w:t>
        </w:r>
      </w:hyperlink>
      <w:r w:rsidRPr="00652252">
        <w:rPr>
          <w:rFonts w:eastAsia="Arial" w:cs="Arial"/>
          <w:u w:val="single"/>
          <w:shd w:val="clear" w:color="auto" w:fill="FFFFFF"/>
        </w:rPr>
        <w:t>)</w:t>
      </w:r>
      <w:r w:rsidRPr="00652252">
        <w:rPr>
          <w:rFonts w:eastAsia="Arial" w:cs="Arial"/>
          <w:shd w:val="clear" w:color="auto" w:fill="FFFFFF"/>
        </w:rPr>
        <w:t xml:space="preserve"> vincula a la empresa en todos sus términos y que acepta/n sin condiciones las disposiciones del Pliego </w:t>
      </w:r>
      <w:r>
        <w:rPr>
          <w:rFonts w:eastAsia="Arial" w:cs="Arial"/>
          <w:shd w:val="clear" w:color="auto" w:fill="FFFFFF"/>
        </w:rPr>
        <w:t>de Condiciones Particulares de la</w:t>
      </w:r>
      <w:r w:rsidR="004A3F33">
        <w:rPr>
          <w:rFonts w:eastAsia="Arial" w:cs="Arial"/>
          <w:b/>
          <w:shd w:val="clear" w:color="auto" w:fill="FFFFFF"/>
        </w:rPr>
        <w:t xml:space="preserve"> Licitación Abreviada Nº 5006</w:t>
      </w:r>
      <w:r w:rsidRPr="00072B99">
        <w:rPr>
          <w:rFonts w:eastAsia="Arial" w:cs="Arial"/>
          <w:b/>
          <w:shd w:val="clear" w:color="auto" w:fill="FFFFFF"/>
        </w:rPr>
        <w:t>/ 2023</w:t>
      </w:r>
      <w:r w:rsidRPr="00652252">
        <w:rPr>
          <w:rFonts w:eastAsia="Arial" w:cs="Arial"/>
          <w:shd w:val="clear" w:color="auto" w:fill="FFFFFF"/>
        </w:rPr>
        <w:t>, así como las restantes normas que rigen la contratación.</w:t>
      </w:r>
    </w:p>
    <w:p w:rsidR="0057183E" w:rsidRPr="00652252" w:rsidRDefault="0057183E" w:rsidP="0057183E">
      <w:pPr>
        <w:spacing w:line="360" w:lineRule="auto"/>
        <w:rPr>
          <w:rFonts w:eastAsia="Arial" w:cs="Arial"/>
          <w:shd w:val="clear" w:color="auto" w:fill="FFFFFF"/>
        </w:rPr>
      </w:pPr>
      <w:r w:rsidRPr="00652252">
        <w:rPr>
          <w:rFonts w:eastAsia="Arial" w:cs="Arial"/>
          <w:shd w:val="clear" w:color="auto" w:fill="FFFFFF"/>
        </w:rPr>
        <w:t>A su vez, la empresa oferente declara contar con capacidad para contratar con el Estado, no encontrándose en ninguna situación que expresamente le impida dicha contratación, conforme lo preceptuado por el artículo 46 del T</w:t>
      </w:r>
      <w:r>
        <w:rPr>
          <w:rFonts w:eastAsia="Arial" w:cs="Arial"/>
          <w:shd w:val="clear" w:color="auto" w:fill="FFFFFF"/>
        </w:rPr>
        <w:t>OCAF</w:t>
      </w:r>
      <w:r w:rsidRPr="00652252">
        <w:rPr>
          <w:rFonts w:eastAsia="Arial" w:cs="Arial"/>
          <w:shd w:val="clear" w:color="auto" w:fill="FFFFFF"/>
        </w:rPr>
        <w:t xml:space="preserve"> y restantes normas concordantes y complementarias.</w:t>
      </w:r>
    </w:p>
    <w:p w:rsidR="0057183E" w:rsidRPr="00652252" w:rsidRDefault="0057183E" w:rsidP="0057183E">
      <w:pPr>
        <w:spacing w:line="360" w:lineRule="auto"/>
        <w:rPr>
          <w:rFonts w:eastAsia="Arial" w:cs="Arial"/>
          <w:shd w:val="clear" w:color="auto" w:fill="FFFFFF"/>
        </w:rPr>
      </w:pPr>
    </w:p>
    <w:p w:rsidR="0057183E" w:rsidRPr="00652252" w:rsidRDefault="0057183E" w:rsidP="0057183E">
      <w:pPr>
        <w:spacing w:line="360" w:lineRule="auto"/>
        <w:rPr>
          <w:rFonts w:eastAsia="Arial" w:cs="Arial"/>
          <w:shd w:val="clear" w:color="auto" w:fill="FFFFFF"/>
        </w:rPr>
      </w:pPr>
      <w:r w:rsidRPr="00652252">
        <w:rPr>
          <w:rFonts w:eastAsia="Arial" w:cs="Arial"/>
          <w:shd w:val="clear" w:color="auto" w:fill="FFFFFF"/>
        </w:rPr>
        <w:t>FIRMA/S: ______________________________________________________</w:t>
      </w:r>
    </w:p>
    <w:p w:rsidR="0057183E" w:rsidRPr="00652252" w:rsidRDefault="0057183E" w:rsidP="0057183E">
      <w:pPr>
        <w:spacing w:line="360" w:lineRule="auto"/>
        <w:rPr>
          <w:rFonts w:eastAsia="Arial" w:cs="Arial"/>
          <w:shd w:val="clear" w:color="auto" w:fill="FFFFFF"/>
        </w:rPr>
      </w:pPr>
    </w:p>
    <w:p w:rsidR="0057183E" w:rsidRPr="00652252" w:rsidRDefault="0057183E" w:rsidP="0057183E">
      <w:pPr>
        <w:spacing w:line="480" w:lineRule="auto"/>
        <w:rPr>
          <w:rFonts w:eastAsia="Arial" w:cs="Arial"/>
          <w:color w:val="000000"/>
        </w:rPr>
      </w:pPr>
      <w:r w:rsidRPr="00652252">
        <w:rPr>
          <w:rFonts w:eastAsia="Arial" w:cs="Arial"/>
          <w:color w:val="000000"/>
        </w:rPr>
        <w:t>ACLARACIÓN DE FIRMAS: ___________________________________</w:t>
      </w:r>
      <w:r w:rsidRPr="00652252">
        <w:rPr>
          <w:rFonts w:eastAsia="Arial" w:cs="Arial"/>
          <w:shd w:val="clear" w:color="auto" w:fill="FFFFFF"/>
        </w:rPr>
        <w:t>____</w:t>
      </w:r>
    </w:p>
    <w:p w:rsidR="009C59DE" w:rsidRPr="009C59DE" w:rsidRDefault="009C59DE" w:rsidP="009C59DE">
      <w:pPr>
        <w:suppressAutoHyphens/>
        <w:autoSpaceDE w:val="0"/>
        <w:autoSpaceDN w:val="0"/>
        <w:adjustRightInd w:val="0"/>
        <w:spacing w:after="0"/>
        <w:jc w:val="right"/>
        <w:rPr>
          <w:rFonts w:eastAsia="SimSun" w:cs="Arial"/>
          <w:color w:val="1C1C1C"/>
          <w:kern w:val="1"/>
          <w:lang w:val="es-CL" w:bidi="hi-IN"/>
        </w:rPr>
      </w:pPr>
    </w:p>
    <w:p w:rsidR="009C59DE" w:rsidRDefault="009C59DE" w:rsidP="009C59DE">
      <w:pPr>
        <w:suppressAutoHyphens/>
        <w:autoSpaceDE w:val="0"/>
        <w:autoSpaceDN w:val="0"/>
        <w:adjustRightInd w:val="0"/>
        <w:spacing w:after="0"/>
        <w:rPr>
          <w:rFonts w:eastAsia="SimSun" w:cs="Arial"/>
          <w:b/>
          <w:bCs/>
          <w:color w:val="1C1C1C"/>
          <w:kern w:val="1"/>
          <w:sz w:val="24"/>
          <w:szCs w:val="24"/>
          <w:lang w:val="es-CL" w:eastAsia="es-ES" w:bidi="hi-IN"/>
        </w:rPr>
      </w:pPr>
      <w:r w:rsidRPr="009C59DE">
        <w:rPr>
          <w:rFonts w:eastAsia="SimSun" w:cs="Arial"/>
          <w:color w:val="1C1C1C"/>
          <w:kern w:val="1"/>
          <w:lang w:val="es-CL" w:eastAsia="es-ES" w:bidi="hi-IN"/>
        </w:rPr>
        <w:t xml:space="preserve">                    </w:t>
      </w:r>
      <w:r w:rsidRPr="009C59DE">
        <w:rPr>
          <w:rFonts w:eastAsia="SimSun" w:cs="Arial"/>
          <w:b/>
          <w:bCs/>
          <w:color w:val="1C1C1C"/>
          <w:kern w:val="1"/>
          <w:sz w:val="24"/>
          <w:szCs w:val="24"/>
          <w:lang w:val="es-CL" w:eastAsia="es-ES" w:bidi="hi-IN"/>
        </w:rPr>
        <w:t xml:space="preserve">  </w:t>
      </w:r>
    </w:p>
    <w:p w:rsidR="0057183E" w:rsidRDefault="0057183E" w:rsidP="009C59DE">
      <w:pPr>
        <w:suppressAutoHyphens/>
        <w:autoSpaceDE w:val="0"/>
        <w:autoSpaceDN w:val="0"/>
        <w:adjustRightInd w:val="0"/>
        <w:spacing w:after="0"/>
        <w:rPr>
          <w:rFonts w:eastAsia="SimSun" w:cs="Arial"/>
          <w:b/>
          <w:bCs/>
          <w:color w:val="1C1C1C"/>
          <w:kern w:val="1"/>
          <w:sz w:val="24"/>
          <w:szCs w:val="24"/>
          <w:lang w:val="es-CL" w:eastAsia="es-ES" w:bidi="hi-IN"/>
        </w:rPr>
      </w:pPr>
    </w:p>
    <w:p w:rsidR="0057183E" w:rsidRDefault="0057183E" w:rsidP="009C59DE">
      <w:pPr>
        <w:suppressAutoHyphens/>
        <w:autoSpaceDE w:val="0"/>
        <w:autoSpaceDN w:val="0"/>
        <w:adjustRightInd w:val="0"/>
        <w:spacing w:after="0"/>
        <w:rPr>
          <w:rFonts w:eastAsia="SimSun" w:cs="Arial"/>
          <w:b/>
          <w:bCs/>
          <w:color w:val="1C1C1C"/>
          <w:kern w:val="1"/>
          <w:sz w:val="24"/>
          <w:szCs w:val="24"/>
          <w:lang w:val="es-CL" w:eastAsia="es-ES" w:bidi="hi-IN"/>
        </w:rPr>
      </w:pPr>
    </w:p>
    <w:p w:rsidR="0057183E" w:rsidRDefault="0057183E" w:rsidP="009C59DE">
      <w:pPr>
        <w:suppressAutoHyphens/>
        <w:autoSpaceDE w:val="0"/>
        <w:autoSpaceDN w:val="0"/>
        <w:adjustRightInd w:val="0"/>
        <w:spacing w:after="0"/>
        <w:rPr>
          <w:rFonts w:eastAsia="SimSun" w:cs="Arial"/>
          <w:b/>
          <w:bCs/>
          <w:color w:val="1C1C1C"/>
          <w:kern w:val="1"/>
          <w:sz w:val="24"/>
          <w:szCs w:val="24"/>
          <w:lang w:val="es-CL" w:eastAsia="es-ES" w:bidi="hi-IN"/>
        </w:rPr>
      </w:pPr>
    </w:p>
    <w:p w:rsidR="0057183E" w:rsidRDefault="0057183E" w:rsidP="009C59DE">
      <w:pPr>
        <w:suppressAutoHyphens/>
        <w:autoSpaceDE w:val="0"/>
        <w:autoSpaceDN w:val="0"/>
        <w:adjustRightInd w:val="0"/>
        <w:spacing w:after="0"/>
        <w:rPr>
          <w:rFonts w:eastAsia="SimSun" w:cs="Arial"/>
          <w:b/>
          <w:bCs/>
          <w:color w:val="1C1C1C"/>
          <w:kern w:val="1"/>
          <w:sz w:val="24"/>
          <w:szCs w:val="24"/>
          <w:lang w:val="es-CL" w:eastAsia="es-ES" w:bidi="hi-IN"/>
        </w:rPr>
      </w:pPr>
    </w:p>
    <w:p w:rsidR="0057183E" w:rsidRDefault="0057183E" w:rsidP="009C59DE">
      <w:pPr>
        <w:suppressAutoHyphens/>
        <w:autoSpaceDE w:val="0"/>
        <w:autoSpaceDN w:val="0"/>
        <w:adjustRightInd w:val="0"/>
        <w:spacing w:after="0"/>
        <w:rPr>
          <w:rFonts w:eastAsia="SimSun" w:cs="Arial"/>
          <w:b/>
          <w:bCs/>
          <w:color w:val="1C1C1C"/>
          <w:kern w:val="1"/>
          <w:sz w:val="24"/>
          <w:szCs w:val="24"/>
          <w:lang w:val="es-CL" w:eastAsia="es-ES" w:bidi="hi-IN"/>
        </w:rPr>
      </w:pPr>
    </w:p>
    <w:p w:rsidR="0057183E" w:rsidRDefault="0057183E" w:rsidP="009C59DE">
      <w:pPr>
        <w:suppressAutoHyphens/>
        <w:autoSpaceDE w:val="0"/>
        <w:autoSpaceDN w:val="0"/>
        <w:adjustRightInd w:val="0"/>
        <w:spacing w:after="0"/>
        <w:rPr>
          <w:rFonts w:eastAsia="SimSun" w:cs="Arial"/>
          <w:b/>
          <w:bCs/>
          <w:color w:val="1C1C1C"/>
          <w:kern w:val="1"/>
          <w:sz w:val="24"/>
          <w:szCs w:val="24"/>
          <w:lang w:val="es-CL" w:eastAsia="es-ES" w:bidi="hi-IN"/>
        </w:rPr>
      </w:pPr>
    </w:p>
    <w:p w:rsidR="0057183E" w:rsidRDefault="0057183E" w:rsidP="009C59DE">
      <w:pPr>
        <w:suppressAutoHyphens/>
        <w:autoSpaceDE w:val="0"/>
        <w:autoSpaceDN w:val="0"/>
        <w:adjustRightInd w:val="0"/>
        <w:spacing w:after="0"/>
        <w:rPr>
          <w:rFonts w:eastAsia="SimSun" w:cs="Arial"/>
          <w:b/>
          <w:bCs/>
          <w:color w:val="1C1C1C"/>
          <w:kern w:val="1"/>
          <w:sz w:val="24"/>
          <w:szCs w:val="24"/>
          <w:lang w:val="es-CL" w:eastAsia="es-ES" w:bidi="hi-IN"/>
        </w:rPr>
      </w:pPr>
    </w:p>
    <w:p w:rsidR="0057183E" w:rsidRDefault="0057183E" w:rsidP="009C59DE">
      <w:pPr>
        <w:suppressAutoHyphens/>
        <w:autoSpaceDE w:val="0"/>
        <w:autoSpaceDN w:val="0"/>
        <w:adjustRightInd w:val="0"/>
        <w:spacing w:after="0"/>
        <w:rPr>
          <w:rFonts w:eastAsia="SimSun" w:cs="Arial"/>
          <w:b/>
          <w:bCs/>
          <w:color w:val="1C1C1C"/>
          <w:kern w:val="1"/>
          <w:sz w:val="24"/>
          <w:szCs w:val="24"/>
          <w:lang w:val="es-CL" w:eastAsia="es-ES" w:bidi="hi-IN"/>
        </w:rPr>
      </w:pPr>
    </w:p>
    <w:p w:rsidR="0057183E" w:rsidRPr="009C59DE" w:rsidRDefault="0057183E" w:rsidP="009C59DE">
      <w:pPr>
        <w:suppressAutoHyphens/>
        <w:autoSpaceDE w:val="0"/>
        <w:autoSpaceDN w:val="0"/>
        <w:adjustRightInd w:val="0"/>
        <w:spacing w:after="0"/>
        <w:rPr>
          <w:rFonts w:ascii="Times New Roman" w:eastAsia="Times New Roman" w:hAnsi="Times New Roman" w:cs="Times New Roman"/>
          <w:sz w:val="24"/>
          <w:szCs w:val="24"/>
          <w:lang w:val="es-ES" w:eastAsia="es-ES" w:bidi="ar-SA"/>
        </w:rPr>
      </w:pPr>
    </w:p>
    <w:p w:rsidR="007C2B5B" w:rsidRDefault="007C2B5B" w:rsidP="00501590">
      <w:pPr>
        <w:pStyle w:val="Ttulo2"/>
        <w:rPr>
          <w:rFonts w:eastAsia="Times New Roman"/>
          <w:kern w:val="1"/>
          <w:lang w:val="es-ES" w:eastAsia="es-UY" w:bidi="ar-SA"/>
        </w:rPr>
      </w:pPr>
    </w:p>
    <w:p w:rsidR="009C59DE" w:rsidRPr="009C59DE" w:rsidRDefault="009C59DE" w:rsidP="00501590">
      <w:pPr>
        <w:pStyle w:val="Ttulo2"/>
        <w:rPr>
          <w:rFonts w:ascii="Times New Roman" w:eastAsia="Times New Roman" w:hAnsi="Times New Roman" w:cs="Times New Roman"/>
          <w:lang w:val="es-ES" w:eastAsia="es-ES" w:bidi="ar-SA"/>
        </w:rPr>
      </w:pPr>
      <w:bookmarkStart w:id="78" w:name="_Toc132272549"/>
      <w:r w:rsidRPr="009C59DE">
        <w:rPr>
          <w:rFonts w:eastAsia="Times New Roman"/>
          <w:kern w:val="1"/>
          <w:lang w:val="es-ES" w:eastAsia="es-UY" w:bidi="ar-SA"/>
        </w:rPr>
        <w:t>ANEXO 2 – Recomendaciones sobre la oferta en línea</w:t>
      </w:r>
      <w:bookmarkEnd w:id="78"/>
    </w:p>
    <w:p w:rsidR="009C59DE" w:rsidRPr="009C59DE" w:rsidRDefault="009C59DE" w:rsidP="00501590">
      <w:pPr>
        <w:rPr>
          <w:rFonts w:ascii="Times New Roman" w:eastAsia="Times New Roman" w:hAnsi="Times New Roman"/>
          <w:sz w:val="24"/>
          <w:szCs w:val="20"/>
          <w:lang w:val="es-ES_tradnl" w:eastAsia="es-ES" w:bidi="ar-SA"/>
        </w:rPr>
      </w:pPr>
      <w:r w:rsidRPr="009C59DE">
        <w:rPr>
          <w:rFonts w:eastAsia="Times New Roman"/>
          <w:lang w:val="es-ES_tradnl" w:eastAsia="es-UY" w:bidi="ar-SA"/>
        </w:rPr>
        <w:t xml:space="preserve">Sr. Proveedor: </w:t>
      </w:r>
    </w:p>
    <w:p w:rsidR="009C59DE" w:rsidRPr="009C59DE" w:rsidRDefault="009C59DE" w:rsidP="00501590">
      <w:pPr>
        <w:rPr>
          <w:rFonts w:ascii="Times New Roman" w:eastAsia="Times New Roman" w:hAnsi="Times New Roman"/>
          <w:sz w:val="24"/>
          <w:szCs w:val="20"/>
          <w:lang w:val="es-ES_tradnl" w:eastAsia="es-UY" w:bidi="ar-SA"/>
        </w:rPr>
      </w:pPr>
    </w:p>
    <w:p w:rsidR="009C59DE" w:rsidRPr="009C59DE" w:rsidRDefault="009C59DE" w:rsidP="00501590">
      <w:pPr>
        <w:rPr>
          <w:rFonts w:ascii="Times New Roman" w:eastAsia="Times New Roman" w:hAnsi="Times New Roman"/>
          <w:sz w:val="24"/>
          <w:szCs w:val="20"/>
          <w:lang w:val="es-ES_tradnl" w:eastAsia="es-ES" w:bidi="ar-SA"/>
        </w:rPr>
      </w:pPr>
      <w:r w:rsidRPr="009C59DE">
        <w:rPr>
          <w:rFonts w:eastAsia="Times New Roman"/>
          <w:lang w:val="es-ES_tradnl" w:eastAsia="es-UY" w:bidi="ar-SA"/>
        </w:rPr>
        <w:t xml:space="preserve">A los efectos de poder realizar sus ofertas en línea en tiempo y forma aconsejamos tener en cuenta las siguientes recomendaciones: </w:t>
      </w:r>
    </w:p>
    <w:p w:rsidR="009C59DE" w:rsidRPr="00501590" w:rsidRDefault="009C59DE" w:rsidP="00EB4675">
      <w:pPr>
        <w:pStyle w:val="Prrafodelista"/>
        <w:numPr>
          <w:ilvl w:val="0"/>
          <w:numId w:val="24"/>
        </w:numPr>
        <w:ind w:left="714" w:hanging="357"/>
        <w:contextualSpacing w:val="0"/>
        <w:rPr>
          <w:rFonts w:ascii="Times New Roman" w:eastAsia="Times New Roman" w:hAnsi="Times New Roman"/>
          <w:sz w:val="24"/>
          <w:szCs w:val="20"/>
          <w:lang w:val="es-ES_tradnl" w:eastAsia="es-ES" w:bidi="ar-SA"/>
        </w:rPr>
      </w:pPr>
      <w:r w:rsidRPr="00501590">
        <w:rPr>
          <w:rFonts w:eastAsia="Times New Roman"/>
          <w:lang w:val="es-ES_tradnl" w:eastAsia="es-UY" w:bidi="ar-SA"/>
        </w:rPr>
        <w:t xml:space="preserve">Obtener la contraseña para ingresar al sistema tan pronto tenga conocimiento que van a ingresar ofertas en línea. Para obtener la contraseña se requiere estar registrado en RUPE. </w:t>
      </w:r>
    </w:p>
    <w:p w:rsidR="009C59DE" w:rsidRPr="00501590" w:rsidRDefault="009C59DE" w:rsidP="00EB4675">
      <w:pPr>
        <w:pStyle w:val="Prrafodelista"/>
        <w:numPr>
          <w:ilvl w:val="0"/>
          <w:numId w:val="24"/>
        </w:numPr>
        <w:ind w:left="714" w:hanging="357"/>
        <w:contextualSpacing w:val="0"/>
        <w:rPr>
          <w:rFonts w:ascii="Times New Roman" w:eastAsia="Times New Roman" w:hAnsi="Times New Roman"/>
          <w:sz w:val="24"/>
          <w:szCs w:val="20"/>
          <w:lang w:val="es-ES_tradnl" w:eastAsia="es-ES" w:bidi="ar-SA"/>
        </w:rPr>
      </w:pPr>
      <w:r w:rsidRPr="00501590">
        <w:rPr>
          <w:rFonts w:eastAsia="Times New Roman"/>
          <w:b/>
          <w:lang w:val="es-ES_tradnl" w:eastAsia="es-UY" w:bidi="ar-SA"/>
        </w:rPr>
        <w:t>Analizar los ítems para los que se va a ingresar cotización para tener la certeza de contar con todos los datos disponibles.</w:t>
      </w:r>
      <w:r w:rsidRPr="00501590">
        <w:rPr>
          <w:rFonts w:eastAsia="Times New Roman"/>
          <w:lang w:val="es-ES_tradnl" w:eastAsia="es-UY" w:bidi="ar-SA"/>
        </w:rPr>
        <w:t xml:space="preserve"> Si usted va a cotizar una variante o una presentación que no se encuentran disponibles en el sistema, deberá comunicarse con la Atención a </w:t>
      </w:r>
      <w:r w:rsidRPr="00501590">
        <w:rPr>
          <w:rFonts w:eastAsia="Times New Roman" w:cs="Arial"/>
          <w:lang w:val="es-ES_tradnl" w:eastAsia="es-UY" w:bidi="ar-SA"/>
        </w:rPr>
        <w:t>Proveedores</w:t>
      </w:r>
      <w:r w:rsidRPr="00501590">
        <w:rPr>
          <w:rFonts w:eastAsia="Times New Roman"/>
          <w:lang w:val="es-ES_tradnl" w:eastAsia="es-UY" w:bidi="ar-SA"/>
        </w:rPr>
        <w:t xml:space="preserve"> de ARCE para solicitar la catalogación de dichos atributos y/o asesorarse acerca de la forma de proceder al respecto.</w:t>
      </w:r>
    </w:p>
    <w:p w:rsidR="009C59DE" w:rsidRPr="00501590" w:rsidRDefault="009C59DE" w:rsidP="00EB4675">
      <w:pPr>
        <w:pStyle w:val="Prrafodelista"/>
        <w:numPr>
          <w:ilvl w:val="0"/>
          <w:numId w:val="24"/>
        </w:numPr>
        <w:ind w:left="714" w:hanging="357"/>
        <w:contextualSpacing w:val="0"/>
        <w:rPr>
          <w:rFonts w:ascii="Times New Roman" w:eastAsia="Times New Roman" w:hAnsi="Times New Roman"/>
          <w:sz w:val="24"/>
          <w:szCs w:val="20"/>
          <w:lang w:val="es-ES_tradnl" w:eastAsia="es-ES" w:bidi="ar-SA"/>
        </w:rPr>
      </w:pPr>
      <w:r w:rsidRPr="00501590">
        <w:rPr>
          <w:rFonts w:eastAsia="Times New Roman"/>
          <w:lang w:val="es-ES_tradnl" w:eastAsia="es-UY" w:bidi="ar-SA"/>
        </w:rPr>
        <w:t>Este tema habitualmente se resuelve en el correr del día salvo casos excepcionales en los que se deban realizar consultas técnicas muy específicas.</w:t>
      </w:r>
    </w:p>
    <w:p w:rsidR="009C59DE" w:rsidRPr="00501590" w:rsidRDefault="009C59DE" w:rsidP="00EB4675">
      <w:pPr>
        <w:pStyle w:val="Prrafodelista"/>
        <w:numPr>
          <w:ilvl w:val="0"/>
          <w:numId w:val="24"/>
        </w:numPr>
        <w:ind w:left="714" w:hanging="357"/>
        <w:contextualSpacing w:val="0"/>
        <w:rPr>
          <w:rFonts w:ascii="Times New Roman" w:eastAsia="Times New Roman" w:hAnsi="Times New Roman"/>
          <w:sz w:val="24"/>
          <w:szCs w:val="20"/>
          <w:lang w:val="es-ES_tradnl" w:eastAsia="es-ES" w:bidi="ar-SA"/>
        </w:rPr>
      </w:pPr>
      <w:r w:rsidRPr="00501590">
        <w:rPr>
          <w:rFonts w:eastAsia="Times New Roman"/>
          <w:b/>
          <w:lang w:val="es-ES_tradnl" w:eastAsia="es-UY" w:bidi="ar-SA"/>
        </w:rPr>
        <w:t>Si desea cotizar varias opciones, agregar tantas líneas como sea necesario en dicho artículo.</w:t>
      </w:r>
    </w:p>
    <w:p w:rsidR="009C59DE" w:rsidRPr="00501590" w:rsidRDefault="009C59DE" w:rsidP="00EB4675">
      <w:pPr>
        <w:pStyle w:val="Prrafodelista"/>
        <w:numPr>
          <w:ilvl w:val="0"/>
          <w:numId w:val="24"/>
        </w:numPr>
        <w:ind w:left="714" w:hanging="357"/>
        <w:contextualSpacing w:val="0"/>
        <w:rPr>
          <w:rFonts w:ascii="Times New Roman" w:eastAsia="Times New Roman" w:hAnsi="Times New Roman"/>
          <w:sz w:val="24"/>
          <w:szCs w:val="20"/>
          <w:lang w:val="es-ES_tradnl" w:eastAsia="es-ES" w:bidi="ar-SA"/>
        </w:rPr>
      </w:pPr>
      <w:r w:rsidRPr="00501590">
        <w:rPr>
          <w:rFonts w:eastAsia="Times New Roman"/>
          <w:lang w:val="es-ES_tradnl" w:eastAsia="es-UY" w:bidi="ar-SA"/>
        </w:rPr>
        <w:t>Preparar los documentos que conformarán la oferta. Cuando corresponda, separar la parte confidencial de la no confidencial. Tener en cuenta que una clasificación incorrecta en este aspecto, podría implicar la descalificación de la oferta.</w:t>
      </w:r>
    </w:p>
    <w:p w:rsidR="009C59DE" w:rsidRPr="00501590" w:rsidRDefault="009C59DE" w:rsidP="00EB4675">
      <w:pPr>
        <w:pStyle w:val="Prrafodelista"/>
        <w:numPr>
          <w:ilvl w:val="0"/>
          <w:numId w:val="24"/>
        </w:numPr>
        <w:ind w:left="714" w:hanging="357"/>
        <w:contextualSpacing w:val="0"/>
        <w:rPr>
          <w:rFonts w:ascii="Times New Roman" w:eastAsia="Times New Roman" w:hAnsi="Times New Roman"/>
          <w:sz w:val="24"/>
          <w:szCs w:val="20"/>
          <w:lang w:val="es-ES_tradnl" w:eastAsia="es-ES" w:bidi="ar-SA"/>
        </w:rPr>
      </w:pPr>
      <w:r w:rsidRPr="00501590">
        <w:rPr>
          <w:rFonts w:eastAsia="Times New Roman"/>
          <w:b/>
          <w:lang w:val="es-ES_tradnl" w:eastAsia="es-UY" w:bidi="ar-SA"/>
        </w:rPr>
        <w:t>Ingresar su cotización lo antes posible, para tener la seguridad de que todo funcionó correctamente</w:t>
      </w:r>
      <w:r w:rsidRPr="00501590">
        <w:rPr>
          <w:rFonts w:eastAsia="Times New Roman"/>
          <w:lang w:val="es-ES_tradnl" w:eastAsia="es-UY" w:bidi="ar-SA"/>
        </w:rPr>
        <w:t xml:space="preserve">. Hasta la hora señalada para la apertura usted podrá ingresar a modificar e incluso eliminar las ofertas ingresadas ya que sólo están disponibles con su clave. A la hora establecida para la apertura queda bloqueado el acceso a las ofertas y sólo quedarán incluidas en el cuadro comparativo de ofertas aquellas que usted ya tenga guardadas. </w:t>
      </w:r>
    </w:p>
    <w:p w:rsidR="009C59DE" w:rsidRPr="00501590" w:rsidRDefault="009C59DE" w:rsidP="00EB4675">
      <w:pPr>
        <w:pStyle w:val="Prrafodelista"/>
        <w:numPr>
          <w:ilvl w:val="0"/>
          <w:numId w:val="24"/>
        </w:numPr>
        <w:ind w:left="714" w:hanging="357"/>
        <w:contextualSpacing w:val="0"/>
        <w:rPr>
          <w:rFonts w:ascii="Times New Roman" w:eastAsia="Times New Roman" w:hAnsi="Times New Roman"/>
          <w:sz w:val="24"/>
          <w:szCs w:val="20"/>
          <w:lang w:val="es-ES_tradnl" w:eastAsia="es-ES" w:bidi="ar-SA"/>
        </w:rPr>
      </w:pPr>
      <w:r w:rsidRPr="00501590">
        <w:rPr>
          <w:rFonts w:eastAsia="Times New Roman"/>
          <w:lang w:val="es-ES_tradnl" w:eastAsia="es-UY" w:bidi="ar-SA"/>
        </w:rPr>
        <w:t xml:space="preserve">En </w:t>
      </w:r>
      <w:hyperlink r:id="rId20" w:history="1">
        <w:r w:rsidRPr="00501590">
          <w:rPr>
            <w:rFonts w:eastAsia="Times New Roman"/>
            <w:u w:val="single"/>
            <w:lang w:val="es-ES_tradnl" w:eastAsia="es-UY" w:bidi="ar-SA"/>
          </w:rPr>
          <w:t>www.comprasestatales.gub.uy</w:t>
        </w:r>
      </w:hyperlink>
      <w:r w:rsidRPr="00501590">
        <w:rPr>
          <w:rFonts w:eastAsia="Times New Roman"/>
          <w:lang w:val="es-ES_tradnl" w:eastAsia="es-UY" w:bidi="ar-SA"/>
        </w:rPr>
        <w:t>, en la sección Capacitación\Manuales y Materiales, podrá encontrar material informativo sobre el ingreso de ofertas.</w:t>
      </w:r>
    </w:p>
    <w:p w:rsidR="009C59DE" w:rsidRPr="009C59DE" w:rsidRDefault="009C59DE" w:rsidP="00501590">
      <w:pPr>
        <w:rPr>
          <w:rFonts w:ascii="Times New Roman" w:eastAsia="Times New Roman" w:hAnsi="Times New Roman"/>
          <w:sz w:val="24"/>
          <w:szCs w:val="20"/>
          <w:lang w:val="es-ES_tradnl" w:eastAsia="es-ES" w:bidi="ar-SA"/>
        </w:rPr>
      </w:pPr>
      <w:r w:rsidRPr="009C59DE">
        <w:rPr>
          <w:rFonts w:eastAsia="Times New Roman"/>
          <w:lang w:val="es-ES_tradnl" w:eastAsia="es-UY" w:bidi="ar-SA"/>
        </w:rPr>
        <w:t xml:space="preserve">Para realizar consultas comunicarse con Atención a Proveedores de ARCE </w:t>
      </w:r>
      <w:r w:rsidRPr="009C59DE">
        <w:rPr>
          <w:rFonts w:eastAsia="Times New Roman"/>
          <w:lang w:val="es-ES_tradnl" w:eastAsia="es-ES" w:bidi="ar-SA"/>
        </w:rPr>
        <w:t xml:space="preserve">al </w:t>
      </w:r>
      <w:r w:rsidRPr="009C59DE">
        <w:rPr>
          <w:rFonts w:eastAsia="Times New Roman"/>
          <w:lang w:val="es-ES_tradnl" w:eastAsia="es-UY" w:bidi="ar-SA"/>
        </w:rPr>
        <w:t>teléfono (0598) 2604 5360 de lunes a domingo desde las 08:00 a las 21:00 o por e-mail compras@arce.gub.uy</w:t>
      </w:r>
    </w:p>
    <w:p w:rsidR="009C59DE" w:rsidRPr="009C59DE" w:rsidRDefault="009C59DE" w:rsidP="009C59DE">
      <w:pPr>
        <w:suppressAutoHyphens/>
        <w:autoSpaceDE w:val="0"/>
        <w:autoSpaceDN w:val="0"/>
        <w:adjustRightInd w:val="0"/>
        <w:spacing w:after="0"/>
        <w:ind w:firstLine="709"/>
        <w:rPr>
          <w:rFonts w:eastAsia="Times New Roman" w:cs="Times New Roman"/>
          <w:b/>
          <w:bCs/>
          <w:color w:val="1C1C1C"/>
          <w:spacing w:val="-3"/>
          <w:lang w:val="es-ES_tradnl" w:eastAsia="es-ES" w:bidi="ar-SA"/>
        </w:rPr>
      </w:pPr>
    </w:p>
    <w:p w:rsidR="009C59DE" w:rsidRPr="00642563" w:rsidRDefault="009C59DE" w:rsidP="00A50479">
      <w:pPr>
        <w:rPr>
          <w:lang w:val="es-MX"/>
        </w:rPr>
      </w:pPr>
    </w:p>
    <w:sectPr w:rsidR="009C59DE" w:rsidRPr="00642563" w:rsidSect="00AD4C1C">
      <w:headerReference w:type="default" r:id="rId21"/>
      <w:footerReference w:type="default" r:id="rId22"/>
      <w:headerReference w:type="first" r:id="rId23"/>
      <w:pgSz w:w="11906" w:h="16838"/>
      <w:pgMar w:top="993" w:right="851" w:bottom="374" w:left="1134" w:header="426" w:footer="2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85F" w:rsidRDefault="00AF085F" w:rsidP="00642563">
      <w:pPr>
        <w:spacing w:after="0" w:line="240" w:lineRule="auto"/>
      </w:pPr>
      <w:r>
        <w:separator/>
      </w:r>
    </w:p>
  </w:endnote>
  <w:endnote w:type="continuationSeparator" w:id="0">
    <w:p w:rsidR="00AF085F" w:rsidRDefault="00AF085F" w:rsidP="00642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default"/>
  </w:font>
  <w:font w:name="Arial Narrow">
    <w:panose1 w:val="020B0606020202030204"/>
    <w:charset w:val="00"/>
    <w:family w:val="swiss"/>
    <w:pitch w:val="variable"/>
    <w:sig w:usb0="00000287" w:usb1="00000800" w:usb2="00000000" w:usb3="00000000" w:csb0="0000009F" w:csb1="00000000"/>
  </w:font>
  <w:font w:name="Lucida Sans">
    <w:charset w:val="00"/>
    <w:family w:val="swiss"/>
    <w:pitch w:val="variable"/>
    <w:sig w:usb0="00000003" w:usb1="00000000" w:usb2="00000000" w:usb3="00000000" w:csb0="00000001"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85F" w:rsidRDefault="00AF085F" w:rsidP="006A2345">
    <w:pPr>
      <w:pStyle w:val="Piedepgina"/>
      <w:jc w:val="center"/>
    </w:pPr>
    <w:r w:rsidRPr="00642563">
      <w:rPr>
        <w:rFonts w:cs="Arial"/>
        <w:sz w:val="20"/>
        <w:szCs w:val="20"/>
      </w:rPr>
      <w:fldChar w:fldCharType="begin"/>
    </w:r>
    <w:r w:rsidRPr="00642563">
      <w:rPr>
        <w:rFonts w:cs="Arial"/>
        <w:sz w:val="20"/>
        <w:szCs w:val="20"/>
      </w:rPr>
      <w:instrText>PAGE</w:instrText>
    </w:r>
    <w:r w:rsidRPr="00642563">
      <w:rPr>
        <w:rFonts w:cs="Arial"/>
        <w:sz w:val="20"/>
        <w:szCs w:val="20"/>
      </w:rPr>
      <w:fldChar w:fldCharType="separate"/>
    </w:r>
    <w:r w:rsidR="00D84293">
      <w:rPr>
        <w:rFonts w:cs="Arial"/>
        <w:noProof/>
        <w:sz w:val="20"/>
        <w:szCs w:val="20"/>
      </w:rPr>
      <w:t>8</w:t>
    </w:r>
    <w:r w:rsidRPr="00642563">
      <w:rPr>
        <w:rFonts w:cs="Arial"/>
        <w:sz w:val="20"/>
        <w:szCs w:val="20"/>
      </w:rPr>
      <w:fldChar w:fldCharType="end"/>
    </w:r>
    <w:r w:rsidRPr="00642563">
      <w:rPr>
        <w:rFonts w:cs="Arial"/>
        <w:sz w:val="20"/>
        <w:szCs w:val="20"/>
      </w:rPr>
      <w:t xml:space="preserve"> de </w:t>
    </w:r>
    <w:r w:rsidRPr="00642563">
      <w:rPr>
        <w:rFonts w:cs="Arial"/>
        <w:sz w:val="20"/>
        <w:szCs w:val="20"/>
      </w:rPr>
      <w:fldChar w:fldCharType="begin"/>
    </w:r>
    <w:r w:rsidRPr="00642563">
      <w:rPr>
        <w:rFonts w:cs="Arial"/>
        <w:sz w:val="20"/>
        <w:szCs w:val="20"/>
      </w:rPr>
      <w:instrText>NUMPAGES</w:instrText>
    </w:r>
    <w:r w:rsidRPr="00642563">
      <w:rPr>
        <w:rFonts w:cs="Arial"/>
        <w:sz w:val="20"/>
        <w:szCs w:val="20"/>
      </w:rPr>
      <w:fldChar w:fldCharType="separate"/>
    </w:r>
    <w:r w:rsidR="00D84293">
      <w:rPr>
        <w:rFonts w:cs="Arial"/>
        <w:noProof/>
        <w:sz w:val="20"/>
        <w:szCs w:val="20"/>
      </w:rPr>
      <w:t>35</w:t>
    </w:r>
    <w:r w:rsidRPr="00642563">
      <w:rPr>
        <w:rFonts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85F" w:rsidRDefault="00AF085F" w:rsidP="00642563">
      <w:pPr>
        <w:spacing w:after="0" w:line="240" w:lineRule="auto"/>
      </w:pPr>
      <w:r>
        <w:separator/>
      </w:r>
    </w:p>
  </w:footnote>
  <w:footnote w:type="continuationSeparator" w:id="0">
    <w:p w:rsidR="00AF085F" w:rsidRDefault="00AF085F" w:rsidP="00642563">
      <w:pPr>
        <w:spacing w:after="0" w:line="240" w:lineRule="auto"/>
      </w:pPr>
      <w:r>
        <w:continuationSeparator/>
      </w:r>
    </w:p>
  </w:footnote>
  <w:footnote w:id="1">
    <w:p w:rsidR="00AF085F" w:rsidRPr="007857FB" w:rsidRDefault="00AF085F" w:rsidP="007857FB">
      <w:pPr>
        <w:pStyle w:val="Textonotapie"/>
        <w:rPr>
          <w:lang w:val="es-MX"/>
        </w:rPr>
      </w:pPr>
    </w:p>
  </w:footnote>
  <w:footnote w:id="2">
    <w:p w:rsidR="00AF085F" w:rsidRPr="004A1A55" w:rsidRDefault="00AF085F" w:rsidP="0057183E">
      <w:pPr>
        <w:pStyle w:val="Textonotapie"/>
        <w:ind w:hanging="2"/>
      </w:pPr>
      <w:r>
        <w:rPr>
          <w:rStyle w:val="Refdenotaalpie"/>
        </w:rPr>
        <w:footnoteRef/>
      </w:r>
      <w:r w:rsidRPr="002A3210">
        <w:rPr>
          <w:rStyle w:val="Fuentedeprrafopredeter2"/>
          <w:rFonts w:cs="Arial"/>
        </w:rPr>
        <w:t>En caso de intención de Consorcio, todas las empresas que lo integrarán deberán identificarse en este formulario, suscribiéndolo.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85F" w:rsidRDefault="00AF085F" w:rsidP="006A2345">
    <w:pPr>
      <w:pStyle w:val="Encabezado"/>
      <w:jc w:val="center"/>
    </w:pPr>
    <w:r w:rsidRPr="00A50479">
      <w:rPr>
        <w:noProof/>
        <w:lang w:val="es-UY" w:eastAsia="es-UY" w:bidi="ar-SA"/>
      </w:rPr>
      <w:drawing>
        <wp:inline distT="0" distB="0" distL="0" distR="0" wp14:anchorId="3A56162F" wp14:editId="139DCFBC">
          <wp:extent cx="2076450" cy="861424"/>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srcRect/>
                  <a:stretch>
                    <a:fillRect/>
                  </a:stretch>
                </pic:blipFill>
                <pic:spPr bwMode="auto">
                  <a:xfrm>
                    <a:off x="0" y="0"/>
                    <a:ext cx="2076450" cy="861424"/>
                  </a:xfrm>
                  <a:prstGeom prst="rect">
                    <a:avLst/>
                  </a:prstGeom>
                  <a:noFill/>
                  <a:ln w="9525">
                    <a:noFill/>
                    <a:miter lim="800000"/>
                    <a:headEnd/>
                    <a:tailEnd/>
                  </a:ln>
                </pic:spPr>
              </pic:pic>
            </a:graphicData>
          </a:graphic>
        </wp:inline>
      </w:drawing>
    </w:r>
  </w:p>
  <w:p w:rsidR="00AF085F" w:rsidRDefault="00AF085F" w:rsidP="006A2345">
    <w:pPr>
      <w:pStyle w:val="Encabezad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85F" w:rsidRDefault="00AF085F" w:rsidP="002242FE">
    <w:pPr>
      <w:pStyle w:val="Encabezado"/>
      <w:jc w:val="center"/>
    </w:pPr>
  </w:p>
  <w:p w:rsidR="00AF085F" w:rsidRDefault="00AF085F" w:rsidP="002242FE">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F4700632"/>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0000002"/>
    <w:multiLevelType w:val="multilevel"/>
    <w:tmpl w:val="00000002"/>
    <w:name w:val="WWNum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7"/>
    <w:multiLevelType w:val="multilevel"/>
    <w:tmpl w:val="0000000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00000009"/>
    <w:multiLevelType w:val="multilevel"/>
    <w:tmpl w:val="00000009"/>
    <w:lvl w:ilvl="0">
      <w:start w:val="1"/>
      <w:numFmt w:val="lowerLetter"/>
      <w:lvlText w:val="%1)"/>
      <w:lvlJc w:val="left"/>
      <w:pPr>
        <w:ind w:left="890" w:hanging="360"/>
      </w:pPr>
    </w:lvl>
    <w:lvl w:ilvl="1">
      <w:start w:val="1"/>
      <w:numFmt w:val="lowerRoman"/>
      <w:lvlText w:val="%2."/>
      <w:lvlJc w:val="left"/>
      <w:pPr>
        <w:ind w:left="1250" w:hanging="360"/>
      </w:pPr>
    </w:lvl>
    <w:lvl w:ilvl="2">
      <w:start w:val="1"/>
      <w:numFmt w:val="decimal"/>
      <w:lvlText w:val="%3."/>
      <w:lvlJc w:val="left"/>
      <w:pPr>
        <w:ind w:left="1610" w:hanging="360"/>
      </w:pPr>
    </w:lvl>
    <w:lvl w:ilvl="3">
      <w:start w:val="1"/>
      <w:numFmt w:val="decimal"/>
      <w:lvlText w:val="%4."/>
      <w:lvlJc w:val="left"/>
      <w:pPr>
        <w:ind w:left="1970" w:hanging="360"/>
      </w:pPr>
    </w:lvl>
    <w:lvl w:ilvl="4">
      <w:start w:val="1"/>
      <w:numFmt w:val="decimal"/>
      <w:lvlText w:val="%5."/>
      <w:lvlJc w:val="left"/>
      <w:pPr>
        <w:ind w:left="2330" w:hanging="360"/>
      </w:pPr>
    </w:lvl>
    <w:lvl w:ilvl="5">
      <w:start w:val="1"/>
      <w:numFmt w:val="decimal"/>
      <w:lvlText w:val="%6."/>
      <w:lvlJc w:val="left"/>
      <w:pPr>
        <w:ind w:left="2690" w:hanging="360"/>
      </w:pPr>
    </w:lvl>
    <w:lvl w:ilvl="6">
      <w:start w:val="1"/>
      <w:numFmt w:val="decimal"/>
      <w:lvlText w:val="%7."/>
      <w:lvlJc w:val="left"/>
      <w:pPr>
        <w:ind w:left="3050" w:hanging="360"/>
      </w:pPr>
    </w:lvl>
    <w:lvl w:ilvl="7">
      <w:start w:val="1"/>
      <w:numFmt w:val="decimal"/>
      <w:lvlText w:val="%8."/>
      <w:lvlJc w:val="left"/>
      <w:pPr>
        <w:ind w:left="3410" w:hanging="360"/>
      </w:pPr>
    </w:lvl>
    <w:lvl w:ilvl="8">
      <w:start w:val="1"/>
      <w:numFmt w:val="decimal"/>
      <w:lvlText w:val="%9."/>
      <w:lvlJc w:val="left"/>
      <w:pPr>
        <w:ind w:left="3770" w:hanging="360"/>
      </w:pPr>
    </w:lvl>
  </w:abstractNum>
  <w:abstractNum w:abstractNumId="4">
    <w:nsid w:val="00000010"/>
    <w:multiLevelType w:val="multilevel"/>
    <w:tmpl w:val="000000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01F24B69"/>
    <w:multiLevelType w:val="hybridMultilevel"/>
    <w:tmpl w:val="64A231C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061D3B6B"/>
    <w:multiLevelType w:val="hybridMultilevel"/>
    <w:tmpl w:val="7F849154"/>
    <w:lvl w:ilvl="0" w:tplc="0C0A0001">
      <w:start w:val="1"/>
      <w:numFmt w:val="bullet"/>
      <w:lvlText w:val=""/>
      <w:lvlJc w:val="left"/>
      <w:pPr>
        <w:ind w:left="2563" w:hanging="360"/>
      </w:pPr>
      <w:rPr>
        <w:rFonts w:ascii="Symbol" w:hAnsi="Symbol" w:hint="default"/>
      </w:rPr>
    </w:lvl>
    <w:lvl w:ilvl="1" w:tplc="0C0A0003">
      <w:start w:val="1"/>
      <w:numFmt w:val="bullet"/>
      <w:lvlText w:val="o"/>
      <w:lvlJc w:val="left"/>
      <w:pPr>
        <w:ind w:left="3283" w:hanging="360"/>
      </w:pPr>
      <w:rPr>
        <w:rFonts w:ascii="Courier New" w:hAnsi="Courier New" w:cs="Courier New" w:hint="default"/>
      </w:rPr>
    </w:lvl>
    <w:lvl w:ilvl="2" w:tplc="0C0A0005">
      <w:start w:val="1"/>
      <w:numFmt w:val="bullet"/>
      <w:lvlText w:val=""/>
      <w:lvlJc w:val="left"/>
      <w:pPr>
        <w:ind w:left="4003" w:hanging="360"/>
      </w:pPr>
      <w:rPr>
        <w:rFonts w:ascii="Wingdings" w:hAnsi="Wingdings" w:hint="default"/>
      </w:rPr>
    </w:lvl>
    <w:lvl w:ilvl="3" w:tplc="0C0A0001" w:tentative="1">
      <w:start w:val="1"/>
      <w:numFmt w:val="bullet"/>
      <w:lvlText w:val=""/>
      <w:lvlJc w:val="left"/>
      <w:pPr>
        <w:ind w:left="4723" w:hanging="360"/>
      </w:pPr>
      <w:rPr>
        <w:rFonts w:ascii="Symbol" w:hAnsi="Symbol" w:hint="default"/>
      </w:rPr>
    </w:lvl>
    <w:lvl w:ilvl="4" w:tplc="0C0A0003" w:tentative="1">
      <w:start w:val="1"/>
      <w:numFmt w:val="bullet"/>
      <w:lvlText w:val="o"/>
      <w:lvlJc w:val="left"/>
      <w:pPr>
        <w:ind w:left="5443" w:hanging="360"/>
      </w:pPr>
      <w:rPr>
        <w:rFonts w:ascii="Courier New" w:hAnsi="Courier New" w:cs="Courier New" w:hint="default"/>
      </w:rPr>
    </w:lvl>
    <w:lvl w:ilvl="5" w:tplc="0C0A0005" w:tentative="1">
      <w:start w:val="1"/>
      <w:numFmt w:val="bullet"/>
      <w:lvlText w:val=""/>
      <w:lvlJc w:val="left"/>
      <w:pPr>
        <w:ind w:left="6163" w:hanging="360"/>
      </w:pPr>
      <w:rPr>
        <w:rFonts w:ascii="Wingdings" w:hAnsi="Wingdings" w:hint="default"/>
      </w:rPr>
    </w:lvl>
    <w:lvl w:ilvl="6" w:tplc="0C0A0001" w:tentative="1">
      <w:start w:val="1"/>
      <w:numFmt w:val="bullet"/>
      <w:lvlText w:val=""/>
      <w:lvlJc w:val="left"/>
      <w:pPr>
        <w:ind w:left="6883" w:hanging="360"/>
      </w:pPr>
      <w:rPr>
        <w:rFonts w:ascii="Symbol" w:hAnsi="Symbol" w:hint="default"/>
      </w:rPr>
    </w:lvl>
    <w:lvl w:ilvl="7" w:tplc="0C0A0003" w:tentative="1">
      <w:start w:val="1"/>
      <w:numFmt w:val="bullet"/>
      <w:lvlText w:val="o"/>
      <w:lvlJc w:val="left"/>
      <w:pPr>
        <w:ind w:left="7603" w:hanging="360"/>
      </w:pPr>
      <w:rPr>
        <w:rFonts w:ascii="Courier New" w:hAnsi="Courier New" w:cs="Courier New" w:hint="default"/>
      </w:rPr>
    </w:lvl>
    <w:lvl w:ilvl="8" w:tplc="0C0A0005" w:tentative="1">
      <w:start w:val="1"/>
      <w:numFmt w:val="bullet"/>
      <w:lvlText w:val=""/>
      <w:lvlJc w:val="left"/>
      <w:pPr>
        <w:ind w:left="8323" w:hanging="360"/>
      </w:pPr>
      <w:rPr>
        <w:rFonts w:ascii="Wingdings" w:hAnsi="Wingdings" w:hint="default"/>
      </w:rPr>
    </w:lvl>
  </w:abstractNum>
  <w:abstractNum w:abstractNumId="7">
    <w:nsid w:val="104F56AD"/>
    <w:multiLevelType w:val="hybridMultilevel"/>
    <w:tmpl w:val="966E9548"/>
    <w:lvl w:ilvl="0" w:tplc="0C0A001B">
      <w:start w:val="1"/>
      <w:numFmt w:val="lowerRoman"/>
      <w:lvlText w:val="%1."/>
      <w:lvlJc w:val="right"/>
      <w:pPr>
        <w:ind w:left="1776" w:hanging="360"/>
      </w:p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8">
    <w:nsid w:val="138B772E"/>
    <w:multiLevelType w:val="hybridMultilevel"/>
    <w:tmpl w:val="B8843EB2"/>
    <w:lvl w:ilvl="0" w:tplc="0C0A001B">
      <w:start w:val="1"/>
      <w:numFmt w:val="lowerRoman"/>
      <w:lvlText w:val="%1."/>
      <w:lvlJc w:val="right"/>
      <w:pPr>
        <w:ind w:left="1630" w:hanging="360"/>
      </w:pPr>
      <w:rPr>
        <w:rFonts w:hint="default"/>
      </w:rPr>
    </w:lvl>
    <w:lvl w:ilvl="1" w:tplc="0C0A0001">
      <w:start w:val="1"/>
      <w:numFmt w:val="bullet"/>
      <w:lvlText w:val=""/>
      <w:lvlJc w:val="left"/>
      <w:pPr>
        <w:ind w:left="2350" w:hanging="360"/>
      </w:pPr>
      <w:rPr>
        <w:rFonts w:ascii="Symbol" w:hAnsi="Symbol" w:hint="default"/>
      </w:rPr>
    </w:lvl>
    <w:lvl w:ilvl="2" w:tplc="0C0A001B" w:tentative="1">
      <w:start w:val="1"/>
      <w:numFmt w:val="lowerRoman"/>
      <w:lvlText w:val="%3."/>
      <w:lvlJc w:val="right"/>
      <w:pPr>
        <w:ind w:left="3070" w:hanging="180"/>
      </w:pPr>
    </w:lvl>
    <w:lvl w:ilvl="3" w:tplc="0C0A000F" w:tentative="1">
      <w:start w:val="1"/>
      <w:numFmt w:val="decimal"/>
      <w:lvlText w:val="%4."/>
      <w:lvlJc w:val="left"/>
      <w:pPr>
        <w:ind w:left="3790" w:hanging="360"/>
      </w:pPr>
    </w:lvl>
    <w:lvl w:ilvl="4" w:tplc="0C0A0019" w:tentative="1">
      <w:start w:val="1"/>
      <w:numFmt w:val="lowerLetter"/>
      <w:lvlText w:val="%5."/>
      <w:lvlJc w:val="left"/>
      <w:pPr>
        <w:ind w:left="4510" w:hanging="360"/>
      </w:pPr>
    </w:lvl>
    <w:lvl w:ilvl="5" w:tplc="0C0A001B" w:tentative="1">
      <w:start w:val="1"/>
      <w:numFmt w:val="lowerRoman"/>
      <w:lvlText w:val="%6."/>
      <w:lvlJc w:val="right"/>
      <w:pPr>
        <w:ind w:left="5230" w:hanging="180"/>
      </w:pPr>
    </w:lvl>
    <w:lvl w:ilvl="6" w:tplc="0C0A000F" w:tentative="1">
      <w:start w:val="1"/>
      <w:numFmt w:val="decimal"/>
      <w:lvlText w:val="%7."/>
      <w:lvlJc w:val="left"/>
      <w:pPr>
        <w:ind w:left="5950" w:hanging="360"/>
      </w:pPr>
    </w:lvl>
    <w:lvl w:ilvl="7" w:tplc="0C0A0019" w:tentative="1">
      <w:start w:val="1"/>
      <w:numFmt w:val="lowerLetter"/>
      <w:lvlText w:val="%8."/>
      <w:lvlJc w:val="left"/>
      <w:pPr>
        <w:ind w:left="6670" w:hanging="360"/>
      </w:pPr>
    </w:lvl>
    <w:lvl w:ilvl="8" w:tplc="0C0A001B" w:tentative="1">
      <w:start w:val="1"/>
      <w:numFmt w:val="lowerRoman"/>
      <w:lvlText w:val="%9."/>
      <w:lvlJc w:val="right"/>
      <w:pPr>
        <w:ind w:left="7390" w:hanging="180"/>
      </w:pPr>
    </w:lvl>
  </w:abstractNum>
  <w:abstractNum w:abstractNumId="9">
    <w:nsid w:val="139621D6"/>
    <w:multiLevelType w:val="hybridMultilevel"/>
    <w:tmpl w:val="764CE18C"/>
    <w:lvl w:ilvl="0" w:tplc="0C0A0001">
      <w:start w:val="1"/>
      <w:numFmt w:val="bullet"/>
      <w:lvlText w:val=""/>
      <w:lvlJc w:val="left"/>
      <w:pPr>
        <w:ind w:left="2138" w:hanging="360"/>
      </w:pPr>
      <w:rPr>
        <w:rFonts w:ascii="Symbol" w:hAnsi="Symbol" w:hint="default"/>
      </w:rPr>
    </w:lvl>
    <w:lvl w:ilvl="1" w:tplc="0C0A0003">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10">
    <w:nsid w:val="147C203B"/>
    <w:multiLevelType w:val="hybridMultilevel"/>
    <w:tmpl w:val="A24CB380"/>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1">
    <w:nsid w:val="1A5C7199"/>
    <w:multiLevelType w:val="hybridMultilevel"/>
    <w:tmpl w:val="79E81484"/>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12">
    <w:nsid w:val="1BDB5EE1"/>
    <w:multiLevelType w:val="hybridMultilevel"/>
    <w:tmpl w:val="2E98CE70"/>
    <w:lvl w:ilvl="0" w:tplc="0C0A0001">
      <w:start w:val="1"/>
      <w:numFmt w:val="bullet"/>
      <w:lvlText w:val=""/>
      <w:lvlJc w:val="left"/>
      <w:pPr>
        <w:ind w:left="834" w:hanging="360"/>
      </w:pPr>
      <w:rPr>
        <w:rFonts w:ascii="Symbol" w:hAnsi="Symbol" w:hint="default"/>
      </w:rPr>
    </w:lvl>
    <w:lvl w:ilvl="1" w:tplc="0C0A0003" w:tentative="1">
      <w:start w:val="1"/>
      <w:numFmt w:val="bullet"/>
      <w:lvlText w:val="o"/>
      <w:lvlJc w:val="left"/>
      <w:pPr>
        <w:ind w:left="1554" w:hanging="360"/>
      </w:pPr>
      <w:rPr>
        <w:rFonts w:ascii="Courier New" w:hAnsi="Courier New" w:cs="Courier New" w:hint="default"/>
      </w:rPr>
    </w:lvl>
    <w:lvl w:ilvl="2" w:tplc="0C0A0005" w:tentative="1">
      <w:start w:val="1"/>
      <w:numFmt w:val="bullet"/>
      <w:lvlText w:val=""/>
      <w:lvlJc w:val="left"/>
      <w:pPr>
        <w:ind w:left="2274" w:hanging="360"/>
      </w:pPr>
      <w:rPr>
        <w:rFonts w:ascii="Wingdings" w:hAnsi="Wingdings" w:hint="default"/>
      </w:rPr>
    </w:lvl>
    <w:lvl w:ilvl="3" w:tplc="0C0A0001" w:tentative="1">
      <w:start w:val="1"/>
      <w:numFmt w:val="bullet"/>
      <w:lvlText w:val=""/>
      <w:lvlJc w:val="left"/>
      <w:pPr>
        <w:ind w:left="2994" w:hanging="360"/>
      </w:pPr>
      <w:rPr>
        <w:rFonts w:ascii="Symbol" w:hAnsi="Symbol" w:hint="default"/>
      </w:rPr>
    </w:lvl>
    <w:lvl w:ilvl="4" w:tplc="0C0A0003" w:tentative="1">
      <w:start w:val="1"/>
      <w:numFmt w:val="bullet"/>
      <w:lvlText w:val="o"/>
      <w:lvlJc w:val="left"/>
      <w:pPr>
        <w:ind w:left="3714" w:hanging="360"/>
      </w:pPr>
      <w:rPr>
        <w:rFonts w:ascii="Courier New" w:hAnsi="Courier New" w:cs="Courier New" w:hint="default"/>
      </w:rPr>
    </w:lvl>
    <w:lvl w:ilvl="5" w:tplc="0C0A0005" w:tentative="1">
      <w:start w:val="1"/>
      <w:numFmt w:val="bullet"/>
      <w:lvlText w:val=""/>
      <w:lvlJc w:val="left"/>
      <w:pPr>
        <w:ind w:left="4434" w:hanging="360"/>
      </w:pPr>
      <w:rPr>
        <w:rFonts w:ascii="Wingdings" w:hAnsi="Wingdings" w:hint="default"/>
      </w:rPr>
    </w:lvl>
    <w:lvl w:ilvl="6" w:tplc="0C0A0001" w:tentative="1">
      <w:start w:val="1"/>
      <w:numFmt w:val="bullet"/>
      <w:lvlText w:val=""/>
      <w:lvlJc w:val="left"/>
      <w:pPr>
        <w:ind w:left="5154" w:hanging="360"/>
      </w:pPr>
      <w:rPr>
        <w:rFonts w:ascii="Symbol" w:hAnsi="Symbol" w:hint="default"/>
      </w:rPr>
    </w:lvl>
    <w:lvl w:ilvl="7" w:tplc="0C0A0003" w:tentative="1">
      <w:start w:val="1"/>
      <w:numFmt w:val="bullet"/>
      <w:lvlText w:val="o"/>
      <w:lvlJc w:val="left"/>
      <w:pPr>
        <w:ind w:left="5874" w:hanging="360"/>
      </w:pPr>
      <w:rPr>
        <w:rFonts w:ascii="Courier New" w:hAnsi="Courier New" w:cs="Courier New" w:hint="default"/>
      </w:rPr>
    </w:lvl>
    <w:lvl w:ilvl="8" w:tplc="0C0A0005" w:tentative="1">
      <w:start w:val="1"/>
      <w:numFmt w:val="bullet"/>
      <w:lvlText w:val=""/>
      <w:lvlJc w:val="left"/>
      <w:pPr>
        <w:ind w:left="6594" w:hanging="360"/>
      </w:pPr>
      <w:rPr>
        <w:rFonts w:ascii="Wingdings" w:hAnsi="Wingdings" w:hint="default"/>
      </w:rPr>
    </w:lvl>
  </w:abstractNum>
  <w:abstractNum w:abstractNumId="13">
    <w:nsid w:val="1C22068F"/>
    <w:multiLevelType w:val="hybridMultilevel"/>
    <w:tmpl w:val="8FFAE32E"/>
    <w:lvl w:ilvl="0" w:tplc="39549D6E">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1CBF07C3"/>
    <w:multiLevelType w:val="hybridMultilevel"/>
    <w:tmpl w:val="EDDA7262"/>
    <w:lvl w:ilvl="0" w:tplc="0C0A0001">
      <w:start w:val="1"/>
      <w:numFmt w:val="bullet"/>
      <w:lvlText w:val=""/>
      <w:lvlJc w:val="left"/>
      <w:pPr>
        <w:ind w:left="5326" w:hanging="360"/>
      </w:pPr>
      <w:rPr>
        <w:rFonts w:ascii="Symbol" w:hAnsi="Symbol" w:hint="default"/>
      </w:rPr>
    </w:lvl>
    <w:lvl w:ilvl="1" w:tplc="0C0A0003">
      <w:start w:val="1"/>
      <w:numFmt w:val="bullet"/>
      <w:lvlText w:val="o"/>
      <w:lvlJc w:val="left"/>
      <w:pPr>
        <w:ind w:left="6046" w:hanging="360"/>
      </w:pPr>
      <w:rPr>
        <w:rFonts w:ascii="Courier New" w:hAnsi="Courier New" w:cs="Courier New" w:hint="default"/>
      </w:rPr>
    </w:lvl>
    <w:lvl w:ilvl="2" w:tplc="0C0A0005" w:tentative="1">
      <w:start w:val="1"/>
      <w:numFmt w:val="bullet"/>
      <w:lvlText w:val=""/>
      <w:lvlJc w:val="left"/>
      <w:pPr>
        <w:ind w:left="6766" w:hanging="360"/>
      </w:pPr>
      <w:rPr>
        <w:rFonts w:ascii="Wingdings" w:hAnsi="Wingdings" w:hint="default"/>
      </w:rPr>
    </w:lvl>
    <w:lvl w:ilvl="3" w:tplc="0C0A0001" w:tentative="1">
      <w:start w:val="1"/>
      <w:numFmt w:val="bullet"/>
      <w:lvlText w:val=""/>
      <w:lvlJc w:val="left"/>
      <w:pPr>
        <w:ind w:left="7486" w:hanging="360"/>
      </w:pPr>
      <w:rPr>
        <w:rFonts w:ascii="Symbol" w:hAnsi="Symbol" w:hint="default"/>
      </w:rPr>
    </w:lvl>
    <w:lvl w:ilvl="4" w:tplc="0C0A0003" w:tentative="1">
      <w:start w:val="1"/>
      <w:numFmt w:val="bullet"/>
      <w:lvlText w:val="o"/>
      <w:lvlJc w:val="left"/>
      <w:pPr>
        <w:ind w:left="8206" w:hanging="360"/>
      </w:pPr>
      <w:rPr>
        <w:rFonts w:ascii="Courier New" w:hAnsi="Courier New" w:cs="Courier New" w:hint="default"/>
      </w:rPr>
    </w:lvl>
    <w:lvl w:ilvl="5" w:tplc="0C0A0005" w:tentative="1">
      <w:start w:val="1"/>
      <w:numFmt w:val="bullet"/>
      <w:lvlText w:val=""/>
      <w:lvlJc w:val="left"/>
      <w:pPr>
        <w:ind w:left="8926" w:hanging="360"/>
      </w:pPr>
      <w:rPr>
        <w:rFonts w:ascii="Wingdings" w:hAnsi="Wingdings" w:hint="default"/>
      </w:rPr>
    </w:lvl>
    <w:lvl w:ilvl="6" w:tplc="0C0A0001" w:tentative="1">
      <w:start w:val="1"/>
      <w:numFmt w:val="bullet"/>
      <w:lvlText w:val=""/>
      <w:lvlJc w:val="left"/>
      <w:pPr>
        <w:ind w:left="9646" w:hanging="360"/>
      </w:pPr>
      <w:rPr>
        <w:rFonts w:ascii="Symbol" w:hAnsi="Symbol" w:hint="default"/>
      </w:rPr>
    </w:lvl>
    <w:lvl w:ilvl="7" w:tplc="0C0A0003" w:tentative="1">
      <w:start w:val="1"/>
      <w:numFmt w:val="bullet"/>
      <w:lvlText w:val="o"/>
      <w:lvlJc w:val="left"/>
      <w:pPr>
        <w:ind w:left="10366" w:hanging="360"/>
      </w:pPr>
      <w:rPr>
        <w:rFonts w:ascii="Courier New" w:hAnsi="Courier New" w:cs="Courier New" w:hint="default"/>
      </w:rPr>
    </w:lvl>
    <w:lvl w:ilvl="8" w:tplc="0C0A0005" w:tentative="1">
      <w:start w:val="1"/>
      <w:numFmt w:val="bullet"/>
      <w:lvlText w:val=""/>
      <w:lvlJc w:val="left"/>
      <w:pPr>
        <w:ind w:left="11086" w:hanging="360"/>
      </w:pPr>
      <w:rPr>
        <w:rFonts w:ascii="Wingdings" w:hAnsi="Wingdings" w:hint="default"/>
      </w:rPr>
    </w:lvl>
  </w:abstractNum>
  <w:abstractNum w:abstractNumId="15">
    <w:nsid w:val="1D9F1CA1"/>
    <w:multiLevelType w:val="hybridMultilevel"/>
    <w:tmpl w:val="FCD2A48C"/>
    <w:lvl w:ilvl="0" w:tplc="A9F0D4D0">
      <w:start w:val="1"/>
      <w:numFmt w:val="bullet"/>
      <w:lvlText w:val="-"/>
      <w:lvlJc w:val="left"/>
      <w:pPr>
        <w:ind w:left="720" w:hanging="360"/>
      </w:pPr>
      <w:rPr>
        <w:rFonts w:ascii="Calibri" w:hAnsi="Calibri" w:hint="default"/>
      </w:rPr>
    </w:lvl>
    <w:lvl w:ilvl="1" w:tplc="E9F05B62">
      <w:start w:val="1"/>
      <w:numFmt w:val="bullet"/>
      <w:lvlText w:val="o"/>
      <w:lvlJc w:val="left"/>
      <w:pPr>
        <w:ind w:left="1440" w:hanging="360"/>
      </w:pPr>
      <w:rPr>
        <w:rFonts w:ascii="Courier New" w:hAnsi="Courier New" w:hint="default"/>
      </w:rPr>
    </w:lvl>
    <w:lvl w:ilvl="2" w:tplc="5A82C79A">
      <w:start w:val="1"/>
      <w:numFmt w:val="bullet"/>
      <w:lvlText w:val=""/>
      <w:lvlJc w:val="left"/>
      <w:pPr>
        <w:ind w:left="2160" w:hanging="360"/>
      </w:pPr>
      <w:rPr>
        <w:rFonts w:ascii="Wingdings" w:hAnsi="Wingdings" w:hint="default"/>
      </w:rPr>
    </w:lvl>
    <w:lvl w:ilvl="3" w:tplc="EE32907C">
      <w:start w:val="1"/>
      <w:numFmt w:val="bullet"/>
      <w:lvlText w:val=""/>
      <w:lvlJc w:val="left"/>
      <w:pPr>
        <w:ind w:left="2880" w:hanging="360"/>
      </w:pPr>
      <w:rPr>
        <w:rFonts w:ascii="Symbol" w:hAnsi="Symbol" w:hint="default"/>
      </w:rPr>
    </w:lvl>
    <w:lvl w:ilvl="4" w:tplc="6664703A">
      <w:start w:val="1"/>
      <w:numFmt w:val="bullet"/>
      <w:lvlText w:val="o"/>
      <w:lvlJc w:val="left"/>
      <w:pPr>
        <w:ind w:left="3600" w:hanging="360"/>
      </w:pPr>
      <w:rPr>
        <w:rFonts w:ascii="Courier New" w:hAnsi="Courier New" w:hint="default"/>
      </w:rPr>
    </w:lvl>
    <w:lvl w:ilvl="5" w:tplc="E2185538">
      <w:start w:val="1"/>
      <w:numFmt w:val="bullet"/>
      <w:lvlText w:val=""/>
      <w:lvlJc w:val="left"/>
      <w:pPr>
        <w:ind w:left="4320" w:hanging="360"/>
      </w:pPr>
      <w:rPr>
        <w:rFonts w:ascii="Wingdings" w:hAnsi="Wingdings" w:hint="default"/>
      </w:rPr>
    </w:lvl>
    <w:lvl w:ilvl="6" w:tplc="D2129A84">
      <w:start w:val="1"/>
      <w:numFmt w:val="bullet"/>
      <w:lvlText w:val=""/>
      <w:lvlJc w:val="left"/>
      <w:pPr>
        <w:ind w:left="5040" w:hanging="360"/>
      </w:pPr>
      <w:rPr>
        <w:rFonts w:ascii="Symbol" w:hAnsi="Symbol" w:hint="default"/>
      </w:rPr>
    </w:lvl>
    <w:lvl w:ilvl="7" w:tplc="5E86B748">
      <w:start w:val="1"/>
      <w:numFmt w:val="bullet"/>
      <w:lvlText w:val="o"/>
      <w:lvlJc w:val="left"/>
      <w:pPr>
        <w:ind w:left="5760" w:hanging="360"/>
      </w:pPr>
      <w:rPr>
        <w:rFonts w:ascii="Courier New" w:hAnsi="Courier New" w:hint="default"/>
      </w:rPr>
    </w:lvl>
    <w:lvl w:ilvl="8" w:tplc="D78CC154">
      <w:start w:val="1"/>
      <w:numFmt w:val="bullet"/>
      <w:lvlText w:val=""/>
      <w:lvlJc w:val="left"/>
      <w:pPr>
        <w:ind w:left="6480" w:hanging="360"/>
      </w:pPr>
      <w:rPr>
        <w:rFonts w:ascii="Wingdings" w:hAnsi="Wingdings" w:hint="default"/>
      </w:rPr>
    </w:lvl>
  </w:abstractNum>
  <w:abstractNum w:abstractNumId="16">
    <w:nsid w:val="20D11893"/>
    <w:multiLevelType w:val="hybridMultilevel"/>
    <w:tmpl w:val="0EC8607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301439EC"/>
    <w:multiLevelType w:val="hybridMultilevel"/>
    <w:tmpl w:val="2D964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AB913C3"/>
    <w:multiLevelType w:val="hybridMultilevel"/>
    <w:tmpl w:val="CCDEDC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F45060A"/>
    <w:multiLevelType w:val="multilevel"/>
    <w:tmpl w:val="AA1A4C18"/>
    <w:lvl w:ilvl="0">
      <w:start w:val="1"/>
      <w:numFmt w:val="decimal"/>
      <w:lvlText w:val="%1."/>
      <w:lvlJc w:val="left"/>
      <w:pPr>
        <w:ind w:left="720" w:hanging="360"/>
      </w:pPr>
    </w:lvl>
    <w:lvl w:ilvl="1">
      <w:start w:val="1"/>
      <w:numFmt w:val="lowerLetter"/>
      <w:lvlText w:val="%2)"/>
      <w:lvlJc w:val="left"/>
      <w:pPr>
        <w:ind w:left="1080" w:hanging="360"/>
      </w:pPr>
      <w:rPr>
        <w:b w:val="0"/>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42656BCB"/>
    <w:multiLevelType w:val="hybridMultilevel"/>
    <w:tmpl w:val="2012D182"/>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3D92231"/>
    <w:multiLevelType w:val="multilevel"/>
    <w:tmpl w:val="E542A7A2"/>
    <w:lvl w:ilvl="0">
      <w:start w:val="1"/>
      <w:numFmt w:val="decimal"/>
      <w:lvlText w:val="%1."/>
      <w:lvlJc w:val="left"/>
      <w:pPr>
        <w:ind w:left="720" w:hanging="360"/>
      </w:pPr>
    </w:lvl>
    <w:lvl w:ilvl="1">
      <w:start w:val="1"/>
      <w:numFmt w:val="lowerLetter"/>
      <w:lvlText w:val="%2)"/>
      <w:lvlJc w:val="left"/>
      <w:pPr>
        <w:ind w:left="1080" w:hanging="360"/>
      </w:pPr>
      <w:rPr>
        <w:b/>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nsid w:val="44D261A0"/>
    <w:multiLevelType w:val="hybridMultilevel"/>
    <w:tmpl w:val="11542E76"/>
    <w:lvl w:ilvl="0" w:tplc="81A4142E">
      <w:start w:val="1"/>
      <w:numFmt w:val="decimal"/>
      <w:lvlText w:val="%1."/>
      <w:lvlJc w:val="left"/>
      <w:pPr>
        <w:ind w:left="1080" w:hanging="360"/>
      </w:pPr>
      <w:rPr>
        <w:rFonts w:ascii="Arial" w:hAnsi="Arial" w:hint="default"/>
        <w:spacing w:val="0"/>
        <w:w w:val="100"/>
        <w:kern w:val="16"/>
        <w:position w:val="0"/>
        <w:sz w:val="22"/>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nsid w:val="45D4080A"/>
    <w:multiLevelType w:val="hybridMultilevel"/>
    <w:tmpl w:val="3C4A6972"/>
    <w:lvl w:ilvl="0" w:tplc="0C0A0001">
      <w:start w:val="1"/>
      <w:numFmt w:val="bullet"/>
      <w:lvlText w:val=""/>
      <w:lvlJc w:val="left"/>
      <w:pPr>
        <w:ind w:left="834" w:hanging="360"/>
      </w:pPr>
      <w:rPr>
        <w:rFonts w:ascii="Symbol" w:hAnsi="Symbol" w:hint="default"/>
      </w:rPr>
    </w:lvl>
    <w:lvl w:ilvl="1" w:tplc="0C0A0003" w:tentative="1">
      <w:start w:val="1"/>
      <w:numFmt w:val="bullet"/>
      <w:lvlText w:val="o"/>
      <w:lvlJc w:val="left"/>
      <w:pPr>
        <w:ind w:left="1554" w:hanging="360"/>
      </w:pPr>
      <w:rPr>
        <w:rFonts w:ascii="Courier New" w:hAnsi="Courier New" w:cs="Courier New" w:hint="default"/>
      </w:rPr>
    </w:lvl>
    <w:lvl w:ilvl="2" w:tplc="0C0A0005" w:tentative="1">
      <w:start w:val="1"/>
      <w:numFmt w:val="bullet"/>
      <w:lvlText w:val=""/>
      <w:lvlJc w:val="left"/>
      <w:pPr>
        <w:ind w:left="2274" w:hanging="360"/>
      </w:pPr>
      <w:rPr>
        <w:rFonts w:ascii="Wingdings" w:hAnsi="Wingdings" w:hint="default"/>
      </w:rPr>
    </w:lvl>
    <w:lvl w:ilvl="3" w:tplc="0C0A0001" w:tentative="1">
      <w:start w:val="1"/>
      <w:numFmt w:val="bullet"/>
      <w:lvlText w:val=""/>
      <w:lvlJc w:val="left"/>
      <w:pPr>
        <w:ind w:left="2994" w:hanging="360"/>
      </w:pPr>
      <w:rPr>
        <w:rFonts w:ascii="Symbol" w:hAnsi="Symbol" w:hint="default"/>
      </w:rPr>
    </w:lvl>
    <w:lvl w:ilvl="4" w:tplc="0C0A0003" w:tentative="1">
      <w:start w:val="1"/>
      <w:numFmt w:val="bullet"/>
      <w:lvlText w:val="o"/>
      <w:lvlJc w:val="left"/>
      <w:pPr>
        <w:ind w:left="3714" w:hanging="360"/>
      </w:pPr>
      <w:rPr>
        <w:rFonts w:ascii="Courier New" w:hAnsi="Courier New" w:cs="Courier New" w:hint="default"/>
      </w:rPr>
    </w:lvl>
    <w:lvl w:ilvl="5" w:tplc="0C0A0005" w:tentative="1">
      <w:start w:val="1"/>
      <w:numFmt w:val="bullet"/>
      <w:lvlText w:val=""/>
      <w:lvlJc w:val="left"/>
      <w:pPr>
        <w:ind w:left="4434" w:hanging="360"/>
      </w:pPr>
      <w:rPr>
        <w:rFonts w:ascii="Wingdings" w:hAnsi="Wingdings" w:hint="default"/>
      </w:rPr>
    </w:lvl>
    <w:lvl w:ilvl="6" w:tplc="0C0A0001" w:tentative="1">
      <w:start w:val="1"/>
      <w:numFmt w:val="bullet"/>
      <w:lvlText w:val=""/>
      <w:lvlJc w:val="left"/>
      <w:pPr>
        <w:ind w:left="5154" w:hanging="360"/>
      </w:pPr>
      <w:rPr>
        <w:rFonts w:ascii="Symbol" w:hAnsi="Symbol" w:hint="default"/>
      </w:rPr>
    </w:lvl>
    <w:lvl w:ilvl="7" w:tplc="0C0A0003" w:tentative="1">
      <w:start w:val="1"/>
      <w:numFmt w:val="bullet"/>
      <w:lvlText w:val="o"/>
      <w:lvlJc w:val="left"/>
      <w:pPr>
        <w:ind w:left="5874" w:hanging="360"/>
      </w:pPr>
      <w:rPr>
        <w:rFonts w:ascii="Courier New" w:hAnsi="Courier New" w:cs="Courier New" w:hint="default"/>
      </w:rPr>
    </w:lvl>
    <w:lvl w:ilvl="8" w:tplc="0C0A0005" w:tentative="1">
      <w:start w:val="1"/>
      <w:numFmt w:val="bullet"/>
      <w:lvlText w:val=""/>
      <w:lvlJc w:val="left"/>
      <w:pPr>
        <w:ind w:left="6594" w:hanging="360"/>
      </w:pPr>
      <w:rPr>
        <w:rFonts w:ascii="Wingdings" w:hAnsi="Wingdings" w:hint="default"/>
      </w:rPr>
    </w:lvl>
  </w:abstractNum>
  <w:abstractNum w:abstractNumId="24">
    <w:nsid w:val="492963C9"/>
    <w:multiLevelType w:val="hybridMultilevel"/>
    <w:tmpl w:val="231C57D0"/>
    <w:lvl w:ilvl="0" w:tplc="81A4142E">
      <w:start w:val="1"/>
      <w:numFmt w:val="decimal"/>
      <w:lvlText w:val="%1."/>
      <w:lvlJc w:val="left"/>
      <w:pPr>
        <w:ind w:left="720" w:hanging="360"/>
      </w:pPr>
      <w:rPr>
        <w:rFonts w:ascii="Arial" w:hAnsi="Arial" w:hint="default"/>
        <w:spacing w:val="0"/>
        <w:w w:val="100"/>
        <w:kern w:val="16"/>
        <w:position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A130B3D"/>
    <w:multiLevelType w:val="hybridMultilevel"/>
    <w:tmpl w:val="C2CCBD26"/>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6">
    <w:nsid w:val="4C7F5CAC"/>
    <w:multiLevelType w:val="hybridMultilevel"/>
    <w:tmpl w:val="175EF444"/>
    <w:lvl w:ilvl="0" w:tplc="0C0A0003">
      <w:start w:val="1"/>
      <w:numFmt w:val="bullet"/>
      <w:lvlText w:val="o"/>
      <w:lvlJc w:val="left"/>
      <w:pPr>
        <w:ind w:left="2633" w:hanging="360"/>
      </w:pPr>
      <w:rPr>
        <w:rFonts w:ascii="Courier New" w:hAnsi="Courier New" w:cs="Courier New" w:hint="default"/>
      </w:rPr>
    </w:lvl>
    <w:lvl w:ilvl="1" w:tplc="0C0A0003" w:tentative="1">
      <w:start w:val="1"/>
      <w:numFmt w:val="bullet"/>
      <w:lvlText w:val="o"/>
      <w:lvlJc w:val="left"/>
      <w:pPr>
        <w:ind w:left="3353" w:hanging="360"/>
      </w:pPr>
      <w:rPr>
        <w:rFonts w:ascii="Courier New" w:hAnsi="Courier New" w:cs="Courier New" w:hint="default"/>
      </w:rPr>
    </w:lvl>
    <w:lvl w:ilvl="2" w:tplc="0C0A0005" w:tentative="1">
      <w:start w:val="1"/>
      <w:numFmt w:val="bullet"/>
      <w:lvlText w:val=""/>
      <w:lvlJc w:val="left"/>
      <w:pPr>
        <w:ind w:left="4073" w:hanging="360"/>
      </w:pPr>
      <w:rPr>
        <w:rFonts w:ascii="Wingdings" w:hAnsi="Wingdings" w:hint="default"/>
      </w:rPr>
    </w:lvl>
    <w:lvl w:ilvl="3" w:tplc="0C0A0001" w:tentative="1">
      <w:start w:val="1"/>
      <w:numFmt w:val="bullet"/>
      <w:lvlText w:val=""/>
      <w:lvlJc w:val="left"/>
      <w:pPr>
        <w:ind w:left="4793" w:hanging="360"/>
      </w:pPr>
      <w:rPr>
        <w:rFonts w:ascii="Symbol" w:hAnsi="Symbol" w:hint="default"/>
      </w:rPr>
    </w:lvl>
    <w:lvl w:ilvl="4" w:tplc="0C0A0003" w:tentative="1">
      <w:start w:val="1"/>
      <w:numFmt w:val="bullet"/>
      <w:lvlText w:val="o"/>
      <w:lvlJc w:val="left"/>
      <w:pPr>
        <w:ind w:left="5513" w:hanging="360"/>
      </w:pPr>
      <w:rPr>
        <w:rFonts w:ascii="Courier New" w:hAnsi="Courier New" w:cs="Courier New" w:hint="default"/>
      </w:rPr>
    </w:lvl>
    <w:lvl w:ilvl="5" w:tplc="0C0A0005" w:tentative="1">
      <w:start w:val="1"/>
      <w:numFmt w:val="bullet"/>
      <w:lvlText w:val=""/>
      <w:lvlJc w:val="left"/>
      <w:pPr>
        <w:ind w:left="6233" w:hanging="360"/>
      </w:pPr>
      <w:rPr>
        <w:rFonts w:ascii="Wingdings" w:hAnsi="Wingdings" w:hint="default"/>
      </w:rPr>
    </w:lvl>
    <w:lvl w:ilvl="6" w:tplc="0C0A0001" w:tentative="1">
      <w:start w:val="1"/>
      <w:numFmt w:val="bullet"/>
      <w:lvlText w:val=""/>
      <w:lvlJc w:val="left"/>
      <w:pPr>
        <w:ind w:left="6953" w:hanging="360"/>
      </w:pPr>
      <w:rPr>
        <w:rFonts w:ascii="Symbol" w:hAnsi="Symbol" w:hint="default"/>
      </w:rPr>
    </w:lvl>
    <w:lvl w:ilvl="7" w:tplc="0C0A0003" w:tentative="1">
      <w:start w:val="1"/>
      <w:numFmt w:val="bullet"/>
      <w:lvlText w:val="o"/>
      <w:lvlJc w:val="left"/>
      <w:pPr>
        <w:ind w:left="7673" w:hanging="360"/>
      </w:pPr>
      <w:rPr>
        <w:rFonts w:ascii="Courier New" w:hAnsi="Courier New" w:cs="Courier New" w:hint="default"/>
      </w:rPr>
    </w:lvl>
    <w:lvl w:ilvl="8" w:tplc="0C0A0005" w:tentative="1">
      <w:start w:val="1"/>
      <w:numFmt w:val="bullet"/>
      <w:lvlText w:val=""/>
      <w:lvlJc w:val="left"/>
      <w:pPr>
        <w:ind w:left="8393" w:hanging="360"/>
      </w:pPr>
      <w:rPr>
        <w:rFonts w:ascii="Wingdings" w:hAnsi="Wingdings" w:hint="default"/>
      </w:rPr>
    </w:lvl>
  </w:abstractNum>
  <w:abstractNum w:abstractNumId="27">
    <w:nsid w:val="4CB03FFB"/>
    <w:multiLevelType w:val="hybridMultilevel"/>
    <w:tmpl w:val="83362B0A"/>
    <w:lvl w:ilvl="0" w:tplc="0C0A0001">
      <w:start w:val="1"/>
      <w:numFmt w:val="bullet"/>
      <w:lvlText w:val=""/>
      <w:lvlJc w:val="left"/>
      <w:pPr>
        <w:ind w:left="2858" w:hanging="360"/>
      </w:pPr>
      <w:rPr>
        <w:rFonts w:ascii="Symbol" w:hAnsi="Symbol" w:hint="default"/>
      </w:rPr>
    </w:lvl>
    <w:lvl w:ilvl="1" w:tplc="0C0A0003">
      <w:start w:val="1"/>
      <w:numFmt w:val="bullet"/>
      <w:lvlText w:val="o"/>
      <w:lvlJc w:val="left"/>
      <w:pPr>
        <w:ind w:left="3578" w:hanging="360"/>
      </w:pPr>
      <w:rPr>
        <w:rFonts w:ascii="Courier New" w:hAnsi="Courier New" w:cs="Courier New" w:hint="default"/>
      </w:rPr>
    </w:lvl>
    <w:lvl w:ilvl="2" w:tplc="0C0A0005" w:tentative="1">
      <w:start w:val="1"/>
      <w:numFmt w:val="bullet"/>
      <w:lvlText w:val=""/>
      <w:lvlJc w:val="left"/>
      <w:pPr>
        <w:ind w:left="4298" w:hanging="360"/>
      </w:pPr>
      <w:rPr>
        <w:rFonts w:ascii="Wingdings" w:hAnsi="Wingdings" w:hint="default"/>
      </w:rPr>
    </w:lvl>
    <w:lvl w:ilvl="3" w:tplc="0C0A0001" w:tentative="1">
      <w:start w:val="1"/>
      <w:numFmt w:val="bullet"/>
      <w:lvlText w:val=""/>
      <w:lvlJc w:val="left"/>
      <w:pPr>
        <w:ind w:left="5018" w:hanging="360"/>
      </w:pPr>
      <w:rPr>
        <w:rFonts w:ascii="Symbol" w:hAnsi="Symbol" w:hint="default"/>
      </w:rPr>
    </w:lvl>
    <w:lvl w:ilvl="4" w:tplc="0C0A0003" w:tentative="1">
      <w:start w:val="1"/>
      <w:numFmt w:val="bullet"/>
      <w:lvlText w:val="o"/>
      <w:lvlJc w:val="left"/>
      <w:pPr>
        <w:ind w:left="5738" w:hanging="360"/>
      </w:pPr>
      <w:rPr>
        <w:rFonts w:ascii="Courier New" w:hAnsi="Courier New" w:cs="Courier New" w:hint="default"/>
      </w:rPr>
    </w:lvl>
    <w:lvl w:ilvl="5" w:tplc="0C0A0005" w:tentative="1">
      <w:start w:val="1"/>
      <w:numFmt w:val="bullet"/>
      <w:lvlText w:val=""/>
      <w:lvlJc w:val="left"/>
      <w:pPr>
        <w:ind w:left="6458" w:hanging="360"/>
      </w:pPr>
      <w:rPr>
        <w:rFonts w:ascii="Wingdings" w:hAnsi="Wingdings" w:hint="default"/>
      </w:rPr>
    </w:lvl>
    <w:lvl w:ilvl="6" w:tplc="0C0A0001" w:tentative="1">
      <w:start w:val="1"/>
      <w:numFmt w:val="bullet"/>
      <w:lvlText w:val=""/>
      <w:lvlJc w:val="left"/>
      <w:pPr>
        <w:ind w:left="7178" w:hanging="360"/>
      </w:pPr>
      <w:rPr>
        <w:rFonts w:ascii="Symbol" w:hAnsi="Symbol" w:hint="default"/>
      </w:rPr>
    </w:lvl>
    <w:lvl w:ilvl="7" w:tplc="0C0A0003" w:tentative="1">
      <w:start w:val="1"/>
      <w:numFmt w:val="bullet"/>
      <w:lvlText w:val="o"/>
      <w:lvlJc w:val="left"/>
      <w:pPr>
        <w:ind w:left="7898" w:hanging="360"/>
      </w:pPr>
      <w:rPr>
        <w:rFonts w:ascii="Courier New" w:hAnsi="Courier New" w:cs="Courier New" w:hint="default"/>
      </w:rPr>
    </w:lvl>
    <w:lvl w:ilvl="8" w:tplc="0C0A0005" w:tentative="1">
      <w:start w:val="1"/>
      <w:numFmt w:val="bullet"/>
      <w:lvlText w:val=""/>
      <w:lvlJc w:val="left"/>
      <w:pPr>
        <w:ind w:left="8618" w:hanging="360"/>
      </w:pPr>
      <w:rPr>
        <w:rFonts w:ascii="Wingdings" w:hAnsi="Wingdings" w:hint="default"/>
      </w:rPr>
    </w:lvl>
  </w:abstractNum>
  <w:abstractNum w:abstractNumId="28">
    <w:nsid w:val="4DCE2605"/>
    <w:multiLevelType w:val="hybridMultilevel"/>
    <w:tmpl w:val="119C00E6"/>
    <w:lvl w:ilvl="0" w:tplc="0C0A0017">
      <w:start w:val="1"/>
      <w:numFmt w:val="lowerLetter"/>
      <w:lvlText w:val="%1)"/>
      <w:lvlJc w:val="left"/>
      <w:pPr>
        <w:ind w:left="1429" w:hanging="360"/>
      </w:pPr>
    </w:lvl>
    <w:lvl w:ilvl="1" w:tplc="EF7AD36E">
      <w:start w:val="1"/>
      <w:numFmt w:val="lowerRoman"/>
      <w:lvlText w:val="%2)"/>
      <w:lvlJc w:val="left"/>
      <w:pPr>
        <w:ind w:left="2509" w:hanging="720"/>
      </w:pPr>
      <w:rPr>
        <w:rFonts w:hint="default"/>
      </w:r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9">
    <w:nsid w:val="4E100FFB"/>
    <w:multiLevelType w:val="multilevel"/>
    <w:tmpl w:val="AA1A4C18"/>
    <w:lvl w:ilvl="0">
      <w:start w:val="1"/>
      <w:numFmt w:val="decimal"/>
      <w:lvlText w:val="%1."/>
      <w:lvlJc w:val="left"/>
      <w:pPr>
        <w:ind w:left="720" w:hanging="360"/>
      </w:pPr>
    </w:lvl>
    <w:lvl w:ilvl="1">
      <w:start w:val="1"/>
      <w:numFmt w:val="lowerLetter"/>
      <w:lvlText w:val="%2)"/>
      <w:lvlJc w:val="left"/>
      <w:pPr>
        <w:ind w:left="1080" w:hanging="360"/>
      </w:pPr>
      <w:rPr>
        <w:b w:val="0"/>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nsid w:val="5DC75C5D"/>
    <w:multiLevelType w:val="hybridMultilevel"/>
    <w:tmpl w:val="E4CABDD0"/>
    <w:lvl w:ilvl="0" w:tplc="35427BC6">
      <w:start w:val="1"/>
      <w:numFmt w:val="decimal"/>
      <w:lvlText w:val="%1."/>
      <w:lvlJc w:val="left"/>
      <w:pPr>
        <w:ind w:left="720" w:hanging="360"/>
      </w:pPr>
      <w:rPr>
        <w:rFonts w:ascii="Arial" w:hAnsi="Arial"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F8414DA"/>
    <w:multiLevelType w:val="hybridMultilevel"/>
    <w:tmpl w:val="9A66A0F0"/>
    <w:lvl w:ilvl="0" w:tplc="0C0A0017">
      <w:start w:val="1"/>
      <w:numFmt w:val="lowerLetter"/>
      <w:lvlText w:val="%1)"/>
      <w:lvlJc w:val="left"/>
      <w:pPr>
        <w:ind w:left="1429" w:hanging="360"/>
      </w:pPr>
    </w:lvl>
    <w:lvl w:ilvl="1" w:tplc="0C0A0001">
      <w:start w:val="1"/>
      <w:numFmt w:val="bullet"/>
      <w:lvlText w:val=""/>
      <w:lvlJc w:val="left"/>
      <w:pPr>
        <w:ind w:left="2149" w:hanging="360"/>
      </w:pPr>
      <w:rPr>
        <w:rFonts w:ascii="Symbol" w:hAnsi="Symbol" w:hint="default"/>
      </w:r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32">
    <w:nsid w:val="61C2257D"/>
    <w:multiLevelType w:val="hybridMultilevel"/>
    <w:tmpl w:val="E3C6E1A2"/>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33">
    <w:nsid w:val="67445973"/>
    <w:multiLevelType w:val="hybridMultilevel"/>
    <w:tmpl w:val="BE5A100A"/>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34">
    <w:nsid w:val="67766638"/>
    <w:multiLevelType w:val="hybridMultilevel"/>
    <w:tmpl w:val="9B62990E"/>
    <w:lvl w:ilvl="0" w:tplc="0C0A000F">
      <w:start w:val="1"/>
      <w:numFmt w:val="decimal"/>
      <w:lvlText w:val="%1."/>
      <w:lvlJc w:val="left"/>
      <w:pPr>
        <w:ind w:left="2563" w:hanging="360"/>
      </w:pPr>
    </w:lvl>
    <w:lvl w:ilvl="1" w:tplc="0C0A0019" w:tentative="1">
      <w:start w:val="1"/>
      <w:numFmt w:val="lowerLetter"/>
      <w:lvlText w:val="%2."/>
      <w:lvlJc w:val="left"/>
      <w:pPr>
        <w:ind w:left="3283" w:hanging="360"/>
      </w:pPr>
    </w:lvl>
    <w:lvl w:ilvl="2" w:tplc="0C0A001B" w:tentative="1">
      <w:start w:val="1"/>
      <w:numFmt w:val="lowerRoman"/>
      <w:lvlText w:val="%3."/>
      <w:lvlJc w:val="right"/>
      <w:pPr>
        <w:ind w:left="4003" w:hanging="180"/>
      </w:pPr>
    </w:lvl>
    <w:lvl w:ilvl="3" w:tplc="0C0A000F" w:tentative="1">
      <w:start w:val="1"/>
      <w:numFmt w:val="decimal"/>
      <w:lvlText w:val="%4."/>
      <w:lvlJc w:val="left"/>
      <w:pPr>
        <w:ind w:left="4723" w:hanging="360"/>
      </w:pPr>
    </w:lvl>
    <w:lvl w:ilvl="4" w:tplc="0C0A0019" w:tentative="1">
      <w:start w:val="1"/>
      <w:numFmt w:val="lowerLetter"/>
      <w:lvlText w:val="%5."/>
      <w:lvlJc w:val="left"/>
      <w:pPr>
        <w:ind w:left="5443" w:hanging="360"/>
      </w:pPr>
    </w:lvl>
    <w:lvl w:ilvl="5" w:tplc="0C0A001B" w:tentative="1">
      <w:start w:val="1"/>
      <w:numFmt w:val="lowerRoman"/>
      <w:lvlText w:val="%6."/>
      <w:lvlJc w:val="right"/>
      <w:pPr>
        <w:ind w:left="6163" w:hanging="180"/>
      </w:pPr>
    </w:lvl>
    <w:lvl w:ilvl="6" w:tplc="0C0A000F" w:tentative="1">
      <w:start w:val="1"/>
      <w:numFmt w:val="decimal"/>
      <w:lvlText w:val="%7."/>
      <w:lvlJc w:val="left"/>
      <w:pPr>
        <w:ind w:left="6883" w:hanging="360"/>
      </w:pPr>
    </w:lvl>
    <w:lvl w:ilvl="7" w:tplc="0C0A0019" w:tentative="1">
      <w:start w:val="1"/>
      <w:numFmt w:val="lowerLetter"/>
      <w:lvlText w:val="%8."/>
      <w:lvlJc w:val="left"/>
      <w:pPr>
        <w:ind w:left="7603" w:hanging="360"/>
      </w:pPr>
    </w:lvl>
    <w:lvl w:ilvl="8" w:tplc="0C0A001B" w:tentative="1">
      <w:start w:val="1"/>
      <w:numFmt w:val="lowerRoman"/>
      <w:lvlText w:val="%9."/>
      <w:lvlJc w:val="right"/>
      <w:pPr>
        <w:ind w:left="8323" w:hanging="180"/>
      </w:pPr>
    </w:lvl>
  </w:abstractNum>
  <w:abstractNum w:abstractNumId="35">
    <w:nsid w:val="67F61F41"/>
    <w:multiLevelType w:val="hybridMultilevel"/>
    <w:tmpl w:val="5C9C60F8"/>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36">
    <w:nsid w:val="711A4D78"/>
    <w:multiLevelType w:val="hybridMultilevel"/>
    <w:tmpl w:val="90C6835C"/>
    <w:lvl w:ilvl="0" w:tplc="0C0A0003">
      <w:start w:val="1"/>
      <w:numFmt w:val="bullet"/>
      <w:lvlText w:val="o"/>
      <w:lvlJc w:val="left"/>
      <w:pPr>
        <w:ind w:left="2138" w:hanging="360"/>
      </w:pPr>
      <w:rPr>
        <w:rFonts w:ascii="Courier New" w:hAnsi="Courier New" w:cs="Courier New"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37">
    <w:nsid w:val="738E5B67"/>
    <w:multiLevelType w:val="hybridMultilevel"/>
    <w:tmpl w:val="DF7C5A4C"/>
    <w:lvl w:ilvl="0" w:tplc="81A4142E">
      <w:start w:val="1"/>
      <w:numFmt w:val="decimal"/>
      <w:lvlText w:val="%1."/>
      <w:lvlJc w:val="left"/>
      <w:pPr>
        <w:ind w:left="720" w:hanging="360"/>
      </w:pPr>
      <w:rPr>
        <w:rFonts w:ascii="Arial" w:hAnsi="Arial" w:hint="default"/>
        <w:spacing w:val="0"/>
        <w:w w:val="100"/>
        <w:kern w:val="16"/>
        <w:position w:val="0"/>
        <w:sz w:val="22"/>
      </w:rPr>
    </w:lvl>
    <w:lvl w:ilvl="1" w:tplc="956E2584">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9AC053D"/>
    <w:multiLevelType w:val="hybridMultilevel"/>
    <w:tmpl w:val="918AE180"/>
    <w:lvl w:ilvl="0" w:tplc="81A4142E">
      <w:start w:val="1"/>
      <w:numFmt w:val="decimal"/>
      <w:lvlText w:val="%1."/>
      <w:lvlJc w:val="left"/>
      <w:pPr>
        <w:ind w:left="720" w:hanging="360"/>
      </w:pPr>
      <w:rPr>
        <w:rFonts w:ascii="Arial" w:hAnsi="Arial" w:hint="default"/>
        <w:spacing w:val="0"/>
        <w:w w:val="100"/>
        <w:kern w:val="16"/>
        <w:position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AC952CD"/>
    <w:multiLevelType w:val="multilevel"/>
    <w:tmpl w:val="E542A7A2"/>
    <w:lvl w:ilvl="0">
      <w:start w:val="1"/>
      <w:numFmt w:val="decimal"/>
      <w:lvlText w:val="%1."/>
      <w:lvlJc w:val="left"/>
      <w:pPr>
        <w:ind w:left="720" w:hanging="360"/>
      </w:pPr>
    </w:lvl>
    <w:lvl w:ilvl="1">
      <w:start w:val="1"/>
      <w:numFmt w:val="lowerLetter"/>
      <w:lvlText w:val="%2)"/>
      <w:lvlJc w:val="left"/>
      <w:pPr>
        <w:ind w:left="1080" w:hanging="360"/>
      </w:pPr>
      <w:rPr>
        <w:b/>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nsid w:val="7C5C31F7"/>
    <w:multiLevelType w:val="multilevel"/>
    <w:tmpl w:val="94E0E58A"/>
    <w:lvl w:ilvl="0">
      <w:start w:val="1"/>
      <w:numFmt w:val="decimal"/>
      <w:lvlText w:val="%1."/>
      <w:lvlJc w:val="left"/>
      <w:pPr>
        <w:ind w:left="720" w:hanging="360"/>
      </w:pPr>
      <w:rPr>
        <w:rFonts w:ascii="Arial" w:hAnsi="Arial" w:cs="Arial" w:hint="default"/>
        <w:b w:val="0"/>
        <w:sz w:val="22"/>
        <w:szCs w:val="22"/>
      </w:rPr>
    </w:lvl>
    <w:lvl w:ilvl="1">
      <w:start w:val="1"/>
      <w:numFmt w:val="lowerLetter"/>
      <w:lvlText w:val="%2)"/>
      <w:lvlJc w:val="left"/>
      <w:pPr>
        <w:ind w:left="1080" w:hanging="360"/>
      </w:pPr>
      <w:rPr>
        <w:b w:val="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nsid w:val="7DE5103E"/>
    <w:multiLevelType w:val="hybridMultilevel"/>
    <w:tmpl w:val="776C0C0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nsid w:val="7EB7023C"/>
    <w:multiLevelType w:val="hybridMultilevel"/>
    <w:tmpl w:val="B7BC4CE0"/>
    <w:lvl w:ilvl="0" w:tplc="0C0A0001">
      <w:start w:val="1"/>
      <w:numFmt w:val="bullet"/>
      <w:lvlText w:val=""/>
      <w:lvlJc w:val="left"/>
      <w:pPr>
        <w:ind w:left="834" w:hanging="360"/>
      </w:pPr>
      <w:rPr>
        <w:rFonts w:ascii="Symbol" w:hAnsi="Symbol" w:hint="default"/>
      </w:rPr>
    </w:lvl>
    <w:lvl w:ilvl="1" w:tplc="0C0A0003" w:tentative="1">
      <w:start w:val="1"/>
      <w:numFmt w:val="bullet"/>
      <w:lvlText w:val="o"/>
      <w:lvlJc w:val="left"/>
      <w:pPr>
        <w:ind w:left="1554" w:hanging="360"/>
      </w:pPr>
      <w:rPr>
        <w:rFonts w:ascii="Courier New" w:hAnsi="Courier New" w:cs="Courier New" w:hint="default"/>
      </w:rPr>
    </w:lvl>
    <w:lvl w:ilvl="2" w:tplc="0C0A0005" w:tentative="1">
      <w:start w:val="1"/>
      <w:numFmt w:val="bullet"/>
      <w:lvlText w:val=""/>
      <w:lvlJc w:val="left"/>
      <w:pPr>
        <w:ind w:left="2274" w:hanging="360"/>
      </w:pPr>
      <w:rPr>
        <w:rFonts w:ascii="Wingdings" w:hAnsi="Wingdings" w:hint="default"/>
      </w:rPr>
    </w:lvl>
    <w:lvl w:ilvl="3" w:tplc="0C0A0001" w:tentative="1">
      <w:start w:val="1"/>
      <w:numFmt w:val="bullet"/>
      <w:lvlText w:val=""/>
      <w:lvlJc w:val="left"/>
      <w:pPr>
        <w:ind w:left="2994" w:hanging="360"/>
      </w:pPr>
      <w:rPr>
        <w:rFonts w:ascii="Symbol" w:hAnsi="Symbol" w:hint="default"/>
      </w:rPr>
    </w:lvl>
    <w:lvl w:ilvl="4" w:tplc="0C0A0003" w:tentative="1">
      <w:start w:val="1"/>
      <w:numFmt w:val="bullet"/>
      <w:lvlText w:val="o"/>
      <w:lvlJc w:val="left"/>
      <w:pPr>
        <w:ind w:left="3714" w:hanging="360"/>
      </w:pPr>
      <w:rPr>
        <w:rFonts w:ascii="Courier New" w:hAnsi="Courier New" w:cs="Courier New" w:hint="default"/>
      </w:rPr>
    </w:lvl>
    <w:lvl w:ilvl="5" w:tplc="0C0A0005" w:tentative="1">
      <w:start w:val="1"/>
      <w:numFmt w:val="bullet"/>
      <w:lvlText w:val=""/>
      <w:lvlJc w:val="left"/>
      <w:pPr>
        <w:ind w:left="4434" w:hanging="360"/>
      </w:pPr>
      <w:rPr>
        <w:rFonts w:ascii="Wingdings" w:hAnsi="Wingdings" w:hint="default"/>
      </w:rPr>
    </w:lvl>
    <w:lvl w:ilvl="6" w:tplc="0C0A0001" w:tentative="1">
      <w:start w:val="1"/>
      <w:numFmt w:val="bullet"/>
      <w:lvlText w:val=""/>
      <w:lvlJc w:val="left"/>
      <w:pPr>
        <w:ind w:left="5154" w:hanging="360"/>
      </w:pPr>
      <w:rPr>
        <w:rFonts w:ascii="Symbol" w:hAnsi="Symbol" w:hint="default"/>
      </w:rPr>
    </w:lvl>
    <w:lvl w:ilvl="7" w:tplc="0C0A0003" w:tentative="1">
      <w:start w:val="1"/>
      <w:numFmt w:val="bullet"/>
      <w:lvlText w:val="o"/>
      <w:lvlJc w:val="left"/>
      <w:pPr>
        <w:ind w:left="5874" w:hanging="360"/>
      </w:pPr>
      <w:rPr>
        <w:rFonts w:ascii="Courier New" w:hAnsi="Courier New" w:cs="Courier New" w:hint="default"/>
      </w:rPr>
    </w:lvl>
    <w:lvl w:ilvl="8" w:tplc="0C0A0005" w:tentative="1">
      <w:start w:val="1"/>
      <w:numFmt w:val="bullet"/>
      <w:lvlText w:val=""/>
      <w:lvlJc w:val="left"/>
      <w:pPr>
        <w:ind w:left="6594" w:hanging="360"/>
      </w:pPr>
      <w:rPr>
        <w:rFonts w:ascii="Wingdings" w:hAnsi="Wingdings" w:hint="default"/>
      </w:rPr>
    </w:lvl>
  </w:abstractNum>
  <w:abstractNum w:abstractNumId="43">
    <w:nsid w:val="7EE44AC2"/>
    <w:multiLevelType w:val="multilevel"/>
    <w:tmpl w:val="89CE25EA"/>
    <w:lvl w:ilvl="0">
      <w:start w:val="1"/>
      <w:numFmt w:val="decimal"/>
      <w:lvlText w:val="%1."/>
      <w:lvlJc w:val="left"/>
      <w:pPr>
        <w:ind w:left="720" w:hanging="360"/>
      </w:pPr>
    </w:lvl>
    <w:lvl w:ilvl="1">
      <w:start w:val="1"/>
      <w:numFmt w:val="lowerLetter"/>
      <w:lvlText w:val="%2)"/>
      <w:lvlJc w:val="left"/>
      <w:pPr>
        <w:ind w:left="1080" w:hanging="360"/>
      </w:pPr>
      <w:rPr>
        <w:b w:val="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2"/>
  </w:num>
  <w:num w:numId="3">
    <w:abstractNumId w:val="3"/>
  </w:num>
  <w:num w:numId="4">
    <w:abstractNumId w:val="4"/>
  </w:num>
  <w:num w:numId="5">
    <w:abstractNumId w:val="30"/>
  </w:num>
  <w:num w:numId="6">
    <w:abstractNumId w:val="38"/>
  </w:num>
  <w:num w:numId="7">
    <w:abstractNumId w:val="24"/>
  </w:num>
  <w:num w:numId="8">
    <w:abstractNumId w:val="37"/>
  </w:num>
  <w:num w:numId="9">
    <w:abstractNumId w:val="22"/>
  </w:num>
  <w:num w:numId="10">
    <w:abstractNumId w:val="17"/>
  </w:num>
  <w:num w:numId="11">
    <w:abstractNumId w:val="13"/>
  </w:num>
  <w:num w:numId="12">
    <w:abstractNumId w:val="39"/>
  </w:num>
  <w:num w:numId="13">
    <w:abstractNumId w:val="20"/>
  </w:num>
  <w:num w:numId="14">
    <w:abstractNumId w:val="10"/>
  </w:num>
  <w:num w:numId="15">
    <w:abstractNumId w:val="21"/>
  </w:num>
  <w:num w:numId="16">
    <w:abstractNumId w:val="19"/>
  </w:num>
  <w:num w:numId="17">
    <w:abstractNumId w:val="32"/>
  </w:num>
  <w:num w:numId="18">
    <w:abstractNumId w:val="29"/>
  </w:num>
  <w:num w:numId="19">
    <w:abstractNumId w:val="5"/>
  </w:num>
  <w:num w:numId="20">
    <w:abstractNumId w:val="43"/>
  </w:num>
  <w:num w:numId="21">
    <w:abstractNumId w:val="42"/>
  </w:num>
  <w:num w:numId="22">
    <w:abstractNumId w:val="23"/>
  </w:num>
  <w:num w:numId="23">
    <w:abstractNumId w:val="12"/>
  </w:num>
  <w:num w:numId="24">
    <w:abstractNumId w:val="40"/>
  </w:num>
  <w:num w:numId="25">
    <w:abstractNumId w:val="28"/>
  </w:num>
  <w:num w:numId="26">
    <w:abstractNumId w:val="31"/>
  </w:num>
  <w:num w:numId="27">
    <w:abstractNumId w:val="11"/>
  </w:num>
  <w:num w:numId="28">
    <w:abstractNumId w:val="26"/>
  </w:num>
  <w:num w:numId="29">
    <w:abstractNumId w:val="18"/>
  </w:num>
  <w:num w:numId="30">
    <w:abstractNumId w:val="27"/>
  </w:num>
  <w:num w:numId="31">
    <w:abstractNumId w:val="6"/>
  </w:num>
  <w:num w:numId="32">
    <w:abstractNumId w:val="9"/>
  </w:num>
  <w:num w:numId="33">
    <w:abstractNumId w:val="14"/>
  </w:num>
  <w:num w:numId="34">
    <w:abstractNumId w:val="35"/>
  </w:num>
  <w:num w:numId="35">
    <w:abstractNumId w:val="36"/>
  </w:num>
  <w:num w:numId="36">
    <w:abstractNumId w:val="8"/>
  </w:num>
  <w:num w:numId="37">
    <w:abstractNumId w:val="33"/>
  </w:num>
  <w:num w:numId="38">
    <w:abstractNumId w:val="15"/>
  </w:num>
  <w:num w:numId="39">
    <w:abstractNumId w:val="34"/>
  </w:num>
  <w:num w:numId="40">
    <w:abstractNumId w:val="7"/>
  </w:num>
  <w:num w:numId="41">
    <w:abstractNumId w:val="1"/>
  </w:num>
  <w:num w:numId="42">
    <w:abstractNumId w:val="16"/>
  </w:num>
  <w:num w:numId="43">
    <w:abstractNumId w:val="41"/>
  </w:num>
  <w:num w:numId="44">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604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563"/>
    <w:rsid w:val="0005324C"/>
    <w:rsid w:val="0006060C"/>
    <w:rsid w:val="0006521A"/>
    <w:rsid w:val="000928CD"/>
    <w:rsid w:val="000A226A"/>
    <w:rsid w:val="000A31ED"/>
    <w:rsid w:val="000B5627"/>
    <w:rsid w:val="000B79E7"/>
    <w:rsid w:val="000C035F"/>
    <w:rsid w:val="000C6B19"/>
    <w:rsid w:val="000D125D"/>
    <w:rsid w:val="000E1F91"/>
    <w:rsid w:val="000F2D54"/>
    <w:rsid w:val="00106FD3"/>
    <w:rsid w:val="00110445"/>
    <w:rsid w:val="00113569"/>
    <w:rsid w:val="00117C99"/>
    <w:rsid w:val="001214B3"/>
    <w:rsid w:val="0014156A"/>
    <w:rsid w:val="00141A57"/>
    <w:rsid w:val="0016336C"/>
    <w:rsid w:val="0017130F"/>
    <w:rsid w:val="00171965"/>
    <w:rsid w:val="00191793"/>
    <w:rsid w:val="001968AB"/>
    <w:rsid w:val="001979FD"/>
    <w:rsid w:val="001A1120"/>
    <w:rsid w:val="001A21E5"/>
    <w:rsid w:val="001C31EB"/>
    <w:rsid w:val="001C5B2B"/>
    <w:rsid w:val="001C6E25"/>
    <w:rsid w:val="001E6A23"/>
    <w:rsid w:val="001F10CD"/>
    <w:rsid w:val="002130DA"/>
    <w:rsid w:val="00215BAC"/>
    <w:rsid w:val="002224DA"/>
    <w:rsid w:val="002242FE"/>
    <w:rsid w:val="002341E5"/>
    <w:rsid w:val="00237AF0"/>
    <w:rsid w:val="0025071F"/>
    <w:rsid w:val="002614B6"/>
    <w:rsid w:val="002A4637"/>
    <w:rsid w:val="002A648B"/>
    <w:rsid w:val="002B2579"/>
    <w:rsid w:val="002C0442"/>
    <w:rsid w:val="002C274A"/>
    <w:rsid w:val="002C2C46"/>
    <w:rsid w:val="002C6B93"/>
    <w:rsid w:val="00304389"/>
    <w:rsid w:val="0031455A"/>
    <w:rsid w:val="003165BF"/>
    <w:rsid w:val="00332CF8"/>
    <w:rsid w:val="003363D9"/>
    <w:rsid w:val="00354CDA"/>
    <w:rsid w:val="00363915"/>
    <w:rsid w:val="00364802"/>
    <w:rsid w:val="00392B70"/>
    <w:rsid w:val="003A25B4"/>
    <w:rsid w:val="003A7735"/>
    <w:rsid w:val="003B3688"/>
    <w:rsid w:val="003B4BBC"/>
    <w:rsid w:val="003C069B"/>
    <w:rsid w:val="003D46CB"/>
    <w:rsid w:val="003D6A6D"/>
    <w:rsid w:val="003E5295"/>
    <w:rsid w:val="003E6ED6"/>
    <w:rsid w:val="00406D0D"/>
    <w:rsid w:val="00424F83"/>
    <w:rsid w:val="00452E8C"/>
    <w:rsid w:val="00453A9B"/>
    <w:rsid w:val="00463A19"/>
    <w:rsid w:val="004663E4"/>
    <w:rsid w:val="004668A0"/>
    <w:rsid w:val="004860FC"/>
    <w:rsid w:val="00497014"/>
    <w:rsid w:val="004A3F33"/>
    <w:rsid w:val="004B32F0"/>
    <w:rsid w:val="004B7007"/>
    <w:rsid w:val="004C4EC5"/>
    <w:rsid w:val="004C6294"/>
    <w:rsid w:val="004E2040"/>
    <w:rsid w:val="004E5E5D"/>
    <w:rsid w:val="004F4263"/>
    <w:rsid w:val="00501590"/>
    <w:rsid w:val="00502C10"/>
    <w:rsid w:val="00503DE6"/>
    <w:rsid w:val="00511A9E"/>
    <w:rsid w:val="00536E44"/>
    <w:rsid w:val="00560C15"/>
    <w:rsid w:val="00565B3A"/>
    <w:rsid w:val="0057183E"/>
    <w:rsid w:val="005742A9"/>
    <w:rsid w:val="005A23F9"/>
    <w:rsid w:val="005A3E6D"/>
    <w:rsid w:val="005B043D"/>
    <w:rsid w:val="005B0758"/>
    <w:rsid w:val="005B2258"/>
    <w:rsid w:val="005D40AA"/>
    <w:rsid w:val="005E4FB2"/>
    <w:rsid w:val="005F0364"/>
    <w:rsid w:val="005F38C7"/>
    <w:rsid w:val="00603F55"/>
    <w:rsid w:val="006057B7"/>
    <w:rsid w:val="00611F5B"/>
    <w:rsid w:val="00640A72"/>
    <w:rsid w:val="00642563"/>
    <w:rsid w:val="00646C47"/>
    <w:rsid w:val="006524F1"/>
    <w:rsid w:val="00665129"/>
    <w:rsid w:val="00670733"/>
    <w:rsid w:val="006724C5"/>
    <w:rsid w:val="00672E66"/>
    <w:rsid w:val="00676F3F"/>
    <w:rsid w:val="0068183C"/>
    <w:rsid w:val="006818D3"/>
    <w:rsid w:val="00692533"/>
    <w:rsid w:val="006977CF"/>
    <w:rsid w:val="006A2345"/>
    <w:rsid w:val="006B008A"/>
    <w:rsid w:val="006B1502"/>
    <w:rsid w:val="006B167E"/>
    <w:rsid w:val="006B41FB"/>
    <w:rsid w:val="006D6F1B"/>
    <w:rsid w:val="006F0308"/>
    <w:rsid w:val="006F5534"/>
    <w:rsid w:val="0070529D"/>
    <w:rsid w:val="007066D2"/>
    <w:rsid w:val="00723283"/>
    <w:rsid w:val="00724802"/>
    <w:rsid w:val="00724F0B"/>
    <w:rsid w:val="007267DA"/>
    <w:rsid w:val="007447EA"/>
    <w:rsid w:val="007455B0"/>
    <w:rsid w:val="007656EB"/>
    <w:rsid w:val="007675C4"/>
    <w:rsid w:val="0077416D"/>
    <w:rsid w:val="00780EC3"/>
    <w:rsid w:val="007857FB"/>
    <w:rsid w:val="00794032"/>
    <w:rsid w:val="0079418E"/>
    <w:rsid w:val="007A685F"/>
    <w:rsid w:val="007C2B5B"/>
    <w:rsid w:val="007C3C92"/>
    <w:rsid w:val="007E645D"/>
    <w:rsid w:val="007F65EE"/>
    <w:rsid w:val="00817B4E"/>
    <w:rsid w:val="00835C9A"/>
    <w:rsid w:val="008366EC"/>
    <w:rsid w:val="00840E2C"/>
    <w:rsid w:val="00845D77"/>
    <w:rsid w:val="00846787"/>
    <w:rsid w:val="008550B9"/>
    <w:rsid w:val="0087474E"/>
    <w:rsid w:val="00877CCB"/>
    <w:rsid w:val="00893270"/>
    <w:rsid w:val="008A62B2"/>
    <w:rsid w:val="008B54D0"/>
    <w:rsid w:val="008C19BF"/>
    <w:rsid w:val="008C1BD2"/>
    <w:rsid w:val="008C68C4"/>
    <w:rsid w:val="008D4660"/>
    <w:rsid w:val="008F6A4D"/>
    <w:rsid w:val="009065A7"/>
    <w:rsid w:val="00914212"/>
    <w:rsid w:val="00921054"/>
    <w:rsid w:val="00921199"/>
    <w:rsid w:val="0092696B"/>
    <w:rsid w:val="00932483"/>
    <w:rsid w:val="00944574"/>
    <w:rsid w:val="00953505"/>
    <w:rsid w:val="009645BD"/>
    <w:rsid w:val="00984060"/>
    <w:rsid w:val="00985506"/>
    <w:rsid w:val="0098712D"/>
    <w:rsid w:val="009A7856"/>
    <w:rsid w:val="009B4771"/>
    <w:rsid w:val="009B51D6"/>
    <w:rsid w:val="009C3DD8"/>
    <w:rsid w:val="009C59DE"/>
    <w:rsid w:val="009D0D12"/>
    <w:rsid w:val="009D6DC5"/>
    <w:rsid w:val="009E55F7"/>
    <w:rsid w:val="009F452D"/>
    <w:rsid w:val="009F6646"/>
    <w:rsid w:val="00A0151C"/>
    <w:rsid w:val="00A11DD6"/>
    <w:rsid w:val="00A14185"/>
    <w:rsid w:val="00A17274"/>
    <w:rsid w:val="00A27F58"/>
    <w:rsid w:val="00A321BF"/>
    <w:rsid w:val="00A324D8"/>
    <w:rsid w:val="00A33685"/>
    <w:rsid w:val="00A50479"/>
    <w:rsid w:val="00A507B9"/>
    <w:rsid w:val="00A541D6"/>
    <w:rsid w:val="00A63CFB"/>
    <w:rsid w:val="00A65645"/>
    <w:rsid w:val="00A74053"/>
    <w:rsid w:val="00A74C03"/>
    <w:rsid w:val="00A91C67"/>
    <w:rsid w:val="00A933E7"/>
    <w:rsid w:val="00AB5D4B"/>
    <w:rsid w:val="00AB676D"/>
    <w:rsid w:val="00AB6B3F"/>
    <w:rsid w:val="00AC2060"/>
    <w:rsid w:val="00AD24E2"/>
    <w:rsid w:val="00AD3718"/>
    <w:rsid w:val="00AD4C1C"/>
    <w:rsid w:val="00AD6AF9"/>
    <w:rsid w:val="00AD6BED"/>
    <w:rsid w:val="00AF085F"/>
    <w:rsid w:val="00AF35B4"/>
    <w:rsid w:val="00B06F3C"/>
    <w:rsid w:val="00B100E3"/>
    <w:rsid w:val="00B25ED9"/>
    <w:rsid w:val="00B27CE8"/>
    <w:rsid w:val="00B308B9"/>
    <w:rsid w:val="00B30DE2"/>
    <w:rsid w:val="00B36904"/>
    <w:rsid w:val="00B54DAC"/>
    <w:rsid w:val="00B63D55"/>
    <w:rsid w:val="00B64D8B"/>
    <w:rsid w:val="00B672B8"/>
    <w:rsid w:val="00B7063A"/>
    <w:rsid w:val="00B84231"/>
    <w:rsid w:val="00B947F6"/>
    <w:rsid w:val="00BA6298"/>
    <w:rsid w:val="00BA7CC7"/>
    <w:rsid w:val="00BB33BF"/>
    <w:rsid w:val="00BD24EE"/>
    <w:rsid w:val="00BD4103"/>
    <w:rsid w:val="00BF2A38"/>
    <w:rsid w:val="00BF7023"/>
    <w:rsid w:val="00C00523"/>
    <w:rsid w:val="00C03A3B"/>
    <w:rsid w:val="00C103BB"/>
    <w:rsid w:val="00C178CF"/>
    <w:rsid w:val="00C44C6B"/>
    <w:rsid w:val="00C51753"/>
    <w:rsid w:val="00C55DD3"/>
    <w:rsid w:val="00C55E1A"/>
    <w:rsid w:val="00C60D3B"/>
    <w:rsid w:val="00C773E7"/>
    <w:rsid w:val="00C85F26"/>
    <w:rsid w:val="00C86140"/>
    <w:rsid w:val="00C906EC"/>
    <w:rsid w:val="00C93BBE"/>
    <w:rsid w:val="00CC6D72"/>
    <w:rsid w:val="00CE3448"/>
    <w:rsid w:val="00CF776A"/>
    <w:rsid w:val="00D013D5"/>
    <w:rsid w:val="00D12400"/>
    <w:rsid w:val="00D56E00"/>
    <w:rsid w:val="00D6654A"/>
    <w:rsid w:val="00D84293"/>
    <w:rsid w:val="00D87D49"/>
    <w:rsid w:val="00DA0BFD"/>
    <w:rsid w:val="00DA1522"/>
    <w:rsid w:val="00DA2731"/>
    <w:rsid w:val="00DA70BD"/>
    <w:rsid w:val="00DB2C93"/>
    <w:rsid w:val="00DC12F8"/>
    <w:rsid w:val="00DC4C92"/>
    <w:rsid w:val="00DC5A96"/>
    <w:rsid w:val="00DD10E2"/>
    <w:rsid w:val="00DE2A92"/>
    <w:rsid w:val="00E02802"/>
    <w:rsid w:val="00E17CE4"/>
    <w:rsid w:val="00E24C06"/>
    <w:rsid w:val="00E24E0A"/>
    <w:rsid w:val="00E37A2B"/>
    <w:rsid w:val="00E524EC"/>
    <w:rsid w:val="00E70F83"/>
    <w:rsid w:val="00E72317"/>
    <w:rsid w:val="00E84C0A"/>
    <w:rsid w:val="00E85104"/>
    <w:rsid w:val="00E85140"/>
    <w:rsid w:val="00EB4675"/>
    <w:rsid w:val="00EB5E63"/>
    <w:rsid w:val="00EC3706"/>
    <w:rsid w:val="00EC6DD4"/>
    <w:rsid w:val="00EC767B"/>
    <w:rsid w:val="00EF4B8D"/>
    <w:rsid w:val="00F0099D"/>
    <w:rsid w:val="00F10A87"/>
    <w:rsid w:val="00F13E31"/>
    <w:rsid w:val="00F14AF5"/>
    <w:rsid w:val="00F208CC"/>
    <w:rsid w:val="00F2758A"/>
    <w:rsid w:val="00F313D7"/>
    <w:rsid w:val="00F426B0"/>
    <w:rsid w:val="00F476F8"/>
    <w:rsid w:val="00F506E0"/>
    <w:rsid w:val="00F55843"/>
    <w:rsid w:val="00F55955"/>
    <w:rsid w:val="00F57C25"/>
    <w:rsid w:val="00F828C3"/>
    <w:rsid w:val="00F93D24"/>
    <w:rsid w:val="00FA3656"/>
    <w:rsid w:val="00FC3CDD"/>
    <w:rsid w:val="00FC6DC6"/>
    <w:rsid w:val="00FD037B"/>
    <w:rsid w:val="00FE7AFE"/>
    <w:rsid w:val="00FE7FD7"/>
    <w:rsid w:val="00FF48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5:docId w15:val="{FA70C6D1-E46A-4633-A0F0-0908B7807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129"/>
    <w:pPr>
      <w:spacing w:after="120" w:line="276" w:lineRule="auto"/>
      <w:jc w:val="both"/>
    </w:pPr>
    <w:rPr>
      <w:rFonts w:ascii="Arial" w:hAnsi="Arial"/>
      <w:color w:val="262626" w:themeColor="text1" w:themeTint="D9"/>
    </w:rPr>
  </w:style>
  <w:style w:type="paragraph" w:styleId="Ttulo1">
    <w:name w:val="heading 1"/>
    <w:basedOn w:val="Normal"/>
    <w:next w:val="Normal"/>
    <w:link w:val="Ttulo1Car"/>
    <w:uiPriority w:val="9"/>
    <w:qFormat/>
    <w:rsid w:val="00392B70"/>
    <w:pPr>
      <w:spacing w:after="480" w:line="240" w:lineRule="auto"/>
      <w:jc w:val="center"/>
      <w:outlineLvl w:val="0"/>
    </w:pPr>
    <w:rPr>
      <w:b/>
      <w:caps/>
      <w:sz w:val="32"/>
      <w:szCs w:val="28"/>
    </w:rPr>
  </w:style>
  <w:style w:type="paragraph" w:styleId="Ttulo2">
    <w:name w:val="heading 2"/>
    <w:basedOn w:val="Normal"/>
    <w:next w:val="Normal"/>
    <w:link w:val="Ttulo2Car"/>
    <w:uiPriority w:val="9"/>
    <w:unhideWhenUsed/>
    <w:qFormat/>
    <w:rsid w:val="00665129"/>
    <w:pPr>
      <w:spacing w:before="240" w:after="240" w:line="240" w:lineRule="auto"/>
      <w:outlineLvl w:val="1"/>
    </w:pPr>
    <w:rPr>
      <w:b/>
      <w:caps/>
      <w:sz w:val="24"/>
      <w:szCs w:val="24"/>
    </w:rPr>
  </w:style>
  <w:style w:type="paragraph" w:styleId="Ttulo3">
    <w:name w:val="heading 3"/>
    <w:basedOn w:val="Normal"/>
    <w:next w:val="Normal"/>
    <w:link w:val="Ttulo3Car"/>
    <w:uiPriority w:val="9"/>
    <w:unhideWhenUsed/>
    <w:qFormat/>
    <w:rsid w:val="00171965"/>
    <w:pPr>
      <w:spacing w:before="120" w:line="240" w:lineRule="auto"/>
      <w:outlineLvl w:val="2"/>
    </w:pPr>
    <w:rPr>
      <w:b/>
      <w:caps/>
      <w:sz w:val="24"/>
      <w:szCs w:val="24"/>
    </w:rPr>
  </w:style>
  <w:style w:type="paragraph" w:styleId="Ttulo4">
    <w:name w:val="heading 4"/>
    <w:basedOn w:val="Normal"/>
    <w:next w:val="Normal"/>
    <w:link w:val="Ttulo4Car"/>
    <w:uiPriority w:val="9"/>
    <w:semiHidden/>
    <w:unhideWhenUsed/>
    <w:qFormat/>
    <w:rsid w:val="008A62B2"/>
    <w:pPr>
      <w:pBdr>
        <w:bottom w:val="dotted" w:sz="4" w:space="1" w:color="943634" w:themeColor="accent2" w:themeShade="BF"/>
      </w:pBdr>
      <w:jc w:val="center"/>
      <w:outlineLvl w:val="3"/>
    </w:pPr>
    <w:rPr>
      <w:caps/>
      <w:color w:val="622423" w:themeColor="accent2" w:themeShade="7F"/>
      <w:spacing w:val="10"/>
    </w:rPr>
  </w:style>
  <w:style w:type="paragraph" w:styleId="Ttulo5">
    <w:name w:val="heading 5"/>
    <w:basedOn w:val="Normal"/>
    <w:next w:val="Normal"/>
    <w:link w:val="Ttulo5Car"/>
    <w:uiPriority w:val="9"/>
    <w:semiHidden/>
    <w:unhideWhenUsed/>
    <w:qFormat/>
    <w:rsid w:val="008A62B2"/>
    <w:pPr>
      <w:spacing w:before="320"/>
      <w:jc w:val="center"/>
      <w:outlineLvl w:val="4"/>
    </w:pPr>
    <w:rPr>
      <w:caps/>
      <w:color w:val="622423" w:themeColor="accent2" w:themeShade="7F"/>
      <w:spacing w:val="10"/>
    </w:rPr>
  </w:style>
  <w:style w:type="paragraph" w:styleId="Ttulo6">
    <w:name w:val="heading 6"/>
    <w:basedOn w:val="Normal"/>
    <w:next w:val="Normal"/>
    <w:link w:val="Ttulo6Car"/>
    <w:uiPriority w:val="9"/>
    <w:semiHidden/>
    <w:unhideWhenUsed/>
    <w:qFormat/>
    <w:rsid w:val="008A62B2"/>
    <w:pPr>
      <w:jc w:val="center"/>
      <w:outlineLvl w:val="5"/>
    </w:pPr>
    <w:rPr>
      <w:caps/>
      <w:color w:val="943634" w:themeColor="accent2" w:themeShade="BF"/>
      <w:spacing w:val="10"/>
    </w:rPr>
  </w:style>
  <w:style w:type="paragraph" w:styleId="Ttulo7">
    <w:name w:val="heading 7"/>
    <w:basedOn w:val="Normal"/>
    <w:next w:val="Normal"/>
    <w:link w:val="Ttulo7Car"/>
    <w:uiPriority w:val="9"/>
    <w:semiHidden/>
    <w:unhideWhenUsed/>
    <w:qFormat/>
    <w:rsid w:val="008A62B2"/>
    <w:pPr>
      <w:jc w:val="center"/>
      <w:outlineLvl w:val="6"/>
    </w:pPr>
    <w:rPr>
      <w:i/>
      <w:iCs/>
      <w:caps/>
      <w:color w:val="943634" w:themeColor="accent2" w:themeShade="BF"/>
      <w:spacing w:val="10"/>
    </w:rPr>
  </w:style>
  <w:style w:type="paragraph" w:styleId="Ttulo8">
    <w:name w:val="heading 8"/>
    <w:basedOn w:val="Normal"/>
    <w:next w:val="Normal"/>
    <w:link w:val="Ttulo8Car"/>
    <w:uiPriority w:val="9"/>
    <w:semiHidden/>
    <w:unhideWhenUsed/>
    <w:qFormat/>
    <w:rsid w:val="008A62B2"/>
    <w:pPr>
      <w:jc w:val="center"/>
      <w:outlineLvl w:val="7"/>
    </w:pPr>
    <w:rPr>
      <w:caps/>
      <w:spacing w:val="10"/>
      <w:sz w:val="20"/>
      <w:szCs w:val="20"/>
    </w:rPr>
  </w:style>
  <w:style w:type="paragraph" w:styleId="Ttulo9">
    <w:name w:val="heading 9"/>
    <w:basedOn w:val="Normal"/>
    <w:next w:val="Normal"/>
    <w:link w:val="Ttulo9Car"/>
    <w:uiPriority w:val="9"/>
    <w:semiHidden/>
    <w:unhideWhenUsed/>
    <w:qFormat/>
    <w:rsid w:val="008A62B2"/>
    <w:pPr>
      <w:jc w:val="center"/>
      <w:outlineLvl w:val="8"/>
    </w:pPr>
    <w:rPr>
      <w:i/>
      <w:iCs/>
      <w:caps/>
      <w:spacing w:val="1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4256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42563"/>
  </w:style>
  <w:style w:type="paragraph" w:styleId="Piedepgina">
    <w:name w:val="footer"/>
    <w:basedOn w:val="Normal"/>
    <w:link w:val="PiedepginaCar"/>
    <w:uiPriority w:val="99"/>
    <w:unhideWhenUsed/>
    <w:rsid w:val="0064256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42563"/>
  </w:style>
  <w:style w:type="paragraph" w:styleId="Textodeglobo">
    <w:name w:val="Balloon Text"/>
    <w:basedOn w:val="Normal"/>
    <w:link w:val="TextodegloboCar"/>
    <w:uiPriority w:val="99"/>
    <w:unhideWhenUsed/>
    <w:rsid w:val="006425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642563"/>
    <w:rPr>
      <w:rFonts w:ascii="Tahoma" w:hAnsi="Tahoma" w:cs="Tahoma"/>
      <w:sz w:val="16"/>
      <w:szCs w:val="16"/>
    </w:rPr>
  </w:style>
  <w:style w:type="paragraph" w:customStyle="1" w:styleId="Tedtulo4">
    <w:name w:val="Tíedtulo 4"/>
    <w:basedOn w:val="Normal"/>
    <w:next w:val="Normal"/>
    <w:uiPriority w:val="99"/>
    <w:rsid w:val="00A50479"/>
    <w:pPr>
      <w:keepNext/>
      <w:suppressAutoHyphens/>
      <w:autoSpaceDE w:val="0"/>
      <w:autoSpaceDN w:val="0"/>
      <w:adjustRightInd w:val="0"/>
      <w:spacing w:before="240" w:after="60"/>
    </w:pPr>
    <w:rPr>
      <w:rFonts w:ascii="Times New Roman" w:eastAsia="Times New Roman" w:hAnsi="Times New Roman" w:cs="Times New Roman"/>
      <w:b/>
      <w:bCs/>
      <w:sz w:val="28"/>
      <w:szCs w:val="28"/>
      <w:lang w:val="es-ES_tradnl" w:eastAsia="es-ES"/>
    </w:rPr>
  </w:style>
  <w:style w:type="paragraph" w:customStyle="1" w:styleId="aclaraciones-western">
    <w:name w:val="aclaraciones-western"/>
    <w:basedOn w:val="Normal"/>
    <w:uiPriority w:val="99"/>
    <w:rsid w:val="00A50479"/>
    <w:pPr>
      <w:suppressAutoHyphens/>
      <w:autoSpaceDE w:val="0"/>
      <w:autoSpaceDN w:val="0"/>
      <w:adjustRightInd w:val="0"/>
      <w:spacing w:beforeAutospacing="1" w:after="0"/>
    </w:pPr>
    <w:rPr>
      <w:rFonts w:ascii="Times New Roman" w:eastAsia="Times New Roman" w:hAnsi="Times New Roman" w:cs="Times New Roman"/>
      <w:b/>
      <w:bCs/>
      <w:i/>
      <w:iCs/>
      <w:sz w:val="24"/>
      <w:szCs w:val="24"/>
      <w:lang w:val="es-UY" w:eastAsia="es-UY"/>
    </w:rPr>
  </w:style>
  <w:style w:type="character" w:customStyle="1" w:styleId="Ttulo1Car">
    <w:name w:val="Título 1 Car"/>
    <w:basedOn w:val="Fuentedeprrafopredeter"/>
    <w:link w:val="Ttulo1"/>
    <w:uiPriority w:val="9"/>
    <w:rsid w:val="00392B70"/>
    <w:rPr>
      <w:rFonts w:ascii="Arial" w:hAnsi="Arial"/>
      <w:b/>
      <w:caps/>
      <w:color w:val="262626" w:themeColor="text1" w:themeTint="D9"/>
      <w:sz w:val="32"/>
      <w:szCs w:val="28"/>
    </w:rPr>
  </w:style>
  <w:style w:type="paragraph" w:styleId="TtulodeTDC">
    <w:name w:val="TOC Heading"/>
    <w:basedOn w:val="Ttulo1"/>
    <w:next w:val="Normal"/>
    <w:uiPriority w:val="39"/>
    <w:semiHidden/>
    <w:unhideWhenUsed/>
    <w:qFormat/>
    <w:rsid w:val="008A62B2"/>
    <w:pPr>
      <w:outlineLvl w:val="9"/>
    </w:pPr>
  </w:style>
  <w:style w:type="character" w:customStyle="1" w:styleId="Ttulo2Car">
    <w:name w:val="Título 2 Car"/>
    <w:basedOn w:val="Fuentedeprrafopredeter"/>
    <w:link w:val="Ttulo2"/>
    <w:uiPriority w:val="9"/>
    <w:rsid w:val="00665129"/>
    <w:rPr>
      <w:rFonts w:ascii="Arial" w:hAnsi="Arial"/>
      <w:b/>
      <w:caps/>
      <w:color w:val="262626" w:themeColor="text1" w:themeTint="D9"/>
      <w:sz w:val="24"/>
      <w:szCs w:val="24"/>
    </w:rPr>
  </w:style>
  <w:style w:type="paragraph" w:styleId="TDC1">
    <w:name w:val="toc 1"/>
    <w:basedOn w:val="Normal"/>
    <w:next w:val="Normal"/>
    <w:autoRedefine/>
    <w:uiPriority w:val="39"/>
    <w:unhideWhenUsed/>
    <w:rsid w:val="00A65645"/>
    <w:pPr>
      <w:tabs>
        <w:tab w:val="right" w:leader="dot" w:pos="9911"/>
      </w:tabs>
      <w:spacing w:before="120"/>
    </w:pPr>
    <w:rPr>
      <w:rFonts w:cstheme="minorHAnsi"/>
      <w:bCs/>
      <w:caps/>
      <w:sz w:val="24"/>
      <w:szCs w:val="20"/>
    </w:rPr>
  </w:style>
  <w:style w:type="character" w:customStyle="1" w:styleId="Ttulo3Car">
    <w:name w:val="Título 3 Car"/>
    <w:basedOn w:val="Fuentedeprrafopredeter"/>
    <w:link w:val="Ttulo3"/>
    <w:uiPriority w:val="9"/>
    <w:rsid w:val="00171965"/>
    <w:rPr>
      <w:rFonts w:ascii="Arial" w:hAnsi="Arial"/>
      <w:b/>
      <w:caps/>
      <w:color w:val="262626" w:themeColor="text1" w:themeTint="D9"/>
      <w:sz w:val="24"/>
      <w:szCs w:val="24"/>
    </w:rPr>
  </w:style>
  <w:style w:type="character" w:customStyle="1" w:styleId="Ttulo4Car">
    <w:name w:val="Título 4 Car"/>
    <w:basedOn w:val="Fuentedeprrafopredeter"/>
    <w:link w:val="Ttulo4"/>
    <w:uiPriority w:val="9"/>
    <w:semiHidden/>
    <w:rsid w:val="008A62B2"/>
    <w:rPr>
      <w:rFonts w:eastAsiaTheme="majorEastAsia" w:cstheme="majorBidi"/>
      <w:caps/>
      <w:color w:val="622423" w:themeColor="accent2" w:themeShade="7F"/>
      <w:spacing w:val="10"/>
    </w:rPr>
  </w:style>
  <w:style w:type="character" w:customStyle="1" w:styleId="Ttulo5Car">
    <w:name w:val="Título 5 Car"/>
    <w:basedOn w:val="Fuentedeprrafopredeter"/>
    <w:link w:val="Ttulo5"/>
    <w:uiPriority w:val="9"/>
    <w:semiHidden/>
    <w:rsid w:val="008A62B2"/>
    <w:rPr>
      <w:rFonts w:eastAsiaTheme="majorEastAsia" w:cstheme="majorBidi"/>
      <w:caps/>
      <w:color w:val="622423" w:themeColor="accent2" w:themeShade="7F"/>
      <w:spacing w:val="10"/>
    </w:rPr>
  </w:style>
  <w:style w:type="character" w:customStyle="1" w:styleId="Ttulo6Car">
    <w:name w:val="Título 6 Car"/>
    <w:basedOn w:val="Fuentedeprrafopredeter"/>
    <w:link w:val="Ttulo6"/>
    <w:uiPriority w:val="9"/>
    <w:semiHidden/>
    <w:rsid w:val="008A62B2"/>
    <w:rPr>
      <w:rFonts w:eastAsiaTheme="majorEastAsia" w:cstheme="majorBidi"/>
      <w:caps/>
      <w:color w:val="943634" w:themeColor="accent2" w:themeShade="BF"/>
      <w:spacing w:val="10"/>
    </w:rPr>
  </w:style>
  <w:style w:type="character" w:customStyle="1" w:styleId="Ttulo7Car">
    <w:name w:val="Título 7 Car"/>
    <w:basedOn w:val="Fuentedeprrafopredeter"/>
    <w:link w:val="Ttulo7"/>
    <w:uiPriority w:val="9"/>
    <w:semiHidden/>
    <w:rsid w:val="008A62B2"/>
    <w:rPr>
      <w:rFonts w:eastAsiaTheme="majorEastAsia" w:cstheme="majorBidi"/>
      <w:i/>
      <w:iCs/>
      <w:caps/>
      <w:color w:val="943634" w:themeColor="accent2" w:themeShade="BF"/>
      <w:spacing w:val="10"/>
    </w:rPr>
  </w:style>
  <w:style w:type="character" w:customStyle="1" w:styleId="Ttulo8Car">
    <w:name w:val="Título 8 Car"/>
    <w:basedOn w:val="Fuentedeprrafopredeter"/>
    <w:link w:val="Ttulo8"/>
    <w:uiPriority w:val="9"/>
    <w:semiHidden/>
    <w:rsid w:val="008A62B2"/>
    <w:rPr>
      <w:rFonts w:eastAsiaTheme="majorEastAsia" w:cstheme="majorBidi"/>
      <w:caps/>
      <w:spacing w:val="10"/>
      <w:sz w:val="20"/>
      <w:szCs w:val="20"/>
    </w:rPr>
  </w:style>
  <w:style w:type="character" w:customStyle="1" w:styleId="Ttulo9Car">
    <w:name w:val="Título 9 Car"/>
    <w:basedOn w:val="Fuentedeprrafopredeter"/>
    <w:link w:val="Ttulo9"/>
    <w:uiPriority w:val="9"/>
    <w:semiHidden/>
    <w:rsid w:val="008A62B2"/>
    <w:rPr>
      <w:rFonts w:eastAsiaTheme="majorEastAsia" w:cstheme="majorBidi"/>
      <w:i/>
      <w:iCs/>
      <w:caps/>
      <w:spacing w:val="10"/>
      <w:sz w:val="20"/>
      <w:szCs w:val="20"/>
    </w:rPr>
  </w:style>
  <w:style w:type="paragraph" w:styleId="Descripcin">
    <w:name w:val="caption"/>
    <w:basedOn w:val="Normal"/>
    <w:next w:val="Normal"/>
    <w:uiPriority w:val="35"/>
    <w:semiHidden/>
    <w:unhideWhenUsed/>
    <w:qFormat/>
    <w:rsid w:val="008A62B2"/>
    <w:rPr>
      <w:caps/>
      <w:spacing w:val="10"/>
      <w:sz w:val="18"/>
      <w:szCs w:val="18"/>
    </w:rPr>
  </w:style>
  <w:style w:type="paragraph" w:styleId="Puesto">
    <w:name w:val="Title"/>
    <w:basedOn w:val="Normal"/>
    <w:next w:val="Normal"/>
    <w:link w:val="PuestoCar"/>
    <w:uiPriority w:val="10"/>
    <w:qFormat/>
    <w:rsid w:val="008A62B2"/>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PuestoCar">
    <w:name w:val="Puesto Car"/>
    <w:basedOn w:val="Fuentedeprrafopredeter"/>
    <w:link w:val="Puesto"/>
    <w:uiPriority w:val="10"/>
    <w:rsid w:val="008A62B2"/>
    <w:rPr>
      <w:rFonts w:eastAsiaTheme="majorEastAsia" w:cstheme="majorBidi"/>
      <w:caps/>
      <w:color w:val="632423" w:themeColor="accent2" w:themeShade="80"/>
      <w:spacing w:val="50"/>
      <w:sz w:val="44"/>
      <w:szCs w:val="44"/>
    </w:rPr>
  </w:style>
  <w:style w:type="paragraph" w:styleId="Subttulo">
    <w:name w:val="Subtitle"/>
    <w:basedOn w:val="Normal"/>
    <w:next w:val="Normal"/>
    <w:link w:val="SubttuloCar"/>
    <w:uiPriority w:val="11"/>
    <w:qFormat/>
    <w:rsid w:val="008A62B2"/>
    <w:pPr>
      <w:spacing w:after="560" w:line="240" w:lineRule="auto"/>
      <w:jc w:val="center"/>
    </w:pPr>
    <w:rPr>
      <w:caps/>
      <w:spacing w:val="20"/>
      <w:sz w:val="18"/>
      <w:szCs w:val="18"/>
    </w:rPr>
  </w:style>
  <w:style w:type="character" w:customStyle="1" w:styleId="SubttuloCar">
    <w:name w:val="Subtítulo Car"/>
    <w:basedOn w:val="Fuentedeprrafopredeter"/>
    <w:link w:val="Subttulo"/>
    <w:uiPriority w:val="11"/>
    <w:rsid w:val="008A62B2"/>
    <w:rPr>
      <w:rFonts w:eastAsiaTheme="majorEastAsia" w:cstheme="majorBidi"/>
      <w:caps/>
      <w:spacing w:val="20"/>
      <w:sz w:val="18"/>
      <w:szCs w:val="18"/>
    </w:rPr>
  </w:style>
  <w:style w:type="character" w:styleId="Textoennegrita">
    <w:name w:val="Strong"/>
    <w:uiPriority w:val="99"/>
    <w:qFormat/>
    <w:rsid w:val="008A62B2"/>
    <w:rPr>
      <w:b/>
      <w:bCs/>
      <w:color w:val="943634" w:themeColor="accent2" w:themeShade="BF"/>
      <w:spacing w:val="5"/>
    </w:rPr>
  </w:style>
  <w:style w:type="character" w:styleId="nfasis">
    <w:name w:val="Emphasis"/>
    <w:uiPriority w:val="20"/>
    <w:qFormat/>
    <w:rsid w:val="008A62B2"/>
    <w:rPr>
      <w:caps/>
      <w:spacing w:val="5"/>
      <w:sz w:val="20"/>
      <w:szCs w:val="20"/>
    </w:rPr>
  </w:style>
  <w:style w:type="paragraph" w:styleId="Sinespaciado">
    <w:name w:val="No Spacing"/>
    <w:basedOn w:val="Normal"/>
    <w:link w:val="SinespaciadoCar"/>
    <w:uiPriority w:val="1"/>
    <w:qFormat/>
    <w:rsid w:val="008A62B2"/>
    <w:pPr>
      <w:spacing w:after="0" w:line="240" w:lineRule="auto"/>
    </w:pPr>
  </w:style>
  <w:style w:type="character" w:customStyle="1" w:styleId="SinespaciadoCar">
    <w:name w:val="Sin espaciado Car"/>
    <w:basedOn w:val="Fuentedeprrafopredeter"/>
    <w:link w:val="Sinespaciado"/>
    <w:uiPriority w:val="1"/>
    <w:rsid w:val="008A62B2"/>
  </w:style>
  <w:style w:type="paragraph" w:styleId="Prrafodelista">
    <w:name w:val="List Paragraph"/>
    <w:basedOn w:val="Normal"/>
    <w:uiPriority w:val="34"/>
    <w:qFormat/>
    <w:rsid w:val="008A62B2"/>
    <w:pPr>
      <w:ind w:left="720"/>
      <w:contextualSpacing/>
    </w:pPr>
  </w:style>
  <w:style w:type="paragraph" w:styleId="Cita">
    <w:name w:val="Quote"/>
    <w:basedOn w:val="Normal"/>
    <w:next w:val="Normal"/>
    <w:link w:val="CitaCar"/>
    <w:uiPriority w:val="29"/>
    <w:qFormat/>
    <w:rsid w:val="008A62B2"/>
    <w:rPr>
      <w:i/>
      <w:iCs/>
    </w:rPr>
  </w:style>
  <w:style w:type="character" w:customStyle="1" w:styleId="CitaCar">
    <w:name w:val="Cita Car"/>
    <w:basedOn w:val="Fuentedeprrafopredeter"/>
    <w:link w:val="Cita"/>
    <w:uiPriority w:val="29"/>
    <w:rsid w:val="008A62B2"/>
    <w:rPr>
      <w:rFonts w:eastAsiaTheme="majorEastAsia" w:cstheme="majorBidi"/>
      <w:i/>
      <w:iCs/>
    </w:rPr>
  </w:style>
  <w:style w:type="paragraph" w:styleId="Citadestacada">
    <w:name w:val="Intense Quote"/>
    <w:basedOn w:val="Normal"/>
    <w:next w:val="Normal"/>
    <w:link w:val="CitadestacadaCar"/>
    <w:uiPriority w:val="30"/>
    <w:qFormat/>
    <w:rsid w:val="008A62B2"/>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destacadaCar">
    <w:name w:val="Cita destacada Car"/>
    <w:basedOn w:val="Fuentedeprrafopredeter"/>
    <w:link w:val="Citadestacada"/>
    <w:uiPriority w:val="30"/>
    <w:rsid w:val="008A62B2"/>
    <w:rPr>
      <w:rFonts w:eastAsiaTheme="majorEastAsia" w:cstheme="majorBidi"/>
      <w:caps/>
      <w:color w:val="622423" w:themeColor="accent2" w:themeShade="7F"/>
      <w:spacing w:val="5"/>
      <w:sz w:val="20"/>
      <w:szCs w:val="20"/>
    </w:rPr>
  </w:style>
  <w:style w:type="character" w:styleId="nfasissutil">
    <w:name w:val="Subtle Emphasis"/>
    <w:uiPriority w:val="19"/>
    <w:qFormat/>
    <w:rsid w:val="008A62B2"/>
    <w:rPr>
      <w:i/>
      <w:iCs/>
    </w:rPr>
  </w:style>
  <w:style w:type="character" w:styleId="nfasisintenso">
    <w:name w:val="Intense Emphasis"/>
    <w:uiPriority w:val="21"/>
    <w:qFormat/>
    <w:rsid w:val="008A62B2"/>
    <w:rPr>
      <w:i/>
      <w:iCs/>
      <w:caps/>
      <w:spacing w:val="10"/>
      <w:sz w:val="20"/>
      <w:szCs w:val="20"/>
    </w:rPr>
  </w:style>
  <w:style w:type="character" w:styleId="Referenciasutil">
    <w:name w:val="Subtle Reference"/>
    <w:basedOn w:val="Fuentedeprrafopredeter"/>
    <w:uiPriority w:val="31"/>
    <w:qFormat/>
    <w:rsid w:val="008A62B2"/>
    <w:rPr>
      <w:rFonts w:asciiTheme="minorHAnsi" w:eastAsiaTheme="minorEastAsia" w:hAnsiTheme="minorHAnsi" w:cstheme="minorBidi"/>
      <w:i/>
      <w:iCs/>
      <w:color w:val="622423" w:themeColor="accent2" w:themeShade="7F"/>
    </w:rPr>
  </w:style>
  <w:style w:type="character" w:styleId="Referenciaintensa">
    <w:name w:val="Intense Reference"/>
    <w:uiPriority w:val="32"/>
    <w:qFormat/>
    <w:rsid w:val="008A62B2"/>
    <w:rPr>
      <w:rFonts w:asciiTheme="minorHAnsi" w:eastAsiaTheme="minorEastAsia" w:hAnsiTheme="minorHAnsi" w:cstheme="minorBidi"/>
      <w:b/>
      <w:bCs/>
      <w:i/>
      <w:iCs/>
      <w:color w:val="622423" w:themeColor="accent2" w:themeShade="7F"/>
    </w:rPr>
  </w:style>
  <w:style w:type="character" w:styleId="Ttulodellibro">
    <w:name w:val="Book Title"/>
    <w:uiPriority w:val="33"/>
    <w:qFormat/>
    <w:rsid w:val="008A62B2"/>
    <w:rPr>
      <w:caps/>
      <w:color w:val="622423" w:themeColor="accent2" w:themeShade="7F"/>
      <w:spacing w:val="5"/>
      <w:u w:color="622423" w:themeColor="accent2" w:themeShade="7F"/>
    </w:rPr>
  </w:style>
  <w:style w:type="paragraph" w:styleId="TDC2">
    <w:name w:val="toc 2"/>
    <w:basedOn w:val="Normal"/>
    <w:next w:val="Normal"/>
    <w:autoRedefine/>
    <w:uiPriority w:val="39"/>
    <w:unhideWhenUsed/>
    <w:rsid w:val="009D6DC5"/>
    <w:pPr>
      <w:spacing w:after="60"/>
      <w:ind w:left="221"/>
    </w:pPr>
    <w:rPr>
      <w:rFonts w:cstheme="minorHAnsi"/>
      <w:smallCaps/>
      <w:sz w:val="20"/>
      <w:szCs w:val="20"/>
    </w:rPr>
  </w:style>
  <w:style w:type="paragraph" w:styleId="TDC3">
    <w:name w:val="toc 3"/>
    <w:basedOn w:val="Normal"/>
    <w:next w:val="Normal"/>
    <w:autoRedefine/>
    <w:uiPriority w:val="39"/>
    <w:unhideWhenUsed/>
    <w:rsid w:val="00A65645"/>
    <w:pPr>
      <w:spacing w:after="0"/>
      <w:ind w:left="440"/>
    </w:pPr>
    <w:rPr>
      <w:rFonts w:cstheme="minorHAnsi"/>
      <w:iCs/>
      <w:sz w:val="20"/>
      <w:szCs w:val="20"/>
    </w:rPr>
  </w:style>
  <w:style w:type="paragraph" w:styleId="TDC4">
    <w:name w:val="toc 4"/>
    <w:basedOn w:val="Normal"/>
    <w:next w:val="Normal"/>
    <w:autoRedefine/>
    <w:uiPriority w:val="39"/>
    <w:unhideWhenUsed/>
    <w:rsid w:val="008A62B2"/>
    <w:pPr>
      <w:spacing w:after="0"/>
      <w:ind w:left="660"/>
    </w:pPr>
    <w:rPr>
      <w:rFonts w:asciiTheme="minorHAnsi" w:hAnsiTheme="minorHAnsi" w:cstheme="minorHAnsi"/>
      <w:sz w:val="18"/>
      <w:szCs w:val="18"/>
    </w:rPr>
  </w:style>
  <w:style w:type="paragraph" w:styleId="TDC5">
    <w:name w:val="toc 5"/>
    <w:basedOn w:val="Normal"/>
    <w:next w:val="Normal"/>
    <w:autoRedefine/>
    <w:uiPriority w:val="39"/>
    <w:unhideWhenUsed/>
    <w:rsid w:val="008A62B2"/>
    <w:pPr>
      <w:spacing w:after="0"/>
      <w:ind w:left="880"/>
    </w:pPr>
    <w:rPr>
      <w:rFonts w:asciiTheme="minorHAnsi" w:hAnsiTheme="minorHAnsi" w:cstheme="minorHAnsi"/>
      <w:sz w:val="18"/>
      <w:szCs w:val="18"/>
    </w:rPr>
  </w:style>
  <w:style w:type="paragraph" w:styleId="TDC6">
    <w:name w:val="toc 6"/>
    <w:basedOn w:val="Normal"/>
    <w:next w:val="Normal"/>
    <w:autoRedefine/>
    <w:uiPriority w:val="39"/>
    <w:unhideWhenUsed/>
    <w:rsid w:val="008A62B2"/>
    <w:pPr>
      <w:spacing w:after="0"/>
      <w:ind w:left="1100"/>
    </w:pPr>
    <w:rPr>
      <w:rFonts w:asciiTheme="minorHAnsi" w:hAnsiTheme="minorHAnsi" w:cstheme="minorHAnsi"/>
      <w:sz w:val="18"/>
      <w:szCs w:val="18"/>
    </w:rPr>
  </w:style>
  <w:style w:type="paragraph" w:styleId="TDC7">
    <w:name w:val="toc 7"/>
    <w:basedOn w:val="Normal"/>
    <w:next w:val="Normal"/>
    <w:autoRedefine/>
    <w:uiPriority w:val="39"/>
    <w:unhideWhenUsed/>
    <w:rsid w:val="008A62B2"/>
    <w:pPr>
      <w:spacing w:after="0"/>
      <w:ind w:left="1320"/>
    </w:pPr>
    <w:rPr>
      <w:rFonts w:asciiTheme="minorHAnsi" w:hAnsiTheme="minorHAnsi" w:cstheme="minorHAnsi"/>
      <w:sz w:val="18"/>
      <w:szCs w:val="18"/>
    </w:rPr>
  </w:style>
  <w:style w:type="paragraph" w:styleId="TDC8">
    <w:name w:val="toc 8"/>
    <w:basedOn w:val="Normal"/>
    <w:next w:val="Normal"/>
    <w:autoRedefine/>
    <w:uiPriority w:val="39"/>
    <w:unhideWhenUsed/>
    <w:rsid w:val="008A62B2"/>
    <w:pPr>
      <w:spacing w:after="0"/>
      <w:ind w:left="1540"/>
    </w:pPr>
    <w:rPr>
      <w:rFonts w:asciiTheme="minorHAnsi" w:hAnsiTheme="minorHAnsi" w:cstheme="minorHAnsi"/>
      <w:sz w:val="18"/>
      <w:szCs w:val="18"/>
    </w:rPr>
  </w:style>
  <w:style w:type="paragraph" w:styleId="TDC9">
    <w:name w:val="toc 9"/>
    <w:basedOn w:val="Normal"/>
    <w:next w:val="Normal"/>
    <w:autoRedefine/>
    <w:uiPriority w:val="39"/>
    <w:unhideWhenUsed/>
    <w:rsid w:val="008A62B2"/>
    <w:pPr>
      <w:spacing w:after="0"/>
      <w:ind w:left="1760"/>
    </w:pPr>
    <w:rPr>
      <w:rFonts w:asciiTheme="minorHAnsi" w:hAnsiTheme="minorHAnsi" w:cstheme="minorHAnsi"/>
      <w:sz w:val="18"/>
      <w:szCs w:val="18"/>
    </w:rPr>
  </w:style>
  <w:style w:type="paragraph" w:customStyle="1" w:styleId="Tedtulo1">
    <w:name w:val="Tíedtulo 1"/>
    <w:basedOn w:val="Normal"/>
    <w:next w:val="Normal"/>
    <w:uiPriority w:val="99"/>
    <w:rsid w:val="009C59DE"/>
    <w:pPr>
      <w:keepNext/>
      <w:suppressAutoHyphens/>
      <w:autoSpaceDE w:val="0"/>
      <w:autoSpaceDN w:val="0"/>
      <w:adjustRightInd w:val="0"/>
      <w:spacing w:before="240" w:after="60"/>
    </w:pPr>
    <w:rPr>
      <w:rFonts w:ascii="Cambria" w:eastAsia="Times New Roman" w:hAnsi="Cambria" w:cs="Times New Roman"/>
      <w:b/>
      <w:bCs/>
      <w:kern w:val="1"/>
      <w:sz w:val="32"/>
      <w:szCs w:val="32"/>
      <w:lang w:val="es-ES_tradnl" w:eastAsia="es-ES" w:bidi="ar-SA"/>
    </w:rPr>
  </w:style>
  <w:style w:type="paragraph" w:customStyle="1" w:styleId="Tedtulo2">
    <w:name w:val="Tíedtulo 2"/>
    <w:basedOn w:val="Normal"/>
    <w:next w:val="Normal"/>
    <w:uiPriority w:val="99"/>
    <w:rsid w:val="009C59DE"/>
    <w:pPr>
      <w:keepNext/>
      <w:suppressAutoHyphens/>
      <w:autoSpaceDE w:val="0"/>
      <w:autoSpaceDN w:val="0"/>
      <w:adjustRightInd w:val="0"/>
      <w:spacing w:before="240" w:after="60"/>
    </w:pPr>
    <w:rPr>
      <w:rFonts w:ascii="Cambria" w:eastAsia="Times New Roman" w:hAnsi="Cambria" w:cs="Times New Roman"/>
      <w:b/>
      <w:bCs/>
      <w:i/>
      <w:iCs/>
      <w:sz w:val="28"/>
      <w:szCs w:val="28"/>
      <w:lang w:val="es-ES_tradnl" w:eastAsia="es-ES" w:bidi="ar-SA"/>
    </w:rPr>
  </w:style>
  <w:style w:type="paragraph" w:customStyle="1" w:styleId="Tedtulo3">
    <w:name w:val="Tíedtulo 3"/>
    <w:basedOn w:val="Normal"/>
    <w:next w:val="Normal"/>
    <w:uiPriority w:val="99"/>
    <w:rsid w:val="009C59DE"/>
    <w:pPr>
      <w:keepNext/>
      <w:suppressAutoHyphens/>
      <w:autoSpaceDE w:val="0"/>
      <w:autoSpaceDN w:val="0"/>
      <w:adjustRightInd w:val="0"/>
      <w:spacing w:before="240" w:after="60"/>
    </w:pPr>
    <w:rPr>
      <w:rFonts w:ascii="Cambria" w:eastAsia="Times New Roman" w:hAnsi="Cambria" w:cs="Times New Roman"/>
      <w:b/>
      <w:bCs/>
      <w:sz w:val="26"/>
      <w:szCs w:val="26"/>
      <w:lang w:val="es-ES_tradnl" w:eastAsia="es-ES" w:bidi="ar-SA"/>
    </w:rPr>
  </w:style>
  <w:style w:type="paragraph" w:customStyle="1" w:styleId="Tedtulo6">
    <w:name w:val="Tíedtulo 6"/>
    <w:basedOn w:val="Normal"/>
    <w:next w:val="Normal"/>
    <w:uiPriority w:val="99"/>
    <w:rsid w:val="009C59DE"/>
    <w:pPr>
      <w:suppressAutoHyphens/>
      <w:autoSpaceDE w:val="0"/>
      <w:autoSpaceDN w:val="0"/>
      <w:adjustRightInd w:val="0"/>
      <w:spacing w:before="240" w:after="60"/>
    </w:pPr>
    <w:rPr>
      <w:rFonts w:ascii="Calibri" w:eastAsia="Times New Roman" w:hAnsi="Calibri" w:cs="Times New Roman"/>
      <w:b/>
      <w:bCs/>
      <w:lang w:val="es-ES_tradnl" w:eastAsia="es-ES" w:bidi="ar-SA"/>
    </w:rPr>
  </w:style>
  <w:style w:type="paragraph" w:customStyle="1" w:styleId="Tedtulo9">
    <w:name w:val="Tíedtulo 9"/>
    <w:basedOn w:val="Normal"/>
    <w:next w:val="Normal"/>
    <w:uiPriority w:val="99"/>
    <w:rsid w:val="009C59DE"/>
    <w:pPr>
      <w:suppressAutoHyphens/>
      <w:autoSpaceDE w:val="0"/>
      <w:autoSpaceDN w:val="0"/>
      <w:adjustRightInd w:val="0"/>
      <w:spacing w:before="240" w:after="60"/>
    </w:pPr>
    <w:rPr>
      <w:rFonts w:ascii="Cambria" w:eastAsia="Times New Roman" w:hAnsi="Cambria" w:cs="Times New Roman"/>
      <w:lang w:val="es-ES_tradnl" w:eastAsia="es-ES" w:bidi="ar-SA"/>
    </w:rPr>
  </w:style>
  <w:style w:type="character" w:customStyle="1" w:styleId="ListLabel171">
    <w:name w:val="ListLabel 171"/>
    <w:uiPriority w:val="99"/>
    <w:rsid w:val="009C59DE"/>
  </w:style>
  <w:style w:type="character" w:customStyle="1" w:styleId="ListLabel170">
    <w:name w:val="ListLabel 170"/>
    <w:uiPriority w:val="99"/>
    <w:rsid w:val="009C59DE"/>
  </w:style>
  <w:style w:type="character" w:customStyle="1" w:styleId="ListLabel169">
    <w:name w:val="ListLabel 169"/>
    <w:uiPriority w:val="99"/>
    <w:rsid w:val="009C59DE"/>
  </w:style>
  <w:style w:type="character" w:customStyle="1" w:styleId="ListLabel168">
    <w:name w:val="ListLabel 168"/>
    <w:uiPriority w:val="99"/>
    <w:rsid w:val="009C59DE"/>
  </w:style>
  <w:style w:type="character" w:customStyle="1" w:styleId="ListLabel167">
    <w:name w:val="ListLabel 167"/>
    <w:uiPriority w:val="99"/>
    <w:rsid w:val="009C59DE"/>
  </w:style>
  <w:style w:type="character" w:customStyle="1" w:styleId="ListLabel166">
    <w:name w:val="ListLabel 166"/>
    <w:uiPriority w:val="99"/>
    <w:rsid w:val="009C59DE"/>
  </w:style>
  <w:style w:type="character" w:customStyle="1" w:styleId="ListLabel165">
    <w:name w:val="ListLabel 165"/>
    <w:uiPriority w:val="99"/>
    <w:rsid w:val="009C59DE"/>
  </w:style>
  <w:style w:type="character" w:customStyle="1" w:styleId="ListLabel164">
    <w:name w:val="ListLabel 164"/>
    <w:uiPriority w:val="99"/>
    <w:rsid w:val="009C59DE"/>
  </w:style>
  <w:style w:type="character" w:customStyle="1" w:styleId="ListLabel163">
    <w:name w:val="ListLabel 163"/>
    <w:uiPriority w:val="99"/>
    <w:rsid w:val="009C59DE"/>
  </w:style>
  <w:style w:type="character" w:customStyle="1" w:styleId="ListLabel162">
    <w:name w:val="ListLabel 162"/>
    <w:uiPriority w:val="99"/>
    <w:rsid w:val="009C59DE"/>
    <w:rPr>
      <w:rFonts w:cs="OpenSymbol"/>
    </w:rPr>
  </w:style>
  <w:style w:type="character" w:customStyle="1" w:styleId="ListLabel161">
    <w:name w:val="ListLabel 161"/>
    <w:uiPriority w:val="99"/>
    <w:rsid w:val="009C59DE"/>
    <w:rPr>
      <w:rFonts w:cs="OpenSymbol"/>
    </w:rPr>
  </w:style>
  <w:style w:type="character" w:customStyle="1" w:styleId="ListLabel160">
    <w:name w:val="ListLabel 160"/>
    <w:uiPriority w:val="99"/>
    <w:rsid w:val="009C59DE"/>
    <w:rPr>
      <w:rFonts w:cs="Symbol"/>
    </w:rPr>
  </w:style>
  <w:style w:type="character" w:customStyle="1" w:styleId="ListLabel159">
    <w:name w:val="ListLabel 159"/>
    <w:uiPriority w:val="99"/>
    <w:rsid w:val="009C59DE"/>
    <w:rPr>
      <w:rFonts w:cs="OpenSymbol"/>
    </w:rPr>
  </w:style>
  <w:style w:type="character" w:customStyle="1" w:styleId="ListLabel158">
    <w:name w:val="ListLabel 158"/>
    <w:uiPriority w:val="99"/>
    <w:rsid w:val="009C59DE"/>
    <w:rPr>
      <w:rFonts w:cs="OpenSymbol"/>
    </w:rPr>
  </w:style>
  <w:style w:type="character" w:customStyle="1" w:styleId="ListLabel157">
    <w:name w:val="ListLabel 157"/>
    <w:uiPriority w:val="99"/>
    <w:rsid w:val="009C59DE"/>
    <w:rPr>
      <w:rFonts w:cs="Symbol"/>
    </w:rPr>
  </w:style>
  <w:style w:type="character" w:customStyle="1" w:styleId="ListLabel156">
    <w:name w:val="ListLabel 156"/>
    <w:uiPriority w:val="99"/>
    <w:rsid w:val="009C59DE"/>
    <w:rPr>
      <w:rFonts w:cs="OpenSymbol"/>
    </w:rPr>
  </w:style>
  <w:style w:type="character" w:customStyle="1" w:styleId="ListLabel155">
    <w:name w:val="ListLabel 155"/>
    <w:uiPriority w:val="99"/>
    <w:rsid w:val="009C59DE"/>
    <w:rPr>
      <w:rFonts w:cs="Symbol"/>
    </w:rPr>
  </w:style>
  <w:style w:type="character" w:customStyle="1" w:styleId="ListLabel154">
    <w:name w:val="ListLabel 154"/>
    <w:uiPriority w:val="99"/>
    <w:rsid w:val="009C59DE"/>
    <w:rPr>
      <w:rFonts w:cs="Symbol"/>
    </w:rPr>
  </w:style>
  <w:style w:type="character" w:customStyle="1" w:styleId="ListLabel153">
    <w:name w:val="ListLabel 153"/>
    <w:uiPriority w:val="99"/>
    <w:rsid w:val="009C59DE"/>
  </w:style>
  <w:style w:type="character" w:customStyle="1" w:styleId="ListLabel152">
    <w:name w:val="ListLabel 152"/>
    <w:uiPriority w:val="99"/>
    <w:rsid w:val="009C59DE"/>
  </w:style>
  <w:style w:type="character" w:customStyle="1" w:styleId="ListLabel151">
    <w:name w:val="ListLabel 151"/>
    <w:uiPriority w:val="99"/>
    <w:rsid w:val="009C59DE"/>
  </w:style>
  <w:style w:type="character" w:customStyle="1" w:styleId="ListLabel150">
    <w:name w:val="ListLabel 150"/>
    <w:uiPriority w:val="99"/>
    <w:rsid w:val="009C59DE"/>
  </w:style>
  <w:style w:type="character" w:customStyle="1" w:styleId="ListLabel149">
    <w:name w:val="ListLabel 149"/>
    <w:uiPriority w:val="99"/>
    <w:rsid w:val="009C59DE"/>
  </w:style>
  <w:style w:type="character" w:customStyle="1" w:styleId="ListLabel148">
    <w:name w:val="ListLabel 148"/>
    <w:uiPriority w:val="99"/>
    <w:rsid w:val="009C59DE"/>
  </w:style>
  <w:style w:type="character" w:customStyle="1" w:styleId="ListLabel147">
    <w:name w:val="ListLabel 147"/>
    <w:uiPriority w:val="99"/>
    <w:rsid w:val="009C59DE"/>
  </w:style>
  <w:style w:type="character" w:customStyle="1" w:styleId="ListLabel146">
    <w:name w:val="ListLabel 146"/>
    <w:uiPriority w:val="99"/>
    <w:rsid w:val="009C59DE"/>
  </w:style>
  <w:style w:type="character" w:customStyle="1" w:styleId="ListLabel145">
    <w:name w:val="ListLabel 145"/>
    <w:uiPriority w:val="99"/>
    <w:rsid w:val="009C59DE"/>
  </w:style>
  <w:style w:type="character" w:customStyle="1" w:styleId="ListLabel144">
    <w:name w:val="ListLabel 144"/>
    <w:uiPriority w:val="99"/>
    <w:rsid w:val="009C59DE"/>
  </w:style>
  <w:style w:type="character" w:customStyle="1" w:styleId="ListLabel143">
    <w:name w:val="ListLabel 143"/>
    <w:uiPriority w:val="99"/>
    <w:rsid w:val="009C59DE"/>
  </w:style>
  <w:style w:type="character" w:customStyle="1" w:styleId="ListLabel142">
    <w:name w:val="ListLabel 142"/>
    <w:uiPriority w:val="99"/>
    <w:rsid w:val="009C59DE"/>
  </w:style>
  <w:style w:type="character" w:customStyle="1" w:styleId="ListLabel141">
    <w:name w:val="ListLabel 141"/>
    <w:uiPriority w:val="99"/>
    <w:rsid w:val="009C59DE"/>
  </w:style>
  <w:style w:type="character" w:customStyle="1" w:styleId="ListLabel140">
    <w:name w:val="ListLabel 140"/>
    <w:uiPriority w:val="99"/>
    <w:rsid w:val="009C59DE"/>
  </w:style>
  <w:style w:type="character" w:customStyle="1" w:styleId="ListLabel139">
    <w:name w:val="ListLabel 139"/>
    <w:uiPriority w:val="99"/>
    <w:rsid w:val="009C59DE"/>
  </w:style>
  <w:style w:type="character" w:customStyle="1" w:styleId="ListLabel138">
    <w:name w:val="ListLabel 138"/>
    <w:uiPriority w:val="99"/>
    <w:rsid w:val="009C59DE"/>
  </w:style>
  <w:style w:type="character" w:customStyle="1" w:styleId="ListLabel137">
    <w:name w:val="ListLabel 137"/>
    <w:uiPriority w:val="99"/>
    <w:rsid w:val="009C59DE"/>
  </w:style>
  <w:style w:type="character" w:customStyle="1" w:styleId="ListLabel136">
    <w:name w:val="ListLabel 136"/>
    <w:uiPriority w:val="99"/>
    <w:rsid w:val="009C59DE"/>
  </w:style>
  <w:style w:type="character" w:customStyle="1" w:styleId="ListLabel135">
    <w:name w:val="ListLabel 135"/>
    <w:uiPriority w:val="99"/>
    <w:rsid w:val="009C59DE"/>
    <w:rPr>
      <w:rFonts w:cs="OpenSymbol"/>
    </w:rPr>
  </w:style>
  <w:style w:type="character" w:customStyle="1" w:styleId="ListLabel134">
    <w:name w:val="ListLabel 134"/>
    <w:uiPriority w:val="99"/>
    <w:rsid w:val="009C59DE"/>
    <w:rPr>
      <w:rFonts w:cs="OpenSymbol"/>
    </w:rPr>
  </w:style>
  <w:style w:type="character" w:customStyle="1" w:styleId="ListLabel133">
    <w:name w:val="ListLabel 133"/>
    <w:uiPriority w:val="99"/>
    <w:rsid w:val="009C59DE"/>
    <w:rPr>
      <w:rFonts w:cs="Symbol"/>
    </w:rPr>
  </w:style>
  <w:style w:type="character" w:customStyle="1" w:styleId="ListLabel132">
    <w:name w:val="ListLabel 132"/>
    <w:uiPriority w:val="99"/>
    <w:rsid w:val="009C59DE"/>
    <w:rPr>
      <w:rFonts w:cs="OpenSymbol"/>
    </w:rPr>
  </w:style>
  <w:style w:type="character" w:customStyle="1" w:styleId="ListLabel131">
    <w:name w:val="ListLabel 131"/>
    <w:uiPriority w:val="99"/>
    <w:rsid w:val="009C59DE"/>
    <w:rPr>
      <w:rFonts w:cs="OpenSymbol"/>
    </w:rPr>
  </w:style>
  <w:style w:type="character" w:customStyle="1" w:styleId="ListLabel130">
    <w:name w:val="ListLabel 130"/>
    <w:uiPriority w:val="99"/>
    <w:rsid w:val="009C59DE"/>
    <w:rPr>
      <w:rFonts w:cs="Symbol"/>
    </w:rPr>
  </w:style>
  <w:style w:type="character" w:customStyle="1" w:styleId="ListLabel129">
    <w:name w:val="ListLabel 129"/>
    <w:uiPriority w:val="99"/>
    <w:rsid w:val="009C59DE"/>
    <w:rPr>
      <w:rFonts w:cs="OpenSymbol"/>
    </w:rPr>
  </w:style>
  <w:style w:type="character" w:customStyle="1" w:styleId="ListLabel128">
    <w:name w:val="ListLabel 128"/>
    <w:uiPriority w:val="99"/>
    <w:rsid w:val="009C59DE"/>
    <w:rPr>
      <w:rFonts w:cs="OpenSymbol"/>
    </w:rPr>
  </w:style>
  <w:style w:type="character" w:customStyle="1" w:styleId="ListLabel127">
    <w:name w:val="ListLabel 127"/>
    <w:uiPriority w:val="99"/>
    <w:rsid w:val="009C59DE"/>
    <w:rPr>
      <w:rFonts w:cs="Symbol"/>
    </w:rPr>
  </w:style>
  <w:style w:type="character" w:customStyle="1" w:styleId="ListLabel126">
    <w:name w:val="ListLabel 126"/>
    <w:uiPriority w:val="99"/>
    <w:rsid w:val="009C59DE"/>
    <w:rPr>
      <w:rFonts w:cs="OpenSymbol"/>
    </w:rPr>
  </w:style>
  <w:style w:type="character" w:customStyle="1" w:styleId="ListLabel125">
    <w:name w:val="ListLabel 125"/>
    <w:uiPriority w:val="99"/>
    <w:rsid w:val="009C59DE"/>
    <w:rPr>
      <w:rFonts w:cs="OpenSymbol"/>
    </w:rPr>
  </w:style>
  <w:style w:type="character" w:customStyle="1" w:styleId="ListLabel124">
    <w:name w:val="ListLabel 124"/>
    <w:uiPriority w:val="99"/>
    <w:rsid w:val="009C59DE"/>
    <w:rPr>
      <w:rFonts w:cs="Symbol"/>
    </w:rPr>
  </w:style>
  <w:style w:type="character" w:customStyle="1" w:styleId="ListLabel123">
    <w:name w:val="ListLabel 123"/>
    <w:uiPriority w:val="99"/>
    <w:rsid w:val="009C59DE"/>
    <w:rPr>
      <w:rFonts w:cs="OpenSymbol"/>
    </w:rPr>
  </w:style>
  <w:style w:type="character" w:customStyle="1" w:styleId="ListLabel122">
    <w:name w:val="ListLabel 122"/>
    <w:uiPriority w:val="99"/>
    <w:rsid w:val="009C59DE"/>
    <w:rPr>
      <w:rFonts w:cs="OpenSymbol"/>
    </w:rPr>
  </w:style>
  <w:style w:type="character" w:customStyle="1" w:styleId="ListLabel121">
    <w:name w:val="ListLabel 121"/>
    <w:uiPriority w:val="99"/>
    <w:rsid w:val="009C59DE"/>
    <w:rPr>
      <w:rFonts w:cs="Symbol"/>
    </w:rPr>
  </w:style>
  <w:style w:type="character" w:customStyle="1" w:styleId="ListLabel120">
    <w:name w:val="ListLabel 120"/>
    <w:uiPriority w:val="99"/>
    <w:rsid w:val="009C59DE"/>
    <w:rPr>
      <w:rFonts w:cs="OpenSymbol"/>
    </w:rPr>
  </w:style>
  <w:style w:type="character" w:customStyle="1" w:styleId="ListLabel119">
    <w:name w:val="ListLabel 119"/>
    <w:uiPriority w:val="99"/>
    <w:rsid w:val="009C59DE"/>
    <w:rPr>
      <w:rFonts w:cs="OpenSymbol"/>
    </w:rPr>
  </w:style>
  <w:style w:type="character" w:customStyle="1" w:styleId="ListLabel118">
    <w:name w:val="ListLabel 118"/>
    <w:uiPriority w:val="99"/>
    <w:rsid w:val="009C59DE"/>
    <w:rPr>
      <w:rFonts w:cs="Symbol"/>
    </w:rPr>
  </w:style>
  <w:style w:type="character" w:customStyle="1" w:styleId="ListLabel117">
    <w:name w:val="ListLabel 117"/>
    <w:uiPriority w:val="99"/>
    <w:rsid w:val="009C59DE"/>
    <w:rPr>
      <w:rFonts w:cs="OpenSymbol"/>
    </w:rPr>
  </w:style>
  <w:style w:type="character" w:customStyle="1" w:styleId="ListLabel116">
    <w:name w:val="ListLabel 116"/>
    <w:uiPriority w:val="99"/>
    <w:rsid w:val="009C59DE"/>
    <w:rPr>
      <w:rFonts w:cs="OpenSymbol"/>
    </w:rPr>
  </w:style>
  <w:style w:type="character" w:customStyle="1" w:styleId="ListLabel115">
    <w:name w:val="ListLabel 115"/>
    <w:uiPriority w:val="99"/>
    <w:rsid w:val="009C59DE"/>
    <w:rPr>
      <w:rFonts w:cs="Symbol"/>
    </w:rPr>
  </w:style>
  <w:style w:type="character" w:customStyle="1" w:styleId="ListLabel114">
    <w:name w:val="ListLabel 114"/>
    <w:uiPriority w:val="99"/>
    <w:rsid w:val="009C59DE"/>
    <w:rPr>
      <w:rFonts w:cs="OpenSymbol"/>
    </w:rPr>
  </w:style>
  <w:style w:type="character" w:customStyle="1" w:styleId="ListLabel113">
    <w:name w:val="ListLabel 113"/>
    <w:uiPriority w:val="99"/>
    <w:rsid w:val="009C59DE"/>
    <w:rPr>
      <w:rFonts w:cs="OpenSymbol"/>
    </w:rPr>
  </w:style>
  <w:style w:type="character" w:customStyle="1" w:styleId="ListLabel112">
    <w:name w:val="ListLabel 112"/>
    <w:uiPriority w:val="99"/>
    <w:rsid w:val="009C59DE"/>
    <w:rPr>
      <w:rFonts w:cs="Symbol"/>
    </w:rPr>
  </w:style>
  <w:style w:type="character" w:customStyle="1" w:styleId="ListLabel111">
    <w:name w:val="ListLabel 111"/>
    <w:uiPriority w:val="99"/>
    <w:rsid w:val="009C59DE"/>
    <w:rPr>
      <w:rFonts w:cs="OpenSymbol"/>
    </w:rPr>
  </w:style>
  <w:style w:type="character" w:customStyle="1" w:styleId="ListLabel110">
    <w:name w:val="ListLabel 110"/>
    <w:uiPriority w:val="99"/>
    <w:rsid w:val="009C59DE"/>
    <w:rPr>
      <w:rFonts w:cs="OpenSymbol"/>
    </w:rPr>
  </w:style>
  <w:style w:type="character" w:customStyle="1" w:styleId="ListLabel109">
    <w:name w:val="ListLabel 109"/>
    <w:uiPriority w:val="99"/>
    <w:rsid w:val="009C59DE"/>
    <w:rPr>
      <w:rFonts w:cs="Symbol"/>
    </w:rPr>
  </w:style>
  <w:style w:type="character" w:customStyle="1" w:styleId="ListLabel108">
    <w:name w:val="ListLabel 108"/>
    <w:uiPriority w:val="99"/>
    <w:rsid w:val="009C59DE"/>
    <w:rPr>
      <w:rFonts w:cs="OpenSymbol"/>
    </w:rPr>
  </w:style>
  <w:style w:type="character" w:customStyle="1" w:styleId="ListLabel107">
    <w:name w:val="ListLabel 107"/>
    <w:uiPriority w:val="99"/>
    <w:rsid w:val="009C59DE"/>
    <w:rPr>
      <w:rFonts w:cs="OpenSymbol"/>
    </w:rPr>
  </w:style>
  <w:style w:type="character" w:customStyle="1" w:styleId="ListLabel106">
    <w:name w:val="ListLabel 106"/>
    <w:uiPriority w:val="99"/>
    <w:rsid w:val="009C59DE"/>
    <w:rPr>
      <w:rFonts w:cs="Symbol"/>
    </w:rPr>
  </w:style>
  <w:style w:type="character" w:customStyle="1" w:styleId="ListLabel105">
    <w:name w:val="ListLabel 105"/>
    <w:uiPriority w:val="99"/>
    <w:rsid w:val="009C59DE"/>
    <w:rPr>
      <w:rFonts w:cs="OpenSymbol"/>
    </w:rPr>
  </w:style>
  <w:style w:type="character" w:customStyle="1" w:styleId="ListLabel104">
    <w:name w:val="ListLabel 104"/>
    <w:uiPriority w:val="99"/>
    <w:rsid w:val="009C59DE"/>
    <w:rPr>
      <w:rFonts w:cs="OpenSymbol"/>
    </w:rPr>
  </w:style>
  <w:style w:type="character" w:customStyle="1" w:styleId="ListLabel103">
    <w:name w:val="ListLabel 103"/>
    <w:uiPriority w:val="99"/>
    <w:rsid w:val="009C59DE"/>
    <w:rPr>
      <w:rFonts w:cs="Symbol"/>
    </w:rPr>
  </w:style>
  <w:style w:type="character" w:customStyle="1" w:styleId="ListLabel102">
    <w:name w:val="ListLabel 102"/>
    <w:uiPriority w:val="99"/>
    <w:rsid w:val="009C59DE"/>
    <w:rPr>
      <w:rFonts w:cs="OpenSymbol"/>
    </w:rPr>
  </w:style>
  <w:style w:type="character" w:customStyle="1" w:styleId="ListLabel101">
    <w:name w:val="ListLabel 101"/>
    <w:uiPriority w:val="99"/>
    <w:rsid w:val="009C59DE"/>
    <w:rPr>
      <w:rFonts w:cs="OpenSymbol"/>
    </w:rPr>
  </w:style>
  <w:style w:type="character" w:customStyle="1" w:styleId="ListLabel100">
    <w:name w:val="ListLabel 100"/>
    <w:uiPriority w:val="99"/>
    <w:rsid w:val="009C59DE"/>
    <w:rPr>
      <w:rFonts w:cs="Symbol"/>
    </w:rPr>
  </w:style>
  <w:style w:type="character" w:customStyle="1" w:styleId="ListLabel99">
    <w:name w:val="ListLabel 99"/>
    <w:uiPriority w:val="99"/>
    <w:rsid w:val="009C59DE"/>
  </w:style>
  <w:style w:type="character" w:customStyle="1" w:styleId="ListLabel98">
    <w:name w:val="ListLabel 98"/>
    <w:uiPriority w:val="99"/>
    <w:rsid w:val="009C59DE"/>
  </w:style>
  <w:style w:type="character" w:customStyle="1" w:styleId="ListLabel97">
    <w:name w:val="ListLabel 97"/>
    <w:uiPriority w:val="99"/>
    <w:rsid w:val="009C59DE"/>
  </w:style>
  <w:style w:type="character" w:customStyle="1" w:styleId="ListLabel96">
    <w:name w:val="ListLabel 96"/>
    <w:uiPriority w:val="99"/>
    <w:rsid w:val="009C59DE"/>
  </w:style>
  <w:style w:type="character" w:customStyle="1" w:styleId="ListLabel95">
    <w:name w:val="ListLabel 95"/>
    <w:uiPriority w:val="99"/>
    <w:rsid w:val="009C59DE"/>
  </w:style>
  <w:style w:type="character" w:customStyle="1" w:styleId="ListLabel94">
    <w:name w:val="ListLabel 94"/>
    <w:uiPriority w:val="99"/>
    <w:rsid w:val="009C59DE"/>
  </w:style>
  <w:style w:type="character" w:customStyle="1" w:styleId="ListLabel93">
    <w:name w:val="ListLabel 93"/>
    <w:uiPriority w:val="99"/>
    <w:rsid w:val="009C59DE"/>
  </w:style>
  <w:style w:type="character" w:customStyle="1" w:styleId="ListLabel92">
    <w:name w:val="ListLabel 92"/>
    <w:uiPriority w:val="99"/>
    <w:rsid w:val="009C59DE"/>
  </w:style>
  <w:style w:type="character" w:customStyle="1" w:styleId="ListLabel91">
    <w:name w:val="ListLabel 91"/>
    <w:uiPriority w:val="99"/>
    <w:rsid w:val="009C59DE"/>
  </w:style>
  <w:style w:type="character" w:customStyle="1" w:styleId="ListLabel90">
    <w:name w:val="ListLabel 90"/>
    <w:uiPriority w:val="99"/>
    <w:rsid w:val="009C59DE"/>
    <w:rPr>
      <w:rFonts w:cs="OpenSymbol"/>
    </w:rPr>
  </w:style>
  <w:style w:type="character" w:customStyle="1" w:styleId="ListLabel89">
    <w:name w:val="ListLabel 89"/>
    <w:uiPriority w:val="99"/>
    <w:rsid w:val="009C59DE"/>
    <w:rPr>
      <w:rFonts w:cs="OpenSymbol"/>
    </w:rPr>
  </w:style>
  <w:style w:type="character" w:customStyle="1" w:styleId="ListLabel88">
    <w:name w:val="ListLabel 88"/>
    <w:uiPriority w:val="99"/>
    <w:rsid w:val="009C59DE"/>
    <w:rPr>
      <w:rFonts w:cs="Symbol"/>
    </w:rPr>
  </w:style>
  <w:style w:type="character" w:customStyle="1" w:styleId="ListLabel87">
    <w:name w:val="ListLabel 87"/>
    <w:uiPriority w:val="99"/>
    <w:rsid w:val="009C59DE"/>
    <w:rPr>
      <w:rFonts w:cs="OpenSymbol"/>
    </w:rPr>
  </w:style>
  <w:style w:type="character" w:customStyle="1" w:styleId="ListLabel86">
    <w:name w:val="ListLabel 86"/>
    <w:uiPriority w:val="99"/>
    <w:rsid w:val="009C59DE"/>
    <w:rPr>
      <w:rFonts w:cs="OpenSymbol"/>
    </w:rPr>
  </w:style>
  <w:style w:type="character" w:customStyle="1" w:styleId="ListLabel85">
    <w:name w:val="ListLabel 85"/>
    <w:uiPriority w:val="99"/>
    <w:rsid w:val="009C59DE"/>
    <w:rPr>
      <w:rFonts w:cs="Symbol"/>
    </w:rPr>
  </w:style>
  <w:style w:type="character" w:customStyle="1" w:styleId="ListLabel84">
    <w:name w:val="ListLabel 84"/>
    <w:uiPriority w:val="99"/>
    <w:rsid w:val="009C59DE"/>
    <w:rPr>
      <w:rFonts w:cs="OpenSymbol"/>
    </w:rPr>
  </w:style>
  <w:style w:type="character" w:customStyle="1" w:styleId="ListLabel83">
    <w:name w:val="ListLabel 83"/>
    <w:uiPriority w:val="99"/>
    <w:rsid w:val="009C59DE"/>
    <w:rPr>
      <w:rFonts w:cs="OpenSymbol"/>
    </w:rPr>
  </w:style>
  <w:style w:type="character" w:customStyle="1" w:styleId="ListLabel82">
    <w:name w:val="ListLabel 82"/>
    <w:uiPriority w:val="99"/>
    <w:rsid w:val="009C59DE"/>
    <w:rPr>
      <w:rFonts w:cs="Symbol"/>
    </w:rPr>
  </w:style>
  <w:style w:type="character" w:customStyle="1" w:styleId="ListLabel81">
    <w:name w:val="ListLabel 81"/>
    <w:uiPriority w:val="99"/>
    <w:rsid w:val="009C59DE"/>
  </w:style>
  <w:style w:type="character" w:customStyle="1" w:styleId="ListLabel80">
    <w:name w:val="ListLabel 80"/>
    <w:uiPriority w:val="99"/>
    <w:rsid w:val="009C59DE"/>
  </w:style>
  <w:style w:type="character" w:customStyle="1" w:styleId="ListLabel79">
    <w:name w:val="ListLabel 79"/>
    <w:uiPriority w:val="99"/>
    <w:rsid w:val="009C59DE"/>
  </w:style>
  <w:style w:type="character" w:customStyle="1" w:styleId="ListLabel78">
    <w:name w:val="ListLabel 78"/>
    <w:uiPriority w:val="99"/>
    <w:rsid w:val="009C59DE"/>
  </w:style>
  <w:style w:type="character" w:customStyle="1" w:styleId="ListLabel77">
    <w:name w:val="ListLabel 77"/>
    <w:uiPriority w:val="99"/>
    <w:rsid w:val="009C59DE"/>
  </w:style>
  <w:style w:type="character" w:customStyle="1" w:styleId="ListLabel76">
    <w:name w:val="ListLabel 76"/>
    <w:uiPriority w:val="99"/>
    <w:rsid w:val="009C59DE"/>
  </w:style>
  <w:style w:type="character" w:customStyle="1" w:styleId="ListLabel75">
    <w:name w:val="ListLabel 75"/>
    <w:uiPriority w:val="99"/>
    <w:rsid w:val="009C59DE"/>
  </w:style>
  <w:style w:type="character" w:customStyle="1" w:styleId="ListLabel74">
    <w:name w:val="ListLabel 74"/>
    <w:uiPriority w:val="99"/>
    <w:rsid w:val="009C59DE"/>
  </w:style>
  <w:style w:type="character" w:customStyle="1" w:styleId="ListLabel73">
    <w:name w:val="ListLabel 73"/>
    <w:uiPriority w:val="99"/>
    <w:rsid w:val="009C59DE"/>
  </w:style>
  <w:style w:type="character" w:customStyle="1" w:styleId="ListLabel72">
    <w:name w:val="ListLabel 72"/>
    <w:uiPriority w:val="99"/>
    <w:rsid w:val="009C59DE"/>
  </w:style>
  <w:style w:type="character" w:customStyle="1" w:styleId="ListLabel71">
    <w:name w:val="ListLabel 71"/>
    <w:uiPriority w:val="99"/>
    <w:rsid w:val="009C59DE"/>
  </w:style>
  <w:style w:type="character" w:customStyle="1" w:styleId="ListLabel70">
    <w:name w:val="ListLabel 70"/>
    <w:uiPriority w:val="99"/>
    <w:rsid w:val="009C59DE"/>
  </w:style>
  <w:style w:type="character" w:customStyle="1" w:styleId="ListLabel69">
    <w:name w:val="ListLabel 69"/>
    <w:uiPriority w:val="99"/>
    <w:rsid w:val="009C59DE"/>
  </w:style>
  <w:style w:type="character" w:customStyle="1" w:styleId="ListLabel68">
    <w:name w:val="ListLabel 68"/>
    <w:uiPriority w:val="99"/>
    <w:rsid w:val="009C59DE"/>
  </w:style>
  <w:style w:type="character" w:customStyle="1" w:styleId="ListLabel67">
    <w:name w:val="ListLabel 67"/>
    <w:uiPriority w:val="99"/>
    <w:rsid w:val="009C59DE"/>
  </w:style>
  <w:style w:type="character" w:customStyle="1" w:styleId="ListLabel66">
    <w:name w:val="ListLabel 66"/>
    <w:uiPriority w:val="99"/>
    <w:rsid w:val="009C59DE"/>
  </w:style>
  <w:style w:type="character" w:customStyle="1" w:styleId="ListLabel65">
    <w:name w:val="ListLabel 65"/>
    <w:uiPriority w:val="99"/>
    <w:rsid w:val="009C59DE"/>
  </w:style>
  <w:style w:type="character" w:customStyle="1" w:styleId="ListLabel64">
    <w:name w:val="ListLabel 64"/>
    <w:uiPriority w:val="99"/>
    <w:rsid w:val="009C59DE"/>
  </w:style>
  <w:style w:type="character" w:customStyle="1" w:styleId="ListLabel63">
    <w:name w:val="ListLabel 63"/>
    <w:uiPriority w:val="99"/>
    <w:rsid w:val="009C59DE"/>
  </w:style>
  <w:style w:type="character" w:customStyle="1" w:styleId="ListLabel62">
    <w:name w:val="ListLabel 62"/>
    <w:uiPriority w:val="99"/>
    <w:rsid w:val="009C59DE"/>
  </w:style>
  <w:style w:type="character" w:customStyle="1" w:styleId="ListLabel61">
    <w:name w:val="ListLabel 61"/>
    <w:uiPriority w:val="99"/>
    <w:rsid w:val="009C59DE"/>
  </w:style>
  <w:style w:type="character" w:customStyle="1" w:styleId="ListLabel60">
    <w:name w:val="ListLabel 60"/>
    <w:uiPriority w:val="99"/>
    <w:rsid w:val="009C59DE"/>
  </w:style>
  <w:style w:type="character" w:customStyle="1" w:styleId="ListLabel59">
    <w:name w:val="ListLabel 59"/>
    <w:uiPriority w:val="99"/>
    <w:rsid w:val="009C59DE"/>
  </w:style>
  <w:style w:type="character" w:customStyle="1" w:styleId="ListLabel58">
    <w:name w:val="ListLabel 58"/>
    <w:uiPriority w:val="99"/>
    <w:rsid w:val="009C59DE"/>
  </w:style>
  <w:style w:type="character" w:customStyle="1" w:styleId="ListLabel57">
    <w:name w:val="ListLabel 57"/>
    <w:uiPriority w:val="99"/>
    <w:rsid w:val="009C59DE"/>
  </w:style>
  <w:style w:type="character" w:customStyle="1" w:styleId="ListLabel56">
    <w:name w:val="ListLabel 56"/>
    <w:uiPriority w:val="99"/>
    <w:rsid w:val="009C59DE"/>
  </w:style>
  <w:style w:type="character" w:customStyle="1" w:styleId="ListLabel55">
    <w:name w:val="ListLabel 55"/>
    <w:uiPriority w:val="99"/>
    <w:rsid w:val="009C59DE"/>
  </w:style>
  <w:style w:type="character" w:customStyle="1" w:styleId="ListLabel54">
    <w:name w:val="ListLabel 54"/>
    <w:uiPriority w:val="99"/>
    <w:rsid w:val="009C59DE"/>
    <w:rPr>
      <w:rFonts w:cs="OpenSymbol"/>
    </w:rPr>
  </w:style>
  <w:style w:type="character" w:customStyle="1" w:styleId="ListLabel53">
    <w:name w:val="ListLabel 53"/>
    <w:uiPriority w:val="99"/>
    <w:rsid w:val="009C59DE"/>
    <w:rPr>
      <w:rFonts w:cs="OpenSymbol"/>
    </w:rPr>
  </w:style>
  <w:style w:type="character" w:customStyle="1" w:styleId="ListLabel52">
    <w:name w:val="ListLabel 52"/>
    <w:uiPriority w:val="99"/>
    <w:rsid w:val="009C59DE"/>
    <w:rPr>
      <w:rFonts w:cs="Symbol"/>
    </w:rPr>
  </w:style>
  <w:style w:type="character" w:customStyle="1" w:styleId="ListLabel51">
    <w:name w:val="ListLabel 51"/>
    <w:uiPriority w:val="99"/>
    <w:rsid w:val="009C59DE"/>
    <w:rPr>
      <w:rFonts w:cs="OpenSymbol"/>
    </w:rPr>
  </w:style>
  <w:style w:type="character" w:customStyle="1" w:styleId="ListLabel50">
    <w:name w:val="ListLabel 50"/>
    <w:uiPriority w:val="99"/>
    <w:rsid w:val="009C59DE"/>
    <w:rPr>
      <w:rFonts w:cs="OpenSymbol"/>
    </w:rPr>
  </w:style>
  <w:style w:type="character" w:customStyle="1" w:styleId="ListLabel49">
    <w:name w:val="ListLabel 49"/>
    <w:uiPriority w:val="99"/>
    <w:rsid w:val="009C59DE"/>
    <w:rPr>
      <w:rFonts w:cs="Symbol"/>
    </w:rPr>
  </w:style>
  <w:style w:type="character" w:customStyle="1" w:styleId="ListLabel48">
    <w:name w:val="ListLabel 48"/>
    <w:uiPriority w:val="99"/>
    <w:rsid w:val="009C59DE"/>
    <w:rPr>
      <w:rFonts w:cs="OpenSymbol"/>
    </w:rPr>
  </w:style>
  <w:style w:type="character" w:customStyle="1" w:styleId="ListLabel47">
    <w:name w:val="ListLabel 47"/>
    <w:uiPriority w:val="99"/>
    <w:rsid w:val="009C59DE"/>
    <w:rPr>
      <w:rFonts w:cs="OpenSymbol"/>
    </w:rPr>
  </w:style>
  <w:style w:type="character" w:customStyle="1" w:styleId="ListLabel46">
    <w:name w:val="ListLabel 46"/>
    <w:uiPriority w:val="99"/>
    <w:rsid w:val="009C59DE"/>
    <w:rPr>
      <w:rFonts w:cs="Symbol"/>
    </w:rPr>
  </w:style>
  <w:style w:type="character" w:customStyle="1" w:styleId="ListLabel45">
    <w:name w:val="ListLabel 45"/>
    <w:uiPriority w:val="99"/>
    <w:rsid w:val="009C59DE"/>
  </w:style>
  <w:style w:type="character" w:customStyle="1" w:styleId="ListLabel44">
    <w:name w:val="ListLabel 44"/>
    <w:uiPriority w:val="99"/>
    <w:rsid w:val="009C59DE"/>
  </w:style>
  <w:style w:type="character" w:customStyle="1" w:styleId="ListLabel43">
    <w:name w:val="ListLabel 43"/>
    <w:uiPriority w:val="99"/>
    <w:rsid w:val="009C59DE"/>
  </w:style>
  <w:style w:type="character" w:customStyle="1" w:styleId="ListLabel42">
    <w:name w:val="ListLabel 42"/>
    <w:uiPriority w:val="99"/>
    <w:rsid w:val="009C59DE"/>
  </w:style>
  <w:style w:type="character" w:customStyle="1" w:styleId="ListLabel41">
    <w:name w:val="ListLabel 41"/>
    <w:uiPriority w:val="99"/>
    <w:rsid w:val="009C59DE"/>
  </w:style>
  <w:style w:type="character" w:customStyle="1" w:styleId="ListLabel40">
    <w:name w:val="ListLabel 40"/>
    <w:uiPriority w:val="99"/>
    <w:rsid w:val="009C59DE"/>
  </w:style>
  <w:style w:type="character" w:customStyle="1" w:styleId="ListLabel39">
    <w:name w:val="ListLabel 39"/>
    <w:uiPriority w:val="99"/>
    <w:rsid w:val="009C59DE"/>
  </w:style>
  <w:style w:type="character" w:customStyle="1" w:styleId="ListLabel38">
    <w:name w:val="ListLabel 38"/>
    <w:uiPriority w:val="99"/>
    <w:rsid w:val="009C59DE"/>
  </w:style>
  <w:style w:type="character" w:customStyle="1" w:styleId="ListLabel37">
    <w:name w:val="ListLabel 37"/>
    <w:uiPriority w:val="99"/>
    <w:rsid w:val="009C59DE"/>
  </w:style>
  <w:style w:type="character" w:customStyle="1" w:styleId="ListLabel36">
    <w:name w:val="ListLabel 36"/>
    <w:uiPriority w:val="99"/>
    <w:rsid w:val="009C59DE"/>
  </w:style>
  <w:style w:type="character" w:customStyle="1" w:styleId="ListLabel35">
    <w:name w:val="ListLabel 35"/>
    <w:uiPriority w:val="99"/>
    <w:rsid w:val="009C59DE"/>
  </w:style>
  <w:style w:type="character" w:customStyle="1" w:styleId="ListLabel34">
    <w:name w:val="ListLabel 34"/>
    <w:uiPriority w:val="99"/>
    <w:rsid w:val="009C59DE"/>
  </w:style>
  <w:style w:type="character" w:customStyle="1" w:styleId="ListLabel33">
    <w:name w:val="ListLabel 33"/>
    <w:uiPriority w:val="99"/>
    <w:rsid w:val="009C59DE"/>
  </w:style>
  <w:style w:type="character" w:customStyle="1" w:styleId="ListLabel32">
    <w:name w:val="ListLabel 32"/>
    <w:uiPriority w:val="99"/>
    <w:rsid w:val="009C59DE"/>
  </w:style>
  <w:style w:type="character" w:customStyle="1" w:styleId="ListLabel31">
    <w:name w:val="ListLabel 31"/>
    <w:uiPriority w:val="99"/>
    <w:rsid w:val="009C59DE"/>
  </w:style>
  <w:style w:type="character" w:customStyle="1" w:styleId="ListLabel30">
    <w:name w:val="ListLabel 30"/>
    <w:uiPriority w:val="99"/>
    <w:rsid w:val="009C59DE"/>
  </w:style>
  <w:style w:type="character" w:customStyle="1" w:styleId="ListLabel29">
    <w:name w:val="ListLabel 29"/>
    <w:uiPriority w:val="99"/>
    <w:rsid w:val="009C59DE"/>
  </w:style>
  <w:style w:type="character" w:customStyle="1" w:styleId="ListLabel28">
    <w:name w:val="ListLabel 28"/>
    <w:uiPriority w:val="99"/>
    <w:rsid w:val="009C59DE"/>
  </w:style>
  <w:style w:type="character" w:customStyle="1" w:styleId="ListLabel27">
    <w:name w:val="ListLabel 27"/>
    <w:uiPriority w:val="99"/>
    <w:rsid w:val="009C59DE"/>
  </w:style>
  <w:style w:type="character" w:customStyle="1" w:styleId="ListLabel26">
    <w:name w:val="ListLabel 26"/>
    <w:uiPriority w:val="99"/>
    <w:rsid w:val="009C59DE"/>
  </w:style>
  <w:style w:type="character" w:customStyle="1" w:styleId="ListLabel25">
    <w:name w:val="ListLabel 25"/>
    <w:uiPriority w:val="99"/>
    <w:rsid w:val="009C59DE"/>
  </w:style>
  <w:style w:type="character" w:customStyle="1" w:styleId="ListLabel24">
    <w:name w:val="ListLabel 24"/>
    <w:uiPriority w:val="99"/>
    <w:rsid w:val="009C59DE"/>
  </w:style>
  <w:style w:type="character" w:customStyle="1" w:styleId="ListLabel23">
    <w:name w:val="ListLabel 23"/>
    <w:uiPriority w:val="99"/>
    <w:rsid w:val="009C59DE"/>
  </w:style>
  <w:style w:type="character" w:customStyle="1" w:styleId="ListLabel22">
    <w:name w:val="ListLabel 22"/>
    <w:uiPriority w:val="99"/>
    <w:rsid w:val="009C59DE"/>
  </w:style>
  <w:style w:type="character" w:customStyle="1" w:styleId="ListLabel21">
    <w:name w:val="ListLabel 21"/>
    <w:uiPriority w:val="99"/>
    <w:rsid w:val="009C59DE"/>
  </w:style>
  <w:style w:type="character" w:customStyle="1" w:styleId="ListLabel20">
    <w:name w:val="ListLabel 20"/>
    <w:uiPriority w:val="99"/>
    <w:rsid w:val="009C59DE"/>
  </w:style>
  <w:style w:type="character" w:customStyle="1" w:styleId="ListLabel19">
    <w:name w:val="ListLabel 19"/>
    <w:uiPriority w:val="99"/>
    <w:rsid w:val="009C59DE"/>
  </w:style>
  <w:style w:type="character" w:customStyle="1" w:styleId="ListLabel18">
    <w:name w:val="ListLabel 18"/>
    <w:uiPriority w:val="99"/>
    <w:rsid w:val="009C59DE"/>
    <w:rPr>
      <w:rFonts w:cs="Wingdings"/>
    </w:rPr>
  </w:style>
  <w:style w:type="character" w:customStyle="1" w:styleId="ListLabel17">
    <w:name w:val="ListLabel 17"/>
    <w:uiPriority w:val="99"/>
    <w:rsid w:val="009C59DE"/>
    <w:rPr>
      <w:rFonts w:cs="Courier New"/>
    </w:rPr>
  </w:style>
  <w:style w:type="character" w:customStyle="1" w:styleId="ListLabel16">
    <w:name w:val="ListLabel 16"/>
    <w:uiPriority w:val="99"/>
    <w:rsid w:val="009C59DE"/>
    <w:rPr>
      <w:rFonts w:cs="Symbol"/>
    </w:rPr>
  </w:style>
  <w:style w:type="character" w:customStyle="1" w:styleId="ListLabel15">
    <w:name w:val="ListLabel 15"/>
    <w:uiPriority w:val="99"/>
    <w:rsid w:val="009C59DE"/>
    <w:rPr>
      <w:rFonts w:cs="Wingdings"/>
    </w:rPr>
  </w:style>
  <w:style w:type="character" w:customStyle="1" w:styleId="ListLabel14">
    <w:name w:val="ListLabel 14"/>
    <w:uiPriority w:val="99"/>
    <w:rsid w:val="009C59DE"/>
    <w:rPr>
      <w:rFonts w:cs="Courier New"/>
    </w:rPr>
  </w:style>
  <w:style w:type="character" w:customStyle="1" w:styleId="ListLabel13">
    <w:name w:val="ListLabel 13"/>
    <w:uiPriority w:val="99"/>
    <w:rsid w:val="009C59DE"/>
    <w:rPr>
      <w:rFonts w:cs="Symbol"/>
    </w:rPr>
  </w:style>
  <w:style w:type="character" w:customStyle="1" w:styleId="ListLabel12">
    <w:name w:val="ListLabel 12"/>
    <w:uiPriority w:val="99"/>
    <w:rsid w:val="009C59DE"/>
    <w:rPr>
      <w:rFonts w:cs="Wingdings"/>
    </w:rPr>
  </w:style>
  <w:style w:type="character" w:customStyle="1" w:styleId="ListLabel11">
    <w:name w:val="ListLabel 11"/>
    <w:uiPriority w:val="99"/>
    <w:rsid w:val="009C59DE"/>
    <w:rPr>
      <w:rFonts w:cs="Courier New"/>
    </w:rPr>
  </w:style>
  <w:style w:type="character" w:customStyle="1" w:styleId="ListLabel10">
    <w:name w:val="ListLabel 10"/>
    <w:uiPriority w:val="99"/>
    <w:rsid w:val="009C59DE"/>
  </w:style>
  <w:style w:type="character" w:customStyle="1" w:styleId="ListLabel9">
    <w:name w:val="ListLabel 9"/>
    <w:uiPriority w:val="99"/>
    <w:rsid w:val="009C59DE"/>
    <w:rPr>
      <w:rFonts w:cs="Wingdings"/>
    </w:rPr>
  </w:style>
  <w:style w:type="character" w:customStyle="1" w:styleId="ListLabel8">
    <w:name w:val="ListLabel 8"/>
    <w:uiPriority w:val="99"/>
    <w:rsid w:val="009C59DE"/>
    <w:rPr>
      <w:rFonts w:cs="Courier New"/>
    </w:rPr>
  </w:style>
  <w:style w:type="character" w:customStyle="1" w:styleId="ListLabel7">
    <w:name w:val="ListLabel 7"/>
    <w:uiPriority w:val="99"/>
    <w:rsid w:val="009C59DE"/>
    <w:rPr>
      <w:rFonts w:cs="Symbol"/>
    </w:rPr>
  </w:style>
  <w:style w:type="character" w:customStyle="1" w:styleId="ListLabel6">
    <w:name w:val="ListLabel 6"/>
    <w:uiPriority w:val="99"/>
    <w:rsid w:val="009C59DE"/>
    <w:rPr>
      <w:rFonts w:cs="Wingdings"/>
    </w:rPr>
  </w:style>
  <w:style w:type="character" w:customStyle="1" w:styleId="ListLabel5">
    <w:name w:val="ListLabel 5"/>
    <w:uiPriority w:val="99"/>
    <w:rsid w:val="009C59DE"/>
    <w:rPr>
      <w:rFonts w:cs="Courier New"/>
    </w:rPr>
  </w:style>
  <w:style w:type="character" w:customStyle="1" w:styleId="ListLabel4">
    <w:name w:val="ListLabel 4"/>
    <w:uiPriority w:val="99"/>
    <w:rsid w:val="009C59DE"/>
    <w:rPr>
      <w:rFonts w:cs="Symbol"/>
    </w:rPr>
  </w:style>
  <w:style w:type="character" w:customStyle="1" w:styleId="ListLabel3">
    <w:name w:val="ListLabel 3"/>
    <w:uiPriority w:val="99"/>
    <w:rsid w:val="009C59DE"/>
    <w:rPr>
      <w:rFonts w:cs="Wingdings"/>
    </w:rPr>
  </w:style>
  <w:style w:type="character" w:customStyle="1" w:styleId="ListLabel2">
    <w:name w:val="ListLabel 2"/>
    <w:uiPriority w:val="99"/>
    <w:rsid w:val="009C59DE"/>
    <w:rPr>
      <w:rFonts w:cs="Courier New"/>
    </w:rPr>
  </w:style>
  <w:style w:type="character" w:customStyle="1" w:styleId="ListLabel1">
    <w:name w:val="ListLabel 1"/>
    <w:uiPriority w:val="99"/>
    <w:rsid w:val="009C59DE"/>
  </w:style>
  <w:style w:type="character" w:customStyle="1" w:styleId="Vif1etas">
    <w:name w:val="Viñf1etas"/>
    <w:uiPriority w:val="99"/>
    <w:rsid w:val="009C59DE"/>
    <w:rPr>
      <w:rFonts w:ascii="OpenSymbol" w:eastAsia="Times New Roman" w:hAnsi="OpenSymbol" w:cs="OpenSymbol"/>
    </w:rPr>
  </w:style>
  <w:style w:type="character" w:customStyle="1" w:styleId="Sedmbolosdenumeracif3n">
    <w:name w:val="Síedmbolos de numeracióf3n"/>
    <w:uiPriority w:val="99"/>
    <w:rsid w:val="009C59DE"/>
  </w:style>
  <w:style w:type="character" w:customStyle="1" w:styleId="Tedtulo9Car">
    <w:name w:val="Tíedtulo 9 Car"/>
    <w:uiPriority w:val="99"/>
    <w:rsid w:val="009C59DE"/>
    <w:rPr>
      <w:rFonts w:ascii="Cambria" w:eastAsia="Times New Roman" w:hAnsi="Cambria"/>
      <w:sz w:val="22"/>
      <w:szCs w:val="22"/>
      <w:lang w:val="es-ES_tradnl"/>
    </w:rPr>
  </w:style>
  <w:style w:type="character" w:customStyle="1" w:styleId="k2bworkwithgrideven">
    <w:name w:val="k2bworkwithgrideven"/>
    <w:basedOn w:val="Fuentedeprrafopredeter"/>
    <w:uiPriority w:val="99"/>
    <w:rsid w:val="009C59DE"/>
  </w:style>
  <w:style w:type="character" w:customStyle="1" w:styleId="readonlyk2bvarcharviewattribute">
    <w:name w:val="readonlyk2bvarcharviewattribute"/>
    <w:basedOn w:val="Fuentedeprrafopredeter"/>
    <w:uiPriority w:val="99"/>
    <w:rsid w:val="009C59DE"/>
  </w:style>
  <w:style w:type="character" w:customStyle="1" w:styleId="Sangreda2detindependienteCar">
    <w:name w:val="Sangríeda 2 de t. independiente Car"/>
    <w:uiPriority w:val="99"/>
    <w:rsid w:val="009C59DE"/>
    <w:rPr>
      <w:lang w:val="es-ES_tradnl" w:eastAsia="es-ES"/>
    </w:rPr>
  </w:style>
  <w:style w:type="character" w:customStyle="1" w:styleId="SangredadetextonormalCar">
    <w:name w:val="Sangríeda de texto normal Car"/>
    <w:uiPriority w:val="99"/>
    <w:rsid w:val="009C59DE"/>
    <w:rPr>
      <w:rFonts w:ascii="Arial Narrow" w:hAnsi="Arial Narrow"/>
      <w:spacing w:val="-3"/>
      <w:lang w:eastAsia="es-ES"/>
    </w:rPr>
  </w:style>
  <w:style w:type="character" w:customStyle="1" w:styleId="Tedtulo3Car">
    <w:name w:val="Tíedtulo 3 Car"/>
    <w:uiPriority w:val="99"/>
    <w:rsid w:val="009C59DE"/>
    <w:rPr>
      <w:rFonts w:ascii="Cambria" w:hAnsi="Cambria"/>
      <w:b/>
      <w:bCs/>
      <w:sz w:val="26"/>
      <w:szCs w:val="26"/>
      <w:lang w:val="es-ES_tradnl" w:eastAsia="es-ES"/>
    </w:rPr>
  </w:style>
  <w:style w:type="character" w:customStyle="1" w:styleId="object">
    <w:name w:val="object"/>
    <w:basedOn w:val="Fuentedeprrafopredeter"/>
    <w:uiPriority w:val="99"/>
    <w:rsid w:val="009C59DE"/>
  </w:style>
  <w:style w:type="character" w:customStyle="1" w:styleId="Tedtulo2Car">
    <w:name w:val="Tíedtulo 2 Car"/>
    <w:uiPriority w:val="99"/>
    <w:rsid w:val="009C59DE"/>
    <w:rPr>
      <w:rFonts w:ascii="Cambria" w:eastAsia="Times New Roman" w:hAnsi="Cambria"/>
      <w:b/>
      <w:bCs/>
      <w:i/>
      <w:iCs/>
      <w:sz w:val="28"/>
      <w:szCs w:val="28"/>
      <w:lang w:val="es-ES_tradnl" w:eastAsia="es-ES"/>
    </w:rPr>
  </w:style>
  <w:style w:type="character" w:customStyle="1" w:styleId="Tedtulo1Car">
    <w:name w:val="Tíedtulo 1 Car"/>
    <w:uiPriority w:val="99"/>
    <w:rsid w:val="009C59DE"/>
    <w:rPr>
      <w:rFonts w:ascii="Cambria" w:eastAsia="Times New Roman" w:hAnsi="Cambria"/>
      <w:b/>
      <w:bCs/>
      <w:kern w:val="1"/>
      <w:sz w:val="32"/>
      <w:szCs w:val="32"/>
      <w:lang w:val="es-ES_tradnl" w:eastAsia="es-ES"/>
    </w:rPr>
  </w:style>
  <w:style w:type="character" w:customStyle="1" w:styleId="TextoindependienteCar">
    <w:name w:val="Texto independiente Car"/>
    <w:uiPriority w:val="99"/>
    <w:rsid w:val="009C59DE"/>
    <w:rPr>
      <w:spacing w:val="-3"/>
      <w:u w:val="single"/>
      <w:lang w:val="es-ES_tradnl" w:eastAsia="es-ES"/>
    </w:rPr>
  </w:style>
  <w:style w:type="character" w:customStyle="1" w:styleId="Textoindependiente2Car">
    <w:name w:val="Texto independiente 2 Car"/>
    <w:uiPriority w:val="99"/>
    <w:rsid w:val="009C59DE"/>
    <w:rPr>
      <w:lang w:val="es-ES_tradnl" w:eastAsia="es-ES"/>
    </w:rPr>
  </w:style>
  <w:style w:type="character" w:styleId="Nmerodepgina">
    <w:name w:val="page number"/>
    <w:basedOn w:val="Fuentedeprrafopredeter"/>
    <w:uiPriority w:val="99"/>
    <w:rsid w:val="009C59DE"/>
  </w:style>
  <w:style w:type="character" w:customStyle="1" w:styleId="EnlacedeInternet">
    <w:name w:val="Enlace de Internet"/>
    <w:uiPriority w:val="99"/>
    <w:rsid w:val="009C59DE"/>
    <w:rPr>
      <w:color w:val="0000FF"/>
      <w:u w:val="single"/>
    </w:rPr>
  </w:style>
  <w:style w:type="paragraph" w:customStyle="1" w:styleId="cdndicedeusuario3">
    <w:name w:val="Ícdndice de usuario 3"/>
    <w:basedOn w:val="cdndice"/>
    <w:uiPriority w:val="99"/>
    <w:rsid w:val="009C59DE"/>
    <w:pPr>
      <w:tabs>
        <w:tab w:val="right" w:leader="dot" w:pos="9355"/>
      </w:tabs>
      <w:ind w:left="567"/>
    </w:pPr>
    <w:rPr>
      <w:rFonts w:ascii="Arial" w:hAnsi="Arial" w:cs="Times New Roman"/>
      <w:sz w:val="18"/>
    </w:rPr>
  </w:style>
  <w:style w:type="paragraph" w:customStyle="1" w:styleId="Contenidodelatabla">
    <w:name w:val="Contenido de la tabla"/>
    <w:basedOn w:val="Normal"/>
    <w:uiPriority w:val="99"/>
    <w:rsid w:val="009C59DE"/>
    <w:pPr>
      <w:widowControl w:val="0"/>
      <w:suppressLineNumbers/>
      <w:suppressAutoHyphens/>
      <w:autoSpaceDE w:val="0"/>
      <w:autoSpaceDN w:val="0"/>
      <w:adjustRightInd w:val="0"/>
      <w:spacing w:after="0"/>
    </w:pPr>
    <w:rPr>
      <w:rFonts w:ascii="Times New Roman" w:eastAsia="Times New Roman" w:hAnsi="Times New Roman" w:cs="Times New Roman"/>
      <w:sz w:val="24"/>
      <w:szCs w:val="20"/>
      <w:lang w:val="es-ES_tradnl" w:eastAsia="es-ES" w:bidi="ar-SA"/>
    </w:rPr>
  </w:style>
  <w:style w:type="paragraph" w:customStyle="1" w:styleId="cdndicedeusuario2">
    <w:name w:val="Ícdndice de usuario 2"/>
    <w:basedOn w:val="cdndice"/>
    <w:uiPriority w:val="99"/>
    <w:rsid w:val="009C59DE"/>
    <w:pPr>
      <w:tabs>
        <w:tab w:val="right" w:leader="dot" w:pos="9639"/>
      </w:tabs>
      <w:spacing w:after="57"/>
      <w:ind w:left="283"/>
    </w:pPr>
    <w:rPr>
      <w:rFonts w:ascii="Arial" w:hAnsi="Arial"/>
      <w:sz w:val="20"/>
    </w:rPr>
  </w:style>
  <w:style w:type="paragraph" w:customStyle="1" w:styleId="cdndicedeusuario1">
    <w:name w:val="Ícdndice de usuario 1"/>
    <w:basedOn w:val="cdndice"/>
    <w:uiPriority w:val="99"/>
    <w:rsid w:val="009C59DE"/>
    <w:pPr>
      <w:tabs>
        <w:tab w:val="right" w:leader="dot" w:pos="9922"/>
      </w:tabs>
      <w:spacing w:before="170" w:after="170"/>
    </w:pPr>
    <w:rPr>
      <w:rFonts w:ascii="Arial" w:hAnsi="Arial"/>
    </w:rPr>
  </w:style>
  <w:style w:type="paragraph" w:customStyle="1" w:styleId="Tedtulodeledndicedeusuario">
    <w:name w:val="Tíedtulo del íedndice de usuario"/>
    <w:basedOn w:val="Tedtulodeledndice"/>
    <w:uiPriority w:val="99"/>
    <w:rsid w:val="009C59DE"/>
  </w:style>
  <w:style w:type="paragraph" w:customStyle="1" w:styleId="Tedtulodeledndice">
    <w:name w:val="Tíedtulo del íedndice"/>
    <w:basedOn w:val="Tedtulo"/>
    <w:uiPriority w:val="99"/>
    <w:rsid w:val="009C59DE"/>
    <w:pPr>
      <w:suppressLineNumbers/>
    </w:pPr>
    <w:rPr>
      <w:b/>
      <w:bCs/>
      <w:sz w:val="32"/>
      <w:szCs w:val="32"/>
    </w:rPr>
  </w:style>
  <w:style w:type="paragraph" w:customStyle="1" w:styleId="Contenidodelmarco">
    <w:name w:val="Contenido del marco"/>
    <w:basedOn w:val="Normal"/>
    <w:uiPriority w:val="99"/>
    <w:rsid w:val="009C59DE"/>
    <w:pPr>
      <w:suppressAutoHyphens/>
      <w:autoSpaceDE w:val="0"/>
      <w:autoSpaceDN w:val="0"/>
      <w:adjustRightInd w:val="0"/>
      <w:spacing w:after="0"/>
    </w:pPr>
    <w:rPr>
      <w:rFonts w:ascii="Times New Roman" w:eastAsia="Times New Roman" w:hAnsi="Times New Roman" w:cs="Times New Roman"/>
      <w:sz w:val="24"/>
      <w:szCs w:val="20"/>
      <w:lang w:val="es-ES_tradnl" w:eastAsia="es-ES" w:bidi="ar-SA"/>
    </w:rPr>
  </w:style>
  <w:style w:type="paragraph" w:customStyle="1" w:styleId="Cuerpo">
    <w:name w:val="Cuerpo"/>
    <w:basedOn w:val="Standard"/>
    <w:uiPriority w:val="99"/>
    <w:rsid w:val="009C59DE"/>
    <w:pPr>
      <w:spacing w:before="240" w:after="240" w:line="360" w:lineRule="auto"/>
    </w:pPr>
    <w:rPr>
      <w:rFonts w:cs="Arial"/>
      <w:szCs w:val="22"/>
      <w:lang w:eastAsia="zh-CN"/>
    </w:rPr>
  </w:style>
  <w:style w:type="paragraph" w:customStyle="1" w:styleId="BankNormal">
    <w:name w:val="BankNormal"/>
    <w:basedOn w:val="Standard"/>
    <w:uiPriority w:val="99"/>
    <w:rsid w:val="009C59DE"/>
    <w:pPr>
      <w:spacing w:before="0" w:after="240"/>
      <w:jc w:val="left"/>
    </w:pPr>
    <w:rPr>
      <w:rFonts w:ascii="Times New Roman" w:hAnsi="Times New Roman"/>
      <w:sz w:val="24"/>
      <w:lang w:val="en-US" w:eastAsia="zh-CN"/>
    </w:rPr>
  </w:style>
  <w:style w:type="paragraph" w:customStyle="1" w:styleId="Lista21">
    <w:name w:val="Lista 21"/>
    <w:basedOn w:val="Standard"/>
    <w:uiPriority w:val="99"/>
    <w:rsid w:val="009C59DE"/>
    <w:pPr>
      <w:spacing w:line="360" w:lineRule="auto"/>
      <w:ind w:left="566" w:hanging="283"/>
    </w:pPr>
    <w:rPr>
      <w:color w:val="00000A"/>
      <w:szCs w:val="24"/>
      <w:lang w:eastAsia="en-US"/>
    </w:rPr>
  </w:style>
  <w:style w:type="paragraph" w:customStyle="1" w:styleId="Textbody">
    <w:name w:val="Text body"/>
    <w:basedOn w:val="Standard"/>
    <w:uiPriority w:val="99"/>
    <w:rsid w:val="009C59DE"/>
    <w:pPr>
      <w:spacing w:before="0" w:after="120" w:line="276" w:lineRule="auto"/>
      <w:jc w:val="left"/>
    </w:pPr>
    <w:rPr>
      <w:rFonts w:ascii="Calibri" w:hAnsi="Calibri"/>
      <w:szCs w:val="22"/>
      <w:lang w:val="en-US" w:eastAsia="zh-CN"/>
    </w:rPr>
  </w:style>
  <w:style w:type="paragraph" w:customStyle="1" w:styleId="Standard">
    <w:name w:val="Standard"/>
    <w:rsid w:val="009C59DE"/>
    <w:pPr>
      <w:suppressAutoHyphens/>
      <w:autoSpaceDE w:val="0"/>
      <w:autoSpaceDN w:val="0"/>
      <w:adjustRightInd w:val="0"/>
      <w:spacing w:before="120" w:after="0" w:line="240" w:lineRule="auto"/>
      <w:jc w:val="both"/>
      <w:textAlignment w:val="baseline"/>
    </w:pPr>
    <w:rPr>
      <w:rFonts w:ascii="Arial" w:eastAsia="Times New Roman" w:hAnsi="Arial" w:cs="Times New Roman"/>
      <w:kern w:val="1"/>
      <w:szCs w:val="20"/>
      <w:lang w:val="es-ES" w:eastAsia="es-UY" w:bidi="ar-SA"/>
    </w:rPr>
  </w:style>
  <w:style w:type="paragraph" w:customStyle="1" w:styleId="Listaconvif1etas21">
    <w:name w:val="Lista con viñf1etas 21"/>
    <w:basedOn w:val="Normal"/>
    <w:uiPriority w:val="99"/>
    <w:rsid w:val="009C59DE"/>
    <w:pPr>
      <w:suppressAutoHyphens/>
      <w:autoSpaceDE w:val="0"/>
      <w:autoSpaceDN w:val="0"/>
      <w:adjustRightInd w:val="0"/>
      <w:spacing w:after="0"/>
      <w:ind w:left="566" w:hanging="283"/>
    </w:pPr>
    <w:rPr>
      <w:rFonts w:ascii="Courier New" w:eastAsia="Times New Roman" w:hAnsi="Courier New" w:cs="Courier New"/>
      <w:sz w:val="24"/>
      <w:szCs w:val="20"/>
      <w:lang w:val="es-UY" w:eastAsia="zh-CN" w:bidi="ar-SA"/>
    </w:rPr>
  </w:style>
  <w:style w:type="paragraph" w:customStyle="1" w:styleId="Textoindependiente1">
    <w:name w:val="Texto independiente1"/>
    <w:basedOn w:val="Normal"/>
    <w:rsid w:val="009C59DE"/>
    <w:pPr>
      <w:suppressAutoHyphens/>
      <w:autoSpaceDE w:val="0"/>
      <w:autoSpaceDN w:val="0"/>
      <w:adjustRightInd w:val="0"/>
      <w:spacing w:after="0" w:line="360" w:lineRule="auto"/>
    </w:pPr>
    <w:rPr>
      <w:rFonts w:ascii="Bookman Old Style" w:eastAsia="Times New Roman" w:hAnsi="Bookman Old Style" w:cs="Times New Roman"/>
      <w:sz w:val="24"/>
      <w:szCs w:val="20"/>
      <w:lang w:val="es-UY" w:bidi="ar-SA"/>
    </w:rPr>
  </w:style>
  <w:style w:type="paragraph" w:customStyle="1" w:styleId="default">
    <w:name w:val="default"/>
    <w:basedOn w:val="Normal"/>
    <w:uiPriority w:val="99"/>
    <w:rsid w:val="009C59DE"/>
    <w:pPr>
      <w:suppressAutoHyphens/>
      <w:autoSpaceDE w:val="0"/>
      <w:autoSpaceDN w:val="0"/>
      <w:adjustRightInd w:val="0"/>
      <w:spacing w:beforeAutospacing="1" w:after="0" w:afterAutospacing="1"/>
    </w:pPr>
    <w:rPr>
      <w:rFonts w:ascii="Times New Roman" w:eastAsia="Times New Roman" w:hAnsi="Times New Roman" w:cs="Times New Roman"/>
      <w:sz w:val="24"/>
      <w:szCs w:val="24"/>
      <w:lang w:val="es-UY" w:eastAsia="es-UY" w:bidi="ar-SA"/>
    </w:rPr>
  </w:style>
  <w:style w:type="paragraph" w:styleId="Sangra2detindependiente">
    <w:name w:val="Body Text Indent 2"/>
    <w:basedOn w:val="Normal"/>
    <w:link w:val="Sangra2detindependienteCar"/>
    <w:uiPriority w:val="99"/>
    <w:rsid w:val="009C59DE"/>
    <w:pPr>
      <w:suppressAutoHyphens/>
      <w:autoSpaceDE w:val="0"/>
      <w:autoSpaceDN w:val="0"/>
      <w:adjustRightInd w:val="0"/>
      <w:spacing w:line="480" w:lineRule="auto"/>
      <w:ind w:left="283"/>
    </w:pPr>
    <w:rPr>
      <w:rFonts w:ascii="Times New Roman" w:eastAsia="Times New Roman" w:hAnsi="Times New Roman" w:cs="Times New Roman"/>
      <w:sz w:val="24"/>
      <w:szCs w:val="20"/>
      <w:lang w:val="es-ES_tradnl" w:eastAsia="es-ES" w:bidi="ar-SA"/>
    </w:rPr>
  </w:style>
  <w:style w:type="character" w:customStyle="1" w:styleId="Sangra2detindependienteCar">
    <w:name w:val="Sangría 2 de t. independiente Car"/>
    <w:basedOn w:val="Fuentedeprrafopredeter"/>
    <w:link w:val="Sangra2detindependiente"/>
    <w:uiPriority w:val="99"/>
    <w:rsid w:val="009C59DE"/>
    <w:rPr>
      <w:rFonts w:ascii="Times New Roman" w:eastAsia="Times New Roman" w:hAnsi="Times New Roman" w:cs="Times New Roman"/>
      <w:sz w:val="24"/>
      <w:szCs w:val="20"/>
      <w:lang w:val="es-ES_tradnl" w:eastAsia="es-ES" w:bidi="ar-SA"/>
    </w:rPr>
  </w:style>
  <w:style w:type="paragraph" w:customStyle="1" w:styleId="Textoindependiente31">
    <w:name w:val="Texto independiente 31"/>
    <w:basedOn w:val="Normal"/>
    <w:uiPriority w:val="99"/>
    <w:rsid w:val="009C59DE"/>
    <w:pPr>
      <w:suppressAutoHyphens/>
      <w:autoSpaceDE w:val="0"/>
      <w:autoSpaceDN w:val="0"/>
      <w:adjustRightInd w:val="0"/>
      <w:spacing w:after="0"/>
    </w:pPr>
    <w:rPr>
      <w:rFonts w:ascii="Arial Narrow" w:eastAsia="Times New Roman" w:hAnsi="Arial Narrow" w:cs="Arial Narrow"/>
      <w:spacing w:val="-3"/>
      <w:sz w:val="21"/>
      <w:szCs w:val="21"/>
      <w:lang w:val="es-ES" w:bidi="ar-SA"/>
    </w:rPr>
  </w:style>
  <w:style w:type="paragraph" w:customStyle="1" w:styleId="Default0">
    <w:name w:val="Default"/>
    <w:qFormat/>
    <w:rsid w:val="009C59DE"/>
    <w:pPr>
      <w:suppressAutoHyphens/>
      <w:autoSpaceDE w:val="0"/>
      <w:autoSpaceDN w:val="0"/>
      <w:adjustRightInd w:val="0"/>
      <w:spacing w:after="0" w:line="100" w:lineRule="atLeast"/>
    </w:pPr>
    <w:rPr>
      <w:rFonts w:ascii="Arial" w:eastAsia="SimSun" w:hAnsi="Arial" w:cs="Arial"/>
      <w:color w:val="000000"/>
      <w:kern w:val="1"/>
      <w:sz w:val="24"/>
      <w:szCs w:val="24"/>
      <w:lang w:val="es-CL" w:bidi="hi-IN"/>
    </w:rPr>
  </w:style>
  <w:style w:type="paragraph" w:styleId="NormalWeb">
    <w:name w:val="Normal (Web)"/>
    <w:basedOn w:val="Normal"/>
    <w:uiPriority w:val="99"/>
    <w:rsid w:val="009C59DE"/>
    <w:pPr>
      <w:suppressAutoHyphens/>
      <w:autoSpaceDE w:val="0"/>
      <w:autoSpaceDN w:val="0"/>
      <w:adjustRightInd w:val="0"/>
      <w:spacing w:beforeAutospacing="1" w:after="0" w:afterAutospacing="1"/>
    </w:pPr>
    <w:rPr>
      <w:rFonts w:ascii="Times New Roman" w:eastAsia="Times New Roman" w:hAnsi="Times New Roman" w:cs="Times New Roman"/>
      <w:sz w:val="24"/>
      <w:szCs w:val="24"/>
      <w:lang w:val="es-ES" w:eastAsia="es-ES" w:bidi="ar-SA"/>
    </w:rPr>
  </w:style>
  <w:style w:type="paragraph" w:styleId="Textoindependiente2">
    <w:name w:val="Body Text 2"/>
    <w:basedOn w:val="Normal"/>
    <w:link w:val="Textoindependiente2Car1"/>
    <w:uiPriority w:val="99"/>
    <w:rsid w:val="009C59DE"/>
    <w:pPr>
      <w:suppressAutoHyphens/>
      <w:autoSpaceDE w:val="0"/>
      <w:autoSpaceDN w:val="0"/>
      <w:adjustRightInd w:val="0"/>
      <w:spacing w:line="480" w:lineRule="auto"/>
    </w:pPr>
    <w:rPr>
      <w:rFonts w:ascii="Times New Roman" w:eastAsia="Times New Roman" w:hAnsi="Times New Roman" w:cs="Times New Roman"/>
      <w:sz w:val="24"/>
      <w:szCs w:val="20"/>
      <w:lang w:val="es-ES_tradnl" w:eastAsia="es-ES" w:bidi="ar-SA"/>
    </w:rPr>
  </w:style>
  <w:style w:type="character" w:customStyle="1" w:styleId="Textoindependiente2Car1">
    <w:name w:val="Texto independiente 2 Car1"/>
    <w:basedOn w:val="Fuentedeprrafopredeter"/>
    <w:link w:val="Textoindependiente2"/>
    <w:uiPriority w:val="99"/>
    <w:rsid w:val="009C59DE"/>
    <w:rPr>
      <w:rFonts w:ascii="Times New Roman" w:eastAsia="Times New Roman" w:hAnsi="Times New Roman" w:cs="Times New Roman"/>
      <w:sz w:val="24"/>
      <w:szCs w:val="20"/>
      <w:lang w:val="es-ES_tradnl" w:eastAsia="es-ES" w:bidi="ar-SA"/>
    </w:rPr>
  </w:style>
  <w:style w:type="paragraph" w:styleId="Sangra3detindependiente">
    <w:name w:val="Body Text Indent 3"/>
    <w:basedOn w:val="Normal"/>
    <w:link w:val="Sangra3detindependienteCar"/>
    <w:uiPriority w:val="99"/>
    <w:rsid w:val="009C59DE"/>
    <w:pPr>
      <w:suppressAutoHyphens/>
      <w:autoSpaceDE w:val="0"/>
      <w:autoSpaceDN w:val="0"/>
      <w:adjustRightInd w:val="0"/>
      <w:ind w:left="283"/>
    </w:pPr>
    <w:rPr>
      <w:rFonts w:ascii="Times New Roman" w:eastAsia="Times New Roman" w:hAnsi="Times New Roman" w:cs="Times New Roman"/>
      <w:sz w:val="16"/>
      <w:szCs w:val="16"/>
      <w:lang w:val="es-ES_tradnl" w:eastAsia="es-ES" w:bidi="ar-SA"/>
    </w:rPr>
  </w:style>
  <w:style w:type="character" w:customStyle="1" w:styleId="Sangra3detindependienteCar">
    <w:name w:val="Sangría 3 de t. independiente Car"/>
    <w:basedOn w:val="Fuentedeprrafopredeter"/>
    <w:link w:val="Sangra3detindependiente"/>
    <w:uiPriority w:val="99"/>
    <w:rsid w:val="009C59DE"/>
    <w:rPr>
      <w:rFonts w:ascii="Times New Roman" w:eastAsia="Times New Roman" w:hAnsi="Times New Roman" w:cs="Times New Roman"/>
      <w:sz w:val="16"/>
      <w:szCs w:val="16"/>
      <w:lang w:val="es-ES_tradnl" w:eastAsia="es-ES" w:bidi="ar-SA"/>
    </w:rPr>
  </w:style>
  <w:style w:type="paragraph" w:styleId="Listaconvietas3">
    <w:name w:val="List Bullet 3"/>
    <w:basedOn w:val="Normal"/>
    <w:uiPriority w:val="99"/>
    <w:rsid w:val="009C59DE"/>
    <w:pPr>
      <w:numPr>
        <w:numId w:val="1"/>
      </w:numPr>
      <w:tabs>
        <w:tab w:val="clear" w:pos="926"/>
      </w:tabs>
      <w:suppressAutoHyphens/>
      <w:autoSpaceDE w:val="0"/>
      <w:autoSpaceDN w:val="0"/>
      <w:adjustRightInd w:val="0"/>
      <w:spacing w:after="0"/>
      <w:ind w:left="566" w:hanging="283"/>
    </w:pPr>
    <w:rPr>
      <w:rFonts w:ascii="Courier New" w:eastAsia="Times New Roman" w:hAnsi="Courier New" w:cs="Times New Roman"/>
      <w:sz w:val="24"/>
      <w:szCs w:val="20"/>
      <w:lang w:val="es-UY" w:eastAsia="es-ES" w:bidi="ar-SA"/>
    </w:rPr>
  </w:style>
  <w:style w:type="paragraph" w:customStyle="1" w:styleId="Cuerpodetextoconsangreda">
    <w:name w:val="Cuerpo de texto con sangríeda"/>
    <w:basedOn w:val="Normal"/>
    <w:uiPriority w:val="99"/>
    <w:rsid w:val="009C59DE"/>
    <w:pPr>
      <w:suppressAutoHyphens/>
      <w:autoSpaceDE w:val="0"/>
      <w:autoSpaceDN w:val="0"/>
      <w:adjustRightInd w:val="0"/>
      <w:spacing w:after="0"/>
      <w:ind w:firstLine="708"/>
    </w:pPr>
    <w:rPr>
      <w:rFonts w:ascii="Arial Narrow" w:eastAsia="Times New Roman" w:hAnsi="Arial Narrow" w:cs="Times New Roman"/>
      <w:spacing w:val="-3"/>
      <w:sz w:val="24"/>
      <w:szCs w:val="20"/>
      <w:lang w:val="es-ES" w:eastAsia="es-ES" w:bidi="ar-SA"/>
    </w:rPr>
  </w:style>
  <w:style w:type="character" w:customStyle="1" w:styleId="TextodegloboCar1">
    <w:name w:val="Texto de globo Car1"/>
    <w:basedOn w:val="Fuentedeprrafopredeter"/>
    <w:uiPriority w:val="99"/>
    <w:semiHidden/>
    <w:rsid w:val="009C59DE"/>
    <w:rPr>
      <w:rFonts w:ascii="Tahoma" w:eastAsia="Times New Roman" w:hAnsi="Tahoma" w:cs="Tahoma"/>
      <w:sz w:val="16"/>
      <w:szCs w:val="16"/>
      <w:lang w:val="es-ES_tradnl" w:eastAsia="es-ES" w:bidi="ar-SA"/>
    </w:rPr>
  </w:style>
  <w:style w:type="paragraph" w:customStyle="1" w:styleId="Piedepe1gina">
    <w:name w:val="Pie de páe1gina"/>
    <w:basedOn w:val="Normal"/>
    <w:uiPriority w:val="99"/>
    <w:rsid w:val="009C59DE"/>
    <w:pPr>
      <w:tabs>
        <w:tab w:val="center" w:pos="4252"/>
        <w:tab w:val="right" w:pos="8504"/>
      </w:tabs>
      <w:suppressAutoHyphens/>
      <w:autoSpaceDE w:val="0"/>
      <w:autoSpaceDN w:val="0"/>
      <w:adjustRightInd w:val="0"/>
      <w:spacing w:after="0"/>
    </w:pPr>
    <w:rPr>
      <w:rFonts w:ascii="Times New Roman" w:eastAsia="Times New Roman" w:hAnsi="Times New Roman" w:cs="Times New Roman"/>
      <w:sz w:val="24"/>
      <w:szCs w:val="20"/>
      <w:lang w:val="es-ES_tradnl" w:eastAsia="es-ES" w:bidi="ar-SA"/>
    </w:rPr>
  </w:style>
  <w:style w:type="paragraph" w:customStyle="1" w:styleId="Cabecera">
    <w:name w:val="Cabecera"/>
    <w:basedOn w:val="Normal"/>
    <w:uiPriority w:val="99"/>
    <w:rsid w:val="009C59DE"/>
    <w:pPr>
      <w:tabs>
        <w:tab w:val="center" w:pos="4252"/>
        <w:tab w:val="right" w:pos="8504"/>
      </w:tabs>
      <w:suppressAutoHyphens/>
      <w:autoSpaceDE w:val="0"/>
      <w:autoSpaceDN w:val="0"/>
      <w:adjustRightInd w:val="0"/>
      <w:spacing w:after="0"/>
    </w:pPr>
    <w:rPr>
      <w:rFonts w:ascii="Times New Roman" w:eastAsia="Times New Roman" w:hAnsi="Times New Roman" w:cs="Times New Roman"/>
      <w:sz w:val="24"/>
      <w:szCs w:val="24"/>
      <w:lang w:val="es-ES" w:eastAsia="es-ES" w:bidi="ar-SA"/>
    </w:rPr>
  </w:style>
  <w:style w:type="paragraph" w:customStyle="1" w:styleId="Cabeceraypie">
    <w:name w:val="Cabecera y pie"/>
    <w:basedOn w:val="Normal"/>
    <w:uiPriority w:val="99"/>
    <w:rsid w:val="009C59DE"/>
    <w:pPr>
      <w:suppressAutoHyphens/>
      <w:autoSpaceDE w:val="0"/>
      <w:autoSpaceDN w:val="0"/>
      <w:adjustRightInd w:val="0"/>
      <w:spacing w:after="0"/>
    </w:pPr>
    <w:rPr>
      <w:rFonts w:ascii="Times New Roman" w:eastAsia="Times New Roman" w:hAnsi="Times New Roman" w:cs="Times New Roman"/>
      <w:sz w:val="24"/>
      <w:szCs w:val="20"/>
      <w:lang w:val="es-ES_tradnl" w:eastAsia="es-ES" w:bidi="ar-SA"/>
    </w:rPr>
  </w:style>
  <w:style w:type="paragraph" w:customStyle="1" w:styleId="cdndice">
    <w:name w:val="Ícdndice"/>
    <w:basedOn w:val="Normal"/>
    <w:uiPriority w:val="99"/>
    <w:rsid w:val="009C59DE"/>
    <w:pPr>
      <w:suppressLineNumbers/>
      <w:suppressAutoHyphens/>
      <w:autoSpaceDE w:val="0"/>
      <w:autoSpaceDN w:val="0"/>
      <w:adjustRightInd w:val="0"/>
      <w:spacing w:after="0"/>
    </w:pPr>
    <w:rPr>
      <w:rFonts w:ascii="Times New Roman" w:eastAsia="Times New Roman" w:hAnsi="Times New Roman" w:cs="Lucida Sans"/>
      <w:sz w:val="24"/>
      <w:szCs w:val="20"/>
      <w:lang w:val="es-ES_tradnl" w:eastAsia="es-ES" w:bidi="ar-SA"/>
    </w:rPr>
  </w:style>
  <w:style w:type="paragraph" w:customStyle="1" w:styleId="Leyenda">
    <w:name w:val="Leyenda"/>
    <w:basedOn w:val="Normal"/>
    <w:uiPriority w:val="99"/>
    <w:rsid w:val="009C59DE"/>
    <w:pPr>
      <w:suppressLineNumbers/>
      <w:suppressAutoHyphens/>
      <w:autoSpaceDE w:val="0"/>
      <w:autoSpaceDN w:val="0"/>
      <w:adjustRightInd w:val="0"/>
      <w:spacing w:before="120"/>
    </w:pPr>
    <w:rPr>
      <w:rFonts w:ascii="Times New Roman" w:eastAsia="Times New Roman" w:hAnsi="Times New Roman" w:cs="Lucida Sans"/>
      <w:i/>
      <w:iCs/>
      <w:sz w:val="24"/>
      <w:szCs w:val="24"/>
      <w:lang w:val="es-ES_tradnl" w:eastAsia="es-ES" w:bidi="ar-SA"/>
    </w:rPr>
  </w:style>
  <w:style w:type="paragraph" w:styleId="Lista">
    <w:name w:val="List"/>
    <w:basedOn w:val="Cuerpodetexto"/>
    <w:uiPriority w:val="99"/>
    <w:rsid w:val="009C59DE"/>
    <w:rPr>
      <w:rFonts w:cs="Lucida Sans"/>
    </w:rPr>
  </w:style>
  <w:style w:type="paragraph" w:customStyle="1" w:styleId="Cuerpodetexto">
    <w:name w:val="Cuerpo de texto"/>
    <w:basedOn w:val="Normal"/>
    <w:uiPriority w:val="99"/>
    <w:rsid w:val="009C59DE"/>
    <w:pPr>
      <w:suppressAutoHyphens/>
      <w:autoSpaceDE w:val="0"/>
      <w:autoSpaceDN w:val="0"/>
      <w:adjustRightInd w:val="0"/>
      <w:spacing w:after="0"/>
    </w:pPr>
    <w:rPr>
      <w:rFonts w:ascii="Times New Roman" w:eastAsia="Times New Roman" w:hAnsi="Times New Roman" w:cs="Times New Roman"/>
      <w:spacing w:val="-3"/>
      <w:sz w:val="24"/>
      <w:szCs w:val="20"/>
      <w:u w:val="single"/>
      <w:lang w:val="es-ES_tradnl" w:eastAsia="es-ES" w:bidi="ar-SA"/>
    </w:rPr>
  </w:style>
  <w:style w:type="paragraph" w:customStyle="1" w:styleId="Tedtulo">
    <w:name w:val="Tíedtulo"/>
    <w:basedOn w:val="Normal"/>
    <w:next w:val="Cuerpodetexto"/>
    <w:uiPriority w:val="99"/>
    <w:rsid w:val="009C59DE"/>
    <w:pPr>
      <w:keepNext/>
      <w:suppressAutoHyphens/>
      <w:autoSpaceDE w:val="0"/>
      <w:autoSpaceDN w:val="0"/>
      <w:adjustRightInd w:val="0"/>
      <w:spacing w:before="240"/>
    </w:pPr>
    <w:rPr>
      <w:rFonts w:ascii="Liberation Sans" w:eastAsia="Microsoft YaHei" w:hAnsi="Liberation Sans" w:cs="Lucida Sans"/>
      <w:sz w:val="28"/>
      <w:szCs w:val="28"/>
      <w:lang w:val="es-ES_tradnl" w:eastAsia="es-ES" w:bidi="ar-SA"/>
    </w:rPr>
  </w:style>
  <w:style w:type="paragraph" w:styleId="Mapadeldocumento">
    <w:name w:val="Document Map"/>
    <w:basedOn w:val="Normal"/>
    <w:link w:val="MapadeldocumentoCar"/>
    <w:uiPriority w:val="99"/>
    <w:semiHidden/>
    <w:unhideWhenUsed/>
    <w:rsid w:val="00503DE6"/>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503DE6"/>
    <w:rPr>
      <w:rFonts w:ascii="Tahoma" w:hAnsi="Tahoma" w:cs="Tahoma"/>
      <w:color w:val="262626" w:themeColor="text1" w:themeTint="D9"/>
      <w:sz w:val="16"/>
      <w:szCs w:val="16"/>
    </w:rPr>
  </w:style>
  <w:style w:type="paragraph" w:styleId="Textonotapie">
    <w:name w:val="footnote text"/>
    <w:basedOn w:val="Normal"/>
    <w:link w:val="TextonotapieCar"/>
    <w:uiPriority w:val="99"/>
    <w:unhideWhenUsed/>
    <w:rsid w:val="002C0442"/>
    <w:pPr>
      <w:spacing w:after="0" w:line="240" w:lineRule="auto"/>
    </w:pPr>
    <w:rPr>
      <w:sz w:val="20"/>
      <w:szCs w:val="20"/>
    </w:rPr>
  </w:style>
  <w:style w:type="character" w:customStyle="1" w:styleId="TextonotapieCar">
    <w:name w:val="Texto nota pie Car"/>
    <w:basedOn w:val="Fuentedeprrafopredeter"/>
    <w:link w:val="Textonotapie"/>
    <w:uiPriority w:val="99"/>
    <w:rsid w:val="002C0442"/>
    <w:rPr>
      <w:rFonts w:ascii="Arial" w:hAnsi="Arial"/>
      <w:color w:val="262626" w:themeColor="text1" w:themeTint="D9"/>
      <w:sz w:val="20"/>
      <w:szCs w:val="20"/>
    </w:rPr>
  </w:style>
  <w:style w:type="character" w:styleId="Refdenotaalpie">
    <w:name w:val="footnote reference"/>
    <w:basedOn w:val="Fuentedeprrafopredeter"/>
    <w:uiPriority w:val="99"/>
    <w:unhideWhenUsed/>
    <w:rsid w:val="002C0442"/>
    <w:rPr>
      <w:vertAlign w:val="superscript"/>
    </w:rPr>
  </w:style>
  <w:style w:type="character" w:styleId="Hipervnculo">
    <w:name w:val="Hyperlink"/>
    <w:basedOn w:val="Fuentedeprrafopredeter"/>
    <w:uiPriority w:val="99"/>
    <w:unhideWhenUsed/>
    <w:rsid w:val="009645BD"/>
    <w:rPr>
      <w:color w:val="0000FF" w:themeColor="hyperlink"/>
      <w:u w:val="single"/>
    </w:rPr>
  </w:style>
  <w:style w:type="table" w:styleId="Tablaconcuadrcula">
    <w:name w:val="Table Grid"/>
    <w:basedOn w:val="Tablanormal"/>
    <w:uiPriority w:val="39"/>
    <w:rsid w:val="00DE2A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1">
    <w:name w:val="western1"/>
    <w:basedOn w:val="Normal"/>
    <w:rsid w:val="00840E2C"/>
    <w:pPr>
      <w:spacing w:before="100" w:beforeAutospacing="1" w:after="170"/>
      <w:jc w:val="left"/>
    </w:pPr>
    <w:rPr>
      <w:rFonts w:ascii="Calibri" w:eastAsia="Times New Roman" w:hAnsi="Calibri" w:cs="Calibri"/>
      <w:color w:val="333333"/>
      <w:sz w:val="24"/>
      <w:szCs w:val="24"/>
      <w:lang w:val="es-ES" w:eastAsia="es-ES" w:bidi="ar-SA"/>
    </w:rPr>
  </w:style>
  <w:style w:type="character" w:styleId="Refdecomentario">
    <w:name w:val="annotation reference"/>
    <w:basedOn w:val="Fuentedeprrafopredeter"/>
    <w:uiPriority w:val="99"/>
    <w:semiHidden/>
    <w:unhideWhenUsed/>
    <w:rsid w:val="00A91C67"/>
    <w:rPr>
      <w:sz w:val="16"/>
      <w:szCs w:val="16"/>
    </w:rPr>
  </w:style>
  <w:style w:type="paragraph" w:styleId="Textocomentario">
    <w:name w:val="annotation text"/>
    <w:basedOn w:val="Normal"/>
    <w:link w:val="TextocomentarioCar"/>
    <w:uiPriority w:val="99"/>
    <w:semiHidden/>
    <w:unhideWhenUsed/>
    <w:rsid w:val="00A91C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91C67"/>
    <w:rPr>
      <w:rFonts w:ascii="Arial" w:hAnsi="Arial"/>
      <w:color w:val="262626" w:themeColor="text1" w:themeTint="D9"/>
      <w:sz w:val="20"/>
      <w:szCs w:val="20"/>
    </w:rPr>
  </w:style>
  <w:style w:type="paragraph" w:styleId="Asuntodelcomentario">
    <w:name w:val="annotation subject"/>
    <w:basedOn w:val="Textocomentario"/>
    <w:next w:val="Textocomentario"/>
    <w:link w:val="AsuntodelcomentarioCar"/>
    <w:uiPriority w:val="99"/>
    <w:semiHidden/>
    <w:unhideWhenUsed/>
    <w:rsid w:val="00A91C67"/>
    <w:rPr>
      <w:b/>
      <w:bCs/>
    </w:rPr>
  </w:style>
  <w:style w:type="character" w:customStyle="1" w:styleId="AsuntodelcomentarioCar">
    <w:name w:val="Asunto del comentario Car"/>
    <w:basedOn w:val="TextocomentarioCar"/>
    <w:link w:val="Asuntodelcomentario"/>
    <w:uiPriority w:val="99"/>
    <w:semiHidden/>
    <w:rsid w:val="00A91C67"/>
    <w:rPr>
      <w:rFonts w:ascii="Arial" w:hAnsi="Arial"/>
      <w:b/>
      <w:bCs/>
      <w:color w:val="262626" w:themeColor="text1" w:themeTint="D9"/>
      <w:sz w:val="20"/>
      <w:szCs w:val="20"/>
    </w:rPr>
  </w:style>
  <w:style w:type="paragraph" w:styleId="Textoindependiente">
    <w:name w:val="Body Text"/>
    <w:basedOn w:val="Normal"/>
    <w:link w:val="TextoindependienteCar1"/>
    <w:uiPriority w:val="99"/>
    <w:semiHidden/>
    <w:unhideWhenUsed/>
    <w:rsid w:val="00676F3F"/>
  </w:style>
  <w:style w:type="character" w:customStyle="1" w:styleId="TextoindependienteCar1">
    <w:name w:val="Texto independiente Car1"/>
    <w:basedOn w:val="Fuentedeprrafopredeter"/>
    <w:link w:val="Textoindependiente"/>
    <w:uiPriority w:val="99"/>
    <w:semiHidden/>
    <w:rsid w:val="00676F3F"/>
    <w:rPr>
      <w:rFonts w:ascii="Arial" w:hAnsi="Arial"/>
      <w:color w:val="262626" w:themeColor="text1" w:themeTint="D9"/>
    </w:rPr>
  </w:style>
  <w:style w:type="character" w:customStyle="1" w:styleId="k2bworkwithgridodd">
    <w:name w:val="k2bworkwithgridodd"/>
    <w:rsid w:val="00BA7CC7"/>
  </w:style>
  <w:style w:type="character" w:customStyle="1" w:styleId="Fuentedeprrafopredeter2">
    <w:name w:val="Fuente de párrafo predeter.2"/>
    <w:qFormat/>
    <w:rsid w:val="0057183E"/>
  </w:style>
  <w:style w:type="paragraph" w:customStyle="1" w:styleId="Listaconvietas21">
    <w:name w:val="Lista con viñetas 21"/>
    <w:basedOn w:val="Normal"/>
    <w:rsid w:val="00452E8C"/>
    <w:pPr>
      <w:suppressAutoHyphens/>
      <w:spacing w:after="0" w:line="240" w:lineRule="auto"/>
      <w:ind w:left="566" w:hanging="283"/>
      <w:jc w:val="left"/>
    </w:pPr>
    <w:rPr>
      <w:rFonts w:ascii="Courier New" w:eastAsia="Times New Roman" w:hAnsi="Courier New" w:cs="Courier New"/>
      <w:color w:val="auto"/>
      <w:sz w:val="24"/>
      <w:szCs w:val="20"/>
      <w:lang w:val="es-UY"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66477">
      <w:bodyDiv w:val="1"/>
      <w:marLeft w:val="0"/>
      <w:marRight w:val="0"/>
      <w:marTop w:val="0"/>
      <w:marBottom w:val="0"/>
      <w:divBdr>
        <w:top w:val="none" w:sz="0" w:space="0" w:color="auto"/>
        <w:left w:val="none" w:sz="0" w:space="0" w:color="auto"/>
        <w:bottom w:val="none" w:sz="0" w:space="0" w:color="auto"/>
        <w:right w:val="none" w:sz="0" w:space="0" w:color="auto"/>
      </w:divBdr>
    </w:div>
    <w:div w:id="352272796">
      <w:bodyDiv w:val="1"/>
      <w:marLeft w:val="0"/>
      <w:marRight w:val="0"/>
      <w:marTop w:val="0"/>
      <w:marBottom w:val="0"/>
      <w:divBdr>
        <w:top w:val="none" w:sz="0" w:space="0" w:color="auto"/>
        <w:left w:val="none" w:sz="0" w:space="0" w:color="auto"/>
        <w:bottom w:val="none" w:sz="0" w:space="0" w:color="auto"/>
        <w:right w:val="none" w:sz="0" w:space="0" w:color="auto"/>
      </w:divBdr>
    </w:div>
    <w:div w:id="821777618">
      <w:bodyDiv w:val="1"/>
      <w:marLeft w:val="0"/>
      <w:marRight w:val="0"/>
      <w:marTop w:val="0"/>
      <w:marBottom w:val="0"/>
      <w:divBdr>
        <w:top w:val="none" w:sz="0" w:space="0" w:color="auto"/>
        <w:left w:val="none" w:sz="0" w:space="0" w:color="auto"/>
        <w:bottom w:val="none" w:sz="0" w:space="0" w:color="auto"/>
        <w:right w:val="none" w:sz="0" w:space="0" w:color="auto"/>
      </w:divBdr>
    </w:div>
    <w:div w:id="1456489265">
      <w:bodyDiv w:val="1"/>
      <w:marLeft w:val="0"/>
      <w:marRight w:val="0"/>
      <w:marTop w:val="0"/>
      <w:marBottom w:val="0"/>
      <w:divBdr>
        <w:top w:val="none" w:sz="0" w:space="0" w:color="auto"/>
        <w:left w:val="none" w:sz="0" w:space="0" w:color="auto"/>
        <w:bottom w:val="none" w:sz="0" w:space="0" w:color="auto"/>
        <w:right w:val="none" w:sz="0" w:space="0" w:color="auto"/>
      </w:divBdr>
    </w:div>
    <w:div w:id="1656032963">
      <w:bodyDiv w:val="1"/>
      <w:marLeft w:val="0"/>
      <w:marRight w:val="0"/>
      <w:marTop w:val="0"/>
      <w:marBottom w:val="0"/>
      <w:divBdr>
        <w:top w:val="none" w:sz="0" w:space="0" w:color="auto"/>
        <w:left w:val="none" w:sz="0" w:space="0" w:color="auto"/>
        <w:bottom w:val="none" w:sz="0" w:space="0" w:color="auto"/>
        <w:right w:val="none" w:sz="0" w:space="0" w:color="auto"/>
      </w:divBdr>
    </w:div>
    <w:div w:id="183664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quipre@presidencia.gub.uy" TargetMode="External"/><Relationship Id="rId18" Type="http://schemas.openxmlformats.org/officeDocument/2006/relationships/hyperlink" Target="https://www.owasp.or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compras@arce.gub.uy" TargetMode="External"/><Relationship Id="rId17" Type="http://schemas.openxmlformats.org/officeDocument/2006/relationships/hyperlink" Target="https://direcciones.ide.uy/swagger-ui.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aps.google.com/pluscodes/" TargetMode="External"/><Relationship Id="rId20" Type="http://schemas.openxmlformats.org/officeDocument/2006/relationships/hyperlink" Target="http://www.comprasestatales.gub.u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estatales.gub.u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irecciones.ide.uy/swagger-ui.html" TargetMode="External"/><Relationship Id="rId23" Type="http://schemas.openxmlformats.org/officeDocument/2006/relationships/header" Target="header2.xml"/><Relationship Id="rId10" Type="http://schemas.openxmlformats.org/officeDocument/2006/relationships/hyperlink" Target="http://www.comprasestatales.gub.uy/" TargetMode="External"/><Relationship Id="rId19" Type="http://schemas.openxmlformats.org/officeDocument/2006/relationships/hyperlink" Target="http://www.comprasestatales.gub.uy/" TargetMode="External"/><Relationship Id="rId4" Type="http://schemas.openxmlformats.org/officeDocument/2006/relationships/settings" Target="settings.xml"/><Relationship Id="rId9" Type="http://schemas.openxmlformats.org/officeDocument/2006/relationships/hyperlink" Target="http://www.comprasestatales.gub.uy/" TargetMode="External"/><Relationship Id="rId14" Type="http://schemas.openxmlformats.org/officeDocument/2006/relationships/image" Target="media/image2.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33FF8DE-60BC-490F-88E3-7C33F31EC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12243</Words>
  <Characters>67341</Characters>
  <Application>Microsoft Office Word</Application>
  <DocSecurity>0</DocSecurity>
  <Lines>561</Lines>
  <Paragraphs>158</Paragraphs>
  <ScaleCrop>false</ScaleCrop>
  <HeadingPairs>
    <vt:vector size="2" baseType="variant">
      <vt:variant>
        <vt:lpstr>Título</vt:lpstr>
      </vt:variant>
      <vt:variant>
        <vt:i4>1</vt:i4>
      </vt:variant>
    </vt:vector>
  </HeadingPairs>
  <TitlesOfParts>
    <vt:vector size="1" baseType="lpstr">
      <vt:lpstr>Pliego de Condiciones</vt:lpstr>
    </vt:vector>
  </TitlesOfParts>
  <Company/>
  <LinksUpToDate>false</LinksUpToDate>
  <CharactersWithSpaces>79426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dc:title>
  <dc:subject>Adquisición de servicios de tecnología</dc:subject>
  <dc:creator>Presidencia de Uruguay</dc:creator>
  <cp:lastModifiedBy>gramartinez</cp:lastModifiedBy>
  <cp:revision>3</cp:revision>
  <cp:lastPrinted>2023-07-11T14:50:00Z</cp:lastPrinted>
  <dcterms:created xsi:type="dcterms:W3CDTF">2023-07-17T15:32:00Z</dcterms:created>
  <dcterms:modified xsi:type="dcterms:W3CDTF">2023-07-17T15:34:00Z</dcterms:modified>
</cp:coreProperties>
</file>