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UNIDAD REGULADORA DE SERVICIOS DE COMUNICACIONES</w:t>
      </w:r>
    </w:p>
    <w:p w:rsidR="005763FA" w:rsidRDefault="003674CD" w:rsidP="005763FA">
      <w:pPr>
        <w:ind w:left="1418" w:hanging="1418"/>
        <w:jc w:val="center"/>
        <w:outlineLvl w:val="0"/>
        <w:rPr>
          <w:rFonts w:ascii="Arial" w:hAnsi="Arial" w:cs="Arial"/>
          <w:b/>
          <w:bCs/>
          <w:sz w:val="24"/>
          <w:szCs w:val="24"/>
          <w:u w:val="single"/>
        </w:rPr>
      </w:pPr>
      <w:r>
        <w:rPr>
          <w:rFonts w:ascii="Arial" w:hAnsi="Arial" w:cs="Arial"/>
          <w:b/>
          <w:bCs/>
          <w:sz w:val="24"/>
          <w:szCs w:val="24"/>
          <w:u w:val="single"/>
        </w:rPr>
        <w:t xml:space="preserve">LICITACIÓN ABREVIADA N° </w:t>
      </w:r>
      <w:r w:rsidR="006A6C4C">
        <w:rPr>
          <w:rFonts w:ascii="Arial" w:hAnsi="Arial" w:cs="Arial"/>
          <w:b/>
          <w:bCs/>
          <w:sz w:val="24"/>
          <w:szCs w:val="24"/>
          <w:u w:val="single"/>
        </w:rPr>
        <w:t>28</w:t>
      </w:r>
      <w:r w:rsidR="005D0B25">
        <w:rPr>
          <w:rFonts w:ascii="Arial" w:hAnsi="Arial" w:cs="Arial"/>
          <w:b/>
          <w:bCs/>
          <w:sz w:val="24"/>
          <w:szCs w:val="24"/>
          <w:u w:val="single"/>
        </w:rPr>
        <w:t>/</w:t>
      </w:r>
      <w:r w:rsidR="009C7887">
        <w:rPr>
          <w:rFonts w:ascii="Arial" w:hAnsi="Arial" w:cs="Arial"/>
          <w:b/>
          <w:bCs/>
          <w:sz w:val="24"/>
          <w:szCs w:val="24"/>
          <w:u w:val="single"/>
        </w:rPr>
        <w:t>20</w:t>
      </w:r>
      <w:r w:rsidR="005D0B25">
        <w:rPr>
          <w:rFonts w:ascii="Arial" w:hAnsi="Arial" w:cs="Arial"/>
          <w:b/>
          <w:bCs/>
          <w:sz w:val="24"/>
          <w:szCs w:val="24"/>
          <w:u w:val="single"/>
        </w:rPr>
        <w:t>2</w:t>
      </w:r>
      <w:r w:rsidR="006A6C4C">
        <w:rPr>
          <w:rFonts w:ascii="Arial" w:hAnsi="Arial" w:cs="Arial"/>
          <w:b/>
          <w:bCs/>
          <w:sz w:val="24"/>
          <w:szCs w:val="24"/>
          <w:u w:val="single"/>
        </w:rPr>
        <w:t>3</w:t>
      </w:r>
      <w:r w:rsidR="005763FA">
        <w:rPr>
          <w:rFonts w:ascii="Arial" w:hAnsi="Arial" w:cs="Arial"/>
          <w:b/>
          <w:bCs/>
          <w:sz w:val="24"/>
          <w:szCs w:val="24"/>
          <w:u w:val="single"/>
        </w:rPr>
        <w:t>.-</w:t>
      </w:r>
    </w:p>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PLIEGO PARTICULAR DE CONDICIONES</w:t>
      </w:r>
    </w:p>
    <w:p w:rsidR="005763FA" w:rsidRDefault="005763FA" w:rsidP="002E4E53">
      <w:pPr>
        <w:ind w:left="1418" w:hanging="1418"/>
        <w:jc w:val="center"/>
        <w:rPr>
          <w:rFonts w:ascii="Arial" w:hAnsi="Arial" w:cs="Arial"/>
          <w:b/>
          <w:bCs/>
          <w:sz w:val="24"/>
          <w:szCs w:val="24"/>
          <w:u w:val="single"/>
        </w:rPr>
      </w:pPr>
      <w:r>
        <w:rPr>
          <w:rFonts w:ascii="Arial" w:hAnsi="Arial" w:cs="Arial"/>
          <w:b/>
          <w:bCs/>
          <w:sz w:val="24"/>
          <w:szCs w:val="24"/>
          <w:u w:val="single"/>
        </w:rPr>
        <w:t>Pliego</w:t>
      </w:r>
      <w:r w:rsidR="002E4E53">
        <w:rPr>
          <w:rFonts w:ascii="Arial" w:hAnsi="Arial" w:cs="Arial"/>
          <w:b/>
          <w:bCs/>
          <w:sz w:val="24"/>
          <w:szCs w:val="24"/>
          <w:u w:val="single"/>
        </w:rPr>
        <w:t xml:space="preserve"> Sin Costo</w:t>
      </w:r>
      <w:r>
        <w:rPr>
          <w:rFonts w:ascii="Arial" w:hAnsi="Arial" w:cs="Arial"/>
          <w:b/>
          <w:bCs/>
          <w:sz w:val="24"/>
          <w:szCs w:val="24"/>
          <w:u w:val="single"/>
        </w:rPr>
        <w:t>.-</w:t>
      </w:r>
    </w:p>
    <w:p w:rsidR="002A5AA3" w:rsidRDefault="000B55EB" w:rsidP="0074351D">
      <w:pPr>
        <w:pStyle w:val="Ttulo1"/>
        <w:jc w:val="both"/>
        <w:rPr>
          <w:color w:val="auto"/>
          <w:sz w:val="24"/>
          <w:szCs w:val="24"/>
          <w:u w:val="single"/>
        </w:rPr>
      </w:pPr>
      <w:r>
        <w:rPr>
          <w:color w:val="auto"/>
          <w:sz w:val="24"/>
          <w:szCs w:val="24"/>
        </w:rPr>
        <w:t>A</w:t>
      </w:r>
      <w:r w:rsidR="001F2C19">
        <w:rPr>
          <w:color w:val="auto"/>
          <w:sz w:val="24"/>
          <w:szCs w:val="24"/>
        </w:rPr>
        <w:t>RT. 1°</w:t>
      </w:r>
      <w:r w:rsidR="00475B05" w:rsidRPr="001F2C19">
        <w:rPr>
          <w:color w:val="auto"/>
          <w:sz w:val="24"/>
          <w:szCs w:val="24"/>
          <w:u w:val="single"/>
        </w:rPr>
        <w:t xml:space="preserve"> </w:t>
      </w:r>
      <w:r w:rsidR="00E85155">
        <w:rPr>
          <w:color w:val="auto"/>
          <w:sz w:val="24"/>
          <w:szCs w:val="24"/>
          <w:u w:val="single"/>
        </w:rPr>
        <w:t>DEL OBJETO, SU CANTIDAD Y</w:t>
      </w:r>
      <w:r w:rsidR="002A5AA3" w:rsidRPr="001F2C19">
        <w:rPr>
          <w:color w:val="auto"/>
          <w:sz w:val="24"/>
          <w:szCs w:val="24"/>
          <w:u w:val="single"/>
        </w:rPr>
        <w:t xml:space="preserve"> CARACTERISTICAS</w:t>
      </w:r>
    </w:p>
    <w:p w:rsidR="002871E4" w:rsidRDefault="002871E4" w:rsidP="0074351D">
      <w:pPr>
        <w:jc w:val="both"/>
        <w:rPr>
          <w:rFonts w:ascii="Arial" w:hAnsi="Arial" w:cs="Arial"/>
          <w:b/>
          <w:sz w:val="22"/>
          <w:szCs w:val="22"/>
          <w:lang w:val="es-ES"/>
        </w:rPr>
      </w:pPr>
      <w:r>
        <w:rPr>
          <w:rFonts w:ascii="Arial" w:hAnsi="Arial" w:cs="Arial"/>
          <w:b/>
          <w:sz w:val="22"/>
          <w:szCs w:val="22"/>
          <w:lang w:val="es-ES"/>
        </w:rPr>
        <w:t xml:space="preserve">      </w:t>
      </w:r>
    </w:p>
    <w:p w:rsidR="00447F8E" w:rsidRDefault="00447F8E" w:rsidP="0074351D">
      <w:pPr>
        <w:overflowPunct/>
        <w:jc w:val="both"/>
        <w:rPr>
          <w:rFonts w:ascii="LiberationSerif-Bold" w:eastAsiaTheme="minorHAnsi" w:hAnsi="LiberationSerif-Bold" w:cs="LiberationSerif-Bold"/>
          <w:b/>
          <w:bCs/>
          <w:sz w:val="28"/>
          <w:szCs w:val="28"/>
          <w:lang w:val="es-UY" w:eastAsia="en-US"/>
        </w:rPr>
      </w:pPr>
      <w:r>
        <w:rPr>
          <w:rFonts w:ascii="LiberationSerif-Bold" w:eastAsiaTheme="minorHAnsi" w:hAnsi="LiberationSerif-Bold" w:cs="LiberationSerif-Bold"/>
          <w:b/>
          <w:bCs/>
          <w:sz w:val="28"/>
          <w:szCs w:val="28"/>
          <w:lang w:val="es-UY" w:eastAsia="en-US"/>
        </w:rPr>
        <w:t>Objeto:</w:t>
      </w:r>
    </w:p>
    <w:p w:rsidR="00447F8E" w:rsidRPr="004D594C" w:rsidRDefault="00447F8E" w:rsidP="0074351D">
      <w:pPr>
        <w:overflowPunct/>
        <w:jc w:val="both"/>
        <w:rPr>
          <w:sz w:val="24"/>
          <w:szCs w:val="24"/>
        </w:rPr>
      </w:pPr>
      <w:r w:rsidRPr="004D594C">
        <w:rPr>
          <w:sz w:val="24"/>
          <w:szCs w:val="24"/>
        </w:rPr>
        <w:t xml:space="preserve">Adquisición de hasta </w:t>
      </w:r>
      <w:r w:rsidR="006A6C4C">
        <w:rPr>
          <w:sz w:val="24"/>
          <w:szCs w:val="24"/>
        </w:rPr>
        <w:t>14</w:t>
      </w:r>
      <w:r w:rsidRPr="004D594C">
        <w:rPr>
          <w:sz w:val="24"/>
          <w:szCs w:val="24"/>
        </w:rPr>
        <w:t xml:space="preserve"> (</w:t>
      </w:r>
      <w:r w:rsidR="006A6C4C">
        <w:rPr>
          <w:sz w:val="24"/>
          <w:szCs w:val="24"/>
        </w:rPr>
        <w:t>catorce</w:t>
      </w:r>
      <w:r w:rsidRPr="004D594C">
        <w:rPr>
          <w:sz w:val="24"/>
          <w:szCs w:val="24"/>
        </w:rPr>
        <w:t xml:space="preserve">) </w:t>
      </w:r>
      <w:r w:rsidR="006A6C4C">
        <w:rPr>
          <w:sz w:val="24"/>
          <w:szCs w:val="24"/>
        </w:rPr>
        <w:t>notebooks</w:t>
      </w:r>
      <w:r w:rsidRPr="004D594C">
        <w:rPr>
          <w:sz w:val="24"/>
          <w:szCs w:val="24"/>
        </w:rPr>
        <w:t>.</w:t>
      </w:r>
    </w:p>
    <w:p w:rsidR="00410553" w:rsidRPr="004D594C" w:rsidRDefault="00410553" w:rsidP="0074351D">
      <w:pPr>
        <w:overflowPunct/>
        <w:jc w:val="both"/>
        <w:rPr>
          <w:sz w:val="24"/>
          <w:szCs w:val="24"/>
        </w:rPr>
      </w:pPr>
    </w:p>
    <w:p w:rsidR="00A160CB" w:rsidRPr="004D594C" w:rsidRDefault="00A160CB" w:rsidP="004D594C">
      <w:pPr>
        <w:overflowPunct/>
        <w:jc w:val="both"/>
        <w:rPr>
          <w:sz w:val="24"/>
          <w:szCs w:val="24"/>
        </w:rPr>
      </w:pPr>
    </w:p>
    <w:p w:rsidR="00A160CB" w:rsidRDefault="006A6C4C" w:rsidP="0074351D">
      <w:pPr>
        <w:spacing w:before="240"/>
        <w:contextualSpacing/>
        <w:jc w:val="both"/>
        <w:rPr>
          <w:rFonts w:ascii="LiberationSerif-Regular" w:eastAsiaTheme="minorHAnsi" w:hAnsi="LiberationSerif-Regular" w:cs="LiberationSerif-Regular"/>
          <w:b/>
          <w:sz w:val="22"/>
          <w:szCs w:val="22"/>
          <w:u w:val="single"/>
          <w:lang w:val="es-UY" w:eastAsia="en-US"/>
        </w:rPr>
      </w:pPr>
      <w:r>
        <w:rPr>
          <w:rFonts w:ascii="LiberationSerif-Regular" w:eastAsiaTheme="minorHAnsi" w:hAnsi="LiberationSerif-Regular" w:cs="LiberationSerif-Regular"/>
          <w:b/>
          <w:sz w:val="22"/>
          <w:szCs w:val="22"/>
          <w:u w:val="single"/>
          <w:lang w:val="es-UY" w:eastAsia="en-US"/>
        </w:rPr>
        <w:t>Características</w:t>
      </w:r>
      <w:r w:rsidR="00A160CB" w:rsidRPr="00A160CB">
        <w:rPr>
          <w:rFonts w:ascii="LiberationSerif-Regular" w:eastAsiaTheme="minorHAnsi" w:hAnsi="LiberationSerif-Regular" w:cs="LiberationSerif-Regular"/>
          <w:b/>
          <w:sz w:val="22"/>
          <w:szCs w:val="22"/>
          <w:u w:val="single"/>
          <w:lang w:val="es-UY" w:eastAsia="en-US"/>
        </w:rPr>
        <w:t>:</w:t>
      </w:r>
      <w:r w:rsidR="00A160CB">
        <w:rPr>
          <w:rFonts w:ascii="LiberationSerif-Regular" w:eastAsiaTheme="minorHAnsi" w:hAnsi="LiberationSerif-Regular" w:cs="LiberationSerif-Regular"/>
          <w:b/>
          <w:sz w:val="22"/>
          <w:szCs w:val="22"/>
          <w:u w:val="single"/>
          <w:lang w:val="es-UY" w:eastAsia="en-US"/>
        </w:rPr>
        <w:t xml:space="preserve"> </w:t>
      </w:r>
    </w:p>
    <w:p w:rsidR="006A6C4C" w:rsidRPr="006A6C4C" w:rsidRDefault="006A6C4C" w:rsidP="006A6C4C">
      <w:pPr>
        <w:shd w:val="clear" w:color="auto" w:fill="FFFFFF"/>
        <w:spacing w:before="150" w:after="30"/>
        <w:ind w:left="15" w:right="15"/>
        <w:rPr>
          <w:sz w:val="24"/>
          <w:szCs w:val="24"/>
        </w:rPr>
      </w:pPr>
      <w:r w:rsidRPr="006A6C4C">
        <w:rPr>
          <w:sz w:val="24"/>
          <w:szCs w:val="24"/>
        </w:rPr>
        <w:t xml:space="preserve">Procesador - Intel </w:t>
      </w:r>
      <w:proofErr w:type="spellStart"/>
      <w:r w:rsidRPr="006A6C4C">
        <w:rPr>
          <w:sz w:val="24"/>
          <w:szCs w:val="24"/>
        </w:rPr>
        <w:t>Core</w:t>
      </w:r>
      <w:proofErr w:type="spellEnd"/>
      <w:r w:rsidRPr="006A6C4C">
        <w:rPr>
          <w:sz w:val="24"/>
          <w:szCs w:val="24"/>
        </w:rPr>
        <w:t xml:space="preserve"> i5 12va generación o superior</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Pantalla - 14" Full HD (1920x1080px) o superior</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Memoria RAM - 8GB DDR4 o superior</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Almacenamiento - 512 GB SSD o superior</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Webcam - con resolución HD o superior</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Sonido - Altavoces estéreo</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 xml:space="preserve">Teclado - en español </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 xml:space="preserve">Conectividad - </w:t>
      </w:r>
      <w:proofErr w:type="spellStart"/>
      <w:r w:rsidRPr="006A6C4C">
        <w:rPr>
          <w:rFonts w:ascii="Times New Roman" w:eastAsia="Times New Roman" w:hAnsi="Times New Roman" w:cs="Times New Roman"/>
          <w:b w:val="0"/>
          <w:bCs w:val="0"/>
          <w:i w:val="0"/>
          <w:iCs w:val="0"/>
          <w:color w:val="auto"/>
          <w:sz w:val="24"/>
          <w:szCs w:val="24"/>
        </w:rPr>
        <w:t>Wi</w:t>
      </w:r>
      <w:proofErr w:type="spellEnd"/>
      <w:r w:rsidRPr="006A6C4C">
        <w:rPr>
          <w:rFonts w:ascii="Times New Roman" w:eastAsia="Times New Roman" w:hAnsi="Times New Roman" w:cs="Times New Roman"/>
          <w:b w:val="0"/>
          <w:bCs w:val="0"/>
          <w:i w:val="0"/>
          <w:iCs w:val="0"/>
          <w:color w:val="auto"/>
          <w:sz w:val="24"/>
          <w:szCs w:val="24"/>
        </w:rPr>
        <w:t>-Fi 6 802.11ax / Bluetooth v5.2</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Puertos - USB 2.0 / USB 3.2 / USB 3.2 Tipo-C / HDMI 1.4b / RJ45 1Gbit</w:t>
      </w:r>
    </w:p>
    <w:p w:rsidR="006A6C4C" w:rsidRPr="006A6C4C"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 xml:space="preserve">Sistema operativo - Windows 11 Professional </w:t>
      </w:r>
    </w:p>
    <w:p w:rsidR="00D76B30" w:rsidRDefault="006A6C4C" w:rsidP="006A6C4C">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6A6C4C">
        <w:rPr>
          <w:rFonts w:ascii="Times New Roman" w:eastAsia="Times New Roman" w:hAnsi="Times New Roman" w:cs="Times New Roman"/>
          <w:b w:val="0"/>
          <w:bCs w:val="0"/>
          <w:i w:val="0"/>
          <w:iCs w:val="0"/>
          <w:color w:val="auto"/>
          <w:sz w:val="24"/>
          <w:szCs w:val="24"/>
        </w:rPr>
        <w:t>Energía - 45Wh o superio</w:t>
      </w:r>
      <w:r>
        <w:rPr>
          <w:rFonts w:ascii="Times New Roman" w:eastAsia="Times New Roman" w:hAnsi="Times New Roman" w:cs="Times New Roman"/>
          <w:b w:val="0"/>
          <w:bCs w:val="0"/>
          <w:i w:val="0"/>
          <w:iCs w:val="0"/>
          <w:color w:val="auto"/>
          <w:sz w:val="24"/>
          <w:szCs w:val="24"/>
        </w:rPr>
        <w:t>r</w:t>
      </w:r>
    </w:p>
    <w:p w:rsidR="00EC4AF2" w:rsidRPr="00EC4AF2" w:rsidRDefault="00EC4AF2" w:rsidP="00EC4AF2">
      <w:pPr>
        <w:pStyle w:val="Ttulo4"/>
        <w:shd w:val="clear" w:color="auto" w:fill="FFFFFF"/>
        <w:spacing w:before="150" w:after="30"/>
        <w:ind w:left="15" w:right="15"/>
        <w:rPr>
          <w:rFonts w:ascii="Times New Roman" w:eastAsia="Times New Roman" w:hAnsi="Times New Roman" w:cs="Times New Roman"/>
          <w:b w:val="0"/>
          <w:bCs w:val="0"/>
          <w:i w:val="0"/>
          <w:iCs w:val="0"/>
          <w:color w:val="auto"/>
          <w:sz w:val="24"/>
          <w:szCs w:val="24"/>
        </w:rPr>
      </w:pPr>
      <w:r w:rsidRPr="00EC4AF2">
        <w:rPr>
          <w:rFonts w:ascii="Times New Roman" w:eastAsia="Times New Roman" w:hAnsi="Times New Roman" w:cs="Times New Roman"/>
          <w:b w:val="0"/>
          <w:bCs w:val="0"/>
          <w:i w:val="0"/>
          <w:iCs w:val="0"/>
          <w:color w:val="auto"/>
          <w:sz w:val="24"/>
          <w:szCs w:val="24"/>
        </w:rPr>
        <w:t>Entrega: 45 días de corrido máximo desde la entrega de la Orden de Compra.</w:t>
      </w:r>
    </w:p>
    <w:p w:rsidR="00EC4AF2" w:rsidRPr="00EC4AF2" w:rsidRDefault="00EC4AF2" w:rsidP="00EC4AF2">
      <w:pPr>
        <w:rPr>
          <w:rFonts w:eastAsiaTheme="minorHAnsi"/>
        </w:rPr>
      </w:pPr>
    </w:p>
    <w:p w:rsidR="00E6198B" w:rsidRPr="00E6198B" w:rsidRDefault="00E6198B" w:rsidP="0074351D">
      <w:pPr>
        <w:spacing w:before="240"/>
        <w:contextualSpacing/>
        <w:jc w:val="both"/>
        <w:rPr>
          <w:rFonts w:ascii="Arial" w:hAnsi="Arial" w:cs="Arial"/>
          <w:sz w:val="22"/>
          <w:szCs w:val="22"/>
          <w:lang w:val="es-UY"/>
        </w:rPr>
      </w:pPr>
    </w:p>
    <w:p w:rsidR="0057164B" w:rsidRPr="001B68F4" w:rsidRDefault="0057164B" w:rsidP="00F05E4F">
      <w:pPr>
        <w:pStyle w:val="Ttulo1"/>
        <w:spacing w:before="240"/>
        <w:contextualSpacing/>
        <w:jc w:val="both"/>
        <w:rPr>
          <w:color w:val="auto"/>
          <w:sz w:val="24"/>
          <w:szCs w:val="24"/>
          <w:lang w:val="es-UY"/>
        </w:rPr>
      </w:pPr>
      <w:r w:rsidRPr="001B68F4">
        <w:rPr>
          <w:rFonts w:ascii="Arial" w:eastAsia="Times New Roman" w:hAnsi="Arial" w:cs="Arial"/>
          <w:bCs w:val="0"/>
          <w:color w:val="auto"/>
          <w:sz w:val="22"/>
          <w:szCs w:val="22"/>
          <w:lang w:val="es-UY"/>
        </w:rPr>
        <w:t xml:space="preserve">ART. </w:t>
      </w:r>
      <w:r w:rsidR="00F67FD2" w:rsidRPr="001B68F4">
        <w:rPr>
          <w:rFonts w:ascii="Arial" w:eastAsia="Times New Roman" w:hAnsi="Arial" w:cs="Arial"/>
          <w:bCs w:val="0"/>
          <w:color w:val="auto"/>
          <w:sz w:val="22"/>
          <w:szCs w:val="22"/>
          <w:lang w:val="es-UY"/>
        </w:rPr>
        <w:t>2</w:t>
      </w:r>
      <w:r w:rsidRPr="001B68F4">
        <w:rPr>
          <w:rFonts w:ascii="Arial" w:eastAsia="Times New Roman" w:hAnsi="Arial" w:cs="Arial"/>
          <w:bCs w:val="0"/>
          <w:color w:val="auto"/>
          <w:sz w:val="22"/>
          <w:szCs w:val="22"/>
          <w:lang w:val="es-UY"/>
        </w:rPr>
        <w:t>º</w:t>
      </w:r>
      <w:r w:rsidRPr="001B68F4">
        <w:rPr>
          <w:color w:val="auto"/>
          <w:sz w:val="24"/>
          <w:szCs w:val="24"/>
          <w:lang w:val="es-UY"/>
        </w:rPr>
        <w:t xml:space="preserve">  </w:t>
      </w:r>
      <w:r w:rsidRPr="001B68F4">
        <w:rPr>
          <w:color w:val="auto"/>
          <w:sz w:val="24"/>
          <w:szCs w:val="24"/>
          <w:u w:val="single"/>
          <w:lang w:val="es-UY"/>
        </w:rPr>
        <w:t xml:space="preserve"> </w:t>
      </w:r>
      <w:r w:rsidRPr="001B68F4">
        <w:rPr>
          <w:rFonts w:ascii="Arial" w:eastAsia="Times New Roman" w:hAnsi="Arial" w:cs="Arial"/>
          <w:bCs w:val="0"/>
          <w:color w:val="auto"/>
          <w:sz w:val="22"/>
          <w:szCs w:val="22"/>
          <w:u w:val="single"/>
          <w:lang w:val="es-UY"/>
        </w:rPr>
        <w:t>NORMATIVA APLICABLE</w:t>
      </w:r>
    </w:p>
    <w:p w:rsidR="008C5D6D" w:rsidRPr="001B68F4" w:rsidRDefault="0057164B" w:rsidP="00EC771D">
      <w:pPr>
        <w:jc w:val="both"/>
        <w:rPr>
          <w:lang w:val="es-UY"/>
        </w:rPr>
      </w:pPr>
      <w:r w:rsidRPr="001B68F4">
        <w:rPr>
          <w:lang w:val="es-UY"/>
        </w:rPr>
        <w:t xml:space="preserve">     </w:t>
      </w:r>
    </w:p>
    <w:p w:rsidR="0057164B" w:rsidRPr="00654488" w:rsidRDefault="0057164B" w:rsidP="003674CD">
      <w:pPr>
        <w:shd w:val="clear" w:color="auto" w:fill="FFFFFF"/>
        <w:spacing w:before="150" w:after="30"/>
        <w:ind w:left="15" w:right="15"/>
        <w:rPr>
          <w:sz w:val="24"/>
          <w:szCs w:val="24"/>
        </w:rPr>
      </w:pPr>
      <w:r w:rsidRPr="00654488">
        <w:rPr>
          <w:sz w:val="24"/>
          <w:szCs w:val="24"/>
        </w:rPr>
        <w:t>Esta licitación está sujeta a todas las disposiciones  emanadas de las Leyes, Decretos y normativa vigentes en la materia así como sus modificativos:</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Apertura electrónica: </w:t>
      </w:r>
      <w:hyperlink r:id="rId9" w:history="1">
        <w:r w:rsidR="00E13ED6" w:rsidRPr="00654488">
          <w:rPr>
            <w:sz w:val="24"/>
            <w:szCs w:val="24"/>
          </w:rPr>
          <w:t>Decreto Nº142/018</w:t>
        </w:r>
      </w:hyperlink>
      <w:r w:rsidR="00E13ED6" w:rsidRPr="00654488">
        <w:rPr>
          <w:sz w:val="24"/>
          <w:szCs w:val="24"/>
        </w:rPr>
        <w:t xml:space="preserve"> de 14 de mayo de 2018.</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TOCAF: </w:t>
      </w:r>
      <w:hyperlink r:id="rId10" w:history="1">
        <w:r w:rsidR="00E13ED6" w:rsidRPr="00654488">
          <w:rPr>
            <w:sz w:val="24"/>
            <w:szCs w:val="24"/>
          </w:rPr>
          <w:t>Decreto Nº 150/012</w:t>
        </w:r>
      </w:hyperlink>
      <w:r w:rsidR="00E13ED6" w:rsidRPr="00654488">
        <w:rPr>
          <w:sz w:val="24"/>
          <w:szCs w:val="24"/>
        </w:rPr>
        <w:t xml:space="preserve"> de 11 de junio de 2012, modificativas y concordantes.</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Acceso a la información pública: </w:t>
      </w:r>
      <w:hyperlink r:id="rId11" w:history="1">
        <w:r w:rsidR="00E13ED6" w:rsidRPr="00654488">
          <w:rPr>
            <w:sz w:val="24"/>
            <w:szCs w:val="24"/>
          </w:rPr>
          <w:t>Ley N° 18.381</w:t>
        </w:r>
      </w:hyperlink>
      <w:r w:rsidR="00E13ED6" w:rsidRPr="00654488">
        <w:rPr>
          <w:sz w:val="24"/>
          <w:szCs w:val="24"/>
        </w:rPr>
        <w:t xml:space="preserve"> de 17 de octubre de 2008, modificativa </w:t>
      </w:r>
      <w:hyperlink r:id="rId12" w:history="1">
        <w:r w:rsidR="00E13ED6" w:rsidRPr="00654488">
          <w:rPr>
            <w:sz w:val="24"/>
            <w:szCs w:val="24"/>
          </w:rPr>
          <w:t>Ley Nº 19.178</w:t>
        </w:r>
      </w:hyperlink>
      <w:r w:rsidR="00E13ED6" w:rsidRPr="00654488">
        <w:rPr>
          <w:sz w:val="24"/>
          <w:szCs w:val="24"/>
        </w:rPr>
        <w:t xml:space="preserve"> de 27 de diciembre de 2013. </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Decreto reglamentario de la Ley N° 18.381: </w:t>
      </w:r>
      <w:hyperlink r:id="rId13" w:history="1">
        <w:r w:rsidR="00E13ED6" w:rsidRPr="00654488">
          <w:rPr>
            <w:sz w:val="24"/>
            <w:szCs w:val="24"/>
          </w:rPr>
          <w:t>Decreto Nº 232/010</w:t>
        </w:r>
      </w:hyperlink>
      <w:r w:rsidR="00E13ED6" w:rsidRPr="00654488">
        <w:rPr>
          <w:sz w:val="24"/>
          <w:szCs w:val="24"/>
        </w:rPr>
        <w:t xml:space="preserve"> de 2 de agosto de 2010.</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Protección de datos personales y acción de habeas data: </w:t>
      </w:r>
      <w:hyperlink r:id="rId14" w:history="1">
        <w:r w:rsidR="00E13ED6" w:rsidRPr="00654488">
          <w:rPr>
            <w:sz w:val="24"/>
            <w:szCs w:val="24"/>
          </w:rPr>
          <w:t>Ley Nº 18.331</w:t>
        </w:r>
      </w:hyperlink>
      <w:r w:rsidR="00E13ED6" w:rsidRPr="00654488">
        <w:rPr>
          <w:sz w:val="24"/>
          <w:szCs w:val="24"/>
        </w:rPr>
        <w:t xml:space="preserve"> de 11 de agosto de 2008.</w:t>
      </w:r>
    </w:p>
    <w:p w:rsidR="00E13ED6" w:rsidRPr="00654488" w:rsidRDefault="00494FB1" w:rsidP="003674CD">
      <w:pPr>
        <w:shd w:val="clear" w:color="auto" w:fill="FFFFFF"/>
        <w:spacing w:before="150" w:after="30"/>
        <w:ind w:left="15" w:right="15"/>
        <w:rPr>
          <w:sz w:val="24"/>
          <w:szCs w:val="24"/>
        </w:rPr>
      </w:pPr>
      <w:r w:rsidRPr="00654488">
        <w:rPr>
          <w:sz w:val="24"/>
          <w:szCs w:val="24"/>
        </w:rPr>
        <w:lastRenderedPageBreak/>
        <w:t>-</w:t>
      </w:r>
      <w:r w:rsidR="00E13ED6" w:rsidRPr="00654488">
        <w:rPr>
          <w:sz w:val="24"/>
          <w:szCs w:val="24"/>
        </w:rPr>
        <w:t xml:space="preserve">Decreto reglamentario de la Ley N° 18.331: </w:t>
      </w:r>
      <w:hyperlink r:id="rId15" w:history="1">
        <w:r w:rsidR="00E13ED6" w:rsidRPr="00654488">
          <w:rPr>
            <w:sz w:val="24"/>
            <w:szCs w:val="24"/>
          </w:rPr>
          <w:t>Decreto Nº 414/009</w:t>
        </w:r>
      </w:hyperlink>
      <w:r w:rsidR="00E13ED6" w:rsidRPr="00654488">
        <w:rPr>
          <w:sz w:val="24"/>
          <w:szCs w:val="24"/>
        </w:rPr>
        <w:t xml:space="preserve"> de 31 de agosto de 2009.</w:t>
      </w:r>
    </w:p>
    <w:p w:rsidR="00E13ED6" w:rsidRPr="00654488" w:rsidRDefault="00494FB1" w:rsidP="003674CD">
      <w:pPr>
        <w:shd w:val="clear" w:color="auto" w:fill="FFFFFF"/>
        <w:spacing w:before="150" w:after="30"/>
        <w:ind w:left="15" w:right="15"/>
        <w:rPr>
          <w:sz w:val="24"/>
          <w:szCs w:val="24"/>
        </w:rPr>
      </w:pPr>
      <w:r w:rsidRPr="00654488">
        <w:rPr>
          <w:sz w:val="24"/>
          <w:szCs w:val="24"/>
        </w:rPr>
        <w:t>-</w:t>
      </w:r>
      <w:r w:rsidR="00E13ED6" w:rsidRPr="00654488">
        <w:rPr>
          <w:sz w:val="24"/>
          <w:szCs w:val="24"/>
        </w:rPr>
        <w:t xml:space="preserve">Pliego único de bases y condiciones generales para contratos de suministros y servicios no personales: </w:t>
      </w:r>
      <w:hyperlink r:id="rId16" w:history="1">
        <w:r w:rsidR="00E13ED6" w:rsidRPr="00654488">
          <w:rPr>
            <w:sz w:val="24"/>
            <w:szCs w:val="24"/>
          </w:rPr>
          <w:t>Decreto Nº 131/014</w:t>
        </w:r>
      </w:hyperlink>
      <w:r w:rsidR="00E13ED6" w:rsidRPr="00654488">
        <w:rPr>
          <w:sz w:val="24"/>
          <w:szCs w:val="24"/>
        </w:rPr>
        <w:t xml:space="preserve"> de 19 de mayo de 2014.</w:t>
      </w:r>
    </w:p>
    <w:p w:rsidR="00494FB1" w:rsidRPr="00654488" w:rsidRDefault="00494FB1" w:rsidP="00EC771D">
      <w:pPr>
        <w:jc w:val="both"/>
        <w:rPr>
          <w:sz w:val="24"/>
          <w:szCs w:val="24"/>
        </w:rPr>
      </w:pPr>
    </w:p>
    <w:p w:rsidR="0057164B" w:rsidRPr="00654488" w:rsidRDefault="0057164B" w:rsidP="003674CD">
      <w:pPr>
        <w:shd w:val="clear" w:color="auto" w:fill="FFFFFF"/>
        <w:spacing w:before="150" w:after="30"/>
        <w:ind w:left="15" w:right="15"/>
        <w:rPr>
          <w:sz w:val="24"/>
          <w:szCs w:val="24"/>
        </w:rPr>
      </w:pPr>
      <w:r w:rsidRPr="00654488">
        <w:rPr>
          <w:sz w:val="24"/>
          <w:szCs w:val="24"/>
        </w:rPr>
        <w:t>En forma adicional, y en lo que sea aplicable:</w:t>
      </w:r>
    </w:p>
    <w:p w:rsidR="0057164B" w:rsidRPr="00654488" w:rsidRDefault="005C6706" w:rsidP="003674CD">
      <w:pPr>
        <w:shd w:val="clear" w:color="auto" w:fill="FFFFFF"/>
        <w:spacing w:before="150" w:after="30"/>
        <w:ind w:left="15" w:right="15"/>
        <w:rPr>
          <w:sz w:val="24"/>
          <w:szCs w:val="24"/>
        </w:rPr>
      </w:pPr>
      <w:r w:rsidRPr="00654488">
        <w:rPr>
          <w:sz w:val="24"/>
          <w:szCs w:val="24"/>
        </w:rPr>
        <w:t>-</w:t>
      </w:r>
      <w:r w:rsidR="0057164B" w:rsidRPr="00654488">
        <w:rPr>
          <w:sz w:val="24"/>
          <w:szCs w:val="24"/>
        </w:rPr>
        <w:t>Decreto 500/991 de fe</w:t>
      </w:r>
      <w:r w:rsidR="00494FB1" w:rsidRPr="00654488">
        <w:rPr>
          <w:sz w:val="24"/>
          <w:szCs w:val="24"/>
        </w:rPr>
        <w:t>cha 27/09/1991. (Procedimiento A</w:t>
      </w:r>
      <w:r w:rsidR="0057164B" w:rsidRPr="00654488">
        <w:rPr>
          <w:sz w:val="24"/>
          <w:szCs w:val="24"/>
        </w:rPr>
        <w:t>dministrativo.) y su modificativo el Decreto 420/2007.</w:t>
      </w:r>
    </w:p>
    <w:p w:rsidR="0057164B" w:rsidRPr="00654488" w:rsidRDefault="005C6706" w:rsidP="003674CD">
      <w:pPr>
        <w:shd w:val="clear" w:color="auto" w:fill="FFFFFF"/>
        <w:spacing w:before="150" w:after="30"/>
        <w:ind w:left="15" w:right="15"/>
        <w:rPr>
          <w:sz w:val="24"/>
          <w:szCs w:val="24"/>
        </w:rPr>
      </w:pPr>
      <w:r w:rsidRPr="00654488">
        <w:rPr>
          <w:sz w:val="24"/>
          <w:szCs w:val="24"/>
        </w:rPr>
        <w:t>-</w:t>
      </w:r>
      <w:r w:rsidR="0057164B" w:rsidRPr="00654488">
        <w:rPr>
          <w:sz w:val="24"/>
          <w:szCs w:val="24"/>
        </w:rPr>
        <w:t>Demás Leyes, decretos y resoluciones, relativas a la materia, vigentes a la fecha de la apertura de la presente licitación.</w:t>
      </w:r>
    </w:p>
    <w:p w:rsidR="0057164B" w:rsidRPr="00654488" w:rsidRDefault="005C6706" w:rsidP="003674CD">
      <w:pPr>
        <w:shd w:val="clear" w:color="auto" w:fill="FFFFFF"/>
        <w:spacing w:before="150" w:after="30"/>
        <w:ind w:left="15" w:right="15"/>
        <w:rPr>
          <w:sz w:val="24"/>
          <w:szCs w:val="24"/>
        </w:rPr>
      </w:pPr>
      <w:r w:rsidRPr="00654488">
        <w:rPr>
          <w:sz w:val="24"/>
          <w:szCs w:val="24"/>
        </w:rPr>
        <w:t>-</w:t>
      </w:r>
      <w:r w:rsidR="0057164B" w:rsidRPr="00654488">
        <w:rPr>
          <w:sz w:val="24"/>
          <w:szCs w:val="24"/>
        </w:rPr>
        <w:t>Las enmiendas o aclaraciones efectuadas por la Administración durante el plazo del llamado.</w:t>
      </w:r>
    </w:p>
    <w:p w:rsidR="0057164B" w:rsidRPr="00475B05" w:rsidRDefault="00AE5923" w:rsidP="00EC771D">
      <w:pPr>
        <w:pStyle w:val="Ttulo1"/>
        <w:jc w:val="both"/>
        <w:rPr>
          <w:color w:val="auto"/>
          <w:sz w:val="24"/>
          <w:szCs w:val="24"/>
        </w:rPr>
      </w:pPr>
      <w:r w:rsidRPr="00070AD4">
        <w:rPr>
          <w:rFonts w:ascii="Arial" w:eastAsia="Times New Roman" w:hAnsi="Arial" w:cs="Arial"/>
          <w:bCs w:val="0"/>
          <w:color w:val="auto"/>
          <w:sz w:val="22"/>
          <w:szCs w:val="22"/>
          <w:lang w:val="es-ES"/>
        </w:rPr>
        <w:t xml:space="preserve">ART. </w:t>
      </w:r>
      <w:r w:rsidR="007D5DF8">
        <w:rPr>
          <w:rFonts w:ascii="Arial" w:eastAsia="Times New Roman" w:hAnsi="Arial" w:cs="Arial"/>
          <w:bCs w:val="0"/>
          <w:color w:val="auto"/>
          <w:sz w:val="22"/>
          <w:szCs w:val="22"/>
          <w:lang w:val="es-ES"/>
        </w:rPr>
        <w:t>3</w:t>
      </w:r>
      <w:r w:rsidR="0057164B" w:rsidRPr="00070AD4">
        <w:rPr>
          <w:rFonts w:ascii="Arial" w:eastAsia="Times New Roman" w:hAnsi="Arial" w:cs="Arial"/>
          <w:bCs w:val="0"/>
          <w:color w:val="auto"/>
          <w:sz w:val="22"/>
          <w:szCs w:val="22"/>
          <w:lang w:val="es-ES"/>
        </w:rPr>
        <w:t>º</w:t>
      </w:r>
      <w:r w:rsidR="0057164B" w:rsidRPr="00475B05">
        <w:rPr>
          <w:color w:val="auto"/>
          <w:sz w:val="24"/>
          <w:szCs w:val="24"/>
        </w:rPr>
        <w:t xml:space="preserve">   </w:t>
      </w:r>
      <w:r w:rsidR="0057164B" w:rsidRPr="00070AD4">
        <w:rPr>
          <w:rFonts w:ascii="Arial" w:eastAsia="Times New Roman" w:hAnsi="Arial" w:cs="Arial"/>
          <w:bCs w:val="0"/>
          <w:color w:val="auto"/>
          <w:sz w:val="22"/>
          <w:szCs w:val="22"/>
          <w:u w:val="single"/>
          <w:lang w:val="es-ES"/>
        </w:rPr>
        <w:t>EXENCIÓN DE RESPONSABILIDAD</w:t>
      </w:r>
    </w:p>
    <w:p w:rsidR="0057164B" w:rsidRPr="00AE5923" w:rsidRDefault="0057164B" w:rsidP="00EC771D">
      <w:pPr>
        <w:jc w:val="both"/>
        <w:rPr>
          <w:sz w:val="22"/>
          <w:szCs w:val="22"/>
          <w:lang w:val="es-ES"/>
        </w:rPr>
      </w:pPr>
    </w:p>
    <w:p w:rsidR="0057164B" w:rsidRPr="00654488" w:rsidRDefault="0057164B" w:rsidP="003674CD">
      <w:pPr>
        <w:shd w:val="clear" w:color="auto" w:fill="FFFFFF"/>
        <w:spacing w:before="150" w:after="30"/>
        <w:ind w:left="15" w:right="15"/>
        <w:rPr>
          <w:sz w:val="24"/>
          <w:szCs w:val="24"/>
        </w:rPr>
      </w:pPr>
      <w:r w:rsidRPr="00654488">
        <w:rPr>
          <w:sz w:val="24"/>
          <w:szCs w:val="24"/>
        </w:rPr>
        <w:t>La Administración podrá desistir del llamado en cualquier etapa de su realización, o podrá desestimar todas las ofertas. Ninguna de estas decisiones generará derecho alguno de los participantes a reclamar por gastos, honorarios o indemnización por daño y perjuicios.</w:t>
      </w:r>
    </w:p>
    <w:p w:rsidR="0057164B" w:rsidRPr="00475B05" w:rsidRDefault="00AE5923" w:rsidP="00EC771D">
      <w:pPr>
        <w:pStyle w:val="Ttulo1"/>
        <w:jc w:val="both"/>
        <w:rPr>
          <w:color w:val="auto"/>
          <w:sz w:val="24"/>
          <w:szCs w:val="24"/>
        </w:rPr>
      </w:pPr>
      <w:r w:rsidRPr="00475B05">
        <w:rPr>
          <w:color w:val="auto"/>
          <w:sz w:val="24"/>
          <w:szCs w:val="24"/>
        </w:rPr>
        <w:t xml:space="preserve">ART. </w:t>
      </w:r>
      <w:r w:rsidR="007D5DF8">
        <w:rPr>
          <w:color w:val="auto"/>
          <w:sz w:val="24"/>
          <w:szCs w:val="24"/>
        </w:rPr>
        <w:t>4</w:t>
      </w:r>
      <w:r w:rsidR="0057164B" w:rsidRPr="00475B05">
        <w:rPr>
          <w:color w:val="auto"/>
          <w:sz w:val="24"/>
          <w:szCs w:val="24"/>
        </w:rPr>
        <w:t xml:space="preserve">º  </w:t>
      </w:r>
      <w:r w:rsidR="0057164B" w:rsidRPr="00070AD4">
        <w:rPr>
          <w:rFonts w:ascii="Arial" w:eastAsia="Times New Roman" w:hAnsi="Arial" w:cs="Arial"/>
          <w:bCs w:val="0"/>
          <w:color w:val="auto"/>
          <w:sz w:val="22"/>
          <w:szCs w:val="22"/>
          <w:u w:val="single"/>
          <w:lang w:val="es-ES"/>
        </w:rPr>
        <w:t>COMUNICACIONES, CONSULTAS, ACLARACIONES, PLAZOS Y PRÓRROGAS</w:t>
      </w:r>
    </w:p>
    <w:p w:rsidR="00E20C11" w:rsidRPr="000D0EE7" w:rsidRDefault="00E20C11" w:rsidP="00E20C11">
      <w:pPr>
        <w:ind w:left="794" w:hanging="794"/>
        <w:jc w:val="both"/>
        <w:rPr>
          <w:rFonts w:ascii="Arial" w:hAnsi="Arial" w:cs="Arial"/>
          <w:sz w:val="24"/>
          <w:szCs w:val="24"/>
          <w:u w:val="single"/>
        </w:rPr>
      </w:pPr>
    </w:p>
    <w:p w:rsidR="00E20C11" w:rsidRPr="001947C7" w:rsidRDefault="007D5DF8" w:rsidP="003674CD">
      <w:pPr>
        <w:shd w:val="clear" w:color="auto" w:fill="FFFFFF"/>
        <w:spacing w:before="150" w:after="30"/>
        <w:ind w:left="15" w:right="15"/>
        <w:rPr>
          <w:sz w:val="24"/>
          <w:szCs w:val="24"/>
        </w:rPr>
      </w:pPr>
      <w:r w:rsidRPr="003674CD">
        <w:rPr>
          <w:sz w:val="24"/>
          <w:szCs w:val="24"/>
        </w:rPr>
        <w:t>4</w:t>
      </w:r>
      <w:r w:rsidR="00E20C11" w:rsidRPr="003674CD">
        <w:rPr>
          <w:sz w:val="24"/>
          <w:szCs w:val="24"/>
        </w:rPr>
        <w:t>.1 Medios de comunicaciones</w:t>
      </w:r>
      <w:r w:rsidR="00E20C11" w:rsidRPr="001947C7">
        <w:rPr>
          <w:sz w:val="24"/>
          <w:szCs w:val="24"/>
        </w:rPr>
        <w:t>:</w:t>
      </w:r>
    </w:p>
    <w:p w:rsidR="00E20C11" w:rsidRPr="001947C7" w:rsidRDefault="00E20C11" w:rsidP="003674CD">
      <w:pPr>
        <w:shd w:val="clear" w:color="auto" w:fill="FFFFFF"/>
        <w:spacing w:before="150" w:after="30"/>
        <w:ind w:left="15" w:right="15"/>
        <w:rPr>
          <w:sz w:val="24"/>
          <w:szCs w:val="24"/>
        </w:rPr>
      </w:pPr>
      <w:r w:rsidRPr="001947C7">
        <w:rPr>
          <w:sz w:val="24"/>
          <w:szCs w:val="24"/>
        </w:rPr>
        <w:t>Todas las comunicaciones referidas al presente llamado deberán dirigirse por correo electrónico</w:t>
      </w:r>
      <w:r w:rsidR="006C0B04" w:rsidRPr="001947C7">
        <w:rPr>
          <w:sz w:val="24"/>
          <w:szCs w:val="24"/>
        </w:rPr>
        <w:t xml:space="preserve"> a </w:t>
      </w:r>
      <w:hyperlink r:id="rId17" w:history="1">
        <w:r w:rsidR="006C0B04" w:rsidRPr="001947C7">
          <w:rPr>
            <w:sz w:val="24"/>
            <w:szCs w:val="24"/>
          </w:rPr>
          <w:t>comisionasesora@ursec.gub.uy</w:t>
        </w:r>
      </w:hyperlink>
      <w:r w:rsidR="006D4774">
        <w:rPr>
          <w:sz w:val="24"/>
          <w:szCs w:val="24"/>
        </w:rPr>
        <w:t xml:space="preserve"> </w:t>
      </w:r>
      <w:r w:rsidR="006C0B04" w:rsidRPr="001947C7">
        <w:rPr>
          <w:sz w:val="24"/>
          <w:szCs w:val="24"/>
        </w:rPr>
        <w:t>o subidas al sistema on</w:t>
      </w:r>
      <w:r w:rsidR="00C13F55" w:rsidRPr="001947C7">
        <w:rPr>
          <w:sz w:val="24"/>
          <w:szCs w:val="24"/>
        </w:rPr>
        <w:t>-</w:t>
      </w:r>
      <w:r w:rsidR="006C0B04" w:rsidRPr="001947C7">
        <w:rPr>
          <w:sz w:val="24"/>
          <w:szCs w:val="24"/>
        </w:rPr>
        <w:t>line</w:t>
      </w:r>
      <w:r w:rsidR="00C13F55" w:rsidRPr="001947C7">
        <w:rPr>
          <w:sz w:val="24"/>
          <w:szCs w:val="24"/>
        </w:rPr>
        <w:t xml:space="preserve">, </w:t>
      </w:r>
      <w:r w:rsidR="00EF5EF4" w:rsidRPr="001947C7">
        <w:rPr>
          <w:sz w:val="24"/>
          <w:szCs w:val="24"/>
        </w:rPr>
        <w:t>cuando</w:t>
      </w:r>
      <w:r w:rsidR="00C13F55" w:rsidRPr="001947C7">
        <w:rPr>
          <w:sz w:val="24"/>
          <w:szCs w:val="24"/>
        </w:rPr>
        <w:t xml:space="preserve"> la Administración lo habilite</w:t>
      </w:r>
      <w:r w:rsidR="006C0B04" w:rsidRPr="001947C7">
        <w:rPr>
          <w:sz w:val="24"/>
          <w:szCs w:val="24"/>
        </w:rPr>
        <w:t xml:space="preserve">.  </w:t>
      </w:r>
    </w:p>
    <w:p w:rsidR="001947C7" w:rsidRDefault="00E20C11" w:rsidP="003674CD">
      <w:pPr>
        <w:shd w:val="clear" w:color="auto" w:fill="FFFFFF"/>
        <w:spacing w:before="150" w:after="30"/>
        <w:ind w:left="15" w:right="15"/>
        <w:rPr>
          <w:sz w:val="24"/>
          <w:szCs w:val="24"/>
        </w:rPr>
      </w:pPr>
      <w:r w:rsidRPr="001947C7">
        <w:rPr>
          <w:sz w:val="24"/>
          <w:szCs w:val="24"/>
        </w:rPr>
        <w:t>Cuando se remita documentación o se efectúen consultas</w:t>
      </w:r>
      <w:r w:rsidR="00C13F55" w:rsidRPr="001947C7">
        <w:rPr>
          <w:sz w:val="24"/>
          <w:szCs w:val="24"/>
        </w:rPr>
        <w:t xml:space="preserve"> y corresponda,</w:t>
      </w:r>
      <w:r w:rsidRPr="001947C7">
        <w:rPr>
          <w:sz w:val="24"/>
          <w:szCs w:val="24"/>
        </w:rPr>
        <w:t xml:space="preserve"> se deberá conservar el acuse de recibo</w:t>
      </w:r>
      <w:r w:rsidR="002C18D9" w:rsidRPr="001947C7">
        <w:rPr>
          <w:sz w:val="24"/>
          <w:szCs w:val="24"/>
        </w:rPr>
        <w:t xml:space="preserve"> de</w:t>
      </w:r>
      <w:r w:rsidRPr="001947C7">
        <w:rPr>
          <w:sz w:val="24"/>
          <w:szCs w:val="24"/>
        </w:rPr>
        <w:t xml:space="preserve"> parte de la Administración</w:t>
      </w:r>
      <w:r w:rsidR="00C13F55" w:rsidRPr="001947C7">
        <w:rPr>
          <w:sz w:val="24"/>
          <w:szCs w:val="24"/>
        </w:rPr>
        <w:t>.</w:t>
      </w:r>
      <w:r w:rsidRPr="001947C7">
        <w:rPr>
          <w:sz w:val="24"/>
          <w:szCs w:val="24"/>
        </w:rPr>
        <w:t xml:space="preserve"> De no presentarse el mismo</w:t>
      </w:r>
      <w:r w:rsidR="00C13F55" w:rsidRPr="001947C7">
        <w:rPr>
          <w:sz w:val="24"/>
          <w:szCs w:val="24"/>
        </w:rPr>
        <w:t>, se tendrá por no presentada.</w:t>
      </w:r>
    </w:p>
    <w:p w:rsidR="00E20C11" w:rsidRPr="001947C7" w:rsidRDefault="00E20C11" w:rsidP="003674CD">
      <w:pPr>
        <w:shd w:val="clear" w:color="auto" w:fill="FFFFFF"/>
        <w:spacing w:before="150" w:after="30"/>
        <w:ind w:left="15" w:right="15"/>
        <w:rPr>
          <w:sz w:val="24"/>
          <w:szCs w:val="24"/>
        </w:rPr>
      </w:pPr>
      <w:r w:rsidRPr="001947C7">
        <w:rPr>
          <w:sz w:val="24"/>
          <w:szCs w:val="24"/>
        </w:rPr>
        <w:t>Los oferentes deberán constituir domicilio en Montevideo y denunciar domicilio real, los que serán válidos mientras no se notifique reemplazo de los mismos.</w:t>
      </w:r>
    </w:p>
    <w:p w:rsidR="00E20C11" w:rsidRPr="001947C7" w:rsidRDefault="00E20C11" w:rsidP="003674CD">
      <w:pPr>
        <w:shd w:val="clear" w:color="auto" w:fill="FFFFFF"/>
        <w:spacing w:before="150" w:after="30"/>
        <w:ind w:left="15" w:right="15"/>
        <w:rPr>
          <w:sz w:val="24"/>
          <w:szCs w:val="24"/>
        </w:rPr>
      </w:pPr>
    </w:p>
    <w:p w:rsidR="00E20C11" w:rsidRPr="001947C7" w:rsidRDefault="007D5DF8" w:rsidP="003674CD">
      <w:pPr>
        <w:shd w:val="clear" w:color="auto" w:fill="FFFFFF"/>
        <w:spacing w:before="150" w:after="30"/>
        <w:ind w:left="15" w:right="15"/>
        <w:rPr>
          <w:sz w:val="24"/>
          <w:szCs w:val="24"/>
        </w:rPr>
      </w:pPr>
      <w:r w:rsidRPr="003674CD">
        <w:rPr>
          <w:sz w:val="24"/>
          <w:szCs w:val="24"/>
        </w:rPr>
        <w:t>4</w:t>
      </w:r>
      <w:r w:rsidR="00E20C11" w:rsidRPr="003674CD">
        <w:rPr>
          <w:sz w:val="24"/>
          <w:szCs w:val="24"/>
        </w:rPr>
        <w:t>.2 Aclaraciones y Consultas</w:t>
      </w:r>
      <w:r w:rsidR="00E20C11" w:rsidRPr="001947C7">
        <w:rPr>
          <w:sz w:val="24"/>
          <w:szCs w:val="24"/>
        </w:rPr>
        <w:t>.</w:t>
      </w:r>
    </w:p>
    <w:p w:rsidR="00E20C11" w:rsidRPr="001947C7" w:rsidRDefault="00814776" w:rsidP="003674CD">
      <w:pPr>
        <w:shd w:val="clear" w:color="auto" w:fill="FFFFFF"/>
        <w:spacing w:before="150" w:after="30"/>
        <w:ind w:left="15" w:right="15"/>
        <w:rPr>
          <w:sz w:val="24"/>
          <w:szCs w:val="24"/>
        </w:rPr>
      </w:pPr>
      <w:r w:rsidRPr="001947C7">
        <w:rPr>
          <w:sz w:val="24"/>
          <w:szCs w:val="24"/>
        </w:rPr>
        <w:t>·</w:t>
      </w:r>
      <w:r w:rsidRPr="001947C7">
        <w:rPr>
          <w:sz w:val="24"/>
          <w:szCs w:val="24"/>
        </w:rPr>
        <w:tab/>
      </w:r>
      <w:r w:rsidR="00E20C11" w:rsidRPr="001947C7">
        <w:rPr>
          <w:sz w:val="24"/>
          <w:szCs w:val="24"/>
        </w:rPr>
        <w:t xml:space="preserve">Los interesados podrán solicitar por cualquiera de los medios arriba indicados y en el lugar señalado, aclaraciones o consultas  por escrito hasta 4 días hábiles antes de la apertura, las cuales serán evacuadas y notificadas dentro </w:t>
      </w:r>
      <w:r w:rsidR="005860FF" w:rsidRPr="001947C7">
        <w:rPr>
          <w:sz w:val="24"/>
          <w:szCs w:val="24"/>
        </w:rPr>
        <w:t xml:space="preserve">de las 48 </w:t>
      </w:r>
      <w:proofErr w:type="spellStart"/>
      <w:r w:rsidR="005860FF" w:rsidRPr="001947C7">
        <w:rPr>
          <w:sz w:val="24"/>
          <w:szCs w:val="24"/>
        </w:rPr>
        <w:t>hs</w:t>
      </w:r>
      <w:proofErr w:type="spellEnd"/>
      <w:r w:rsidR="005860FF" w:rsidRPr="001947C7">
        <w:rPr>
          <w:sz w:val="24"/>
          <w:szCs w:val="24"/>
        </w:rPr>
        <w:t xml:space="preserve"> hábiles siguientes</w:t>
      </w:r>
      <w:r w:rsidR="00E20C11" w:rsidRPr="001947C7">
        <w:rPr>
          <w:sz w:val="24"/>
          <w:szCs w:val="24"/>
        </w:rPr>
        <w:t>, dirigido a Sres. Comisión Asesora de Adjudicaciones.</w:t>
      </w:r>
    </w:p>
    <w:p w:rsidR="00E20C11" w:rsidRPr="001947C7" w:rsidRDefault="00E20C11" w:rsidP="003674CD">
      <w:pPr>
        <w:shd w:val="clear" w:color="auto" w:fill="FFFFFF"/>
        <w:spacing w:before="150" w:after="30"/>
        <w:ind w:left="15" w:right="15"/>
        <w:rPr>
          <w:sz w:val="24"/>
          <w:szCs w:val="24"/>
        </w:rPr>
      </w:pPr>
      <w:r w:rsidRPr="001947C7">
        <w:rPr>
          <w:sz w:val="24"/>
          <w:szCs w:val="24"/>
        </w:rPr>
        <w:t>·</w:t>
      </w:r>
      <w:r w:rsidRPr="001947C7">
        <w:rPr>
          <w:sz w:val="24"/>
          <w:szCs w:val="24"/>
        </w:rPr>
        <w:tab/>
        <w:t xml:space="preserve">La Administración comunicará la prórroga o aclaración que se solicite, así como cualquier información ampliatoria que ella estime necesario realizar, a su exclusivo </w:t>
      </w:r>
      <w:r w:rsidRPr="001947C7">
        <w:rPr>
          <w:sz w:val="24"/>
          <w:szCs w:val="24"/>
        </w:rPr>
        <w:lastRenderedPageBreak/>
        <w:t xml:space="preserve">criterio y a través de los medios de comunicación a todos los oferentes que </w:t>
      </w:r>
      <w:r w:rsidR="009434C3" w:rsidRPr="001947C7">
        <w:rPr>
          <w:sz w:val="24"/>
          <w:szCs w:val="24"/>
        </w:rPr>
        <w:t xml:space="preserve">se presenten, </w:t>
      </w:r>
      <w:r w:rsidRPr="001947C7">
        <w:rPr>
          <w:sz w:val="24"/>
          <w:szCs w:val="24"/>
        </w:rPr>
        <w:t>public</w:t>
      </w:r>
      <w:r w:rsidR="009434C3" w:rsidRPr="001947C7">
        <w:rPr>
          <w:sz w:val="24"/>
          <w:szCs w:val="24"/>
        </w:rPr>
        <w:t xml:space="preserve">ándose </w:t>
      </w:r>
      <w:r w:rsidR="007069CC" w:rsidRPr="001947C7">
        <w:rPr>
          <w:sz w:val="24"/>
          <w:szCs w:val="24"/>
        </w:rPr>
        <w:t>también</w:t>
      </w:r>
      <w:r w:rsidR="009434C3" w:rsidRPr="001947C7">
        <w:rPr>
          <w:sz w:val="24"/>
          <w:szCs w:val="24"/>
        </w:rPr>
        <w:t xml:space="preserve"> en el sitio Web de Compras E</w:t>
      </w:r>
      <w:r w:rsidRPr="001947C7">
        <w:rPr>
          <w:sz w:val="24"/>
          <w:szCs w:val="24"/>
        </w:rPr>
        <w:t>statales.</w:t>
      </w:r>
    </w:p>
    <w:p w:rsidR="00E20C11" w:rsidRPr="001947C7" w:rsidRDefault="00E20C11" w:rsidP="003674CD">
      <w:pPr>
        <w:shd w:val="clear" w:color="auto" w:fill="FFFFFF"/>
        <w:spacing w:before="150" w:after="30"/>
        <w:ind w:left="15" w:right="15"/>
        <w:rPr>
          <w:sz w:val="24"/>
          <w:szCs w:val="24"/>
        </w:rPr>
      </w:pPr>
    </w:p>
    <w:p w:rsidR="00E20C11" w:rsidRPr="003674CD" w:rsidRDefault="007D5DF8" w:rsidP="003674CD">
      <w:pPr>
        <w:shd w:val="clear" w:color="auto" w:fill="FFFFFF"/>
        <w:spacing w:before="150" w:after="30"/>
        <w:ind w:left="15" w:right="15"/>
        <w:rPr>
          <w:sz w:val="24"/>
          <w:szCs w:val="24"/>
        </w:rPr>
      </w:pPr>
      <w:r w:rsidRPr="003674CD">
        <w:rPr>
          <w:sz w:val="24"/>
          <w:szCs w:val="24"/>
        </w:rPr>
        <w:t>4</w:t>
      </w:r>
      <w:r w:rsidR="00E20C11" w:rsidRPr="003674CD">
        <w:rPr>
          <w:sz w:val="24"/>
          <w:szCs w:val="24"/>
        </w:rPr>
        <w:t>.3 Plazos</w:t>
      </w:r>
    </w:p>
    <w:p w:rsidR="00643042" w:rsidRPr="00643042" w:rsidRDefault="00643042" w:rsidP="003674CD">
      <w:pPr>
        <w:shd w:val="clear" w:color="auto" w:fill="FFFFFF"/>
        <w:spacing w:before="150" w:after="30"/>
        <w:ind w:left="15" w:right="15"/>
        <w:rPr>
          <w:rFonts w:ascii="Arial" w:hAnsi="Arial" w:cs="Arial"/>
          <w:sz w:val="22"/>
          <w:szCs w:val="22"/>
        </w:rPr>
      </w:pPr>
      <w:r w:rsidRPr="00643042">
        <w:rPr>
          <w:sz w:val="24"/>
          <w:szCs w:val="24"/>
        </w:rPr>
        <w:t>Los plazos del presente pliego, provenientes de la normativa específica del TOCAF se computarán en días hábiles administrativos, y se computan a partir del día siguiente al del acto o hecho que lo origina. (Art. 155 del TOCAF</w:t>
      </w:r>
      <w:r w:rsidRPr="00643042">
        <w:rPr>
          <w:rFonts w:ascii="Arial" w:hAnsi="Arial" w:cs="Arial"/>
          <w:sz w:val="22"/>
          <w:szCs w:val="22"/>
        </w:rPr>
        <w:t>)</w:t>
      </w:r>
      <w:r>
        <w:rPr>
          <w:rFonts w:ascii="Arial" w:hAnsi="Arial" w:cs="Arial"/>
          <w:sz w:val="22"/>
          <w:szCs w:val="22"/>
        </w:rPr>
        <w:t>.</w:t>
      </w:r>
      <w:r w:rsidRPr="00643042">
        <w:rPr>
          <w:rFonts w:ascii="Arial" w:hAnsi="Arial" w:cs="Arial"/>
          <w:sz w:val="22"/>
          <w:szCs w:val="22"/>
        </w:rPr>
        <w:t xml:space="preserve"> </w:t>
      </w:r>
    </w:p>
    <w:p w:rsidR="00E20C11" w:rsidRPr="001947C7" w:rsidRDefault="00E20C11" w:rsidP="00E20C11">
      <w:pPr>
        <w:widowControl w:val="0"/>
        <w:ind w:right="96"/>
        <w:jc w:val="both"/>
        <w:rPr>
          <w:sz w:val="24"/>
          <w:szCs w:val="24"/>
        </w:rPr>
      </w:pPr>
    </w:p>
    <w:p w:rsidR="0057164B" w:rsidRDefault="00F67FD2" w:rsidP="00EC771D">
      <w:pPr>
        <w:pStyle w:val="Ttulo1"/>
        <w:jc w:val="both"/>
        <w:rPr>
          <w:color w:val="auto"/>
          <w:sz w:val="24"/>
          <w:szCs w:val="24"/>
        </w:rPr>
      </w:pPr>
      <w:r>
        <w:rPr>
          <w:color w:val="auto"/>
          <w:sz w:val="24"/>
          <w:szCs w:val="24"/>
        </w:rPr>
        <w:t>ART.</w:t>
      </w:r>
      <w:r w:rsidR="00EB6C3A">
        <w:rPr>
          <w:color w:val="auto"/>
          <w:sz w:val="24"/>
          <w:szCs w:val="24"/>
        </w:rPr>
        <w:t>5</w:t>
      </w:r>
      <w:r w:rsidR="0057164B" w:rsidRPr="00475B05">
        <w:rPr>
          <w:color w:val="auto"/>
          <w:sz w:val="24"/>
          <w:szCs w:val="24"/>
        </w:rPr>
        <w:t xml:space="preserve">º  </w:t>
      </w:r>
      <w:r w:rsidR="0057164B" w:rsidRPr="00121F8B">
        <w:rPr>
          <w:color w:val="auto"/>
          <w:sz w:val="24"/>
          <w:szCs w:val="24"/>
          <w:u w:val="single"/>
        </w:rPr>
        <w:t>DE LAS GARANTIAS</w:t>
      </w:r>
      <w:r w:rsidR="0057164B" w:rsidRPr="00475B05">
        <w:rPr>
          <w:color w:val="auto"/>
          <w:sz w:val="24"/>
          <w:szCs w:val="24"/>
        </w:rPr>
        <w:t xml:space="preserve"> </w:t>
      </w:r>
    </w:p>
    <w:p w:rsidR="00EA6A37" w:rsidRPr="00EA6A37" w:rsidRDefault="00EA6A37" w:rsidP="00EA6A37"/>
    <w:p w:rsidR="00EA6A37" w:rsidRPr="000D0EE7" w:rsidRDefault="00EA6A37" w:rsidP="003674CD">
      <w:pPr>
        <w:shd w:val="clear" w:color="auto" w:fill="FFFFFF"/>
        <w:spacing w:before="150" w:after="30"/>
        <w:ind w:left="15" w:right="15"/>
        <w:rPr>
          <w:sz w:val="24"/>
          <w:szCs w:val="24"/>
        </w:rPr>
      </w:pPr>
      <w:r w:rsidRPr="000D0EE7">
        <w:rPr>
          <w:sz w:val="24"/>
          <w:szCs w:val="24"/>
        </w:rPr>
        <w:t>Todas las garantías se presentarán si correspondiere, mediante Depósito en el Banco República Oriental de Uruguay en la cuenta de URSEC o mediante Fianza o Aval Bancario, o seguro de Fianza del BSE.</w:t>
      </w:r>
    </w:p>
    <w:p w:rsidR="00EA6A37" w:rsidRPr="000D0EE7" w:rsidRDefault="00EA6A37" w:rsidP="003674CD">
      <w:pPr>
        <w:shd w:val="clear" w:color="auto" w:fill="FFFFFF"/>
        <w:spacing w:before="150" w:after="30"/>
        <w:ind w:left="15" w:right="15"/>
        <w:rPr>
          <w:sz w:val="24"/>
          <w:szCs w:val="24"/>
        </w:rPr>
      </w:pPr>
      <w:r w:rsidRPr="000D0EE7">
        <w:rPr>
          <w:sz w:val="24"/>
          <w:szCs w:val="24"/>
        </w:rPr>
        <w:t>La fianza o aval bancario deberá ser emitido por instituciones financieras reguladas por el Banco Central del Uruguay y con Cláusula que contemple su vigencia hasta el cumplimiento total de sus obligaciones contractuales.</w:t>
      </w:r>
    </w:p>
    <w:p w:rsidR="00EA6A37" w:rsidRPr="000D0EE7" w:rsidRDefault="00EA6A37" w:rsidP="003674CD">
      <w:pPr>
        <w:shd w:val="clear" w:color="auto" w:fill="FFFFFF"/>
        <w:spacing w:before="150" w:after="30"/>
        <w:ind w:left="15" w:right="15"/>
        <w:rPr>
          <w:sz w:val="24"/>
          <w:szCs w:val="24"/>
        </w:rPr>
      </w:pPr>
      <w:r w:rsidRPr="000D0EE7">
        <w:rPr>
          <w:sz w:val="24"/>
          <w:szCs w:val="24"/>
        </w:rPr>
        <w:t>La administración se reserva el derecho a aceptar o rechazar, a su exclusivo juicio, los documentos que constituyan garantía.</w:t>
      </w:r>
    </w:p>
    <w:p w:rsidR="00EA6A37" w:rsidRPr="000D0EE7" w:rsidRDefault="00EA6A37" w:rsidP="003674CD">
      <w:pPr>
        <w:shd w:val="clear" w:color="auto" w:fill="FFFFFF"/>
        <w:spacing w:before="150" w:after="30"/>
        <w:ind w:left="15" w:right="15"/>
        <w:rPr>
          <w:sz w:val="24"/>
          <w:szCs w:val="24"/>
        </w:rPr>
      </w:pPr>
      <w:r w:rsidRPr="000D0EE7">
        <w:rPr>
          <w:sz w:val="24"/>
          <w:szCs w:val="24"/>
        </w:rPr>
        <w:t>En el documento deberá constar número y nombre de la licitación y organismo que realizó el llamado.</w:t>
      </w:r>
    </w:p>
    <w:p w:rsidR="00EA6A37" w:rsidRPr="000D0EE7" w:rsidRDefault="00EA6A37" w:rsidP="003674CD">
      <w:pPr>
        <w:shd w:val="clear" w:color="auto" w:fill="FFFFFF"/>
        <w:spacing w:before="150" w:after="30"/>
        <w:ind w:left="15" w:right="15"/>
        <w:rPr>
          <w:sz w:val="24"/>
          <w:szCs w:val="24"/>
        </w:rPr>
      </w:pPr>
      <w:r w:rsidRPr="000D0EE7">
        <w:rPr>
          <w:sz w:val="24"/>
          <w:szCs w:val="24"/>
        </w:rPr>
        <w:t xml:space="preserve">Vencidos los plazos, la Garantía se devolverá de oficio, o podrá ser solicitada su devolución por el oferente, por nota dirigida a la Oficina de Compras. </w:t>
      </w:r>
    </w:p>
    <w:p w:rsidR="00EA6A37" w:rsidRPr="00814776" w:rsidRDefault="00EA6A37" w:rsidP="00EA6A37">
      <w:pPr>
        <w:jc w:val="both"/>
        <w:rPr>
          <w:sz w:val="22"/>
          <w:szCs w:val="22"/>
        </w:rPr>
      </w:pPr>
    </w:p>
    <w:p w:rsidR="00EA6A37" w:rsidRPr="000D0EE7" w:rsidRDefault="00EA6A37" w:rsidP="00EA6A37">
      <w:pPr>
        <w:jc w:val="both"/>
        <w:rPr>
          <w:sz w:val="24"/>
          <w:szCs w:val="24"/>
        </w:rPr>
      </w:pPr>
      <w:r w:rsidRPr="000D0EE7">
        <w:rPr>
          <w:b/>
          <w:sz w:val="24"/>
          <w:szCs w:val="24"/>
          <w:lang w:val="es-ES"/>
        </w:rPr>
        <w:t>La garantía de mantenimiento de la oferta:</w:t>
      </w:r>
      <w:r w:rsidRPr="000D0EE7">
        <w:rPr>
          <w:sz w:val="24"/>
          <w:szCs w:val="24"/>
          <w:lang w:val="es-ES"/>
        </w:rPr>
        <w:t xml:space="preserve"> </w:t>
      </w:r>
      <w:r w:rsidRPr="000D0EE7">
        <w:rPr>
          <w:sz w:val="24"/>
          <w:szCs w:val="24"/>
        </w:rPr>
        <w:t xml:space="preserve">Para el presente procedimiento licitatorio no se exigirá este tipo de garantía. Sin perjuicio de lo cual, ante el incumplimiento en la etapa de la oferta, </w:t>
      </w:r>
      <w:r w:rsidR="0066342C">
        <w:rPr>
          <w:sz w:val="24"/>
          <w:szCs w:val="24"/>
        </w:rPr>
        <w:t xml:space="preserve">y atendiendo a la gravedad del mismo, </w:t>
      </w:r>
      <w:r w:rsidRPr="000D0EE7">
        <w:rPr>
          <w:sz w:val="24"/>
          <w:szCs w:val="24"/>
        </w:rPr>
        <w:t>la Administración podrá imponer una multa de hasta el 5 % del monto máximo de la correspondiente oferta</w:t>
      </w:r>
      <w:r w:rsidR="00D03F28">
        <w:rPr>
          <w:sz w:val="24"/>
          <w:szCs w:val="24"/>
        </w:rPr>
        <w:t>. El acto administrativo</w:t>
      </w:r>
      <w:r w:rsidR="0007145D">
        <w:rPr>
          <w:sz w:val="24"/>
          <w:szCs w:val="24"/>
        </w:rPr>
        <w:t xml:space="preserve"> o resolución que imponga la multa será título ejecutivo</w:t>
      </w:r>
      <w:r w:rsidRPr="000D0EE7">
        <w:rPr>
          <w:sz w:val="24"/>
          <w:szCs w:val="24"/>
        </w:rPr>
        <w:t>, sin perjuicio del resarcimiento de los eventuales daños y perjuicios que el inc</w:t>
      </w:r>
      <w:r w:rsidR="0066342C">
        <w:rPr>
          <w:sz w:val="24"/>
          <w:szCs w:val="24"/>
        </w:rPr>
        <w:t>umplimiento pueda haber causado y se comunicará al RUPE.</w:t>
      </w:r>
      <w:r w:rsidRPr="000D0EE7">
        <w:rPr>
          <w:sz w:val="24"/>
          <w:szCs w:val="24"/>
        </w:rPr>
        <w:t xml:space="preserve"> </w:t>
      </w:r>
      <w:r w:rsidR="0066342C">
        <w:rPr>
          <w:sz w:val="24"/>
          <w:szCs w:val="24"/>
        </w:rPr>
        <w:t>(Artículo 64 del TOCAF)</w:t>
      </w:r>
    </w:p>
    <w:p w:rsidR="00EA6A37" w:rsidRDefault="00EA6A37" w:rsidP="00EA6A37">
      <w:pPr>
        <w:ind w:firstLine="708"/>
        <w:jc w:val="both"/>
        <w:rPr>
          <w:b/>
          <w:bCs/>
          <w:sz w:val="22"/>
          <w:szCs w:val="22"/>
        </w:rPr>
      </w:pPr>
    </w:p>
    <w:p w:rsidR="00EA6A37" w:rsidRPr="003674CD" w:rsidRDefault="00EA6A37" w:rsidP="0024315E">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sidRPr="000D0EE7">
        <w:rPr>
          <w:rFonts w:ascii="Times New Roman" w:eastAsia="Times New Roman" w:hAnsi="Times New Roman" w:cs="Times New Roman"/>
          <w:b/>
          <w:color w:val="auto"/>
          <w:kern w:val="0"/>
          <w:lang w:val="es-ES" w:eastAsia="es-ES" w:bidi="ar-SA"/>
        </w:rPr>
        <w:t xml:space="preserve">La garantía de fiel cumplimiento del contrato: </w:t>
      </w:r>
      <w:r w:rsidRPr="000D0EE7">
        <w:rPr>
          <w:rFonts w:ascii="Times New Roman" w:eastAsia="Times New Roman" w:hAnsi="Times New Roman" w:cs="Times New Roman"/>
          <w:color w:val="auto"/>
          <w:kern w:val="0"/>
          <w:lang w:val="es-ES_tradnl" w:eastAsia="es-ES" w:bidi="ar-SA"/>
        </w:rPr>
        <w:t xml:space="preserve">No </w:t>
      </w:r>
      <w:r w:rsidR="0024315E">
        <w:rPr>
          <w:rFonts w:ascii="Times New Roman" w:eastAsia="Times New Roman" w:hAnsi="Times New Roman" w:cs="Times New Roman"/>
          <w:color w:val="auto"/>
          <w:kern w:val="0"/>
          <w:lang w:val="es-ES_tradnl" w:eastAsia="es-ES" w:bidi="ar-SA"/>
        </w:rPr>
        <w:t>se presentará este tipo de garantía</w:t>
      </w:r>
      <w:r w:rsidRPr="000D0EE7">
        <w:rPr>
          <w:rFonts w:ascii="Times New Roman" w:eastAsia="Times New Roman" w:hAnsi="Times New Roman" w:cs="Times New Roman"/>
          <w:color w:val="auto"/>
          <w:kern w:val="0"/>
          <w:lang w:val="es-ES_tradnl" w:eastAsia="es-ES" w:bidi="ar-SA"/>
        </w:rPr>
        <w:t>, pero en cas</w:t>
      </w:r>
      <w:r w:rsidR="0066342C">
        <w:rPr>
          <w:rFonts w:ascii="Times New Roman" w:eastAsia="Times New Roman" w:hAnsi="Times New Roman" w:cs="Times New Roman"/>
          <w:color w:val="auto"/>
          <w:kern w:val="0"/>
          <w:lang w:val="es-ES_tradnl" w:eastAsia="es-ES" w:bidi="ar-SA"/>
        </w:rPr>
        <w:t xml:space="preserve">o de incumplimiento de contrato, y atendiendo a la gravedad del incumplimiento en la etapa de ejecución, </w:t>
      </w:r>
      <w:r w:rsidRPr="000D0EE7">
        <w:rPr>
          <w:rFonts w:ascii="Times New Roman" w:eastAsia="Times New Roman" w:hAnsi="Times New Roman" w:cs="Times New Roman"/>
          <w:color w:val="auto"/>
          <w:kern w:val="0"/>
          <w:lang w:val="es-ES_tradnl" w:eastAsia="es-ES" w:bidi="ar-SA"/>
        </w:rPr>
        <w:t xml:space="preserve">se sancionará con una </w:t>
      </w:r>
      <w:r w:rsidRPr="0066342C">
        <w:rPr>
          <w:rFonts w:ascii="Times New Roman" w:eastAsia="Times New Roman" w:hAnsi="Times New Roman" w:cs="Times New Roman"/>
          <w:color w:val="auto"/>
          <w:kern w:val="0"/>
          <w:lang w:val="es-ES_tradnl" w:eastAsia="es-ES" w:bidi="ar-SA"/>
        </w:rPr>
        <w:t xml:space="preserve">multa </w:t>
      </w:r>
      <w:r w:rsidR="0066342C" w:rsidRPr="0066342C">
        <w:rPr>
          <w:rFonts w:ascii="Times New Roman" w:eastAsia="Times New Roman" w:hAnsi="Times New Roman" w:cs="Times New Roman"/>
          <w:color w:val="auto"/>
          <w:kern w:val="0"/>
          <w:lang w:val="es-ES_tradnl" w:eastAsia="es-ES" w:bidi="ar-SA"/>
        </w:rPr>
        <w:t>de hasta e</w:t>
      </w:r>
      <w:r w:rsidRPr="0066342C">
        <w:rPr>
          <w:rFonts w:ascii="Times New Roman" w:eastAsia="Times New Roman" w:hAnsi="Times New Roman" w:cs="Times New Roman"/>
          <w:color w:val="auto"/>
          <w:kern w:val="0"/>
          <w:lang w:val="es-ES_tradnl" w:eastAsia="es-ES" w:bidi="ar-SA"/>
        </w:rPr>
        <w:t>l 10% (diez por ciento)</w:t>
      </w:r>
      <w:r w:rsidRPr="000D0EE7">
        <w:rPr>
          <w:rFonts w:ascii="Times New Roman" w:eastAsia="Times New Roman" w:hAnsi="Times New Roman" w:cs="Times New Roman"/>
          <w:color w:val="auto"/>
          <w:kern w:val="0"/>
          <w:lang w:val="es-ES_tradnl" w:eastAsia="es-ES" w:bidi="ar-SA"/>
        </w:rPr>
        <w:t xml:space="preserve"> sobre el monto de la adjudicación incumplida. En dicho caso, el acto administrativo que disponga la multa será </w:t>
      </w:r>
      <w:r w:rsidR="0020165A" w:rsidRPr="000D0EE7">
        <w:rPr>
          <w:rFonts w:ascii="Times New Roman" w:eastAsia="Times New Roman" w:hAnsi="Times New Roman" w:cs="Times New Roman"/>
          <w:color w:val="auto"/>
          <w:kern w:val="0"/>
          <w:lang w:val="es-ES_tradnl" w:eastAsia="es-ES" w:bidi="ar-SA"/>
        </w:rPr>
        <w:t>título</w:t>
      </w:r>
      <w:r w:rsidRPr="000D0EE7">
        <w:rPr>
          <w:rFonts w:ascii="Times New Roman" w:eastAsia="Times New Roman" w:hAnsi="Times New Roman" w:cs="Times New Roman"/>
          <w:color w:val="auto"/>
          <w:kern w:val="0"/>
          <w:lang w:val="es-ES_tradnl" w:eastAsia="es-ES" w:bidi="ar-SA"/>
        </w:rPr>
        <w:t xml:space="preserve"> ejecutivo, sin perjuicio de los eventuales daños y perjuicios que el incumplimiento pueda causar y se comunicar</w:t>
      </w:r>
      <w:r w:rsidR="00425CCF">
        <w:rPr>
          <w:rFonts w:ascii="Times New Roman" w:eastAsia="Times New Roman" w:hAnsi="Times New Roman" w:cs="Times New Roman"/>
          <w:color w:val="auto"/>
          <w:kern w:val="0"/>
          <w:lang w:val="es-ES_tradnl" w:eastAsia="es-ES" w:bidi="ar-SA"/>
        </w:rPr>
        <w:t>á el incumplimiento al RUPE.  (A</w:t>
      </w:r>
      <w:r w:rsidRPr="000D0EE7">
        <w:rPr>
          <w:rFonts w:ascii="Times New Roman" w:eastAsia="Times New Roman" w:hAnsi="Times New Roman" w:cs="Times New Roman"/>
          <w:color w:val="auto"/>
          <w:kern w:val="0"/>
          <w:lang w:val="es-ES_tradnl" w:eastAsia="es-ES" w:bidi="ar-SA"/>
        </w:rPr>
        <w:t>rtículo 64 del TOCAF</w:t>
      </w:r>
      <w:r w:rsidR="0024315E" w:rsidRPr="003674CD">
        <w:rPr>
          <w:rFonts w:ascii="Times New Roman" w:eastAsia="Times New Roman" w:hAnsi="Times New Roman" w:cs="Times New Roman"/>
          <w:color w:val="auto"/>
          <w:kern w:val="0"/>
          <w:lang w:val="es-ES_tradnl" w:eastAsia="es-ES" w:bidi="ar-SA"/>
        </w:rPr>
        <w:t>)</w:t>
      </w:r>
    </w:p>
    <w:p w:rsidR="003674CD" w:rsidRDefault="003674CD" w:rsidP="0013527F">
      <w:pPr>
        <w:pStyle w:val="Ttulo1"/>
        <w:jc w:val="both"/>
        <w:rPr>
          <w:color w:val="auto"/>
          <w:sz w:val="24"/>
          <w:szCs w:val="24"/>
        </w:rPr>
      </w:pPr>
    </w:p>
    <w:p w:rsidR="0013527F" w:rsidRPr="00475B05" w:rsidRDefault="00EB6C3A" w:rsidP="0013527F">
      <w:pPr>
        <w:pStyle w:val="Ttulo1"/>
        <w:jc w:val="both"/>
        <w:rPr>
          <w:color w:val="auto"/>
          <w:sz w:val="24"/>
          <w:szCs w:val="24"/>
        </w:rPr>
      </w:pPr>
      <w:r>
        <w:rPr>
          <w:color w:val="auto"/>
          <w:sz w:val="24"/>
          <w:szCs w:val="24"/>
        </w:rPr>
        <w:t>ART. 6</w:t>
      </w:r>
      <w:r w:rsidR="0013527F" w:rsidRPr="00475B05">
        <w:rPr>
          <w:color w:val="auto"/>
          <w:sz w:val="24"/>
          <w:szCs w:val="24"/>
        </w:rPr>
        <w:t xml:space="preserve">º  </w:t>
      </w:r>
      <w:r w:rsidR="0013527F" w:rsidRPr="0076076D">
        <w:rPr>
          <w:color w:val="auto"/>
          <w:sz w:val="24"/>
          <w:szCs w:val="24"/>
          <w:u w:val="single"/>
        </w:rPr>
        <w:t>PRESENTACION DE LA PROPUESTA</w:t>
      </w:r>
      <w:r w:rsidR="0013527F" w:rsidRPr="00475B05">
        <w:rPr>
          <w:color w:val="auto"/>
          <w:sz w:val="24"/>
          <w:szCs w:val="24"/>
        </w:rPr>
        <w:t> </w:t>
      </w:r>
    </w:p>
    <w:p w:rsidR="003674CD" w:rsidRDefault="003674CD" w:rsidP="0013527F">
      <w:pPr>
        <w:jc w:val="both"/>
        <w:rPr>
          <w:sz w:val="24"/>
          <w:szCs w:val="24"/>
        </w:rPr>
      </w:pPr>
    </w:p>
    <w:p w:rsidR="0013527F" w:rsidRPr="0013527F" w:rsidRDefault="0013527F" w:rsidP="0013527F">
      <w:pPr>
        <w:jc w:val="both"/>
        <w:rPr>
          <w:sz w:val="24"/>
          <w:szCs w:val="24"/>
        </w:rPr>
      </w:pPr>
      <w:r w:rsidRPr="0013527F">
        <w:rPr>
          <w:sz w:val="24"/>
          <w:szCs w:val="24"/>
        </w:rPr>
        <w:t xml:space="preserve">Las propuestas serán recibidas únicamente en línea. Los oferentes deberán ingresar sus ofertas (económica y técnica completas) en el sitio web </w:t>
      </w:r>
      <w:hyperlink r:id="rId18" w:history="1">
        <w:r w:rsidRPr="0013527F">
          <w:rPr>
            <w:sz w:val="24"/>
            <w:szCs w:val="24"/>
          </w:rPr>
          <w:t>www.comprasestatales.gub.uy</w:t>
        </w:r>
      </w:hyperlink>
      <w:r w:rsidRPr="0013527F">
        <w:rPr>
          <w:sz w:val="24"/>
          <w:szCs w:val="24"/>
        </w:rPr>
        <w:t xml:space="preserve">. No se recibirán ofertas por otra vía. Se adjunta en Anexo </w:t>
      </w:r>
      <w:r w:rsidR="00DC24BA">
        <w:rPr>
          <w:sz w:val="24"/>
          <w:szCs w:val="24"/>
        </w:rPr>
        <w:t>II,</w:t>
      </w:r>
      <w:r w:rsidRPr="0013527F">
        <w:rPr>
          <w:sz w:val="24"/>
          <w:szCs w:val="24"/>
        </w:rPr>
        <w:t xml:space="preserve"> instructivo con recomendaciones sobre la oferta en línea y accesos a los materiales de ayuda disponibles.</w:t>
      </w:r>
    </w:p>
    <w:p w:rsidR="0013527F" w:rsidRPr="0013527F" w:rsidRDefault="0013527F" w:rsidP="0013527F">
      <w:pPr>
        <w:jc w:val="both"/>
        <w:rPr>
          <w:sz w:val="24"/>
          <w:szCs w:val="24"/>
        </w:rPr>
      </w:pPr>
      <w:r w:rsidRPr="0013527F">
        <w:rPr>
          <w:sz w:val="24"/>
          <w:szCs w:val="24"/>
        </w:rPr>
        <w:t>La documentación electrónica complementaria adjunta de la oferta se ingresará en archivos</w:t>
      </w:r>
      <w:r w:rsidR="00436A72">
        <w:rPr>
          <w:sz w:val="24"/>
          <w:szCs w:val="24"/>
        </w:rPr>
        <w:t xml:space="preserve"> cuyo tamaño má</w:t>
      </w:r>
      <w:r w:rsidR="0036410D">
        <w:rPr>
          <w:sz w:val="24"/>
          <w:szCs w:val="24"/>
        </w:rPr>
        <w:t>ximo es de 100 Mb.</w:t>
      </w:r>
      <w:r w:rsidRPr="0013527F">
        <w:rPr>
          <w:sz w:val="24"/>
          <w:szCs w:val="24"/>
        </w:rPr>
        <w:t xml:space="preserve"> </w:t>
      </w:r>
      <w:r w:rsidR="00240999">
        <w:rPr>
          <w:sz w:val="24"/>
          <w:szCs w:val="24"/>
        </w:rPr>
        <w:t xml:space="preserve">por archivo, </w:t>
      </w:r>
      <w:r w:rsidRPr="0013527F">
        <w:rPr>
          <w:sz w:val="24"/>
          <w:szCs w:val="24"/>
        </w:rPr>
        <w:t xml:space="preserve">con formato </w:t>
      </w:r>
      <w:proofErr w:type="spellStart"/>
      <w:r w:rsidRPr="0013527F">
        <w:rPr>
          <w:sz w:val="24"/>
          <w:szCs w:val="24"/>
        </w:rPr>
        <w:t>txt</w:t>
      </w:r>
      <w:proofErr w:type="spellEnd"/>
      <w:r w:rsidRPr="0013527F">
        <w:rPr>
          <w:sz w:val="24"/>
          <w:szCs w:val="24"/>
        </w:rPr>
        <w:t xml:space="preserve">, </w:t>
      </w:r>
      <w:proofErr w:type="spellStart"/>
      <w:r w:rsidRPr="0013527F">
        <w:rPr>
          <w:sz w:val="24"/>
          <w:szCs w:val="24"/>
        </w:rPr>
        <w:t>rtf</w:t>
      </w:r>
      <w:proofErr w:type="spellEnd"/>
      <w:r w:rsidRPr="0013527F">
        <w:rPr>
          <w:sz w:val="24"/>
          <w:szCs w:val="24"/>
        </w:rPr>
        <w:t xml:space="preserve">, </w:t>
      </w:r>
      <w:proofErr w:type="spellStart"/>
      <w:r w:rsidRPr="0013527F">
        <w:rPr>
          <w:sz w:val="24"/>
          <w:szCs w:val="24"/>
        </w:rPr>
        <w:t>pdf</w:t>
      </w:r>
      <w:proofErr w:type="spellEnd"/>
      <w:r w:rsidRPr="0013527F">
        <w:rPr>
          <w:sz w:val="24"/>
          <w:szCs w:val="24"/>
        </w:rPr>
        <w:t xml:space="preserve">, </w:t>
      </w:r>
      <w:proofErr w:type="spellStart"/>
      <w:r w:rsidRPr="0013527F">
        <w:rPr>
          <w:sz w:val="24"/>
          <w:szCs w:val="24"/>
        </w:rPr>
        <w:t>doc</w:t>
      </w:r>
      <w:proofErr w:type="spellEnd"/>
      <w:r w:rsidRPr="0013527F">
        <w:rPr>
          <w:sz w:val="24"/>
          <w:szCs w:val="24"/>
        </w:rPr>
        <w:t xml:space="preserve">, </w:t>
      </w:r>
      <w:proofErr w:type="spellStart"/>
      <w:r w:rsidRPr="0013527F">
        <w:rPr>
          <w:sz w:val="24"/>
          <w:szCs w:val="24"/>
        </w:rPr>
        <w:t>docx</w:t>
      </w:r>
      <w:proofErr w:type="spellEnd"/>
      <w:r w:rsidRPr="0013527F">
        <w:rPr>
          <w:sz w:val="24"/>
          <w:szCs w:val="24"/>
        </w:rPr>
        <w:t xml:space="preserve">, </w:t>
      </w:r>
      <w:proofErr w:type="spellStart"/>
      <w:r w:rsidRPr="0013527F">
        <w:rPr>
          <w:sz w:val="24"/>
          <w:szCs w:val="24"/>
        </w:rPr>
        <w:t>xls</w:t>
      </w:r>
      <w:proofErr w:type="spellEnd"/>
      <w:r w:rsidRPr="0013527F">
        <w:rPr>
          <w:sz w:val="24"/>
          <w:szCs w:val="24"/>
        </w:rPr>
        <w:t xml:space="preserve">, </w:t>
      </w:r>
      <w:proofErr w:type="spellStart"/>
      <w:r w:rsidRPr="0013527F">
        <w:rPr>
          <w:sz w:val="24"/>
          <w:szCs w:val="24"/>
        </w:rPr>
        <w:t>xlsx</w:t>
      </w:r>
      <w:proofErr w:type="spellEnd"/>
      <w:r w:rsidRPr="0013527F">
        <w:rPr>
          <w:sz w:val="24"/>
          <w:szCs w:val="24"/>
        </w:rPr>
        <w:t xml:space="preserve">, </w:t>
      </w:r>
      <w:proofErr w:type="spellStart"/>
      <w:r w:rsidRPr="0013527F">
        <w:rPr>
          <w:sz w:val="24"/>
          <w:szCs w:val="24"/>
        </w:rPr>
        <w:t>odt</w:t>
      </w:r>
      <w:proofErr w:type="spellEnd"/>
      <w:r w:rsidRPr="0013527F">
        <w:rPr>
          <w:sz w:val="24"/>
          <w:szCs w:val="24"/>
        </w:rPr>
        <w:t xml:space="preserve">, </w:t>
      </w:r>
      <w:proofErr w:type="spellStart"/>
      <w:r w:rsidRPr="0013527F">
        <w:rPr>
          <w:sz w:val="24"/>
          <w:szCs w:val="24"/>
        </w:rPr>
        <w:t>ods</w:t>
      </w:r>
      <w:proofErr w:type="spellEnd"/>
      <w:r w:rsidRPr="0013527F">
        <w:rPr>
          <w:sz w:val="24"/>
          <w:szCs w:val="24"/>
        </w:rPr>
        <w:t xml:space="preserve">, </w:t>
      </w:r>
      <w:proofErr w:type="spellStart"/>
      <w:r w:rsidRPr="0013527F">
        <w:rPr>
          <w:sz w:val="24"/>
          <w:szCs w:val="24"/>
        </w:rPr>
        <w:t>zip</w:t>
      </w:r>
      <w:proofErr w:type="spellEnd"/>
      <w:r w:rsidRPr="0013527F">
        <w:rPr>
          <w:sz w:val="24"/>
          <w:szCs w:val="24"/>
        </w:rPr>
        <w:t xml:space="preserve">, </w:t>
      </w:r>
      <w:proofErr w:type="spellStart"/>
      <w:r w:rsidRPr="0013527F">
        <w:rPr>
          <w:sz w:val="24"/>
          <w:szCs w:val="24"/>
        </w:rPr>
        <w:t>rar</w:t>
      </w:r>
      <w:proofErr w:type="spellEnd"/>
      <w:r w:rsidRPr="0013527F">
        <w:rPr>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13527F" w:rsidRPr="0013527F" w:rsidRDefault="0013527F" w:rsidP="0013527F">
      <w:pPr>
        <w:jc w:val="both"/>
        <w:rPr>
          <w:sz w:val="24"/>
          <w:szCs w:val="24"/>
        </w:rPr>
      </w:pPr>
      <w:r w:rsidRPr="0013527F">
        <w:rPr>
          <w:sz w:val="24"/>
          <w:szCs w:val="24"/>
        </w:rPr>
        <w:t xml:space="preserve">El formulario de identificación del oferente debe estar firmado por el titular, o representante con facultades suficientes para ese acto (contar con legitimación). El mismo deberá contener las siguientes declaraciones (Ver Anexo </w:t>
      </w:r>
      <w:r w:rsidR="0052067C" w:rsidRPr="0052067C">
        <w:rPr>
          <w:sz w:val="24"/>
          <w:szCs w:val="24"/>
        </w:rPr>
        <w:t>I)</w:t>
      </w:r>
      <w:r w:rsidRPr="0052067C">
        <w:rPr>
          <w:sz w:val="24"/>
          <w:szCs w:val="24"/>
        </w:rPr>
        <w:t>:</w:t>
      </w:r>
    </w:p>
    <w:p w:rsidR="0013527F" w:rsidRPr="0013527F" w:rsidRDefault="0013527F" w:rsidP="0013527F">
      <w:pPr>
        <w:jc w:val="both"/>
        <w:rPr>
          <w:sz w:val="24"/>
          <w:szCs w:val="24"/>
        </w:rPr>
      </w:pPr>
      <w:r w:rsidRPr="0013527F">
        <w:rPr>
          <w:sz w:val="24"/>
          <w:szCs w:val="24"/>
        </w:rPr>
        <w:t>1) la oferta ingresada en línea vincula a la empresa en todos sus términos;</w:t>
      </w:r>
    </w:p>
    <w:p w:rsidR="0013527F" w:rsidRPr="0013527F" w:rsidRDefault="0013527F" w:rsidP="0013527F">
      <w:pPr>
        <w:jc w:val="both"/>
        <w:rPr>
          <w:sz w:val="24"/>
          <w:szCs w:val="24"/>
        </w:rPr>
      </w:pPr>
      <w:r w:rsidRPr="0013527F">
        <w:rPr>
          <w:sz w:val="24"/>
          <w:szCs w:val="24"/>
        </w:rPr>
        <w:t>2) acepta sin condiciones las disposiciones del Pliego Particular y</w:t>
      </w:r>
    </w:p>
    <w:p w:rsidR="0013527F" w:rsidRPr="0013527F" w:rsidRDefault="0013527F" w:rsidP="0013527F">
      <w:pPr>
        <w:jc w:val="both"/>
        <w:rPr>
          <w:sz w:val="24"/>
          <w:szCs w:val="24"/>
        </w:rPr>
      </w:pPr>
      <w:r w:rsidRPr="0013527F">
        <w:rPr>
          <w:sz w:val="24"/>
          <w:szCs w:val="24"/>
        </w:rPr>
        <w:t xml:space="preserve">3) contar con capacidad para contratar con el Estado. </w:t>
      </w:r>
    </w:p>
    <w:p w:rsidR="0013527F" w:rsidRDefault="0013527F" w:rsidP="0013527F">
      <w:pPr>
        <w:jc w:val="both"/>
        <w:rPr>
          <w:sz w:val="24"/>
          <w:szCs w:val="24"/>
        </w:rPr>
      </w:pPr>
      <w:r w:rsidRPr="0013527F">
        <w:rPr>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76076D" w:rsidRDefault="0076076D" w:rsidP="0076076D">
      <w:pPr>
        <w:jc w:val="both"/>
        <w:rPr>
          <w:rFonts w:ascii="Arial" w:hAnsi="Arial" w:cs="Arial"/>
          <w:b/>
          <w:sz w:val="22"/>
          <w:szCs w:val="22"/>
        </w:rPr>
      </w:pPr>
    </w:p>
    <w:p w:rsidR="00442314" w:rsidRDefault="00CB3C9E" w:rsidP="00DC1BF5">
      <w:pPr>
        <w:pStyle w:val="Ttulo1"/>
        <w:jc w:val="both"/>
      </w:pPr>
      <w:bookmarkStart w:id="0" w:name="_Toc529548723"/>
      <w:r>
        <w:rPr>
          <w:color w:val="auto"/>
          <w:sz w:val="24"/>
          <w:szCs w:val="24"/>
        </w:rPr>
        <w:t>A</w:t>
      </w:r>
      <w:r w:rsidR="00EB6C3A">
        <w:rPr>
          <w:color w:val="auto"/>
          <w:sz w:val="24"/>
          <w:szCs w:val="24"/>
        </w:rPr>
        <w:t>RT. 7</w:t>
      </w:r>
      <w:r w:rsidR="00DC1BF5" w:rsidRPr="00475B05">
        <w:rPr>
          <w:color w:val="auto"/>
          <w:sz w:val="24"/>
          <w:szCs w:val="24"/>
        </w:rPr>
        <w:t xml:space="preserve">º </w:t>
      </w:r>
      <w:r w:rsidR="00DC1BF5">
        <w:rPr>
          <w:color w:val="auto"/>
          <w:sz w:val="24"/>
          <w:szCs w:val="24"/>
        </w:rPr>
        <w:t xml:space="preserve"> </w:t>
      </w:r>
      <w:r w:rsidR="00DC1BF5" w:rsidRPr="00D94B59">
        <w:rPr>
          <w:color w:val="auto"/>
          <w:sz w:val="24"/>
          <w:szCs w:val="24"/>
          <w:u w:val="single"/>
        </w:rPr>
        <w:t>DE LA INFORMACION CONFIDENCIAL Y DATOS PERSONALES</w:t>
      </w:r>
      <w:r w:rsidR="00DC1BF5" w:rsidRPr="00475B05">
        <w:rPr>
          <w:color w:val="auto"/>
          <w:sz w:val="24"/>
          <w:szCs w:val="24"/>
        </w:rPr>
        <w:t xml:space="preserve"> </w:t>
      </w:r>
      <w:bookmarkEnd w:id="0"/>
    </w:p>
    <w:p w:rsidR="00DC1BF5" w:rsidRPr="00DC1BF5" w:rsidRDefault="00DC1BF5" w:rsidP="00DC1BF5"/>
    <w:p w:rsidR="00442314" w:rsidRPr="00442314" w:rsidRDefault="00442314" w:rsidP="005508DA">
      <w:pPr>
        <w:rPr>
          <w:sz w:val="24"/>
          <w:szCs w:val="24"/>
        </w:rPr>
      </w:pPr>
      <w:r w:rsidRPr="00442314">
        <w:rPr>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508DA" w:rsidRDefault="005508DA" w:rsidP="005508DA">
      <w:pPr>
        <w:rPr>
          <w:sz w:val="24"/>
          <w:szCs w:val="24"/>
        </w:rPr>
      </w:pPr>
    </w:p>
    <w:p w:rsidR="00442314" w:rsidRPr="00442314" w:rsidRDefault="00442314" w:rsidP="005508DA">
      <w:pPr>
        <w:rPr>
          <w:sz w:val="24"/>
          <w:szCs w:val="24"/>
        </w:rPr>
      </w:pPr>
      <w:r w:rsidRPr="00442314">
        <w:rPr>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442314" w:rsidRPr="00442314" w:rsidRDefault="00442314" w:rsidP="005508DA">
      <w:pPr>
        <w:rPr>
          <w:sz w:val="24"/>
          <w:szCs w:val="24"/>
        </w:rPr>
      </w:pPr>
      <w:r w:rsidRPr="00442314">
        <w:rPr>
          <w:sz w:val="24"/>
          <w:szCs w:val="24"/>
        </w:rPr>
        <w:t>El oferente deberá realizar la clasificación en base a los siguientes criterios:</w:t>
      </w:r>
    </w:p>
    <w:p w:rsidR="00442314" w:rsidRPr="00442314" w:rsidRDefault="00442314" w:rsidP="005508DA">
      <w:pPr>
        <w:rPr>
          <w:sz w:val="24"/>
          <w:szCs w:val="24"/>
        </w:rPr>
      </w:pPr>
      <w:r w:rsidRPr="00442314">
        <w:rPr>
          <w:sz w:val="24"/>
          <w:szCs w:val="24"/>
        </w:rPr>
        <w:t>Se considera información confidencial:</w:t>
      </w:r>
    </w:p>
    <w:p w:rsidR="00442314" w:rsidRPr="00442314" w:rsidRDefault="005508DA" w:rsidP="005508DA">
      <w:pPr>
        <w:rPr>
          <w:sz w:val="24"/>
          <w:szCs w:val="24"/>
        </w:rPr>
      </w:pPr>
      <w:r>
        <w:rPr>
          <w:sz w:val="24"/>
          <w:szCs w:val="24"/>
        </w:rPr>
        <w:t>-</w:t>
      </w:r>
      <w:r w:rsidR="00442314" w:rsidRPr="00442314">
        <w:rPr>
          <w:sz w:val="24"/>
          <w:szCs w:val="24"/>
        </w:rPr>
        <w:t>la información relativa a sus clientes, salvo aquella que sea requerida como factor de evaluación</w:t>
      </w:r>
    </w:p>
    <w:p w:rsidR="00442314" w:rsidRPr="00442314" w:rsidRDefault="005508DA" w:rsidP="005508DA">
      <w:pPr>
        <w:rPr>
          <w:sz w:val="24"/>
          <w:szCs w:val="24"/>
        </w:rPr>
      </w:pPr>
      <w:r>
        <w:rPr>
          <w:sz w:val="24"/>
          <w:szCs w:val="24"/>
        </w:rPr>
        <w:t>-</w:t>
      </w:r>
      <w:r w:rsidR="00442314" w:rsidRPr="00442314">
        <w:rPr>
          <w:sz w:val="24"/>
          <w:szCs w:val="24"/>
        </w:rPr>
        <w:t>la que pueda ser objeto de propiedad intelectual</w:t>
      </w:r>
    </w:p>
    <w:p w:rsidR="00442314" w:rsidRPr="00442314" w:rsidRDefault="005508DA" w:rsidP="005508DA">
      <w:pPr>
        <w:rPr>
          <w:sz w:val="24"/>
          <w:szCs w:val="24"/>
        </w:rPr>
      </w:pPr>
      <w:r>
        <w:rPr>
          <w:sz w:val="24"/>
          <w:szCs w:val="24"/>
        </w:rPr>
        <w:t>-</w:t>
      </w:r>
      <w:r w:rsidR="00442314" w:rsidRPr="00442314">
        <w:rPr>
          <w:sz w:val="24"/>
          <w:szCs w:val="24"/>
        </w:rPr>
        <w:t>la que refiera al patrimonio del oferente</w:t>
      </w:r>
    </w:p>
    <w:p w:rsidR="00442314" w:rsidRPr="00442314" w:rsidRDefault="005508DA" w:rsidP="005508DA">
      <w:pPr>
        <w:rPr>
          <w:sz w:val="24"/>
          <w:szCs w:val="24"/>
        </w:rPr>
      </w:pPr>
      <w:r>
        <w:rPr>
          <w:sz w:val="24"/>
          <w:szCs w:val="24"/>
        </w:rPr>
        <w:t>-</w:t>
      </w:r>
      <w:r w:rsidR="00442314" w:rsidRPr="00442314">
        <w:rPr>
          <w:sz w:val="24"/>
          <w:szCs w:val="24"/>
        </w:rPr>
        <w:t>la que comprenda hechos o actos de carácter económico, contable, jurídico o administrativo, relativos al oferente, que pudiera ser útil para un competidor</w:t>
      </w:r>
    </w:p>
    <w:p w:rsidR="00442314" w:rsidRPr="00442314" w:rsidRDefault="005508DA" w:rsidP="005508DA">
      <w:pPr>
        <w:rPr>
          <w:sz w:val="24"/>
          <w:szCs w:val="24"/>
        </w:rPr>
      </w:pPr>
      <w:r>
        <w:rPr>
          <w:sz w:val="24"/>
          <w:szCs w:val="24"/>
        </w:rPr>
        <w:lastRenderedPageBreak/>
        <w:t>-</w:t>
      </w:r>
      <w:r w:rsidR="00442314" w:rsidRPr="00442314">
        <w:rPr>
          <w:sz w:val="24"/>
          <w:szCs w:val="24"/>
        </w:rPr>
        <w:t>la que esté amparada en una cláusula contractual de confidencialidad, y</w:t>
      </w:r>
      <w:r>
        <w:rPr>
          <w:sz w:val="24"/>
          <w:szCs w:val="24"/>
        </w:rPr>
        <w:t xml:space="preserve"> aquella </w:t>
      </w:r>
    </w:p>
    <w:p w:rsidR="00442314" w:rsidRPr="00442314" w:rsidRDefault="00442314" w:rsidP="005508DA">
      <w:pPr>
        <w:rPr>
          <w:sz w:val="24"/>
          <w:szCs w:val="24"/>
        </w:rPr>
      </w:pPr>
      <w:r w:rsidRPr="00442314">
        <w:rPr>
          <w:sz w:val="24"/>
          <w:szCs w:val="24"/>
        </w:rPr>
        <w:t>de naturaleza similar conforme a lo dispuesto en la Ley de Acceso a la Información (Ley Nº 18.381), y demás normas concordantes y complementarias.</w:t>
      </w:r>
    </w:p>
    <w:p w:rsidR="00442314" w:rsidRPr="00442314" w:rsidRDefault="00442314" w:rsidP="005508DA">
      <w:pPr>
        <w:rPr>
          <w:sz w:val="24"/>
          <w:szCs w:val="24"/>
        </w:rPr>
      </w:pPr>
    </w:p>
    <w:p w:rsidR="00442314" w:rsidRPr="00442314" w:rsidRDefault="00442314" w:rsidP="005508DA">
      <w:pPr>
        <w:rPr>
          <w:sz w:val="24"/>
          <w:szCs w:val="24"/>
        </w:rPr>
      </w:pPr>
      <w:r w:rsidRPr="00442314">
        <w:rPr>
          <w:sz w:val="24"/>
          <w:szCs w:val="24"/>
        </w:rPr>
        <w:t>En ningún caso se considera información confidencial:</w:t>
      </w:r>
    </w:p>
    <w:p w:rsidR="00442314" w:rsidRPr="00442314" w:rsidRDefault="005508DA" w:rsidP="00442314">
      <w:pPr>
        <w:jc w:val="both"/>
        <w:rPr>
          <w:sz w:val="24"/>
          <w:szCs w:val="24"/>
        </w:rPr>
      </w:pPr>
      <w:r>
        <w:rPr>
          <w:sz w:val="24"/>
          <w:szCs w:val="24"/>
        </w:rPr>
        <w:t>-</w:t>
      </w:r>
      <w:r w:rsidR="00442314" w:rsidRPr="00442314">
        <w:rPr>
          <w:sz w:val="24"/>
          <w:szCs w:val="24"/>
        </w:rPr>
        <w:t>la relativa a los precios</w:t>
      </w:r>
    </w:p>
    <w:p w:rsidR="00442314" w:rsidRPr="00442314" w:rsidRDefault="005508DA" w:rsidP="00442314">
      <w:pPr>
        <w:jc w:val="both"/>
        <w:rPr>
          <w:sz w:val="24"/>
          <w:szCs w:val="24"/>
        </w:rPr>
      </w:pPr>
      <w:r>
        <w:rPr>
          <w:sz w:val="24"/>
          <w:szCs w:val="24"/>
        </w:rPr>
        <w:t>-</w:t>
      </w:r>
      <w:r w:rsidR="00442314" w:rsidRPr="00442314">
        <w:rPr>
          <w:sz w:val="24"/>
          <w:szCs w:val="24"/>
        </w:rPr>
        <w:t>la descripción de bienes y servicios ofertados, y</w:t>
      </w:r>
    </w:p>
    <w:p w:rsidR="00442314" w:rsidRPr="00442314" w:rsidRDefault="005508DA" w:rsidP="00442314">
      <w:pPr>
        <w:jc w:val="both"/>
        <w:rPr>
          <w:sz w:val="24"/>
          <w:szCs w:val="24"/>
        </w:rPr>
      </w:pPr>
      <w:r>
        <w:rPr>
          <w:sz w:val="24"/>
          <w:szCs w:val="24"/>
        </w:rPr>
        <w:t>-</w:t>
      </w:r>
      <w:r w:rsidR="00442314" w:rsidRPr="00442314">
        <w:rPr>
          <w:sz w:val="24"/>
          <w:szCs w:val="24"/>
        </w:rPr>
        <w:t>las condiciones generales de la oferta</w:t>
      </w:r>
    </w:p>
    <w:p w:rsidR="00442314" w:rsidRPr="00442314" w:rsidRDefault="00442314" w:rsidP="00442314">
      <w:pPr>
        <w:jc w:val="both"/>
        <w:rPr>
          <w:sz w:val="24"/>
          <w:szCs w:val="24"/>
        </w:rPr>
      </w:pPr>
      <w:r w:rsidRPr="00442314">
        <w:rPr>
          <w:sz w:val="24"/>
          <w:szCs w:val="24"/>
        </w:rPr>
        <w:t>Los documentos que entregue un oferente en carácter confidencial, no serán divulgados a los restantes oferentes.</w:t>
      </w:r>
    </w:p>
    <w:p w:rsidR="00442314" w:rsidRPr="00442314" w:rsidRDefault="00442314" w:rsidP="00442314">
      <w:pPr>
        <w:jc w:val="both"/>
        <w:rPr>
          <w:sz w:val="24"/>
          <w:szCs w:val="24"/>
        </w:rPr>
      </w:pPr>
      <w:r w:rsidRPr="00442314">
        <w:rPr>
          <w:sz w:val="24"/>
          <w:szCs w:val="24"/>
        </w:rPr>
        <w:t>El oferente deberá incluir en la parte pública de la oferta un resumen no confidencial de la información confidencial que ingrese que deberá ser breve y conciso (artículo 30 del Decreto N° 232/010).</w:t>
      </w:r>
    </w:p>
    <w:p w:rsidR="00442314" w:rsidRPr="00442314" w:rsidRDefault="00442314" w:rsidP="00442314">
      <w:pPr>
        <w:jc w:val="both"/>
        <w:rPr>
          <w:sz w:val="24"/>
          <w:szCs w:val="24"/>
        </w:rPr>
      </w:pPr>
      <w:r w:rsidRPr="00442314">
        <w:rPr>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A9499F" w:rsidRPr="0013527F" w:rsidRDefault="00A9499F" w:rsidP="0013527F">
      <w:pPr>
        <w:jc w:val="both"/>
        <w:rPr>
          <w:sz w:val="24"/>
          <w:szCs w:val="24"/>
        </w:rPr>
      </w:pPr>
    </w:p>
    <w:p w:rsidR="0057164B" w:rsidRPr="00475B05" w:rsidRDefault="0087118E" w:rsidP="00EC771D">
      <w:pPr>
        <w:pStyle w:val="Ttulo1"/>
        <w:jc w:val="both"/>
        <w:rPr>
          <w:color w:val="auto"/>
          <w:sz w:val="24"/>
          <w:szCs w:val="24"/>
        </w:rPr>
      </w:pPr>
      <w:r>
        <w:rPr>
          <w:color w:val="auto"/>
          <w:sz w:val="24"/>
          <w:szCs w:val="24"/>
        </w:rPr>
        <w:t>AR</w:t>
      </w:r>
      <w:r w:rsidR="00CA136A">
        <w:rPr>
          <w:color w:val="auto"/>
          <w:sz w:val="24"/>
          <w:szCs w:val="24"/>
        </w:rPr>
        <w:t xml:space="preserve">T. </w:t>
      </w:r>
      <w:r w:rsidR="002133BE">
        <w:rPr>
          <w:color w:val="auto"/>
          <w:sz w:val="24"/>
          <w:szCs w:val="24"/>
        </w:rPr>
        <w:t>8</w:t>
      </w:r>
      <w:r w:rsidR="0057164B" w:rsidRPr="00475B05">
        <w:rPr>
          <w:color w:val="auto"/>
          <w:sz w:val="24"/>
          <w:szCs w:val="24"/>
        </w:rPr>
        <w:t xml:space="preserve">º </w:t>
      </w:r>
      <w:r w:rsidR="0057164B" w:rsidRPr="00E3112A">
        <w:rPr>
          <w:color w:val="auto"/>
          <w:sz w:val="24"/>
          <w:szCs w:val="24"/>
          <w:u w:val="single"/>
        </w:rPr>
        <w:t xml:space="preserve"> </w:t>
      </w:r>
      <w:r w:rsidR="00197C27" w:rsidRPr="00E3112A">
        <w:rPr>
          <w:color w:val="auto"/>
          <w:sz w:val="24"/>
          <w:szCs w:val="24"/>
          <w:u w:val="single"/>
        </w:rPr>
        <w:t xml:space="preserve">DE </w:t>
      </w:r>
      <w:r w:rsidR="0057164B" w:rsidRPr="00E3112A">
        <w:rPr>
          <w:color w:val="auto"/>
          <w:sz w:val="24"/>
          <w:szCs w:val="24"/>
          <w:u w:val="single"/>
        </w:rPr>
        <w:t>LA</w:t>
      </w:r>
      <w:r w:rsidR="00197C27" w:rsidRPr="00E3112A">
        <w:rPr>
          <w:color w:val="auto"/>
          <w:sz w:val="24"/>
          <w:szCs w:val="24"/>
          <w:u w:val="single"/>
        </w:rPr>
        <w:t xml:space="preserve"> </w:t>
      </w:r>
      <w:r w:rsidR="00A9499F" w:rsidRPr="00E3112A">
        <w:rPr>
          <w:color w:val="auto"/>
          <w:sz w:val="24"/>
          <w:szCs w:val="24"/>
          <w:u w:val="single"/>
        </w:rPr>
        <w:t xml:space="preserve">COTIZACIÓN DE LA </w:t>
      </w:r>
      <w:r w:rsidR="00197C27" w:rsidRPr="00E3112A">
        <w:rPr>
          <w:color w:val="auto"/>
          <w:sz w:val="24"/>
          <w:szCs w:val="24"/>
          <w:u w:val="single"/>
        </w:rPr>
        <w:t>PROPUESTA</w:t>
      </w:r>
      <w:r w:rsidR="0057164B" w:rsidRPr="00E3112A">
        <w:rPr>
          <w:color w:val="auto"/>
          <w:sz w:val="24"/>
          <w:szCs w:val="24"/>
          <w:u w:val="single"/>
        </w:rPr>
        <w:t> </w:t>
      </w:r>
    </w:p>
    <w:p w:rsidR="0057164B" w:rsidRPr="00587FC1" w:rsidRDefault="0057164B" w:rsidP="00EC771D">
      <w:pPr>
        <w:jc w:val="both"/>
        <w:rPr>
          <w:sz w:val="24"/>
          <w:szCs w:val="24"/>
          <w:lang w:val="es-ES"/>
        </w:rPr>
      </w:pPr>
    </w:p>
    <w:p w:rsidR="00197C27" w:rsidRPr="003674CD" w:rsidRDefault="00CB0645" w:rsidP="003674CD">
      <w:pPr>
        <w:jc w:val="both"/>
        <w:rPr>
          <w:sz w:val="24"/>
          <w:szCs w:val="24"/>
        </w:rPr>
      </w:pPr>
      <w:r w:rsidRPr="003674CD">
        <w:rPr>
          <w:sz w:val="24"/>
          <w:szCs w:val="24"/>
        </w:rPr>
        <w:t xml:space="preserve">La cotización </w:t>
      </w:r>
      <w:r w:rsidR="002F63B3" w:rsidRPr="003674CD">
        <w:rPr>
          <w:sz w:val="24"/>
          <w:szCs w:val="24"/>
        </w:rPr>
        <w:t>s</w:t>
      </w:r>
      <w:r w:rsidR="00E02CAF" w:rsidRPr="003674CD">
        <w:rPr>
          <w:sz w:val="24"/>
          <w:szCs w:val="24"/>
        </w:rPr>
        <w:t xml:space="preserve">e realizará </w:t>
      </w:r>
      <w:r w:rsidR="00D81C96" w:rsidRPr="003674CD">
        <w:rPr>
          <w:sz w:val="24"/>
          <w:szCs w:val="24"/>
        </w:rPr>
        <w:t xml:space="preserve">atendiendo al </w:t>
      </w:r>
      <w:r w:rsidR="0024725B" w:rsidRPr="003674CD">
        <w:rPr>
          <w:sz w:val="24"/>
          <w:szCs w:val="24"/>
        </w:rPr>
        <w:t xml:space="preserve">precio </w:t>
      </w:r>
      <w:r w:rsidR="00D81C96" w:rsidRPr="003674CD">
        <w:rPr>
          <w:sz w:val="24"/>
          <w:szCs w:val="24"/>
        </w:rPr>
        <w:t>de</w:t>
      </w:r>
      <w:r w:rsidR="00E02CAF" w:rsidRPr="003674CD">
        <w:rPr>
          <w:sz w:val="24"/>
          <w:szCs w:val="24"/>
        </w:rPr>
        <w:t>l bien o</w:t>
      </w:r>
      <w:r w:rsidR="00D81C96" w:rsidRPr="003674CD">
        <w:rPr>
          <w:sz w:val="24"/>
          <w:szCs w:val="24"/>
        </w:rPr>
        <w:t xml:space="preserve"> servicio, </w:t>
      </w:r>
      <w:r w:rsidR="002F63B3" w:rsidRPr="003674CD">
        <w:rPr>
          <w:sz w:val="24"/>
          <w:szCs w:val="24"/>
        </w:rPr>
        <w:t>discriminando en forma clara los impuestos, entendiéndose que los precios no sufrirán modificación alguna durante el plazo de mantenimiento de las ofertas. En caso de que de la propuesta no surja, se considerará que el precio cotizado comprende todos los impuestos.</w:t>
      </w:r>
      <w:r w:rsidR="00D81C96" w:rsidRPr="003674CD">
        <w:rPr>
          <w:sz w:val="24"/>
          <w:szCs w:val="24"/>
        </w:rPr>
        <w:t xml:space="preserve"> </w:t>
      </w:r>
      <w:r w:rsidR="00367989" w:rsidRPr="003674CD">
        <w:rPr>
          <w:sz w:val="24"/>
          <w:szCs w:val="24"/>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992D1C" w:rsidRPr="003674CD" w:rsidRDefault="00DC0DFC" w:rsidP="003674CD">
      <w:pPr>
        <w:jc w:val="both"/>
        <w:rPr>
          <w:sz w:val="24"/>
          <w:szCs w:val="24"/>
        </w:rPr>
      </w:pPr>
      <w:r w:rsidRPr="003674CD">
        <w:rPr>
          <w:sz w:val="24"/>
          <w:szCs w:val="24"/>
        </w:rPr>
        <w:t>La oferta deberá incluir todos los costos que se generen hasta la entrega en los bienes o servicios en la sede de URSEC de Av. Uruguay 988, Montevideo</w:t>
      </w:r>
      <w:r w:rsidR="00587FC1" w:rsidRPr="003674CD">
        <w:rPr>
          <w:sz w:val="24"/>
          <w:szCs w:val="24"/>
        </w:rPr>
        <w:t xml:space="preserve">. </w:t>
      </w:r>
    </w:p>
    <w:p w:rsidR="00992D1C" w:rsidRPr="003674CD" w:rsidRDefault="00992D1C" w:rsidP="003674CD">
      <w:pPr>
        <w:jc w:val="both"/>
        <w:rPr>
          <w:sz w:val="24"/>
          <w:szCs w:val="24"/>
        </w:rPr>
      </w:pPr>
      <w:r w:rsidRPr="003674CD">
        <w:rPr>
          <w:sz w:val="24"/>
          <w:szCs w:val="24"/>
        </w:rPr>
        <w:t xml:space="preserve">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4F18F2" w:rsidRPr="003674CD" w:rsidRDefault="00587FC1" w:rsidP="003674CD">
      <w:pPr>
        <w:jc w:val="both"/>
        <w:rPr>
          <w:sz w:val="24"/>
          <w:szCs w:val="24"/>
        </w:rPr>
      </w:pPr>
      <w:r w:rsidRPr="003674CD">
        <w:rPr>
          <w:sz w:val="24"/>
          <w:szCs w:val="24"/>
        </w:rPr>
        <w:t xml:space="preserve">    </w:t>
      </w:r>
    </w:p>
    <w:p w:rsidR="007F49B3" w:rsidRPr="00EC771D" w:rsidRDefault="007F49B3" w:rsidP="007F49B3">
      <w:pPr>
        <w:pStyle w:val="Ttulo1"/>
        <w:jc w:val="both"/>
        <w:rPr>
          <w:color w:val="auto"/>
          <w:sz w:val="24"/>
          <w:szCs w:val="24"/>
        </w:rPr>
      </w:pPr>
      <w:r w:rsidRPr="00EC771D">
        <w:rPr>
          <w:color w:val="auto"/>
          <w:sz w:val="24"/>
          <w:szCs w:val="24"/>
        </w:rPr>
        <w:t xml:space="preserve">ART. </w:t>
      </w:r>
      <w:r w:rsidR="002133BE">
        <w:rPr>
          <w:color w:val="auto"/>
          <w:sz w:val="24"/>
          <w:szCs w:val="24"/>
        </w:rPr>
        <w:t>9</w:t>
      </w:r>
      <w:r w:rsidR="001F6FE6">
        <w:rPr>
          <w:color w:val="auto"/>
          <w:sz w:val="24"/>
          <w:szCs w:val="24"/>
        </w:rPr>
        <w:t xml:space="preserve">º   </w:t>
      </w:r>
      <w:r w:rsidR="001F6FE6" w:rsidRPr="00121F8B">
        <w:rPr>
          <w:color w:val="auto"/>
          <w:sz w:val="24"/>
          <w:szCs w:val="24"/>
          <w:u w:val="single"/>
        </w:rPr>
        <w:t>DEL</w:t>
      </w:r>
      <w:r w:rsidRPr="00121F8B">
        <w:rPr>
          <w:color w:val="auto"/>
          <w:sz w:val="24"/>
          <w:szCs w:val="24"/>
          <w:u w:val="single"/>
        </w:rPr>
        <w:t xml:space="preserve"> ESTADO EN EL RUPE</w:t>
      </w:r>
      <w:r w:rsidR="001F6FE6" w:rsidRPr="00121F8B">
        <w:rPr>
          <w:color w:val="auto"/>
          <w:sz w:val="24"/>
          <w:szCs w:val="24"/>
          <w:u w:val="single"/>
        </w:rPr>
        <w:t xml:space="preserve"> Y LA ADJUDICACION</w:t>
      </w:r>
    </w:p>
    <w:p w:rsidR="007F49B3" w:rsidRPr="00F0522C" w:rsidRDefault="007F49B3" w:rsidP="007F49B3">
      <w:pPr>
        <w:ind w:left="360"/>
        <w:rPr>
          <w:rFonts w:ascii="Arial" w:hAnsi="Arial" w:cs="Arial"/>
        </w:rPr>
      </w:pPr>
    </w:p>
    <w:p w:rsidR="001F6FE6" w:rsidRPr="003674CD" w:rsidRDefault="007F49B3" w:rsidP="003674CD">
      <w:pPr>
        <w:jc w:val="both"/>
        <w:rPr>
          <w:sz w:val="24"/>
          <w:szCs w:val="24"/>
        </w:rPr>
      </w:pPr>
      <w:r w:rsidRPr="003674CD">
        <w:rPr>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1F6FE6" w:rsidRPr="003674CD" w:rsidRDefault="007F49B3" w:rsidP="003674CD">
      <w:pPr>
        <w:jc w:val="both"/>
        <w:rPr>
          <w:sz w:val="24"/>
          <w:szCs w:val="24"/>
        </w:rPr>
      </w:pPr>
      <w:r w:rsidRPr="003674CD">
        <w:rPr>
          <w:sz w:val="24"/>
          <w:szCs w:val="24"/>
        </w:rPr>
        <w:t xml:space="preserve">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llamado al </w:t>
      </w:r>
      <w:r w:rsidRPr="003674CD">
        <w:rPr>
          <w:sz w:val="24"/>
          <w:szCs w:val="24"/>
        </w:rPr>
        <w:lastRenderedPageBreak/>
        <w:t>siguiente mejor oferente en caso de no cumplirse este requerimiento en el plazo mencionado.</w:t>
      </w:r>
    </w:p>
    <w:p w:rsidR="001D7036" w:rsidRPr="003674CD" w:rsidRDefault="001F6FE6" w:rsidP="003674CD">
      <w:pPr>
        <w:jc w:val="both"/>
        <w:rPr>
          <w:sz w:val="24"/>
          <w:szCs w:val="24"/>
        </w:rPr>
      </w:pPr>
      <w:r w:rsidRPr="003674CD">
        <w:rPr>
          <w:sz w:val="24"/>
          <w:szCs w:val="24"/>
        </w:rPr>
        <w:t>La URSEC se reserva el derecho de rechazar</w:t>
      </w:r>
      <w:r w:rsidR="001D65B8" w:rsidRPr="003674CD">
        <w:rPr>
          <w:sz w:val="24"/>
          <w:szCs w:val="24"/>
        </w:rPr>
        <w:t xml:space="preserve"> todas </w:t>
      </w:r>
      <w:r w:rsidRPr="003674CD">
        <w:rPr>
          <w:sz w:val="24"/>
          <w:szCs w:val="24"/>
        </w:rPr>
        <w:t>las propuestas de los oferentes, así como de aceptar la propuesta más conveniente o bien proceder con la adjudicación parcial ya sea a uno o más de los oferentes, de acuerdo con la valoración de los aspectos detallados en el Art 1</w:t>
      </w:r>
      <w:r w:rsidR="00B21295" w:rsidRPr="003674CD">
        <w:rPr>
          <w:sz w:val="24"/>
          <w:szCs w:val="24"/>
        </w:rPr>
        <w:t>2</w:t>
      </w:r>
      <w:r w:rsidRPr="003674CD">
        <w:rPr>
          <w:sz w:val="24"/>
          <w:szCs w:val="24"/>
        </w:rPr>
        <w:t>.</w:t>
      </w:r>
    </w:p>
    <w:p w:rsidR="001D7036" w:rsidRDefault="001D7036" w:rsidP="003674CD">
      <w:pPr>
        <w:jc w:val="both"/>
        <w:rPr>
          <w:sz w:val="24"/>
          <w:szCs w:val="24"/>
        </w:rPr>
      </w:pPr>
      <w:r w:rsidRPr="003674CD">
        <w:rPr>
          <w:sz w:val="24"/>
          <w:szCs w:val="24"/>
        </w:rPr>
        <w:t>Cuando sea pertinente la Administración podrá utilizar los mecanismos de mejora de oferta o negociación de acuerdo a lo previsto en el art. 66 del TOCAF</w:t>
      </w:r>
      <w:r w:rsidR="003674CD">
        <w:rPr>
          <w:sz w:val="24"/>
          <w:szCs w:val="24"/>
        </w:rPr>
        <w:t>.</w:t>
      </w:r>
    </w:p>
    <w:p w:rsidR="003674CD" w:rsidRPr="003674CD" w:rsidRDefault="003674CD" w:rsidP="003674CD">
      <w:pPr>
        <w:jc w:val="both"/>
        <w:rPr>
          <w:sz w:val="24"/>
          <w:szCs w:val="24"/>
        </w:rPr>
      </w:pPr>
    </w:p>
    <w:p w:rsidR="0057164B" w:rsidRPr="00EC771D" w:rsidRDefault="004E0827" w:rsidP="006E1404">
      <w:pPr>
        <w:jc w:val="both"/>
        <w:rPr>
          <w:rFonts w:asciiTheme="majorHAnsi" w:hAnsiTheme="majorHAnsi" w:cstheme="majorBidi"/>
          <w:sz w:val="24"/>
          <w:szCs w:val="24"/>
        </w:rPr>
      </w:pPr>
      <w:r>
        <w:rPr>
          <w:rFonts w:asciiTheme="majorHAnsi" w:hAnsiTheme="majorHAnsi" w:cstheme="majorBidi"/>
          <w:b/>
          <w:sz w:val="24"/>
          <w:szCs w:val="24"/>
        </w:rPr>
        <w:t xml:space="preserve">ART. </w:t>
      </w:r>
      <w:r w:rsidR="004C3743">
        <w:rPr>
          <w:rFonts w:asciiTheme="majorHAnsi" w:hAnsiTheme="majorHAnsi" w:cstheme="majorBidi"/>
          <w:b/>
          <w:sz w:val="24"/>
          <w:szCs w:val="24"/>
        </w:rPr>
        <w:t>1</w:t>
      </w:r>
      <w:r w:rsidR="007E7A19">
        <w:rPr>
          <w:rFonts w:asciiTheme="majorHAnsi" w:hAnsiTheme="majorHAnsi" w:cstheme="majorBidi"/>
          <w:b/>
          <w:sz w:val="24"/>
          <w:szCs w:val="24"/>
        </w:rPr>
        <w:t>0</w:t>
      </w:r>
      <w:r w:rsidR="0057164B" w:rsidRPr="00EC771D">
        <w:rPr>
          <w:rFonts w:asciiTheme="majorHAnsi" w:hAnsiTheme="majorHAnsi" w:cstheme="majorBidi"/>
          <w:b/>
          <w:sz w:val="24"/>
          <w:szCs w:val="24"/>
        </w:rPr>
        <w:t xml:space="preserve">º </w:t>
      </w:r>
      <w:r w:rsidR="0057164B" w:rsidRPr="000B7747">
        <w:rPr>
          <w:rFonts w:asciiTheme="majorHAnsi" w:hAnsiTheme="majorHAnsi" w:cstheme="majorBidi"/>
          <w:b/>
          <w:sz w:val="24"/>
          <w:szCs w:val="24"/>
          <w:u w:val="single"/>
        </w:rPr>
        <w:t>DE LA RECEPCIÓN Y APERTURA DE LAS OFERTAS</w:t>
      </w:r>
    </w:p>
    <w:p w:rsidR="0057164B" w:rsidRPr="003674CD" w:rsidRDefault="0057164B" w:rsidP="004E0827">
      <w:pPr>
        <w:overflowPunct/>
        <w:autoSpaceDE/>
        <w:autoSpaceDN/>
        <w:adjustRightInd/>
        <w:spacing w:after="120"/>
        <w:jc w:val="both"/>
        <w:rPr>
          <w:sz w:val="24"/>
          <w:szCs w:val="24"/>
        </w:rPr>
      </w:pPr>
      <w:r w:rsidRPr="003674CD">
        <w:rPr>
          <w:sz w:val="24"/>
          <w:szCs w:val="24"/>
        </w:rPr>
        <w:t xml:space="preserve">La recepción y apertura de las ofertas se efectuará </w:t>
      </w:r>
      <w:r w:rsidR="005E6F9D" w:rsidRPr="003674CD">
        <w:rPr>
          <w:sz w:val="24"/>
          <w:szCs w:val="24"/>
        </w:rPr>
        <w:t>únicamente en línea conforme al Art</w:t>
      </w:r>
      <w:r w:rsidR="007033E5" w:rsidRPr="003674CD">
        <w:rPr>
          <w:sz w:val="24"/>
          <w:szCs w:val="24"/>
        </w:rPr>
        <w:t>s</w:t>
      </w:r>
      <w:r w:rsidR="005E6F9D" w:rsidRPr="003674CD">
        <w:rPr>
          <w:sz w:val="24"/>
          <w:szCs w:val="24"/>
        </w:rPr>
        <w:t xml:space="preserve">. </w:t>
      </w:r>
      <w:r w:rsidR="007033E5" w:rsidRPr="003674CD">
        <w:rPr>
          <w:sz w:val="24"/>
          <w:szCs w:val="24"/>
        </w:rPr>
        <w:t xml:space="preserve">6 y </w:t>
      </w:r>
      <w:r w:rsidR="005E6F9D" w:rsidRPr="003674CD">
        <w:rPr>
          <w:sz w:val="24"/>
          <w:szCs w:val="24"/>
        </w:rPr>
        <w:t xml:space="preserve">7 del presente </w:t>
      </w:r>
      <w:r w:rsidR="00F55D2F" w:rsidRPr="003674CD">
        <w:rPr>
          <w:sz w:val="24"/>
          <w:szCs w:val="24"/>
        </w:rPr>
        <w:t>Pliego de C</w:t>
      </w:r>
      <w:r w:rsidR="007B489F" w:rsidRPr="003674CD">
        <w:rPr>
          <w:sz w:val="24"/>
          <w:szCs w:val="24"/>
        </w:rPr>
        <w:t>ondiciones.</w:t>
      </w:r>
    </w:p>
    <w:p w:rsidR="007676EF" w:rsidRPr="003674CD" w:rsidRDefault="007676EF" w:rsidP="007676EF">
      <w:pPr>
        <w:spacing w:after="200"/>
        <w:jc w:val="both"/>
        <w:rPr>
          <w:sz w:val="24"/>
          <w:szCs w:val="24"/>
        </w:rPr>
      </w:pPr>
      <w:r w:rsidRPr="003674CD">
        <w:rPr>
          <w:sz w:val="24"/>
          <w:szCs w:val="24"/>
        </w:rPr>
        <w:t xml:space="preserve">En la fecha y hora indicada se efectuará la apertura de ofertas en forma automática y el acta de apertura será publicada automáticamente en el sitio web </w:t>
      </w:r>
      <w:hyperlink r:id="rId19" w:history="1">
        <w:r w:rsidRPr="003674CD">
          <w:rPr>
            <w:sz w:val="24"/>
            <w:szCs w:val="24"/>
          </w:rPr>
          <w:t>www.comprasestatales.gub.uy</w:t>
        </w:r>
      </w:hyperlink>
      <w:r w:rsidRPr="003674CD">
        <w:rPr>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20" w:history="1">
        <w:r w:rsidRPr="003674CD">
          <w:rPr>
            <w:sz w:val="24"/>
            <w:szCs w:val="24"/>
          </w:rPr>
          <w:t>www.comprasestatales.gub.uy</w:t>
        </w:r>
      </w:hyperlink>
      <w:r w:rsidRPr="003674CD">
        <w:rPr>
          <w:sz w:val="24"/>
          <w:szCs w:val="24"/>
        </w:rPr>
        <w:t>.</w:t>
      </w:r>
    </w:p>
    <w:p w:rsidR="007676EF" w:rsidRPr="003674CD" w:rsidRDefault="007676EF" w:rsidP="007676EF">
      <w:pPr>
        <w:spacing w:after="200"/>
        <w:jc w:val="both"/>
        <w:rPr>
          <w:sz w:val="24"/>
          <w:szCs w:val="24"/>
        </w:rPr>
      </w:pPr>
      <w:r w:rsidRPr="003674CD">
        <w:rPr>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7676EF" w:rsidRPr="003674CD" w:rsidRDefault="007676EF" w:rsidP="007676EF">
      <w:pPr>
        <w:spacing w:after="200"/>
        <w:jc w:val="both"/>
        <w:rPr>
          <w:sz w:val="24"/>
          <w:szCs w:val="24"/>
        </w:rPr>
      </w:pPr>
      <w:r w:rsidRPr="003674CD">
        <w:rPr>
          <w:sz w:val="24"/>
          <w:szCs w:val="24"/>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7676EF" w:rsidRPr="003674CD" w:rsidRDefault="007676EF" w:rsidP="007676EF">
      <w:pPr>
        <w:spacing w:after="200"/>
        <w:jc w:val="both"/>
        <w:rPr>
          <w:sz w:val="24"/>
          <w:szCs w:val="24"/>
        </w:rPr>
      </w:pPr>
      <w:r w:rsidRPr="003674CD">
        <w:rPr>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7676EF" w:rsidRPr="003674CD" w:rsidRDefault="007676EF" w:rsidP="007676EF">
      <w:pPr>
        <w:spacing w:after="200"/>
        <w:jc w:val="both"/>
        <w:rPr>
          <w:sz w:val="24"/>
          <w:szCs w:val="24"/>
        </w:rPr>
      </w:pPr>
      <w:r w:rsidRPr="003674CD">
        <w:rPr>
          <w:sz w:val="24"/>
          <w:szCs w:val="24"/>
        </w:rPr>
        <w:t>Los oferentes podrán hacer observaciones respecto de la</w:t>
      </w:r>
      <w:r w:rsidR="003242C1" w:rsidRPr="003674CD">
        <w:rPr>
          <w:sz w:val="24"/>
          <w:szCs w:val="24"/>
        </w:rPr>
        <w:t>s ofertas dentro de un plazo de 2 (dos)</w:t>
      </w:r>
      <w:r w:rsidRPr="003674CD">
        <w:rPr>
          <w:sz w:val="24"/>
          <w:szCs w:val="24"/>
        </w:rPr>
        <w:t xml:space="preserve"> días hábiles a contar del día siguiente a la fecha de apertura. Las observaciones deberán ser cursadas a través de la dirección de correo </w:t>
      </w:r>
      <w:hyperlink r:id="rId21" w:history="1">
        <w:r w:rsidR="003242C1" w:rsidRPr="003674CD">
          <w:t>comisionasesora@ursec.gub.uy</w:t>
        </w:r>
      </w:hyperlink>
      <w:r w:rsidR="003242C1" w:rsidRPr="003674CD">
        <w:rPr>
          <w:sz w:val="24"/>
          <w:szCs w:val="24"/>
        </w:rPr>
        <w:t xml:space="preserve"> </w:t>
      </w:r>
      <w:r w:rsidRPr="003674CD">
        <w:rPr>
          <w:sz w:val="24"/>
          <w:szCs w:val="24"/>
        </w:rPr>
        <w:t xml:space="preserve"> y remitidos </w:t>
      </w:r>
      <w:r w:rsidR="00972492" w:rsidRPr="003674CD">
        <w:rPr>
          <w:sz w:val="24"/>
          <w:szCs w:val="24"/>
        </w:rPr>
        <w:t>por URSEC</w:t>
      </w:r>
      <w:r w:rsidRPr="003674CD">
        <w:rPr>
          <w:sz w:val="24"/>
          <w:szCs w:val="24"/>
        </w:rPr>
        <w:t xml:space="preserve"> a todos los proveedores para su conocimiento.</w:t>
      </w:r>
    </w:p>
    <w:p w:rsidR="007B489F" w:rsidRPr="003674CD" w:rsidRDefault="007B489F" w:rsidP="007676EF">
      <w:pPr>
        <w:overflowPunct/>
        <w:autoSpaceDE/>
        <w:autoSpaceDN/>
        <w:adjustRightInd/>
        <w:spacing w:after="120"/>
        <w:jc w:val="both"/>
        <w:rPr>
          <w:sz w:val="24"/>
          <w:szCs w:val="24"/>
        </w:rPr>
      </w:pPr>
    </w:p>
    <w:p w:rsidR="0057164B" w:rsidRDefault="00777A6B" w:rsidP="00EC771D">
      <w:pPr>
        <w:pStyle w:val="Ttulo1"/>
        <w:jc w:val="both"/>
        <w:rPr>
          <w:color w:val="auto"/>
          <w:sz w:val="24"/>
          <w:szCs w:val="24"/>
        </w:rPr>
      </w:pPr>
      <w:r w:rsidRPr="00EC771D">
        <w:rPr>
          <w:color w:val="auto"/>
          <w:sz w:val="24"/>
          <w:szCs w:val="24"/>
        </w:rPr>
        <w:t xml:space="preserve">ART. </w:t>
      </w:r>
      <w:r w:rsidR="004C3743">
        <w:rPr>
          <w:color w:val="auto"/>
          <w:sz w:val="24"/>
          <w:szCs w:val="24"/>
        </w:rPr>
        <w:t>1</w:t>
      </w:r>
      <w:r w:rsidR="007E7A19">
        <w:rPr>
          <w:color w:val="auto"/>
          <w:sz w:val="24"/>
          <w:szCs w:val="24"/>
        </w:rPr>
        <w:t>1</w:t>
      </w:r>
      <w:r w:rsidR="0057164B" w:rsidRPr="00EC771D">
        <w:rPr>
          <w:color w:val="auto"/>
          <w:sz w:val="24"/>
          <w:szCs w:val="24"/>
        </w:rPr>
        <w:t xml:space="preserve">º  </w:t>
      </w:r>
      <w:r w:rsidR="0057164B" w:rsidRPr="00F8258D">
        <w:rPr>
          <w:color w:val="auto"/>
          <w:sz w:val="24"/>
          <w:szCs w:val="24"/>
          <w:u w:val="single"/>
        </w:rPr>
        <w:t xml:space="preserve">DEL MANTENIMIENTO DE OFERTAS Y </w:t>
      </w:r>
      <w:r w:rsidR="00A84618" w:rsidRPr="00F8258D">
        <w:rPr>
          <w:color w:val="auto"/>
          <w:sz w:val="24"/>
          <w:szCs w:val="24"/>
          <w:u w:val="single"/>
        </w:rPr>
        <w:t xml:space="preserve">AJUSTE DE </w:t>
      </w:r>
      <w:r w:rsidR="0057164B" w:rsidRPr="00F8258D">
        <w:rPr>
          <w:color w:val="auto"/>
          <w:sz w:val="24"/>
          <w:szCs w:val="24"/>
          <w:u w:val="single"/>
        </w:rPr>
        <w:t>PRECIOS.-</w:t>
      </w:r>
    </w:p>
    <w:p w:rsidR="00A84618" w:rsidRPr="00A84618" w:rsidRDefault="00A84618" w:rsidP="00A84618"/>
    <w:p w:rsidR="00A84618" w:rsidRPr="00A84618" w:rsidRDefault="00A84618" w:rsidP="0003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4618">
        <w:rPr>
          <w:sz w:val="24"/>
          <w:szCs w:val="24"/>
        </w:rPr>
        <w:t xml:space="preserve">El mantenimiento de ofertas y precios será de 90 días corridos a partir del día fijado para la apertura, </w:t>
      </w:r>
      <w:r>
        <w:rPr>
          <w:sz w:val="24"/>
          <w:szCs w:val="24"/>
        </w:rPr>
        <w:t>y</w:t>
      </w:r>
      <w:r w:rsidRPr="00A84618">
        <w:rPr>
          <w:sz w:val="24"/>
          <w:szCs w:val="24"/>
        </w:rPr>
        <w:t xml:space="preserve"> se entenderá que el mantenimiento de la misma es por el plazo exigido en el presente Pliego de Condiciones. El vencimiento del plazo establecido precedentemente no liberará al oferente, a no ser que medie notificación escrita a la Administración manifestando su decisión de retirar la oferta y haya falta de pronunciamiento de esta última en el término de diez días hábiles perentorios. La empresa deberá cotizar a p</w:t>
      </w:r>
      <w:r w:rsidR="00030995">
        <w:rPr>
          <w:sz w:val="24"/>
          <w:szCs w:val="24"/>
        </w:rPr>
        <w:t>recios firmes en</w:t>
      </w:r>
      <w:r w:rsidRPr="00A84618">
        <w:rPr>
          <w:sz w:val="24"/>
          <w:szCs w:val="24"/>
        </w:rPr>
        <w:t xml:space="preserve"> discriminando los impuestos,  entendiéndose </w:t>
      </w:r>
      <w:r w:rsidRPr="00A84618">
        <w:rPr>
          <w:sz w:val="24"/>
          <w:szCs w:val="24"/>
        </w:rPr>
        <w:lastRenderedPageBreak/>
        <w:t xml:space="preserve">que los precios no sufrirán modificación alguna durante el plazo de mantenimiento de las ofertas. Para el </w:t>
      </w:r>
      <w:r w:rsidR="00757C15">
        <w:rPr>
          <w:sz w:val="24"/>
          <w:szCs w:val="24"/>
        </w:rPr>
        <w:t xml:space="preserve">caso de cotizaciones en moneda nacional </w:t>
      </w:r>
      <w:r w:rsidRPr="00A84618">
        <w:rPr>
          <w:sz w:val="24"/>
          <w:szCs w:val="24"/>
        </w:rPr>
        <w:t xml:space="preserve"> posterior</w:t>
      </w:r>
      <w:r w:rsidR="00757C15">
        <w:rPr>
          <w:sz w:val="24"/>
          <w:szCs w:val="24"/>
        </w:rPr>
        <w:t>mente</w:t>
      </w:r>
      <w:r w:rsidRPr="00A84618">
        <w:rPr>
          <w:sz w:val="24"/>
          <w:szCs w:val="24"/>
        </w:rPr>
        <w:t xml:space="preserve"> al </w:t>
      </w:r>
      <w:r w:rsidR="00757C15">
        <w:rPr>
          <w:sz w:val="24"/>
          <w:szCs w:val="24"/>
        </w:rPr>
        <w:t xml:space="preserve">período de </w:t>
      </w:r>
      <w:r w:rsidRPr="00A84618">
        <w:rPr>
          <w:sz w:val="24"/>
          <w:szCs w:val="24"/>
        </w:rPr>
        <w:t xml:space="preserve">mantenimiento de oferta, el ajuste será </w:t>
      </w:r>
      <w:r w:rsidR="0005267E">
        <w:rPr>
          <w:sz w:val="24"/>
          <w:szCs w:val="24"/>
        </w:rPr>
        <w:t>calculado</w:t>
      </w:r>
      <w:r w:rsidR="00EF111A">
        <w:rPr>
          <w:sz w:val="24"/>
          <w:szCs w:val="24"/>
        </w:rPr>
        <w:t xml:space="preserve"> con base en el mes de finalización del mantenimiento de ofertas,</w:t>
      </w:r>
      <w:r w:rsidR="0005267E">
        <w:rPr>
          <w:sz w:val="24"/>
          <w:szCs w:val="24"/>
        </w:rPr>
        <w:t xml:space="preserve"> por </w:t>
      </w:r>
      <w:r w:rsidRPr="00A84618">
        <w:rPr>
          <w:sz w:val="24"/>
          <w:szCs w:val="24"/>
        </w:rPr>
        <w:t>IPC</w:t>
      </w:r>
      <w:r w:rsidR="00E24002">
        <w:rPr>
          <w:sz w:val="24"/>
          <w:szCs w:val="24"/>
        </w:rPr>
        <w:t xml:space="preserve"> publicado por el INE.</w:t>
      </w:r>
    </w:p>
    <w:p w:rsidR="0057164B" w:rsidRPr="00EC771D" w:rsidRDefault="00664137" w:rsidP="00EC771D">
      <w:pPr>
        <w:pStyle w:val="Ttulo1"/>
        <w:jc w:val="both"/>
        <w:rPr>
          <w:color w:val="auto"/>
          <w:sz w:val="24"/>
          <w:szCs w:val="24"/>
        </w:rPr>
      </w:pPr>
      <w:r>
        <w:rPr>
          <w:color w:val="auto"/>
          <w:sz w:val="24"/>
          <w:szCs w:val="24"/>
        </w:rPr>
        <w:t>AR</w:t>
      </w:r>
      <w:r w:rsidR="0057164B" w:rsidRPr="00EC771D">
        <w:rPr>
          <w:color w:val="auto"/>
          <w:sz w:val="24"/>
          <w:szCs w:val="24"/>
        </w:rPr>
        <w:t>T. 1</w:t>
      </w:r>
      <w:r w:rsidR="007E7A19">
        <w:rPr>
          <w:color w:val="auto"/>
          <w:sz w:val="24"/>
          <w:szCs w:val="24"/>
        </w:rPr>
        <w:t>2</w:t>
      </w:r>
      <w:r w:rsidR="0057164B" w:rsidRPr="00EC771D">
        <w:rPr>
          <w:color w:val="auto"/>
          <w:sz w:val="24"/>
          <w:szCs w:val="24"/>
        </w:rPr>
        <w:t xml:space="preserve">º </w:t>
      </w:r>
      <w:r w:rsidR="0057164B" w:rsidRPr="0096474E">
        <w:rPr>
          <w:color w:val="auto"/>
          <w:sz w:val="24"/>
          <w:szCs w:val="24"/>
          <w:u w:val="single"/>
        </w:rPr>
        <w:t>DE LA COMPARACION DE OFERTAS</w:t>
      </w:r>
    </w:p>
    <w:p w:rsidR="0057164B" w:rsidRDefault="0057164B" w:rsidP="006E1404">
      <w:pPr>
        <w:jc w:val="both"/>
        <w:rPr>
          <w:sz w:val="24"/>
          <w:szCs w:val="24"/>
        </w:rPr>
      </w:pPr>
      <w:r w:rsidRPr="000D0EE7">
        <w:rPr>
          <w:sz w:val="24"/>
          <w:szCs w:val="24"/>
        </w:rPr>
        <w:t xml:space="preserve">El análisis de las ofertas a juicio de la Administración se hará en base a los </w:t>
      </w:r>
      <w:r w:rsidR="00732AD6">
        <w:rPr>
          <w:sz w:val="24"/>
          <w:szCs w:val="24"/>
        </w:rPr>
        <w:t>factores de ponderación y su valoración:</w:t>
      </w:r>
    </w:p>
    <w:p w:rsidR="00732AD6" w:rsidRDefault="00732AD6" w:rsidP="006E1404">
      <w:pPr>
        <w:jc w:val="both"/>
        <w:rPr>
          <w:sz w:val="24"/>
          <w:szCs w:val="24"/>
        </w:rPr>
      </w:pPr>
    </w:p>
    <w:p w:rsidR="00732AD6" w:rsidRDefault="00732AD6" w:rsidP="006E1404">
      <w:pPr>
        <w:jc w:val="both"/>
        <w:rPr>
          <w:sz w:val="24"/>
          <w:szCs w:val="24"/>
        </w:rPr>
      </w:pPr>
      <w:r>
        <w:rPr>
          <w:b/>
          <w:sz w:val="24"/>
          <w:szCs w:val="24"/>
        </w:rPr>
        <w:t>-</w:t>
      </w:r>
      <w:r w:rsidRPr="00732AD6">
        <w:rPr>
          <w:b/>
          <w:sz w:val="24"/>
          <w:szCs w:val="24"/>
        </w:rPr>
        <w:t>Factores de Ponderación</w:t>
      </w:r>
      <w:r>
        <w:rPr>
          <w:sz w:val="24"/>
          <w:szCs w:val="24"/>
        </w:rPr>
        <w:t>:</w:t>
      </w:r>
    </w:p>
    <w:p w:rsidR="00053DAD" w:rsidRDefault="00567FCA" w:rsidP="00053DAD">
      <w:pPr>
        <w:numPr>
          <w:ilvl w:val="0"/>
          <w:numId w:val="6"/>
        </w:numPr>
        <w:tabs>
          <w:tab w:val="left" w:pos="360"/>
        </w:tabs>
        <w:overflowPunct/>
        <w:jc w:val="both"/>
        <w:rPr>
          <w:sz w:val="24"/>
          <w:szCs w:val="24"/>
        </w:rPr>
      </w:pPr>
      <w:r>
        <w:rPr>
          <w:sz w:val="24"/>
          <w:szCs w:val="24"/>
        </w:rPr>
        <w:t>Precio</w:t>
      </w:r>
      <w:r w:rsidR="00053DAD">
        <w:rPr>
          <w:sz w:val="24"/>
          <w:szCs w:val="24"/>
        </w:rPr>
        <w:t>…</w:t>
      </w:r>
      <w:r>
        <w:rPr>
          <w:sz w:val="24"/>
          <w:szCs w:val="24"/>
        </w:rPr>
        <w:t>…………………………………………………………..</w:t>
      </w:r>
      <w:r w:rsidR="00053DAD">
        <w:rPr>
          <w:sz w:val="24"/>
          <w:szCs w:val="24"/>
        </w:rPr>
        <w:t xml:space="preserve"> </w:t>
      </w:r>
      <w:r>
        <w:rPr>
          <w:sz w:val="24"/>
          <w:szCs w:val="24"/>
        </w:rPr>
        <w:t>85</w:t>
      </w:r>
      <w:r w:rsidR="00053DAD">
        <w:rPr>
          <w:sz w:val="24"/>
          <w:szCs w:val="24"/>
        </w:rPr>
        <w:t>%</w:t>
      </w:r>
    </w:p>
    <w:p w:rsidR="002D2B2E" w:rsidRDefault="00567FCA" w:rsidP="002D2B2E">
      <w:pPr>
        <w:numPr>
          <w:ilvl w:val="0"/>
          <w:numId w:val="6"/>
        </w:numPr>
        <w:tabs>
          <w:tab w:val="left" w:pos="360"/>
        </w:tabs>
        <w:overflowPunct/>
        <w:jc w:val="both"/>
        <w:rPr>
          <w:sz w:val="24"/>
          <w:szCs w:val="24"/>
        </w:rPr>
      </w:pPr>
      <w:r>
        <w:rPr>
          <w:sz w:val="24"/>
          <w:szCs w:val="24"/>
        </w:rPr>
        <w:t>Garantía</w:t>
      </w:r>
      <w:r w:rsidR="002D2B2E">
        <w:rPr>
          <w:sz w:val="24"/>
          <w:szCs w:val="24"/>
        </w:rPr>
        <w:t>………………………………………………………</w:t>
      </w:r>
      <w:r w:rsidR="00984322">
        <w:rPr>
          <w:sz w:val="24"/>
          <w:szCs w:val="24"/>
        </w:rPr>
        <w:t>…...</w:t>
      </w:r>
      <w:r w:rsidR="002D2B2E">
        <w:rPr>
          <w:sz w:val="24"/>
          <w:szCs w:val="24"/>
        </w:rPr>
        <w:t>.</w:t>
      </w:r>
      <w:r>
        <w:rPr>
          <w:sz w:val="24"/>
          <w:szCs w:val="24"/>
        </w:rPr>
        <w:t>15</w:t>
      </w:r>
      <w:r w:rsidR="002D2B2E">
        <w:rPr>
          <w:sz w:val="24"/>
          <w:szCs w:val="24"/>
        </w:rPr>
        <w:t>%</w:t>
      </w:r>
    </w:p>
    <w:p w:rsidR="002D2B2E" w:rsidRPr="000D0EE7" w:rsidRDefault="002D2B2E" w:rsidP="006E1404">
      <w:pPr>
        <w:jc w:val="both"/>
        <w:rPr>
          <w:sz w:val="24"/>
          <w:szCs w:val="24"/>
        </w:rPr>
      </w:pPr>
    </w:p>
    <w:p w:rsidR="00732AD6" w:rsidRPr="000D0EE7" w:rsidRDefault="00732AD6" w:rsidP="003674CD">
      <w:pPr>
        <w:tabs>
          <w:tab w:val="left" w:pos="360"/>
        </w:tabs>
        <w:overflowPunct/>
        <w:jc w:val="both"/>
        <w:rPr>
          <w:sz w:val="24"/>
          <w:szCs w:val="24"/>
        </w:rPr>
      </w:pPr>
      <w:r>
        <w:rPr>
          <w:sz w:val="24"/>
          <w:szCs w:val="24"/>
        </w:rPr>
        <w:t>El porcentaje máximo será del 100%,</w:t>
      </w:r>
      <w:r w:rsidR="009B25C8">
        <w:rPr>
          <w:sz w:val="24"/>
          <w:szCs w:val="24"/>
        </w:rPr>
        <w:t xml:space="preserve"> </w:t>
      </w:r>
      <w:r>
        <w:rPr>
          <w:sz w:val="24"/>
          <w:szCs w:val="24"/>
        </w:rPr>
        <w:t>y será seleccionada la empresa cuya propuesta obtenga el mayor p</w:t>
      </w:r>
      <w:r w:rsidR="00A32F47">
        <w:rPr>
          <w:sz w:val="24"/>
          <w:szCs w:val="24"/>
        </w:rPr>
        <w:t>orcentaj</w:t>
      </w:r>
      <w:r>
        <w:rPr>
          <w:sz w:val="24"/>
          <w:szCs w:val="24"/>
        </w:rPr>
        <w:t>e</w:t>
      </w:r>
      <w:r w:rsidR="00A32F47">
        <w:rPr>
          <w:sz w:val="24"/>
          <w:szCs w:val="24"/>
        </w:rPr>
        <w:t>.</w:t>
      </w:r>
      <w:r>
        <w:rPr>
          <w:sz w:val="24"/>
          <w:szCs w:val="24"/>
        </w:rPr>
        <w:t xml:space="preserve"> </w:t>
      </w:r>
    </w:p>
    <w:p w:rsidR="00732AD6" w:rsidRDefault="00732AD6" w:rsidP="00C443F7">
      <w:pPr>
        <w:rPr>
          <w:sz w:val="24"/>
          <w:szCs w:val="24"/>
          <w:lang w:val="es-ES"/>
        </w:rPr>
      </w:pPr>
    </w:p>
    <w:p w:rsidR="00C443F7" w:rsidRDefault="00732AD6" w:rsidP="00C443F7">
      <w:pPr>
        <w:rPr>
          <w:b/>
          <w:sz w:val="24"/>
          <w:szCs w:val="24"/>
          <w:lang w:val="es-ES"/>
        </w:rPr>
      </w:pPr>
      <w:r>
        <w:rPr>
          <w:b/>
          <w:sz w:val="24"/>
          <w:szCs w:val="24"/>
          <w:lang w:val="es-ES"/>
        </w:rPr>
        <w:t>-</w:t>
      </w:r>
      <w:r w:rsidR="00C443F7" w:rsidRPr="00732AD6">
        <w:rPr>
          <w:b/>
          <w:sz w:val="24"/>
          <w:szCs w:val="24"/>
          <w:lang w:val="es-ES"/>
        </w:rPr>
        <w:t xml:space="preserve">Criterios de </w:t>
      </w:r>
      <w:r>
        <w:rPr>
          <w:b/>
          <w:sz w:val="24"/>
          <w:szCs w:val="24"/>
          <w:lang w:val="es-ES"/>
        </w:rPr>
        <w:t>valoración</w:t>
      </w:r>
      <w:r w:rsidR="00C443F7" w:rsidRPr="00732AD6">
        <w:rPr>
          <w:b/>
          <w:sz w:val="24"/>
          <w:szCs w:val="24"/>
          <w:lang w:val="es-ES"/>
        </w:rPr>
        <w:t xml:space="preserve"> para la aplicación de los factores de ponderación.</w:t>
      </w:r>
    </w:p>
    <w:p w:rsidR="00CD52EC" w:rsidRPr="00C443F7" w:rsidRDefault="00567FCA" w:rsidP="00C443F7">
      <w:pPr>
        <w:rPr>
          <w:sz w:val="24"/>
          <w:szCs w:val="24"/>
          <w:lang w:val="es-ES"/>
        </w:rPr>
      </w:pPr>
      <w:r>
        <w:rPr>
          <w:b/>
          <w:sz w:val="24"/>
          <w:szCs w:val="24"/>
          <w:lang w:val="es-ES"/>
        </w:rPr>
        <w:t xml:space="preserve">             </w:t>
      </w:r>
    </w:p>
    <w:p w:rsidR="00C443F7" w:rsidRPr="00567FCA" w:rsidRDefault="00C443F7" w:rsidP="00567FCA">
      <w:pPr>
        <w:pStyle w:val="Prrafodelista"/>
        <w:numPr>
          <w:ilvl w:val="0"/>
          <w:numId w:val="42"/>
        </w:numPr>
        <w:rPr>
          <w:sz w:val="24"/>
          <w:szCs w:val="24"/>
          <w:lang w:val="es-ES"/>
        </w:rPr>
      </w:pPr>
      <w:r w:rsidRPr="00567FCA">
        <w:rPr>
          <w:sz w:val="24"/>
          <w:szCs w:val="24"/>
          <w:lang w:val="es-ES"/>
        </w:rPr>
        <w:t>PRECIO</w:t>
      </w:r>
      <w:r w:rsidR="00567FCA">
        <w:rPr>
          <w:sz w:val="24"/>
          <w:szCs w:val="24"/>
          <w:lang w:val="es-ES"/>
        </w:rPr>
        <w:t xml:space="preserve"> </w:t>
      </w:r>
    </w:p>
    <w:p w:rsidR="00C443F7" w:rsidRPr="003674CD" w:rsidRDefault="00C443F7" w:rsidP="00983BCB">
      <w:pPr>
        <w:jc w:val="both"/>
        <w:rPr>
          <w:sz w:val="24"/>
          <w:szCs w:val="24"/>
        </w:rPr>
      </w:pPr>
      <w:r w:rsidRPr="003674CD">
        <w:rPr>
          <w:sz w:val="24"/>
          <w:szCs w:val="24"/>
        </w:rPr>
        <w:t>A efectos comparativos se tomará el PR</w:t>
      </w:r>
      <w:r w:rsidR="001F1643" w:rsidRPr="003674CD">
        <w:rPr>
          <w:sz w:val="24"/>
          <w:szCs w:val="24"/>
        </w:rPr>
        <w:t xml:space="preserve">ECIO cotizado, correspondiendo </w:t>
      </w:r>
      <w:r w:rsidR="00567FCA" w:rsidRPr="003674CD">
        <w:rPr>
          <w:sz w:val="24"/>
          <w:szCs w:val="24"/>
        </w:rPr>
        <w:t>85</w:t>
      </w:r>
      <w:r w:rsidR="009B502D" w:rsidRPr="003674CD">
        <w:rPr>
          <w:sz w:val="24"/>
          <w:szCs w:val="24"/>
        </w:rPr>
        <w:t xml:space="preserve"> %</w:t>
      </w:r>
      <w:r w:rsidRPr="003674CD">
        <w:rPr>
          <w:sz w:val="24"/>
          <w:szCs w:val="24"/>
        </w:rPr>
        <w:t xml:space="preserve"> a la oferta más</w:t>
      </w:r>
      <w:r w:rsidR="00732AD6" w:rsidRPr="003674CD">
        <w:rPr>
          <w:sz w:val="24"/>
          <w:szCs w:val="24"/>
        </w:rPr>
        <w:t xml:space="preserve"> </w:t>
      </w:r>
      <w:r w:rsidRPr="003674CD">
        <w:rPr>
          <w:sz w:val="24"/>
          <w:szCs w:val="24"/>
        </w:rPr>
        <w:t xml:space="preserve">económica y en forma proporcional al resto, un </w:t>
      </w:r>
      <w:r w:rsidR="009B502D" w:rsidRPr="003674CD">
        <w:rPr>
          <w:sz w:val="24"/>
          <w:szCs w:val="24"/>
        </w:rPr>
        <w:t xml:space="preserve">porcentaje </w:t>
      </w:r>
      <w:r w:rsidRPr="003674CD">
        <w:rPr>
          <w:sz w:val="24"/>
          <w:szCs w:val="24"/>
        </w:rPr>
        <w:t>según el valor de la oferta de cada Proveedor con</w:t>
      </w:r>
      <w:r w:rsidR="00732AD6" w:rsidRPr="003674CD">
        <w:rPr>
          <w:sz w:val="24"/>
          <w:szCs w:val="24"/>
        </w:rPr>
        <w:t xml:space="preserve"> </w:t>
      </w:r>
      <w:r w:rsidRPr="003674CD">
        <w:rPr>
          <w:sz w:val="24"/>
          <w:szCs w:val="24"/>
        </w:rPr>
        <w:t xml:space="preserve">respecto a la más económica. </w:t>
      </w:r>
    </w:p>
    <w:p w:rsidR="00C443F7" w:rsidRPr="003674CD" w:rsidRDefault="00C443F7" w:rsidP="00983BCB">
      <w:pPr>
        <w:jc w:val="both"/>
        <w:rPr>
          <w:sz w:val="24"/>
          <w:szCs w:val="24"/>
        </w:rPr>
      </w:pPr>
      <w:r w:rsidRPr="003674CD">
        <w:rPr>
          <w:sz w:val="24"/>
          <w:szCs w:val="24"/>
        </w:rPr>
        <w:t xml:space="preserve">La fórmula para determinar </w:t>
      </w:r>
      <w:r w:rsidR="009B502D" w:rsidRPr="003674CD">
        <w:rPr>
          <w:sz w:val="24"/>
          <w:szCs w:val="24"/>
        </w:rPr>
        <w:t xml:space="preserve">el porcentaje </w:t>
      </w:r>
      <w:r w:rsidRPr="003674CD">
        <w:rPr>
          <w:sz w:val="24"/>
          <w:szCs w:val="24"/>
        </w:rPr>
        <w:t xml:space="preserve">de precio es la siguiente: </w:t>
      </w:r>
    </w:p>
    <w:p w:rsidR="00C443F7" w:rsidRPr="003674CD" w:rsidRDefault="0075465B" w:rsidP="00983BCB">
      <w:pPr>
        <w:jc w:val="both"/>
        <w:rPr>
          <w:sz w:val="24"/>
          <w:szCs w:val="24"/>
        </w:rPr>
      </w:pPr>
      <w:r w:rsidRPr="003674CD">
        <w:rPr>
          <w:sz w:val="24"/>
          <w:szCs w:val="24"/>
        </w:rPr>
        <w:t>%</w:t>
      </w:r>
      <w:r w:rsidR="004C14C7" w:rsidRPr="003674CD">
        <w:rPr>
          <w:sz w:val="24"/>
          <w:szCs w:val="24"/>
        </w:rPr>
        <w:t xml:space="preserve">Precio= </w:t>
      </w:r>
      <w:r w:rsidR="00567FCA" w:rsidRPr="003674CD">
        <w:rPr>
          <w:sz w:val="24"/>
          <w:szCs w:val="24"/>
        </w:rPr>
        <w:t>8</w:t>
      </w:r>
      <w:r w:rsidR="003C0FA6" w:rsidRPr="003674CD">
        <w:rPr>
          <w:sz w:val="24"/>
          <w:szCs w:val="24"/>
        </w:rPr>
        <w:t>5</w:t>
      </w:r>
      <w:r w:rsidRPr="003674CD">
        <w:rPr>
          <w:sz w:val="24"/>
          <w:szCs w:val="24"/>
        </w:rPr>
        <w:t>%</w:t>
      </w:r>
      <w:r w:rsidR="00C443F7" w:rsidRPr="003674CD">
        <w:rPr>
          <w:sz w:val="24"/>
          <w:szCs w:val="24"/>
        </w:rPr>
        <w:t xml:space="preserve"> x Pb / Pi, donde Pb es el precio más bajo entre las ofertas que califican, y Pi el precio de la</w:t>
      </w:r>
      <w:r w:rsidR="00732AD6" w:rsidRPr="003674CD">
        <w:rPr>
          <w:sz w:val="24"/>
          <w:szCs w:val="24"/>
        </w:rPr>
        <w:t xml:space="preserve"> </w:t>
      </w:r>
      <w:r w:rsidR="00C443F7" w:rsidRPr="003674CD">
        <w:rPr>
          <w:sz w:val="24"/>
          <w:szCs w:val="24"/>
        </w:rPr>
        <w:t xml:space="preserve">propuesta en consideración. </w:t>
      </w:r>
    </w:p>
    <w:p w:rsidR="00EC4AF2" w:rsidRDefault="00EC4AF2" w:rsidP="00983BCB">
      <w:pPr>
        <w:jc w:val="both"/>
        <w:rPr>
          <w:sz w:val="24"/>
          <w:szCs w:val="24"/>
          <w:lang w:val="es-ES"/>
        </w:rPr>
      </w:pPr>
    </w:p>
    <w:p w:rsidR="00EC4AF2" w:rsidRDefault="00EC4AF2" w:rsidP="00EC4AF2">
      <w:pPr>
        <w:pStyle w:val="Prrafodelista"/>
        <w:numPr>
          <w:ilvl w:val="0"/>
          <w:numId w:val="42"/>
        </w:numPr>
        <w:jc w:val="both"/>
        <w:rPr>
          <w:sz w:val="24"/>
          <w:szCs w:val="24"/>
          <w:lang w:val="es-ES"/>
        </w:rPr>
      </w:pPr>
      <w:r>
        <w:rPr>
          <w:sz w:val="24"/>
          <w:szCs w:val="24"/>
          <w:lang w:val="es-ES"/>
        </w:rPr>
        <w:t>GARANTIA</w:t>
      </w:r>
    </w:p>
    <w:p w:rsidR="00EC4AF2" w:rsidRPr="003674CD" w:rsidRDefault="00EC4AF2" w:rsidP="00EC4AF2">
      <w:pPr>
        <w:jc w:val="both"/>
        <w:rPr>
          <w:sz w:val="24"/>
          <w:szCs w:val="24"/>
        </w:rPr>
      </w:pPr>
      <w:r w:rsidRPr="003674CD">
        <w:rPr>
          <w:sz w:val="24"/>
          <w:szCs w:val="24"/>
        </w:rPr>
        <w:t xml:space="preserve">Aquellos oferentes que ofrezcan 2 años de garantía obtendrán un 5% y los que ofrezcan 3 o más años un 15%. La garantía mínima será de 2 años. </w:t>
      </w:r>
    </w:p>
    <w:p w:rsidR="00EC4AF2" w:rsidRPr="003674CD" w:rsidRDefault="00EC4AF2" w:rsidP="003674CD">
      <w:pPr>
        <w:jc w:val="both"/>
        <w:rPr>
          <w:sz w:val="24"/>
          <w:szCs w:val="24"/>
        </w:rPr>
      </w:pPr>
      <w:bookmarkStart w:id="1" w:name="_GoBack"/>
      <w:bookmarkEnd w:id="1"/>
    </w:p>
    <w:p w:rsidR="00EC4AF2" w:rsidRDefault="00882963" w:rsidP="00EC4AF2">
      <w:pPr>
        <w:jc w:val="both"/>
        <w:rPr>
          <w:sz w:val="24"/>
          <w:szCs w:val="24"/>
          <w:lang w:val="es-ES"/>
        </w:rPr>
      </w:pPr>
      <w:r>
        <w:rPr>
          <w:sz w:val="24"/>
          <w:szCs w:val="24"/>
          <w:lang w:val="es-ES"/>
        </w:rPr>
        <w:t xml:space="preserve"> </w:t>
      </w:r>
    </w:p>
    <w:p w:rsidR="0057164B" w:rsidRPr="00F00710" w:rsidRDefault="00B62403" w:rsidP="00EC4AF2">
      <w:pPr>
        <w:jc w:val="both"/>
        <w:rPr>
          <w:rFonts w:asciiTheme="majorHAnsi" w:eastAsiaTheme="majorEastAsia" w:hAnsiTheme="majorHAnsi" w:cstheme="majorBidi"/>
          <w:b/>
          <w:bCs/>
          <w:sz w:val="24"/>
          <w:szCs w:val="24"/>
          <w:u w:val="single"/>
        </w:rPr>
      </w:pPr>
      <w:r w:rsidRPr="00F00710">
        <w:rPr>
          <w:rFonts w:asciiTheme="majorHAnsi" w:eastAsiaTheme="majorEastAsia" w:hAnsiTheme="majorHAnsi" w:cstheme="majorBidi"/>
          <w:b/>
          <w:bCs/>
          <w:sz w:val="24"/>
          <w:szCs w:val="24"/>
        </w:rPr>
        <w:t>ART. 1</w:t>
      </w:r>
      <w:r w:rsidR="007E7A19" w:rsidRPr="00F00710">
        <w:rPr>
          <w:rFonts w:asciiTheme="majorHAnsi" w:eastAsiaTheme="majorEastAsia" w:hAnsiTheme="majorHAnsi" w:cstheme="majorBidi"/>
          <w:b/>
          <w:bCs/>
          <w:sz w:val="24"/>
          <w:szCs w:val="24"/>
        </w:rPr>
        <w:t>3</w:t>
      </w:r>
      <w:r w:rsidRPr="00F00710">
        <w:rPr>
          <w:rFonts w:asciiTheme="majorHAnsi" w:eastAsiaTheme="majorEastAsia" w:hAnsiTheme="majorHAnsi" w:cstheme="majorBidi"/>
          <w:b/>
          <w:bCs/>
          <w:sz w:val="24"/>
          <w:szCs w:val="24"/>
        </w:rPr>
        <w:t xml:space="preserve">º  </w:t>
      </w:r>
      <w:r w:rsidRPr="00F00710">
        <w:rPr>
          <w:rFonts w:asciiTheme="majorHAnsi" w:eastAsiaTheme="majorEastAsia" w:hAnsiTheme="majorHAnsi" w:cstheme="majorBidi"/>
          <w:b/>
          <w:bCs/>
          <w:sz w:val="24"/>
          <w:szCs w:val="24"/>
          <w:u w:val="single"/>
        </w:rPr>
        <w:t>DE LA FORMA DE PAGO.</w:t>
      </w:r>
      <w:r w:rsidR="0057164B" w:rsidRPr="00F00710">
        <w:rPr>
          <w:rFonts w:asciiTheme="majorHAnsi" w:eastAsiaTheme="majorEastAsia" w:hAnsiTheme="majorHAnsi" w:cstheme="majorBidi"/>
          <w:b/>
          <w:bCs/>
          <w:sz w:val="24"/>
          <w:szCs w:val="24"/>
          <w:u w:val="single"/>
        </w:rPr>
        <w:t>-</w:t>
      </w:r>
    </w:p>
    <w:p w:rsidR="009B502D" w:rsidRPr="009A4257" w:rsidRDefault="009B502D" w:rsidP="008B3AFB">
      <w:pPr>
        <w:jc w:val="both"/>
        <w:rPr>
          <w:sz w:val="24"/>
          <w:szCs w:val="24"/>
        </w:rPr>
      </w:pPr>
    </w:p>
    <w:p w:rsidR="0057164B" w:rsidRPr="003674CD" w:rsidRDefault="0057164B" w:rsidP="008B3AFB">
      <w:pPr>
        <w:jc w:val="both"/>
        <w:rPr>
          <w:sz w:val="24"/>
          <w:szCs w:val="24"/>
        </w:rPr>
      </w:pPr>
      <w:r w:rsidRPr="003674CD">
        <w:rPr>
          <w:sz w:val="24"/>
          <w:szCs w:val="24"/>
        </w:rPr>
        <w:t xml:space="preserve">El pago se efectuará a través </w:t>
      </w:r>
      <w:r w:rsidR="00F36698" w:rsidRPr="003674CD">
        <w:rPr>
          <w:sz w:val="24"/>
          <w:szCs w:val="24"/>
        </w:rPr>
        <w:t>de transferencia bancaria,</w:t>
      </w:r>
      <w:r w:rsidR="00A13754" w:rsidRPr="003674CD">
        <w:rPr>
          <w:sz w:val="24"/>
          <w:szCs w:val="24"/>
        </w:rPr>
        <w:t xml:space="preserve"> a mes vencido,</w:t>
      </w:r>
      <w:r w:rsidR="00F36698" w:rsidRPr="003674CD">
        <w:rPr>
          <w:sz w:val="24"/>
          <w:szCs w:val="24"/>
        </w:rPr>
        <w:t xml:space="preserve"> por crédito a </w:t>
      </w:r>
      <w:r w:rsidR="00A13754" w:rsidRPr="003674CD">
        <w:rPr>
          <w:sz w:val="24"/>
          <w:szCs w:val="24"/>
        </w:rPr>
        <w:t>15</w:t>
      </w:r>
      <w:r w:rsidRPr="003674CD">
        <w:rPr>
          <w:sz w:val="24"/>
          <w:szCs w:val="24"/>
        </w:rPr>
        <w:t xml:space="preserve"> días,</w:t>
      </w:r>
      <w:r w:rsidR="001718CA" w:rsidRPr="003674CD">
        <w:rPr>
          <w:sz w:val="24"/>
          <w:szCs w:val="24"/>
        </w:rPr>
        <w:t xml:space="preserve"> u otra forma de </w:t>
      </w:r>
      <w:r w:rsidR="00843F59" w:rsidRPr="003674CD">
        <w:rPr>
          <w:sz w:val="24"/>
          <w:szCs w:val="24"/>
        </w:rPr>
        <w:t xml:space="preserve">pago a </w:t>
      </w:r>
      <w:r w:rsidR="001718CA" w:rsidRPr="003674CD">
        <w:rPr>
          <w:sz w:val="24"/>
          <w:szCs w:val="24"/>
        </w:rPr>
        <w:t xml:space="preserve">crédito que URSEC determine, manteniéndose el pago a </w:t>
      </w:r>
      <w:r w:rsidR="00A13754" w:rsidRPr="003674CD">
        <w:rPr>
          <w:sz w:val="24"/>
          <w:szCs w:val="24"/>
        </w:rPr>
        <w:t>15</w:t>
      </w:r>
      <w:r w:rsidR="001718CA" w:rsidRPr="003674CD">
        <w:rPr>
          <w:sz w:val="24"/>
          <w:szCs w:val="24"/>
        </w:rPr>
        <w:t xml:space="preserve"> días,</w:t>
      </w:r>
      <w:r w:rsidRPr="003674CD">
        <w:rPr>
          <w:sz w:val="24"/>
          <w:szCs w:val="24"/>
        </w:rPr>
        <w:t xml:space="preserve"> por lo que la emp</w:t>
      </w:r>
      <w:r w:rsidR="00D97227" w:rsidRPr="003674CD">
        <w:rPr>
          <w:sz w:val="24"/>
          <w:szCs w:val="24"/>
        </w:rPr>
        <w:t xml:space="preserve">resa adjudicada, en caso de contar con facturación electrónica, deberá </w:t>
      </w:r>
      <w:r w:rsidR="00843F59" w:rsidRPr="003674CD">
        <w:rPr>
          <w:sz w:val="24"/>
          <w:szCs w:val="24"/>
        </w:rPr>
        <w:t>enviar la</w:t>
      </w:r>
      <w:r w:rsidR="00D97227" w:rsidRPr="003674CD">
        <w:rPr>
          <w:sz w:val="24"/>
          <w:szCs w:val="24"/>
        </w:rPr>
        <w:t xml:space="preserve"> factura al correo electrónico</w:t>
      </w:r>
      <w:r w:rsidR="00D97227">
        <w:rPr>
          <w:sz w:val="24"/>
          <w:szCs w:val="24"/>
          <w:lang w:val="es-ES"/>
        </w:rPr>
        <w:t xml:space="preserve"> </w:t>
      </w:r>
      <w:hyperlink r:id="rId22" w:history="1">
        <w:r w:rsidR="00D97227" w:rsidRPr="00FC50C7">
          <w:rPr>
            <w:rStyle w:val="Hipervnculo"/>
            <w:sz w:val="24"/>
            <w:szCs w:val="24"/>
            <w:lang w:val="es-ES"/>
          </w:rPr>
          <w:t>compras@ursec.gub.uy</w:t>
        </w:r>
      </w:hyperlink>
      <w:r w:rsidR="00D97227">
        <w:rPr>
          <w:sz w:val="24"/>
          <w:szCs w:val="24"/>
          <w:lang w:val="es-ES"/>
        </w:rPr>
        <w:t xml:space="preserve"> ,</w:t>
      </w:r>
      <w:r w:rsidR="00F36698">
        <w:rPr>
          <w:sz w:val="24"/>
          <w:szCs w:val="24"/>
          <w:lang w:val="es-ES"/>
        </w:rPr>
        <w:t xml:space="preserve"> </w:t>
      </w:r>
      <w:r w:rsidR="00F36698" w:rsidRPr="003674CD">
        <w:rPr>
          <w:sz w:val="24"/>
          <w:szCs w:val="24"/>
        </w:rPr>
        <w:t xml:space="preserve">para dar </w:t>
      </w:r>
      <w:r w:rsidR="00D97227" w:rsidRPr="003674CD">
        <w:rPr>
          <w:sz w:val="24"/>
          <w:szCs w:val="24"/>
        </w:rPr>
        <w:t>trámite</w:t>
      </w:r>
      <w:r w:rsidR="00F36698" w:rsidRPr="003674CD">
        <w:rPr>
          <w:sz w:val="24"/>
          <w:szCs w:val="24"/>
        </w:rPr>
        <w:t xml:space="preserve"> al referido pago, </w:t>
      </w:r>
      <w:r w:rsidRPr="003674CD">
        <w:rPr>
          <w:sz w:val="24"/>
          <w:szCs w:val="24"/>
        </w:rPr>
        <w:t>una vez que se dé conf</w:t>
      </w:r>
      <w:r w:rsidR="00DF46D6" w:rsidRPr="003674CD">
        <w:rPr>
          <w:sz w:val="24"/>
          <w:szCs w:val="24"/>
        </w:rPr>
        <w:t xml:space="preserve">ormidad por parte de URSEC </w:t>
      </w:r>
      <w:r w:rsidR="00F36698" w:rsidRPr="003674CD">
        <w:rPr>
          <w:sz w:val="24"/>
          <w:szCs w:val="24"/>
        </w:rPr>
        <w:t>de</w:t>
      </w:r>
      <w:r w:rsidR="00DF46D6" w:rsidRPr="003674CD">
        <w:rPr>
          <w:sz w:val="24"/>
          <w:szCs w:val="24"/>
        </w:rPr>
        <w:t xml:space="preserve"> los bienes entregados y/o</w:t>
      </w:r>
      <w:r w:rsidRPr="003674CD">
        <w:rPr>
          <w:sz w:val="24"/>
          <w:szCs w:val="24"/>
        </w:rPr>
        <w:t xml:space="preserve"> </w:t>
      </w:r>
      <w:r w:rsidR="00DF46D6" w:rsidRPr="003674CD">
        <w:rPr>
          <w:sz w:val="24"/>
          <w:szCs w:val="24"/>
        </w:rPr>
        <w:t>servicios</w:t>
      </w:r>
      <w:r w:rsidRPr="003674CD">
        <w:rPr>
          <w:sz w:val="24"/>
          <w:szCs w:val="24"/>
        </w:rPr>
        <w:t xml:space="preserve"> </w:t>
      </w:r>
      <w:r w:rsidR="00DF46D6" w:rsidRPr="003674CD">
        <w:rPr>
          <w:sz w:val="24"/>
          <w:szCs w:val="24"/>
        </w:rPr>
        <w:t>prest</w:t>
      </w:r>
      <w:r w:rsidRPr="003674CD">
        <w:rPr>
          <w:sz w:val="24"/>
          <w:szCs w:val="24"/>
        </w:rPr>
        <w:t>ados.</w:t>
      </w:r>
    </w:p>
    <w:p w:rsidR="00047563" w:rsidRPr="00047563" w:rsidRDefault="00047563" w:rsidP="00047563">
      <w:pPr>
        <w:pStyle w:val="Ttulo1"/>
        <w:jc w:val="both"/>
        <w:rPr>
          <w:color w:val="auto"/>
          <w:sz w:val="24"/>
          <w:szCs w:val="24"/>
        </w:rPr>
      </w:pPr>
      <w:r w:rsidRPr="00047563">
        <w:rPr>
          <w:color w:val="auto"/>
          <w:sz w:val="24"/>
          <w:szCs w:val="24"/>
        </w:rPr>
        <w:t>ART. 1</w:t>
      </w:r>
      <w:r w:rsidR="007E7A19">
        <w:rPr>
          <w:color w:val="auto"/>
          <w:sz w:val="24"/>
          <w:szCs w:val="24"/>
        </w:rPr>
        <w:t>4</w:t>
      </w:r>
      <w:r w:rsidRPr="00047563">
        <w:rPr>
          <w:color w:val="auto"/>
          <w:sz w:val="24"/>
          <w:szCs w:val="24"/>
        </w:rPr>
        <w:t xml:space="preserve">º  </w:t>
      </w:r>
      <w:r w:rsidRPr="0096474E">
        <w:rPr>
          <w:color w:val="auto"/>
          <w:sz w:val="24"/>
          <w:szCs w:val="24"/>
          <w:u w:val="single"/>
        </w:rPr>
        <w:t>DE LOS INCUMPLIMIENTOS</w:t>
      </w:r>
    </w:p>
    <w:p w:rsidR="00047563" w:rsidRDefault="00047563" w:rsidP="00047563">
      <w:pPr>
        <w:jc w:val="both"/>
        <w:rPr>
          <w:rFonts w:ascii="Arial" w:hAnsi="Arial" w:cs="Arial"/>
          <w:bCs/>
          <w:sz w:val="22"/>
          <w:szCs w:val="22"/>
        </w:rPr>
      </w:pPr>
    </w:p>
    <w:p w:rsidR="007744E0" w:rsidRDefault="007744E0" w:rsidP="007744E0">
      <w:pPr>
        <w:jc w:val="both"/>
        <w:rPr>
          <w:sz w:val="24"/>
          <w:szCs w:val="24"/>
        </w:rPr>
      </w:pPr>
      <w:r>
        <w:rPr>
          <w:sz w:val="24"/>
          <w:szCs w:val="24"/>
        </w:rPr>
        <w:t>Ante e</w:t>
      </w:r>
      <w:r w:rsidRPr="000D0EE7">
        <w:rPr>
          <w:sz w:val="24"/>
          <w:szCs w:val="24"/>
        </w:rPr>
        <w:t xml:space="preserve">l incumplimiento en la etapa de la oferta, </w:t>
      </w:r>
      <w:r w:rsidR="00DC3503">
        <w:rPr>
          <w:sz w:val="24"/>
          <w:szCs w:val="24"/>
        </w:rPr>
        <w:t xml:space="preserve">y atendiendo a la gravedad del mismo, </w:t>
      </w:r>
      <w:r w:rsidR="001D4C19">
        <w:rPr>
          <w:sz w:val="24"/>
          <w:szCs w:val="24"/>
        </w:rPr>
        <w:t>URSEC</w:t>
      </w:r>
      <w:r w:rsidRPr="000D0EE7">
        <w:rPr>
          <w:sz w:val="24"/>
          <w:szCs w:val="24"/>
        </w:rPr>
        <w:t xml:space="preserve"> podrá imponer una </w:t>
      </w:r>
      <w:r w:rsidRPr="003674CD">
        <w:rPr>
          <w:sz w:val="24"/>
          <w:szCs w:val="24"/>
        </w:rPr>
        <w:t xml:space="preserve">multa de hasta el 5 % </w:t>
      </w:r>
      <w:r w:rsidR="0045499E" w:rsidRPr="003674CD">
        <w:rPr>
          <w:sz w:val="24"/>
          <w:szCs w:val="24"/>
        </w:rPr>
        <w:t>(cinco por ciento</w:t>
      </w:r>
      <w:r w:rsidR="0045499E">
        <w:rPr>
          <w:sz w:val="24"/>
          <w:szCs w:val="24"/>
        </w:rPr>
        <w:t xml:space="preserve">) </w:t>
      </w:r>
      <w:r w:rsidRPr="000D0EE7">
        <w:rPr>
          <w:sz w:val="24"/>
          <w:szCs w:val="24"/>
        </w:rPr>
        <w:t>del monto máximo de la correspondiente oferta</w:t>
      </w:r>
      <w:r>
        <w:rPr>
          <w:sz w:val="24"/>
          <w:szCs w:val="24"/>
        </w:rPr>
        <w:t>. El acto administrativo o resolución que imponga la multa será título ejecutivo</w:t>
      </w:r>
      <w:r w:rsidRPr="000D0EE7">
        <w:rPr>
          <w:sz w:val="24"/>
          <w:szCs w:val="24"/>
        </w:rPr>
        <w:t>, sin perjuicio del resarcimiento de los eventuales daños y perjuicios que el inc</w:t>
      </w:r>
      <w:r w:rsidR="00910F82">
        <w:rPr>
          <w:sz w:val="24"/>
          <w:szCs w:val="24"/>
        </w:rPr>
        <w:t>umplimiento pueda haber causado y se comunicará el incumplimiento al RUPE.</w:t>
      </w:r>
    </w:p>
    <w:p w:rsidR="007744E0" w:rsidRDefault="007744E0" w:rsidP="007744E0">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Pr>
          <w:rFonts w:ascii="Times New Roman" w:eastAsia="Times New Roman" w:hAnsi="Times New Roman" w:cs="Times New Roman"/>
          <w:color w:val="auto"/>
          <w:kern w:val="0"/>
          <w:lang w:val="es-ES_tradnl" w:eastAsia="es-ES" w:bidi="ar-SA"/>
        </w:rPr>
        <w:lastRenderedPageBreak/>
        <w:t>Ante el</w:t>
      </w:r>
      <w:r w:rsidRPr="000D0EE7">
        <w:rPr>
          <w:rFonts w:ascii="Times New Roman" w:eastAsia="Times New Roman" w:hAnsi="Times New Roman" w:cs="Times New Roman"/>
          <w:color w:val="auto"/>
          <w:kern w:val="0"/>
          <w:lang w:val="es-ES_tradnl" w:eastAsia="es-ES" w:bidi="ar-SA"/>
        </w:rPr>
        <w:t xml:space="preserve"> incumplimiento de contrato</w:t>
      </w:r>
      <w:r>
        <w:rPr>
          <w:rFonts w:ascii="Times New Roman" w:eastAsia="Times New Roman" w:hAnsi="Times New Roman" w:cs="Times New Roman"/>
          <w:color w:val="auto"/>
          <w:kern w:val="0"/>
          <w:lang w:val="es-ES_tradnl" w:eastAsia="es-ES" w:bidi="ar-SA"/>
        </w:rPr>
        <w:t xml:space="preserve"> en la etapa de la ejecución,</w:t>
      </w:r>
      <w:r w:rsidR="00DC3503">
        <w:rPr>
          <w:rFonts w:ascii="Times New Roman" w:eastAsia="Times New Roman" w:hAnsi="Times New Roman" w:cs="Times New Roman"/>
          <w:color w:val="auto"/>
          <w:kern w:val="0"/>
          <w:lang w:val="es-ES_tradnl" w:eastAsia="es-ES" w:bidi="ar-SA"/>
        </w:rPr>
        <w:t xml:space="preserve"> y atendiendo a la gravedad del mismo, URSEC podrá</w:t>
      </w:r>
      <w:r w:rsidRPr="000D0EE7">
        <w:rPr>
          <w:rFonts w:ascii="Times New Roman" w:eastAsia="Times New Roman" w:hAnsi="Times New Roman" w:cs="Times New Roman"/>
          <w:color w:val="auto"/>
          <w:kern w:val="0"/>
          <w:lang w:val="es-ES_tradnl" w:eastAsia="es-ES" w:bidi="ar-SA"/>
        </w:rPr>
        <w:t xml:space="preserve"> </w:t>
      </w:r>
      <w:r w:rsidR="001D4C19">
        <w:rPr>
          <w:rFonts w:ascii="Times New Roman" w:eastAsia="Times New Roman" w:hAnsi="Times New Roman" w:cs="Times New Roman"/>
          <w:color w:val="auto"/>
          <w:kern w:val="0"/>
          <w:lang w:val="es-ES_tradnl" w:eastAsia="es-ES" w:bidi="ar-SA"/>
        </w:rPr>
        <w:t>imponer</w:t>
      </w:r>
      <w:r w:rsidRPr="000D0EE7">
        <w:rPr>
          <w:rFonts w:ascii="Times New Roman" w:eastAsia="Times New Roman" w:hAnsi="Times New Roman" w:cs="Times New Roman"/>
          <w:color w:val="auto"/>
          <w:kern w:val="0"/>
          <w:lang w:val="es-ES_tradnl" w:eastAsia="es-ES" w:bidi="ar-SA"/>
        </w:rPr>
        <w:t xml:space="preserve"> una </w:t>
      </w:r>
      <w:r w:rsidRPr="003674CD">
        <w:rPr>
          <w:rFonts w:ascii="Times New Roman" w:eastAsia="Times New Roman" w:hAnsi="Times New Roman" w:cs="Times New Roman"/>
          <w:color w:val="auto"/>
          <w:kern w:val="0"/>
          <w:lang w:val="es-ES_tradnl" w:eastAsia="es-ES" w:bidi="ar-SA"/>
        </w:rPr>
        <w:t xml:space="preserve">multa </w:t>
      </w:r>
      <w:r w:rsidR="00910F82" w:rsidRPr="003674CD">
        <w:rPr>
          <w:rFonts w:ascii="Times New Roman" w:eastAsia="Times New Roman" w:hAnsi="Times New Roman" w:cs="Times New Roman"/>
          <w:color w:val="auto"/>
          <w:kern w:val="0"/>
          <w:lang w:val="es-ES_tradnl" w:eastAsia="es-ES" w:bidi="ar-SA"/>
        </w:rPr>
        <w:t xml:space="preserve">de </w:t>
      </w:r>
      <w:r w:rsidR="00910F82" w:rsidRPr="003674CD">
        <w:rPr>
          <w:rFonts w:ascii="Times New Roman" w:eastAsia="Times New Roman" w:hAnsi="Times New Roman" w:cs="Times New Roman"/>
          <w:color w:val="auto"/>
          <w:kern w:val="0"/>
          <w:u w:val="single"/>
          <w:lang w:val="es-ES_tradnl" w:eastAsia="es-ES" w:bidi="ar-SA"/>
        </w:rPr>
        <w:t>hasta e</w:t>
      </w:r>
      <w:r w:rsidRPr="003674CD">
        <w:rPr>
          <w:rFonts w:ascii="Times New Roman" w:eastAsia="Times New Roman" w:hAnsi="Times New Roman" w:cs="Times New Roman"/>
          <w:color w:val="auto"/>
          <w:kern w:val="0"/>
          <w:u w:val="single"/>
          <w:lang w:val="es-ES_tradnl" w:eastAsia="es-ES" w:bidi="ar-SA"/>
        </w:rPr>
        <w:t>l 10%</w:t>
      </w:r>
      <w:r w:rsidRPr="003674CD">
        <w:rPr>
          <w:rFonts w:ascii="Times New Roman" w:eastAsia="Times New Roman" w:hAnsi="Times New Roman" w:cs="Times New Roman"/>
          <w:color w:val="auto"/>
          <w:kern w:val="0"/>
          <w:lang w:val="es-ES_tradnl" w:eastAsia="es-ES" w:bidi="ar-SA"/>
        </w:rPr>
        <w:t xml:space="preserve"> (diez por ciento)</w:t>
      </w:r>
      <w:r w:rsidR="00C34877">
        <w:rPr>
          <w:rFonts w:ascii="Times New Roman" w:eastAsia="Times New Roman" w:hAnsi="Times New Roman" w:cs="Times New Roman"/>
          <w:color w:val="auto"/>
          <w:kern w:val="0"/>
          <w:lang w:val="es-ES_tradnl" w:eastAsia="es-ES" w:bidi="ar-SA"/>
        </w:rPr>
        <w:t xml:space="preserve"> d</w:t>
      </w:r>
      <w:r w:rsidRPr="000D0EE7">
        <w:rPr>
          <w:rFonts w:ascii="Times New Roman" w:eastAsia="Times New Roman" w:hAnsi="Times New Roman" w:cs="Times New Roman"/>
          <w:color w:val="auto"/>
          <w:kern w:val="0"/>
          <w:lang w:val="es-ES_tradnl" w:eastAsia="es-ES" w:bidi="ar-SA"/>
        </w:rPr>
        <w:t>el monto de la adjudicación incumplida. En dicho caso, el acto administrativo que disponga la multa será título ejecutivo, sin perjuicio de los eventuales daños y perjuicios que el incumplimiento pueda causar y se comunicar</w:t>
      </w:r>
      <w:r>
        <w:rPr>
          <w:rFonts w:ascii="Times New Roman" w:eastAsia="Times New Roman" w:hAnsi="Times New Roman" w:cs="Times New Roman"/>
          <w:color w:val="auto"/>
          <w:kern w:val="0"/>
          <w:lang w:val="es-ES_tradnl" w:eastAsia="es-ES" w:bidi="ar-SA"/>
        </w:rPr>
        <w:t>á el incumplimiento al RUPE.</w:t>
      </w:r>
    </w:p>
    <w:p w:rsidR="00B877D0" w:rsidRPr="003674CD" w:rsidRDefault="00B877D0" w:rsidP="00B877D0">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Pr>
          <w:rFonts w:ascii="Times New Roman" w:eastAsia="Times New Roman" w:hAnsi="Times New Roman" w:cs="Times New Roman"/>
          <w:color w:val="auto"/>
          <w:kern w:val="0"/>
          <w:lang w:val="es-ES_tradnl" w:eastAsia="es-ES" w:bidi="ar-SA"/>
        </w:rPr>
        <w:t xml:space="preserve">Asimismo, </w:t>
      </w:r>
      <w:r w:rsidRPr="00B877D0">
        <w:rPr>
          <w:rFonts w:ascii="Times New Roman" w:eastAsia="Times New Roman" w:hAnsi="Times New Roman" w:cs="Times New Roman"/>
          <w:color w:val="auto"/>
          <w:kern w:val="0"/>
          <w:lang w:val="es-ES_tradnl" w:eastAsia="es-ES" w:bidi="ar-SA"/>
        </w:rPr>
        <w:t xml:space="preserve">URSEC no pagará por </w:t>
      </w:r>
      <w:r>
        <w:rPr>
          <w:rFonts w:ascii="Times New Roman" w:eastAsia="Times New Roman" w:hAnsi="Times New Roman" w:cs="Times New Roman"/>
          <w:color w:val="auto"/>
          <w:kern w:val="0"/>
          <w:lang w:val="es-ES_tradnl" w:eastAsia="es-ES" w:bidi="ar-SA"/>
        </w:rPr>
        <w:t xml:space="preserve">bienes y/o </w:t>
      </w:r>
      <w:r w:rsidRPr="00B877D0">
        <w:rPr>
          <w:rFonts w:ascii="Times New Roman" w:eastAsia="Times New Roman" w:hAnsi="Times New Roman" w:cs="Times New Roman"/>
          <w:color w:val="auto"/>
          <w:kern w:val="0"/>
          <w:lang w:val="es-ES_tradnl" w:eastAsia="es-ES" w:bidi="ar-SA"/>
        </w:rPr>
        <w:t xml:space="preserve">servicios no </w:t>
      </w:r>
      <w:r w:rsidR="001447F9">
        <w:rPr>
          <w:rFonts w:ascii="Times New Roman" w:eastAsia="Times New Roman" w:hAnsi="Times New Roman" w:cs="Times New Roman"/>
          <w:color w:val="auto"/>
          <w:kern w:val="0"/>
          <w:lang w:val="es-ES_tradnl" w:eastAsia="es-ES" w:bidi="ar-SA"/>
        </w:rPr>
        <w:t xml:space="preserve">recibidos, debiendo el proveedor adjudicatario cumplir adecuadamente con los plazos de entrega del mercado a consideración de URSEC.  </w:t>
      </w:r>
      <w:r>
        <w:rPr>
          <w:rFonts w:ascii="Times New Roman" w:eastAsia="Times New Roman" w:hAnsi="Times New Roman" w:cs="Times New Roman"/>
          <w:color w:val="auto"/>
          <w:kern w:val="0"/>
          <w:lang w:val="es-ES_tradnl" w:eastAsia="es-ES" w:bidi="ar-SA"/>
        </w:rPr>
        <w:t xml:space="preserve"> </w:t>
      </w:r>
    </w:p>
    <w:p w:rsidR="00C37241" w:rsidRDefault="00C37241" w:rsidP="00C37241">
      <w:pPr>
        <w:pStyle w:val="Ttulo1"/>
        <w:jc w:val="both"/>
        <w:rPr>
          <w:rFonts w:ascii="Times New Roman" w:hAnsi="Times New Roman" w:cs="Times New Roman"/>
          <w:b w:val="0"/>
          <w:bCs w:val="0"/>
          <w:sz w:val="22"/>
          <w:szCs w:val="22"/>
        </w:rPr>
      </w:pPr>
      <w:r w:rsidRPr="00EC771D">
        <w:rPr>
          <w:color w:val="auto"/>
          <w:sz w:val="24"/>
          <w:szCs w:val="24"/>
        </w:rPr>
        <w:t>ART. 1</w:t>
      </w:r>
      <w:r w:rsidR="007E7A19">
        <w:rPr>
          <w:color w:val="auto"/>
          <w:sz w:val="24"/>
          <w:szCs w:val="24"/>
        </w:rPr>
        <w:t>5°</w:t>
      </w:r>
      <w:r w:rsidRPr="00EC771D">
        <w:rPr>
          <w:color w:val="auto"/>
          <w:sz w:val="24"/>
          <w:szCs w:val="24"/>
        </w:rPr>
        <w:t xml:space="preserve">  </w:t>
      </w:r>
      <w:r w:rsidRPr="0096474E">
        <w:rPr>
          <w:color w:val="auto"/>
          <w:sz w:val="24"/>
          <w:szCs w:val="24"/>
          <w:u w:val="single"/>
        </w:rPr>
        <w:t>DE LA CESION DE CREDITOS</w:t>
      </w:r>
    </w:p>
    <w:p w:rsidR="00C37241" w:rsidRPr="003674CD" w:rsidRDefault="00C37241" w:rsidP="003674CD">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sidRPr="003674CD">
        <w:rPr>
          <w:rFonts w:ascii="Times New Roman" w:eastAsia="Times New Roman" w:hAnsi="Times New Roman" w:cs="Times New Roman"/>
          <w:color w:val="auto"/>
          <w:kern w:val="0"/>
          <w:lang w:val="es-ES_tradnl" w:eastAsia="es-ES" w:bidi="ar-SA"/>
        </w:rPr>
        <w:t>El adjudicatario no podrá transferir o ceder sus derechos a terceros ya sea a título oneroso o gratuito, sino conforme a las normas vigentes en la materia, previa conformidad de la URSEC.</w:t>
      </w:r>
    </w:p>
    <w:p w:rsidR="0057164B" w:rsidRPr="00EC771D" w:rsidRDefault="0057164B" w:rsidP="00EC771D">
      <w:pPr>
        <w:pStyle w:val="Ttulo1"/>
        <w:jc w:val="both"/>
        <w:rPr>
          <w:color w:val="auto"/>
          <w:sz w:val="24"/>
          <w:szCs w:val="24"/>
        </w:rPr>
      </w:pPr>
      <w:r w:rsidRPr="00EC771D">
        <w:rPr>
          <w:color w:val="auto"/>
          <w:sz w:val="24"/>
          <w:szCs w:val="24"/>
        </w:rPr>
        <w:t>ART. 1</w:t>
      </w:r>
      <w:r w:rsidR="007E7A19">
        <w:rPr>
          <w:color w:val="auto"/>
          <w:sz w:val="24"/>
          <w:szCs w:val="24"/>
        </w:rPr>
        <w:t>6</w:t>
      </w:r>
      <w:r w:rsidRPr="00EC771D">
        <w:rPr>
          <w:color w:val="auto"/>
          <w:sz w:val="24"/>
          <w:szCs w:val="24"/>
        </w:rPr>
        <w:t xml:space="preserve">º  </w:t>
      </w:r>
      <w:r w:rsidRPr="0096474E">
        <w:rPr>
          <w:color w:val="auto"/>
          <w:sz w:val="24"/>
          <w:szCs w:val="24"/>
          <w:u w:val="single"/>
        </w:rPr>
        <w:t>DE LA RESCICION</w:t>
      </w:r>
      <w:r w:rsidRPr="00EC771D">
        <w:rPr>
          <w:color w:val="auto"/>
          <w:sz w:val="24"/>
          <w:szCs w:val="24"/>
        </w:rPr>
        <w:t xml:space="preserve"> </w:t>
      </w:r>
    </w:p>
    <w:p w:rsidR="00C05C49" w:rsidRPr="003674CD" w:rsidRDefault="00C05C49" w:rsidP="003674CD">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sidRPr="003674CD">
        <w:rPr>
          <w:rFonts w:ascii="Times New Roman" w:eastAsia="Times New Roman" w:hAnsi="Times New Roman" w:cs="Times New Roman"/>
          <w:color w:val="auto"/>
          <w:kern w:val="0"/>
          <w:lang w:val="es-ES_tradnl" w:eastAsia="es-ES" w:bidi="ar-SA"/>
        </w:rPr>
        <w:t xml:space="preserve">La Administración podrá rescindir unilateralmente el contrato por incumplimiento grave del adjudicatario debiendo notificarlo de ello. </w:t>
      </w:r>
    </w:p>
    <w:p w:rsidR="00B124AF" w:rsidRPr="003674CD" w:rsidRDefault="00C05C49" w:rsidP="003674CD">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sidRPr="003674CD">
        <w:rPr>
          <w:rFonts w:ascii="Times New Roman" w:eastAsia="Times New Roman" w:hAnsi="Times New Roman" w:cs="Times New Roman"/>
          <w:color w:val="auto"/>
          <w:kern w:val="0"/>
          <w:lang w:val="es-ES_tradnl" w:eastAsia="es-ES" w:bidi="ar-SA"/>
        </w:rPr>
        <w:t>La rescisión por incumplimiento del contratista aparejará su responsabilidad por los daños y perjuicios o</w:t>
      </w:r>
      <w:r w:rsidR="00252673" w:rsidRPr="003674CD">
        <w:rPr>
          <w:rFonts w:ascii="Times New Roman" w:eastAsia="Times New Roman" w:hAnsi="Times New Roman" w:cs="Times New Roman"/>
          <w:color w:val="auto"/>
          <w:kern w:val="0"/>
          <w:lang w:val="es-ES_tradnl" w:eastAsia="es-ES" w:bidi="ar-SA"/>
        </w:rPr>
        <w:t>casionados a la administración s</w:t>
      </w:r>
      <w:r w:rsidRPr="003674CD">
        <w:rPr>
          <w:rFonts w:ascii="Times New Roman" w:eastAsia="Times New Roman" w:hAnsi="Times New Roman" w:cs="Times New Roman"/>
          <w:color w:val="auto"/>
          <w:kern w:val="0"/>
          <w:lang w:val="es-ES_tradnl" w:eastAsia="es-ES" w:bidi="ar-SA"/>
        </w:rPr>
        <w:t>in perjuicio del pago de la multa correspondiente y la comunicación del hecho al Registro Único de Proveedores del Estado</w:t>
      </w:r>
      <w:r w:rsidR="00252673" w:rsidRPr="003674CD">
        <w:rPr>
          <w:rFonts w:ascii="Times New Roman" w:eastAsia="Times New Roman" w:hAnsi="Times New Roman" w:cs="Times New Roman"/>
          <w:color w:val="auto"/>
          <w:kern w:val="0"/>
          <w:lang w:val="es-ES_tradnl" w:eastAsia="es-ES" w:bidi="ar-SA"/>
        </w:rPr>
        <w:t xml:space="preserve">. </w:t>
      </w:r>
    </w:p>
    <w:p w:rsidR="0057164B" w:rsidRPr="00EC771D" w:rsidRDefault="00777A6B" w:rsidP="00EC771D">
      <w:pPr>
        <w:pStyle w:val="Ttulo1"/>
        <w:jc w:val="both"/>
        <w:rPr>
          <w:color w:val="auto"/>
          <w:sz w:val="24"/>
          <w:szCs w:val="24"/>
        </w:rPr>
      </w:pPr>
      <w:r w:rsidRPr="00EC771D">
        <w:rPr>
          <w:color w:val="auto"/>
          <w:sz w:val="24"/>
          <w:szCs w:val="24"/>
        </w:rPr>
        <w:t>ART. 1</w:t>
      </w:r>
      <w:r w:rsidR="007E7A19">
        <w:rPr>
          <w:color w:val="auto"/>
          <w:sz w:val="24"/>
          <w:szCs w:val="24"/>
        </w:rPr>
        <w:t>7</w:t>
      </w:r>
      <w:r w:rsidR="0057164B" w:rsidRPr="00EC771D">
        <w:rPr>
          <w:color w:val="auto"/>
          <w:sz w:val="24"/>
          <w:szCs w:val="24"/>
        </w:rPr>
        <w:t xml:space="preserve">º  </w:t>
      </w:r>
      <w:r w:rsidR="0057164B" w:rsidRPr="0096474E">
        <w:rPr>
          <w:color w:val="auto"/>
          <w:sz w:val="24"/>
          <w:szCs w:val="24"/>
          <w:u w:val="single"/>
        </w:rPr>
        <w:t>DE LA MORA</w:t>
      </w:r>
    </w:p>
    <w:p w:rsidR="00D457BF" w:rsidRPr="003674CD" w:rsidRDefault="0057164B" w:rsidP="003674CD">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sidRPr="003674CD">
        <w:rPr>
          <w:rFonts w:ascii="Times New Roman" w:eastAsia="Times New Roman" w:hAnsi="Times New Roman" w:cs="Times New Roman"/>
          <w:color w:val="auto"/>
          <w:kern w:val="0"/>
          <w:lang w:val="es-ES_tradnl" w:eastAsia="es-ES" w:bidi="ar-SA"/>
        </w:rPr>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p w:rsidR="005C3D97" w:rsidRPr="003674CD" w:rsidRDefault="005C3D97" w:rsidP="003674CD">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p>
    <w:p w:rsidR="005C3D97" w:rsidRDefault="005C3D97" w:rsidP="00EC771D">
      <w:pPr>
        <w:jc w:val="both"/>
        <w:rPr>
          <w:sz w:val="24"/>
          <w:szCs w:val="24"/>
          <w:lang w:val="es-ES"/>
        </w:rPr>
      </w:pPr>
    </w:p>
    <w:p w:rsidR="007B39D6" w:rsidRPr="00D65D71" w:rsidRDefault="00A314AD" w:rsidP="007B39D6">
      <w:pPr>
        <w:pStyle w:val="Ttulo2"/>
        <w:pageBreakBefore/>
        <w:shd w:val="clear" w:color="auto" w:fill="FFFFFF"/>
        <w:spacing w:after="200" w:line="360" w:lineRule="auto"/>
        <w:jc w:val="center"/>
      </w:pPr>
      <w:bookmarkStart w:id="2" w:name="_Toc529548726"/>
      <w:r>
        <w:lastRenderedPageBreak/>
        <w:t>A</w:t>
      </w:r>
      <w:r w:rsidR="007B39D6" w:rsidRPr="007B39D6">
        <w:t>nexo I</w:t>
      </w:r>
      <w:r w:rsidR="007B39D6" w:rsidRPr="00D65D71">
        <w:t xml:space="preserve"> – Formulario de Identificación del Oferente</w:t>
      </w:r>
      <w:bookmarkEnd w:id="2"/>
    </w:p>
    <w:p w:rsidR="007B39D6" w:rsidRDefault="007B39D6" w:rsidP="007B39D6">
      <w:pPr>
        <w:shd w:val="clear" w:color="auto" w:fill="FFFFFF"/>
        <w:spacing w:after="200" w:line="360" w:lineRule="auto"/>
        <w:jc w:val="both"/>
        <w:rPr>
          <w:rFonts w:cs="Arial"/>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 xml:space="preserve">El/Los que suscribe/n ______________________________ </w:t>
      </w:r>
      <w:r w:rsidRPr="00DB5530">
        <w:rPr>
          <w:rFonts w:cs="Arial"/>
          <w:b/>
          <w:color w:val="FF0000"/>
          <w:szCs w:val="22"/>
        </w:rPr>
        <w:t>(nombre de quien firme y tenga poderes suficientes para representar a la empresa oferente acreditados en RUPE)</w:t>
      </w:r>
      <w:r w:rsidRPr="00DB5530">
        <w:rPr>
          <w:rFonts w:cs="Arial"/>
          <w:b/>
          <w:szCs w:val="22"/>
        </w:rPr>
        <w:t xml:space="preserve"> en representación de ______________________________ </w:t>
      </w:r>
      <w:r w:rsidRPr="00DB5530">
        <w:rPr>
          <w:rFonts w:cs="Arial"/>
          <w:b/>
          <w:color w:val="FF0000"/>
          <w:szCs w:val="22"/>
        </w:rPr>
        <w:t xml:space="preserve">(nombre de la Empresa oferente) </w:t>
      </w:r>
      <w:r w:rsidRPr="00DB5530">
        <w:rPr>
          <w:rFonts w:cs="Arial"/>
          <w:b/>
          <w:szCs w:val="22"/>
        </w:rPr>
        <w:t>declara/n bajo juramento que la oferta ingresada en línea a través del sitio web </w:t>
      </w:r>
      <w:hyperlink r:id="rId23" w:tgtFrame="_blank" w:history="1">
        <w:r w:rsidRPr="00DB5530">
          <w:rPr>
            <w:rStyle w:val="Hipervnculo"/>
            <w:rFonts w:eastAsia="Arial Unicode MS" w:cs="Arial"/>
            <w:b/>
            <w:szCs w:val="22"/>
          </w:rPr>
          <w:t>www.comprasestatales.gub.uy</w:t>
        </w:r>
      </w:hyperlink>
      <w:r w:rsidRPr="00DB5530">
        <w:rPr>
          <w:rFonts w:cs="Arial"/>
          <w:b/>
          <w:szCs w:val="22"/>
        </w:rPr>
        <w:t xml:space="preserve"> vincula a la empresa en todos sus términos y que acepta sin condiciones las disposiciones del Pliego de Condiciones Particulares del llamado  ______________________________ </w:t>
      </w:r>
      <w:r w:rsidRPr="00DB5530">
        <w:rPr>
          <w:rFonts w:cs="Arial"/>
          <w:b/>
          <w:color w:val="FF0000"/>
          <w:szCs w:val="22"/>
        </w:rPr>
        <w:t>(descripción del procedimiento de contratación),</w:t>
      </w:r>
      <w:r w:rsidRPr="00DB5530">
        <w:rPr>
          <w:rFonts w:cs="Arial"/>
          <w:b/>
          <w:szCs w:val="22"/>
        </w:rPr>
        <w:t xml:space="preserve"> así como las restantes normas que rigen la contratación.</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r w:rsidRPr="00DB5530">
        <w:rPr>
          <w:rFonts w:ascii="Arial" w:hAnsi="Arial" w:cs="Arial"/>
          <w:b/>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FIRMA/S: </w:t>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ACLARACIÓN:</w:t>
      </w:r>
      <w:r w:rsidRPr="00DB5530">
        <w:rPr>
          <w:rFonts w:cs="Arial"/>
          <w:b/>
          <w:szCs w:val="22"/>
          <w:shd w:val="clear" w:color="auto" w:fill="FFFFFF"/>
        </w:rPr>
        <w:t> </w:t>
      </w:r>
      <w:r w:rsidRPr="00DB5530">
        <w:rPr>
          <w:rFonts w:cs="Arial"/>
          <w:b/>
          <w:szCs w:val="22"/>
          <w:shd w:val="clear" w:color="auto" w:fill="FFFFFF"/>
        </w:rPr>
        <w:tab/>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CI.: </w:t>
      </w:r>
      <w:r w:rsidRPr="00DB5530">
        <w:rPr>
          <w:rFonts w:cs="Arial"/>
          <w:b/>
          <w:szCs w:val="22"/>
        </w:rPr>
        <w:tab/>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65D71" w:rsidRDefault="007B39D6" w:rsidP="007B39D6">
      <w:pPr>
        <w:spacing w:after="200" w:line="360" w:lineRule="auto"/>
        <w:rPr>
          <w:szCs w:val="22"/>
        </w:rPr>
      </w:pPr>
    </w:p>
    <w:p w:rsidR="005C3D97" w:rsidRDefault="005C3D97"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F82F45" w:rsidRPr="00D65D71" w:rsidRDefault="00F82F45" w:rsidP="0014325A">
      <w:pPr>
        <w:pStyle w:val="Ttulo2"/>
        <w:pageBreakBefore/>
        <w:shd w:val="clear" w:color="auto" w:fill="FFFFFF"/>
        <w:spacing w:after="200" w:line="360" w:lineRule="auto"/>
        <w:jc w:val="center"/>
        <w:rPr>
          <w:color w:val="000000"/>
          <w:sz w:val="22"/>
          <w:szCs w:val="22"/>
        </w:rPr>
      </w:pPr>
      <w:bookmarkStart w:id="3" w:name="_Toc529548727"/>
      <w:r w:rsidRPr="00D65D71">
        <w:lastRenderedPageBreak/>
        <w:t xml:space="preserve">Anexo </w:t>
      </w:r>
      <w:r>
        <w:t xml:space="preserve">II </w:t>
      </w:r>
      <w:r w:rsidRPr="00D65D71">
        <w:t>– Recomendaciones sobre la oferta en línea</w:t>
      </w:r>
      <w:bookmarkEnd w:id="3"/>
    </w:p>
    <w:p w:rsidR="00F82F45" w:rsidRPr="00D65D71" w:rsidRDefault="00F82F45" w:rsidP="00326158">
      <w:pPr>
        <w:spacing w:after="200"/>
        <w:jc w:val="both"/>
        <w:rPr>
          <w:color w:val="000000"/>
          <w:szCs w:val="22"/>
        </w:rPr>
      </w:pPr>
      <w:r w:rsidRPr="00D65D71">
        <w:rPr>
          <w:color w:val="000000"/>
          <w:szCs w:val="22"/>
        </w:rPr>
        <w:t xml:space="preserve">Sr. Proveedor: </w:t>
      </w:r>
    </w:p>
    <w:p w:rsidR="00F82F45" w:rsidRPr="00D65D71" w:rsidRDefault="00F82F45" w:rsidP="00326158">
      <w:pPr>
        <w:spacing w:after="200"/>
        <w:jc w:val="both"/>
        <w:rPr>
          <w:color w:val="000000"/>
          <w:szCs w:val="22"/>
        </w:rPr>
      </w:pPr>
      <w:r w:rsidRPr="00D65D71">
        <w:rPr>
          <w:color w:val="000000"/>
          <w:szCs w:val="22"/>
        </w:rPr>
        <w:t>A los efectos de poder realizar sus ofertas en línea en tiempo y forma aconsejamos tener en cuenta las siguientes recomendaciones:</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Estar registrado en RUPE</w:t>
      </w:r>
      <w:r>
        <w:rPr>
          <w:rStyle w:val="Refdenotaalpie"/>
          <w:rFonts w:eastAsiaTheme="majorEastAsia"/>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24" w:history="1">
        <w:r w:rsidRPr="00D65D71">
          <w:rPr>
            <w:rStyle w:val="Hipervnculo"/>
          </w:rPr>
          <w:t>link</w:t>
        </w:r>
      </w:hyperlink>
      <w:r w:rsidRPr="00D65D71">
        <w:rPr>
          <w:color w:val="000000"/>
          <w:szCs w:val="22"/>
        </w:rPr>
        <w:t xml:space="preserve"> o comunicarse al (+598) 2604 5360 de lunes a domingo de 8:00 a 21:00 </w:t>
      </w:r>
      <w:proofErr w:type="spellStart"/>
      <w:r w:rsidRPr="00D65D71">
        <w:rPr>
          <w:color w:val="000000"/>
          <w:szCs w:val="22"/>
        </w:rPr>
        <w:t>hs</w:t>
      </w:r>
      <w:proofErr w:type="spellEnd"/>
      <w:r w:rsidRPr="00D65D71">
        <w:rPr>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F82F45" w:rsidRPr="00BA0030" w:rsidRDefault="00F82F45" w:rsidP="00326158">
      <w:pPr>
        <w:spacing w:after="200"/>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25"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26"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F82F45" w:rsidRPr="00553BDE" w:rsidRDefault="00F82F45" w:rsidP="00326158">
      <w:pPr>
        <w:numPr>
          <w:ilvl w:val="0"/>
          <w:numId w:val="32"/>
        </w:numPr>
        <w:overflowPunct/>
        <w:autoSpaceDE/>
        <w:autoSpaceDN/>
        <w:adjustRightInd/>
        <w:spacing w:after="200"/>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F82F45" w:rsidRPr="00D65D71" w:rsidRDefault="00F82F45" w:rsidP="00326158">
      <w:pPr>
        <w:spacing w:after="200"/>
        <w:ind w:left="709"/>
        <w:jc w:val="both"/>
        <w:rPr>
          <w:color w:val="000000"/>
          <w:szCs w:val="22"/>
        </w:rPr>
      </w:pPr>
      <w:r w:rsidRPr="00D65D71">
        <w:rPr>
          <w:color w:val="000000"/>
          <w:szCs w:val="22"/>
        </w:rPr>
        <w:t>Si usted desea cotizar algún impuesto, o atributo que no se encuentra disponible en el sistema, deberá comunicar</w:t>
      </w:r>
      <w:r w:rsidR="000C34A2">
        <w:rPr>
          <w:color w:val="000000"/>
          <w:szCs w:val="22"/>
        </w:rPr>
        <w:t>se con la sección Catálogo de AR</w:t>
      </w:r>
      <w:r w:rsidRPr="00D65D71">
        <w:rPr>
          <w:color w:val="000000"/>
          <w:szCs w:val="22"/>
        </w:rPr>
        <w:t xml:space="preserve">CE al correo electrónico </w:t>
      </w:r>
      <w:hyperlink r:id="rId27" w:history="1">
        <w:r w:rsidR="000C34A2" w:rsidRPr="00A34C42">
          <w:rPr>
            <w:rStyle w:val="Hipervnculo"/>
            <w:szCs w:val="22"/>
          </w:rPr>
          <w:t>catalogo@arce.gub.uy</w:t>
        </w:r>
      </w:hyperlink>
      <w:r w:rsidRPr="00D65D71">
        <w:rPr>
          <w:color w:val="000000"/>
          <w:szCs w:val="22"/>
        </w:rPr>
        <w:t xml:space="preserve"> para solicitar la inclusión y/o asesorarse acerca de la forma de proceder al respecto.</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F82F45" w:rsidRPr="00BB7A77" w:rsidRDefault="00F82F45" w:rsidP="00326158">
      <w:pPr>
        <w:numPr>
          <w:ilvl w:val="0"/>
          <w:numId w:val="32"/>
        </w:numPr>
        <w:overflowPunct/>
        <w:autoSpaceDE/>
        <w:autoSpaceDN/>
        <w:adjustRightInd/>
        <w:spacing w:after="200"/>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F4100">
        <w:rPr>
          <w:color w:val="000000"/>
          <w:szCs w:val="22"/>
        </w:rPr>
        <w:footnoteReference w:id="2"/>
      </w:r>
      <w:r w:rsidRPr="00BB7A77">
        <w:rPr>
          <w:color w:val="000000"/>
          <w:szCs w:val="22"/>
        </w:rPr>
        <w:t>. Esta nueva fecha será publicada en el sitio web de Compras y Contrataciones Estatales.</w:t>
      </w:r>
    </w:p>
    <w:p w:rsidR="00F82F45" w:rsidRPr="003F4100" w:rsidRDefault="00F82F45" w:rsidP="00326158">
      <w:pPr>
        <w:pStyle w:val="HTMLconformatoprevio"/>
        <w:spacing w:after="200"/>
        <w:ind w:left="709"/>
        <w:jc w:val="both"/>
        <w:rPr>
          <w:rFonts w:ascii="Times New Roman" w:hAnsi="Times New Roman" w:cs="Times New Roman"/>
          <w:color w:val="000000"/>
          <w:sz w:val="20"/>
          <w:szCs w:val="22"/>
          <w:lang w:val="es-ES_tradnl"/>
        </w:rPr>
      </w:pPr>
      <w:r w:rsidRPr="003F4100">
        <w:rPr>
          <w:rFonts w:ascii="Times New Roman" w:hAnsi="Times New Roman" w:cs="Times New Roman"/>
          <w:color w:val="000000"/>
          <w:sz w:val="20"/>
          <w:szCs w:val="22"/>
          <w:lang w:val="es-ES_tradnl"/>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w:t>
      </w:r>
      <w:r w:rsidRPr="003F4100">
        <w:rPr>
          <w:rFonts w:ascii="Times New Roman" w:hAnsi="Times New Roman" w:cs="Times New Roman"/>
          <w:color w:val="000000"/>
          <w:sz w:val="20"/>
          <w:szCs w:val="22"/>
          <w:lang w:val="es-ES_tradnl"/>
        </w:rPr>
        <w:lastRenderedPageBreak/>
        <w:t>ingresó de ofertas, el organismo contratante procederá a la anulación del procedimiento de acuerdo a lo dispuesto en el tercer inciso del artículo 13 del Decreto N° 142/018 y conforme al artículo 68 del TOCAF.</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Hasta la hora señalada para la apertura usted podrá ver, modificar y hasta eliminar su oferta.</w:t>
      </w:r>
    </w:p>
    <w:p w:rsidR="00F82F45" w:rsidRPr="00D65D71" w:rsidRDefault="00F82F45" w:rsidP="00326158">
      <w:pPr>
        <w:spacing w:after="200"/>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F82F45" w:rsidRPr="00D65D71" w:rsidRDefault="00F82F45" w:rsidP="00326158">
      <w:pPr>
        <w:numPr>
          <w:ilvl w:val="0"/>
          <w:numId w:val="32"/>
        </w:numPr>
        <w:overflowPunct/>
        <w:autoSpaceDE/>
        <w:autoSpaceDN/>
        <w:adjustRightInd/>
        <w:spacing w:after="200"/>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unicar</w:t>
      </w:r>
      <w:r w:rsidR="000C34A2">
        <w:rPr>
          <w:color w:val="000000"/>
          <w:szCs w:val="22"/>
        </w:rPr>
        <w:t>se con Atención a Usuarios de AR</w:t>
      </w:r>
      <w:r w:rsidRPr="0024136F">
        <w:rPr>
          <w:color w:val="000000"/>
          <w:szCs w:val="22"/>
        </w:rPr>
        <w:t xml:space="preserve">CE al (+598) 2604 5360 de lunes a domingos 8 a 21 </w:t>
      </w:r>
      <w:proofErr w:type="spellStart"/>
      <w:r w:rsidRPr="0024136F">
        <w:rPr>
          <w:color w:val="000000"/>
          <w:szCs w:val="22"/>
        </w:rPr>
        <w:t>hs</w:t>
      </w:r>
      <w:proofErr w:type="spellEnd"/>
      <w:r w:rsidRPr="0024136F">
        <w:rPr>
          <w:color w:val="000000"/>
          <w:szCs w:val="22"/>
        </w:rPr>
        <w:t>, o</w:t>
      </w:r>
      <w:r w:rsidRPr="00D65D71">
        <w:rPr>
          <w:color w:val="000000"/>
          <w:szCs w:val="22"/>
        </w:rPr>
        <w:t xml:space="preserve"> a través del correo </w:t>
      </w:r>
      <w:hyperlink r:id="rId28" w:history="1">
        <w:r w:rsidRPr="00D65D71">
          <w:rPr>
            <w:rStyle w:val="Hipervnculo"/>
            <w:szCs w:val="22"/>
          </w:rPr>
          <w:t>compras@acce.gub.uy</w:t>
        </w:r>
      </w:hyperlink>
      <w:r w:rsidRPr="00D65D71">
        <w:rPr>
          <w:color w:val="000000"/>
          <w:szCs w:val="22"/>
        </w:rPr>
        <w:t xml:space="preserve">. </w:t>
      </w:r>
    </w:p>
    <w:p w:rsidR="004E170C" w:rsidRPr="0057164B" w:rsidRDefault="004E170C" w:rsidP="00EC771D">
      <w:pPr>
        <w:jc w:val="both"/>
        <w:rPr>
          <w:rFonts w:ascii="Arial" w:hAnsi="Arial" w:cs="Arial"/>
          <w:sz w:val="22"/>
          <w:szCs w:val="22"/>
        </w:rPr>
      </w:pPr>
    </w:p>
    <w:sectPr w:rsidR="004E170C" w:rsidRPr="0057164B" w:rsidSect="005410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DB" w:rsidRDefault="009C23DB" w:rsidP="0013527F">
      <w:r>
        <w:separator/>
      </w:r>
    </w:p>
  </w:endnote>
  <w:endnote w:type="continuationSeparator" w:id="0">
    <w:p w:rsidR="009C23DB" w:rsidRDefault="009C23DB" w:rsidP="001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erif-Bold">
    <w:panose1 w:val="00000000000000000000"/>
    <w:charset w:val="00"/>
    <w:family w:val="auto"/>
    <w:notTrueType/>
    <w:pitch w:val="default"/>
    <w:sig w:usb0="00000003" w:usb1="00000000" w:usb2="00000000" w:usb3="00000000" w:csb0="00000001" w:csb1="00000000"/>
  </w:font>
  <w:font w:name="LiberationSerif-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DB" w:rsidRDefault="009C23DB" w:rsidP="0013527F">
      <w:r>
        <w:separator/>
      </w:r>
    </w:p>
  </w:footnote>
  <w:footnote w:type="continuationSeparator" w:id="0">
    <w:p w:rsidR="009C23DB" w:rsidRDefault="009C23DB" w:rsidP="0013527F">
      <w:r>
        <w:continuationSeparator/>
      </w:r>
    </w:p>
  </w:footnote>
  <w:footnote w:id="1">
    <w:p w:rsidR="00F82F45" w:rsidRPr="0024136F" w:rsidRDefault="00F82F45" w:rsidP="00F82F45">
      <w:pPr>
        <w:pStyle w:val="Textonotapie"/>
        <w:rPr>
          <w:sz w:val="18"/>
          <w:szCs w:val="18"/>
        </w:rPr>
      </w:pPr>
      <w:r w:rsidRPr="0024136F">
        <w:rPr>
          <w:rStyle w:val="Refdenotaalpie"/>
          <w:rFonts w:eastAsiaTheme="majorEastAsia"/>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F82F45" w:rsidRPr="0024136F" w:rsidRDefault="00F82F45" w:rsidP="00F82F45">
      <w:pPr>
        <w:pStyle w:val="Textonotapie"/>
        <w:jc w:val="both"/>
        <w:rPr>
          <w:sz w:val="18"/>
          <w:szCs w:val="18"/>
        </w:rPr>
      </w:pPr>
      <w:r w:rsidRPr="0024136F">
        <w:rPr>
          <w:rStyle w:val="Refdenotaalpie"/>
          <w:rFonts w:eastAsiaTheme="majorEastAsia"/>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4">
    <w:nsid w:val="0B3D463E"/>
    <w:multiLevelType w:val="hybridMultilevel"/>
    <w:tmpl w:val="7B62EB2C"/>
    <w:lvl w:ilvl="0" w:tplc="1BC47B00">
      <w:start w:val="1"/>
      <w:numFmt w:val="decimal"/>
      <w:lvlText w:val="%1."/>
      <w:lvlJc w:val="left"/>
      <w:pPr>
        <w:ind w:left="705" w:hanging="705"/>
      </w:pPr>
    </w:lvl>
    <w:lvl w:ilvl="1" w:tplc="380A0019">
      <w:start w:val="1"/>
      <w:numFmt w:val="lowerLetter"/>
      <w:lvlText w:val="%2."/>
      <w:lvlJc w:val="left"/>
      <w:pPr>
        <w:ind w:left="1080" w:hanging="360"/>
      </w:pPr>
    </w:lvl>
    <w:lvl w:ilvl="2" w:tplc="CEE4915E">
      <w:numFmt w:val="bullet"/>
      <w:lvlText w:val="-"/>
      <w:lvlJc w:val="left"/>
      <w:pPr>
        <w:ind w:left="1980" w:hanging="360"/>
      </w:pPr>
      <w:rPr>
        <w:rFonts w:ascii="Arial" w:eastAsia="Times New Roman" w:hAnsi="Arial" w:cs="Arial" w:hint="default"/>
      </w:rPr>
    </w:lvl>
    <w:lvl w:ilvl="3" w:tplc="380A0001">
      <w:start w:val="1"/>
      <w:numFmt w:val="bullet"/>
      <w:lvlText w:val=""/>
      <w:lvlJc w:val="left"/>
      <w:pPr>
        <w:ind w:left="2520" w:hanging="360"/>
      </w:pPr>
      <w:rPr>
        <w:rFonts w:ascii="Symbol" w:hAnsi="Symbol" w:hint="default"/>
      </w:r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5">
    <w:nsid w:val="128F20CF"/>
    <w:multiLevelType w:val="multilevel"/>
    <w:tmpl w:val="561001B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6">
    <w:nsid w:val="13F1289C"/>
    <w:multiLevelType w:val="hybridMultilevel"/>
    <w:tmpl w:val="42B0C0BE"/>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7">
    <w:nsid w:val="16283981"/>
    <w:multiLevelType w:val="hybridMultilevel"/>
    <w:tmpl w:val="96D4DFB4"/>
    <w:lvl w:ilvl="0" w:tplc="3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05DEC"/>
    <w:multiLevelType w:val="hybridMultilevel"/>
    <w:tmpl w:val="F326AA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A5019B9"/>
    <w:multiLevelType w:val="hybridMultilevel"/>
    <w:tmpl w:val="1C9628DE"/>
    <w:lvl w:ilvl="0" w:tplc="380A0017">
      <w:start w:val="1"/>
      <w:numFmt w:val="lowerLetter"/>
      <w:lvlText w:val="%1)"/>
      <w:lvlJc w:val="left"/>
      <w:pPr>
        <w:tabs>
          <w:tab w:val="num" w:pos="1080"/>
        </w:tabs>
        <w:ind w:left="1080" w:hanging="360"/>
      </w:pPr>
      <w:rPr>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B7E6065"/>
    <w:multiLevelType w:val="hybridMultilevel"/>
    <w:tmpl w:val="BBCC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971C69"/>
    <w:multiLevelType w:val="hybridMultilevel"/>
    <w:tmpl w:val="12F0EB2C"/>
    <w:lvl w:ilvl="0" w:tplc="380A0019">
      <w:start w:val="2"/>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1C756662"/>
    <w:multiLevelType w:val="hybridMultilevel"/>
    <w:tmpl w:val="8B886024"/>
    <w:lvl w:ilvl="0" w:tplc="CD22405C">
      <w:start w:val="1"/>
      <w:numFmt w:val="lowerLetter"/>
      <w:lvlText w:val="%1)"/>
      <w:lvlJc w:val="left"/>
      <w:pPr>
        <w:tabs>
          <w:tab w:val="num" w:pos="1080"/>
        </w:tabs>
        <w:ind w:left="1080" w:hanging="360"/>
      </w:pPr>
      <w:rPr>
        <w:rFonts w:ascii="Times New Roman" w:eastAsia="Times New Roman" w:hAnsi="Times New Roman" w:cs="Times New Roman"/>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46C0F44"/>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A485221"/>
    <w:multiLevelType w:val="hybridMultilevel"/>
    <w:tmpl w:val="251E652C"/>
    <w:lvl w:ilvl="0" w:tplc="1668D87C">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C9A530F"/>
    <w:multiLevelType w:val="hybridMultilevel"/>
    <w:tmpl w:val="BAF82EE4"/>
    <w:lvl w:ilvl="0" w:tplc="D598C9AE">
      <w:start w:val="1"/>
      <w:numFmt w:val="upperLetter"/>
      <w:lvlText w:val="%1)"/>
      <w:lvlJc w:val="left"/>
      <w:pPr>
        <w:ind w:left="720" w:hanging="360"/>
      </w:pPr>
      <w:rPr>
        <w:rFonts w:ascii="Times New Roman" w:eastAsia="Times New Roman" w:hAnsi="Times New Roman" w:cs="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2EBD3652"/>
    <w:multiLevelType w:val="hybridMultilevel"/>
    <w:tmpl w:val="8588175E"/>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3C376F7"/>
    <w:multiLevelType w:val="hybridMultilevel"/>
    <w:tmpl w:val="3CDC4600"/>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44E5CC0"/>
    <w:multiLevelType w:val="hybridMultilevel"/>
    <w:tmpl w:val="E44826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34E2744D"/>
    <w:multiLevelType w:val="hybridMultilevel"/>
    <w:tmpl w:val="FDC2C684"/>
    <w:lvl w:ilvl="0" w:tplc="380A0001">
      <w:start w:val="1"/>
      <w:numFmt w:val="bullet"/>
      <w:lvlText w:val=""/>
      <w:lvlJc w:val="left"/>
      <w:pPr>
        <w:ind w:left="1140" w:hanging="360"/>
      </w:pPr>
      <w:rPr>
        <w:rFonts w:ascii="Symbol" w:hAnsi="Symbol" w:hint="default"/>
      </w:rPr>
    </w:lvl>
    <w:lvl w:ilvl="1" w:tplc="380A0003" w:tentative="1">
      <w:start w:val="1"/>
      <w:numFmt w:val="bullet"/>
      <w:lvlText w:val="o"/>
      <w:lvlJc w:val="left"/>
      <w:pPr>
        <w:ind w:left="1860" w:hanging="360"/>
      </w:pPr>
      <w:rPr>
        <w:rFonts w:ascii="Courier New" w:hAnsi="Courier New" w:cs="Courier New" w:hint="default"/>
      </w:rPr>
    </w:lvl>
    <w:lvl w:ilvl="2" w:tplc="380A0005" w:tentative="1">
      <w:start w:val="1"/>
      <w:numFmt w:val="bullet"/>
      <w:lvlText w:val=""/>
      <w:lvlJc w:val="left"/>
      <w:pPr>
        <w:ind w:left="2580" w:hanging="360"/>
      </w:pPr>
      <w:rPr>
        <w:rFonts w:ascii="Wingdings" w:hAnsi="Wingdings" w:hint="default"/>
      </w:rPr>
    </w:lvl>
    <w:lvl w:ilvl="3" w:tplc="380A0001" w:tentative="1">
      <w:start w:val="1"/>
      <w:numFmt w:val="bullet"/>
      <w:lvlText w:val=""/>
      <w:lvlJc w:val="left"/>
      <w:pPr>
        <w:ind w:left="3300" w:hanging="360"/>
      </w:pPr>
      <w:rPr>
        <w:rFonts w:ascii="Symbol" w:hAnsi="Symbol" w:hint="default"/>
      </w:rPr>
    </w:lvl>
    <w:lvl w:ilvl="4" w:tplc="380A0003" w:tentative="1">
      <w:start w:val="1"/>
      <w:numFmt w:val="bullet"/>
      <w:lvlText w:val="o"/>
      <w:lvlJc w:val="left"/>
      <w:pPr>
        <w:ind w:left="4020" w:hanging="360"/>
      </w:pPr>
      <w:rPr>
        <w:rFonts w:ascii="Courier New" w:hAnsi="Courier New" w:cs="Courier New" w:hint="default"/>
      </w:rPr>
    </w:lvl>
    <w:lvl w:ilvl="5" w:tplc="380A0005" w:tentative="1">
      <w:start w:val="1"/>
      <w:numFmt w:val="bullet"/>
      <w:lvlText w:val=""/>
      <w:lvlJc w:val="left"/>
      <w:pPr>
        <w:ind w:left="4740" w:hanging="360"/>
      </w:pPr>
      <w:rPr>
        <w:rFonts w:ascii="Wingdings" w:hAnsi="Wingdings" w:hint="default"/>
      </w:rPr>
    </w:lvl>
    <w:lvl w:ilvl="6" w:tplc="380A0001" w:tentative="1">
      <w:start w:val="1"/>
      <w:numFmt w:val="bullet"/>
      <w:lvlText w:val=""/>
      <w:lvlJc w:val="left"/>
      <w:pPr>
        <w:ind w:left="5460" w:hanging="360"/>
      </w:pPr>
      <w:rPr>
        <w:rFonts w:ascii="Symbol" w:hAnsi="Symbol" w:hint="default"/>
      </w:rPr>
    </w:lvl>
    <w:lvl w:ilvl="7" w:tplc="380A0003" w:tentative="1">
      <w:start w:val="1"/>
      <w:numFmt w:val="bullet"/>
      <w:lvlText w:val="o"/>
      <w:lvlJc w:val="left"/>
      <w:pPr>
        <w:ind w:left="6180" w:hanging="360"/>
      </w:pPr>
      <w:rPr>
        <w:rFonts w:ascii="Courier New" w:hAnsi="Courier New" w:cs="Courier New" w:hint="default"/>
      </w:rPr>
    </w:lvl>
    <w:lvl w:ilvl="8" w:tplc="380A0005" w:tentative="1">
      <w:start w:val="1"/>
      <w:numFmt w:val="bullet"/>
      <w:lvlText w:val=""/>
      <w:lvlJc w:val="left"/>
      <w:pPr>
        <w:ind w:left="6900" w:hanging="360"/>
      </w:pPr>
      <w:rPr>
        <w:rFonts w:ascii="Wingdings" w:hAnsi="Wingdings" w:hint="default"/>
      </w:rPr>
    </w:lvl>
  </w:abstractNum>
  <w:abstractNum w:abstractNumId="20">
    <w:nsid w:val="3F67220F"/>
    <w:multiLevelType w:val="hybridMultilevel"/>
    <w:tmpl w:val="8648F1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83D1BC2"/>
    <w:multiLevelType w:val="hybridMultilevel"/>
    <w:tmpl w:val="29E21642"/>
    <w:lvl w:ilvl="0" w:tplc="7D8028F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2">
    <w:nsid w:val="49807A45"/>
    <w:multiLevelType w:val="hybridMultilevel"/>
    <w:tmpl w:val="F4BA275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51917F06"/>
    <w:multiLevelType w:val="hybridMultilevel"/>
    <w:tmpl w:val="D1646278"/>
    <w:lvl w:ilvl="0" w:tplc="BF42FE34">
      <w:start w:val="2"/>
      <w:numFmt w:val="bullet"/>
      <w:lvlText w:val=""/>
      <w:lvlJc w:val="left"/>
      <w:pPr>
        <w:ind w:left="720" w:hanging="360"/>
      </w:pPr>
      <w:rPr>
        <w:rFonts w:ascii="Symbol" w:eastAsia="Times New Roman" w:hAnsi="Symbo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4">
    <w:nsid w:val="52F548C3"/>
    <w:multiLevelType w:val="hybridMultilevel"/>
    <w:tmpl w:val="85FA702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549061E2"/>
    <w:multiLevelType w:val="hybridMultilevel"/>
    <w:tmpl w:val="0BE242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5AC332BD"/>
    <w:multiLevelType w:val="hybridMultilevel"/>
    <w:tmpl w:val="A198BC72"/>
    <w:lvl w:ilvl="0" w:tplc="3F1A3B9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E16371C"/>
    <w:multiLevelType w:val="hybridMultilevel"/>
    <w:tmpl w:val="B35EB98E"/>
    <w:lvl w:ilvl="0" w:tplc="CEE4915E">
      <w:numFmt w:val="bullet"/>
      <w:lvlText w:val="-"/>
      <w:lvlJc w:val="left"/>
      <w:pPr>
        <w:ind w:left="1980" w:hanging="360"/>
      </w:pPr>
      <w:rPr>
        <w:rFonts w:ascii="Arial" w:eastAsia="Times New Roman"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8">
    <w:nsid w:val="6105445D"/>
    <w:multiLevelType w:val="hybridMultilevel"/>
    <w:tmpl w:val="0442CCC0"/>
    <w:lvl w:ilvl="0" w:tplc="E1564E5E">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3AC7786"/>
    <w:multiLevelType w:val="hybridMultilevel"/>
    <w:tmpl w:val="5B4C0B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nsid w:val="6D31302E"/>
    <w:multiLevelType w:val="hybridMultilevel"/>
    <w:tmpl w:val="2B5834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6D5A5773"/>
    <w:multiLevelType w:val="hybridMultilevel"/>
    <w:tmpl w:val="273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7A223D86"/>
    <w:multiLevelType w:val="hybridMultilevel"/>
    <w:tmpl w:val="3514C66A"/>
    <w:lvl w:ilvl="0" w:tplc="73A87CD4">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10"/>
  </w:num>
  <w:num w:numId="19">
    <w:abstractNumId w:val="12"/>
  </w:num>
  <w:num w:numId="20">
    <w:abstractNumId w:val="33"/>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7"/>
  </w:num>
  <w:num w:numId="29">
    <w:abstractNumId w:val="0"/>
  </w:num>
  <w:num w:numId="30">
    <w:abstractNumId w:val="1"/>
  </w:num>
  <w:num w:numId="31">
    <w:abstractNumId w:val="2"/>
  </w:num>
  <w:num w:numId="32">
    <w:abstractNumId w:val="3"/>
  </w:num>
  <w:num w:numId="33">
    <w:abstractNumId w:val="17"/>
  </w:num>
  <w:num w:numId="34">
    <w:abstractNumId w:val="16"/>
  </w:num>
  <w:num w:numId="35">
    <w:abstractNumId w:val="30"/>
  </w:num>
  <w:num w:numId="36">
    <w:abstractNumId w:val="6"/>
  </w:num>
  <w:num w:numId="37">
    <w:abstractNumId w:val="18"/>
  </w:num>
  <w:num w:numId="38">
    <w:abstractNumId w:val="19"/>
  </w:num>
  <w:num w:numId="39">
    <w:abstractNumId w:val="29"/>
  </w:num>
  <w:num w:numId="40">
    <w:abstractNumId w:val="11"/>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A"/>
    <w:rsid w:val="00002A01"/>
    <w:rsid w:val="00017867"/>
    <w:rsid w:val="00020C21"/>
    <w:rsid w:val="00030995"/>
    <w:rsid w:val="00033E81"/>
    <w:rsid w:val="0004252A"/>
    <w:rsid w:val="00045A2E"/>
    <w:rsid w:val="00047563"/>
    <w:rsid w:val="0005267E"/>
    <w:rsid w:val="00053DAD"/>
    <w:rsid w:val="0005526C"/>
    <w:rsid w:val="0005635C"/>
    <w:rsid w:val="00070AD4"/>
    <w:rsid w:val="0007145D"/>
    <w:rsid w:val="0008015B"/>
    <w:rsid w:val="000A23A8"/>
    <w:rsid w:val="000A583B"/>
    <w:rsid w:val="000A6104"/>
    <w:rsid w:val="000B55EB"/>
    <w:rsid w:val="000B56D5"/>
    <w:rsid w:val="000B6E44"/>
    <w:rsid w:val="000B7747"/>
    <w:rsid w:val="000C1EE4"/>
    <w:rsid w:val="000C34A2"/>
    <w:rsid w:val="000C6FD9"/>
    <w:rsid w:val="000D0EE7"/>
    <w:rsid w:val="000D251B"/>
    <w:rsid w:val="000D4048"/>
    <w:rsid w:val="000E1175"/>
    <w:rsid w:val="000E4253"/>
    <w:rsid w:val="000F0509"/>
    <w:rsid w:val="000F4F21"/>
    <w:rsid w:val="00102D06"/>
    <w:rsid w:val="001103F7"/>
    <w:rsid w:val="00111D57"/>
    <w:rsid w:val="00112BF5"/>
    <w:rsid w:val="00117FD7"/>
    <w:rsid w:val="001205FF"/>
    <w:rsid w:val="00121F8B"/>
    <w:rsid w:val="00124F30"/>
    <w:rsid w:val="0012701B"/>
    <w:rsid w:val="0013527F"/>
    <w:rsid w:val="001408D8"/>
    <w:rsid w:val="0014325A"/>
    <w:rsid w:val="001447F9"/>
    <w:rsid w:val="001454B5"/>
    <w:rsid w:val="0015225D"/>
    <w:rsid w:val="00152D75"/>
    <w:rsid w:val="00162406"/>
    <w:rsid w:val="001640F0"/>
    <w:rsid w:val="00166132"/>
    <w:rsid w:val="0017133E"/>
    <w:rsid w:val="001718CA"/>
    <w:rsid w:val="00181521"/>
    <w:rsid w:val="00181F71"/>
    <w:rsid w:val="0018258C"/>
    <w:rsid w:val="00186E70"/>
    <w:rsid w:val="0019113D"/>
    <w:rsid w:val="0019323D"/>
    <w:rsid w:val="001947C7"/>
    <w:rsid w:val="00197C27"/>
    <w:rsid w:val="001A2BFD"/>
    <w:rsid w:val="001A5A08"/>
    <w:rsid w:val="001B0B59"/>
    <w:rsid w:val="001B68F4"/>
    <w:rsid w:val="001C3DFE"/>
    <w:rsid w:val="001C42D6"/>
    <w:rsid w:val="001C4B1F"/>
    <w:rsid w:val="001D36CE"/>
    <w:rsid w:val="001D4C19"/>
    <w:rsid w:val="001D4EDC"/>
    <w:rsid w:val="001D65B8"/>
    <w:rsid w:val="001D7036"/>
    <w:rsid w:val="001E6335"/>
    <w:rsid w:val="001F1643"/>
    <w:rsid w:val="001F2C19"/>
    <w:rsid w:val="001F6A94"/>
    <w:rsid w:val="001F6FE6"/>
    <w:rsid w:val="0020165A"/>
    <w:rsid w:val="00201F17"/>
    <w:rsid w:val="00204E50"/>
    <w:rsid w:val="002133BE"/>
    <w:rsid w:val="00214420"/>
    <w:rsid w:val="002156D3"/>
    <w:rsid w:val="00224A6E"/>
    <w:rsid w:val="00225BFE"/>
    <w:rsid w:val="00227993"/>
    <w:rsid w:val="00236099"/>
    <w:rsid w:val="00236985"/>
    <w:rsid w:val="00237C4C"/>
    <w:rsid w:val="00240999"/>
    <w:rsid w:val="0024315E"/>
    <w:rsid w:val="0024725B"/>
    <w:rsid w:val="00252673"/>
    <w:rsid w:val="002553AA"/>
    <w:rsid w:val="00273783"/>
    <w:rsid w:val="00273D30"/>
    <w:rsid w:val="00277220"/>
    <w:rsid w:val="002803DD"/>
    <w:rsid w:val="002838E2"/>
    <w:rsid w:val="00283D88"/>
    <w:rsid w:val="00286DD0"/>
    <w:rsid w:val="002871E4"/>
    <w:rsid w:val="002A2506"/>
    <w:rsid w:val="002A415C"/>
    <w:rsid w:val="002A464A"/>
    <w:rsid w:val="002A5AA3"/>
    <w:rsid w:val="002C18D9"/>
    <w:rsid w:val="002D1451"/>
    <w:rsid w:val="002D2909"/>
    <w:rsid w:val="002D2B2E"/>
    <w:rsid w:val="002D4278"/>
    <w:rsid w:val="002D6D5D"/>
    <w:rsid w:val="002E4E53"/>
    <w:rsid w:val="002E5F58"/>
    <w:rsid w:val="002F63B3"/>
    <w:rsid w:val="002F65B6"/>
    <w:rsid w:val="002F6EC6"/>
    <w:rsid w:val="00300877"/>
    <w:rsid w:val="00304C19"/>
    <w:rsid w:val="0030705E"/>
    <w:rsid w:val="00316607"/>
    <w:rsid w:val="003171C6"/>
    <w:rsid w:val="003208CD"/>
    <w:rsid w:val="0032186F"/>
    <w:rsid w:val="00321A5D"/>
    <w:rsid w:val="003242C1"/>
    <w:rsid w:val="00326158"/>
    <w:rsid w:val="00332CC1"/>
    <w:rsid w:val="0034129F"/>
    <w:rsid w:val="00341D50"/>
    <w:rsid w:val="003467DA"/>
    <w:rsid w:val="00363F6C"/>
    <w:rsid w:val="0036410D"/>
    <w:rsid w:val="003674CD"/>
    <w:rsid w:val="00367989"/>
    <w:rsid w:val="00372A62"/>
    <w:rsid w:val="0037306A"/>
    <w:rsid w:val="00374BAC"/>
    <w:rsid w:val="0037570D"/>
    <w:rsid w:val="00380A63"/>
    <w:rsid w:val="003823D4"/>
    <w:rsid w:val="003856B7"/>
    <w:rsid w:val="00386E17"/>
    <w:rsid w:val="00391627"/>
    <w:rsid w:val="0039203E"/>
    <w:rsid w:val="003935CC"/>
    <w:rsid w:val="003A7E59"/>
    <w:rsid w:val="003B1B1A"/>
    <w:rsid w:val="003B6E78"/>
    <w:rsid w:val="003C0FA6"/>
    <w:rsid w:val="003D08C6"/>
    <w:rsid w:val="003D2350"/>
    <w:rsid w:val="003D4AD8"/>
    <w:rsid w:val="003F1B4E"/>
    <w:rsid w:val="003F4100"/>
    <w:rsid w:val="003F7F28"/>
    <w:rsid w:val="003F7FB8"/>
    <w:rsid w:val="0040163A"/>
    <w:rsid w:val="004063D4"/>
    <w:rsid w:val="00410553"/>
    <w:rsid w:val="00421B2E"/>
    <w:rsid w:val="00425CCF"/>
    <w:rsid w:val="00425F12"/>
    <w:rsid w:val="00426FC6"/>
    <w:rsid w:val="004335A0"/>
    <w:rsid w:val="00436A72"/>
    <w:rsid w:val="004404B2"/>
    <w:rsid w:val="00440931"/>
    <w:rsid w:val="004412D4"/>
    <w:rsid w:val="00442314"/>
    <w:rsid w:val="00447F8E"/>
    <w:rsid w:val="00453F16"/>
    <w:rsid w:val="0045499E"/>
    <w:rsid w:val="004553FA"/>
    <w:rsid w:val="004618D1"/>
    <w:rsid w:val="00475B05"/>
    <w:rsid w:val="0048329E"/>
    <w:rsid w:val="0048383A"/>
    <w:rsid w:val="00486F61"/>
    <w:rsid w:val="004923B5"/>
    <w:rsid w:val="00494FB1"/>
    <w:rsid w:val="004973A8"/>
    <w:rsid w:val="004A0D48"/>
    <w:rsid w:val="004A3275"/>
    <w:rsid w:val="004A65A0"/>
    <w:rsid w:val="004B08A0"/>
    <w:rsid w:val="004B42DE"/>
    <w:rsid w:val="004C14C7"/>
    <w:rsid w:val="004C3743"/>
    <w:rsid w:val="004C3DCC"/>
    <w:rsid w:val="004C5DB3"/>
    <w:rsid w:val="004D267F"/>
    <w:rsid w:val="004D594C"/>
    <w:rsid w:val="004E0827"/>
    <w:rsid w:val="004E0B5D"/>
    <w:rsid w:val="004E12AB"/>
    <w:rsid w:val="004E170C"/>
    <w:rsid w:val="004F18F2"/>
    <w:rsid w:val="00504125"/>
    <w:rsid w:val="0050701C"/>
    <w:rsid w:val="00512D7A"/>
    <w:rsid w:val="005172D2"/>
    <w:rsid w:val="0052067C"/>
    <w:rsid w:val="00521A60"/>
    <w:rsid w:val="0054038C"/>
    <w:rsid w:val="00541018"/>
    <w:rsid w:val="005410E2"/>
    <w:rsid w:val="005450DB"/>
    <w:rsid w:val="005508DA"/>
    <w:rsid w:val="0055255C"/>
    <w:rsid w:val="0055567D"/>
    <w:rsid w:val="00562B40"/>
    <w:rsid w:val="005630A5"/>
    <w:rsid w:val="00563BDA"/>
    <w:rsid w:val="00564D93"/>
    <w:rsid w:val="00566442"/>
    <w:rsid w:val="005668EF"/>
    <w:rsid w:val="00567FCA"/>
    <w:rsid w:val="00570371"/>
    <w:rsid w:val="0057164B"/>
    <w:rsid w:val="005763FA"/>
    <w:rsid w:val="00576AD8"/>
    <w:rsid w:val="005860FF"/>
    <w:rsid w:val="00587FC1"/>
    <w:rsid w:val="00596CF1"/>
    <w:rsid w:val="00597A05"/>
    <w:rsid w:val="005A14C7"/>
    <w:rsid w:val="005A278E"/>
    <w:rsid w:val="005A7A3A"/>
    <w:rsid w:val="005B295C"/>
    <w:rsid w:val="005B7B61"/>
    <w:rsid w:val="005C0B86"/>
    <w:rsid w:val="005C3D97"/>
    <w:rsid w:val="005C547B"/>
    <w:rsid w:val="005C6706"/>
    <w:rsid w:val="005C7C8B"/>
    <w:rsid w:val="005D0528"/>
    <w:rsid w:val="005D0B25"/>
    <w:rsid w:val="005E0769"/>
    <w:rsid w:val="005E0E69"/>
    <w:rsid w:val="005E6F9D"/>
    <w:rsid w:val="005E7789"/>
    <w:rsid w:val="0060487B"/>
    <w:rsid w:val="006126FE"/>
    <w:rsid w:val="006245AF"/>
    <w:rsid w:val="00627088"/>
    <w:rsid w:val="00630487"/>
    <w:rsid w:val="006311CC"/>
    <w:rsid w:val="00635E44"/>
    <w:rsid w:val="00635FB3"/>
    <w:rsid w:val="00641EDA"/>
    <w:rsid w:val="00643042"/>
    <w:rsid w:val="00644EEB"/>
    <w:rsid w:val="00654488"/>
    <w:rsid w:val="00660536"/>
    <w:rsid w:val="00660C60"/>
    <w:rsid w:val="006610C3"/>
    <w:rsid w:val="0066342C"/>
    <w:rsid w:val="00664137"/>
    <w:rsid w:val="00664469"/>
    <w:rsid w:val="00670D40"/>
    <w:rsid w:val="00671A5E"/>
    <w:rsid w:val="006775CE"/>
    <w:rsid w:val="00694ABB"/>
    <w:rsid w:val="00694F18"/>
    <w:rsid w:val="00696D8A"/>
    <w:rsid w:val="006A1F8F"/>
    <w:rsid w:val="006A6C4C"/>
    <w:rsid w:val="006A7B26"/>
    <w:rsid w:val="006B25E3"/>
    <w:rsid w:val="006B6B22"/>
    <w:rsid w:val="006C0280"/>
    <w:rsid w:val="006C0B04"/>
    <w:rsid w:val="006C2116"/>
    <w:rsid w:val="006C4189"/>
    <w:rsid w:val="006D0355"/>
    <w:rsid w:val="006D4774"/>
    <w:rsid w:val="006D4B21"/>
    <w:rsid w:val="006D4CA2"/>
    <w:rsid w:val="006E0ED2"/>
    <w:rsid w:val="006E1404"/>
    <w:rsid w:val="006E430C"/>
    <w:rsid w:val="006E4DBB"/>
    <w:rsid w:val="006F483D"/>
    <w:rsid w:val="007033E5"/>
    <w:rsid w:val="0070465B"/>
    <w:rsid w:val="007069CC"/>
    <w:rsid w:val="007123EC"/>
    <w:rsid w:val="00717466"/>
    <w:rsid w:val="00722932"/>
    <w:rsid w:val="00727CA5"/>
    <w:rsid w:val="00732AD6"/>
    <w:rsid w:val="007336D7"/>
    <w:rsid w:val="0073546B"/>
    <w:rsid w:val="00742B82"/>
    <w:rsid w:val="0074351D"/>
    <w:rsid w:val="0075465B"/>
    <w:rsid w:val="00756C4A"/>
    <w:rsid w:val="00757251"/>
    <w:rsid w:val="00757C15"/>
    <w:rsid w:val="0076076D"/>
    <w:rsid w:val="007676EF"/>
    <w:rsid w:val="00771822"/>
    <w:rsid w:val="007744E0"/>
    <w:rsid w:val="00777A6B"/>
    <w:rsid w:val="00780CDD"/>
    <w:rsid w:val="0078170E"/>
    <w:rsid w:val="00796C22"/>
    <w:rsid w:val="007A11E3"/>
    <w:rsid w:val="007A1F61"/>
    <w:rsid w:val="007A313F"/>
    <w:rsid w:val="007B39D6"/>
    <w:rsid w:val="007B42BD"/>
    <w:rsid w:val="007B489F"/>
    <w:rsid w:val="007B535C"/>
    <w:rsid w:val="007C0794"/>
    <w:rsid w:val="007C116E"/>
    <w:rsid w:val="007C2925"/>
    <w:rsid w:val="007C4A37"/>
    <w:rsid w:val="007C79F2"/>
    <w:rsid w:val="007D5DF8"/>
    <w:rsid w:val="007E7A19"/>
    <w:rsid w:val="007F2076"/>
    <w:rsid w:val="007F49B3"/>
    <w:rsid w:val="0080754B"/>
    <w:rsid w:val="00814776"/>
    <w:rsid w:val="0082015D"/>
    <w:rsid w:val="00824689"/>
    <w:rsid w:val="00826619"/>
    <w:rsid w:val="00832FA3"/>
    <w:rsid w:val="00835FB2"/>
    <w:rsid w:val="00843F59"/>
    <w:rsid w:val="00846590"/>
    <w:rsid w:val="0084737B"/>
    <w:rsid w:val="00847828"/>
    <w:rsid w:val="0087118E"/>
    <w:rsid w:val="00877870"/>
    <w:rsid w:val="0088130A"/>
    <w:rsid w:val="00882963"/>
    <w:rsid w:val="00886E15"/>
    <w:rsid w:val="00887201"/>
    <w:rsid w:val="00892B6D"/>
    <w:rsid w:val="008A268F"/>
    <w:rsid w:val="008B2EB9"/>
    <w:rsid w:val="008B3AFB"/>
    <w:rsid w:val="008C2558"/>
    <w:rsid w:val="008C379F"/>
    <w:rsid w:val="008C5D6D"/>
    <w:rsid w:val="008E3296"/>
    <w:rsid w:val="008E374E"/>
    <w:rsid w:val="008F0939"/>
    <w:rsid w:val="008F4A86"/>
    <w:rsid w:val="00901A10"/>
    <w:rsid w:val="0090286A"/>
    <w:rsid w:val="00906E83"/>
    <w:rsid w:val="00910F82"/>
    <w:rsid w:val="00931CB4"/>
    <w:rsid w:val="009434C3"/>
    <w:rsid w:val="00952B6F"/>
    <w:rsid w:val="009613D7"/>
    <w:rsid w:val="0096474E"/>
    <w:rsid w:val="009655FE"/>
    <w:rsid w:val="0096645D"/>
    <w:rsid w:val="00967C8A"/>
    <w:rsid w:val="00972492"/>
    <w:rsid w:val="0098020C"/>
    <w:rsid w:val="00983BCB"/>
    <w:rsid w:val="00983DB3"/>
    <w:rsid w:val="00984322"/>
    <w:rsid w:val="00992D1C"/>
    <w:rsid w:val="00993964"/>
    <w:rsid w:val="00995509"/>
    <w:rsid w:val="0099550E"/>
    <w:rsid w:val="009A22CE"/>
    <w:rsid w:val="009A4257"/>
    <w:rsid w:val="009B25C8"/>
    <w:rsid w:val="009B4242"/>
    <w:rsid w:val="009B502D"/>
    <w:rsid w:val="009B68D7"/>
    <w:rsid w:val="009B7690"/>
    <w:rsid w:val="009C23DB"/>
    <w:rsid w:val="009C3E0B"/>
    <w:rsid w:val="009C5294"/>
    <w:rsid w:val="009C7887"/>
    <w:rsid w:val="009E66F6"/>
    <w:rsid w:val="009E7C40"/>
    <w:rsid w:val="009F43F7"/>
    <w:rsid w:val="00A04F7A"/>
    <w:rsid w:val="00A065B5"/>
    <w:rsid w:val="00A10127"/>
    <w:rsid w:val="00A11A4E"/>
    <w:rsid w:val="00A12978"/>
    <w:rsid w:val="00A13754"/>
    <w:rsid w:val="00A144DA"/>
    <w:rsid w:val="00A152E9"/>
    <w:rsid w:val="00A160CB"/>
    <w:rsid w:val="00A30EC2"/>
    <w:rsid w:val="00A314AD"/>
    <w:rsid w:val="00A31CCC"/>
    <w:rsid w:val="00A32F47"/>
    <w:rsid w:val="00A35A97"/>
    <w:rsid w:val="00A365D2"/>
    <w:rsid w:val="00A41504"/>
    <w:rsid w:val="00A479CF"/>
    <w:rsid w:val="00A64600"/>
    <w:rsid w:val="00A66F32"/>
    <w:rsid w:val="00A67860"/>
    <w:rsid w:val="00A72A5D"/>
    <w:rsid w:val="00A84618"/>
    <w:rsid w:val="00A860F4"/>
    <w:rsid w:val="00A879FF"/>
    <w:rsid w:val="00A946D3"/>
    <w:rsid w:val="00A9499F"/>
    <w:rsid w:val="00A97CBE"/>
    <w:rsid w:val="00AA14F8"/>
    <w:rsid w:val="00AB5632"/>
    <w:rsid w:val="00AE5923"/>
    <w:rsid w:val="00AF091B"/>
    <w:rsid w:val="00B124AF"/>
    <w:rsid w:val="00B20A2D"/>
    <w:rsid w:val="00B21295"/>
    <w:rsid w:val="00B256D6"/>
    <w:rsid w:val="00B3175A"/>
    <w:rsid w:val="00B31B72"/>
    <w:rsid w:val="00B33322"/>
    <w:rsid w:val="00B41BC0"/>
    <w:rsid w:val="00B42C92"/>
    <w:rsid w:val="00B46A44"/>
    <w:rsid w:val="00B62403"/>
    <w:rsid w:val="00B67BF9"/>
    <w:rsid w:val="00B72D2C"/>
    <w:rsid w:val="00B73F59"/>
    <w:rsid w:val="00B742BC"/>
    <w:rsid w:val="00B74845"/>
    <w:rsid w:val="00B877D0"/>
    <w:rsid w:val="00B90BB0"/>
    <w:rsid w:val="00B94408"/>
    <w:rsid w:val="00B9606A"/>
    <w:rsid w:val="00B9608D"/>
    <w:rsid w:val="00BA2BCD"/>
    <w:rsid w:val="00BA32F2"/>
    <w:rsid w:val="00BA3F63"/>
    <w:rsid w:val="00BA793A"/>
    <w:rsid w:val="00BC109C"/>
    <w:rsid w:val="00BC56B0"/>
    <w:rsid w:val="00BC73CC"/>
    <w:rsid w:val="00BD2A2E"/>
    <w:rsid w:val="00BD5E5D"/>
    <w:rsid w:val="00BF0D03"/>
    <w:rsid w:val="00BF6CDE"/>
    <w:rsid w:val="00C048D5"/>
    <w:rsid w:val="00C05C49"/>
    <w:rsid w:val="00C06435"/>
    <w:rsid w:val="00C13F55"/>
    <w:rsid w:val="00C21F85"/>
    <w:rsid w:val="00C23086"/>
    <w:rsid w:val="00C26E47"/>
    <w:rsid w:val="00C32300"/>
    <w:rsid w:val="00C34877"/>
    <w:rsid w:val="00C37241"/>
    <w:rsid w:val="00C443F7"/>
    <w:rsid w:val="00C65B29"/>
    <w:rsid w:val="00C813F9"/>
    <w:rsid w:val="00C928E4"/>
    <w:rsid w:val="00C95EDB"/>
    <w:rsid w:val="00CA136A"/>
    <w:rsid w:val="00CA3937"/>
    <w:rsid w:val="00CB0645"/>
    <w:rsid w:val="00CB2485"/>
    <w:rsid w:val="00CB3C9E"/>
    <w:rsid w:val="00CD404C"/>
    <w:rsid w:val="00CD52EC"/>
    <w:rsid w:val="00CE77B4"/>
    <w:rsid w:val="00D03B06"/>
    <w:rsid w:val="00D03F28"/>
    <w:rsid w:val="00D04185"/>
    <w:rsid w:val="00D134B9"/>
    <w:rsid w:val="00D2123E"/>
    <w:rsid w:val="00D332CE"/>
    <w:rsid w:val="00D44914"/>
    <w:rsid w:val="00D457BF"/>
    <w:rsid w:val="00D46843"/>
    <w:rsid w:val="00D5466C"/>
    <w:rsid w:val="00D61ACD"/>
    <w:rsid w:val="00D66A78"/>
    <w:rsid w:val="00D674F0"/>
    <w:rsid w:val="00D67F49"/>
    <w:rsid w:val="00D7409B"/>
    <w:rsid w:val="00D764F2"/>
    <w:rsid w:val="00D76B30"/>
    <w:rsid w:val="00D81C96"/>
    <w:rsid w:val="00D83DC8"/>
    <w:rsid w:val="00D94B59"/>
    <w:rsid w:val="00D97227"/>
    <w:rsid w:val="00DA5EC2"/>
    <w:rsid w:val="00DA6C6A"/>
    <w:rsid w:val="00DB5530"/>
    <w:rsid w:val="00DB770D"/>
    <w:rsid w:val="00DC0DFC"/>
    <w:rsid w:val="00DC1BF5"/>
    <w:rsid w:val="00DC24BA"/>
    <w:rsid w:val="00DC3503"/>
    <w:rsid w:val="00DD36B6"/>
    <w:rsid w:val="00DE0729"/>
    <w:rsid w:val="00DE2E66"/>
    <w:rsid w:val="00DF46D6"/>
    <w:rsid w:val="00DF763A"/>
    <w:rsid w:val="00E02CAF"/>
    <w:rsid w:val="00E13ED6"/>
    <w:rsid w:val="00E16A72"/>
    <w:rsid w:val="00E205F6"/>
    <w:rsid w:val="00E20C11"/>
    <w:rsid w:val="00E24002"/>
    <w:rsid w:val="00E25096"/>
    <w:rsid w:val="00E3112A"/>
    <w:rsid w:val="00E43289"/>
    <w:rsid w:val="00E448DA"/>
    <w:rsid w:val="00E4641E"/>
    <w:rsid w:val="00E468D8"/>
    <w:rsid w:val="00E528E0"/>
    <w:rsid w:val="00E55962"/>
    <w:rsid w:val="00E6198B"/>
    <w:rsid w:val="00E62E88"/>
    <w:rsid w:val="00E823C0"/>
    <w:rsid w:val="00E85155"/>
    <w:rsid w:val="00E85ABC"/>
    <w:rsid w:val="00E86D67"/>
    <w:rsid w:val="00E96078"/>
    <w:rsid w:val="00EA1A47"/>
    <w:rsid w:val="00EA6A37"/>
    <w:rsid w:val="00EB6C3A"/>
    <w:rsid w:val="00EB7A52"/>
    <w:rsid w:val="00EC4AF2"/>
    <w:rsid w:val="00EC65EB"/>
    <w:rsid w:val="00EC771D"/>
    <w:rsid w:val="00ED37C3"/>
    <w:rsid w:val="00ED4F6C"/>
    <w:rsid w:val="00ED7AC3"/>
    <w:rsid w:val="00EE7C48"/>
    <w:rsid w:val="00EF111A"/>
    <w:rsid w:val="00EF3894"/>
    <w:rsid w:val="00EF5EF4"/>
    <w:rsid w:val="00F00710"/>
    <w:rsid w:val="00F05E4F"/>
    <w:rsid w:val="00F10CD0"/>
    <w:rsid w:val="00F11957"/>
    <w:rsid w:val="00F21622"/>
    <w:rsid w:val="00F22A12"/>
    <w:rsid w:val="00F30028"/>
    <w:rsid w:val="00F33CD7"/>
    <w:rsid w:val="00F33FB4"/>
    <w:rsid w:val="00F35F8C"/>
    <w:rsid w:val="00F36698"/>
    <w:rsid w:val="00F3789E"/>
    <w:rsid w:val="00F55D2F"/>
    <w:rsid w:val="00F61E46"/>
    <w:rsid w:val="00F6368E"/>
    <w:rsid w:val="00F65DF2"/>
    <w:rsid w:val="00F67FD2"/>
    <w:rsid w:val="00F749FE"/>
    <w:rsid w:val="00F76959"/>
    <w:rsid w:val="00F8258D"/>
    <w:rsid w:val="00F82F45"/>
    <w:rsid w:val="00F84E76"/>
    <w:rsid w:val="00F90967"/>
    <w:rsid w:val="00FA1663"/>
    <w:rsid w:val="00FA7869"/>
    <w:rsid w:val="00FB1A72"/>
    <w:rsid w:val="00FB314E"/>
    <w:rsid w:val="00FC1C13"/>
    <w:rsid w:val="00FC2DF8"/>
    <w:rsid w:val="00FD25A5"/>
    <w:rsid w:val="00FE6CE3"/>
    <w:rsid w:val="00FE7C01"/>
    <w:rsid w:val="00FF7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6C4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 w:type="character" w:customStyle="1" w:styleId="Ttulo4Car">
    <w:name w:val="Título 4 Car"/>
    <w:basedOn w:val="Fuentedeprrafopredeter"/>
    <w:link w:val="Ttulo4"/>
    <w:uiPriority w:val="9"/>
    <w:rsid w:val="006A6C4C"/>
    <w:rPr>
      <w:rFonts w:asciiTheme="majorHAnsi" w:eastAsiaTheme="majorEastAsia" w:hAnsiTheme="majorHAnsi" w:cstheme="majorBidi"/>
      <w:b/>
      <w:bCs/>
      <w:i/>
      <w:iCs/>
      <w:color w:val="4F81BD" w:themeColor="accent1"/>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6C4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 w:type="character" w:customStyle="1" w:styleId="Ttulo4Car">
    <w:name w:val="Título 4 Car"/>
    <w:basedOn w:val="Fuentedeprrafopredeter"/>
    <w:link w:val="Ttulo4"/>
    <w:uiPriority w:val="9"/>
    <w:rsid w:val="006A6C4C"/>
    <w:rPr>
      <w:rFonts w:asciiTheme="majorHAnsi" w:eastAsiaTheme="majorEastAsia" w:hAnsiTheme="majorHAnsi" w:cstheme="majorBidi"/>
      <w:b/>
      <w:bCs/>
      <w:i/>
      <w:iCs/>
      <w:color w:val="4F81BD" w:themeColor="accent1"/>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002">
      <w:bodyDiv w:val="1"/>
      <w:marLeft w:val="0"/>
      <w:marRight w:val="0"/>
      <w:marTop w:val="0"/>
      <w:marBottom w:val="0"/>
      <w:divBdr>
        <w:top w:val="none" w:sz="0" w:space="0" w:color="auto"/>
        <w:left w:val="none" w:sz="0" w:space="0" w:color="auto"/>
        <w:bottom w:val="none" w:sz="0" w:space="0" w:color="auto"/>
        <w:right w:val="none" w:sz="0" w:space="0" w:color="auto"/>
      </w:divBdr>
    </w:div>
    <w:div w:id="122845014">
      <w:bodyDiv w:val="1"/>
      <w:marLeft w:val="0"/>
      <w:marRight w:val="0"/>
      <w:marTop w:val="0"/>
      <w:marBottom w:val="0"/>
      <w:divBdr>
        <w:top w:val="none" w:sz="0" w:space="0" w:color="auto"/>
        <w:left w:val="none" w:sz="0" w:space="0" w:color="auto"/>
        <w:bottom w:val="none" w:sz="0" w:space="0" w:color="auto"/>
        <w:right w:val="none" w:sz="0" w:space="0" w:color="auto"/>
      </w:divBdr>
    </w:div>
    <w:div w:id="344988152">
      <w:bodyDiv w:val="1"/>
      <w:marLeft w:val="0"/>
      <w:marRight w:val="0"/>
      <w:marTop w:val="0"/>
      <w:marBottom w:val="0"/>
      <w:divBdr>
        <w:top w:val="none" w:sz="0" w:space="0" w:color="auto"/>
        <w:left w:val="none" w:sz="0" w:space="0" w:color="auto"/>
        <w:bottom w:val="none" w:sz="0" w:space="0" w:color="auto"/>
        <w:right w:val="none" w:sz="0" w:space="0" w:color="auto"/>
      </w:divBdr>
    </w:div>
    <w:div w:id="350843258">
      <w:bodyDiv w:val="1"/>
      <w:marLeft w:val="0"/>
      <w:marRight w:val="0"/>
      <w:marTop w:val="0"/>
      <w:marBottom w:val="0"/>
      <w:divBdr>
        <w:top w:val="none" w:sz="0" w:space="0" w:color="auto"/>
        <w:left w:val="none" w:sz="0" w:space="0" w:color="auto"/>
        <w:bottom w:val="none" w:sz="0" w:space="0" w:color="auto"/>
        <w:right w:val="none" w:sz="0" w:space="0" w:color="auto"/>
      </w:divBdr>
    </w:div>
    <w:div w:id="423964553">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sChild>
        <w:div w:id="1237861895">
          <w:marLeft w:val="0"/>
          <w:marRight w:val="0"/>
          <w:marTop w:val="0"/>
          <w:marBottom w:val="0"/>
          <w:divBdr>
            <w:top w:val="none" w:sz="0" w:space="0" w:color="auto"/>
            <w:left w:val="none" w:sz="0" w:space="0" w:color="auto"/>
            <w:bottom w:val="none" w:sz="0" w:space="0" w:color="auto"/>
            <w:right w:val="none" w:sz="0" w:space="0" w:color="auto"/>
          </w:divBdr>
          <w:divsChild>
            <w:div w:id="1199052847">
              <w:marLeft w:val="-135"/>
              <w:marRight w:val="-135"/>
              <w:marTop w:val="0"/>
              <w:marBottom w:val="0"/>
              <w:divBdr>
                <w:top w:val="none" w:sz="0" w:space="0" w:color="auto"/>
                <w:left w:val="none" w:sz="0" w:space="0" w:color="auto"/>
                <w:bottom w:val="none" w:sz="0" w:space="0" w:color="auto"/>
                <w:right w:val="none" w:sz="0" w:space="0" w:color="auto"/>
              </w:divBdr>
              <w:divsChild>
                <w:div w:id="790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71">
      <w:bodyDiv w:val="1"/>
      <w:marLeft w:val="0"/>
      <w:marRight w:val="0"/>
      <w:marTop w:val="0"/>
      <w:marBottom w:val="0"/>
      <w:divBdr>
        <w:top w:val="none" w:sz="0" w:space="0" w:color="auto"/>
        <w:left w:val="none" w:sz="0" w:space="0" w:color="auto"/>
        <w:bottom w:val="none" w:sz="0" w:space="0" w:color="auto"/>
        <w:right w:val="none" w:sz="0" w:space="0" w:color="auto"/>
      </w:divBdr>
    </w:div>
    <w:div w:id="699818515">
      <w:bodyDiv w:val="1"/>
      <w:marLeft w:val="0"/>
      <w:marRight w:val="0"/>
      <w:marTop w:val="0"/>
      <w:marBottom w:val="0"/>
      <w:divBdr>
        <w:top w:val="none" w:sz="0" w:space="0" w:color="auto"/>
        <w:left w:val="none" w:sz="0" w:space="0" w:color="auto"/>
        <w:bottom w:val="none" w:sz="0" w:space="0" w:color="auto"/>
        <w:right w:val="none" w:sz="0" w:space="0" w:color="auto"/>
      </w:divBdr>
    </w:div>
    <w:div w:id="842547200">
      <w:bodyDiv w:val="1"/>
      <w:marLeft w:val="0"/>
      <w:marRight w:val="0"/>
      <w:marTop w:val="0"/>
      <w:marBottom w:val="0"/>
      <w:divBdr>
        <w:top w:val="none" w:sz="0" w:space="0" w:color="auto"/>
        <w:left w:val="none" w:sz="0" w:space="0" w:color="auto"/>
        <w:bottom w:val="none" w:sz="0" w:space="0" w:color="auto"/>
        <w:right w:val="none" w:sz="0" w:space="0" w:color="auto"/>
      </w:divBdr>
    </w:div>
    <w:div w:id="980422739">
      <w:bodyDiv w:val="1"/>
      <w:marLeft w:val="0"/>
      <w:marRight w:val="0"/>
      <w:marTop w:val="0"/>
      <w:marBottom w:val="0"/>
      <w:divBdr>
        <w:top w:val="none" w:sz="0" w:space="0" w:color="auto"/>
        <w:left w:val="none" w:sz="0" w:space="0" w:color="auto"/>
        <w:bottom w:val="none" w:sz="0" w:space="0" w:color="auto"/>
        <w:right w:val="none" w:sz="0" w:space="0" w:color="auto"/>
      </w:divBdr>
    </w:div>
    <w:div w:id="991251380">
      <w:bodyDiv w:val="1"/>
      <w:marLeft w:val="0"/>
      <w:marRight w:val="0"/>
      <w:marTop w:val="0"/>
      <w:marBottom w:val="0"/>
      <w:divBdr>
        <w:top w:val="none" w:sz="0" w:space="0" w:color="auto"/>
        <w:left w:val="none" w:sz="0" w:space="0" w:color="auto"/>
        <w:bottom w:val="none" w:sz="0" w:space="0" w:color="auto"/>
        <w:right w:val="none" w:sz="0" w:space="0" w:color="auto"/>
      </w:divBdr>
    </w:div>
    <w:div w:id="1022364721">
      <w:bodyDiv w:val="1"/>
      <w:marLeft w:val="0"/>
      <w:marRight w:val="0"/>
      <w:marTop w:val="0"/>
      <w:marBottom w:val="0"/>
      <w:divBdr>
        <w:top w:val="none" w:sz="0" w:space="0" w:color="auto"/>
        <w:left w:val="none" w:sz="0" w:space="0" w:color="auto"/>
        <w:bottom w:val="none" w:sz="0" w:space="0" w:color="auto"/>
        <w:right w:val="none" w:sz="0" w:space="0" w:color="auto"/>
      </w:divBdr>
    </w:div>
    <w:div w:id="1227884417">
      <w:bodyDiv w:val="1"/>
      <w:marLeft w:val="0"/>
      <w:marRight w:val="0"/>
      <w:marTop w:val="0"/>
      <w:marBottom w:val="0"/>
      <w:divBdr>
        <w:top w:val="none" w:sz="0" w:space="0" w:color="auto"/>
        <w:left w:val="none" w:sz="0" w:space="0" w:color="auto"/>
        <w:bottom w:val="none" w:sz="0" w:space="0" w:color="auto"/>
        <w:right w:val="none" w:sz="0" w:space="0" w:color="auto"/>
      </w:divBdr>
    </w:div>
    <w:div w:id="1463109266">
      <w:bodyDiv w:val="1"/>
      <w:marLeft w:val="0"/>
      <w:marRight w:val="0"/>
      <w:marTop w:val="0"/>
      <w:marBottom w:val="0"/>
      <w:divBdr>
        <w:top w:val="none" w:sz="0" w:space="0" w:color="auto"/>
        <w:left w:val="none" w:sz="0" w:space="0" w:color="auto"/>
        <w:bottom w:val="none" w:sz="0" w:space="0" w:color="auto"/>
        <w:right w:val="none" w:sz="0" w:space="0" w:color="auto"/>
      </w:divBdr>
    </w:div>
    <w:div w:id="1492672214">
      <w:bodyDiv w:val="1"/>
      <w:marLeft w:val="0"/>
      <w:marRight w:val="0"/>
      <w:marTop w:val="0"/>
      <w:marBottom w:val="0"/>
      <w:divBdr>
        <w:top w:val="none" w:sz="0" w:space="0" w:color="auto"/>
        <w:left w:val="none" w:sz="0" w:space="0" w:color="auto"/>
        <w:bottom w:val="none" w:sz="0" w:space="0" w:color="auto"/>
        <w:right w:val="none" w:sz="0" w:space="0" w:color="auto"/>
      </w:divBdr>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41442593">
      <w:bodyDiv w:val="1"/>
      <w:marLeft w:val="0"/>
      <w:marRight w:val="0"/>
      <w:marTop w:val="0"/>
      <w:marBottom w:val="0"/>
      <w:divBdr>
        <w:top w:val="none" w:sz="0" w:space="0" w:color="auto"/>
        <w:left w:val="none" w:sz="0" w:space="0" w:color="auto"/>
        <w:bottom w:val="none" w:sz="0" w:space="0" w:color="auto"/>
        <w:right w:val="none" w:sz="0" w:space="0" w:color="auto"/>
      </w:divBdr>
    </w:div>
    <w:div w:id="181170165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o.com.uy/bases/decretos/232-2010" TargetMode="External"/><Relationship Id="rId18" Type="http://schemas.openxmlformats.org/officeDocument/2006/relationships/hyperlink" Target="http://www.comprasestatales.gub.uy/" TargetMode="External"/><Relationship Id="rId26" Type="http://schemas.openxmlformats.org/officeDocument/2006/relationships/hyperlink" Target="https://www.comprasestatales.gub.uy/inicio/capacitacion/capacitacion-manuales-proveedores" TargetMode="External"/><Relationship Id="rId3" Type="http://schemas.openxmlformats.org/officeDocument/2006/relationships/styles" Target="styles.xml"/><Relationship Id="rId21" Type="http://schemas.openxmlformats.org/officeDocument/2006/relationships/hyperlink" Target="mailto:comisionasesora@ursec.gub.uy" TargetMode="External"/><Relationship Id="rId7" Type="http://schemas.openxmlformats.org/officeDocument/2006/relationships/footnotes" Target="footnotes.xml"/><Relationship Id="rId12" Type="http://schemas.openxmlformats.org/officeDocument/2006/relationships/hyperlink" Target="http://www.impo.com.uy/bases/leyes/19178-2013" TargetMode="External"/><Relationship Id="rId17" Type="http://schemas.openxmlformats.org/officeDocument/2006/relationships/hyperlink" Target="mailto:comisionasesora@ursec.gub.uy" TargetMode="External"/><Relationship Id="rId25" Type="http://schemas.openxmlformats.org/officeDocument/2006/relationships/hyperlink" Target="https://www.comprasestatales.gub.uy/wps/wcm/connect/pvcompras/4b03f9ea-e6a3-42c8-a922-12250296eebc/C%C3%B3mo+ofertar+en+l%C3%ADnea+%282%29.pdf?MOD=AJPERES" TargetMode="External"/><Relationship Id="rId2" Type="http://schemas.openxmlformats.org/officeDocument/2006/relationships/numbering" Target="numbering.xml"/><Relationship Id="rId16" Type="http://schemas.openxmlformats.org/officeDocument/2006/relationships/hyperlink" Target="http://www.impo.com.uy/bases/decretos/131-2014" TargetMode="External"/><Relationship Id="rId20" Type="http://schemas.openxmlformats.org/officeDocument/2006/relationships/hyperlink" Target="http://www.comprasestatales.gub.u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o.com.uy/bases/leyes/18381-2008" TargetMode="External"/><Relationship Id="rId24" Type="http://schemas.openxmlformats.org/officeDocument/2006/relationships/hyperlink" Target="http://comprasestatales.gub.uy/inicio/proveedores/rupe/como-inscribirse/" TargetMode="External"/><Relationship Id="rId5" Type="http://schemas.openxmlformats.org/officeDocument/2006/relationships/settings" Target="settings.xml"/><Relationship Id="rId15" Type="http://schemas.openxmlformats.org/officeDocument/2006/relationships/hyperlink" Target="http://www.impo.com.uy/bases/decretos/414-2009" TargetMode="External"/><Relationship Id="rId23" Type="http://schemas.openxmlformats.org/officeDocument/2006/relationships/hyperlink" Target="http://www.comprasestatales.gub.uy/" TargetMode="External"/><Relationship Id="rId28" Type="http://schemas.openxmlformats.org/officeDocument/2006/relationships/hyperlink" Target="mailto:compras@acce.gub.uy" TargetMode="External"/><Relationship Id="rId10" Type="http://schemas.openxmlformats.org/officeDocument/2006/relationships/hyperlink" Target="https://www.comprasestatales.gub.uy/wps/wcm/connect/pvcompras/1bee4e09-6b7e-4a6f-a381-780e97f966c0/TOCAF_+2018.pdf?MOD=AJPERES" TargetMode="External"/><Relationship Id="rId19"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impo.com.uy/bases/decretos/142-2018" TargetMode="External"/><Relationship Id="rId14" Type="http://schemas.openxmlformats.org/officeDocument/2006/relationships/hyperlink" Target="http://www.impo.com.uy/bases/leyes/18331-2008" TargetMode="External"/><Relationship Id="rId22" Type="http://schemas.openxmlformats.org/officeDocument/2006/relationships/hyperlink" Target="mailto:compras@ursec.gub.uy" TargetMode="External"/><Relationship Id="rId27" Type="http://schemas.openxmlformats.org/officeDocument/2006/relationships/hyperlink" Target="mailto:catalogo@arce.gub.uy"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B010-3270-40D8-BDB4-FEF2DBBF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4005</Words>
  <Characters>22028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djaffe</dc:creator>
  <cp:lastModifiedBy>Lattof, Lourdes</cp:lastModifiedBy>
  <cp:revision>10</cp:revision>
  <cp:lastPrinted>2022-07-06T15:25:00Z</cp:lastPrinted>
  <dcterms:created xsi:type="dcterms:W3CDTF">2023-06-06T17:27:00Z</dcterms:created>
  <dcterms:modified xsi:type="dcterms:W3CDTF">2023-09-20T16:15:00Z</dcterms:modified>
</cp:coreProperties>
</file>