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8644B" w:rsidRDefault="00C8644B">
      <w:pPr>
        <w:pStyle w:val="Ttulo4"/>
        <w:jc w:val="center"/>
        <w:rPr>
          <w:rFonts w:ascii="Arial Narrow" w:eastAsia="Batang" w:hAnsi="Arial Narrow" w:cs="Arial Narrow"/>
          <w:i/>
          <w:color w:val="FF0000"/>
        </w:rPr>
      </w:pPr>
    </w:p>
    <w:p w:rsidR="00C8644B" w:rsidRDefault="00C8644B">
      <w:pPr>
        <w:pStyle w:val="Ttulo4"/>
        <w:jc w:val="center"/>
      </w:pPr>
      <w:r>
        <w:rPr>
          <w:rFonts w:ascii="Arial Narrow" w:hAnsi="Arial Narrow" w:cs="Arial"/>
        </w:rPr>
        <w:t>Departamento de Servicio Generales</w:t>
      </w:r>
      <w:r>
        <w:rPr>
          <w:rFonts w:ascii="Arial Narrow" w:hAnsi="Arial Narrow" w:cs="Arial"/>
        </w:rPr>
        <w:br/>
        <w:t>Sección Adquisiciones</w:t>
      </w:r>
    </w:p>
    <w:p w:rsidR="00C8644B" w:rsidRDefault="00C8644B">
      <w:pPr>
        <w:rPr>
          <w:rFonts w:ascii="Arial Narrow" w:hAnsi="Arial Narrow" w:cs="Arial Narrow"/>
          <w:sz w:val="28"/>
          <w:szCs w:val="28"/>
        </w:rPr>
      </w:pPr>
    </w:p>
    <w:p w:rsidR="00C8644B" w:rsidRDefault="00C8644B">
      <w:pPr>
        <w:rPr>
          <w:rFonts w:ascii="Arial Narrow" w:hAnsi="Arial Narrow" w:cs="Arial Narrow"/>
          <w:sz w:val="28"/>
          <w:szCs w:val="28"/>
        </w:rPr>
      </w:pPr>
    </w:p>
    <w:p w:rsidR="00C8644B" w:rsidRDefault="00206673">
      <w:pPr>
        <w:jc w:val="center"/>
      </w:pPr>
      <w:r>
        <w:rPr>
          <w:rFonts w:ascii="Arial Narrow" w:hAnsi="Arial Narrow" w:cs="Arial Narrow"/>
          <w:b/>
          <w:bCs/>
          <w:spacing w:val="-3"/>
          <w:sz w:val="28"/>
          <w:szCs w:val="28"/>
        </w:rPr>
        <w:t xml:space="preserve">CONCURSO DE PRECIOS </w:t>
      </w:r>
      <w:r w:rsidR="00C8644B">
        <w:rPr>
          <w:rFonts w:ascii="Arial Narrow" w:hAnsi="Arial Narrow" w:cs="Arial Narrow"/>
          <w:b/>
          <w:bCs/>
          <w:spacing w:val="-3"/>
          <w:sz w:val="28"/>
          <w:szCs w:val="28"/>
        </w:rPr>
        <w:t xml:space="preserve"> N°  </w:t>
      </w:r>
      <w:r w:rsidR="00DE1D66">
        <w:rPr>
          <w:rFonts w:ascii="Arial Narrow" w:hAnsi="Arial Narrow" w:cs="Arial Narrow"/>
          <w:b/>
          <w:bCs/>
          <w:spacing w:val="-3"/>
          <w:sz w:val="28"/>
          <w:szCs w:val="28"/>
        </w:rPr>
        <w:t>1141</w:t>
      </w:r>
      <w:r w:rsidR="00C8644B">
        <w:rPr>
          <w:rFonts w:ascii="Arial Narrow" w:hAnsi="Arial Narrow" w:cs="Arial Narrow"/>
          <w:b/>
          <w:bCs/>
          <w:spacing w:val="-3"/>
          <w:sz w:val="28"/>
          <w:szCs w:val="28"/>
        </w:rPr>
        <w:t xml:space="preserve">    </w:t>
      </w:r>
      <w:r w:rsidR="00C8644B">
        <w:rPr>
          <w:rFonts w:ascii="Arial Narrow" w:hAnsi="Arial Narrow" w:cs="Arial Narrow"/>
          <w:b/>
          <w:spacing w:val="-3"/>
          <w:sz w:val="28"/>
          <w:szCs w:val="28"/>
        </w:rPr>
        <w:t>AÑO     202</w:t>
      </w:r>
      <w:r w:rsidR="00DE1D66">
        <w:rPr>
          <w:rFonts w:ascii="Arial Narrow" w:hAnsi="Arial Narrow" w:cs="Arial Narrow"/>
          <w:b/>
          <w:spacing w:val="-3"/>
          <w:sz w:val="28"/>
          <w:szCs w:val="28"/>
        </w:rPr>
        <w:t>3</w:t>
      </w:r>
    </w:p>
    <w:p w:rsidR="00C8644B" w:rsidRDefault="00C8644B">
      <w:pPr>
        <w:jc w:val="center"/>
        <w:rPr>
          <w:rFonts w:ascii="Arial Narrow" w:hAnsi="Arial Narrow" w:cs="Arial Narrow"/>
          <w:b/>
          <w:spacing w:val="-3"/>
          <w:sz w:val="28"/>
          <w:szCs w:val="28"/>
        </w:rPr>
      </w:pPr>
    </w:p>
    <w:p w:rsidR="00C8644B" w:rsidRDefault="00C8644B">
      <w:pPr>
        <w:jc w:val="center"/>
      </w:pPr>
      <w:r>
        <w:rPr>
          <w:rFonts w:ascii="Arial Narrow" w:hAnsi="Arial Narrow" w:cs="Arial Narrow"/>
          <w:b/>
          <w:spacing w:val="-3"/>
          <w:sz w:val="28"/>
          <w:szCs w:val="28"/>
        </w:rPr>
        <w:t>CON APERTURA ELECTRONICA</w:t>
      </w:r>
    </w:p>
    <w:p w:rsidR="00C8644B" w:rsidRDefault="00C8644B">
      <w:pPr>
        <w:jc w:val="center"/>
        <w:rPr>
          <w:rFonts w:ascii="Arial Narrow" w:hAnsi="Arial Narrow" w:cs="Arial Narrow"/>
          <w:b/>
          <w:spacing w:val="-3"/>
          <w:sz w:val="28"/>
          <w:szCs w:val="28"/>
        </w:rPr>
      </w:pPr>
    </w:p>
    <w:p w:rsidR="00C8644B" w:rsidRDefault="00C8644B">
      <w:pPr>
        <w:jc w:val="center"/>
      </w:pPr>
      <w:r>
        <w:rPr>
          <w:rFonts w:ascii="Arial Narrow" w:hAnsi="Arial Narrow" w:cs="Arial Narrow"/>
          <w:b/>
          <w:spacing w:val="-3"/>
          <w:sz w:val="28"/>
          <w:szCs w:val="28"/>
        </w:rPr>
        <w:t xml:space="preserve">Fecha: </w:t>
      </w:r>
      <w:r w:rsidR="001764C4">
        <w:rPr>
          <w:rFonts w:ascii="Arial Narrow" w:hAnsi="Arial Narrow" w:cs="Arial Narrow"/>
          <w:b/>
          <w:spacing w:val="-3"/>
          <w:sz w:val="28"/>
          <w:szCs w:val="28"/>
        </w:rPr>
        <w:t>2</w:t>
      </w:r>
      <w:r w:rsidR="00C53CD9">
        <w:rPr>
          <w:rFonts w:ascii="Arial Narrow" w:hAnsi="Arial Narrow" w:cs="Arial Narrow"/>
          <w:b/>
          <w:spacing w:val="-3"/>
          <w:sz w:val="28"/>
          <w:szCs w:val="28"/>
        </w:rPr>
        <w:t xml:space="preserve">5 </w:t>
      </w:r>
      <w:r w:rsidR="00053273">
        <w:rPr>
          <w:rFonts w:ascii="Arial Narrow" w:hAnsi="Arial Narrow" w:cs="Arial Narrow"/>
          <w:b/>
          <w:spacing w:val="-3"/>
          <w:sz w:val="28"/>
          <w:szCs w:val="28"/>
        </w:rPr>
        <w:t xml:space="preserve">de </w:t>
      </w:r>
      <w:r w:rsidR="001764C4">
        <w:rPr>
          <w:rFonts w:ascii="Arial Narrow" w:hAnsi="Arial Narrow" w:cs="Arial Narrow"/>
          <w:b/>
          <w:spacing w:val="-3"/>
          <w:sz w:val="28"/>
          <w:szCs w:val="28"/>
        </w:rPr>
        <w:t>mayo</w:t>
      </w:r>
      <w:r w:rsidR="00053273">
        <w:rPr>
          <w:rFonts w:ascii="Arial Narrow" w:hAnsi="Arial Narrow" w:cs="Arial Narrow"/>
          <w:b/>
          <w:spacing w:val="-3"/>
          <w:sz w:val="28"/>
          <w:szCs w:val="28"/>
        </w:rPr>
        <w:t xml:space="preserve"> </w:t>
      </w:r>
      <w:r w:rsidR="001764C4">
        <w:rPr>
          <w:rFonts w:ascii="Arial Narrow" w:hAnsi="Arial Narrow" w:cs="Arial Narrow"/>
          <w:b/>
          <w:spacing w:val="-3"/>
          <w:sz w:val="28"/>
          <w:szCs w:val="28"/>
        </w:rPr>
        <w:t xml:space="preserve">de </w:t>
      </w:r>
      <w:r w:rsidR="00053273">
        <w:rPr>
          <w:rFonts w:ascii="Arial Narrow" w:hAnsi="Arial Narrow" w:cs="Arial Narrow"/>
          <w:b/>
          <w:spacing w:val="-3"/>
          <w:sz w:val="28"/>
          <w:szCs w:val="28"/>
        </w:rPr>
        <w:t>202</w:t>
      </w:r>
      <w:r w:rsidR="001764C4">
        <w:rPr>
          <w:rFonts w:ascii="Arial Narrow" w:hAnsi="Arial Narrow" w:cs="Arial Narrow"/>
          <w:b/>
          <w:spacing w:val="-3"/>
          <w:sz w:val="28"/>
          <w:szCs w:val="28"/>
        </w:rPr>
        <w:t>3</w:t>
      </w:r>
    </w:p>
    <w:p w:rsidR="00C8644B" w:rsidRDefault="00C8644B">
      <w:pPr>
        <w:jc w:val="center"/>
      </w:pPr>
      <w:r>
        <w:rPr>
          <w:rFonts w:ascii="Arial Narrow" w:hAnsi="Arial Narrow" w:cs="Arial Narrow"/>
          <w:b/>
          <w:spacing w:val="-3"/>
          <w:sz w:val="28"/>
          <w:szCs w:val="28"/>
        </w:rPr>
        <w:t xml:space="preserve">Hora: </w:t>
      </w:r>
      <w:r w:rsidR="002A236F">
        <w:rPr>
          <w:rFonts w:ascii="Arial Narrow" w:hAnsi="Arial Narrow" w:cs="Arial Narrow"/>
          <w:b/>
          <w:spacing w:val="-3"/>
          <w:sz w:val="28"/>
          <w:szCs w:val="28"/>
        </w:rPr>
        <w:t>12</w:t>
      </w:r>
      <w:r>
        <w:rPr>
          <w:rFonts w:ascii="Arial Narrow" w:hAnsi="Arial Narrow" w:cs="Arial Narrow"/>
          <w:b/>
          <w:spacing w:val="-3"/>
          <w:sz w:val="28"/>
          <w:szCs w:val="28"/>
        </w:rPr>
        <w:t>:</w:t>
      </w:r>
      <w:r w:rsidR="002A236F">
        <w:rPr>
          <w:rFonts w:ascii="Arial Narrow" w:hAnsi="Arial Narrow" w:cs="Arial Narrow"/>
          <w:b/>
          <w:spacing w:val="-3"/>
          <w:sz w:val="28"/>
          <w:szCs w:val="28"/>
        </w:rPr>
        <w:t>00</w:t>
      </w:r>
      <w:r>
        <w:rPr>
          <w:rFonts w:ascii="Arial Narrow" w:hAnsi="Arial Narrow" w:cs="Arial Narrow"/>
          <w:b/>
          <w:spacing w:val="-3"/>
          <w:sz w:val="28"/>
          <w:szCs w:val="28"/>
        </w:rPr>
        <w:t>mm</w:t>
      </w: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pStyle w:val="aclaraciones-western"/>
        <w:jc w:val="center"/>
      </w:pPr>
      <w:r>
        <w:rPr>
          <w:rFonts w:ascii="Arial Narrow" w:hAnsi="Arial Narrow" w:cs="Arial"/>
          <w:i w:val="0"/>
          <w:iCs w:val="0"/>
          <w:sz w:val="28"/>
          <w:szCs w:val="28"/>
        </w:rPr>
        <w:t xml:space="preserve">PLIEGO DE CONDICIONES </w:t>
      </w:r>
    </w:p>
    <w:p w:rsidR="00C8644B" w:rsidRDefault="00C8644B">
      <w:pPr>
        <w:jc w:val="center"/>
        <w:rPr>
          <w:rFonts w:ascii="Arial Narrow" w:hAnsi="Arial Narrow" w:cs="Arial Narrow"/>
          <w:sz w:val="28"/>
          <w:szCs w:val="28"/>
        </w:rPr>
      </w:pPr>
    </w:p>
    <w:p w:rsidR="006A05C8" w:rsidRDefault="006A05C8">
      <w:pPr>
        <w:jc w:val="center"/>
        <w:rPr>
          <w:rFonts w:ascii="Arial Narrow" w:hAnsi="Arial Narrow" w:cs="Arial Narrow"/>
          <w:sz w:val="28"/>
          <w:szCs w:val="28"/>
        </w:rPr>
      </w:pPr>
    </w:p>
    <w:p w:rsidR="006A05C8" w:rsidRPr="006A05C8" w:rsidRDefault="006A05C8">
      <w:pPr>
        <w:jc w:val="center"/>
        <w:rPr>
          <w:rFonts w:ascii="Arial Narrow" w:hAnsi="Arial Narrow" w:cs="Arial Narrow"/>
          <w:b/>
          <w:sz w:val="28"/>
          <w:szCs w:val="28"/>
          <w:u w:val="single"/>
        </w:rPr>
      </w:pPr>
      <w:r w:rsidRPr="006A05C8">
        <w:rPr>
          <w:rFonts w:ascii="Arial Narrow" w:hAnsi="Arial Narrow" w:cs="Arial Narrow"/>
          <w:b/>
          <w:sz w:val="28"/>
          <w:szCs w:val="28"/>
          <w:u w:val="single"/>
        </w:rPr>
        <w:t>OBJETO:</w:t>
      </w:r>
    </w:p>
    <w:p w:rsidR="00C8644B" w:rsidRDefault="00C8644B">
      <w:pPr>
        <w:jc w:val="center"/>
        <w:rPr>
          <w:rFonts w:ascii="Arial Narrow" w:hAnsi="Arial Narrow" w:cs="Arial Narrow"/>
          <w:b/>
          <w:bCs/>
          <w:i/>
          <w:iCs/>
          <w:sz w:val="28"/>
          <w:szCs w:val="28"/>
          <w:lang w:val="es-ES_tradnl"/>
        </w:rPr>
      </w:pPr>
    </w:p>
    <w:p w:rsidR="00C8644B" w:rsidRDefault="00DB4F26">
      <w:pPr>
        <w:rPr>
          <w:rFonts w:ascii="Arial Narrow" w:hAnsi="Arial Narrow" w:cs="Arial Narrow"/>
          <w:b/>
          <w:spacing w:val="-3"/>
          <w:sz w:val="28"/>
          <w:szCs w:val="28"/>
        </w:rPr>
      </w:pPr>
      <w:r>
        <w:rPr>
          <w:rFonts w:ascii="Arial Narrow" w:hAnsi="Arial Narrow" w:cs="Arial Narrow"/>
          <w:b/>
          <w:spacing w:val="-3"/>
          <w:sz w:val="28"/>
          <w:szCs w:val="28"/>
        </w:rPr>
        <w:t xml:space="preserve">                                          </w:t>
      </w:r>
      <w:r w:rsidR="001764C4">
        <w:rPr>
          <w:rFonts w:ascii="Arial Narrow" w:hAnsi="Arial Narrow" w:cs="Arial Narrow"/>
          <w:b/>
          <w:spacing w:val="-3"/>
          <w:sz w:val="28"/>
          <w:szCs w:val="28"/>
        </w:rPr>
        <w:t xml:space="preserve">    </w:t>
      </w:r>
      <w:r>
        <w:rPr>
          <w:rFonts w:ascii="Arial Narrow" w:hAnsi="Arial Narrow" w:cs="Arial Narrow"/>
          <w:b/>
          <w:spacing w:val="-3"/>
          <w:sz w:val="28"/>
          <w:szCs w:val="28"/>
        </w:rPr>
        <w:t xml:space="preserve"> Re</w:t>
      </w:r>
      <w:r w:rsidR="00EF6BC0">
        <w:rPr>
          <w:rFonts w:ascii="Arial Narrow" w:hAnsi="Arial Narrow" w:cs="Arial Narrow"/>
          <w:b/>
          <w:spacing w:val="-3"/>
          <w:sz w:val="28"/>
          <w:szCs w:val="28"/>
        </w:rPr>
        <w:t xml:space="preserve">facción del 5° piso de </w:t>
      </w:r>
      <w:proofErr w:type="spellStart"/>
      <w:r w:rsidR="00EF6BC0">
        <w:rPr>
          <w:rFonts w:ascii="Arial Narrow" w:hAnsi="Arial Narrow" w:cs="Arial Narrow"/>
          <w:b/>
          <w:spacing w:val="-3"/>
          <w:sz w:val="28"/>
          <w:szCs w:val="28"/>
        </w:rPr>
        <w:t>Ituzaingó</w:t>
      </w:r>
      <w:proofErr w:type="spellEnd"/>
      <w:r>
        <w:rPr>
          <w:rFonts w:ascii="Arial Narrow" w:hAnsi="Arial Narrow" w:cs="Arial Narrow"/>
          <w:b/>
          <w:spacing w:val="-3"/>
          <w:sz w:val="28"/>
          <w:szCs w:val="28"/>
        </w:rPr>
        <w:t xml:space="preserve"> 1467</w:t>
      </w:r>
    </w:p>
    <w:p w:rsidR="006A05C8" w:rsidRDefault="006A05C8">
      <w:pPr>
        <w:rPr>
          <w:rFonts w:ascii="Arial Narrow" w:hAnsi="Arial Narrow" w:cs="Arial Narrow"/>
          <w:b/>
          <w:spacing w:val="-3"/>
          <w:sz w:val="28"/>
          <w:szCs w:val="28"/>
        </w:rPr>
      </w:pPr>
    </w:p>
    <w:p w:rsidR="00C8644B" w:rsidRDefault="00C8644B">
      <w:pPr>
        <w:spacing w:before="120" w:after="120"/>
        <w:jc w:val="center"/>
        <w:rPr>
          <w:rFonts w:ascii="Arial Narrow" w:hAnsi="Arial Narrow" w:cs="Arial Narrow"/>
          <w:b/>
          <w:sz w:val="28"/>
          <w:szCs w:val="28"/>
          <w:u w:val="single"/>
        </w:rPr>
      </w:pPr>
      <w:r>
        <w:rPr>
          <w:rFonts w:ascii="Arial Narrow" w:hAnsi="Arial Narrow" w:cs="Arial Narrow"/>
          <w:b/>
          <w:spacing w:val="-3"/>
          <w:sz w:val="28"/>
          <w:szCs w:val="28"/>
        </w:rPr>
        <w:t xml:space="preserve">INCISO 18: </w:t>
      </w:r>
      <w:r>
        <w:rPr>
          <w:rFonts w:ascii="Arial Narrow" w:hAnsi="Arial Narrow" w:cs="Arial Narrow"/>
          <w:spacing w:val="-3"/>
          <w:sz w:val="28"/>
          <w:szCs w:val="28"/>
        </w:rPr>
        <w:t>CORTE ELECTORAL</w:t>
      </w:r>
      <w:r>
        <w:rPr>
          <w:rFonts w:ascii="Arial Narrow" w:hAnsi="Arial Narrow" w:cs="Arial Narrow"/>
          <w:spacing w:val="-3"/>
          <w:sz w:val="28"/>
          <w:szCs w:val="28"/>
        </w:rPr>
        <w:br/>
      </w:r>
      <w:r>
        <w:rPr>
          <w:rFonts w:ascii="Arial Narrow" w:hAnsi="Arial Narrow" w:cs="Arial Narrow"/>
          <w:b/>
          <w:spacing w:val="-3"/>
          <w:sz w:val="28"/>
          <w:szCs w:val="28"/>
        </w:rPr>
        <w:t>UNIDAD EJECUTORA 001</w:t>
      </w:r>
      <w:r>
        <w:rPr>
          <w:rFonts w:ascii="Arial Narrow" w:hAnsi="Arial Narrow" w:cs="Arial Narrow"/>
          <w:spacing w:val="-3"/>
          <w:sz w:val="28"/>
          <w:szCs w:val="28"/>
        </w:rPr>
        <w:t>: CORTE ELECTORAL</w:t>
      </w:r>
      <w:r>
        <w:rPr>
          <w:rFonts w:ascii="Arial Narrow" w:hAnsi="Arial Narrow" w:cs="Arial Narrow"/>
          <w:b/>
          <w:sz w:val="28"/>
          <w:szCs w:val="28"/>
          <w:u w:val="single"/>
        </w:rPr>
        <w:t xml:space="preserve"> </w:t>
      </w:r>
    </w:p>
    <w:p w:rsidR="00C8644B" w:rsidRDefault="00C8644B">
      <w:pPr>
        <w:spacing w:before="120" w:after="120"/>
        <w:jc w:val="center"/>
        <w:rPr>
          <w:rFonts w:ascii="Arial Narrow" w:hAnsi="Arial Narrow" w:cs="Arial Narrow"/>
          <w:b/>
          <w:sz w:val="28"/>
          <w:szCs w:val="28"/>
          <w:u w:val="single"/>
        </w:rPr>
      </w:pPr>
    </w:p>
    <w:p w:rsidR="00DB4F26" w:rsidRDefault="00DB4F26">
      <w:pPr>
        <w:spacing w:before="120" w:after="120"/>
        <w:jc w:val="center"/>
        <w:rPr>
          <w:rFonts w:ascii="Arial Narrow" w:hAnsi="Arial Narrow" w:cs="Arial Narrow"/>
          <w:b/>
          <w:sz w:val="28"/>
          <w:szCs w:val="28"/>
          <w:u w:val="single"/>
        </w:rPr>
      </w:pPr>
    </w:p>
    <w:p w:rsidR="00DB4F26" w:rsidRDefault="00DB4F26">
      <w:pPr>
        <w:spacing w:before="120" w:after="120"/>
        <w:jc w:val="center"/>
        <w:rPr>
          <w:rFonts w:ascii="Arial Narrow" w:hAnsi="Arial Narrow" w:cs="Arial Narrow"/>
          <w:b/>
          <w:sz w:val="28"/>
          <w:szCs w:val="28"/>
          <w:u w:val="single"/>
        </w:rPr>
      </w:pPr>
    </w:p>
    <w:p w:rsidR="00C8644B" w:rsidRDefault="00C8644B" w:rsidP="00DB4F26">
      <w:pPr>
        <w:spacing w:before="120" w:after="120"/>
        <w:rPr>
          <w:rFonts w:ascii="Arial Narrow" w:hAnsi="Arial Narrow" w:cs="Arial Narrow"/>
          <w:b/>
          <w:sz w:val="28"/>
          <w:szCs w:val="28"/>
          <w:u w:val="single"/>
        </w:rPr>
      </w:pPr>
    </w:p>
    <w:p w:rsidR="00DB4F26" w:rsidRDefault="00DB4F26" w:rsidP="00DB4F26">
      <w:pPr>
        <w:spacing w:before="120" w:after="120"/>
        <w:rPr>
          <w:rFonts w:ascii="Arial Narrow" w:hAnsi="Arial Narrow" w:cs="Arial Narrow"/>
          <w:b/>
          <w:sz w:val="28"/>
          <w:szCs w:val="28"/>
          <w:u w:val="single"/>
        </w:rPr>
      </w:pPr>
    </w:p>
    <w:p w:rsidR="00DB4F26" w:rsidRDefault="00DB4F26" w:rsidP="00DB4F26">
      <w:pPr>
        <w:spacing w:before="120" w:after="120"/>
        <w:rPr>
          <w:rFonts w:ascii="Arial Narrow" w:hAnsi="Arial Narrow" w:cs="Arial Narrow"/>
          <w:b/>
          <w:sz w:val="28"/>
          <w:szCs w:val="28"/>
          <w:u w:val="single"/>
        </w:rPr>
      </w:pPr>
    </w:p>
    <w:p w:rsidR="00DB4F26" w:rsidRDefault="00DB4F26" w:rsidP="00DB4F26">
      <w:pPr>
        <w:spacing w:before="120" w:after="120"/>
        <w:rPr>
          <w:rFonts w:ascii="Arial Narrow" w:hAnsi="Arial Narrow" w:cs="Arial Narrow"/>
          <w:b/>
          <w:sz w:val="28"/>
          <w:szCs w:val="28"/>
          <w:u w:val="single"/>
        </w:rPr>
      </w:pPr>
    </w:p>
    <w:p w:rsidR="00DB4F26" w:rsidRDefault="00DB4F26" w:rsidP="00DB4F26">
      <w:pPr>
        <w:spacing w:before="120" w:after="120"/>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DB4F26" w:rsidRDefault="00DB4F26">
      <w:pPr>
        <w:spacing w:before="120" w:after="120"/>
        <w:jc w:val="center"/>
        <w:rPr>
          <w:rFonts w:ascii="Arial Narrow" w:hAnsi="Arial Narrow" w:cs="Arial Narrow"/>
          <w:b/>
          <w:sz w:val="28"/>
          <w:szCs w:val="28"/>
          <w:u w:val="single"/>
        </w:rPr>
      </w:pPr>
    </w:p>
    <w:p w:rsidR="00C8644B" w:rsidRDefault="00C8644B">
      <w:pPr>
        <w:spacing w:before="120" w:after="120"/>
        <w:jc w:val="center"/>
      </w:pPr>
      <w:r>
        <w:rPr>
          <w:rFonts w:ascii="Arial Narrow" w:hAnsi="Arial Narrow" w:cs="Arial Narrow"/>
          <w:b/>
          <w:sz w:val="28"/>
          <w:szCs w:val="28"/>
          <w:u w:val="single"/>
        </w:rPr>
        <w:t>PARTE I - ESPECIFICACIONES GENERALES</w:t>
      </w:r>
    </w:p>
    <w:p w:rsidR="00C8644B" w:rsidRDefault="00C8644B">
      <w:pPr>
        <w:jc w:val="center"/>
        <w:rPr>
          <w:rFonts w:ascii="Arial Narrow" w:hAnsi="Arial Narrow" w:cs="Arial Narrow"/>
          <w:b/>
          <w:spacing w:val="-3"/>
          <w:sz w:val="28"/>
          <w:szCs w:val="28"/>
          <w:u w:val="single"/>
        </w:rPr>
      </w:pPr>
    </w:p>
    <w:p w:rsidR="00C8644B" w:rsidRDefault="00C8644B">
      <w:pPr>
        <w:pStyle w:val="Ttulo10"/>
        <w:ind w:left="1418"/>
        <w:rPr>
          <w:rFonts w:ascii="Arial Narrow" w:eastAsia="Batang" w:hAnsi="Arial Narrow" w:cs="Arial Narrow"/>
          <w:i/>
          <w:color w:val="FF0000"/>
          <w:spacing w:val="-3"/>
          <w:sz w:val="28"/>
          <w:szCs w:val="28"/>
        </w:rPr>
      </w:pPr>
    </w:p>
    <w:p w:rsidR="00C8644B" w:rsidRDefault="00C8644B" w:rsidP="00DB4F26">
      <w:pPr>
        <w:pStyle w:val="Prrafodelista"/>
        <w:numPr>
          <w:ilvl w:val="0"/>
          <w:numId w:val="8"/>
        </w:numPr>
        <w:tabs>
          <w:tab w:val="left" w:pos="284"/>
          <w:tab w:val="left" w:pos="1560"/>
        </w:tabs>
        <w:jc w:val="both"/>
        <w:rPr>
          <w:rFonts w:ascii="Arial Narrow" w:eastAsia="Batang" w:hAnsi="Arial Narrow" w:cs="Arial Narrow"/>
          <w:b/>
          <w:bCs/>
          <w:i/>
          <w:iCs/>
          <w:sz w:val="28"/>
          <w:szCs w:val="28"/>
          <w:u w:val="single"/>
          <w:lang w:val="pt-BR"/>
        </w:rPr>
      </w:pPr>
      <w:r w:rsidRPr="00DB4F26">
        <w:rPr>
          <w:rFonts w:ascii="Arial Narrow" w:eastAsia="Batang" w:hAnsi="Arial Narrow" w:cs="Arial Narrow"/>
          <w:b/>
          <w:bCs/>
          <w:i/>
          <w:iCs/>
          <w:sz w:val="28"/>
          <w:szCs w:val="28"/>
          <w:u w:val="single"/>
          <w:lang w:val="pt-BR"/>
        </w:rPr>
        <w:t xml:space="preserve">DETALLE DEL </w:t>
      </w:r>
      <w:proofErr w:type="gramStart"/>
      <w:r w:rsidRPr="00DB4F26">
        <w:rPr>
          <w:rFonts w:ascii="Arial Narrow" w:eastAsia="Batang" w:hAnsi="Arial Narrow" w:cs="Arial Narrow"/>
          <w:b/>
          <w:bCs/>
          <w:i/>
          <w:iCs/>
          <w:sz w:val="28"/>
          <w:szCs w:val="28"/>
          <w:u w:val="single"/>
          <w:lang w:val="pt-BR"/>
        </w:rPr>
        <w:t>OBJETO.</w:t>
      </w:r>
      <w:proofErr w:type="gramEnd"/>
      <w:r w:rsidRPr="00DB4F26">
        <w:rPr>
          <w:rFonts w:ascii="Arial Narrow" w:eastAsia="Batang" w:hAnsi="Arial Narrow" w:cs="Arial Narrow"/>
          <w:b/>
          <w:bCs/>
          <w:i/>
          <w:iCs/>
          <w:sz w:val="28"/>
          <w:szCs w:val="28"/>
          <w:u w:val="single"/>
          <w:lang w:val="pt-BR"/>
        </w:rPr>
        <w:t>-</w:t>
      </w:r>
    </w:p>
    <w:p w:rsidR="005B584B" w:rsidRDefault="005B584B" w:rsidP="005B584B">
      <w:pPr>
        <w:tabs>
          <w:tab w:val="left" w:pos="284"/>
          <w:tab w:val="left" w:pos="1560"/>
        </w:tabs>
        <w:jc w:val="both"/>
        <w:rPr>
          <w:rFonts w:ascii="Arial Narrow" w:eastAsia="Batang" w:hAnsi="Arial Narrow" w:cs="Arial Narrow"/>
          <w:b/>
          <w:bCs/>
          <w:i/>
          <w:iCs/>
          <w:sz w:val="28"/>
          <w:szCs w:val="28"/>
          <w:u w:val="single"/>
          <w:lang w:val="pt-BR"/>
        </w:rPr>
      </w:pPr>
    </w:p>
    <w:p w:rsidR="005B584B" w:rsidRDefault="005B584B" w:rsidP="005B584B">
      <w:pPr>
        <w:pStyle w:val="Prrafodelista"/>
        <w:ind w:left="786"/>
        <w:jc w:val="both"/>
        <w:rPr>
          <w:rFonts w:eastAsia="Batang"/>
        </w:rPr>
      </w:pPr>
      <w:r w:rsidRPr="009C2C4F">
        <w:rPr>
          <w:rFonts w:eastAsia="Batang"/>
        </w:rPr>
        <w:t xml:space="preserve">Se convoca a participar en el </w:t>
      </w:r>
      <w:r>
        <w:rPr>
          <w:rFonts w:eastAsia="Batang"/>
        </w:rPr>
        <w:t xml:space="preserve">concurso de precios n.° 1141/23  por </w:t>
      </w:r>
      <w:r w:rsidRPr="009C2C4F">
        <w:rPr>
          <w:rFonts w:eastAsia="Batang"/>
        </w:rPr>
        <w:t xml:space="preserve"> </w:t>
      </w:r>
      <w:r>
        <w:rPr>
          <w:rFonts w:eastAsia="Batang"/>
        </w:rPr>
        <w:t xml:space="preserve">reparaciones en </w:t>
      </w:r>
      <w:proofErr w:type="spellStart"/>
      <w:r>
        <w:rPr>
          <w:rFonts w:eastAsia="Batang"/>
        </w:rPr>
        <w:t>ituzaingó</w:t>
      </w:r>
      <w:proofErr w:type="spellEnd"/>
      <w:r>
        <w:rPr>
          <w:rFonts w:eastAsia="Batang"/>
        </w:rPr>
        <w:t xml:space="preserve"> 1467, 5</w:t>
      </w:r>
      <w:proofErr w:type="gramStart"/>
      <w:r>
        <w:rPr>
          <w:rFonts w:eastAsia="Batang"/>
        </w:rPr>
        <w:t>.°</w:t>
      </w:r>
      <w:proofErr w:type="gramEnd"/>
      <w:r>
        <w:rPr>
          <w:rFonts w:eastAsia="Batang"/>
        </w:rPr>
        <w:t xml:space="preserve"> piso.</w:t>
      </w:r>
    </w:p>
    <w:p w:rsidR="005B584B" w:rsidRPr="001764C4" w:rsidRDefault="005B584B" w:rsidP="005B584B">
      <w:pPr>
        <w:tabs>
          <w:tab w:val="left" w:pos="284"/>
          <w:tab w:val="left" w:pos="1560"/>
        </w:tabs>
        <w:jc w:val="both"/>
        <w:rPr>
          <w:rFonts w:ascii="Arial Narrow" w:eastAsia="Batang" w:hAnsi="Arial Narrow" w:cs="Arial Narrow"/>
          <w:b/>
          <w:bCs/>
          <w:i/>
          <w:iCs/>
          <w:sz w:val="22"/>
          <w:szCs w:val="22"/>
          <w:u w:val="single"/>
          <w:lang w:val="pt-BR"/>
        </w:rPr>
      </w:pPr>
    </w:p>
    <w:p w:rsidR="00DB4F26" w:rsidRDefault="005B584B" w:rsidP="00DB4F26">
      <w:pPr>
        <w:pStyle w:val="Prrafodelista"/>
        <w:tabs>
          <w:tab w:val="left" w:pos="284"/>
          <w:tab w:val="left" w:pos="1560"/>
        </w:tabs>
        <w:jc w:val="both"/>
      </w:pPr>
      <w:r>
        <w:t>Tareas a realizar:</w:t>
      </w:r>
    </w:p>
    <w:p w:rsidR="00DB4F26" w:rsidRDefault="00DB4F26" w:rsidP="00DB4F26">
      <w:pPr>
        <w:pStyle w:val="Prrafodelista"/>
        <w:tabs>
          <w:tab w:val="left" w:pos="284"/>
          <w:tab w:val="left" w:pos="1560"/>
        </w:tabs>
        <w:jc w:val="both"/>
      </w:pPr>
    </w:p>
    <w:p w:rsidR="00DB4F26" w:rsidRDefault="005B584B" w:rsidP="00DB4F26">
      <w:pPr>
        <w:pStyle w:val="Prrafodelista"/>
        <w:tabs>
          <w:tab w:val="left" w:pos="284"/>
          <w:tab w:val="left" w:pos="1560"/>
        </w:tabs>
        <w:jc w:val="both"/>
      </w:pPr>
      <w:r>
        <w:t>ÍTEM 1</w:t>
      </w:r>
      <w:r w:rsidR="00DB4F26">
        <w:t xml:space="preserve"> - </w:t>
      </w:r>
      <w:r w:rsidR="00DB4F26" w:rsidRPr="00DB4F26">
        <w:rPr>
          <w:b/>
        </w:rPr>
        <w:t>Reparación de techo y paredes de la Sala de Sesiones. Incluye pintura de paredes, techo y aberturas</w:t>
      </w:r>
      <w:r w:rsidR="00DB4F26">
        <w:t xml:space="preserve">. Se debe indicar la forma en que se procederá al resguardo el piso, mesa de sesiones y frescos. Es una habitación de 9,90 </w:t>
      </w:r>
      <w:proofErr w:type="spellStart"/>
      <w:r w:rsidR="00DB4F26">
        <w:t>mts</w:t>
      </w:r>
      <w:proofErr w:type="spellEnd"/>
      <w:r w:rsidR="00DB4F26">
        <w:t xml:space="preserve">. </w:t>
      </w:r>
      <w:proofErr w:type="gramStart"/>
      <w:r w:rsidR="00DB4F26">
        <w:t>de</w:t>
      </w:r>
      <w:proofErr w:type="gramEnd"/>
      <w:r w:rsidR="00DB4F26">
        <w:t xml:space="preserve"> largo, por 7,70mts. </w:t>
      </w:r>
      <w:proofErr w:type="gramStart"/>
      <w:r w:rsidR="00DB4F26">
        <w:t>de</w:t>
      </w:r>
      <w:proofErr w:type="gramEnd"/>
      <w:r w:rsidR="00DB4F26">
        <w:t xml:space="preserve"> ancho con una altura de 3,30 </w:t>
      </w:r>
      <w:proofErr w:type="spellStart"/>
      <w:r w:rsidR="00DB4F26">
        <w:t>mts</w:t>
      </w:r>
      <w:proofErr w:type="spellEnd"/>
      <w:r w:rsidR="00DB4F26">
        <w:t xml:space="preserve">.. Por lo que respecta al techo, presenta una grieta visible que debe ser evaluada, así como también la posible existencia de revoques flojos. Las paredes presentan revestimiento en madera en la parte inferior, hasta aproximadamente 1,20mts. </w:t>
      </w:r>
      <w:proofErr w:type="gramStart"/>
      <w:r w:rsidR="00DB4F26">
        <w:t>de</w:t>
      </w:r>
      <w:proofErr w:type="gramEnd"/>
      <w:r w:rsidR="00DB4F26">
        <w:t xml:space="preserve"> altura. En lo que respecta a las aberturas, existen 4 puertas dobles sobre la pared este, de 1,30mts. </w:t>
      </w:r>
      <w:proofErr w:type="gramStart"/>
      <w:r w:rsidR="00DB4F26">
        <w:t>de</w:t>
      </w:r>
      <w:proofErr w:type="gramEnd"/>
      <w:r w:rsidR="00DB4F26">
        <w:t xml:space="preserve"> ancho por 3,10mts. de altura, las cuales están inutilizadas, ya que las dos de los extremos dan a espaldas de los mostradores de informes ubicados en los halls, y la dos centrales a la altura del ascensor, las que están tapiadas por mampostería por el lado exterior; sobre la pared sur, se encuentran 2 puertas de una hoja, que miden 1,10mts. </w:t>
      </w:r>
      <w:proofErr w:type="gramStart"/>
      <w:r w:rsidR="00DB4F26">
        <w:t>por</w:t>
      </w:r>
      <w:proofErr w:type="gramEnd"/>
      <w:r w:rsidR="00DB4F26">
        <w:t xml:space="preserve"> 3,10mts., y una puerta de hoja y media, cuyas medidas son 1.23mts. </w:t>
      </w:r>
      <w:proofErr w:type="gramStart"/>
      <w:r w:rsidR="00DB4F26">
        <w:t>por</w:t>
      </w:r>
      <w:proofErr w:type="gramEnd"/>
      <w:r w:rsidR="00DB4F26">
        <w:t xml:space="preserve"> 3,10mts.; las aberturas de la pared norte son idénticas a la pared sur; y por último, en la pared oeste, se encuentran dos puerta ventana, de 2,92mts. </w:t>
      </w:r>
      <w:proofErr w:type="gramStart"/>
      <w:r w:rsidR="00DB4F26">
        <w:t>de</w:t>
      </w:r>
      <w:proofErr w:type="gramEnd"/>
      <w:r w:rsidR="00DB4F26">
        <w:t xml:space="preserve"> ancho por 3,10 </w:t>
      </w:r>
      <w:proofErr w:type="spellStart"/>
      <w:r w:rsidR="00DB4F26">
        <w:t>mts</w:t>
      </w:r>
      <w:proofErr w:type="spellEnd"/>
      <w:r w:rsidR="00DB4F26">
        <w:t xml:space="preserve"> de altura. </w:t>
      </w:r>
    </w:p>
    <w:p w:rsidR="00DB4F26" w:rsidRDefault="00DB4F26" w:rsidP="00DB4F26">
      <w:pPr>
        <w:pStyle w:val="Prrafodelista"/>
        <w:tabs>
          <w:tab w:val="left" w:pos="284"/>
          <w:tab w:val="left" w:pos="1560"/>
        </w:tabs>
        <w:jc w:val="both"/>
      </w:pPr>
    </w:p>
    <w:p w:rsidR="00DB4F26" w:rsidRDefault="005B584B" w:rsidP="00DB4F26">
      <w:pPr>
        <w:pStyle w:val="Prrafodelista"/>
        <w:tabs>
          <w:tab w:val="left" w:pos="284"/>
          <w:tab w:val="left" w:pos="1560"/>
        </w:tabs>
        <w:jc w:val="both"/>
      </w:pPr>
      <w:r>
        <w:t>ÍTEM 2</w:t>
      </w:r>
      <w:r w:rsidR="00DB4F26">
        <w:t xml:space="preserve"> – </w:t>
      </w:r>
      <w:r w:rsidR="00DB4F26" w:rsidRPr="00DB4F26">
        <w:rPr>
          <w:b/>
        </w:rPr>
        <w:t>Reparación y pintura de techos y paredes de pasillos y cocina</w:t>
      </w:r>
      <w:r w:rsidR="00DB4F26">
        <w:t xml:space="preserve">. El pasillo izquierdo posee una longitud de 23,50mts. </w:t>
      </w:r>
      <w:proofErr w:type="gramStart"/>
      <w:r w:rsidR="00DB4F26">
        <w:t>por</w:t>
      </w:r>
      <w:proofErr w:type="gramEnd"/>
      <w:r w:rsidR="00DB4F26">
        <w:t xml:space="preserve"> 1,50mts. </w:t>
      </w:r>
      <w:proofErr w:type="gramStart"/>
      <w:r w:rsidR="00DB4F26">
        <w:t>de</w:t>
      </w:r>
      <w:proofErr w:type="gramEnd"/>
      <w:r w:rsidR="00DB4F26">
        <w:t xml:space="preserve"> ancho, y una altura 3.50mts. El hall al inicio del pasillo es de 4,20mts. </w:t>
      </w:r>
      <w:proofErr w:type="gramStart"/>
      <w:r w:rsidR="00DB4F26">
        <w:t>por</w:t>
      </w:r>
      <w:proofErr w:type="gramEnd"/>
      <w:r w:rsidR="00DB4F26">
        <w:t xml:space="preserve"> 3,00mts. </w:t>
      </w:r>
      <w:proofErr w:type="gramStart"/>
      <w:r w:rsidR="00DB4F26">
        <w:t>por</w:t>
      </w:r>
      <w:proofErr w:type="gramEnd"/>
      <w:r w:rsidR="00DB4F26">
        <w:t xml:space="preserve"> 3,50mts. </w:t>
      </w:r>
      <w:proofErr w:type="gramStart"/>
      <w:r w:rsidR="00DB4F26">
        <w:t>de</w:t>
      </w:r>
      <w:proofErr w:type="gramEnd"/>
      <w:r w:rsidR="00DB4F26">
        <w:t xml:space="preserve"> altura. El pasillo derecho posee una longitud de 24,00mts. </w:t>
      </w:r>
      <w:proofErr w:type="gramStart"/>
      <w:r w:rsidR="00DB4F26">
        <w:t>por</w:t>
      </w:r>
      <w:proofErr w:type="gramEnd"/>
      <w:r w:rsidR="00DB4F26">
        <w:t xml:space="preserve"> 1,50mts. </w:t>
      </w:r>
      <w:proofErr w:type="gramStart"/>
      <w:r w:rsidR="00DB4F26">
        <w:t>de</w:t>
      </w:r>
      <w:proofErr w:type="gramEnd"/>
      <w:r w:rsidR="00DB4F26">
        <w:t xml:space="preserve"> ancho, y una altura 3.50mts. El hall al inicio del pasillo es de 4,20mts. </w:t>
      </w:r>
      <w:proofErr w:type="gramStart"/>
      <w:r w:rsidR="00DB4F26">
        <w:t>por</w:t>
      </w:r>
      <w:proofErr w:type="gramEnd"/>
      <w:r w:rsidR="00DB4F26">
        <w:t xml:space="preserve"> 3,00mts. </w:t>
      </w:r>
      <w:proofErr w:type="gramStart"/>
      <w:r w:rsidR="00DB4F26">
        <w:t>por</w:t>
      </w:r>
      <w:proofErr w:type="gramEnd"/>
      <w:r w:rsidR="00DB4F26">
        <w:t xml:space="preserve"> 3,50mts. </w:t>
      </w:r>
      <w:proofErr w:type="gramStart"/>
      <w:r w:rsidR="00DB4F26">
        <w:t>de</w:t>
      </w:r>
      <w:proofErr w:type="gramEnd"/>
      <w:r w:rsidR="00DB4F26">
        <w:t xml:space="preserve"> altura. Ambos pasillos cuentan con cerámicas desde el piso hasta una altura de 1mt. </w:t>
      </w:r>
      <w:proofErr w:type="gramStart"/>
      <w:r w:rsidR="00DB4F26">
        <w:t>aproximadamente</w:t>
      </w:r>
      <w:proofErr w:type="gramEnd"/>
      <w:r w:rsidR="00DB4F26">
        <w:t xml:space="preserve">. La cocina, ubicada en el corredor derecho, cuyas medidas son de 4,30mts. </w:t>
      </w:r>
      <w:proofErr w:type="gramStart"/>
      <w:r w:rsidR="00DB4F26">
        <w:t>por</w:t>
      </w:r>
      <w:proofErr w:type="gramEnd"/>
      <w:r w:rsidR="00DB4F26">
        <w:t xml:space="preserve"> 2,40mts., con una </w:t>
      </w:r>
      <w:proofErr w:type="spellStart"/>
      <w:r w:rsidR="00DB4F26">
        <w:t>latura</w:t>
      </w:r>
      <w:proofErr w:type="spellEnd"/>
      <w:r w:rsidR="00DB4F26">
        <w:t xml:space="preserve"> de 4,41mts. </w:t>
      </w:r>
    </w:p>
    <w:p w:rsidR="00DB4F26" w:rsidRDefault="00DB4F26" w:rsidP="00DB4F26">
      <w:pPr>
        <w:pStyle w:val="Prrafodelista"/>
        <w:tabs>
          <w:tab w:val="left" w:pos="284"/>
          <w:tab w:val="left" w:pos="1560"/>
        </w:tabs>
        <w:jc w:val="both"/>
      </w:pPr>
    </w:p>
    <w:p w:rsidR="00DB4F26" w:rsidRDefault="00DB4F26" w:rsidP="00DB4F26">
      <w:pPr>
        <w:pStyle w:val="Prrafodelista"/>
        <w:tabs>
          <w:tab w:val="left" w:pos="284"/>
          <w:tab w:val="left" w:pos="1560"/>
        </w:tabs>
        <w:jc w:val="both"/>
      </w:pPr>
    </w:p>
    <w:p w:rsidR="00DB4F26" w:rsidRDefault="005B584B" w:rsidP="00DB4F26">
      <w:pPr>
        <w:pStyle w:val="Prrafodelista"/>
        <w:tabs>
          <w:tab w:val="left" w:pos="284"/>
          <w:tab w:val="left" w:pos="1560"/>
        </w:tabs>
        <w:jc w:val="both"/>
      </w:pPr>
      <w:r>
        <w:t>ÍTEM 3</w:t>
      </w:r>
      <w:r w:rsidR="00DB4F26">
        <w:t xml:space="preserve"> –</w:t>
      </w:r>
      <w:r w:rsidR="00DB4F26" w:rsidRPr="00DB4F26">
        <w:rPr>
          <w:b/>
        </w:rPr>
        <w:t>Reparación y pintura de aberturas sobre pasillos</w:t>
      </w:r>
      <w:r w:rsidR="00DB4F26">
        <w:t xml:space="preserve">. En el pasillo izquierdo, se encuentran 1 puerta doble de 1,50mts. </w:t>
      </w:r>
      <w:proofErr w:type="gramStart"/>
      <w:r w:rsidR="00DB4F26">
        <w:t>de</w:t>
      </w:r>
      <w:proofErr w:type="gramEnd"/>
      <w:r w:rsidR="00DB4F26">
        <w:t xml:space="preserve"> ancho total por 3,10mts. </w:t>
      </w:r>
      <w:proofErr w:type="gramStart"/>
      <w:r w:rsidR="00DB4F26">
        <w:t>de</w:t>
      </w:r>
      <w:proofErr w:type="gramEnd"/>
      <w:r w:rsidR="00DB4F26">
        <w:t xml:space="preserve"> altura; 1 puerta doble de 1,30mts por 3,10 </w:t>
      </w:r>
      <w:proofErr w:type="spellStart"/>
      <w:r w:rsidR="00DB4F26">
        <w:t>mts</w:t>
      </w:r>
      <w:proofErr w:type="spellEnd"/>
      <w:r w:rsidR="00DB4F26">
        <w:t xml:space="preserve"> de altura; 2 puertas dobles de vaivén, de 1,50mts de ancho por 2,48mts. </w:t>
      </w:r>
      <w:proofErr w:type="gramStart"/>
      <w:r w:rsidR="00DB4F26">
        <w:t>de</w:t>
      </w:r>
      <w:proofErr w:type="gramEnd"/>
      <w:r w:rsidR="00DB4F26">
        <w:t xml:space="preserve"> altura, y 3,10mts de altura en el marco; 2 ventanas de 2,90mts de ancho por 2,20 </w:t>
      </w:r>
      <w:proofErr w:type="spellStart"/>
      <w:r w:rsidR="00DB4F26">
        <w:t>mts</w:t>
      </w:r>
      <w:proofErr w:type="spellEnd"/>
      <w:r w:rsidR="00DB4F26">
        <w:t xml:space="preserve"> de altura; y 1 ventana de 5,50mts de ancho por 2,20mts. </w:t>
      </w:r>
      <w:proofErr w:type="gramStart"/>
      <w:r w:rsidR="00DB4F26">
        <w:t>de</w:t>
      </w:r>
      <w:proofErr w:type="gramEnd"/>
      <w:r w:rsidR="00DB4F26">
        <w:t xml:space="preserve"> altura. Y las puertas que corresponden a los despachos, que son: 2 de 1,55mts. </w:t>
      </w:r>
      <w:proofErr w:type="gramStart"/>
      <w:r w:rsidR="00DB4F26">
        <w:t>por</w:t>
      </w:r>
      <w:proofErr w:type="gramEnd"/>
      <w:r w:rsidR="00DB4F26">
        <w:t xml:space="preserve"> 3,10mts. </w:t>
      </w:r>
      <w:proofErr w:type="gramStart"/>
      <w:r w:rsidR="00DB4F26">
        <w:t>de</w:t>
      </w:r>
      <w:proofErr w:type="gramEnd"/>
      <w:r w:rsidR="00DB4F26">
        <w:t xml:space="preserve"> altura; 2 de 1,15mts. </w:t>
      </w:r>
      <w:proofErr w:type="gramStart"/>
      <w:r w:rsidR="00DB4F26">
        <w:t>por</w:t>
      </w:r>
      <w:proofErr w:type="gramEnd"/>
      <w:r w:rsidR="00DB4F26">
        <w:t xml:space="preserve"> 3,10mts. </w:t>
      </w:r>
      <w:proofErr w:type="gramStart"/>
      <w:r w:rsidR="00DB4F26">
        <w:t>de</w:t>
      </w:r>
      <w:proofErr w:type="gramEnd"/>
      <w:r w:rsidR="00DB4F26">
        <w:t xml:space="preserve"> altura; 3 de 1,73mts. </w:t>
      </w:r>
      <w:proofErr w:type="gramStart"/>
      <w:r w:rsidR="00DB4F26">
        <w:t>por</w:t>
      </w:r>
      <w:proofErr w:type="gramEnd"/>
      <w:r w:rsidR="00DB4F26">
        <w:t xml:space="preserve"> 3,10mts. </w:t>
      </w:r>
      <w:proofErr w:type="gramStart"/>
      <w:r w:rsidR="00DB4F26">
        <w:t>de</w:t>
      </w:r>
      <w:proofErr w:type="gramEnd"/>
      <w:r w:rsidR="00DB4F26">
        <w:t xml:space="preserve"> altura; 1 de 1,30mts. </w:t>
      </w:r>
      <w:proofErr w:type="gramStart"/>
      <w:r w:rsidR="00DB4F26">
        <w:lastRenderedPageBreak/>
        <w:t>por</w:t>
      </w:r>
      <w:proofErr w:type="gramEnd"/>
      <w:r w:rsidR="00DB4F26">
        <w:t xml:space="preserve"> 3,10mts. </w:t>
      </w:r>
      <w:proofErr w:type="gramStart"/>
      <w:r w:rsidR="00DB4F26">
        <w:t>de</w:t>
      </w:r>
      <w:proofErr w:type="gramEnd"/>
      <w:r w:rsidR="00DB4F26">
        <w:t xml:space="preserve"> altura; 2 de 1,10mts. </w:t>
      </w:r>
      <w:proofErr w:type="gramStart"/>
      <w:r w:rsidR="00DB4F26">
        <w:t>por</w:t>
      </w:r>
      <w:proofErr w:type="gramEnd"/>
      <w:r w:rsidR="00DB4F26">
        <w:t xml:space="preserve"> 3,10mts. </w:t>
      </w:r>
      <w:proofErr w:type="gramStart"/>
      <w:r w:rsidR="00DB4F26">
        <w:t>de</w:t>
      </w:r>
      <w:proofErr w:type="gramEnd"/>
      <w:r w:rsidR="00DB4F26">
        <w:t xml:space="preserve"> altura; y 1 de 0,84mts. </w:t>
      </w:r>
      <w:proofErr w:type="gramStart"/>
      <w:r w:rsidR="00DB4F26">
        <w:t>por</w:t>
      </w:r>
      <w:proofErr w:type="gramEnd"/>
      <w:r w:rsidR="00DB4F26">
        <w:t xml:space="preserve"> 2,37mts. </w:t>
      </w:r>
      <w:proofErr w:type="gramStart"/>
      <w:r w:rsidR="00DB4F26">
        <w:t>de</w:t>
      </w:r>
      <w:proofErr w:type="gramEnd"/>
      <w:r w:rsidR="00DB4F26">
        <w:t xml:space="preserve"> altura. En el pasillo derecho, se encuentran 1 puerta doble de 1,50mts. </w:t>
      </w:r>
      <w:proofErr w:type="gramStart"/>
      <w:r w:rsidR="00DB4F26">
        <w:t>de</w:t>
      </w:r>
      <w:proofErr w:type="gramEnd"/>
      <w:r w:rsidR="00DB4F26">
        <w:t xml:space="preserve"> ancho total por 3,10mts. </w:t>
      </w:r>
      <w:proofErr w:type="gramStart"/>
      <w:r w:rsidR="00DB4F26">
        <w:t>de</w:t>
      </w:r>
      <w:proofErr w:type="gramEnd"/>
      <w:r w:rsidR="00DB4F26">
        <w:t xml:space="preserve"> altura; 1 puerta doble de 1,30mts por 3,10 </w:t>
      </w:r>
      <w:proofErr w:type="spellStart"/>
      <w:r w:rsidR="00DB4F26">
        <w:t>mts</w:t>
      </w:r>
      <w:proofErr w:type="spellEnd"/>
      <w:r w:rsidR="00DB4F26">
        <w:t xml:space="preserve"> de altura; 2 puertas dobles de vaivén, de 1,50mts de ancho por 2,48mts. </w:t>
      </w:r>
      <w:proofErr w:type="gramStart"/>
      <w:r w:rsidR="00DB4F26">
        <w:t>de</w:t>
      </w:r>
      <w:proofErr w:type="gramEnd"/>
      <w:r w:rsidR="00DB4F26">
        <w:t xml:space="preserve"> altura, y 3,10mts de altura en el marco; 2 ventanas de 2,90mts de ancho por 2,20 </w:t>
      </w:r>
      <w:proofErr w:type="spellStart"/>
      <w:r w:rsidR="00DB4F26">
        <w:t>mts</w:t>
      </w:r>
      <w:proofErr w:type="spellEnd"/>
      <w:r w:rsidR="00DB4F26">
        <w:t xml:space="preserve"> de altura; y 1 ventana de 5,50mts de ancho por 2,20mts. </w:t>
      </w:r>
      <w:proofErr w:type="gramStart"/>
      <w:r w:rsidR="00DB4F26">
        <w:t>de</w:t>
      </w:r>
      <w:proofErr w:type="gramEnd"/>
      <w:r w:rsidR="00DB4F26">
        <w:t xml:space="preserve"> altura. Y las puertas que corresponden a los despachos, que son: 1 de 0,80mts. </w:t>
      </w:r>
      <w:proofErr w:type="gramStart"/>
      <w:r w:rsidR="00DB4F26">
        <w:t>por</w:t>
      </w:r>
      <w:proofErr w:type="gramEnd"/>
      <w:r w:rsidR="00DB4F26">
        <w:t xml:space="preserve"> 3,03mts. </w:t>
      </w:r>
      <w:proofErr w:type="gramStart"/>
      <w:r w:rsidR="00DB4F26">
        <w:t>de</w:t>
      </w:r>
      <w:proofErr w:type="gramEnd"/>
      <w:r w:rsidR="00DB4F26">
        <w:t xml:space="preserve"> altura; 2 de 1,55mts. </w:t>
      </w:r>
      <w:proofErr w:type="gramStart"/>
      <w:r w:rsidR="00DB4F26">
        <w:t>por</w:t>
      </w:r>
      <w:proofErr w:type="gramEnd"/>
      <w:r w:rsidR="00DB4F26">
        <w:t xml:space="preserve"> 3,10mts. </w:t>
      </w:r>
      <w:proofErr w:type="gramStart"/>
      <w:r w:rsidR="00DB4F26">
        <w:t>de</w:t>
      </w:r>
      <w:proofErr w:type="gramEnd"/>
      <w:r w:rsidR="00DB4F26">
        <w:t xml:space="preserve"> altura; 4 de 1,15mts. </w:t>
      </w:r>
      <w:proofErr w:type="gramStart"/>
      <w:r w:rsidR="00DB4F26">
        <w:t>por</w:t>
      </w:r>
      <w:proofErr w:type="gramEnd"/>
      <w:r w:rsidR="00DB4F26">
        <w:t xml:space="preserve"> 3,10mts. </w:t>
      </w:r>
      <w:proofErr w:type="gramStart"/>
      <w:r w:rsidR="00DB4F26">
        <w:t>de</w:t>
      </w:r>
      <w:proofErr w:type="gramEnd"/>
      <w:r w:rsidR="00DB4F26">
        <w:t xml:space="preserve"> altura; 3 de 1,73mts. </w:t>
      </w:r>
      <w:proofErr w:type="gramStart"/>
      <w:r w:rsidR="00DB4F26">
        <w:t>por</w:t>
      </w:r>
      <w:proofErr w:type="gramEnd"/>
      <w:r w:rsidR="00DB4F26">
        <w:t xml:space="preserve"> 3,10mts. </w:t>
      </w:r>
      <w:proofErr w:type="gramStart"/>
      <w:r w:rsidR="00DB4F26">
        <w:t>de</w:t>
      </w:r>
      <w:proofErr w:type="gramEnd"/>
      <w:r w:rsidR="00DB4F26">
        <w:t xml:space="preserve"> altura; 2 de 1,30mts. </w:t>
      </w:r>
      <w:proofErr w:type="gramStart"/>
      <w:r w:rsidR="00DB4F26">
        <w:t>por</w:t>
      </w:r>
      <w:proofErr w:type="gramEnd"/>
      <w:r w:rsidR="00DB4F26">
        <w:t xml:space="preserve"> 3,10mts. </w:t>
      </w:r>
      <w:proofErr w:type="gramStart"/>
      <w:r w:rsidR="00DB4F26">
        <w:t>de</w:t>
      </w:r>
      <w:proofErr w:type="gramEnd"/>
      <w:r w:rsidR="00DB4F26">
        <w:t xml:space="preserve"> altura; y 1 de 0,84mts. </w:t>
      </w:r>
      <w:proofErr w:type="gramStart"/>
      <w:r w:rsidR="00DB4F26">
        <w:t>por</w:t>
      </w:r>
      <w:proofErr w:type="gramEnd"/>
      <w:r w:rsidR="00DB4F26">
        <w:t xml:space="preserve"> 3,10mts. </w:t>
      </w:r>
      <w:proofErr w:type="gramStart"/>
      <w:r w:rsidR="00DB4F26">
        <w:t>de</w:t>
      </w:r>
      <w:proofErr w:type="gramEnd"/>
      <w:r w:rsidR="00DB4F26">
        <w:t xml:space="preserve"> altura. </w:t>
      </w:r>
    </w:p>
    <w:p w:rsidR="00DB4F26" w:rsidRDefault="00DB4F26" w:rsidP="00DB4F26">
      <w:pPr>
        <w:pStyle w:val="Prrafodelista"/>
        <w:tabs>
          <w:tab w:val="left" w:pos="284"/>
          <w:tab w:val="left" w:pos="1560"/>
        </w:tabs>
        <w:jc w:val="both"/>
      </w:pPr>
    </w:p>
    <w:p w:rsidR="00DB4F26" w:rsidRDefault="00DB4F26" w:rsidP="00DB4F26">
      <w:pPr>
        <w:pStyle w:val="Prrafodelista"/>
        <w:tabs>
          <w:tab w:val="left" w:pos="284"/>
          <w:tab w:val="left" w:pos="1560"/>
        </w:tabs>
        <w:jc w:val="both"/>
      </w:pPr>
      <w:r>
        <w:t>En todos los casos, se trata de medidas aproximadas, donde las empresas cotizantes deberán tomar las medidas exactas. Se deja a consideración superior, todo lo referente a los aspectos estéticos sobre las terminaciones de las obras que se pretenden realizar.</w:t>
      </w:r>
    </w:p>
    <w:p w:rsidR="005B584B" w:rsidRPr="005B584B" w:rsidRDefault="005B584B" w:rsidP="005B584B">
      <w:pPr>
        <w:tabs>
          <w:tab w:val="left" w:pos="284"/>
          <w:tab w:val="left" w:pos="1560"/>
        </w:tabs>
        <w:ind w:left="360"/>
        <w:rPr>
          <w:rFonts w:ascii="Arial Narrow" w:eastAsia="Batang" w:hAnsi="Arial Narrow" w:cs="Arial Narrow"/>
          <w:b/>
          <w:bCs/>
          <w:i/>
          <w:iCs/>
          <w:sz w:val="28"/>
          <w:szCs w:val="28"/>
          <w:u w:val="single"/>
          <w:lang w:val="pt-BR"/>
        </w:rPr>
      </w:pPr>
    </w:p>
    <w:p w:rsidR="005B584B" w:rsidRDefault="005B584B" w:rsidP="00BC241C">
      <w:pPr>
        <w:tabs>
          <w:tab w:val="left" w:pos="284"/>
          <w:tab w:val="left" w:pos="1560"/>
        </w:tabs>
        <w:spacing w:line="360" w:lineRule="auto"/>
        <w:ind w:left="142"/>
        <w:rPr>
          <w:rFonts w:ascii="Arial Narrow" w:eastAsia="Batang" w:hAnsi="Arial Narrow" w:cs="Arial Narrow"/>
          <w:b/>
          <w:bCs/>
          <w:i/>
          <w:iCs/>
          <w:sz w:val="28"/>
          <w:szCs w:val="28"/>
          <w:u w:val="single"/>
          <w:lang w:val="pt-BR"/>
        </w:rPr>
      </w:pPr>
      <w:r w:rsidRPr="005B584B">
        <w:rPr>
          <w:rFonts w:ascii="Arial Narrow" w:eastAsia="Batang" w:hAnsi="Arial Narrow" w:cs="Arial Narrow"/>
          <w:b/>
          <w:bCs/>
          <w:i/>
          <w:iCs/>
          <w:sz w:val="28"/>
          <w:szCs w:val="28"/>
          <w:u w:val="single"/>
          <w:lang w:val="pt-BR"/>
        </w:rPr>
        <w:t>IMPORTANTE</w:t>
      </w:r>
    </w:p>
    <w:p w:rsidR="005B584B" w:rsidRDefault="005B584B" w:rsidP="00BC241C">
      <w:pPr>
        <w:spacing w:line="276" w:lineRule="auto"/>
        <w:jc w:val="both"/>
        <w:rPr>
          <w:rFonts w:ascii="Arial Narrow" w:eastAsia="Batang" w:hAnsi="Arial Narrow" w:cs="Arial Narrow"/>
          <w:b/>
          <w:bCs/>
          <w:sz w:val="28"/>
          <w:szCs w:val="28"/>
        </w:rPr>
      </w:pPr>
      <w:r w:rsidRPr="005B584B">
        <w:rPr>
          <w:rFonts w:ascii="Arial Narrow" w:eastAsia="Batang" w:hAnsi="Arial Narrow" w:cs="Arial Narrow"/>
          <w:b/>
          <w:bCs/>
          <w:i/>
          <w:iCs/>
          <w:sz w:val="28"/>
          <w:szCs w:val="28"/>
          <w:lang w:val="pt-BR"/>
        </w:rPr>
        <w:t>-</w:t>
      </w:r>
      <w:r>
        <w:rPr>
          <w:rFonts w:ascii="Arial Narrow" w:eastAsia="Batang" w:hAnsi="Arial Narrow" w:cs="Arial Narrow"/>
          <w:b/>
          <w:bCs/>
          <w:sz w:val="28"/>
          <w:szCs w:val="28"/>
        </w:rPr>
        <w:t xml:space="preserve">Visita obligatoria </w:t>
      </w:r>
      <w:proofErr w:type="gramStart"/>
      <w:r>
        <w:rPr>
          <w:rFonts w:ascii="Arial Narrow" w:eastAsia="Batang" w:hAnsi="Arial Narrow" w:cs="Arial Narrow"/>
          <w:b/>
          <w:bCs/>
          <w:sz w:val="28"/>
          <w:szCs w:val="28"/>
        </w:rPr>
        <w:t>el</w:t>
      </w:r>
      <w:proofErr w:type="gramEnd"/>
      <w:r>
        <w:rPr>
          <w:rFonts w:ascii="Arial Narrow" w:eastAsia="Batang" w:hAnsi="Arial Narrow" w:cs="Arial Narrow"/>
          <w:b/>
          <w:bCs/>
          <w:sz w:val="28"/>
          <w:szCs w:val="28"/>
        </w:rPr>
        <w:t xml:space="preserve"> día 19/05/23 a las 11:00: presentarse en la sección Conse</w:t>
      </w:r>
      <w:r w:rsidR="00BC241C">
        <w:rPr>
          <w:rFonts w:ascii="Arial Narrow" w:eastAsia="Batang" w:hAnsi="Arial Narrow" w:cs="Arial Narrow"/>
          <w:b/>
          <w:bCs/>
          <w:sz w:val="28"/>
          <w:szCs w:val="28"/>
        </w:rPr>
        <w:t xml:space="preserve">rvación y Talleres en  </w:t>
      </w:r>
      <w:proofErr w:type="spellStart"/>
      <w:r w:rsidR="00BC241C">
        <w:rPr>
          <w:rFonts w:ascii="Arial Narrow" w:eastAsia="Batang" w:hAnsi="Arial Narrow" w:cs="Arial Narrow"/>
          <w:b/>
          <w:bCs/>
          <w:sz w:val="28"/>
          <w:szCs w:val="28"/>
        </w:rPr>
        <w:t>Ituzaingó</w:t>
      </w:r>
      <w:proofErr w:type="spellEnd"/>
      <w:r>
        <w:rPr>
          <w:rFonts w:ascii="Arial Narrow" w:eastAsia="Batang" w:hAnsi="Arial Narrow" w:cs="Arial Narrow"/>
          <w:b/>
          <w:bCs/>
          <w:sz w:val="28"/>
          <w:szCs w:val="28"/>
        </w:rPr>
        <w:t xml:space="preserve"> 1474 piso 4. Tel 1924-3178 o 3278</w:t>
      </w:r>
    </w:p>
    <w:p w:rsidR="005B584B" w:rsidRPr="002B19FD" w:rsidRDefault="005B584B" w:rsidP="00BC241C">
      <w:pPr>
        <w:spacing w:line="276" w:lineRule="auto"/>
        <w:jc w:val="both"/>
        <w:rPr>
          <w:b/>
        </w:rPr>
      </w:pPr>
      <w:r>
        <w:t xml:space="preserve">- </w:t>
      </w:r>
      <w:r w:rsidRPr="005B584B">
        <w:rPr>
          <w:u w:val="single"/>
        </w:rPr>
        <w:t>Cotizar por ítem</w:t>
      </w:r>
      <w:r>
        <w:t xml:space="preserve"> en el sistema SICE (se coloca </w:t>
      </w:r>
      <w:r>
        <w:rPr>
          <w:i/>
        </w:rPr>
        <w:t xml:space="preserve">agregar línea </w:t>
      </w:r>
      <w:r w:rsidRPr="005B584B">
        <w:t>por cada ítem.</w:t>
      </w:r>
      <w:r>
        <w:t xml:space="preserve"> En observaciones aclarar a qué ítem refiere)</w:t>
      </w:r>
    </w:p>
    <w:p w:rsidR="005B584B" w:rsidRDefault="005B584B" w:rsidP="00BC241C">
      <w:pPr>
        <w:spacing w:line="276" w:lineRule="auto"/>
        <w:jc w:val="both"/>
      </w:pPr>
      <w:r>
        <w:t xml:space="preserve">- La cotización debe brindar un detalle pormenorizado de los trabajos a realizar y materiales a utilizar. </w:t>
      </w:r>
    </w:p>
    <w:p w:rsidR="00BC241C" w:rsidRDefault="00BC241C">
      <w:pPr>
        <w:spacing w:before="120" w:after="120"/>
        <w:rPr>
          <w:rFonts w:ascii="Arial Narrow" w:eastAsia="Batang" w:hAnsi="Arial Narrow" w:cs="Arial Narrow"/>
          <w:b/>
          <w:bCs/>
          <w:sz w:val="28"/>
          <w:szCs w:val="28"/>
        </w:rPr>
      </w:pPr>
    </w:p>
    <w:p w:rsidR="00C8644B" w:rsidRDefault="00C8644B">
      <w:pPr>
        <w:spacing w:before="120" w:after="120"/>
      </w:pPr>
      <w:r>
        <w:rPr>
          <w:rFonts w:ascii="Arial Narrow" w:hAnsi="Arial Narrow" w:cs="Arial Narrow"/>
          <w:b/>
          <w:i/>
          <w:sz w:val="28"/>
          <w:szCs w:val="28"/>
          <w:u w:val="single"/>
        </w:rPr>
        <w:t>2.- NORMAS Y DISPOSICIONES QUE REGIRÁN EL PROCEDIMIENTO CONJUNTAMENTE CON ESTE PLIEGO, CONSIDERÁNDOSE PARTE DEL MISMO.-</w:t>
      </w:r>
    </w:p>
    <w:p w:rsidR="00C8644B" w:rsidRDefault="00C8644B">
      <w:pPr>
        <w:pStyle w:val="Listaconvietas2"/>
        <w:ind w:left="0" w:firstLine="0"/>
        <w:jc w:val="both"/>
        <w:rPr>
          <w:rFonts w:ascii="Arial Narrow" w:hAnsi="Arial Narrow" w:cs="Arial"/>
          <w:b/>
          <w:i/>
          <w:sz w:val="28"/>
          <w:szCs w:val="28"/>
          <w:u w:val="single"/>
        </w:rPr>
      </w:pPr>
    </w:p>
    <w:p w:rsidR="00C8644B" w:rsidRDefault="00C8644B">
      <w:pPr>
        <w:pStyle w:val="Listaconvietas2"/>
        <w:ind w:left="0" w:firstLine="0"/>
        <w:jc w:val="both"/>
      </w:pPr>
      <w:r>
        <w:rPr>
          <w:rFonts w:ascii="Arial Narrow" w:hAnsi="Arial Narrow" w:cs="Arial"/>
          <w:sz w:val="28"/>
          <w:szCs w:val="28"/>
        </w:rPr>
        <w:t>1) Pliego único de bases y condiciones generales para los contratos de suministros y servicios no personales, Decreto N° 131/014 de fecha 19 de mayo de 2014,  en lo pertinente.</w:t>
      </w:r>
    </w:p>
    <w:p w:rsidR="00C8644B" w:rsidRDefault="00C8644B">
      <w:pPr>
        <w:pStyle w:val="Listaconvietas2"/>
        <w:ind w:left="0" w:firstLine="0"/>
        <w:jc w:val="both"/>
      </w:pPr>
      <w:r>
        <w:rPr>
          <w:rFonts w:ascii="Arial Narrow" w:hAnsi="Arial Narrow" w:cs="Arial"/>
          <w:sz w:val="28"/>
          <w:szCs w:val="28"/>
        </w:rPr>
        <w:t>2) Las disposiciones contenidas en el T.O.C.A.F., aprobado por Decreto N°150/012 de  11 de mayo de 2012.</w:t>
      </w:r>
    </w:p>
    <w:p w:rsidR="00C8644B" w:rsidRDefault="00C8644B">
      <w:r>
        <w:rPr>
          <w:rFonts w:ascii="Arial Narrow" w:hAnsi="Arial Narrow" w:cs="Arial Narrow"/>
          <w:sz w:val="28"/>
          <w:szCs w:val="28"/>
        </w:rPr>
        <w:t xml:space="preserve">3) Decreto </w:t>
      </w:r>
      <w:r>
        <w:rPr>
          <w:rFonts w:ascii="Arial Narrow" w:hAnsi="Arial Narrow" w:cs="Arial Narrow"/>
          <w:spacing w:val="-3"/>
          <w:sz w:val="28"/>
          <w:szCs w:val="28"/>
        </w:rPr>
        <w:t xml:space="preserve">Nº 155/013  de fecha 21 de mayo de 2013 </w:t>
      </w:r>
      <w:r>
        <w:rPr>
          <w:rFonts w:ascii="Arial Narrow" w:hAnsi="Arial Narrow" w:cs="Arial Narrow"/>
          <w:bCs/>
          <w:spacing w:val="-3"/>
          <w:sz w:val="28"/>
          <w:szCs w:val="28"/>
        </w:rPr>
        <w:t>(Registro Único de Proveedores del Estado)</w:t>
      </w:r>
      <w:r>
        <w:rPr>
          <w:rFonts w:ascii="Arial Narrow" w:hAnsi="Arial Narrow" w:cs="Arial Narrow"/>
          <w:spacing w:val="-3"/>
          <w:sz w:val="28"/>
          <w:szCs w:val="28"/>
        </w:rPr>
        <w:t xml:space="preserve">. </w:t>
      </w:r>
    </w:p>
    <w:p w:rsidR="00C8644B" w:rsidRDefault="00C8644B">
      <w:pPr>
        <w:pStyle w:val="Listaconvietas2"/>
        <w:ind w:left="0" w:firstLine="0"/>
        <w:jc w:val="both"/>
      </w:pPr>
      <w:r>
        <w:rPr>
          <w:rFonts w:ascii="Arial Narrow" w:hAnsi="Arial Narrow" w:cs="Arial"/>
          <w:sz w:val="28"/>
          <w:szCs w:val="28"/>
        </w:rPr>
        <w:t>4) Las disposiciones contenidas en las leyes N° 17.250 de 11 de agosto de 2000; N° 18.098 de 12 de enero de 2007; N° 18.099 de 24 de enero de 2007 y N° 18.251 de 6 de enero de 2008.</w:t>
      </w:r>
    </w:p>
    <w:p w:rsidR="00C8644B" w:rsidRDefault="00C8644B">
      <w:r>
        <w:rPr>
          <w:rFonts w:ascii="Arial Narrow" w:hAnsi="Arial Narrow" w:cs="Arial Narrow"/>
          <w:spacing w:val="-3"/>
          <w:sz w:val="28"/>
          <w:szCs w:val="28"/>
        </w:rPr>
        <w:t>5) Decreto N°  500/991. (Procedimiento administrativo).</w:t>
      </w:r>
    </w:p>
    <w:p w:rsidR="00C8644B" w:rsidRDefault="00C8644B">
      <w:pPr>
        <w:pStyle w:val="Listaconvietas2"/>
        <w:ind w:left="283"/>
      </w:pPr>
      <w:r>
        <w:rPr>
          <w:rFonts w:ascii="Arial Narrow" w:hAnsi="Arial Narrow" w:cs="Arial"/>
          <w:sz w:val="28"/>
          <w:szCs w:val="28"/>
        </w:rPr>
        <w:t xml:space="preserve">6) Decreto N° 142/018 </w:t>
      </w:r>
      <w:r>
        <w:rPr>
          <w:rFonts w:ascii="Arial Narrow" w:hAnsi="Arial Narrow" w:cs="Arial"/>
          <w:spacing w:val="-3"/>
          <w:sz w:val="28"/>
          <w:szCs w:val="28"/>
        </w:rPr>
        <w:t>de fecha 14 de mayo de 2018. (Apertura Electrónica).</w:t>
      </w:r>
    </w:p>
    <w:p w:rsidR="00C8644B" w:rsidRDefault="00C8644B">
      <w:pPr>
        <w:pStyle w:val="Listaconvietas2"/>
        <w:ind w:left="283"/>
      </w:pPr>
      <w:r>
        <w:rPr>
          <w:rFonts w:ascii="Arial Narrow" w:hAnsi="Arial Narrow" w:cs="Arial"/>
          <w:spacing w:val="-3"/>
          <w:sz w:val="28"/>
          <w:szCs w:val="28"/>
        </w:rPr>
        <w:t>7) Decreto N° 504/007 de fecha 20 de diciembre de 2007. (Categorización de MIPYMES).</w:t>
      </w:r>
    </w:p>
    <w:p w:rsidR="00C8644B" w:rsidRDefault="00C8644B">
      <w:pPr>
        <w:pStyle w:val="Listaconvietas2"/>
        <w:ind w:left="283"/>
      </w:pPr>
      <w:r>
        <w:rPr>
          <w:rFonts w:ascii="Arial Narrow" w:hAnsi="Arial Narrow" w:cs="Arial"/>
          <w:spacing w:val="-3"/>
          <w:sz w:val="28"/>
          <w:szCs w:val="28"/>
        </w:rPr>
        <w:t>8) Decreto N° 13/009 de fecha 13 de enero de 2009. (Consideración de productos nacionales).</w:t>
      </w:r>
    </w:p>
    <w:p w:rsidR="00C8644B" w:rsidRDefault="00C8644B">
      <w:pPr>
        <w:pStyle w:val="Listaconvietas2"/>
        <w:ind w:left="283"/>
      </w:pPr>
      <w:r>
        <w:rPr>
          <w:rFonts w:ascii="Arial Narrow" w:hAnsi="Arial Narrow" w:cs="Arial"/>
          <w:spacing w:val="-3"/>
          <w:sz w:val="28"/>
          <w:szCs w:val="28"/>
        </w:rPr>
        <w:t>9) Decreto N° 164/013 de fecha 28 de mayo de 2013. (Criterios de calificación nacional de los bienes en las compras públicas).</w:t>
      </w:r>
    </w:p>
    <w:p w:rsidR="00C8644B" w:rsidRDefault="00C8644B">
      <w:pPr>
        <w:pStyle w:val="Listaconvietas2"/>
        <w:ind w:left="283"/>
      </w:pPr>
      <w:r>
        <w:rPr>
          <w:rFonts w:ascii="Arial Narrow" w:hAnsi="Arial Narrow" w:cs="Arial"/>
          <w:spacing w:val="-3"/>
          <w:sz w:val="28"/>
          <w:szCs w:val="28"/>
        </w:rPr>
        <w:lastRenderedPageBreak/>
        <w:t>10) Decreto N° 371/010 de fecha 14 de diciembre de 2010. (Subprograma de contratación Pública para el desarrollo de micro, pequeñas y medianas empresas).</w:t>
      </w:r>
    </w:p>
    <w:p w:rsidR="00C8644B" w:rsidRDefault="00C8644B">
      <w:pPr>
        <w:pStyle w:val="Listaconvietas2"/>
        <w:ind w:left="283"/>
      </w:pPr>
      <w:r>
        <w:rPr>
          <w:rFonts w:ascii="Arial Narrow" w:hAnsi="Arial Narrow" w:cs="Arial"/>
          <w:spacing w:val="-3"/>
          <w:sz w:val="28"/>
          <w:szCs w:val="28"/>
        </w:rPr>
        <w:t>11) Decreto N° 180/015 de fecha 6 de julio de 2015. (Pago a Proveedores mediante transferencia electrónica).</w:t>
      </w:r>
    </w:p>
    <w:p w:rsidR="00C8644B" w:rsidRDefault="00C8644B">
      <w:pPr>
        <w:pStyle w:val="Listaconvietas2"/>
        <w:ind w:left="283"/>
      </w:pPr>
      <w:r>
        <w:rPr>
          <w:rFonts w:ascii="Arial Narrow" w:hAnsi="Arial Narrow" w:cs="Arial"/>
          <w:spacing w:val="-3"/>
          <w:sz w:val="28"/>
          <w:szCs w:val="28"/>
        </w:rPr>
        <w:t xml:space="preserve">12)  </w:t>
      </w:r>
      <w:r>
        <w:rPr>
          <w:rFonts w:ascii="Arial Narrow" w:hAnsi="Arial Narrow" w:cs="Arial"/>
          <w:sz w:val="28"/>
          <w:szCs w:val="28"/>
        </w:rPr>
        <w:t xml:space="preserve">Las leyes, </w:t>
      </w:r>
      <w:r>
        <w:rPr>
          <w:rFonts w:ascii="Arial Narrow" w:hAnsi="Arial Narrow" w:cs="Arial"/>
          <w:color w:val="00000A"/>
          <w:sz w:val="28"/>
          <w:szCs w:val="28"/>
        </w:rPr>
        <w:t xml:space="preserve">decretos y resoluciones vigentes en la materia, a la fecha de apertura de la presente licitación. </w:t>
      </w:r>
    </w:p>
    <w:p w:rsidR="00C8644B" w:rsidRDefault="00C8644B">
      <w:pPr>
        <w:pStyle w:val="Listaconvietas2"/>
        <w:ind w:left="0" w:firstLine="0"/>
        <w:jc w:val="both"/>
      </w:pPr>
      <w:r>
        <w:rPr>
          <w:rFonts w:ascii="Arial Narrow" w:hAnsi="Arial Narrow" w:cs="Arial"/>
          <w:sz w:val="28"/>
          <w:szCs w:val="28"/>
        </w:rPr>
        <w:t>13)  Las enmiendas o aclaraciones efectuadas por la Administración durante el plazo del  llamado.</w:t>
      </w:r>
    </w:p>
    <w:p w:rsidR="00C8644B" w:rsidRDefault="00C8644B">
      <w:pPr>
        <w:jc w:val="both"/>
        <w:rPr>
          <w:rFonts w:ascii="Arial Narrow" w:eastAsia="Batang" w:hAnsi="Arial Narrow" w:cs="Arial Narrow"/>
          <w:b/>
          <w:bCs/>
          <w:sz w:val="28"/>
          <w:szCs w:val="28"/>
        </w:rPr>
      </w:pPr>
    </w:p>
    <w:p w:rsidR="00C8644B" w:rsidRDefault="00C8644B">
      <w:pPr>
        <w:pStyle w:val="Ttulo2"/>
        <w:jc w:val="left"/>
      </w:pPr>
      <w:r>
        <w:rPr>
          <w:rFonts w:ascii="Arial Narrow" w:hAnsi="Arial Narrow" w:cs="Arial Narrow"/>
          <w:i/>
          <w:sz w:val="28"/>
          <w:szCs w:val="28"/>
          <w:u w:val="single"/>
        </w:rPr>
        <w:t>3.- EXENCIÓN DE RESPONSABILIDADES.-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se reserva el derecho de desistir del llamado en cualquier etapa de su realización,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 </w:t>
      </w:r>
    </w:p>
    <w:p w:rsidR="00C8644B" w:rsidRDefault="00C8644B">
      <w:pPr>
        <w:pStyle w:val="Default"/>
        <w:spacing w:before="280" w:after="280" w:line="276" w:lineRule="auto"/>
        <w:jc w:val="both"/>
      </w:pPr>
      <w:r>
        <w:rPr>
          <w:rFonts w:ascii="Arial Narrow" w:hAnsi="Arial Narrow" w:cs="Arial Narrow"/>
          <w:color w:val="00000A"/>
          <w:sz w:val="28"/>
          <w:szCs w:val="28"/>
        </w:rPr>
        <w:t>En ese sentido, será responsabilidad de los oferentes financiar todos los gastos relacionados con la preparación y presentación de sus ofertas. La Corte Electoral no será responsable en ningún caso por dichos costos, cualquiera sea la forma en que se realice la licitación o su resultado.</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podrá, por cualquier causa y en cualquier momento antes que venza el plazo de presentación de ofertas, modificar los documentos de licitación mediante “aclaraciones”, ya sea por iniciativa propia o en atención a aclaraciones solicitadas por los oferentes. Las “aclaraciones” serán publicadas en la página de compras estatales (www.comprasestatales.gub.uy).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No se reconocerán, pagarán o reintegrarán conceptos de gastos del adjudicatario no cotizados por éste como parte de la oferta o reconocidos expresamente en el presente Pliego.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se reserva el derecho de rechazar a su exclusivo juicio, la totalidad de las ofertas y de iniciar acciones en casos de incumplimiento de la oferta ya adjudicada. </w:t>
      </w:r>
    </w:p>
    <w:p w:rsidR="00C8644B" w:rsidRDefault="00C8644B">
      <w:pPr>
        <w:pStyle w:val="Ttulo2"/>
        <w:jc w:val="left"/>
      </w:pPr>
      <w:r>
        <w:rPr>
          <w:rFonts w:ascii="Arial Narrow" w:hAnsi="Arial Narrow" w:cs="Arial Narrow"/>
          <w:i/>
          <w:sz w:val="28"/>
          <w:szCs w:val="28"/>
          <w:u w:val="single"/>
        </w:rPr>
        <w:t xml:space="preserve">4. - ACCESO AL  PLIEGO.- </w:t>
      </w:r>
    </w:p>
    <w:p w:rsidR="00C8644B" w:rsidRDefault="00C8644B">
      <w:pPr>
        <w:pStyle w:val="Default"/>
        <w:spacing w:before="280" w:after="280" w:line="276" w:lineRule="auto"/>
        <w:jc w:val="both"/>
      </w:pPr>
      <w:r>
        <w:rPr>
          <w:rFonts w:ascii="Arial Narrow" w:hAnsi="Arial Narrow" w:cs="Arial Narrow"/>
          <w:color w:val="00000A"/>
          <w:sz w:val="28"/>
          <w:szCs w:val="28"/>
        </w:rPr>
        <w:t>El presente Pliego puede obtenerse en el sitio web de Compras Estatales (</w:t>
      </w:r>
      <w:hyperlink r:id="rId7" w:history="1">
        <w:r>
          <w:rPr>
            <w:rStyle w:val="Hipervnculo"/>
            <w:rFonts w:ascii="Arial Narrow" w:hAnsi="Arial Narrow" w:cs="Arial Narrow"/>
            <w:sz w:val="28"/>
            <w:szCs w:val="28"/>
          </w:rPr>
          <w:t>www.comprasestatales.gub.uy</w:t>
        </w:r>
      </w:hyperlink>
      <w:r>
        <w:rPr>
          <w:rFonts w:ascii="Arial Narrow" w:hAnsi="Arial Narrow" w:cs="Arial Narrow"/>
          <w:color w:val="00000A"/>
          <w:sz w:val="28"/>
          <w:szCs w:val="28"/>
        </w:rPr>
        <w:t xml:space="preserve">) y el mismo no tiene costo. </w:t>
      </w:r>
    </w:p>
    <w:p w:rsidR="00C8644B" w:rsidRDefault="00C8644B">
      <w:pPr>
        <w:pStyle w:val="Ttulo2"/>
        <w:jc w:val="left"/>
      </w:pPr>
      <w:r>
        <w:rPr>
          <w:rFonts w:ascii="Arial Narrow" w:hAnsi="Arial Narrow" w:cs="Arial Narrow"/>
          <w:i/>
          <w:sz w:val="28"/>
          <w:szCs w:val="28"/>
          <w:u w:val="single"/>
        </w:rPr>
        <w:lastRenderedPageBreak/>
        <w:t xml:space="preserve">5. - ACEPTACIÓN DE LOS TÉRMINOS Y CONDICIONES DEL PLIEGO.- </w:t>
      </w:r>
    </w:p>
    <w:p w:rsidR="00C8644B" w:rsidRDefault="00C8644B">
      <w:pPr>
        <w:pStyle w:val="Default"/>
        <w:spacing w:before="280" w:after="280" w:line="276" w:lineRule="auto"/>
        <w:jc w:val="both"/>
      </w:pPr>
      <w:bookmarkStart w:id="0" w:name="__RefHeading__1177_1381833221"/>
      <w:bookmarkEnd w:id="0"/>
      <w:r>
        <w:rPr>
          <w:rFonts w:ascii="Arial Narrow" w:hAnsi="Arial Narrow" w:cs="Arial Narrow"/>
          <w:color w:val="00000A"/>
          <w:sz w:val="28"/>
          <w:szCs w:val="28"/>
        </w:rPr>
        <w:t xml:space="preserve">Por el sólo hecho de presentarse al llamado, se entenderá que el oferente conoce y acepta sin reservas los términos y condiciones establecidos en el presente Pliego de Condiciones, en todos sus artículos y en sus Anexos.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Asimismo, se entenderá que el oferente hace expreso reconocimiento y manifiesta su voluntad de someterse a las leyes y Tribunales de la República Oriental del Uruguay, con exclusión de todo otro recurso. </w:t>
      </w:r>
    </w:p>
    <w:p w:rsidR="00C8644B" w:rsidRDefault="00C8644B">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 xml:space="preserve">A su vez, se entenderá que el mismo, declara no encontrarse comprendido en ninguna disposición que expresamente le impida contratar con el Estado, conforme al artículo 46 del TOCAF, y demás normas concordantes y complementarias. </w:t>
      </w:r>
    </w:p>
    <w:p w:rsidR="00587FC4" w:rsidRDefault="00587FC4">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Será responsabilidad de cada oferente:</w:t>
      </w:r>
    </w:p>
    <w:p w:rsidR="00587FC4" w:rsidRDefault="00587FC4">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 xml:space="preserve">- Que la dirección electrónica </w:t>
      </w:r>
      <w:r w:rsidR="00B14AAC">
        <w:rPr>
          <w:rFonts w:ascii="Arial Narrow" w:hAnsi="Arial Narrow" w:cs="Arial Narrow"/>
          <w:color w:val="00000A"/>
          <w:sz w:val="28"/>
          <w:szCs w:val="28"/>
        </w:rPr>
        <w:t>constituida</w:t>
      </w:r>
      <w:r>
        <w:rPr>
          <w:rFonts w:ascii="Arial Narrow" w:hAnsi="Arial Narrow" w:cs="Arial Narrow"/>
          <w:color w:val="00000A"/>
          <w:sz w:val="28"/>
          <w:szCs w:val="28"/>
        </w:rPr>
        <w:t xml:space="preserve"> sea correcta, válida y apta para la recepción de éste y todo tipo de mensajes relacionados al presente procedimiento.</w:t>
      </w:r>
      <w:r w:rsidR="00B3700F">
        <w:rPr>
          <w:rFonts w:ascii="Arial Narrow" w:hAnsi="Arial Narrow" w:cs="Arial Narrow"/>
          <w:color w:val="00000A"/>
          <w:sz w:val="28"/>
          <w:szCs w:val="28"/>
        </w:rPr>
        <w:t xml:space="preserve"> La misma será la declarada oportunamente en el Registro Único de Proveedores</w:t>
      </w:r>
      <w:r w:rsidR="00306364">
        <w:rPr>
          <w:rFonts w:ascii="Arial Narrow" w:hAnsi="Arial Narrow" w:cs="Arial Narrow"/>
          <w:color w:val="00000A"/>
          <w:sz w:val="28"/>
          <w:szCs w:val="28"/>
        </w:rPr>
        <w:t>.</w:t>
      </w:r>
    </w:p>
    <w:p w:rsidR="00587FC4" w:rsidRDefault="00587FC4">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 xml:space="preserve">- </w:t>
      </w:r>
      <w:r w:rsidR="00605485">
        <w:rPr>
          <w:rFonts w:ascii="Arial Narrow" w:hAnsi="Arial Narrow" w:cs="Arial Narrow"/>
          <w:color w:val="00000A"/>
          <w:sz w:val="28"/>
          <w:szCs w:val="28"/>
        </w:rPr>
        <w:t>Realizar</w:t>
      </w:r>
      <w:r>
        <w:rPr>
          <w:rFonts w:ascii="Arial Narrow" w:hAnsi="Arial Narrow" w:cs="Arial Narrow"/>
          <w:color w:val="00000A"/>
          <w:sz w:val="28"/>
          <w:szCs w:val="28"/>
        </w:rPr>
        <w:t xml:space="preserve"> el seguimiento de</w:t>
      </w:r>
      <w:r w:rsidR="00306364">
        <w:rPr>
          <w:rFonts w:ascii="Arial Narrow" w:hAnsi="Arial Narrow" w:cs="Arial Narrow"/>
          <w:color w:val="00000A"/>
          <w:sz w:val="28"/>
          <w:szCs w:val="28"/>
        </w:rPr>
        <w:t>l</w:t>
      </w:r>
      <w:r>
        <w:rPr>
          <w:rFonts w:ascii="Arial Narrow" w:hAnsi="Arial Narrow" w:cs="Arial Narrow"/>
          <w:color w:val="00000A"/>
          <w:sz w:val="28"/>
          <w:szCs w:val="28"/>
        </w:rPr>
        <w:t xml:space="preserve"> llamado a los efectos de asegurarse de que su oferta no haya merecido observaciones.</w:t>
      </w:r>
    </w:p>
    <w:p w:rsidR="00587FC4" w:rsidRDefault="00587FC4">
      <w:pPr>
        <w:pStyle w:val="Default"/>
        <w:spacing w:before="280" w:after="280" w:line="276" w:lineRule="auto"/>
        <w:jc w:val="both"/>
      </w:pPr>
      <w:r>
        <w:rPr>
          <w:rFonts w:ascii="Arial Narrow" w:hAnsi="Arial Narrow" w:cs="Arial Narrow"/>
          <w:color w:val="00000A"/>
          <w:sz w:val="28"/>
          <w:szCs w:val="28"/>
        </w:rPr>
        <w:t>- En el caso de contar con una solicitud de corrección de oferta, subsanar la misma en el plazo indicado</w:t>
      </w:r>
      <w:r w:rsidR="00E341B5">
        <w:rPr>
          <w:rFonts w:ascii="Arial Narrow" w:hAnsi="Arial Narrow" w:cs="Arial Narrow"/>
          <w:color w:val="00000A"/>
          <w:sz w:val="28"/>
          <w:szCs w:val="28"/>
        </w:rPr>
        <w:t xml:space="preserve"> por la Administración</w:t>
      </w:r>
      <w:r>
        <w:rPr>
          <w:rFonts w:ascii="Arial Narrow" w:hAnsi="Arial Narrow" w:cs="Arial Narrow"/>
          <w:color w:val="00000A"/>
          <w:sz w:val="28"/>
          <w:szCs w:val="28"/>
        </w:rPr>
        <w:t>.</w:t>
      </w:r>
    </w:p>
    <w:p w:rsidR="00C8644B" w:rsidRDefault="00C8644B">
      <w:pPr>
        <w:pStyle w:val="Listaconvietas2"/>
        <w:ind w:left="0" w:firstLine="0"/>
      </w:pPr>
      <w:r>
        <w:rPr>
          <w:rFonts w:ascii="Arial Narrow" w:hAnsi="Arial Narrow" w:cs="Arial"/>
          <w:b/>
          <w:i/>
          <w:sz w:val="28"/>
          <w:szCs w:val="28"/>
          <w:u w:val="single"/>
        </w:rPr>
        <w:t>6.- PRESENTACIÓN DE OFERTAS.-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A efectos de la presentación de ofertas, el oferente deberá estar registrado en el Registro Único de Proveedores del Estado (RUPE), conforme a lo dispuesto por el Decreto N° 155/013 de 21 de mayo de 2013. Las propuestas serán recibidas </w:t>
      </w:r>
      <w:r>
        <w:rPr>
          <w:rFonts w:ascii="Arial Narrow" w:hAnsi="Arial Narrow" w:cs="Arial Narrow"/>
          <w:b/>
          <w:color w:val="00000A"/>
          <w:sz w:val="28"/>
          <w:szCs w:val="28"/>
        </w:rPr>
        <w:t>únicamente</w:t>
      </w:r>
      <w:r>
        <w:rPr>
          <w:rFonts w:ascii="Arial Narrow" w:hAnsi="Arial Narrow" w:cs="Arial Narrow"/>
          <w:color w:val="00000A"/>
          <w:sz w:val="28"/>
          <w:szCs w:val="28"/>
        </w:rPr>
        <w:t xml:space="preserve"> en línea hasta la hora prevista para su recepción. Los oferentes deberán ingresar sus ofertas (</w:t>
      </w:r>
      <w:r>
        <w:rPr>
          <w:rFonts w:ascii="Arial Narrow" w:hAnsi="Arial Narrow" w:cs="Arial Narrow"/>
          <w:b/>
          <w:color w:val="00000A"/>
          <w:sz w:val="28"/>
          <w:szCs w:val="28"/>
        </w:rPr>
        <w:t>económica y técnica completas</w:t>
      </w:r>
      <w:r>
        <w:rPr>
          <w:rFonts w:ascii="Arial Narrow" w:hAnsi="Arial Narrow" w:cs="Arial Narrow"/>
          <w:color w:val="00000A"/>
          <w:sz w:val="28"/>
          <w:szCs w:val="28"/>
        </w:rPr>
        <w:t xml:space="preserve">) a través del sitio web www.comprasestatales.gub.uy. </w:t>
      </w:r>
      <w:r>
        <w:rPr>
          <w:rFonts w:ascii="Arial Narrow" w:hAnsi="Arial Narrow" w:cs="Arial Narrow"/>
          <w:b/>
          <w:color w:val="00000A"/>
          <w:sz w:val="28"/>
          <w:szCs w:val="28"/>
        </w:rPr>
        <w:t>No se recibirán ofertas por otra vía</w:t>
      </w:r>
      <w:r>
        <w:rPr>
          <w:rFonts w:ascii="Arial Narrow" w:hAnsi="Arial Narrow" w:cs="Arial Narrow"/>
          <w:color w:val="00000A"/>
          <w:sz w:val="28"/>
          <w:szCs w:val="28"/>
        </w:rPr>
        <w:t xml:space="preserve">.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documentación electrónica adjunta de la oferta se ingresará en archivos con formato no editable, sin contraseñas ni bloqueos para su impresión o copiado. </w:t>
      </w:r>
    </w:p>
    <w:p w:rsidR="00C8644B" w:rsidRDefault="00C8644B">
      <w:pPr>
        <w:pStyle w:val="Default"/>
        <w:spacing w:before="280" w:after="280" w:line="276" w:lineRule="auto"/>
        <w:jc w:val="both"/>
      </w:pPr>
      <w:r>
        <w:rPr>
          <w:rFonts w:ascii="Arial Narrow" w:hAnsi="Arial Narrow" w:cs="Arial Narrow"/>
          <w:color w:val="00000A"/>
          <w:sz w:val="28"/>
          <w:szCs w:val="28"/>
        </w:rPr>
        <w:lastRenderedPageBreak/>
        <w:t xml:space="preserve">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 </w:t>
      </w:r>
    </w:p>
    <w:p w:rsidR="00C8644B" w:rsidRDefault="00C8644B">
      <w:pPr>
        <w:spacing w:before="20"/>
      </w:pPr>
      <w:r>
        <w:rPr>
          <w:rFonts w:ascii="Arial Narrow" w:hAnsi="Arial Narrow" w:cs="Arial Narrow"/>
          <w:color w:val="00000A"/>
          <w:sz w:val="28"/>
          <w:szCs w:val="28"/>
        </w:rPr>
        <w:t xml:space="preserve">Para ofertar en línea: ver manual disponible en www.comprasestatales.gub.uy en la sección Capacitación\Manuales y Materiales, o comunicarse con  </w:t>
      </w:r>
      <w:r>
        <w:rPr>
          <w:rFonts w:ascii="Arial Narrow" w:hAnsi="Arial Narrow" w:cs="Arial Narrow"/>
          <w:color w:val="000000"/>
          <w:sz w:val="28"/>
          <w:szCs w:val="28"/>
          <w:lang w:eastAsia="es-UY"/>
        </w:rPr>
        <w:t xml:space="preserve">Atención a Proveedores de ARCE </w:t>
      </w:r>
      <w:r>
        <w:rPr>
          <w:rFonts w:ascii="Arial Narrow" w:hAnsi="Arial Narrow" w:cs="Arial Narrow"/>
          <w:color w:val="00000A"/>
          <w:sz w:val="28"/>
          <w:szCs w:val="28"/>
        </w:rPr>
        <w:t xml:space="preserve">al </w:t>
      </w:r>
      <w:r>
        <w:rPr>
          <w:rFonts w:ascii="Arial Narrow" w:hAnsi="Arial Narrow" w:cs="Arial Narrow"/>
          <w:color w:val="000000"/>
          <w:sz w:val="28"/>
          <w:szCs w:val="28"/>
          <w:lang w:eastAsia="es-UY"/>
        </w:rPr>
        <w:t>teléfono (0598) 2604 5360 de lunes a domingo desde las 8:00 a las  21:00 o por e</w:t>
      </w:r>
      <w:r>
        <w:rPr>
          <w:rFonts w:ascii="Arial Narrow" w:hAnsi="Arial Narrow" w:cs="Arial Narrow"/>
          <w:sz w:val="28"/>
          <w:szCs w:val="28"/>
          <w:lang w:eastAsia="es-UY"/>
        </w:rPr>
        <w:t>-mail compras@arce.gub.uy</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oferta en línea garantiza que la misma no será vista hasta el momento de apertura del llamado. La plataforma electrónica recibirá ofertas únicamente hasta el momento fijado para su apertura en la convocatoria respectiva. </w:t>
      </w:r>
    </w:p>
    <w:p w:rsidR="00C8644B" w:rsidRDefault="00C8644B">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En caso de discrepancia entre las cotizaciones ingresadas manualmente por el oferente en el cuadro comparativo de precios del sitio web de ARCE, y la documentación ingresada como archivo adjunto; se tomará como válida la cotización ingresada manualmente en la línea del cuadro comparativo del sitio web.</w:t>
      </w:r>
    </w:p>
    <w:p w:rsidR="00587FC4" w:rsidRDefault="00587FC4">
      <w:pPr>
        <w:pStyle w:val="Default"/>
        <w:spacing w:before="280" w:after="280" w:line="276" w:lineRule="auto"/>
        <w:jc w:val="both"/>
      </w:pPr>
      <w:r>
        <w:rPr>
          <w:rFonts w:ascii="Arial Narrow" w:hAnsi="Arial Narrow" w:cs="Arial Narrow"/>
          <w:color w:val="00000A"/>
          <w:sz w:val="28"/>
          <w:szCs w:val="28"/>
        </w:rPr>
        <w:t>A los efectos de cotizar en el presente llamado, el oferente deberá estar registrado en el Registro Único de Proveedores del Estado</w:t>
      </w:r>
      <w:r w:rsidR="00EA1CFB">
        <w:rPr>
          <w:rFonts w:ascii="Arial Narrow" w:hAnsi="Arial Narrow" w:cs="Arial Narrow"/>
          <w:color w:val="00000A"/>
          <w:sz w:val="28"/>
          <w:szCs w:val="28"/>
        </w:rPr>
        <w:t>, siendo l</w:t>
      </w:r>
      <w:r>
        <w:rPr>
          <w:rFonts w:ascii="Arial Narrow" w:hAnsi="Arial Narrow" w:cs="Arial Narrow"/>
          <w:color w:val="00000A"/>
          <w:sz w:val="28"/>
          <w:szCs w:val="28"/>
        </w:rPr>
        <w:t>os estados admitidos para aceptar ofertas de proveedores</w:t>
      </w:r>
      <w:r w:rsidR="00EA1CFB">
        <w:rPr>
          <w:rFonts w:ascii="Arial Narrow" w:hAnsi="Arial Narrow" w:cs="Arial Narrow"/>
          <w:color w:val="00000A"/>
          <w:sz w:val="28"/>
          <w:szCs w:val="28"/>
        </w:rPr>
        <w:t>, en una primera etapa</w:t>
      </w:r>
      <w:r>
        <w:rPr>
          <w:rFonts w:ascii="Arial Narrow" w:hAnsi="Arial Narrow" w:cs="Arial Narrow"/>
          <w:color w:val="00000A"/>
          <w:sz w:val="28"/>
          <w:szCs w:val="28"/>
        </w:rPr>
        <w:t>: EN INGRESO, EN INGRESO (SIIF) y ACTIVO.</w:t>
      </w:r>
    </w:p>
    <w:p w:rsidR="00C8644B" w:rsidRDefault="00C8644B">
      <w:pPr>
        <w:pStyle w:val="Listaconvietas2"/>
        <w:ind w:left="0" w:firstLine="0"/>
        <w:rPr>
          <w:rFonts w:ascii="Arial Narrow" w:hAnsi="Arial Narrow" w:cs="Arial"/>
          <w:b/>
          <w:color w:val="00000A"/>
          <w:sz w:val="28"/>
          <w:szCs w:val="28"/>
        </w:rPr>
      </w:pPr>
    </w:p>
    <w:p w:rsidR="00C8644B" w:rsidRDefault="00C8644B">
      <w:pPr>
        <w:pStyle w:val="Listaconvietas2"/>
        <w:ind w:left="0" w:firstLine="0"/>
      </w:pPr>
      <w:r>
        <w:rPr>
          <w:rFonts w:ascii="Arial Narrow" w:hAnsi="Arial Narrow" w:cs="Arial"/>
          <w:b/>
          <w:i/>
          <w:sz w:val="28"/>
          <w:szCs w:val="28"/>
          <w:u w:val="single"/>
        </w:rPr>
        <w:t>7.- CONTENIDO DE LAS OFERTAS.-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El oferente deberá presentar junto con su oferta, la siguiente documentación: </w:t>
      </w:r>
    </w:p>
    <w:p w:rsidR="00C8644B" w:rsidRPr="00EA1CFB" w:rsidRDefault="00C8644B">
      <w:pPr>
        <w:pStyle w:val="Default"/>
        <w:numPr>
          <w:ilvl w:val="0"/>
          <w:numId w:val="2"/>
        </w:numPr>
        <w:spacing w:line="276" w:lineRule="auto"/>
        <w:jc w:val="both"/>
      </w:pPr>
      <w:r>
        <w:rPr>
          <w:rFonts w:ascii="Arial Narrow" w:hAnsi="Arial Narrow" w:cs="Arial Narrow"/>
          <w:color w:val="00000A"/>
          <w:sz w:val="28"/>
          <w:szCs w:val="28"/>
        </w:rPr>
        <w:t xml:space="preserve">el Formulario de Identificación del Oferente </w:t>
      </w:r>
      <w:r>
        <w:rPr>
          <w:rFonts w:ascii="Arial Narrow" w:hAnsi="Arial Narrow" w:cs="Arial Narrow"/>
          <w:b/>
          <w:color w:val="00000A"/>
          <w:sz w:val="28"/>
          <w:szCs w:val="28"/>
        </w:rPr>
        <w:t>(ANEXO I) firmado.</w:t>
      </w:r>
      <w:r>
        <w:rPr>
          <w:rFonts w:ascii="Arial Narrow" w:hAnsi="Arial Narrow" w:cs="Arial Narrow"/>
          <w:color w:val="00000A"/>
          <w:sz w:val="28"/>
          <w:szCs w:val="28"/>
        </w:rPr>
        <w:t xml:space="preserve"> En virtud de lo dispuesto en el numeral 8.3 del Pliego Único aprobado por el Decreto N° 131/014 de 19 de mayo de 2014, las firmas proponentes deberán indicar los nombres de los titulares que la componen en caso de ser sociedades personales o de sus representantes autorizados, en caso de ser sociedades anónimas. Para este último caso se deberá agregar la nómina de los integrantes de los directorios.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oferta debe brindar información clara y fácilmente legible sobre lo ofertado. </w:t>
      </w:r>
    </w:p>
    <w:p w:rsidR="00C8644B" w:rsidRDefault="00C8644B">
      <w:pPr>
        <w:pStyle w:val="Default"/>
        <w:spacing w:before="280" w:after="280" w:line="276" w:lineRule="auto"/>
        <w:jc w:val="both"/>
      </w:pPr>
      <w:r>
        <w:rPr>
          <w:rFonts w:ascii="Arial Narrow" w:hAnsi="Arial Narrow" w:cs="Arial Narrow"/>
          <w:color w:val="00000A"/>
          <w:sz w:val="28"/>
          <w:szCs w:val="28"/>
        </w:rPr>
        <w:lastRenderedPageBreak/>
        <w:t xml:space="preserve">Los oferentes están obligados a presentar toda la información que sea necesaria para evaluar sus ofertas en cumplimiento de los requerimientos exigidos. </w:t>
      </w:r>
    </w:p>
    <w:p w:rsidR="00C8644B" w:rsidRDefault="00C8644B">
      <w:pPr>
        <w:pStyle w:val="Default"/>
        <w:spacing w:before="280" w:after="280" w:line="276" w:lineRule="auto"/>
        <w:jc w:val="both"/>
        <w:rPr>
          <w:rFonts w:ascii="Arial Narrow" w:hAnsi="Arial Narrow" w:cs="Arial Narrow"/>
          <w:b/>
          <w:color w:val="00000A"/>
          <w:sz w:val="28"/>
          <w:szCs w:val="28"/>
        </w:rPr>
      </w:pPr>
      <w:r>
        <w:rPr>
          <w:rFonts w:ascii="Arial Narrow" w:hAnsi="Arial Narrow" w:cs="Arial Narrow"/>
          <w:b/>
          <w:color w:val="00000A"/>
          <w:sz w:val="28"/>
          <w:szCs w:val="28"/>
        </w:rPr>
        <w:t xml:space="preserve">La ausencia de información o catálogos </w:t>
      </w:r>
      <w:r w:rsidR="008270C9">
        <w:rPr>
          <w:rFonts w:ascii="Arial Narrow" w:hAnsi="Arial Narrow" w:cs="Arial Narrow"/>
          <w:b/>
          <w:color w:val="00000A"/>
          <w:sz w:val="28"/>
          <w:szCs w:val="28"/>
        </w:rPr>
        <w:t xml:space="preserve">(si corresponde) </w:t>
      </w:r>
      <w:r>
        <w:rPr>
          <w:rFonts w:ascii="Arial Narrow" w:hAnsi="Arial Narrow" w:cs="Arial Narrow"/>
          <w:b/>
          <w:color w:val="00000A"/>
          <w:sz w:val="28"/>
          <w:szCs w:val="28"/>
        </w:rPr>
        <w:t xml:space="preserve">referidas al cumplimiento de un requerimiento podrá ser considerada como “no cumple dicho requerimiento”, no dando lugar a reclamación alguna por parte del oferente. </w:t>
      </w:r>
    </w:p>
    <w:p w:rsidR="002E0FED" w:rsidRDefault="002E0FED">
      <w:pPr>
        <w:pStyle w:val="Default"/>
        <w:spacing w:before="280" w:after="280" w:line="276" w:lineRule="auto"/>
        <w:jc w:val="both"/>
        <w:rPr>
          <w:rFonts w:ascii="Arial Narrow" w:hAnsi="Arial Narrow" w:cs="Arial Narrow"/>
          <w:color w:val="00000A"/>
          <w:sz w:val="28"/>
          <w:szCs w:val="28"/>
        </w:rPr>
      </w:pPr>
      <w:r w:rsidRPr="008270C9">
        <w:rPr>
          <w:rFonts w:ascii="Arial Narrow" w:hAnsi="Arial Narrow" w:cs="Arial Narrow"/>
          <w:b/>
          <w:color w:val="00000A"/>
          <w:sz w:val="28"/>
          <w:szCs w:val="28"/>
        </w:rPr>
        <w:t xml:space="preserve">Cuando </w:t>
      </w:r>
      <w:r w:rsidR="008039E3" w:rsidRPr="008270C9">
        <w:rPr>
          <w:rFonts w:ascii="Arial Narrow" w:hAnsi="Arial Narrow" w:cs="Arial Narrow"/>
          <w:b/>
          <w:color w:val="00000A"/>
          <w:sz w:val="28"/>
          <w:szCs w:val="28"/>
        </w:rPr>
        <w:t>en el objeto del llamado se indique la obligatoriedad de</w:t>
      </w:r>
      <w:r w:rsidRPr="008270C9">
        <w:rPr>
          <w:rFonts w:ascii="Arial Narrow" w:hAnsi="Arial Narrow" w:cs="Arial Narrow"/>
          <w:b/>
          <w:color w:val="00000A"/>
          <w:sz w:val="28"/>
          <w:szCs w:val="28"/>
        </w:rPr>
        <w:t xml:space="preserve"> presentar muestras</w:t>
      </w:r>
      <w:r w:rsidR="00E341B5" w:rsidRPr="008270C9">
        <w:rPr>
          <w:rFonts w:ascii="Arial Narrow" w:hAnsi="Arial Narrow" w:cs="Arial Narrow"/>
          <w:b/>
          <w:color w:val="00000A"/>
          <w:sz w:val="28"/>
          <w:szCs w:val="28"/>
        </w:rPr>
        <w:t xml:space="preserve"> o en su defecto </w:t>
      </w:r>
      <w:proofErr w:type="spellStart"/>
      <w:r w:rsidR="00E341B5" w:rsidRPr="008270C9">
        <w:rPr>
          <w:rFonts w:ascii="Arial Narrow" w:hAnsi="Arial Narrow" w:cs="Arial Narrow"/>
          <w:b/>
          <w:color w:val="00000A"/>
          <w:sz w:val="28"/>
          <w:szCs w:val="28"/>
        </w:rPr>
        <w:t>folletería</w:t>
      </w:r>
      <w:proofErr w:type="spellEnd"/>
      <w:r w:rsidRPr="008039E3">
        <w:rPr>
          <w:rFonts w:ascii="Arial Narrow" w:hAnsi="Arial Narrow" w:cs="Arial Narrow"/>
          <w:color w:val="00000A"/>
          <w:sz w:val="28"/>
          <w:szCs w:val="28"/>
        </w:rPr>
        <w:t>:</w:t>
      </w:r>
    </w:p>
    <w:p w:rsidR="00C8644B" w:rsidRPr="008039E3" w:rsidRDefault="008039E3" w:rsidP="008039E3">
      <w:pPr>
        <w:pStyle w:val="Default"/>
        <w:numPr>
          <w:ilvl w:val="0"/>
          <w:numId w:val="6"/>
        </w:numPr>
        <w:spacing w:before="280" w:after="280" w:line="276" w:lineRule="auto"/>
        <w:jc w:val="both"/>
        <w:rPr>
          <w:rFonts w:ascii="Arial Narrow" w:eastAsia="Batang" w:hAnsi="Arial Narrow" w:cs="Arial Narrow"/>
          <w:b/>
          <w:bCs/>
          <w:sz w:val="28"/>
          <w:szCs w:val="28"/>
        </w:rPr>
      </w:pPr>
      <w:r w:rsidRPr="008039E3">
        <w:rPr>
          <w:rFonts w:ascii="Arial Narrow" w:hAnsi="Arial Narrow" w:cs="Arial Narrow"/>
          <w:color w:val="00000A"/>
          <w:sz w:val="28"/>
          <w:szCs w:val="28"/>
        </w:rPr>
        <w:t>Se establece la obligatoriedad de presentar una muestra</w:t>
      </w:r>
      <w:r w:rsidR="00E341B5">
        <w:rPr>
          <w:rFonts w:ascii="Arial Narrow" w:hAnsi="Arial Narrow" w:cs="Arial Narrow"/>
          <w:color w:val="00000A"/>
          <w:sz w:val="28"/>
          <w:szCs w:val="28"/>
        </w:rPr>
        <w:t xml:space="preserve"> (o </w:t>
      </w:r>
      <w:proofErr w:type="spellStart"/>
      <w:r w:rsidR="00E341B5">
        <w:rPr>
          <w:rFonts w:ascii="Arial Narrow" w:hAnsi="Arial Narrow" w:cs="Arial Narrow"/>
          <w:color w:val="00000A"/>
          <w:sz w:val="28"/>
          <w:szCs w:val="28"/>
        </w:rPr>
        <w:t>folletería</w:t>
      </w:r>
      <w:proofErr w:type="spellEnd"/>
      <w:r w:rsidR="00E341B5">
        <w:rPr>
          <w:rFonts w:ascii="Arial Narrow" w:hAnsi="Arial Narrow" w:cs="Arial Narrow"/>
          <w:color w:val="00000A"/>
          <w:sz w:val="28"/>
          <w:szCs w:val="28"/>
        </w:rPr>
        <w:t>)</w:t>
      </w:r>
      <w:r w:rsidRPr="008039E3">
        <w:rPr>
          <w:rFonts w:ascii="Arial Narrow" w:hAnsi="Arial Narrow" w:cs="Arial Narrow"/>
          <w:color w:val="00000A"/>
          <w:sz w:val="28"/>
          <w:szCs w:val="28"/>
        </w:rPr>
        <w:t xml:space="preserve"> de cada uno de los artículos cotizados</w:t>
      </w:r>
      <w:r>
        <w:rPr>
          <w:rFonts w:ascii="Arial Narrow" w:hAnsi="Arial Narrow" w:cs="Arial Narrow"/>
          <w:color w:val="00000A"/>
          <w:sz w:val="28"/>
          <w:szCs w:val="28"/>
        </w:rPr>
        <w:t>. Las mismas deberán ser entregadas en la oficina de Adquisiciones del Departamento de Servicios Generales, sita en la calle Ituzaingó 1474 1er. Piso, en el horario de 10.00 a 15.30.</w:t>
      </w:r>
    </w:p>
    <w:p w:rsidR="008039E3" w:rsidRPr="00D93C0A" w:rsidRDefault="008039E3" w:rsidP="008039E3">
      <w:pPr>
        <w:pStyle w:val="Default"/>
        <w:numPr>
          <w:ilvl w:val="0"/>
          <w:numId w:val="6"/>
        </w:numPr>
        <w:spacing w:before="280" w:after="280" w:line="276" w:lineRule="auto"/>
        <w:jc w:val="both"/>
        <w:rPr>
          <w:rFonts w:ascii="Arial Narrow" w:eastAsia="Batang" w:hAnsi="Arial Narrow" w:cs="Arial Narrow"/>
          <w:b/>
          <w:bCs/>
          <w:sz w:val="28"/>
          <w:szCs w:val="28"/>
        </w:rPr>
      </w:pPr>
      <w:r>
        <w:rPr>
          <w:rFonts w:ascii="Arial Narrow" w:hAnsi="Arial Narrow" w:cs="Arial Narrow"/>
          <w:color w:val="00000A"/>
          <w:sz w:val="28"/>
          <w:szCs w:val="28"/>
        </w:rPr>
        <w:t xml:space="preserve">En caso </w:t>
      </w:r>
      <w:r w:rsidR="00EA1CFB">
        <w:rPr>
          <w:rFonts w:ascii="Arial Narrow" w:hAnsi="Arial Narrow" w:cs="Arial Narrow"/>
          <w:color w:val="00000A"/>
          <w:sz w:val="28"/>
          <w:szCs w:val="28"/>
        </w:rPr>
        <w:t>de que el oferente no presente</w:t>
      </w:r>
      <w:r>
        <w:rPr>
          <w:rFonts w:ascii="Arial Narrow" w:hAnsi="Arial Narrow" w:cs="Arial Narrow"/>
          <w:color w:val="00000A"/>
          <w:sz w:val="28"/>
          <w:szCs w:val="28"/>
        </w:rPr>
        <w:t xml:space="preserve"> muestras</w:t>
      </w:r>
      <w:r w:rsidR="00E341B5">
        <w:rPr>
          <w:rFonts w:ascii="Arial Narrow" w:hAnsi="Arial Narrow" w:cs="Arial Narrow"/>
          <w:color w:val="00000A"/>
          <w:sz w:val="28"/>
          <w:szCs w:val="28"/>
        </w:rPr>
        <w:t xml:space="preserve"> o </w:t>
      </w:r>
      <w:proofErr w:type="spellStart"/>
      <w:r w:rsidR="00E341B5">
        <w:rPr>
          <w:rFonts w:ascii="Arial Narrow" w:hAnsi="Arial Narrow" w:cs="Arial Narrow"/>
          <w:color w:val="00000A"/>
          <w:sz w:val="28"/>
          <w:szCs w:val="28"/>
        </w:rPr>
        <w:t>folletería</w:t>
      </w:r>
      <w:proofErr w:type="spellEnd"/>
      <w:r>
        <w:rPr>
          <w:rFonts w:ascii="Arial Narrow" w:hAnsi="Arial Narrow" w:cs="Arial Narrow"/>
          <w:color w:val="00000A"/>
          <w:sz w:val="28"/>
          <w:szCs w:val="28"/>
        </w:rPr>
        <w:t xml:space="preserve"> una vez cumplida la fecha de Apertura de Ofertas, la Administración a criterio propio podrá solicitar la presentación de las mismas con un plazo de hasta 48 horas. </w:t>
      </w:r>
      <w:r w:rsidR="00E341B5">
        <w:rPr>
          <w:rFonts w:ascii="Arial Narrow" w:hAnsi="Arial Narrow" w:cs="Arial Narrow"/>
          <w:color w:val="00000A"/>
          <w:sz w:val="28"/>
          <w:szCs w:val="28"/>
        </w:rPr>
        <w:t>De no hacerlo, el oferente no tendrá potestad alguna de reclamo</w:t>
      </w:r>
      <w:r w:rsidR="00EA1CFB">
        <w:rPr>
          <w:rFonts w:ascii="Arial Narrow" w:hAnsi="Arial Narrow" w:cs="Arial Narrow"/>
          <w:color w:val="00000A"/>
          <w:sz w:val="28"/>
          <w:szCs w:val="28"/>
        </w:rPr>
        <w:t>.</w:t>
      </w:r>
    </w:p>
    <w:p w:rsidR="00D93C0A" w:rsidRPr="00D93C0A" w:rsidRDefault="00D93C0A" w:rsidP="008039E3">
      <w:pPr>
        <w:pStyle w:val="Default"/>
        <w:numPr>
          <w:ilvl w:val="0"/>
          <w:numId w:val="6"/>
        </w:numPr>
        <w:spacing w:before="280" w:after="280" w:line="276" w:lineRule="auto"/>
        <w:jc w:val="both"/>
        <w:rPr>
          <w:rFonts w:ascii="Arial Narrow" w:eastAsia="Batang" w:hAnsi="Arial Narrow" w:cs="Arial Narrow"/>
          <w:b/>
          <w:bCs/>
          <w:sz w:val="28"/>
          <w:szCs w:val="28"/>
        </w:rPr>
      </w:pPr>
      <w:r>
        <w:rPr>
          <w:rFonts w:ascii="Arial Narrow" w:hAnsi="Arial Narrow" w:cs="Arial Narrow"/>
          <w:color w:val="00000A"/>
          <w:sz w:val="28"/>
          <w:szCs w:val="28"/>
        </w:rPr>
        <w:t xml:space="preserve">Cada una de las muestras </w:t>
      </w:r>
      <w:r w:rsidR="00E341B5">
        <w:rPr>
          <w:rFonts w:ascii="Arial Narrow" w:hAnsi="Arial Narrow" w:cs="Arial Narrow"/>
          <w:color w:val="00000A"/>
          <w:sz w:val="28"/>
          <w:szCs w:val="28"/>
        </w:rPr>
        <w:t xml:space="preserve">o </w:t>
      </w:r>
      <w:proofErr w:type="spellStart"/>
      <w:r w:rsidR="00E341B5">
        <w:rPr>
          <w:rFonts w:ascii="Arial Narrow" w:hAnsi="Arial Narrow" w:cs="Arial Narrow"/>
          <w:color w:val="00000A"/>
          <w:sz w:val="28"/>
          <w:szCs w:val="28"/>
        </w:rPr>
        <w:t>folletería</w:t>
      </w:r>
      <w:proofErr w:type="spellEnd"/>
      <w:r w:rsidR="00E341B5">
        <w:rPr>
          <w:rFonts w:ascii="Arial Narrow" w:hAnsi="Arial Narrow" w:cs="Arial Narrow"/>
          <w:color w:val="00000A"/>
          <w:sz w:val="28"/>
          <w:szCs w:val="28"/>
        </w:rPr>
        <w:t xml:space="preserve"> </w:t>
      </w:r>
      <w:r>
        <w:rPr>
          <w:rFonts w:ascii="Arial Narrow" w:hAnsi="Arial Narrow" w:cs="Arial Narrow"/>
          <w:color w:val="00000A"/>
          <w:sz w:val="28"/>
          <w:szCs w:val="28"/>
        </w:rPr>
        <w:t>deberá presentarse etiquetada, indicando nombre del proponente, número de procedimiento e ítem que corresponda al publicado en SICE. Además se deberá acompañar con un remito indicando los datos mencionados en las etiquetas y el detalle de todos los ítems presentados, en dos vías, una quedará en poder del Organismo y la otra en poder del oferente.</w:t>
      </w:r>
    </w:p>
    <w:p w:rsidR="00D93C0A" w:rsidRPr="000146EC" w:rsidRDefault="00D93C0A" w:rsidP="008039E3">
      <w:pPr>
        <w:pStyle w:val="Default"/>
        <w:numPr>
          <w:ilvl w:val="0"/>
          <w:numId w:val="6"/>
        </w:numPr>
        <w:spacing w:before="280" w:after="280" w:line="276" w:lineRule="auto"/>
        <w:jc w:val="both"/>
        <w:rPr>
          <w:rFonts w:ascii="Arial Narrow" w:eastAsia="Batang" w:hAnsi="Arial Narrow" w:cs="Arial Narrow"/>
          <w:b/>
          <w:bCs/>
          <w:sz w:val="28"/>
          <w:szCs w:val="28"/>
        </w:rPr>
      </w:pPr>
      <w:r>
        <w:rPr>
          <w:rFonts w:ascii="Arial Narrow" w:hAnsi="Arial Narrow" w:cs="Arial Narrow"/>
          <w:color w:val="00000A"/>
          <w:sz w:val="28"/>
          <w:szCs w:val="28"/>
        </w:rPr>
        <w:t>Devolución de las muestras: Cada uno de los oferentes que no resulte adjudicatario deberá concurrir a retirar las muestras entregadas en el plazo de 10 días hábiles contados a partir de la notificación de adjudicación.</w:t>
      </w:r>
    </w:p>
    <w:p w:rsidR="00C8644B" w:rsidRDefault="00C8644B">
      <w:pPr>
        <w:jc w:val="both"/>
      </w:pPr>
      <w:r>
        <w:rPr>
          <w:rFonts w:ascii="Arial Narrow" w:eastAsia="Batang" w:hAnsi="Arial Narrow" w:cs="Arial Narrow"/>
          <w:b/>
          <w:bCs/>
          <w:i/>
          <w:sz w:val="28"/>
          <w:szCs w:val="28"/>
          <w:u w:val="single"/>
        </w:rPr>
        <w:t>8.- PLAZOS, COMUNICACIONES, CONSULTAS, ACLARACIONES Y PRORROGAS.-</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Cs/>
          <w:iCs/>
          <w:sz w:val="28"/>
          <w:szCs w:val="28"/>
        </w:rPr>
        <w:t>8.1</w:t>
      </w:r>
      <w:r>
        <w:rPr>
          <w:rFonts w:ascii="Arial Narrow" w:eastAsia="Batang" w:hAnsi="Arial Narrow" w:cs="Arial Narrow"/>
          <w:sz w:val="28"/>
          <w:szCs w:val="28"/>
        </w:rPr>
        <w:t xml:space="preserve"> </w:t>
      </w:r>
      <w:r>
        <w:rPr>
          <w:rFonts w:ascii="Arial Narrow" w:eastAsia="Batang" w:hAnsi="Arial Narrow" w:cs="Arial Narrow"/>
          <w:b/>
          <w:bCs/>
          <w:sz w:val="28"/>
          <w:szCs w:val="28"/>
        </w:rPr>
        <w:t xml:space="preserve">Comunicaciones. </w:t>
      </w:r>
      <w:r>
        <w:rPr>
          <w:rFonts w:ascii="Arial Narrow" w:eastAsia="Batang" w:hAnsi="Arial Narrow" w:cs="Arial Narrow"/>
          <w:sz w:val="28"/>
          <w:szCs w:val="28"/>
        </w:rPr>
        <w:t xml:space="preserve">Todas las comunicaciones referidas al presente llamado deberán dirigirse </w:t>
      </w:r>
      <w:r>
        <w:rPr>
          <w:rFonts w:ascii="Arial Narrow" w:hAnsi="Arial Narrow" w:cs="Arial Narrow"/>
          <w:sz w:val="28"/>
          <w:szCs w:val="28"/>
        </w:rPr>
        <w:t>por  correo electrónico  (</w:t>
      </w:r>
      <w:hyperlink r:id="rId8" w:history="1">
        <w:r>
          <w:rPr>
            <w:rStyle w:val="Hipervnculo"/>
            <w:rFonts w:ascii="Arial Narrow" w:hAnsi="Arial Narrow" w:cs="Arial Narrow"/>
            <w:i/>
            <w:iCs/>
            <w:sz w:val="28"/>
            <w:szCs w:val="28"/>
          </w:rPr>
          <w:t>adquisiciones@corteelectoral.gub.uy</w:t>
        </w:r>
      </w:hyperlink>
      <w:r>
        <w:rPr>
          <w:rFonts w:ascii="Arial Narrow" w:hAnsi="Arial Narrow" w:cs="Arial Narrow"/>
          <w:i/>
          <w:iCs/>
          <w:sz w:val="28"/>
          <w:szCs w:val="28"/>
        </w:rPr>
        <w:t>.</w:t>
      </w:r>
      <w:r>
        <w:rPr>
          <w:rFonts w:ascii="Arial Narrow" w:hAnsi="Arial Narrow" w:cs="Arial Narrow"/>
          <w:sz w:val="28"/>
          <w:szCs w:val="28"/>
        </w:rPr>
        <w:t>)</w:t>
      </w:r>
    </w:p>
    <w:p w:rsidR="00C8644B" w:rsidRDefault="00C8644B">
      <w:pPr>
        <w:jc w:val="both"/>
      </w:pPr>
      <w:r>
        <w:rPr>
          <w:rFonts w:ascii="Arial Narrow" w:eastAsia="Batang" w:hAnsi="Arial Narrow" w:cs="Arial Narrow"/>
          <w:bCs/>
          <w:iCs/>
          <w:sz w:val="28"/>
          <w:szCs w:val="28"/>
        </w:rPr>
        <w:t>8.2</w:t>
      </w:r>
      <w:r>
        <w:rPr>
          <w:rFonts w:ascii="Arial Narrow" w:eastAsia="Batang" w:hAnsi="Arial Narrow" w:cs="Arial Narrow"/>
          <w:sz w:val="28"/>
          <w:szCs w:val="28"/>
        </w:rPr>
        <w:t xml:space="preserve"> </w:t>
      </w:r>
      <w:r>
        <w:rPr>
          <w:rFonts w:ascii="Arial Narrow" w:eastAsia="Batang" w:hAnsi="Arial Narrow" w:cs="Arial Narrow"/>
          <w:b/>
          <w:bCs/>
          <w:sz w:val="28"/>
          <w:szCs w:val="28"/>
        </w:rPr>
        <w:t>Aclaraciones y consultas.</w:t>
      </w:r>
      <w:r>
        <w:rPr>
          <w:rFonts w:ascii="Arial Narrow" w:eastAsia="Batang" w:hAnsi="Arial Narrow" w:cs="Arial Narrow"/>
          <w:sz w:val="28"/>
          <w:szCs w:val="28"/>
          <w:lang w:val="es-ES_tradnl"/>
        </w:rPr>
        <w:t xml:space="preserve"> Podrán pedir  a la </w:t>
      </w:r>
      <w:r w:rsidR="00F61F46">
        <w:rPr>
          <w:rFonts w:ascii="Arial Narrow" w:eastAsia="Batang" w:hAnsi="Arial Narrow" w:cs="Arial Narrow"/>
          <w:sz w:val="28"/>
          <w:szCs w:val="28"/>
        </w:rPr>
        <w:t>Sección Adquisiciones</w:t>
      </w:r>
      <w:r>
        <w:rPr>
          <w:rFonts w:ascii="Arial Narrow" w:eastAsia="Batang" w:hAnsi="Arial Narrow" w:cs="Arial Narrow"/>
          <w:sz w:val="28"/>
          <w:szCs w:val="28"/>
          <w:lang w:val="es-ES_tradnl"/>
        </w:rPr>
        <w:t xml:space="preserve"> aclaraciones o consultas específicas, mediante comunicación escrita, hasta 48 (cuarenta y ocho) horas, antes de la fecha </w:t>
      </w:r>
      <w:r>
        <w:rPr>
          <w:rFonts w:ascii="Arial Narrow" w:eastAsia="Batang" w:hAnsi="Arial Narrow" w:cs="Arial Narrow"/>
          <w:sz w:val="28"/>
          <w:szCs w:val="28"/>
          <w:lang w:val="es-ES_tradnl"/>
        </w:rPr>
        <w:lastRenderedPageBreak/>
        <w:t>establecida para el acto de apertura de las ofertas. Vencido dicho término</w:t>
      </w:r>
      <w:r>
        <w:rPr>
          <w:rFonts w:ascii="Arial Narrow" w:eastAsia="Batang" w:hAnsi="Arial Narrow" w:cs="Arial Narrow"/>
          <w:color w:val="33CCCC"/>
          <w:sz w:val="28"/>
          <w:szCs w:val="28"/>
          <w:lang w:val="es-ES_tradnl"/>
        </w:rPr>
        <w:t>,</w:t>
      </w:r>
      <w:r>
        <w:rPr>
          <w:rFonts w:ascii="Arial Narrow" w:eastAsia="Batang" w:hAnsi="Arial Narrow" w:cs="Arial Narrow"/>
          <w:sz w:val="28"/>
          <w:szCs w:val="28"/>
          <w:lang w:val="es-ES_tradnl"/>
        </w:rPr>
        <w:t xml:space="preserve"> la Administración no estará obligada a proporcionar datos aclaratorios.</w:t>
      </w:r>
    </w:p>
    <w:p w:rsidR="00C8644B" w:rsidRDefault="00C8644B">
      <w:pPr>
        <w:jc w:val="both"/>
      </w:pPr>
      <w:r>
        <w:rPr>
          <w:rFonts w:ascii="Arial Narrow" w:eastAsia="Batang" w:hAnsi="Arial Narrow" w:cs="Arial Narrow"/>
          <w:sz w:val="28"/>
          <w:szCs w:val="28"/>
          <w:lang w:val="es-ES_tradnl"/>
        </w:rPr>
        <w:t>Las consultas serán contestadas por dicha Sección</w:t>
      </w:r>
      <w:r>
        <w:rPr>
          <w:rFonts w:ascii="Arial Narrow" w:eastAsia="Batang" w:hAnsi="Arial Narrow" w:cs="Arial Narrow"/>
          <w:sz w:val="28"/>
          <w:szCs w:val="28"/>
        </w:rPr>
        <w:t xml:space="preserve">, </w:t>
      </w:r>
      <w:r>
        <w:rPr>
          <w:rFonts w:ascii="Arial Narrow" w:eastAsia="Batang" w:hAnsi="Arial Narrow" w:cs="Arial Narrow"/>
          <w:sz w:val="28"/>
          <w:szCs w:val="28"/>
          <w:lang w:val="es-ES_tradnl"/>
        </w:rPr>
        <w:t xml:space="preserve"> en el plazo máximo de veinticuatro (24) horas a partir de su presentación. </w:t>
      </w:r>
    </w:p>
    <w:p w:rsidR="00C8644B" w:rsidRDefault="00C8644B">
      <w:pPr>
        <w:pStyle w:val="Textoindependiente21"/>
        <w:spacing w:line="240" w:lineRule="auto"/>
      </w:pPr>
      <w:r>
        <w:rPr>
          <w:rFonts w:ascii="Arial Narrow" w:eastAsia="Batang" w:hAnsi="Arial Narrow" w:cs="Arial Narrow"/>
          <w:sz w:val="28"/>
          <w:szCs w:val="28"/>
        </w:rPr>
        <w:t>La Administración comunicará las  aclaraciones, así como cualquier información ampliatoria que ella estime necesario realizar, a través de el sitio web de la Agencia Reguladora de Compras Estatales</w:t>
      </w:r>
      <w:proofErr w:type="gramStart"/>
      <w:r>
        <w:rPr>
          <w:rFonts w:ascii="Arial Narrow" w:eastAsia="Batang" w:hAnsi="Arial Narrow" w:cs="Arial Narrow"/>
          <w:sz w:val="28"/>
          <w:szCs w:val="28"/>
        </w:rPr>
        <w:t>..</w:t>
      </w:r>
      <w:proofErr w:type="gramEnd"/>
    </w:p>
    <w:p w:rsidR="00C8644B" w:rsidRDefault="00C8644B">
      <w:pPr>
        <w:jc w:val="both"/>
      </w:pPr>
      <w:r>
        <w:rPr>
          <w:rFonts w:ascii="Arial Narrow" w:eastAsia="Batang" w:hAnsi="Arial Narrow" w:cs="Arial Narrow"/>
          <w:bCs/>
          <w:sz w:val="28"/>
          <w:szCs w:val="28"/>
        </w:rPr>
        <w:t xml:space="preserve">8.3 </w:t>
      </w:r>
      <w:r>
        <w:rPr>
          <w:rFonts w:ascii="Arial Narrow" w:eastAsia="Batang" w:hAnsi="Arial Narrow" w:cs="Arial Narrow"/>
          <w:b/>
          <w:sz w:val="28"/>
          <w:szCs w:val="28"/>
        </w:rPr>
        <w:t xml:space="preserve">Prórroga. </w:t>
      </w:r>
      <w:r>
        <w:rPr>
          <w:rFonts w:ascii="Arial Narrow" w:eastAsia="Batang" w:hAnsi="Arial Narrow" w:cs="Arial Narrow"/>
          <w:bCs/>
          <w:sz w:val="28"/>
          <w:szCs w:val="28"/>
        </w:rPr>
        <w:t xml:space="preserve">Cualquier oferente podrá solicitar prórroga hasta 48 (cuarenta y ocho) horas anteriores a la de la apertura. La Corte Electoral se reserva el derecho de resolver discrecionalmente sobre la misma, sin prejuicio de la potestad de disponer la misma de oficio. En cualquier caso la prórroga se comunicará de igual forma que el llamado original. </w:t>
      </w:r>
    </w:p>
    <w:p w:rsidR="00C8644B" w:rsidRDefault="00C8644B">
      <w:pPr>
        <w:jc w:val="both"/>
      </w:pPr>
      <w:r>
        <w:rPr>
          <w:rFonts w:ascii="Arial Narrow" w:eastAsia="Batang" w:hAnsi="Arial Narrow" w:cs="Arial Narrow"/>
          <w:bCs/>
          <w:sz w:val="28"/>
          <w:szCs w:val="28"/>
        </w:rPr>
        <w:t xml:space="preserve">8.4 </w:t>
      </w:r>
      <w:r>
        <w:rPr>
          <w:rFonts w:ascii="Arial Narrow" w:eastAsia="Batang" w:hAnsi="Arial Narrow" w:cs="Arial Narrow"/>
          <w:b/>
          <w:bCs/>
          <w:sz w:val="28"/>
          <w:szCs w:val="28"/>
        </w:rPr>
        <w:t>Plazos</w:t>
      </w:r>
      <w:r>
        <w:rPr>
          <w:rFonts w:ascii="Arial Narrow" w:eastAsia="Batang" w:hAnsi="Arial Narrow" w:cs="Arial Narrow"/>
          <w:sz w:val="28"/>
          <w:szCs w:val="28"/>
        </w:rPr>
        <w:t>. Los plazos establecidos en este Pliego se computan en días hábiles administrativos, de conformidad a lo que establece el artículo 155 del decreto 150/2012 (TOCAF). Se entenderá por días hábiles aquellos en que funcionan las oficinas de la Administración Pública. Son horas hábiles las correspondientes al horario fijado para el funcionamiento de dichas oficinas (artículo 113, Decreto 500/991).</w:t>
      </w:r>
    </w:p>
    <w:p w:rsidR="00C8644B" w:rsidRDefault="00C8644B">
      <w:pPr>
        <w:pStyle w:val="Textoindependiente21"/>
        <w:spacing w:line="240" w:lineRule="auto"/>
      </w:pPr>
      <w:r>
        <w:rPr>
          <w:rFonts w:ascii="Arial Narrow" w:eastAsia="Batang" w:hAnsi="Arial Narrow" w:cs="Arial Narrow"/>
          <w:sz w:val="28"/>
          <w:szCs w:val="28"/>
        </w:rPr>
        <w:t>Las fechas señaladas para realizar actos o hechos, y las fechas de vencimiento de los plazos, que resultaren inhábiles, se prorrogarán automáticamente hasta el día hábil inmediato siguiente.</w:t>
      </w:r>
    </w:p>
    <w:p w:rsidR="00C8644B" w:rsidRDefault="00C8644B">
      <w:pPr>
        <w:pStyle w:val="Textoindependiente21"/>
        <w:spacing w:line="240" w:lineRule="auto"/>
      </w:pPr>
      <w:r>
        <w:rPr>
          <w:rFonts w:ascii="Arial Narrow" w:eastAsia="Batang" w:hAnsi="Arial Narrow" w:cs="Arial Narrow"/>
          <w:sz w:val="28"/>
          <w:szCs w:val="28"/>
        </w:rPr>
        <w:t>Los plazos se computan a partir del día siguiente al del acto o hecho que determina el decurso del plazo.</w:t>
      </w:r>
    </w:p>
    <w:p w:rsidR="00C8644B" w:rsidRDefault="00C8644B">
      <w:pPr>
        <w:ind w:left="567"/>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9.- RECEPCIÓN DE LAS OFERTAS: modo APERTURA ELECTRONICA.-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color w:val="000000"/>
          <w:sz w:val="28"/>
          <w:szCs w:val="28"/>
        </w:rPr>
        <w:t xml:space="preserve">Deberán cotizar a través de la página </w:t>
      </w:r>
      <w:hyperlink r:id="rId9" w:history="1">
        <w:r>
          <w:rPr>
            <w:rStyle w:val="Hipervnculo"/>
            <w:rFonts w:ascii="Arial Narrow" w:eastAsia="Batang" w:hAnsi="Arial Narrow" w:cs="Arial Narrow"/>
            <w:sz w:val="28"/>
            <w:szCs w:val="28"/>
          </w:rPr>
          <w:t>www.comprasestatales.gub.uy</w:t>
        </w:r>
      </w:hyperlink>
      <w:r>
        <w:rPr>
          <w:rFonts w:ascii="Arial Narrow" w:hAnsi="Arial Narrow" w:cs="Arial Narrow"/>
          <w:sz w:val="28"/>
          <w:szCs w:val="28"/>
        </w:rPr>
        <w:t xml:space="preserve"> </w:t>
      </w:r>
      <w:r>
        <w:rPr>
          <w:rFonts w:ascii="Arial Narrow" w:eastAsia="Batang" w:hAnsi="Arial Narrow" w:cs="Arial Narrow"/>
          <w:color w:val="000000"/>
          <w:sz w:val="28"/>
          <w:szCs w:val="28"/>
        </w:rPr>
        <w:t xml:space="preserve"> hasta el día y hora indicadas en el pliego.</w:t>
      </w:r>
    </w:p>
    <w:p w:rsidR="00C8644B" w:rsidRDefault="00C8644B">
      <w:pPr>
        <w:jc w:val="both"/>
        <w:rPr>
          <w:rFonts w:ascii="Arial Narrow" w:eastAsia="Batang" w:hAnsi="Arial Narrow" w:cs="Arial Narrow"/>
          <w:b/>
          <w:bCs/>
          <w:color w:val="000000"/>
          <w:sz w:val="28"/>
          <w:szCs w:val="28"/>
        </w:rPr>
      </w:pP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bCs/>
          <w:i/>
          <w:sz w:val="28"/>
          <w:szCs w:val="28"/>
          <w:u w:val="single"/>
        </w:rPr>
        <w:t>10.- VALOR DE LA INFORMACIÓN TÉCNICA PRESENTADA.-</w:t>
      </w:r>
    </w:p>
    <w:p w:rsidR="00C8644B" w:rsidRDefault="00C8644B">
      <w:pPr>
        <w:jc w:val="both"/>
        <w:rPr>
          <w:rFonts w:ascii="Arial Narrow" w:eastAsia="Batang" w:hAnsi="Arial Narrow" w:cs="Arial Narrow"/>
          <w:b/>
          <w:bCs/>
          <w:i/>
          <w:sz w:val="28"/>
          <w:szCs w:val="28"/>
          <w:u w:val="single"/>
        </w:rPr>
      </w:pPr>
    </w:p>
    <w:p w:rsidR="00C8644B" w:rsidRDefault="00605485">
      <w:pPr>
        <w:jc w:val="both"/>
        <w:rPr>
          <w:rFonts w:ascii="Arial Narrow" w:eastAsia="Batang" w:hAnsi="Arial Narrow" w:cs="Arial Narrow"/>
          <w:sz w:val="28"/>
          <w:szCs w:val="28"/>
        </w:rPr>
      </w:pPr>
      <w:r>
        <w:rPr>
          <w:rFonts w:ascii="Arial Narrow" w:eastAsia="Batang" w:hAnsi="Arial Narrow" w:cs="Arial Narrow"/>
          <w:sz w:val="28"/>
          <w:szCs w:val="28"/>
        </w:rPr>
        <w:t>10.1.-</w:t>
      </w:r>
      <w:r w:rsidR="00C8644B">
        <w:rPr>
          <w:rFonts w:ascii="Arial Narrow" w:eastAsia="Batang" w:hAnsi="Arial Narrow" w:cs="Arial Narrow"/>
          <w:sz w:val="28"/>
          <w:szCs w:val="28"/>
        </w:rPr>
        <w:t xml:space="preserve">Todos los datos indicados por el proponente referidos a los elementos contenidos en la oferta, tendrán carácter de compromiso, una vez aceptada aquella.  </w:t>
      </w:r>
    </w:p>
    <w:p w:rsidR="00605485" w:rsidRDefault="00605485">
      <w:pPr>
        <w:jc w:val="both"/>
        <w:rPr>
          <w:rFonts w:ascii="Arial Narrow" w:eastAsia="Batang" w:hAnsi="Arial Narrow" w:cs="Arial Narrow"/>
          <w:sz w:val="28"/>
          <w:szCs w:val="28"/>
        </w:rPr>
      </w:pPr>
      <w:r>
        <w:rPr>
          <w:rFonts w:ascii="Arial Narrow" w:eastAsia="Batang" w:hAnsi="Arial Narrow" w:cs="Arial Narrow"/>
          <w:sz w:val="28"/>
          <w:szCs w:val="28"/>
        </w:rPr>
        <w:t xml:space="preserve">10.2.- El producto o </w:t>
      </w:r>
      <w:r w:rsidR="00D93C0A">
        <w:rPr>
          <w:rFonts w:ascii="Arial Narrow" w:eastAsia="Batang" w:hAnsi="Arial Narrow" w:cs="Arial Narrow"/>
          <w:sz w:val="28"/>
          <w:szCs w:val="28"/>
        </w:rPr>
        <w:t>suministro cumplirá con las norm</w:t>
      </w:r>
      <w:r>
        <w:rPr>
          <w:rFonts w:ascii="Arial Narrow" w:eastAsia="Batang" w:hAnsi="Arial Narrow" w:cs="Arial Narrow"/>
          <w:sz w:val="28"/>
          <w:szCs w:val="28"/>
        </w:rPr>
        <w:t>as de etiquetado-rotulado, así como en relaci</w:t>
      </w:r>
      <w:r w:rsidR="00D93C0A">
        <w:rPr>
          <w:rFonts w:ascii="Arial Narrow" w:eastAsia="Batang" w:hAnsi="Arial Narrow" w:cs="Arial Narrow"/>
          <w:sz w:val="28"/>
          <w:szCs w:val="28"/>
        </w:rPr>
        <w:t>ón a la necesidad de acompa</w:t>
      </w:r>
      <w:r>
        <w:rPr>
          <w:rFonts w:ascii="Arial Narrow" w:eastAsia="Batang" w:hAnsi="Arial Narrow" w:cs="Arial Narrow"/>
          <w:sz w:val="28"/>
          <w:szCs w:val="28"/>
        </w:rPr>
        <w:t>ñar manuales de aquellos, si fuere del caso.</w:t>
      </w:r>
    </w:p>
    <w:p w:rsidR="00605485" w:rsidRDefault="00605485">
      <w:pPr>
        <w:jc w:val="both"/>
        <w:rPr>
          <w:rFonts w:ascii="Arial Narrow" w:eastAsia="Batang" w:hAnsi="Arial Narrow" w:cs="Arial Narrow"/>
          <w:sz w:val="28"/>
          <w:szCs w:val="28"/>
        </w:rPr>
      </w:pPr>
      <w:r>
        <w:rPr>
          <w:rFonts w:ascii="Arial Narrow" w:eastAsia="Batang" w:hAnsi="Arial Narrow" w:cs="Arial Narrow"/>
          <w:sz w:val="28"/>
          <w:szCs w:val="28"/>
        </w:rPr>
        <w:t>10.3.- Los artículos ofrecidos deben cumplir con las características y cualidades técnicas para un buen funcionamiento y rendimiento.</w:t>
      </w:r>
    </w:p>
    <w:p w:rsidR="00605485" w:rsidRDefault="00605485">
      <w:pPr>
        <w:jc w:val="both"/>
        <w:rPr>
          <w:rFonts w:ascii="Arial Narrow" w:eastAsia="Batang" w:hAnsi="Arial Narrow" w:cs="Arial Narrow"/>
          <w:sz w:val="28"/>
          <w:szCs w:val="28"/>
        </w:rPr>
      </w:pPr>
      <w:r>
        <w:rPr>
          <w:rFonts w:ascii="Arial Narrow" w:eastAsia="Batang" w:hAnsi="Arial Narrow" w:cs="Arial Narrow"/>
          <w:sz w:val="28"/>
          <w:szCs w:val="28"/>
        </w:rPr>
        <w:t>10.4.- El</w:t>
      </w:r>
      <w:r w:rsidR="00D93C0A">
        <w:rPr>
          <w:rFonts w:ascii="Arial Narrow" w:eastAsia="Batang" w:hAnsi="Arial Narrow" w:cs="Arial Narrow"/>
          <w:sz w:val="28"/>
          <w:szCs w:val="28"/>
        </w:rPr>
        <w:t xml:space="preserve"> proveedor de productos que ofre</w:t>
      </w:r>
      <w:r>
        <w:rPr>
          <w:rFonts w:ascii="Arial Narrow" w:eastAsia="Batang" w:hAnsi="Arial Narrow" w:cs="Arial Narrow"/>
          <w:sz w:val="28"/>
          <w:szCs w:val="28"/>
        </w:rPr>
        <w:t>ce garantía por éstos, deberá ofrecerla por escrito</w:t>
      </w:r>
      <w:r w:rsidR="00FD100C">
        <w:rPr>
          <w:rFonts w:ascii="Arial Narrow" w:eastAsia="Batang" w:hAnsi="Arial Narrow" w:cs="Arial Narrow"/>
          <w:sz w:val="28"/>
          <w:szCs w:val="28"/>
        </w:rPr>
        <w:t>, estandarizada cuando sea para productos idénticos. La misma deberá ser fácilmente comprensible y legible, y deberá informar a la</w:t>
      </w:r>
      <w:r w:rsidR="00D93C0A">
        <w:rPr>
          <w:rFonts w:ascii="Arial Narrow" w:eastAsia="Batang" w:hAnsi="Arial Narrow" w:cs="Arial Narrow"/>
          <w:sz w:val="28"/>
          <w:szCs w:val="28"/>
        </w:rPr>
        <w:t xml:space="preserve"> Administración sobre el alcanc</w:t>
      </w:r>
      <w:r w:rsidR="00FD100C">
        <w:rPr>
          <w:rFonts w:ascii="Arial Narrow" w:eastAsia="Batang" w:hAnsi="Arial Narrow" w:cs="Arial Narrow"/>
          <w:sz w:val="28"/>
          <w:szCs w:val="28"/>
        </w:rPr>
        <w:t>e de sus aspectos más significativos.</w:t>
      </w:r>
    </w:p>
    <w:p w:rsidR="00FD100C" w:rsidRDefault="00FD100C">
      <w:pPr>
        <w:jc w:val="both"/>
        <w:rPr>
          <w:rFonts w:ascii="Arial Narrow" w:eastAsia="Batang" w:hAnsi="Arial Narrow" w:cs="Arial Narrow"/>
          <w:sz w:val="28"/>
          <w:szCs w:val="28"/>
        </w:rPr>
      </w:pPr>
      <w:r>
        <w:rPr>
          <w:rFonts w:ascii="Arial Narrow" w:eastAsia="Batang" w:hAnsi="Arial Narrow" w:cs="Arial Narrow"/>
          <w:sz w:val="28"/>
          <w:szCs w:val="28"/>
        </w:rPr>
        <w:t>Deberá contener como mínimo:</w:t>
      </w:r>
    </w:p>
    <w:p w:rsidR="00FD100C" w:rsidRPr="00FD100C" w:rsidRDefault="00FD100C" w:rsidP="00FD100C">
      <w:pPr>
        <w:numPr>
          <w:ilvl w:val="0"/>
          <w:numId w:val="7"/>
        </w:numPr>
        <w:jc w:val="both"/>
      </w:pPr>
      <w:r>
        <w:rPr>
          <w:rFonts w:ascii="Arial Narrow" w:eastAsia="Batang" w:hAnsi="Arial Narrow" w:cs="Arial Narrow"/>
          <w:sz w:val="28"/>
          <w:szCs w:val="28"/>
        </w:rPr>
        <w:t>Identificación precisa del producto o servicio, con sus especificaciones técnicas básicas.</w:t>
      </w:r>
    </w:p>
    <w:p w:rsidR="00FD100C" w:rsidRPr="00FD100C" w:rsidRDefault="00FD100C" w:rsidP="00FD100C">
      <w:pPr>
        <w:numPr>
          <w:ilvl w:val="0"/>
          <w:numId w:val="7"/>
        </w:numPr>
        <w:jc w:val="both"/>
      </w:pPr>
      <w:r>
        <w:rPr>
          <w:rFonts w:ascii="Arial Narrow" w:eastAsia="Batang" w:hAnsi="Arial Narrow" w:cs="Arial Narrow"/>
          <w:sz w:val="28"/>
          <w:szCs w:val="28"/>
        </w:rPr>
        <w:lastRenderedPageBreak/>
        <w:t>Condiciones de validez de la garantía, su plazo y cobertura, especificando las partes del producto o servicio cubiertas por la misma.</w:t>
      </w:r>
    </w:p>
    <w:p w:rsidR="00FD100C" w:rsidRDefault="00FD100C" w:rsidP="00E341B5">
      <w:pPr>
        <w:numPr>
          <w:ilvl w:val="0"/>
          <w:numId w:val="7"/>
        </w:numPr>
        <w:jc w:val="both"/>
        <w:rPr>
          <w:rFonts w:ascii="Arial Narrow" w:eastAsia="Batang" w:hAnsi="Arial Narrow" w:cs="Arial Narrow"/>
          <w:sz w:val="28"/>
          <w:szCs w:val="28"/>
        </w:rPr>
      </w:pPr>
      <w:r>
        <w:rPr>
          <w:rFonts w:ascii="Arial Narrow" w:eastAsia="Batang" w:hAnsi="Arial Narrow" w:cs="Arial Narrow"/>
          <w:sz w:val="28"/>
          <w:szCs w:val="28"/>
        </w:rPr>
        <w:t>Identificación precisa de la empresa contractualmente obligada a prestar la garantía: domicilio, correo electrónico, teléfono, etc.</w:t>
      </w:r>
    </w:p>
    <w:p w:rsidR="00FD100C" w:rsidRPr="00FD100C" w:rsidRDefault="00FD100C" w:rsidP="00FD100C">
      <w:pPr>
        <w:ind w:left="360"/>
        <w:jc w:val="both"/>
      </w:pPr>
    </w:p>
    <w:p w:rsidR="00FD100C" w:rsidRPr="00FD100C" w:rsidRDefault="00FD100C" w:rsidP="00FD100C">
      <w:pPr>
        <w:jc w:val="both"/>
      </w:pPr>
      <w:r>
        <w:t>El certificado de garantía del producto debe ser completado por el proveedor y entregado junto con el producto o suministro una vez adjudicado el mismo.</w:t>
      </w:r>
    </w:p>
    <w:p w:rsidR="00FD100C" w:rsidRDefault="00FD100C" w:rsidP="00FD100C">
      <w:pPr>
        <w:ind w:left="360"/>
        <w:jc w:val="both"/>
      </w:pPr>
    </w:p>
    <w:p w:rsidR="00C8644B" w:rsidRDefault="00C8644B">
      <w:pPr>
        <w:jc w:val="both"/>
        <w:rPr>
          <w:rFonts w:ascii="Arial Narrow" w:eastAsia="Batang" w:hAnsi="Arial Narrow" w:cs="Arial Narrow"/>
          <w:b/>
          <w:bCs/>
          <w:sz w:val="28"/>
          <w:szCs w:val="28"/>
        </w:rPr>
      </w:pPr>
    </w:p>
    <w:p w:rsidR="00C8644B" w:rsidRDefault="00C8644B">
      <w:pPr>
        <w:jc w:val="both"/>
      </w:pPr>
      <w:r>
        <w:rPr>
          <w:rFonts w:ascii="Arial Narrow" w:eastAsia="Batang" w:hAnsi="Arial Narrow" w:cs="Arial Narrow"/>
          <w:b/>
          <w:bCs/>
          <w:i/>
          <w:sz w:val="28"/>
          <w:szCs w:val="28"/>
          <w:u w:val="single"/>
        </w:rPr>
        <w:t>11.- COTIZACIÓN DE LA PROPUESTA.-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sz w:val="28"/>
          <w:szCs w:val="28"/>
        </w:rPr>
        <w:t>Cotizaciones en condición plaza</w:t>
      </w:r>
      <w:r>
        <w:rPr>
          <w:rFonts w:ascii="Arial Narrow" w:eastAsia="Batang" w:hAnsi="Arial Narrow" w:cs="Arial Narrow"/>
          <w:sz w:val="28"/>
          <w:szCs w:val="28"/>
        </w:rPr>
        <w:t xml:space="preserve">. Los precios cotizados deben incluir todos los gastos que cubran la entrega de la mercadería en  el lugar </w:t>
      </w:r>
      <w:r w:rsidR="00E341B5">
        <w:rPr>
          <w:rFonts w:ascii="Arial Narrow" w:eastAsia="Batang" w:hAnsi="Arial Narrow" w:cs="Arial Narrow"/>
          <w:sz w:val="28"/>
          <w:szCs w:val="28"/>
        </w:rPr>
        <w:t>a convenir</w:t>
      </w:r>
      <w:r>
        <w:rPr>
          <w:rFonts w:ascii="Arial Narrow" w:eastAsia="Batang" w:hAnsi="Arial Narrow" w:cs="Arial Narrow"/>
          <w:sz w:val="28"/>
          <w:szCs w:val="28"/>
        </w:rPr>
        <w:t>.</w:t>
      </w:r>
    </w:p>
    <w:p w:rsidR="00C8644B" w:rsidRDefault="00C8644B">
      <w:pPr>
        <w:pStyle w:val="Sangra2detindependiente1"/>
        <w:ind w:left="0"/>
      </w:pPr>
      <w:r>
        <w:rPr>
          <w:rFonts w:ascii="Arial Narrow" w:eastAsia="Batang" w:hAnsi="Arial Narrow" w:cs="Arial Narrow"/>
          <w:b w:val="0"/>
          <w:bCs w:val="0"/>
          <w:i w:val="0"/>
          <w:iCs w:val="0"/>
          <w:color w:val="000000"/>
          <w:sz w:val="28"/>
          <w:szCs w:val="28"/>
        </w:rPr>
        <w:t>Se deben cotizar los  precios</w:t>
      </w:r>
      <w:r>
        <w:rPr>
          <w:rFonts w:ascii="Arial Narrow" w:eastAsia="Batang" w:hAnsi="Arial Narrow" w:cs="Arial Narrow"/>
          <w:color w:val="000000"/>
          <w:sz w:val="28"/>
          <w:szCs w:val="28"/>
        </w:rPr>
        <w:t xml:space="preserve"> </w:t>
      </w:r>
      <w:r>
        <w:rPr>
          <w:rFonts w:ascii="Arial Narrow" w:eastAsia="Batang" w:hAnsi="Arial Narrow" w:cs="Arial Narrow"/>
          <w:b w:val="0"/>
          <w:bCs w:val="0"/>
          <w:i w:val="0"/>
          <w:iCs w:val="0"/>
          <w:color w:val="000000"/>
          <w:sz w:val="28"/>
          <w:szCs w:val="28"/>
        </w:rPr>
        <w:t xml:space="preserve">unitariamente, discriminándose el costo y los impuestos. </w:t>
      </w:r>
    </w:p>
    <w:p w:rsidR="00C8644B" w:rsidRDefault="00C8644B">
      <w:pPr>
        <w:jc w:val="both"/>
        <w:rPr>
          <w:rFonts w:ascii="Arial Narrow" w:eastAsia="Batang" w:hAnsi="Arial Narrow" w:cs="Arial Narrow"/>
          <w:sz w:val="28"/>
          <w:szCs w:val="28"/>
        </w:rPr>
      </w:pPr>
      <w:r>
        <w:rPr>
          <w:rFonts w:ascii="Arial Narrow" w:eastAsia="Batang" w:hAnsi="Arial Narrow" w:cs="Arial Narrow"/>
          <w:sz w:val="28"/>
          <w:szCs w:val="28"/>
        </w:rPr>
        <w:t xml:space="preserve">En caso de que esta información no surja de la propuesta, </w:t>
      </w:r>
      <w:r w:rsidR="009A12B0">
        <w:rPr>
          <w:rFonts w:ascii="Arial Narrow" w:eastAsia="Batang" w:hAnsi="Arial Narrow" w:cs="Arial Narrow"/>
          <w:sz w:val="28"/>
          <w:szCs w:val="28"/>
        </w:rPr>
        <w:t>la Administración podrá</w:t>
      </w:r>
      <w:r>
        <w:rPr>
          <w:rFonts w:ascii="Arial Narrow" w:eastAsia="Batang" w:hAnsi="Arial Narrow" w:cs="Arial Narrow"/>
          <w:sz w:val="28"/>
          <w:szCs w:val="28"/>
        </w:rPr>
        <w:t xml:space="preserve"> considerar que el precio cotizado comprende todos los impuestos.</w:t>
      </w:r>
    </w:p>
    <w:p w:rsidR="009A12B0" w:rsidRDefault="009A12B0">
      <w:pPr>
        <w:jc w:val="both"/>
        <w:rPr>
          <w:rFonts w:ascii="Arial Narrow" w:eastAsia="Batang" w:hAnsi="Arial Narrow" w:cs="Arial Narrow"/>
          <w:sz w:val="28"/>
          <w:szCs w:val="28"/>
        </w:rPr>
      </w:pPr>
      <w:r>
        <w:rPr>
          <w:rFonts w:ascii="Arial Narrow" w:eastAsia="Batang" w:hAnsi="Arial Narrow" w:cs="Arial Narrow"/>
          <w:sz w:val="28"/>
          <w:szCs w:val="28"/>
        </w:rPr>
        <w:t>En caso de cotizarse variantes, deberá copiarse la línea de oferta, tantas veces como opciones haya, y en el campo “variación” u “observaciones” indicar a que opción corresponde.</w:t>
      </w:r>
    </w:p>
    <w:p w:rsidR="00645AC4" w:rsidRDefault="00645AC4">
      <w:pPr>
        <w:jc w:val="both"/>
        <w:rPr>
          <w:rFonts w:ascii="Arial Narrow" w:eastAsia="Batang" w:hAnsi="Arial Narrow" w:cs="Arial Narrow"/>
          <w:sz w:val="28"/>
          <w:szCs w:val="28"/>
        </w:rPr>
      </w:pPr>
      <w:r>
        <w:rPr>
          <w:rFonts w:ascii="Arial Narrow" w:eastAsia="Batang" w:hAnsi="Arial Narrow" w:cs="Arial Narrow"/>
          <w:sz w:val="28"/>
          <w:szCs w:val="28"/>
        </w:rPr>
        <w:t>Se tomarán los precios cotizados tanto en moneda nacional como dólares americanos, para evaluar éstos últimos se tomará en cuenta el tipo de cambio del día anterior a la fecha de la apertura registrado en el Banco Central.</w:t>
      </w:r>
    </w:p>
    <w:p w:rsidR="00645AC4" w:rsidRDefault="00645AC4">
      <w:pPr>
        <w:jc w:val="both"/>
        <w:rPr>
          <w:rFonts w:ascii="Arial Narrow" w:eastAsia="Batang" w:hAnsi="Arial Narrow" w:cs="Arial Narrow"/>
          <w:sz w:val="28"/>
          <w:szCs w:val="28"/>
        </w:rPr>
      </w:pPr>
      <w:r>
        <w:rPr>
          <w:rFonts w:ascii="Arial Narrow" w:eastAsia="Batang" w:hAnsi="Arial Narrow" w:cs="Arial Narrow"/>
          <w:sz w:val="28"/>
          <w:szCs w:val="28"/>
        </w:rPr>
        <w:t>Los oferentes podrán realizar cotizaciones parciales de la totalidad de ítems solicitados.</w:t>
      </w:r>
    </w:p>
    <w:p w:rsidR="00645AC4" w:rsidRDefault="00645AC4">
      <w:pPr>
        <w:jc w:val="both"/>
      </w:pP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12.- PLAZO DE MANTENIMIENTO DE LAS PROPUESTAS.</w:t>
      </w:r>
      <w:r w:rsidR="00110724">
        <w:rPr>
          <w:rFonts w:ascii="Arial Narrow" w:eastAsia="Batang" w:hAnsi="Arial Narrow" w:cs="Arial Narrow"/>
          <w:b/>
          <w:bCs/>
          <w:i/>
          <w:sz w:val="28"/>
          <w:szCs w:val="28"/>
          <w:u w:val="single"/>
        </w:rPr>
        <w:t>-</w:t>
      </w:r>
    </w:p>
    <w:p w:rsidR="00C8644B" w:rsidRDefault="00C8644B">
      <w:pPr>
        <w:jc w:val="both"/>
        <w:rPr>
          <w:rFonts w:ascii="Arial Narrow" w:eastAsia="Batang" w:hAnsi="Arial Narrow" w:cs="Arial Narrow"/>
          <w:b/>
          <w:bCs/>
          <w:i/>
          <w:sz w:val="28"/>
          <w:szCs w:val="28"/>
          <w:u w:val="single"/>
        </w:rPr>
      </w:pPr>
    </w:p>
    <w:p w:rsidR="00C8644B" w:rsidRDefault="00C8644B">
      <w:pPr>
        <w:pStyle w:val="Textoindependiente21"/>
        <w:spacing w:line="240" w:lineRule="auto"/>
      </w:pPr>
      <w:r>
        <w:rPr>
          <w:rFonts w:ascii="Arial Narrow" w:eastAsia="Batang" w:hAnsi="Arial Narrow" w:cs="Arial Narrow"/>
          <w:sz w:val="28"/>
          <w:szCs w:val="28"/>
        </w:rPr>
        <w:t xml:space="preserve">Las ofertas serán válidas y obligarán al oferente por el término de </w:t>
      </w:r>
      <w:r w:rsidR="009A12B0">
        <w:rPr>
          <w:rFonts w:ascii="Arial Narrow" w:eastAsia="Batang" w:hAnsi="Arial Narrow" w:cs="Arial Narrow"/>
          <w:sz w:val="28"/>
          <w:szCs w:val="28"/>
        </w:rPr>
        <w:t>ciento veinte</w:t>
      </w:r>
      <w:r>
        <w:rPr>
          <w:rFonts w:ascii="Arial Narrow" w:eastAsia="Batang" w:hAnsi="Arial Narrow" w:cs="Arial Narrow"/>
          <w:sz w:val="28"/>
          <w:szCs w:val="28"/>
        </w:rPr>
        <w:t xml:space="preserve"> (</w:t>
      </w:r>
      <w:r w:rsidR="009A12B0">
        <w:rPr>
          <w:rFonts w:ascii="Arial Narrow" w:eastAsia="Batang" w:hAnsi="Arial Narrow" w:cs="Arial Narrow"/>
          <w:sz w:val="28"/>
          <w:szCs w:val="28"/>
        </w:rPr>
        <w:t>120</w:t>
      </w:r>
      <w:r>
        <w:rPr>
          <w:rFonts w:ascii="Arial Narrow" w:eastAsia="Batang" w:hAnsi="Arial Narrow" w:cs="Arial Narrow"/>
          <w:sz w:val="28"/>
          <w:szCs w:val="28"/>
        </w:rPr>
        <w:t>) días, a contar desde el día siguiente al de la apertura de las mismas.</w:t>
      </w:r>
    </w:p>
    <w:p w:rsidR="00C8644B" w:rsidRDefault="00C8644B">
      <w:pPr>
        <w:jc w:val="both"/>
      </w:pPr>
      <w:r>
        <w:rPr>
          <w:rFonts w:ascii="Arial Narrow" w:eastAsia="Batang" w:hAnsi="Arial Narrow" w:cs="Arial Narrow"/>
          <w:sz w:val="28"/>
          <w:szCs w:val="28"/>
        </w:rPr>
        <w:t xml:space="preserve">No se podrán establecer cláusulas que condicionen el mantenimiento de la oferta en forma alguna o que indiquen otros plazos; en caso contrario, la Administración, a su exclusivo juicio, podrá desestimar la oferta presentada. </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13.- FORMA DE PAGO.-</w:t>
      </w:r>
    </w:p>
    <w:p w:rsidR="00C8644B" w:rsidRDefault="00C8644B">
      <w:pPr>
        <w:jc w:val="both"/>
        <w:rPr>
          <w:rFonts w:ascii="Arial Narrow" w:eastAsia="Batang" w:hAnsi="Arial Narrow" w:cs="Arial Narrow"/>
          <w:b/>
          <w:bCs/>
          <w:i/>
          <w:sz w:val="28"/>
          <w:szCs w:val="28"/>
          <w:u w:val="single"/>
        </w:rPr>
      </w:pPr>
    </w:p>
    <w:p w:rsidR="00EF6BC0" w:rsidRDefault="00C8644B">
      <w:pPr>
        <w:jc w:val="both"/>
        <w:rPr>
          <w:rFonts w:ascii="Arial Narrow" w:eastAsia="Batang" w:hAnsi="Arial Narrow" w:cs="Arial Narrow"/>
          <w:sz w:val="28"/>
          <w:szCs w:val="28"/>
        </w:rPr>
      </w:pPr>
      <w:r>
        <w:rPr>
          <w:rFonts w:ascii="Arial Narrow" w:eastAsia="Batang" w:hAnsi="Arial Narrow" w:cs="Arial Narrow"/>
          <w:sz w:val="28"/>
          <w:szCs w:val="28"/>
        </w:rPr>
        <w:t>La Corte Electoral habilitará el pago a través del Sistema Integrado de Información Financiera (SIIF) o mediante carta de crédito, según corresponda.</w:t>
      </w:r>
    </w:p>
    <w:p w:rsidR="00EF6BC0" w:rsidRDefault="00EF6BC0">
      <w:pPr>
        <w:suppressAutoHyphens w:val="0"/>
        <w:rPr>
          <w:rFonts w:ascii="Arial Narrow" w:eastAsia="Batang" w:hAnsi="Arial Narrow" w:cs="Arial Narrow"/>
          <w:sz w:val="28"/>
          <w:szCs w:val="28"/>
        </w:rPr>
      </w:pPr>
      <w:r>
        <w:rPr>
          <w:rFonts w:ascii="Arial Narrow" w:eastAsia="Batang" w:hAnsi="Arial Narrow" w:cs="Arial Narrow"/>
          <w:sz w:val="28"/>
          <w:szCs w:val="28"/>
        </w:rPr>
        <w:br w:type="page"/>
      </w:r>
    </w:p>
    <w:p w:rsidR="00C8644B" w:rsidRDefault="00C8644B">
      <w:pPr>
        <w:jc w:val="both"/>
        <w:rPr>
          <w:rFonts w:ascii="Arial Narrow" w:eastAsia="Batang" w:hAnsi="Arial Narrow" w:cs="Arial Narrow"/>
          <w:sz w:val="28"/>
          <w:szCs w:val="28"/>
        </w:rPr>
      </w:pPr>
    </w:p>
    <w:p w:rsidR="0012754C" w:rsidRDefault="0012754C" w:rsidP="0012754C">
      <w:pPr>
        <w:jc w:val="both"/>
        <w:rPr>
          <w:rFonts w:ascii="Arial Narrow" w:eastAsia="Batang" w:hAnsi="Arial Narrow" w:cs="Arial Narrow"/>
          <w:sz w:val="28"/>
          <w:szCs w:val="28"/>
        </w:rPr>
      </w:pPr>
      <w:r>
        <w:rPr>
          <w:rFonts w:ascii="Arial Narrow" w:eastAsia="Batang" w:hAnsi="Arial Narrow" w:cs="Arial Narrow"/>
          <w:b/>
          <w:bCs/>
          <w:i/>
          <w:sz w:val="28"/>
          <w:szCs w:val="28"/>
          <w:u w:val="single"/>
        </w:rPr>
        <w:t>14.- CRITERIOS DE EVALUACIÓN Y PONDERACIÓN.</w:t>
      </w:r>
      <w:r w:rsidRPr="00110724">
        <w:rPr>
          <w:rFonts w:ascii="Arial Narrow" w:eastAsia="Batang" w:hAnsi="Arial Narrow" w:cs="Arial Narrow"/>
          <w:b/>
          <w:sz w:val="28"/>
          <w:szCs w:val="28"/>
          <w:u w:val="single"/>
        </w:rPr>
        <w:t>-</w:t>
      </w:r>
    </w:p>
    <w:p w:rsidR="0012754C" w:rsidRDefault="0012754C" w:rsidP="0012754C">
      <w:pPr>
        <w:jc w:val="both"/>
        <w:rPr>
          <w:rFonts w:ascii="Arial Narrow" w:eastAsia="Batang" w:hAnsi="Arial Narrow" w:cs="Arial Narrow"/>
          <w:sz w:val="28"/>
          <w:szCs w:val="28"/>
        </w:rPr>
      </w:pPr>
    </w:p>
    <w:p w:rsidR="0012754C" w:rsidRDefault="0012754C" w:rsidP="0012754C">
      <w:pPr>
        <w:jc w:val="both"/>
        <w:rPr>
          <w:rFonts w:ascii="Arial Narrow" w:eastAsia="Batang" w:hAnsi="Arial Narrow" w:cs="Arial Narrow"/>
          <w:sz w:val="28"/>
          <w:szCs w:val="28"/>
        </w:rPr>
      </w:pPr>
      <w:r>
        <w:rPr>
          <w:rFonts w:ascii="Arial Narrow" w:eastAsia="Batang" w:hAnsi="Arial Narrow" w:cs="Arial Narrow"/>
          <w:sz w:val="28"/>
          <w:szCs w:val="28"/>
        </w:rPr>
        <w:t>Para aquellas ofertas que superen el juicio de admisibilidad se procederá a evaluar las mismas teniendo en cuenta los siguientes criterios de valoración y posterior ponderación:</w:t>
      </w:r>
    </w:p>
    <w:p w:rsidR="00110724" w:rsidRDefault="00110724" w:rsidP="0012754C">
      <w:pPr>
        <w:jc w:val="both"/>
        <w:rPr>
          <w:rFonts w:ascii="Arial Narrow" w:eastAsia="Batang" w:hAnsi="Arial Narrow" w:cs="Arial Narrow"/>
          <w:sz w:val="28"/>
          <w:szCs w:val="28"/>
        </w:rPr>
      </w:pPr>
    </w:p>
    <w:p w:rsidR="00110724" w:rsidRPr="00397C3A" w:rsidRDefault="00110724" w:rsidP="0012754C">
      <w:pPr>
        <w:jc w:val="both"/>
        <w:rPr>
          <w:rFonts w:ascii="Arial Narrow" w:eastAsia="Batang" w:hAnsi="Arial Narrow" w:cs="Arial Narrow"/>
          <w:b/>
          <w:sz w:val="28"/>
          <w:szCs w:val="28"/>
        </w:rPr>
      </w:pPr>
      <w:r w:rsidRPr="00397C3A">
        <w:rPr>
          <w:rFonts w:ascii="Arial Narrow" w:eastAsia="Batang" w:hAnsi="Arial Narrow" w:cs="Arial Narrow"/>
          <w:b/>
          <w:sz w:val="28"/>
          <w:szCs w:val="28"/>
        </w:rPr>
        <w:t>Valoración de Calidad del producto ofertado</w:t>
      </w:r>
      <w:r w:rsidR="00397C3A" w:rsidRPr="00397C3A">
        <w:rPr>
          <w:rFonts w:ascii="Arial Narrow" w:eastAsia="Batang" w:hAnsi="Arial Narrow" w:cs="Arial Narrow"/>
          <w:b/>
          <w:sz w:val="28"/>
          <w:szCs w:val="28"/>
        </w:rPr>
        <w:t xml:space="preserve"> 5</w:t>
      </w:r>
      <w:r w:rsidR="00BF05CD" w:rsidRPr="00397C3A">
        <w:rPr>
          <w:rFonts w:ascii="Arial Narrow" w:eastAsia="Batang" w:hAnsi="Arial Narrow" w:cs="Arial Narrow"/>
          <w:b/>
          <w:sz w:val="28"/>
          <w:szCs w:val="28"/>
        </w:rPr>
        <w:t>0%</w:t>
      </w:r>
      <w:r w:rsidRPr="00397C3A">
        <w:rPr>
          <w:rFonts w:ascii="Arial Narrow" w:eastAsia="Batang" w:hAnsi="Arial Narrow" w:cs="Arial Narrow"/>
          <w:b/>
          <w:sz w:val="28"/>
          <w:szCs w:val="28"/>
        </w:rPr>
        <w:t>.</w:t>
      </w:r>
    </w:p>
    <w:p w:rsidR="00110724" w:rsidRDefault="00110724" w:rsidP="0012754C">
      <w:pPr>
        <w:jc w:val="both"/>
        <w:rPr>
          <w:rFonts w:ascii="Arial Narrow" w:eastAsia="Batang" w:hAnsi="Arial Narrow" w:cs="Arial Narrow"/>
          <w:sz w:val="28"/>
          <w:szCs w:val="28"/>
        </w:rPr>
      </w:pPr>
    </w:p>
    <w:p w:rsidR="00110724" w:rsidRDefault="00110724" w:rsidP="0012754C">
      <w:pPr>
        <w:jc w:val="both"/>
        <w:rPr>
          <w:rFonts w:ascii="Arial Narrow" w:eastAsia="Batang" w:hAnsi="Arial Narrow" w:cs="Arial Narrow"/>
          <w:sz w:val="28"/>
          <w:szCs w:val="28"/>
        </w:rPr>
      </w:pPr>
      <w:r>
        <w:rPr>
          <w:rFonts w:ascii="Arial Narrow" w:eastAsia="Batang" w:hAnsi="Arial Narrow" w:cs="Arial Narrow"/>
          <w:sz w:val="28"/>
          <w:szCs w:val="28"/>
        </w:rPr>
        <w:t>Cuando del pre</w:t>
      </w:r>
      <w:r w:rsidR="00326ED3">
        <w:rPr>
          <w:rFonts w:ascii="Arial Narrow" w:eastAsia="Batang" w:hAnsi="Arial Narrow" w:cs="Arial Narrow"/>
          <w:sz w:val="28"/>
          <w:szCs w:val="28"/>
        </w:rPr>
        <w:t>sente Plie</w:t>
      </w:r>
      <w:r w:rsidR="00BF05CD">
        <w:rPr>
          <w:rFonts w:ascii="Arial Narrow" w:eastAsia="Batang" w:hAnsi="Arial Narrow" w:cs="Arial Narrow"/>
          <w:sz w:val="28"/>
          <w:szCs w:val="28"/>
        </w:rPr>
        <w:t>go de Condiciones surj</w:t>
      </w:r>
      <w:r>
        <w:rPr>
          <w:rFonts w:ascii="Arial Narrow" w:eastAsia="Batang" w:hAnsi="Arial Narrow" w:cs="Arial Narrow"/>
          <w:sz w:val="28"/>
          <w:szCs w:val="28"/>
        </w:rPr>
        <w:t>a la obligatoriedad de presentar muestras</w:t>
      </w:r>
      <w:r w:rsidR="00326ED3">
        <w:rPr>
          <w:rFonts w:ascii="Arial Narrow" w:eastAsia="Batang" w:hAnsi="Arial Narrow" w:cs="Arial Narrow"/>
          <w:sz w:val="28"/>
          <w:szCs w:val="28"/>
        </w:rPr>
        <w:t xml:space="preserve"> o </w:t>
      </w:r>
      <w:proofErr w:type="spellStart"/>
      <w:r w:rsidR="00326ED3">
        <w:rPr>
          <w:rFonts w:ascii="Arial Narrow" w:eastAsia="Batang" w:hAnsi="Arial Narrow" w:cs="Arial Narrow"/>
          <w:sz w:val="28"/>
          <w:szCs w:val="28"/>
        </w:rPr>
        <w:t>folletería</w:t>
      </w:r>
      <w:proofErr w:type="spellEnd"/>
      <w:r w:rsidR="00326ED3">
        <w:rPr>
          <w:rFonts w:ascii="Arial Narrow" w:eastAsia="Batang" w:hAnsi="Arial Narrow" w:cs="Arial Narrow"/>
          <w:sz w:val="28"/>
          <w:szCs w:val="28"/>
        </w:rPr>
        <w:t xml:space="preserve"> con el detalle de las especificaciones del producto</w:t>
      </w:r>
      <w:r>
        <w:rPr>
          <w:rFonts w:ascii="Arial Narrow" w:eastAsia="Batang" w:hAnsi="Arial Narrow" w:cs="Arial Narrow"/>
          <w:sz w:val="28"/>
          <w:szCs w:val="28"/>
        </w:rPr>
        <w:t xml:space="preserve">, las mismas serán estudiadas en base a las prestaciones que éstas ofrezcan, </w:t>
      </w:r>
      <w:r w:rsidRPr="00326ED3">
        <w:rPr>
          <w:rFonts w:ascii="Arial Narrow" w:eastAsia="Batang" w:hAnsi="Arial Narrow" w:cs="Arial Narrow"/>
          <w:b/>
          <w:sz w:val="28"/>
          <w:szCs w:val="28"/>
        </w:rPr>
        <w:t>a juicio exclusivo de los servicios</w:t>
      </w:r>
      <w:r>
        <w:rPr>
          <w:rFonts w:ascii="Arial Narrow" w:eastAsia="Batang" w:hAnsi="Arial Narrow" w:cs="Arial Narrow"/>
          <w:sz w:val="28"/>
          <w:szCs w:val="28"/>
        </w:rPr>
        <w:t xml:space="preserve">, </w:t>
      </w:r>
      <w:r w:rsidR="00E341B5">
        <w:rPr>
          <w:rFonts w:ascii="Arial Narrow" w:eastAsia="Batang" w:hAnsi="Arial Narrow" w:cs="Arial Narrow"/>
          <w:sz w:val="28"/>
          <w:szCs w:val="28"/>
        </w:rPr>
        <w:t>resultando éstas las</w:t>
      </w:r>
      <w:r w:rsidR="00326ED3">
        <w:rPr>
          <w:rFonts w:ascii="Arial Narrow" w:eastAsia="Batang" w:hAnsi="Arial Narrow" w:cs="Arial Narrow"/>
          <w:sz w:val="28"/>
          <w:szCs w:val="28"/>
        </w:rPr>
        <w:t xml:space="preserve"> más convenientes para la Administración</w:t>
      </w:r>
      <w:r>
        <w:rPr>
          <w:rFonts w:ascii="Arial Narrow" w:eastAsia="Batang" w:hAnsi="Arial Narrow" w:cs="Arial Narrow"/>
          <w:sz w:val="28"/>
          <w:szCs w:val="28"/>
        </w:rPr>
        <w:t xml:space="preserve">. </w:t>
      </w:r>
      <w:r w:rsidR="00BF05CD">
        <w:rPr>
          <w:rFonts w:ascii="Arial Narrow" w:eastAsia="Batang" w:hAnsi="Arial Narrow" w:cs="Arial Narrow"/>
          <w:sz w:val="28"/>
          <w:szCs w:val="28"/>
        </w:rPr>
        <w:t>Los criterios a considerar serán la muestra: tipo de material, componentes, trazo, durabilidad</w:t>
      </w:r>
      <w:r w:rsidR="00E341B5">
        <w:rPr>
          <w:rFonts w:ascii="Arial Narrow" w:eastAsia="Batang" w:hAnsi="Arial Narrow" w:cs="Arial Narrow"/>
          <w:sz w:val="28"/>
          <w:szCs w:val="28"/>
        </w:rPr>
        <w:t>, etc.</w:t>
      </w:r>
      <w:r w:rsidR="00BF05CD">
        <w:rPr>
          <w:rFonts w:ascii="Arial Narrow" w:eastAsia="Batang" w:hAnsi="Arial Narrow" w:cs="Arial Narrow"/>
          <w:sz w:val="28"/>
          <w:szCs w:val="28"/>
        </w:rPr>
        <w:t xml:space="preserve"> (si correspondiere). </w:t>
      </w:r>
      <w:r>
        <w:rPr>
          <w:rFonts w:ascii="Arial Narrow" w:eastAsia="Batang" w:hAnsi="Arial Narrow" w:cs="Arial Narrow"/>
          <w:sz w:val="28"/>
          <w:szCs w:val="28"/>
        </w:rPr>
        <w:t xml:space="preserve">Para ellos se utilizará un sistema de calificación, confeccionado por los servicios idóneos, obteniendo la ponderación correspondiente y de acuerdo al siguiente detalle:  </w:t>
      </w:r>
    </w:p>
    <w:p w:rsidR="00110724" w:rsidRDefault="00110724" w:rsidP="0012754C">
      <w:pPr>
        <w:jc w:val="both"/>
        <w:rPr>
          <w:rFonts w:ascii="Arial Narrow" w:eastAsia="Batang" w:hAnsi="Arial Narrow" w:cs="Arial Narrow"/>
          <w:sz w:val="28"/>
          <w:szCs w:val="28"/>
        </w:rPr>
      </w:pPr>
    </w:p>
    <w:p w:rsidR="00110724" w:rsidRDefault="00110724" w:rsidP="0012754C">
      <w:pPr>
        <w:jc w:val="both"/>
        <w:rPr>
          <w:rFonts w:ascii="Arial Narrow" w:eastAsia="Batang" w:hAnsi="Arial Narrow" w:cs="Arial Narrow"/>
          <w:sz w:val="28"/>
          <w:szCs w:val="28"/>
        </w:rPr>
      </w:pPr>
      <w:r>
        <w:rPr>
          <w:rFonts w:ascii="Arial Narrow" w:eastAsia="Batang" w:hAnsi="Arial Narrow" w:cs="Arial Narrow"/>
          <w:sz w:val="28"/>
          <w:szCs w:val="28"/>
        </w:rPr>
        <w:t>50 puntos calificación “EXCELENTE</w:t>
      </w:r>
      <w:r w:rsidR="00BF05CD">
        <w:rPr>
          <w:rFonts w:ascii="Arial Narrow" w:eastAsia="Batang" w:hAnsi="Arial Narrow" w:cs="Arial Narrow"/>
          <w:sz w:val="28"/>
          <w:szCs w:val="28"/>
        </w:rPr>
        <w:t>”</w:t>
      </w:r>
      <w:r>
        <w:rPr>
          <w:rFonts w:ascii="Arial Narrow" w:eastAsia="Batang" w:hAnsi="Arial Narrow" w:cs="Arial Narrow"/>
          <w:sz w:val="28"/>
          <w:szCs w:val="28"/>
        </w:rPr>
        <w:t>.</w:t>
      </w:r>
    </w:p>
    <w:p w:rsidR="00110724" w:rsidRDefault="00110724" w:rsidP="0012754C">
      <w:pPr>
        <w:jc w:val="both"/>
        <w:rPr>
          <w:rFonts w:ascii="Arial Narrow" w:eastAsia="Batang" w:hAnsi="Arial Narrow" w:cs="Arial Narrow"/>
          <w:sz w:val="28"/>
          <w:szCs w:val="28"/>
        </w:rPr>
      </w:pPr>
      <w:r>
        <w:rPr>
          <w:rFonts w:ascii="Arial Narrow" w:eastAsia="Batang" w:hAnsi="Arial Narrow" w:cs="Arial Narrow"/>
          <w:sz w:val="28"/>
          <w:szCs w:val="28"/>
        </w:rPr>
        <w:t>25 puntos calificación “</w:t>
      </w:r>
      <w:r w:rsidR="00BF05CD">
        <w:rPr>
          <w:rFonts w:ascii="Arial Narrow" w:eastAsia="Batang" w:hAnsi="Arial Narrow" w:cs="Arial Narrow"/>
          <w:sz w:val="28"/>
          <w:szCs w:val="28"/>
        </w:rPr>
        <w:t>BUENO”.</w:t>
      </w:r>
    </w:p>
    <w:p w:rsidR="00110724" w:rsidRDefault="00BF05CD" w:rsidP="0012754C">
      <w:pPr>
        <w:jc w:val="both"/>
        <w:rPr>
          <w:rFonts w:ascii="Arial Narrow" w:eastAsia="Batang" w:hAnsi="Arial Narrow" w:cs="Arial Narrow"/>
          <w:sz w:val="28"/>
          <w:szCs w:val="28"/>
        </w:rPr>
      </w:pPr>
      <w:r>
        <w:rPr>
          <w:rFonts w:ascii="Arial Narrow" w:eastAsia="Batang" w:hAnsi="Arial Narrow" w:cs="Arial Narrow"/>
          <w:sz w:val="28"/>
          <w:szCs w:val="28"/>
        </w:rPr>
        <w:t>0 puntos calificación “REGULAR”</w:t>
      </w:r>
    </w:p>
    <w:p w:rsidR="00BF05CD" w:rsidRDefault="00BF05CD" w:rsidP="0012754C">
      <w:pPr>
        <w:jc w:val="both"/>
        <w:rPr>
          <w:rFonts w:ascii="Arial Narrow" w:eastAsia="Batang" w:hAnsi="Arial Narrow" w:cs="Arial Narrow"/>
          <w:sz w:val="28"/>
          <w:szCs w:val="28"/>
        </w:rPr>
      </w:pPr>
    </w:p>
    <w:p w:rsidR="00110724" w:rsidRPr="00397C3A" w:rsidRDefault="00110724" w:rsidP="0012754C">
      <w:pPr>
        <w:jc w:val="both"/>
        <w:rPr>
          <w:rFonts w:ascii="Arial Narrow" w:eastAsia="Batang" w:hAnsi="Arial Narrow" w:cs="Arial Narrow"/>
          <w:b/>
          <w:sz w:val="28"/>
          <w:szCs w:val="28"/>
        </w:rPr>
      </w:pPr>
      <w:r w:rsidRPr="00397C3A">
        <w:rPr>
          <w:rFonts w:ascii="Arial Narrow" w:eastAsia="Batang" w:hAnsi="Arial Narrow" w:cs="Arial Narrow"/>
          <w:b/>
          <w:sz w:val="28"/>
          <w:szCs w:val="28"/>
        </w:rPr>
        <w:t>V</w:t>
      </w:r>
      <w:r w:rsidR="00BF05CD" w:rsidRPr="00397C3A">
        <w:rPr>
          <w:rFonts w:ascii="Arial Narrow" w:eastAsia="Batang" w:hAnsi="Arial Narrow" w:cs="Arial Narrow"/>
          <w:b/>
          <w:sz w:val="28"/>
          <w:szCs w:val="28"/>
        </w:rPr>
        <w:t>aloración económica 40%.</w:t>
      </w:r>
    </w:p>
    <w:p w:rsidR="00BF05CD" w:rsidRDefault="00BF05CD" w:rsidP="0012754C">
      <w:pPr>
        <w:jc w:val="both"/>
        <w:rPr>
          <w:rFonts w:ascii="Arial Narrow" w:eastAsia="Batang" w:hAnsi="Arial Narrow" w:cs="Arial Narrow"/>
          <w:sz w:val="28"/>
          <w:szCs w:val="28"/>
        </w:rPr>
      </w:pPr>
    </w:p>
    <w:p w:rsidR="00BF05CD" w:rsidRDefault="00BF05CD" w:rsidP="0012754C">
      <w:pPr>
        <w:jc w:val="both"/>
        <w:rPr>
          <w:rFonts w:ascii="Arial Narrow" w:eastAsia="Batang" w:hAnsi="Arial Narrow" w:cs="Arial Narrow"/>
          <w:sz w:val="28"/>
          <w:szCs w:val="28"/>
        </w:rPr>
      </w:pPr>
      <w:r>
        <w:rPr>
          <w:rFonts w:ascii="Arial Narrow" w:eastAsia="Batang" w:hAnsi="Arial Narrow" w:cs="Arial Narrow"/>
          <w:sz w:val="28"/>
          <w:szCs w:val="28"/>
        </w:rPr>
        <w:t xml:space="preserve">Se asignará el máximo puntaje, 40 puntos, a la oferta más económica y se aplicará regla de tres </w:t>
      </w:r>
      <w:proofErr w:type="gramStart"/>
      <w:r>
        <w:rPr>
          <w:rFonts w:ascii="Arial Narrow" w:eastAsia="Batang" w:hAnsi="Arial Narrow" w:cs="Arial Narrow"/>
          <w:sz w:val="28"/>
          <w:szCs w:val="28"/>
        </w:rPr>
        <w:t>inversa</w:t>
      </w:r>
      <w:proofErr w:type="gramEnd"/>
      <w:r>
        <w:rPr>
          <w:rFonts w:ascii="Arial Narrow" w:eastAsia="Batang" w:hAnsi="Arial Narrow" w:cs="Arial Narrow"/>
          <w:sz w:val="28"/>
          <w:szCs w:val="28"/>
        </w:rPr>
        <w:t xml:space="preserve"> para puntuar las restantes ofertas.</w:t>
      </w:r>
    </w:p>
    <w:p w:rsidR="00110724" w:rsidRDefault="00110724" w:rsidP="0012754C">
      <w:pPr>
        <w:jc w:val="both"/>
        <w:rPr>
          <w:rFonts w:ascii="Arial Narrow" w:eastAsia="Batang" w:hAnsi="Arial Narrow" w:cs="Arial Narrow"/>
          <w:sz w:val="28"/>
          <w:szCs w:val="28"/>
        </w:rPr>
      </w:pPr>
    </w:p>
    <w:p w:rsidR="00110724" w:rsidRDefault="00110724" w:rsidP="0012754C">
      <w:pPr>
        <w:jc w:val="both"/>
        <w:rPr>
          <w:rFonts w:ascii="Arial Narrow" w:eastAsia="Batang" w:hAnsi="Arial Narrow" w:cs="Arial Narrow"/>
          <w:b/>
          <w:sz w:val="28"/>
          <w:szCs w:val="28"/>
        </w:rPr>
      </w:pPr>
      <w:r w:rsidRPr="00397C3A">
        <w:rPr>
          <w:rFonts w:ascii="Arial Narrow" w:eastAsia="Batang" w:hAnsi="Arial Narrow" w:cs="Arial Narrow"/>
          <w:b/>
          <w:sz w:val="28"/>
          <w:szCs w:val="28"/>
        </w:rPr>
        <w:t>Antecedentes en el Registro Único de Proveedores del Estado</w:t>
      </w:r>
      <w:r w:rsidR="00BF05CD" w:rsidRPr="00397C3A">
        <w:rPr>
          <w:rFonts w:ascii="Arial Narrow" w:eastAsia="Batang" w:hAnsi="Arial Narrow" w:cs="Arial Narrow"/>
          <w:b/>
          <w:sz w:val="28"/>
          <w:szCs w:val="28"/>
        </w:rPr>
        <w:t xml:space="preserve"> </w:t>
      </w:r>
      <w:r w:rsidR="00EF6BC0">
        <w:rPr>
          <w:rFonts w:ascii="Arial Narrow" w:eastAsia="Batang" w:hAnsi="Arial Narrow" w:cs="Arial Narrow"/>
          <w:b/>
          <w:sz w:val="28"/>
          <w:szCs w:val="28"/>
        </w:rPr>
        <w:t>10</w:t>
      </w:r>
      <w:r w:rsidR="00BF05CD" w:rsidRPr="00397C3A">
        <w:rPr>
          <w:rFonts w:ascii="Arial Narrow" w:eastAsia="Batang" w:hAnsi="Arial Narrow" w:cs="Arial Narrow"/>
          <w:b/>
          <w:sz w:val="28"/>
          <w:szCs w:val="28"/>
        </w:rPr>
        <w:t>%</w:t>
      </w:r>
      <w:r w:rsidR="00AA3436">
        <w:rPr>
          <w:rFonts w:ascii="Arial Narrow" w:eastAsia="Batang" w:hAnsi="Arial Narrow" w:cs="Arial Narrow"/>
          <w:b/>
          <w:sz w:val="28"/>
          <w:szCs w:val="28"/>
        </w:rPr>
        <w:t>.</w:t>
      </w:r>
      <w:r w:rsidRPr="00397C3A">
        <w:rPr>
          <w:rFonts w:ascii="Arial Narrow" w:eastAsia="Batang" w:hAnsi="Arial Narrow" w:cs="Arial Narrow"/>
          <w:b/>
          <w:sz w:val="28"/>
          <w:szCs w:val="28"/>
        </w:rPr>
        <w:t xml:space="preserve"> </w:t>
      </w:r>
    </w:p>
    <w:p w:rsidR="00397C3A" w:rsidRDefault="00397C3A" w:rsidP="0012754C">
      <w:pPr>
        <w:jc w:val="both"/>
        <w:rPr>
          <w:rFonts w:ascii="Arial Narrow" w:eastAsia="Batang" w:hAnsi="Arial Narrow" w:cs="Arial Narrow"/>
          <w:b/>
          <w:sz w:val="28"/>
          <w:szCs w:val="28"/>
        </w:rPr>
      </w:pPr>
    </w:p>
    <w:p w:rsidR="00397C3A" w:rsidRDefault="00AA3436" w:rsidP="0012754C">
      <w:pPr>
        <w:jc w:val="both"/>
        <w:rPr>
          <w:rFonts w:ascii="Arial Narrow" w:eastAsia="Batang" w:hAnsi="Arial Narrow" w:cs="Arial Narrow"/>
          <w:sz w:val="28"/>
          <w:szCs w:val="28"/>
        </w:rPr>
      </w:pPr>
      <w:r>
        <w:rPr>
          <w:rFonts w:ascii="Arial Narrow" w:eastAsia="Batang" w:hAnsi="Arial Narrow" w:cs="Arial Narrow"/>
          <w:sz w:val="28"/>
          <w:szCs w:val="28"/>
        </w:rPr>
        <w:t xml:space="preserve">Se considerará </w:t>
      </w:r>
      <w:r>
        <w:rPr>
          <w:rFonts w:ascii="Arial Narrow" w:eastAsia="Batang" w:hAnsi="Arial Narrow" w:cs="Arial Narrow"/>
          <w:color w:val="000000"/>
          <w:sz w:val="28"/>
          <w:szCs w:val="28"/>
        </w:rPr>
        <w:t xml:space="preserve">como aspecto preponderante para </w:t>
      </w:r>
      <w:r w:rsidR="00E341B5">
        <w:rPr>
          <w:rFonts w:ascii="Arial Narrow" w:eastAsia="Batang" w:hAnsi="Arial Narrow" w:cs="Arial Narrow"/>
          <w:color w:val="000000"/>
          <w:sz w:val="28"/>
          <w:szCs w:val="28"/>
        </w:rPr>
        <w:t>estudiar</w:t>
      </w:r>
      <w:r>
        <w:rPr>
          <w:rFonts w:ascii="Arial Narrow" w:eastAsia="Batang" w:hAnsi="Arial Narrow" w:cs="Arial Narrow"/>
          <w:color w:val="000000"/>
          <w:sz w:val="28"/>
          <w:szCs w:val="28"/>
        </w:rPr>
        <w:t xml:space="preserve"> una oferta, los antecedentes de los oferentes relacionados con la conducta comercial asumida en el cumplimiento de contrataciones con la misma y con otros organismos estatales, verificado previamente en el Registro Único de Proveedores del Estado.</w:t>
      </w:r>
      <w:r>
        <w:rPr>
          <w:rFonts w:ascii="Arial Narrow" w:eastAsia="Batang" w:hAnsi="Arial Narrow" w:cs="Arial Narrow"/>
          <w:sz w:val="28"/>
          <w:szCs w:val="28"/>
        </w:rPr>
        <w:t xml:space="preserve"> Según surja de la página web de éste último y de acuerdo al siguiente detalle:</w:t>
      </w:r>
    </w:p>
    <w:p w:rsidR="00AA3436" w:rsidRDefault="00AA3436" w:rsidP="0012754C">
      <w:pPr>
        <w:jc w:val="both"/>
        <w:rPr>
          <w:rFonts w:ascii="Arial Narrow" w:eastAsia="Batang" w:hAnsi="Arial Narrow" w:cs="Arial Narrow"/>
          <w:sz w:val="28"/>
          <w:szCs w:val="28"/>
        </w:rPr>
      </w:pPr>
    </w:p>
    <w:p w:rsidR="00AA3436" w:rsidRDefault="00EF6BC0" w:rsidP="0012754C">
      <w:pPr>
        <w:jc w:val="both"/>
        <w:rPr>
          <w:rFonts w:ascii="Arial Narrow" w:eastAsia="Batang" w:hAnsi="Arial Narrow" w:cs="Arial Narrow"/>
          <w:sz w:val="28"/>
          <w:szCs w:val="28"/>
        </w:rPr>
      </w:pPr>
      <w:r>
        <w:rPr>
          <w:rFonts w:ascii="Arial Narrow" w:eastAsia="Batang" w:hAnsi="Arial Narrow" w:cs="Arial Narrow"/>
          <w:sz w:val="28"/>
          <w:szCs w:val="28"/>
        </w:rPr>
        <w:t>10</w:t>
      </w:r>
      <w:r w:rsidR="00E341B5">
        <w:rPr>
          <w:rFonts w:ascii="Arial Narrow" w:eastAsia="Batang" w:hAnsi="Arial Narrow" w:cs="Arial Narrow"/>
          <w:sz w:val="28"/>
          <w:szCs w:val="28"/>
        </w:rPr>
        <w:t>%</w:t>
      </w:r>
      <w:r w:rsidR="00AA3436">
        <w:rPr>
          <w:rFonts w:ascii="Arial Narrow" w:eastAsia="Batang" w:hAnsi="Arial Narrow" w:cs="Arial Narrow"/>
          <w:sz w:val="28"/>
          <w:szCs w:val="28"/>
        </w:rPr>
        <w:t xml:space="preserve"> para empresas sin sanción en RUPE.</w:t>
      </w:r>
    </w:p>
    <w:p w:rsidR="00AA3436" w:rsidRDefault="00AA3436" w:rsidP="0012754C">
      <w:pPr>
        <w:jc w:val="both"/>
        <w:rPr>
          <w:rFonts w:ascii="Arial Narrow" w:eastAsia="Batang" w:hAnsi="Arial Narrow" w:cs="Arial Narrow"/>
          <w:sz w:val="28"/>
          <w:szCs w:val="28"/>
        </w:rPr>
      </w:pPr>
      <w:r>
        <w:rPr>
          <w:rFonts w:ascii="Arial Narrow" w:eastAsia="Batang" w:hAnsi="Arial Narrow" w:cs="Arial Narrow"/>
          <w:sz w:val="28"/>
          <w:szCs w:val="28"/>
        </w:rPr>
        <w:t xml:space="preserve">0 </w:t>
      </w:r>
      <w:r w:rsidR="00E341B5">
        <w:rPr>
          <w:rFonts w:ascii="Arial Narrow" w:eastAsia="Batang" w:hAnsi="Arial Narrow" w:cs="Arial Narrow"/>
          <w:sz w:val="28"/>
          <w:szCs w:val="28"/>
        </w:rPr>
        <w:t xml:space="preserve">% </w:t>
      </w:r>
      <w:r>
        <w:rPr>
          <w:rFonts w:ascii="Arial Narrow" w:eastAsia="Batang" w:hAnsi="Arial Narrow" w:cs="Arial Narrow"/>
          <w:sz w:val="28"/>
          <w:szCs w:val="28"/>
        </w:rPr>
        <w:t>para empresas con sanción vigente en RUPE.</w:t>
      </w:r>
    </w:p>
    <w:p w:rsidR="00EF6BC0" w:rsidRDefault="00EF6BC0" w:rsidP="00EF6BC0">
      <w:pPr>
        <w:suppressAutoHyphens w:val="0"/>
        <w:rPr>
          <w:rFonts w:ascii="Arial Narrow" w:eastAsia="Batang" w:hAnsi="Arial Narrow" w:cs="Arial Narrow"/>
          <w:sz w:val="28"/>
          <w:szCs w:val="28"/>
        </w:rPr>
      </w:pPr>
    </w:p>
    <w:p w:rsidR="00C8644B" w:rsidRPr="00EF6BC0" w:rsidRDefault="00C8644B" w:rsidP="00EF6BC0">
      <w:pPr>
        <w:suppressAutoHyphens w:val="0"/>
        <w:rPr>
          <w:rFonts w:ascii="Arial Narrow" w:eastAsia="Batang" w:hAnsi="Arial Narrow" w:cs="Arial Narrow"/>
          <w:sz w:val="28"/>
          <w:szCs w:val="28"/>
        </w:rPr>
      </w:pPr>
      <w:r>
        <w:rPr>
          <w:rFonts w:ascii="Arial Narrow" w:eastAsia="Batang" w:hAnsi="Arial Narrow" w:cs="Arial Narrow"/>
          <w:b/>
          <w:bCs/>
          <w:i/>
          <w:sz w:val="28"/>
          <w:szCs w:val="28"/>
          <w:u w:val="single"/>
        </w:rPr>
        <w:t>1</w:t>
      </w:r>
      <w:r w:rsidR="00FD77F8">
        <w:rPr>
          <w:rFonts w:ascii="Arial Narrow" w:eastAsia="Batang" w:hAnsi="Arial Narrow" w:cs="Arial Narrow"/>
          <w:b/>
          <w:bCs/>
          <w:i/>
          <w:sz w:val="28"/>
          <w:szCs w:val="28"/>
          <w:u w:val="single"/>
        </w:rPr>
        <w:t>5</w:t>
      </w:r>
      <w:r>
        <w:rPr>
          <w:rFonts w:ascii="Arial Narrow" w:eastAsia="Batang" w:hAnsi="Arial Narrow" w:cs="Arial Narrow"/>
          <w:b/>
          <w:bCs/>
          <w:i/>
          <w:sz w:val="28"/>
          <w:szCs w:val="28"/>
          <w:u w:val="single"/>
        </w:rPr>
        <w:t>.- ADJUDICACIÓN</w:t>
      </w:r>
      <w:r>
        <w:rPr>
          <w:rFonts w:ascii="Arial Narrow" w:eastAsia="Batang" w:hAnsi="Arial Narrow" w:cs="Arial Narrow"/>
          <w:sz w:val="28"/>
          <w:szCs w:val="28"/>
        </w:rPr>
        <w:t>.-</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Arial Narrow" w:hAnsi="Arial Narrow" w:cs="Arial Narrow"/>
          <w:sz w:val="28"/>
          <w:szCs w:val="28"/>
        </w:rPr>
        <w:lastRenderedPageBreak/>
        <w:t xml:space="preserve"> </w:t>
      </w:r>
      <w:r>
        <w:rPr>
          <w:rFonts w:ascii="Arial Narrow" w:eastAsia="Batang" w:hAnsi="Arial Narrow" w:cs="Arial Narrow"/>
          <w:sz w:val="28"/>
          <w:szCs w:val="28"/>
        </w:rPr>
        <w:t>La Administración se reserva el derecho de adjudicar el servicio a la o las ofertas que considere más convenientes para sus intereses y a las necesidades del servicio, aunque no sea la de menor precio y también de rechazar a su exclusivo juicio, la totalidad de las mismas.</w:t>
      </w:r>
    </w:p>
    <w:p w:rsidR="00C8644B" w:rsidRDefault="00C8644B">
      <w:pPr>
        <w:jc w:val="both"/>
      </w:pPr>
      <w:r>
        <w:rPr>
          <w:rFonts w:ascii="Arial Narrow" w:eastAsia="Batang" w:hAnsi="Arial Narrow" w:cs="Arial Narrow"/>
          <w:sz w:val="28"/>
          <w:szCs w:val="28"/>
        </w:rPr>
        <w:t>La Administración está facultada para:</w:t>
      </w:r>
    </w:p>
    <w:p w:rsidR="00AA3436" w:rsidRDefault="00C8644B">
      <w:pPr>
        <w:tabs>
          <w:tab w:val="left" w:pos="426"/>
        </w:tabs>
        <w:jc w:val="both"/>
        <w:rPr>
          <w:rFonts w:ascii="Arial Narrow" w:eastAsia="Batang" w:hAnsi="Arial Narrow" w:cs="Arial Narrow"/>
          <w:color w:val="000000"/>
          <w:sz w:val="28"/>
          <w:szCs w:val="28"/>
        </w:rPr>
      </w:pPr>
      <w:r>
        <w:rPr>
          <w:rFonts w:ascii="Arial Narrow" w:eastAsia="Batang" w:hAnsi="Arial Narrow" w:cs="Arial Narrow"/>
          <w:color w:val="000000"/>
          <w:sz w:val="28"/>
          <w:szCs w:val="28"/>
        </w:rPr>
        <w:t>1.- Adjudicar el servicio al proponente que reúna las mejores condiciones de las citadas en el ítem precedente</w:t>
      </w:r>
      <w:r w:rsidR="00AA3436">
        <w:rPr>
          <w:rFonts w:ascii="Arial Narrow" w:eastAsia="Batang" w:hAnsi="Arial Narrow" w:cs="Arial Narrow"/>
          <w:color w:val="000000"/>
          <w:sz w:val="28"/>
          <w:szCs w:val="28"/>
        </w:rPr>
        <w:t>.</w:t>
      </w:r>
    </w:p>
    <w:p w:rsidR="00C8644B" w:rsidRDefault="00C8644B">
      <w:pPr>
        <w:tabs>
          <w:tab w:val="left" w:pos="426"/>
        </w:tabs>
        <w:jc w:val="both"/>
      </w:pPr>
      <w:r>
        <w:rPr>
          <w:rFonts w:ascii="Arial Narrow" w:eastAsia="Batang" w:hAnsi="Arial Narrow" w:cs="Arial Narrow"/>
          <w:color w:val="000000"/>
          <w:sz w:val="28"/>
          <w:szCs w:val="28"/>
        </w:rPr>
        <w:t>2.- No adjudicar algún ítem.</w:t>
      </w:r>
    </w:p>
    <w:p w:rsidR="00C8644B" w:rsidRDefault="00C8644B">
      <w:pPr>
        <w:tabs>
          <w:tab w:val="left" w:pos="426"/>
        </w:tabs>
        <w:jc w:val="both"/>
        <w:rPr>
          <w:rFonts w:ascii="Arial Narrow" w:eastAsia="Batang" w:hAnsi="Arial Narrow" w:cs="Arial Narrow"/>
          <w:color w:val="000000"/>
          <w:sz w:val="28"/>
          <w:szCs w:val="28"/>
        </w:rPr>
      </w:pPr>
      <w:r>
        <w:rPr>
          <w:rFonts w:ascii="Arial Narrow" w:eastAsia="Batang" w:hAnsi="Arial Narrow" w:cs="Arial Narrow"/>
          <w:color w:val="000000"/>
          <w:sz w:val="28"/>
          <w:szCs w:val="28"/>
        </w:rPr>
        <w:t>3.- Adjudicar parcialmente la licitación entre varios proponentes, por razones fundadas,  así como aumentar o disminuir razonablemente las cantidades licitadas.</w:t>
      </w:r>
    </w:p>
    <w:p w:rsidR="00B14AAC" w:rsidRDefault="00B14AAC">
      <w:pPr>
        <w:tabs>
          <w:tab w:val="left" w:pos="426"/>
        </w:tabs>
        <w:jc w:val="both"/>
        <w:rPr>
          <w:rFonts w:ascii="Arial Narrow" w:eastAsia="Batang" w:hAnsi="Arial Narrow" w:cs="Arial Narrow"/>
          <w:color w:val="000000"/>
          <w:sz w:val="28"/>
          <w:szCs w:val="28"/>
        </w:rPr>
      </w:pPr>
      <w:r>
        <w:rPr>
          <w:rFonts w:ascii="Arial Narrow" w:eastAsia="Batang" w:hAnsi="Arial Narrow" w:cs="Arial Narrow"/>
          <w:color w:val="000000"/>
          <w:sz w:val="28"/>
          <w:szCs w:val="28"/>
        </w:rPr>
        <w:t>4.- Podrá aumentar o disminuir las prestaciones objetos de contratos de acuerdo a lo dispuesto en el Artículo 74 del Decreto 150/2012.</w:t>
      </w:r>
    </w:p>
    <w:p w:rsidR="00B14AAC" w:rsidRDefault="00B14AAC">
      <w:pPr>
        <w:tabs>
          <w:tab w:val="left" w:pos="426"/>
        </w:tabs>
        <w:jc w:val="both"/>
      </w:pPr>
    </w:p>
    <w:p w:rsidR="00C8644B" w:rsidRDefault="00C8644B">
      <w:pPr>
        <w:jc w:val="both"/>
      </w:pPr>
      <w:r>
        <w:rPr>
          <w:rFonts w:ascii="Arial Narrow" w:eastAsia="Batang" w:hAnsi="Arial Narrow" w:cs="Arial Narrow"/>
          <w:color w:val="000000"/>
          <w:sz w:val="28"/>
          <w:szCs w:val="28"/>
        </w:rPr>
        <w:t>La notificación de la resolución de adjudicación a la firma adjudicataria, constituirá a todos los efectos legales el contrato correspondiente a que refieren</w:t>
      </w:r>
      <w:r>
        <w:rPr>
          <w:rFonts w:ascii="Arial Narrow" w:eastAsia="Batang" w:hAnsi="Arial Narrow" w:cs="Arial Narrow"/>
          <w:sz w:val="28"/>
          <w:szCs w:val="28"/>
        </w:rPr>
        <w:t xml:space="preserve"> las disposiciones de este pliego, siendo las obligaciones y derechos del contratista las que surgen de las normas jurídicas aplicables, los pliegos y su oferta. </w:t>
      </w:r>
    </w:p>
    <w:p w:rsidR="00C8644B" w:rsidRDefault="00C8644B">
      <w:pPr>
        <w:ind w:left="567"/>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w:t>
      </w:r>
      <w:r w:rsidR="00FD77F8">
        <w:rPr>
          <w:rFonts w:ascii="Arial Narrow" w:eastAsia="Batang" w:hAnsi="Arial Narrow" w:cs="Arial Narrow"/>
          <w:b/>
          <w:bCs/>
          <w:i/>
          <w:sz w:val="28"/>
          <w:szCs w:val="28"/>
          <w:u w:val="single"/>
        </w:rPr>
        <w:t>6</w:t>
      </w:r>
      <w:r>
        <w:rPr>
          <w:rFonts w:ascii="Arial Narrow" w:eastAsia="Batang" w:hAnsi="Arial Narrow" w:cs="Arial Narrow"/>
          <w:b/>
          <w:bCs/>
          <w:i/>
          <w:sz w:val="28"/>
          <w:szCs w:val="28"/>
          <w:u w:val="single"/>
        </w:rPr>
        <w:t>.- PLAZO Y ENTREGA DE LOS MATERIALES.-</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 xml:space="preserve">Los artículos adquiridos deberán ser entregados según lo estipulado en el </w:t>
      </w:r>
      <w:r>
        <w:rPr>
          <w:rFonts w:ascii="Arial Narrow" w:eastAsia="Batang" w:hAnsi="Arial Narrow" w:cs="Arial Narrow"/>
          <w:color w:val="000000"/>
          <w:sz w:val="28"/>
          <w:szCs w:val="28"/>
        </w:rPr>
        <w:t xml:space="preserve">objeto del llamado del presente pliego en el lugar y fechas  indicados. </w:t>
      </w:r>
    </w:p>
    <w:p w:rsidR="00C8644B" w:rsidRDefault="00C8644B">
      <w:pPr>
        <w:jc w:val="both"/>
      </w:pPr>
      <w:r>
        <w:rPr>
          <w:rFonts w:ascii="Arial Narrow" w:eastAsia="Batang" w:hAnsi="Arial Narrow" w:cs="Arial Narrow"/>
          <w:color w:val="000000"/>
          <w:sz w:val="28"/>
          <w:szCs w:val="28"/>
        </w:rPr>
        <w:t>La Administración rechazará todas aquellas partidas que no se ajusten a las condiciones establecidas en el presente pliego, siendo de cuenta del proveedor todos los gastos que se originen como consecuencia del rechazo.</w:t>
      </w:r>
    </w:p>
    <w:p w:rsidR="00C8644B" w:rsidRDefault="00C8644B">
      <w:pPr>
        <w:ind w:left="567"/>
        <w:jc w:val="both"/>
        <w:rPr>
          <w:rFonts w:ascii="Arial Narrow" w:eastAsia="Batang" w:hAnsi="Arial Narrow" w:cs="Arial Narrow"/>
          <w:b/>
          <w:bCs/>
          <w:color w:val="000000"/>
          <w:sz w:val="28"/>
          <w:szCs w:val="28"/>
        </w:rPr>
      </w:pPr>
    </w:p>
    <w:p w:rsidR="00C8644B" w:rsidRDefault="00C8644B">
      <w:pPr>
        <w:jc w:val="both"/>
      </w:pPr>
      <w:r>
        <w:rPr>
          <w:rFonts w:ascii="Arial Narrow" w:eastAsia="Batang" w:hAnsi="Arial Narrow" w:cs="Arial Narrow"/>
          <w:b/>
          <w:bCs/>
          <w:i/>
          <w:sz w:val="28"/>
          <w:szCs w:val="28"/>
          <w:u w:val="single"/>
        </w:rPr>
        <w:t>1</w:t>
      </w:r>
      <w:r w:rsidR="00FD77F8">
        <w:rPr>
          <w:rFonts w:ascii="Arial Narrow" w:eastAsia="Batang" w:hAnsi="Arial Narrow" w:cs="Arial Narrow"/>
          <w:b/>
          <w:bCs/>
          <w:i/>
          <w:sz w:val="28"/>
          <w:szCs w:val="28"/>
          <w:u w:val="single"/>
        </w:rPr>
        <w:t>7</w:t>
      </w:r>
      <w:r>
        <w:rPr>
          <w:rFonts w:ascii="Arial Narrow" w:eastAsia="Batang" w:hAnsi="Arial Narrow" w:cs="Arial Narrow"/>
          <w:b/>
          <w:bCs/>
          <w:i/>
          <w:sz w:val="28"/>
          <w:szCs w:val="28"/>
          <w:u w:val="single"/>
        </w:rPr>
        <w:t>.- RECEPCIÓN.-</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 xml:space="preserve">Los artículos adquiridos serán </w:t>
      </w:r>
      <w:proofErr w:type="spellStart"/>
      <w:r>
        <w:rPr>
          <w:rFonts w:ascii="Arial Narrow" w:eastAsia="Batang" w:hAnsi="Arial Narrow" w:cs="Arial Narrow"/>
          <w:sz w:val="28"/>
          <w:szCs w:val="28"/>
        </w:rPr>
        <w:t>recepcionados</w:t>
      </w:r>
      <w:proofErr w:type="spellEnd"/>
      <w:r>
        <w:rPr>
          <w:rFonts w:ascii="Arial Narrow" w:eastAsia="Batang" w:hAnsi="Arial Narrow" w:cs="Arial Narrow"/>
          <w:sz w:val="28"/>
          <w:szCs w:val="28"/>
        </w:rPr>
        <w:t xml:space="preserve"> por personal autorizado, quien dispondrá, desde su en</w:t>
      </w:r>
      <w:r w:rsidR="00AA3436">
        <w:rPr>
          <w:rFonts w:ascii="Arial Narrow" w:eastAsia="Batang" w:hAnsi="Arial Narrow" w:cs="Arial Narrow"/>
          <w:sz w:val="28"/>
          <w:szCs w:val="28"/>
        </w:rPr>
        <w:t>trega, de un plazo máximo de cinco</w:t>
      </w:r>
      <w:r>
        <w:rPr>
          <w:rFonts w:ascii="Arial Narrow" w:eastAsia="Batang" w:hAnsi="Arial Narrow" w:cs="Arial Narrow"/>
          <w:sz w:val="28"/>
          <w:szCs w:val="28"/>
        </w:rPr>
        <w:t xml:space="preserve"> (</w:t>
      </w:r>
      <w:r w:rsidR="00AA3436">
        <w:rPr>
          <w:rFonts w:ascii="Arial Narrow" w:eastAsia="Batang" w:hAnsi="Arial Narrow" w:cs="Arial Narrow"/>
          <w:sz w:val="28"/>
          <w:szCs w:val="28"/>
        </w:rPr>
        <w:t>5)</w:t>
      </w:r>
      <w:r>
        <w:rPr>
          <w:rFonts w:ascii="Arial Narrow" w:eastAsia="Batang" w:hAnsi="Arial Narrow" w:cs="Arial Narrow"/>
          <w:sz w:val="28"/>
          <w:szCs w:val="28"/>
        </w:rPr>
        <w:t xml:space="preserve"> días hábiles, para controlar que el material se ajusta a lo pactado. En caso contrario, los insumos serán rechazados notificándose al adjudicatario de tal extremo. </w:t>
      </w:r>
    </w:p>
    <w:p w:rsidR="00C8644B" w:rsidRDefault="00C8644B">
      <w:pPr>
        <w:ind w:left="567"/>
        <w:jc w:val="both"/>
        <w:rPr>
          <w:rFonts w:ascii="Arial Narrow" w:eastAsia="Batang" w:hAnsi="Arial Narrow" w:cs="Arial Narrow"/>
          <w:b/>
          <w:bCs/>
          <w:sz w:val="28"/>
          <w:szCs w:val="28"/>
        </w:rPr>
      </w:pPr>
    </w:p>
    <w:p w:rsidR="00C8644B" w:rsidRDefault="00C8644B">
      <w:pPr>
        <w:jc w:val="both"/>
      </w:pPr>
      <w:r>
        <w:rPr>
          <w:rFonts w:ascii="Arial Narrow" w:eastAsia="Batang" w:hAnsi="Arial Narrow" w:cs="Arial Narrow"/>
          <w:b/>
          <w:bCs/>
          <w:i/>
          <w:sz w:val="28"/>
          <w:szCs w:val="28"/>
          <w:u w:val="single"/>
        </w:rPr>
        <w:t>1</w:t>
      </w:r>
      <w:r w:rsidR="00FD77F8">
        <w:rPr>
          <w:rFonts w:ascii="Arial Narrow" w:eastAsia="Batang" w:hAnsi="Arial Narrow" w:cs="Arial Narrow"/>
          <w:b/>
          <w:bCs/>
          <w:i/>
          <w:sz w:val="28"/>
          <w:szCs w:val="28"/>
          <w:u w:val="single"/>
        </w:rPr>
        <w:t>8</w:t>
      </w:r>
      <w:r>
        <w:rPr>
          <w:rFonts w:ascii="Arial Narrow" w:eastAsia="Batang" w:hAnsi="Arial Narrow" w:cs="Arial Narrow"/>
          <w:b/>
          <w:bCs/>
          <w:i/>
          <w:sz w:val="28"/>
          <w:szCs w:val="28"/>
          <w:u w:val="single"/>
        </w:rPr>
        <w:t>.- SANCIONES POR INCUMPLIMIENTO.-</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Cs/>
          <w:sz w:val="28"/>
          <w:szCs w:val="28"/>
        </w:rPr>
        <w:t>17.1.</w:t>
      </w:r>
      <w:r>
        <w:rPr>
          <w:rFonts w:ascii="Arial Narrow" w:eastAsia="Batang" w:hAnsi="Arial Narrow" w:cs="Arial Narrow"/>
          <w:b/>
          <w:bCs/>
          <w:sz w:val="28"/>
          <w:szCs w:val="28"/>
        </w:rPr>
        <w:t xml:space="preserve"> </w:t>
      </w:r>
      <w:r>
        <w:rPr>
          <w:rFonts w:ascii="Arial Narrow" w:eastAsia="Batang" w:hAnsi="Arial Narrow" w:cs="Arial Narrow"/>
          <w:sz w:val="28"/>
          <w:szCs w:val="28"/>
        </w:rPr>
        <w:t>La falta de cumplimiento de cualquiera de las obligaciones asumidas por los oferentes, adjudicatarios o contratistas, derivadas de su oferta, adjudicación o contrato, sin perjuicio de lo dispuesto en el decreto 150/2012 (TOCAF) podrá dar mérito a que la Administración proponga o disponga, según el caso, la aplicación de las siguientes sanciones  no siendo las mismas excluyentes  ni taxativas y pudiendo darse en forma conjunta.</w:t>
      </w:r>
    </w:p>
    <w:p w:rsidR="00C8644B" w:rsidRDefault="00C8644B">
      <w:pPr>
        <w:numPr>
          <w:ilvl w:val="0"/>
          <w:numId w:val="3"/>
        </w:numPr>
        <w:jc w:val="both"/>
      </w:pPr>
      <w:r>
        <w:rPr>
          <w:rFonts w:ascii="Arial Narrow" w:eastAsia="Batang" w:hAnsi="Arial Narrow" w:cs="Arial Narrow"/>
          <w:sz w:val="28"/>
          <w:szCs w:val="28"/>
        </w:rPr>
        <w:lastRenderedPageBreak/>
        <w:t>apercibimiento;</w:t>
      </w:r>
    </w:p>
    <w:p w:rsidR="00C8644B" w:rsidRDefault="00C8644B">
      <w:pPr>
        <w:numPr>
          <w:ilvl w:val="0"/>
          <w:numId w:val="3"/>
        </w:numPr>
        <w:jc w:val="both"/>
      </w:pPr>
      <w:r>
        <w:rPr>
          <w:rFonts w:ascii="Arial Narrow" w:eastAsia="Batang" w:hAnsi="Arial Narrow" w:cs="Arial Narrow"/>
          <w:sz w:val="28"/>
          <w:szCs w:val="28"/>
        </w:rPr>
        <w:t>informe al RUPE sobre los incumplimientos;</w:t>
      </w:r>
    </w:p>
    <w:p w:rsidR="00C8644B" w:rsidRDefault="00C8644B">
      <w:pPr>
        <w:numPr>
          <w:ilvl w:val="0"/>
          <w:numId w:val="3"/>
        </w:numPr>
        <w:jc w:val="both"/>
      </w:pPr>
      <w:r>
        <w:rPr>
          <w:rFonts w:ascii="Arial Narrow" w:eastAsia="Batang" w:hAnsi="Arial Narrow" w:cs="Arial Narrow"/>
          <w:sz w:val="28"/>
          <w:szCs w:val="28"/>
        </w:rPr>
        <w:t>ejecución de la garantía de mantenimiento de oferta;</w:t>
      </w:r>
    </w:p>
    <w:p w:rsidR="00C8644B" w:rsidRDefault="00C8644B">
      <w:pPr>
        <w:numPr>
          <w:ilvl w:val="0"/>
          <w:numId w:val="3"/>
        </w:numPr>
        <w:jc w:val="both"/>
      </w:pPr>
      <w:r>
        <w:rPr>
          <w:rFonts w:ascii="Arial Narrow" w:eastAsia="Batang" w:hAnsi="Arial Narrow" w:cs="Arial Narrow"/>
          <w:sz w:val="28"/>
          <w:szCs w:val="28"/>
        </w:rPr>
        <w:t>ejecución de la garantía de cumplimiento de contrato;</w:t>
      </w:r>
    </w:p>
    <w:p w:rsidR="00C8644B" w:rsidRDefault="00C8644B">
      <w:pPr>
        <w:numPr>
          <w:ilvl w:val="0"/>
          <w:numId w:val="3"/>
        </w:numPr>
        <w:jc w:val="both"/>
      </w:pPr>
      <w:r>
        <w:rPr>
          <w:rFonts w:ascii="Arial Narrow" w:eastAsia="Batang" w:hAnsi="Arial Narrow" w:cs="Arial Narrow"/>
          <w:sz w:val="28"/>
          <w:szCs w:val="28"/>
        </w:rPr>
        <w:t>demanda por daños y perjuicios;</w:t>
      </w:r>
    </w:p>
    <w:p w:rsidR="00C8644B" w:rsidRDefault="00C8644B">
      <w:pPr>
        <w:numPr>
          <w:ilvl w:val="0"/>
          <w:numId w:val="4"/>
        </w:numPr>
        <w:jc w:val="both"/>
      </w:pPr>
      <w:r>
        <w:rPr>
          <w:rFonts w:ascii="Arial Narrow" w:eastAsia="Batang" w:hAnsi="Arial Narrow" w:cs="Arial Narrow"/>
          <w:sz w:val="28"/>
          <w:szCs w:val="28"/>
        </w:rPr>
        <w:t xml:space="preserve">publicaciones en prensa indicando el incumplimiento. </w:t>
      </w:r>
    </w:p>
    <w:p w:rsidR="00C8644B" w:rsidRDefault="00C8644B">
      <w:pPr>
        <w:jc w:val="both"/>
      </w:pPr>
      <w:r>
        <w:rPr>
          <w:rFonts w:ascii="Arial Narrow" w:eastAsia="Batang" w:hAnsi="Arial Narrow" w:cs="Arial Narrow"/>
          <w:sz w:val="28"/>
          <w:szCs w:val="28"/>
        </w:rPr>
        <w:t>17.2.  La administración podrá aplicar una multa equivalente al 1% del valor adjudicado por cada día de atraso en la entrega de la mercadería.</w:t>
      </w:r>
    </w:p>
    <w:p w:rsidR="00C8644B" w:rsidRDefault="00C8644B">
      <w:pPr>
        <w:jc w:val="both"/>
      </w:pPr>
      <w:r>
        <w:rPr>
          <w:rFonts w:ascii="Arial Narrow" w:eastAsia="Batang" w:hAnsi="Arial Narrow" w:cs="Arial Narrow"/>
          <w:bCs/>
          <w:sz w:val="28"/>
          <w:szCs w:val="28"/>
        </w:rPr>
        <w:t>17.3.</w:t>
      </w:r>
      <w:r>
        <w:rPr>
          <w:rFonts w:ascii="Arial Narrow" w:eastAsia="Batang" w:hAnsi="Arial Narrow" w:cs="Arial Narrow"/>
          <w:b/>
          <w:bCs/>
          <w:sz w:val="28"/>
          <w:szCs w:val="28"/>
        </w:rPr>
        <w:t xml:space="preserve"> </w:t>
      </w:r>
      <w:r>
        <w:rPr>
          <w:rFonts w:ascii="Arial Narrow" w:eastAsia="Batang" w:hAnsi="Arial Narrow" w:cs="Arial Narrow"/>
          <w:sz w:val="28"/>
          <w:szCs w:val="28"/>
        </w:rPr>
        <w:t xml:space="preserve">Será preceptiva la comunicación de la aplicación de sanciones, multas y rescisión contractual al Ministerio de Economía y Finanzas, Dirección General de Comercio, Dirección del Área de Defensa del Consumidor y al Registro de Proveedores del Estado. </w:t>
      </w:r>
    </w:p>
    <w:p w:rsidR="00C8644B" w:rsidRDefault="00C8644B">
      <w:pPr>
        <w:pStyle w:val="Sangra2detindependiente1"/>
        <w:ind w:left="0"/>
        <w:rPr>
          <w:rFonts w:ascii="Arial Narrow" w:eastAsia="Batang" w:hAnsi="Arial Narrow" w:cs="Arial Narrow"/>
          <w:b w:val="0"/>
          <w:bCs w:val="0"/>
          <w:i w:val="0"/>
          <w:iCs w:val="0"/>
          <w:sz w:val="28"/>
          <w:szCs w:val="28"/>
        </w:rPr>
      </w:pPr>
    </w:p>
    <w:p w:rsidR="00C8644B" w:rsidRDefault="00C8644B">
      <w:pPr>
        <w:pStyle w:val="Sangra2detindependiente1"/>
        <w:ind w:left="0"/>
      </w:pPr>
      <w:r>
        <w:rPr>
          <w:rFonts w:ascii="Arial Narrow" w:eastAsia="Batang" w:hAnsi="Arial Narrow" w:cs="Arial Narrow"/>
          <w:iCs w:val="0"/>
          <w:sz w:val="28"/>
          <w:szCs w:val="28"/>
          <w:u w:val="single"/>
        </w:rPr>
        <w:t>1</w:t>
      </w:r>
      <w:r w:rsidR="00FD77F8">
        <w:rPr>
          <w:rFonts w:ascii="Arial Narrow" w:eastAsia="Batang" w:hAnsi="Arial Narrow" w:cs="Arial Narrow"/>
          <w:iCs w:val="0"/>
          <w:sz w:val="28"/>
          <w:szCs w:val="28"/>
          <w:u w:val="single"/>
        </w:rPr>
        <w:t>9</w:t>
      </w:r>
      <w:r>
        <w:rPr>
          <w:rFonts w:ascii="Arial Narrow" w:eastAsia="Batang" w:hAnsi="Arial Narrow" w:cs="Arial Narrow"/>
          <w:iCs w:val="0"/>
          <w:sz w:val="28"/>
          <w:szCs w:val="28"/>
          <w:u w:val="single"/>
        </w:rPr>
        <w:t>. IMPORTANTE.-</w:t>
      </w:r>
    </w:p>
    <w:p w:rsidR="00C8644B" w:rsidRDefault="00C8644B">
      <w:pPr>
        <w:pStyle w:val="Sangra2detindependiente1"/>
        <w:ind w:left="0"/>
        <w:rPr>
          <w:rFonts w:ascii="Arial Narrow" w:eastAsia="Batang" w:hAnsi="Arial Narrow" w:cs="Arial Narrow"/>
          <w:iCs w:val="0"/>
          <w:sz w:val="28"/>
          <w:szCs w:val="28"/>
          <w:u w:val="single"/>
        </w:rPr>
      </w:pPr>
    </w:p>
    <w:p w:rsidR="00C8644B" w:rsidRDefault="00C8644B">
      <w:pPr>
        <w:rPr>
          <w:rFonts w:ascii="Arial Narrow" w:eastAsia="Batang" w:hAnsi="Arial Narrow" w:cs="Arial Narrow"/>
          <w:b/>
          <w:bCs/>
          <w:i/>
          <w:iCs/>
          <w:sz w:val="28"/>
          <w:szCs w:val="28"/>
        </w:rPr>
      </w:pPr>
      <w:r>
        <w:rPr>
          <w:rFonts w:ascii="Arial Narrow" w:eastAsia="Batang" w:hAnsi="Arial Narrow" w:cs="Arial Narrow"/>
          <w:b/>
          <w:bCs/>
          <w:i/>
          <w:iCs/>
          <w:sz w:val="28"/>
          <w:szCs w:val="28"/>
        </w:rPr>
        <w:t>Para el caso que por causa de fuerza mayor, en la fecha y hora indicadas las oficinas de la Corte Electoral no funcionaran, la apertura se efectuará el próximo día hábil en las mismas condiciones</w:t>
      </w: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EF6BC0" w:rsidRDefault="00EF6BC0">
      <w:pPr>
        <w:suppressAutoHyphens w:val="0"/>
        <w:rPr>
          <w:rFonts w:ascii="Arial Narrow" w:eastAsia="Batang" w:hAnsi="Arial Narrow" w:cs="Arial Narrow"/>
          <w:b/>
          <w:bCs/>
          <w:i/>
          <w:iCs/>
          <w:sz w:val="28"/>
          <w:szCs w:val="28"/>
        </w:rPr>
      </w:pPr>
      <w:r>
        <w:rPr>
          <w:rFonts w:ascii="Arial Narrow" w:eastAsia="Batang" w:hAnsi="Arial Narrow" w:cs="Arial Narrow"/>
          <w:b/>
          <w:bCs/>
          <w:i/>
          <w:iCs/>
          <w:sz w:val="28"/>
          <w:szCs w:val="28"/>
        </w:rPr>
        <w:br w:type="page"/>
      </w:r>
    </w:p>
    <w:p w:rsidR="009826F1" w:rsidRDefault="009826F1" w:rsidP="009826F1">
      <w:pPr>
        <w:rPr>
          <w:b/>
          <w:sz w:val="28"/>
          <w:szCs w:val="28"/>
        </w:rPr>
      </w:pPr>
      <w:r>
        <w:rPr>
          <w:b/>
          <w:sz w:val="28"/>
          <w:szCs w:val="28"/>
        </w:rPr>
        <w:lastRenderedPageBreak/>
        <w:t xml:space="preserve">Formulario de identificación del Oferente </w:t>
      </w:r>
    </w:p>
    <w:p w:rsidR="009826F1" w:rsidRDefault="009826F1" w:rsidP="009826F1"/>
    <w:p w:rsidR="009826F1" w:rsidRDefault="009826F1" w:rsidP="009826F1">
      <w:r>
        <w:t xml:space="preserve">Licitación Abreviada Nº________________________________________ </w:t>
      </w:r>
    </w:p>
    <w:p w:rsidR="009826F1" w:rsidRDefault="009826F1" w:rsidP="009826F1"/>
    <w:p w:rsidR="009826F1" w:rsidRDefault="009826F1" w:rsidP="009826F1">
      <w:r>
        <w:t xml:space="preserve">Razón Social de la Empresa: ___________________________________________________________ </w:t>
      </w:r>
    </w:p>
    <w:p w:rsidR="009826F1" w:rsidRDefault="009826F1" w:rsidP="009826F1"/>
    <w:p w:rsidR="009826F1" w:rsidRDefault="009826F1" w:rsidP="009826F1">
      <w:r>
        <w:t>Nombre Comercial de la Empresa: ____________________________________________________________</w:t>
      </w:r>
    </w:p>
    <w:p w:rsidR="009826F1" w:rsidRDefault="009826F1" w:rsidP="009826F1">
      <w:r>
        <w:t xml:space="preserve"> </w:t>
      </w:r>
    </w:p>
    <w:p w:rsidR="009826F1" w:rsidRDefault="009826F1" w:rsidP="009826F1">
      <w:r>
        <w:t>R. U. T. (ex-RUC): _____________________________________________</w:t>
      </w:r>
    </w:p>
    <w:p w:rsidR="009826F1" w:rsidRDefault="009826F1" w:rsidP="009826F1"/>
    <w:p w:rsidR="009826F1" w:rsidRDefault="009826F1" w:rsidP="009826F1">
      <w:r>
        <w:t xml:space="preserve">Responsable principal y final de la oferta ___________________________ </w:t>
      </w:r>
    </w:p>
    <w:p w:rsidR="009826F1" w:rsidRDefault="009826F1" w:rsidP="009826F1"/>
    <w:p w:rsidR="009826F1" w:rsidRDefault="009826F1" w:rsidP="009826F1">
      <w:r>
        <w:t>Integrante del consorcio de oferentes para la presente oferta (si corresponde) _________________________________________________</w:t>
      </w:r>
    </w:p>
    <w:p w:rsidR="009826F1" w:rsidRDefault="009826F1" w:rsidP="009826F1"/>
    <w:p w:rsidR="009826F1" w:rsidRDefault="009826F1" w:rsidP="009826F1">
      <w:r>
        <w:t xml:space="preserve">Localidad/ Domicilio de la empresa a los efectos de la presente licitación: </w:t>
      </w:r>
    </w:p>
    <w:p w:rsidR="009826F1" w:rsidRDefault="009826F1" w:rsidP="009826F1">
      <w:r>
        <w:t>____________________________________________________________</w:t>
      </w:r>
    </w:p>
    <w:p w:rsidR="009826F1" w:rsidRDefault="009826F1" w:rsidP="009826F1"/>
    <w:p w:rsidR="009826F1" w:rsidRDefault="009826F1" w:rsidP="009826F1">
      <w:r>
        <w:t xml:space="preserve">Correo electrónico de la empresa (principal y alternativo): ____________________________________________________________ </w:t>
      </w:r>
    </w:p>
    <w:p w:rsidR="009826F1" w:rsidRDefault="009826F1" w:rsidP="009826F1"/>
    <w:p w:rsidR="009826F1" w:rsidRDefault="009826F1" w:rsidP="009826F1">
      <w:r>
        <w:t xml:space="preserve"> Teléfono: __________________________ ______________________</w:t>
      </w:r>
    </w:p>
    <w:p w:rsidR="009826F1" w:rsidRDefault="009826F1" w:rsidP="009826F1"/>
    <w:p w:rsidR="009826F1" w:rsidRDefault="009826F1" w:rsidP="009826F1">
      <w:r>
        <w:t>Socios o Integrantes del Directorio de la Empresa: ____________________</w:t>
      </w:r>
    </w:p>
    <w:p w:rsidR="009826F1" w:rsidRDefault="009826F1" w:rsidP="009826F1"/>
    <w:p w:rsidR="009826F1" w:rsidRDefault="009826F1" w:rsidP="009826F1">
      <w:r>
        <w:t xml:space="preserve">Nombre/ Documento/ Cargo: </w:t>
      </w:r>
    </w:p>
    <w:p w:rsidR="009826F1" w:rsidRDefault="009826F1" w:rsidP="009826F1">
      <w:r>
        <w:t xml:space="preserve">__________________   ________________   ________________ </w:t>
      </w:r>
    </w:p>
    <w:p w:rsidR="009826F1" w:rsidRDefault="009826F1" w:rsidP="009826F1">
      <w:r>
        <w:t xml:space="preserve">__________________   ________________   ________________ </w:t>
      </w:r>
    </w:p>
    <w:p w:rsidR="009826F1" w:rsidRDefault="009826F1" w:rsidP="009826F1">
      <w:pPr>
        <w:rPr>
          <w:b/>
        </w:rPr>
      </w:pPr>
    </w:p>
    <w:p w:rsidR="009826F1" w:rsidRDefault="009826F1" w:rsidP="009826F1">
      <w:pPr>
        <w:rPr>
          <w:b/>
        </w:rPr>
      </w:pPr>
      <w:r>
        <w:rPr>
          <w:b/>
        </w:rPr>
        <w:t xml:space="preserve">Declaro estar en condiciones legales de contratar con el Estado. </w:t>
      </w:r>
    </w:p>
    <w:p w:rsidR="009826F1" w:rsidRDefault="009826F1" w:rsidP="009826F1"/>
    <w:p w:rsidR="009826F1" w:rsidRDefault="009826F1" w:rsidP="009826F1">
      <w:r>
        <w:t xml:space="preserve">FIRMA/S: _____________________________________________________________ </w:t>
      </w:r>
    </w:p>
    <w:p w:rsidR="009826F1" w:rsidRDefault="009826F1" w:rsidP="009826F1"/>
    <w:p w:rsidR="009826F1" w:rsidRDefault="009826F1" w:rsidP="009826F1">
      <w:r>
        <w:t>Aclaración de firmas:</w:t>
      </w:r>
      <w:r>
        <w:rPr>
          <w:lang w:val="es-MX"/>
        </w:rPr>
        <w:tab/>
      </w:r>
    </w:p>
    <w:p w:rsidR="009826F1" w:rsidRDefault="009826F1" w:rsidP="009826F1"/>
    <w:p w:rsidR="009826F1" w:rsidRDefault="009826F1"/>
    <w:sectPr w:rsidR="009826F1" w:rsidSect="00405A91">
      <w:headerReference w:type="default" r:id="rId10"/>
      <w:footerReference w:type="default" r:id="rId11"/>
      <w:headerReference w:type="first" r:id="rId12"/>
      <w:footerReference w:type="first" r:id="rId13"/>
      <w:pgSz w:w="11906" w:h="16838"/>
      <w:pgMar w:top="1035" w:right="720" w:bottom="907" w:left="720" w:header="720" w:footer="85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84B" w:rsidRDefault="005B584B">
      <w:r>
        <w:separator/>
      </w:r>
    </w:p>
  </w:endnote>
  <w:endnote w:type="continuationSeparator" w:id="1">
    <w:p w:rsidR="005B584B" w:rsidRDefault="005B584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84B" w:rsidRDefault="000809E8">
    <w:pPr>
      <w:pStyle w:val="Piedepgina"/>
      <w:tabs>
        <w:tab w:val="right" w:pos="8222"/>
      </w:tabs>
      <w:ind w:right="360"/>
      <w:rPr>
        <w:color w:val="808080"/>
        <w:sz w:val="18"/>
        <w:szCs w:val="18"/>
      </w:rPr>
    </w:pPr>
    <w:r w:rsidRPr="000809E8">
      <w:pict>
        <v:shapetype id="_x0000_t202" coordsize="21600,21600" o:spt="202" path="m,l,21600r21600,l21600,xe">
          <v:stroke joinstyle="miter"/>
          <v:path gradientshapeok="t" o:connecttype="rect"/>
        </v:shapetype>
        <v:shape id="_x0000_s1025" type="#_x0000_t202" style="position:absolute;margin-left:286.15pt;margin-top:.05pt;width:6.7pt;height:13.75pt;z-index:251657728;mso-wrap-distance-left:0;mso-wrap-distance-right:0;mso-position-horizontal:right;mso-position-horizontal-relative:page" stroked="f">
          <v:fill opacity="0" color2="black"/>
          <v:textbox inset="0,0,0,0">
            <w:txbxContent>
              <w:p w:rsidR="005B584B" w:rsidRDefault="000809E8">
                <w:pPr>
                  <w:pStyle w:val="Piedepgina"/>
                </w:pPr>
                <w:r>
                  <w:rPr>
                    <w:rStyle w:val="Nmerodepgina"/>
                  </w:rPr>
                  <w:fldChar w:fldCharType="begin"/>
                </w:r>
                <w:r w:rsidR="005B584B">
                  <w:rPr>
                    <w:rStyle w:val="Nmerodepgina"/>
                  </w:rPr>
                  <w:instrText xml:space="preserve"> PAGE </w:instrText>
                </w:r>
                <w:r>
                  <w:rPr>
                    <w:rStyle w:val="Nmerodepgina"/>
                  </w:rPr>
                  <w:fldChar w:fldCharType="separate"/>
                </w:r>
                <w:r w:rsidR="00C53CD9">
                  <w:rPr>
                    <w:rStyle w:val="Nmerodepgina"/>
                    <w:noProof/>
                  </w:rPr>
                  <w:t>1</w:t>
                </w:r>
                <w:r>
                  <w:rPr>
                    <w:rStyle w:val="Nmerodepgina"/>
                  </w:rPr>
                  <w:fldChar w:fldCharType="end"/>
                </w:r>
              </w:p>
            </w:txbxContent>
          </v:textbox>
          <w10:wrap type="square" side="largest" anchorx="page"/>
        </v:shape>
      </w:pict>
    </w:r>
    <w:r w:rsidR="005B584B">
      <w:cr/>
    </w:r>
    <w:r w:rsidR="005B584B">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84B" w:rsidRDefault="005B584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84B" w:rsidRDefault="005B584B">
      <w:r>
        <w:separator/>
      </w:r>
    </w:p>
  </w:footnote>
  <w:footnote w:type="continuationSeparator" w:id="1">
    <w:p w:rsidR="005B584B" w:rsidRDefault="005B58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84B" w:rsidRDefault="005B584B">
    <w:pPr>
      <w:pStyle w:val="Encabezado"/>
      <w:jc w:val="center"/>
    </w:pPr>
    <w:r>
      <w:rPr>
        <w:noProof/>
        <w:lang w:val="es-ES" w:eastAsia="es-ES"/>
      </w:rPr>
      <w:drawing>
        <wp:inline distT="0" distB="0" distL="0" distR="0">
          <wp:extent cx="733425" cy="9525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l="-85" t="-66" r="-85" b="-66"/>
                  <a:stretch>
                    <a:fillRect/>
                  </a:stretch>
                </pic:blipFill>
                <pic:spPr bwMode="auto">
                  <a:xfrm>
                    <a:off x="0" y="0"/>
                    <a:ext cx="733425" cy="952500"/>
                  </a:xfrm>
                  <a:prstGeom prst="rect">
                    <a:avLst/>
                  </a:prstGeom>
                  <a:solidFill>
                    <a:srgbClr val="FFFFFF">
                      <a:alpha val="0"/>
                    </a:srgbClr>
                  </a:solidFill>
                  <a:ln w="9525">
                    <a:noFill/>
                    <a:miter lim="800000"/>
                    <a:headEnd/>
                    <a:tailEnd/>
                  </a:ln>
                </pic:spPr>
              </pic:pic>
            </a:graphicData>
          </a:graphic>
        </wp:inline>
      </w:drawing>
    </w:r>
  </w:p>
  <w:p w:rsidR="005B584B" w:rsidRDefault="005B584B">
    <w:pPr>
      <w:pStyle w:val="Encabezado"/>
      <w:jc w:val="center"/>
    </w:pPr>
  </w:p>
  <w:p w:rsidR="005B584B" w:rsidRDefault="005B584B">
    <w:pPr>
      <w:pStyle w:val="Encabezado"/>
      <w:jc w:val="center"/>
    </w:pPr>
    <w:r>
      <w:rPr>
        <w:b/>
        <w:color w:val="1F497D"/>
      </w:rPr>
      <w:t>CORTE ELECTORAL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84B" w:rsidRDefault="005B584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filled="t">
        <v:fill color2="black"/>
        <v:imagedata r:id="rId1" o:title=""/>
      </v:shape>
    </w:pict>
  </w:numPicBullet>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bullet"/>
      <w:lvlText w:val=""/>
      <w:lvlJc w:val="left"/>
      <w:pPr>
        <w:tabs>
          <w:tab w:val="num" w:pos="0"/>
        </w:tabs>
        <w:ind w:left="720" w:hanging="360"/>
      </w:pPr>
      <w:rPr>
        <w:rFonts w:ascii="Wingdings" w:hAnsi="Wingdings" w:cs="Wingdings"/>
        <w:color w:val="00000A"/>
        <w:sz w:val="28"/>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A"/>
        <w:sz w:val="28"/>
        <w:szCs w:val="28"/>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A"/>
        <w:sz w:val="28"/>
        <w:szCs w:val="28"/>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A"/>
        <w:sz w:val="28"/>
        <w:szCs w:val="28"/>
      </w:rPr>
    </w:lvl>
  </w:abstractNum>
  <w:abstractNum w:abstractNumId="2">
    <w:nsid w:val="00000003"/>
    <w:multiLevelType w:val="singleLevel"/>
    <w:tmpl w:val="00000003"/>
    <w:name w:val="WW8Num4"/>
    <w:lvl w:ilvl="0">
      <w:start w:val="1"/>
      <w:numFmt w:val="bullet"/>
      <w:lvlText w:val=""/>
      <w:lvlJc w:val="left"/>
      <w:pPr>
        <w:tabs>
          <w:tab w:val="num" w:pos="720"/>
        </w:tabs>
        <w:ind w:left="720" w:hanging="360"/>
      </w:pPr>
      <w:rPr>
        <w:rFonts w:ascii="Wingdings" w:hAnsi="Wingdings" w:cs="Wingdings" w:hint="default"/>
        <w:sz w:val="28"/>
        <w:szCs w:val="28"/>
      </w:rPr>
    </w:lvl>
  </w:abstractNum>
  <w:abstractNum w:abstractNumId="3">
    <w:nsid w:val="00000004"/>
    <w:multiLevelType w:val="singleLevel"/>
    <w:tmpl w:val="00000004"/>
    <w:name w:val="WW8Num6"/>
    <w:lvl w:ilvl="0">
      <w:start w:val="1"/>
      <w:numFmt w:val="bullet"/>
      <w:lvlText w:val=""/>
      <w:lvlJc w:val="left"/>
      <w:pPr>
        <w:tabs>
          <w:tab w:val="num" w:pos="720"/>
        </w:tabs>
        <w:ind w:left="720" w:hanging="360"/>
      </w:pPr>
      <w:rPr>
        <w:rFonts w:ascii="Wingdings" w:hAnsi="Wingdings" w:cs="Wingdings" w:hint="default"/>
      </w:rPr>
    </w:lvl>
  </w:abstractNum>
  <w:abstractNum w:abstractNumId="4">
    <w:nsid w:val="00000005"/>
    <w:multiLevelType w:val="singleLevel"/>
    <w:tmpl w:val="00000005"/>
    <w:name w:val="WW8Num11"/>
    <w:lvl w:ilvl="0">
      <w:start w:val="1"/>
      <w:numFmt w:val="bullet"/>
      <w:lvlText w:val=""/>
      <w:lvlJc w:val="left"/>
      <w:pPr>
        <w:tabs>
          <w:tab w:val="num" w:pos="0"/>
        </w:tabs>
        <w:ind w:left="780" w:hanging="360"/>
      </w:pPr>
      <w:rPr>
        <w:rFonts w:ascii="Symbol" w:hAnsi="Symbol" w:cs="Symbol" w:hint="default"/>
        <w:spacing w:val="-3"/>
        <w:sz w:val="28"/>
        <w:szCs w:val="28"/>
      </w:rPr>
    </w:lvl>
  </w:abstractNum>
  <w:abstractNum w:abstractNumId="5">
    <w:nsid w:val="15E81EC2"/>
    <w:multiLevelType w:val="hybridMultilevel"/>
    <w:tmpl w:val="9DD2F070"/>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nsid w:val="436C534A"/>
    <w:multiLevelType w:val="hybridMultilevel"/>
    <w:tmpl w:val="4EB4CE9E"/>
    <w:lvl w:ilvl="0" w:tplc="672C9F00">
      <w:start w:val="1"/>
      <w:numFmt w:val="lowerLetter"/>
      <w:lvlText w:val="%1)"/>
      <w:lvlJc w:val="left"/>
      <w:pPr>
        <w:ind w:left="720" w:hanging="360"/>
      </w:pPr>
      <w:rPr>
        <w:rFonts w:ascii="Arial Narrow" w:eastAsia="Batang" w:hAnsi="Arial Narrow" w:cs="Arial Narrow"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3915A90"/>
    <w:multiLevelType w:val="hybridMultilevel"/>
    <w:tmpl w:val="380A22E0"/>
    <w:lvl w:ilvl="0" w:tplc="1F08DE00">
      <w:start w:val="1"/>
      <w:numFmt w:val="decimal"/>
      <w:lvlText w:val="%1."/>
      <w:lvlJc w:val="left"/>
      <w:pPr>
        <w:ind w:left="720" w:hanging="360"/>
      </w:pPr>
      <w:rPr>
        <w:rFonts w:ascii="Arial Narrow" w:hAnsi="Arial Narrow" w:cs="Arial Narrow" w:hint="default"/>
        <w:color w:val="00000A"/>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CF0534"/>
    <w:rsid w:val="000146EC"/>
    <w:rsid w:val="00023A54"/>
    <w:rsid w:val="00053273"/>
    <w:rsid w:val="000809E8"/>
    <w:rsid w:val="00110724"/>
    <w:rsid w:val="0012754C"/>
    <w:rsid w:val="001764C4"/>
    <w:rsid w:val="00206673"/>
    <w:rsid w:val="00291425"/>
    <w:rsid w:val="002A236F"/>
    <w:rsid w:val="002E0FED"/>
    <w:rsid w:val="00306364"/>
    <w:rsid w:val="00326ED3"/>
    <w:rsid w:val="0034601D"/>
    <w:rsid w:val="00397C3A"/>
    <w:rsid w:val="003F3578"/>
    <w:rsid w:val="00405A91"/>
    <w:rsid w:val="0047363C"/>
    <w:rsid w:val="004E1289"/>
    <w:rsid w:val="00536108"/>
    <w:rsid w:val="00574A78"/>
    <w:rsid w:val="00587FC4"/>
    <w:rsid w:val="00595671"/>
    <w:rsid w:val="005A420D"/>
    <w:rsid w:val="005B584B"/>
    <w:rsid w:val="00605485"/>
    <w:rsid w:val="00645AC4"/>
    <w:rsid w:val="006A05C8"/>
    <w:rsid w:val="006C151B"/>
    <w:rsid w:val="007F6137"/>
    <w:rsid w:val="008039E3"/>
    <w:rsid w:val="008270C9"/>
    <w:rsid w:val="008862EF"/>
    <w:rsid w:val="009826F1"/>
    <w:rsid w:val="009A12B0"/>
    <w:rsid w:val="00A037A5"/>
    <w:rsid w:val="00AA3436"/>
    <w:rsid w:val="00B14AAC"/>
    <w:rsid w:val="00B3700F"/>
    <w:rsid w:val="00BA69EC"/>
    <w:rsid w:val="00BB2F75"/>
    <w:rsid w:val="00BC241C"/>
    <w:rsid w:val="00BF05CD"/>
    <w:rsid w:val="00C10759"/>
    <w:rsid w:val="00C53CD9"/>
    <w:rsid w:val="00C8644B"/>
    <w:rsid w:val="00CB0468"/>
    <w:rsid w:val="00CF0534"/>
    <w:rsid w:val="00D93C0A"/>
    <w:rsid w:val="00DB4F26"/>
    <w:rsid w:val="00DE1D66"/>
    <w:rsid w:val="00DE2E6D"/>
    <w:rsid w:val="00E341B5"/>
    <w:rsid w:val="00E47ABF"/>
    <w:rsid w:val="00EA1CFB"/>
    <w:rsid w:val="00EF6BC0"/>
    <w:rsid w:val="00F025D2"/>
    <w:rsid w:val="00F05ED1"/>
    <w:rsid w:val="00F52A1B"/>
    <w:rsid w:val="00F61F46"/>
    <w:rsid w:val="00FD100C"/>
    <w:rsid w:val="00FD77F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A91"/>
    <w:pPr>
      <w:suppressAutoHyphens/>
    </w:pPr>
    <w:rPr>
      <w:rFonts w:ascii="Arial" w:hAnsi="Arial" w:cs="Arial"/>
      <w:sz w:val="24"/>
      <w:szCs w:val="24"/>
      <w:lang w:val="es-UY" w:eastAsia="zh-CN"/>
    </w:rPr>
  </w:style>
  <w:style w:type="paragraph" w:styleId="Ttulo1">
    <w:name w:val="heading 1"/>
    <w:basedOn w:val="Normal"/>
    <w:next w:val="Normal"/>
    <w:qFormat/>
    <w:rsid w:val="00405A91"/>
    <w:pPr>
      <w:keepNext/>
      <w:widowControl w:val="0"/>
      <w:numPr>
        <w:numId w:val="1"/>
      </w:numPr>
      <w:outlineLvl w:val="0"/>
    </w:pPr>
    <w:rPr>
      <w:b/>
      <w:bCs/>
      <w:color w:val="000000"/>
      <w:sz w:val="20"/>
      <w:szCs w:val="20"/>
      <w:lang w:val="es-ES"/>
    </w:rPr>
  </w:style>
  <w:style w:type="paragraph" w:styleId="Ttulo2">
    <w:name w:val="heading 2"/>
    <w:basedOn w:val="Normal"/>
    <w:next w:val="Normal"/>
    <w:qFormat/>
    <w:rsid w:val="00405A91"/>
    <w:pPr>
      <w:keepNext/>
      <w:widowControl w:val="0"/>
      <w:numPr>
        <w:ilvl w:val="1"/>
        <w:numId w:val="1"/>
      </w:numPr>
      <w:jc w:val="right"/>
      <w:outlineLvl w:val="1"/>
    </w:pPr>
    <w:rPr>
      <w:b/>
      <w:bCs/>
      <w:color w:val="000000"/>
      <w:sz w:val="16"/>
      <w:szCs w:val="16"/>
      <w:lang w:val="es-ES"/>
    </w:rPr>
  </w:style>
  <w:style w:type="paragraph" w:styleId="Ttulo3">
    <w:name w:val="heading 3"/>
    <w:basedOn w:val="Normal"/>
    <w:next w:val="Normal"/>
    <w:qFormat/>
    <w:rsid w:val="00405A91"/>
    <w:pPr>
      <w:keepNext/>
      <w:numPr>
        <w:ilvl w:val="2"/>
        <w:numId w:val="1"/>
      </w:numPr>
      <w:jc w:val="right"/>
      <w:outlineLvl w:val="2"/>
    </w:pPr>
    <w:rPr>
      <w:rFonts w:eastAsia="Batang"/>
      <w:b/>
      <w:bCs/>
    </w:rPr>
  </w:style>
  <w:style w:type="paragraph" w:styleId="Ttulo4">
    <w:name w:val="heading 4"/>
    <w:basedOn w:val="Normal"/>
    <w:next w:val="Normal"/>
    <w:qFormat/>
    <w:rsid w:val="00405A91"/>
    <w:pPr>
      <w:keepNext/>
      <w:numPr>
        <w:ilvl w:val="3"/>
        <w:numId w:val="1"/>
      </w:numPr>
      <w:spacing w:before="240" w:after="60"/>
      <w:outlineLvl w:val="3"/>
    </w:pPr>
    <w:rPr>
      <w:rFonts w:ascii="Calibri" w:hAnsi="Calibri"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405A91"/>
    <w:rPr>
      <w:rFonts w:ascii="Wingdings" w:hAnsi="Wingdings" w:cs="Wingdings"/>
      <w:color w:val="00000A"/>
      <w:sz w:val="28"/>
      <w:szCs w:val="28"/>
    </w:rPr>
  </w:style>
  <w:style w:type="character" w:customStyle="1" w:styleId="WW8Num1z1">
    <w:name w:val="WW8Num1z1"/>
    <w:rsid w:val="00405A91"/>
    <w:rPr>
      <w:rFonts w:ascii="Courier New" w:hAnsi="Courier New" w:cs="Courier New"/>
    </w:rPr>
  </w:style>
  <w:style w:type="character" w:customStyle="1" w:styleId="WW8Num1z3">
    <w:name w:val="WW8Num1z3"/>
    <w:rsid w:val="00405A91"/>
    <w:rPr>
      <w:rFonts w:ascii="Symbol" w:hAnsi="Symbol" w:cs="Symbol"/>
    </w:rPr>
  </w:style>
  <w:style w:type="character" w:customStyle="1" w:styleId="WW8Num2z0">
    <w:name w:val="WW8Num2z0"/>
    <w:rsid w:val="00405A91"/>
    <w:rPr>
      <w:rFonts w:ascii="Symbol" w:hAnsi="Symbol" w:cs="Symbol" w:hint="default"/>
    </w:rPr>
  </w:style>
  <w:style w:type="character" w:customStyle="1" w:styleId="WW8Num2z1">
    <w:name w:val="WW8Num2z1"/>
    <w:rsid w:val="00405A91"/>
    <w:rPr>
      <w:rFonts w:ascii="Courier New" w:hAnsi="Courier New" w:cs="Courier New" w:hint="default"/>
    </w:rPr>
  </w:style>
  <w:style w:type="character" w:customStyle="1" w:styleId="WW8Num2z2">
    <w:name w:val="WW8Num2z2"/>
    <w:rsid w:val="00405A91"/>
    <w:rPr>
      <w:rFonts w:ascii="Wingdings" w:hAnsi="Wingdings" w:cs="Wingdings" w:hint="default"/>
    </w:rPr>
  </w:style>
  <w:style w:type="character" w:customStyle="1" w:styleId="WW8Num3z0">
    <w:name w:val="WW8Num3z0"/>
    <w:rsid w:val="00405A91"/>
    <w:rPr>
      <w:rFonts w:ascii="Symbol" w:hAnsi="Symbol" w:cs="Symbol" w:hint="default"/>
    </w:rPr>
  </w:style>
  <w:style w:type="character" w:customStyle="1" w:styleId="WW8Num3z1">
    <w:name w:val="WW8Num3z1"/>
    <w:rsid w:val="00405A91"/>
    <w:rPr>
      <w:rFonts w:ascii="Courier New" w:hAnsi="Courier New" w:cs="Courier New" w:hint="default"/>
    </w:rPr>
  </w:style>
  <w:style w:type="character" w:customStyle="1" w:styleId="WW8Num3z2">
    <w:name w:val="WW8Num3z2"/>
    <w:rsid w:val="00405A91"/>
    <w:rPr>
      <w:rFonts w:ascii="Wingdings" w:hAnsi="Wingdings" w:cs="Wingdings" w:hint="default"/>
    </w:rPr>
  </w:style>
  <w:style w:type="character" w:customStyle="1" w:styleId="WW8Num4z0">
    <w:name w:val="WW8Num4z0"/>
    <w:rsid w:val="00405A91"/>
    <w:rPr>
      <w:rFonts w:ascii="Wingdings" w:eastAsia="Batang" w:hAnsi="Wingdings" w:cs="Wingdings" w:hint="default"/>
      <w:sz w:val="28"/>
      <w:szCs w:val="28"/>
    </w:rPr>
  </w:style>
  <w:style w:type="character" w:customStyle="1" w:styleId="WW8Num4z1">
    <w:name w:val="WW8Num4z1"/>
    <w:rsid w:val="00405A91"/>
    <w:rPr>
      <w:rFonts w:ascii="Courier New" w:hAnsi="Courier New" w:cs="Courier New" w:hint="default"/>
    </w:rPr>
  </w:style>
  <w:style w:type="character" w:customStyle="1" w:styleId="WW8Num4z3">
    <w:name w:val="WW8Num4z3"/>
    <w:rsid w:val="00405A91"/>
    <w:rPr>
      <w:rFonts w:ascii="Symbol" w:hAnsi="Symbol" w:cs="Symbol" w:hint="default"/>
    </w:rPr>
  </w:style>
  <w:style w:type="character" w:customStyle="1" w:styleId="WW8Num5z0">
    <w:name w:val="WW8Num5z0"/>
    <w:rsid w:val="00405A91"/>
    <w:rPr>
      <w:rFonts w:ascii="Wingdings" w:hAnsi="Wingdings" w:cs="Wingdings" w:hint="default"/>
    </w:rPr>
  </w:style>
  <w:style w:type="character" w:customStyle="1" w:styleId="WW8Num5z1">
    <w:name w:val="WW8Num5z1"/>
    <w:rsid w:val="00405A91"/>
  </w:style>
  <w:style w:type="character" w:customStyle="1" w:styleId="WW8Num5z2">
    <w:name w:val="WW8Num5z2"/>
    <w:rsid w:val="00405A91"/>
  </w:style>
  <w:style w:type="character" w:customStyle="1" w:styleId="WW8Num5z3">
    <w:name w:val="WW8Num5z3"/>
    <w:rsid w:val="00405A91"/>
  </w:style>
  <w:style w:type="character" w:customStyle="1" w:styleId="WW8Num5z4">
    <w:name w:val="WW8Num5z4"/>
    <w:rsid w:val="00405A91"/>
  </w:style>
  <w:style w:type="character" w:customStyle="1" w:styleId="WW8Num5z5">
    <w:name w:val="WW8Num5z5"/>
    <w:rsid w:val="00405A91"/>
  </w:style>
  <w:style w:type="character" w:customStyle="1" w:styleId="WW8Num5z6">
    <w:name w:val="WW8Num5z6"/>
    <w:rsid w:val="00405A91"/>
  </w:style>
  <w:style w:type="character" w:customStyle="1" w:styleId="WW8Num5z7">
    <w:name w:val="WW8Num5z7"/>
    <w:rsid w:val="00405A91"/>
  </w:style>
  <w:style w:type="character" w:customStyle="1" w:styleId="WW8Num5z8">
    <w:name w:val="WW8Num5z8"/>
    <w:rsid w:val="00405A91"/>
  </w:style>
  <w:style w:type="character" w:customStyle="1" w:styleId="WW8Num6z0">
    <w:name w:val="WW8Num6z0"/>
    <w:rsid w:val="00405A91"/>
    <w:rPr>
      <w:rFonts w:ascii="Wingdings" w:hAnsi="Wingdings" w:cs="Wingdings" w:hint="default"/>
    </w:rPr>
  </w:style>
  <w:style w:type="character" w:customStyle="1" w:styleId="WW8Num6z1">
    <w:name w:val="WW8Num6z1"/>
    <w:rsid w:val="00405A91"/>
    <w:rPr>
      <w:rFonts w:ascii="Courier New" w:hAnsi="Courier New" w:cs="Courier New" w:hint="default"/>
    </w:rPr>
  </w:style>
  <w:style w:type="character" w:customStyle="1" w:styleId="WW8Num6z3">
    <w:name w:val="WW8Num6z3"/>
    <w:rsid w:val="00405A91"/>
    <w:rPr>
      <w:rFonts w:ascii="Symbol" w:hAnsi="Symbol" w:cs="Symbol" w:hint="default"/>
    </w:rPr>
  </w:style>
  <w:style w:type="character" w:customStyle="1" w:styleId="WW8Num7z0">
    <w:name w:val="WW8Num7z0"/>
    <w:rsid w:val="00405A91"/>
    <w:rPr>
      <w:rFonts w:eastAsia="Batang" w:hint="default"/>
    </w:rPr>
  </w:style>
  <w:style w:type="character" w:customStyle="1" w:styleId="WW8Num7z1">
    <w:name w:val="WW8Num7z1"/>
    <w:rsid w:val="00405A91"/>
  </w:style>
  <w:style w:type="character" w:customStyle="1" w:styleId="WW8Num7z2">
    <w:name w:val="WW8Num7z2"/>
    <w:rsid w:val="00405A91"/>
  </w:style>
  <w:style w:type="character" w:customStyle="1" w:styleId="WW8Num7z3">
    <w:name w:val="WW8Num7z3"/>
    <w:rsid w:val="00405A91"/>
  </w:style>
  <w:style w:type="character" w:customStyle="1" w:styleId="WW8Num7z4">
    <w:name w:val="WW8Num7z4"/>
    <w:rsid w:val="00405A91"/>
  </w:style>
  <w:style w:type="character" w:customStyle="1" w:styleId="WW8Num7z5">
    <w:name w:val="WW8Num7z5"/>
    <w:rsid w:val="00405A91"/>
  </w:style>
  <w:style w:type="character" w:customStyle="1" w:styleId="WW8Num7z6">
    <w:name w:val="WW8Num7z6"/>
    <w:rsid w:val="00405A91"/>
  </w:style>
  <w:style w:type="character" w:customStyle="1" w:styleId="WW8Num7z7">
    <w:name w:val="WW8Num7z7"/>
    <w:rsid w:val="00405A91"/>
  </w:style>
  <w:style w:type="character" w:customStyle="1" w:styleId="WW8Num7z8">
    <w:name w:val="WW8Num7z8"/>
    <w:rsid w:val="00405A91"/>
  </w:style>
  <w:style w:type="character" w:customStyle="1" w:styleId="WW8Num8z0">
    <w:name w:val="WW8Num8z0"/>
    <w:rsid w:val="00405A91"/>
    <w:rPr>
      <w:rFonts w:ascii="Symbol" w:hAnsi="Symbol" w:cs="Symbol" w:hint="default"/>
    </w:rPr>
  </w:style>
  <w:style w:type="character" w:customStyle="1" w:styleId="WW8Num8z1">
    <w:name w:val="WW8Num8z1"/>
    <w:rsid w:val="00405A91"/>
    <w:rPr>
      <w:rFonts w:ascii="Courier New" w:hAnsi="Courier New" w:cs="Courier New" w:hint="default"/>
    </w:rPr>
  </w:style>
  <w:style w:type="character" w:customStyle="1" w:styleId="WW8Num8z2">
    <w:name w:val="WW8Num8z2"/>
    <w:rsid w:val="00405A91"/>
    <w:rPr>
      <w:rFonts w:ascii="Wingdings" w:hAnsi="Wingdings" w:cs="Wingdings" w:hint="default"/>
    </w:rPr>
  </w:style>
  <w:style w:type="character" w:customStyle="1" w:styleId="WW8Num9z0">
    <w:name w:val="WW8Num9z0"/>
    <w:rsid w:val="00405A91"/>
    <w:rPr>
      <w:rFonts w:ascii="Symbol" w:hAnsi="Symbol" w:cs="Symbol" w:hint="default"/>
    </w:rPr>
  </w:style>
  <w:style w:type="character" w:customStyle="1" w:styleId="WW8Num9z1">
    <w:name w:val="WW8Num9z1"/>
    <w:rsid w:val="00405A91"/>
    <w:rPr>
      <w:rFonts w:ascii="Courier New" w:hAnsi="Courier New" w:cs="Courier New" w:hint="default"/>
    </w:rPr>
  </w:style>
  <w:style w:type="character" w:customStyle="1" w:styleId="WW8Num9z2">
    <w:name w:val="WW8Num9z2"/>
    <w:rsid w:val="00405A91"/>
    <w:rPr>
      <w:rFonts w:ascii="Wingdings" w:hAnsi="Wingdings" w:cs="Wingdings" w:hint="default"/>
    </w:rPr>
  </w:style>
  <w:style w:type="character" w:customStyle="1" w:styleId="WW8Num10z0">
    <w:name w:val="WW8Num10z0"/>
    <w:rsid w:val="00405A91"/>
    <w:rPr>
      <w:rFonts w:ascii="Wingdings" w:hAnsi="Wingdings" w:cs="Wingdings" w:hint="default"/>
    </w:rPr>
  </w:style>
  <w:style w:type="character" w:customStyle="1" w:styleId="WW8Num10z1">
    <w:name w:val="WW8Num10z1"/>
    <w:rsid w:val="00405A91"/>
    <w:rPr>
      <w:rFonts w:ascii="Courier New" w:hAnsi="Courier New" w:cs="Courier New" w:hint="default"/>
    </w:rPr>
  </w:style>
  <w:style w:type="character" w:customStyle="1" w:styleId="WW8Num10z3">
    <w:name w:val="WW8Num10z3"/>
    <w:rsid w:val="00405A91"/>
    <w:rPr>
      <w:rFonts w:ascii="Symbol" w:hAnsi="Symbol" w:cs="Symbol" w:hint="default"/>
    </w:rPr>
  </w:style>
  <w:style w:type="character" w:customStyle="1" w:styleId="WW8Num11z0">
    <w:name w:val="WW8Num11z0"/>
    <w:rsid w:val="00405A91"/>
    <w:rPr>
      <w:rFonts w:ascii="Symbol" w:hAnsi="Symbol" w:cs="Symbol" w:hint="default"/>
      <w:spacing w:val="-3"/>
      <w:sz w:val="28"/>
      <w:szCs w:val="28"/>
    </w:rPr>
  </w:style>
  <w:style w:type="character" w:customStyle="1" w:styleId="WW8Num11z1">
    <w:name w:val="WW8Num11z1"/>
    <w:rsid w:val="00405A91"/>
    <w:rPr>
      <w:rFonts w:ascii="Courier New" w:hAnsi="Courier New" w:cs="Courier New" w:hint="default"/>
    </w:rPr>
  </w:style>
  <w:style w:type="character" w:customStyle="1" w:styleId="WW8Num11z2">
    <w:name w:val="WW8Num11z2"/>
    <w:rsid w:val="00405A91"/>
    <w:rPr>
      <w:rFonts w:ascii="Wingdings" w:hAnsi="Wingdings" w:cs="Wingdings" w:hint="default"/>
    </w:rPr>
  </w:style>
  <w:style w:type="character" w:customStyle="1" w:styleId="WW8Num12z0">
    <w:name w:val="WW8Num12z0"/>
    <w:rsid w:val="00405A91"/>
  </w:style>
  <w:style w:type="character" w:customStyle="1" w:styleId="WW8Num12z1">
    <w:name w:val="WW8Num12z1"/>
    <w:rsid w:val="00405A91"/>
  </w:style>
  <w:style w:type="character" w:customStyle="1" w:styleId="WW8Num12z2">
    <w:name w:val="WW8Num12z2"/>
    <w:rsid w:val="00405A91"/>
  </w:style>
  <w:style w:type="character" w:customStyle="1" w:styleId="WW8Num12z3">
    <w:name w:val="WW8Num12z3"/>
    <w:rsid w:val="00405A91"/>
  </w:style>
  <w:style w:type="character" w:customStyle="1" w:styleId="WW8Num12z4">
    <w:name w:val="WW8Num12z4"/>
    <w:rsid w:val="00405A91"/>
  </w:style>
  <w:style w:type="character" w:customStyle="1" w:styleId="WW8Num12z5">
    <w:name w:val="WW8Num12z5"/>
    <w:rsid w:val="00405A91"/>
  </w:style>
  <w:style w:type="character" w:customStyle="1" w:styleId="WW8Num12z6">
    <w:name w:val="WW8Num12z6"/>
    <w:rsid w:val="00405A91"/>
  </w:style>
  <w:style w:type="character" w:customStyle="1" w:styleId="WW8Num12z7">
    <w:name w:val="WW8Num12z7"/>
    <w:rsid w:val="00405A91"/>
  </w:style>
  <w:style w:type="character" w:customStyle="1" w:styleId="WW8Num12z8">
    <w:name w:val="WW8Num12z8"/>
    <w:rsid w:val="00405A91"/>
  </w:style>
  <w:style w:type="character" w:customStyle="1" w:styleId="WW8Num13z0">
    <w:name w:val="WW8Num13z0"/>
    <w:rsid w:val="00405A91"/>
    <w:rPr>
      <w:rFonts w:hint="default"/>
    </w:rPr>
  </w:style>
  <w:style w:type="character" w:customStyle="1" w:styleId="WW8Num13z1">
    <w:name w:val="WW8Num13z1"/>
    <w:rsid w:val="00405A91"/>
  </w:style>
  <w:style w:type="character" w:customStyle="1" w:styleId="WW8Num13z2">
    <w:name w:val="WW8Num13z2"/>
    <w:rsid w:val="00405A91"/>
  </w:style>
  <w:style w:type="character" w:customStyle="1" w:styleId="WW8Num13z3">
    <w:name w:val="WW8Num13z3"/>
    <w:rsid w:val="00405A91"/>
  </w:style>
  <w:style w:type="character" w:customStyle="1" w:styleId="WW8Num13z4">
    <w:name w:val="WW8Num13z4"/>
    <w:rsid w:val="00405A91"/>
  </w:style>
  <w:style w:type="character" w:customStyle="1" w:styleId="WW8Num13z5">
    <w:name w:val="WW8Num13z5"/>
    <w:rsid w:val="00405A91"/>
  </w:style>
  <w:style w:type="character" w:customStyle="1" w:styleId="WW8Num13z6">
    <w:name w:val="WW8Num13z6"/>
    <w:rsid w:val="00405A91"/>
  </w:style>
  <w:style w:type="character" w:customStyle="1" w:styleId="WW8Num13z7">
    <w:name w:val="WW8Num13z7"/>
    <w:rsid w:val="00405A91"/>
  </w:style>
  <w:style w:type="character" w:customStyle="1" w:styleId="WW8Num13z8">
    <w:name w:val="WW8Num13z8"/>
    <w:rsid w:val="00405A91"/>
  </w:style>
  <w:style w:type="character" w:customStyle="1" w:styleId="WW8Num14z0">
    <w:name w:val="WW8Num14z0"/>
    <w:rsid w:val="00405A91"/>
    <w:rPr>
      <w:rFonts w:ascii="Symbol" w:hAnsi="Symbol" w:cs="Symbol" w:hint="default"/>
    </w:rPr>
  </w:style>
  <w:style w:type="character" w:customStyle="1" w:styleId="WW8Num14z1">
    <w:name w:val="WW8Num14z1"/>
    <w:rsid w:val="00405A91"/>
    <w:rPr>
      <w:rFonts w:ascii="Courier New" w:hAnsi="Courier New" w:cs="Courier New" w:hint="default"/>
    </w:rPr>
  </w:style>
  <w:style w:type="character" w:customStyle="1" w:styleId="WW8Num14z2">
    <w:name w:val="WW8Num14z2"/>
    <w:rsid w:val="00405A91"/>
    <w:rPr>
      <w:rFonts w:ascii="Wingdings" w:hAnsi="Wingdings" w:cs="Wingdings" w:hint="default"/>
    </w:rPr>
  </w:style>
  <w:style w:type="character" w:customStyle="1" w:styleId="WW8Num15z0">
    <w:name w:val="WW8Num15z0"/>
    <w:rsid w:val="00405A91"/>
    <w:rPr>
      <w:rFonts w:ascii="Wingdings" w:hAnsi="Wingdings" w:cs="Wingdings" w:hint="default"/>
    </w:rPr>
  </w:style>
  <w:style w:type="character" w:customStyle="1" w:styleId="WW8Num15z1">
    <w:name w:val="WW8Num15z1"/>
    <w:rsid w:val="00405A91"/>
    <w:rPr>
      <w:rFonts w:ascii="Courier New" w:hAnsi="Courier New" w:cs="Courier New" w:hint="default"/>
    </w:rPr>
  </w:style>
  <w:style w:type="character" w:customStyle="1" w:styleId="WW8Num15z3">
    <w:name w:val="WW8Num15z3"/>
    <w:rsid w:val="00405A91"/>
    <w:rPr>
      <w:rFonts w:ascii="Symbol" w:hAnsi="Symbol" w:cs="Symbol" w:hint="default"/>
    </w:rPr>
  </w:style>
  <w:style w:type="character" w:customStyle="1" w:styleId="WW8Num16z0">
    <w:name w:val="WW8Num16z0"/>
    <w:rsid w:val="00405A91"/>
    <w:rPr>
      <w:rFonts w:ascii="Symbol" w:hAnsi="Symbol" w:cs="Symbol" w:hint="default"/>
    </w:rPr>
  </w:style>
  <w:style w:type="character" w:customStyle="1" w:styleId="WW8Num16z1">
    <w:name w:val="WW8Num16z1"/>
    <w:rsid w:val="00405A91"/>
    <w:rPr>
      <w:rFonts w:ascii="Courier New" w:hAnsi="Courier New" w:cs="Courier New" w:hint="default"/>
    </w:rPr>
  </w:style>
  <w:style w:type="character" w:customStyle="1" w:styleId="WW8Num16z2">
    <w:name w:val="WW8Num16z2"/>
    <w:rsid w:val="00405A91"/>
    <w:rPr>
      <w:rFonts w:ascii="Wingdings" w:hAnsi="Wingdings" w:cs="Wingdings" w:hint="default"/>
    </w:rPr>
  </w:style>
  <w:style w:type="character" w:customStyle="1" w:styleId="WW8Num17z0">
    <w:name w:val="WW8Num17z0"/>
    <w:rsid w:val="00405A91"/>
    <w:rPr>
      <w:rFonts w:ascii="Symbol" w:hAnsi="Symbol" w:cs="Symbol" w:hint="default"/>
    </w:rPr>
  </w:style>
  <w:style w:type="character" w:customStyle="1" w:styleId="WW8Num17z1">
    <w:name w:val="WW8Num17z1"/>
    <w:rsid w:val="00405A91"/>
    <w:rPr>
      <w:rFonts w:ascii="Courier New" w:hAnsi="Courier New" w:cs="Courier New" w:hint="default"/>
    </w:rPr>
  </w:style>
  <w:style w:type="character" w:customStyle="1" w:styleId="WW8Num17z2">
    <w:name w:val="WW8Num17z2"/>
    <w:rsid w:val="00405A91"/>
    <w:rPr>
      <w:rFonts w:ascii="Wingdings" w:hAnsi="Wingdings" w:cs="Wingdings" w:hint="default"/>
    </w:rPr>
  </w:style>
  <w:style w:type="character" w:customStyle="1" w:styleId="WW8Num18z0">
    <w:name w:val="WW8Num18z0"/>
    <w:rsid w:val="00405A91"/>
    <w:rPr>
      <w:rFonts w:ascii="Wingdings" w:hAnsi="Wingdings" w:cs="Wingdings" w:hint="default"/>
    </w:rPr>
  </w:style>
  <w:style w:type="character" w:customStyle="1" w:styleId="WW8Num18z1">
    <w:name w:val="WW8Num18z1"/>
    <w:rsid w:val="00405A91"/>
    <w:rPr>
      <w:rFonts w:ascii="Courier New" w:hAnsi="Courier New" w:cs="Courier New" w:hint="default"/>
    </w:rPr>
  </w:style>
  <w:style w:type="character" w:customStyle="1" w:styleId="WW8Num18z3">
    <w:name w:val="WW8Num18z3"/>
    <w:rsid w:val="00405A91"/>
    <w:rPr>
      <w:rFonts w:ascii="Symbol" w:hAnsi="Symbol" w:cs="Symbol" w:hint="default"/>
    </w:rPr>
  </w:style>
  <w:style w:type="character" w:customStyle="1" w:styleId="WW8Num19z0">
    <w:name w:val="WW8Num19z0"/>
    <w:rsid w:val="00405A91"/>
    <w:rPr>
      <w:rFonts w:hint="default"/>
    </w:rPr>
  </w:style>
  <w:style w:type="character" w:customStyle="1" w:styleId="WW8Num19z1">
    <w:name w:val="WW8Num19z1"/>
    <w:rsid w:val="00405A91"/>
  </w:style>
  <w:style w:type="character" w:customStyle="1" w:styleId="WW8Num19z2">
    <w:name w:val="WW8Num19z2"/>
    <w:rsid w:val="00405A91"/>
  </w:style>
  <w:style w:type="character" w:customStyle="1" w:styleId="WW8Num19z3">
    <w:name w:val="WW8Num19z3"/>
    <w:rsid w:val="00405A91"/>
  </w:style>
  <w:style w:type="character" w:customStyle="1" w:styleId="WW8Num19z4">
    <w:name w:val="WW8Num19z4"/>
    <w:rsid w:val="00405A91"/>
  </w:style>
  <w:style w:type="character" w:customStyle="1" w:styleId="WW8Num19z5">
    <w:name w:val="WW8Num19z5"/>
    <w:rsid w:val="00405A91"/>
  </w:style>
  <w:style w:type="character" w:customStyle="1" w:styleId="WW8Num19z6">
    <w:name w:val="WW8Num19z6"/>
    <w:rsid w:val="00405A91"/>
  </w:style>
  <w:style w:type="character" w:customStyle="1" w:styleId="WW8Num19z7">
    <w:name w:val="WW8Num19z7"/>
    <w:rsid w:val="00405A91"/>
  </w:style>
  <w:style w:type="character" w:customStyle="1" w:styleId="WW8Num19z8">
    <w:name w:val="WW8Num19z8"/>
    <w:rsid w:val="00405A91"/>
  </w:style>
  <w:style w:type="character" w:customStyle="1" w:styleId="WW8Num20z0">
    <w:name w:val="WW8Num20z0"/>
    <w:rsid w:val="00405A91"/>
  </w:style>
  <w:style w:type="character" w:customStyle="1" w:styleId="WW8Num21z0">
    <w:name w:val="WW8Num21z0"/>
    <w:rsid w:val="00405A91"/>
    <w:rPr>
      <w:rFonts w:ascii="Symbol" w:hAnsi="Symbol" w:cs="Symbol" w:hint="default"/>
    </w:rPr>
  </w:style>
  <w:style w:type="character" w:customStyle="1" w:styleId="WW8Num21z1">
    <w:name w:val="WW8Num21z1"/>
    <w:rsid w:val="00405A91"/>
    <w:rPr>
      <w:rFonts w:ascii="Courier New" w:hAnsi="Courier New" w:cs="Courier New" w:hint="default"/>
    </w:rPr>
  </w:style>
  <w:style w:type="character" w:customStyle="1" w:styleId="WW8Num21z2">
    <w:name w:val="WW8Num21z2"/>
    <w:rsid w:val="00405A91"/>
    <w:rPr>
      <w:rFonts w:ascii="Wingdings" w:hAnsi="Wingdings" w:cs="Wingdings" w:hint="default"/>
    </w:rPr>
  </w:style>
  <w:style w:type="character" w:customStyle="1" w:styleId="WW8Num22z0">
    <w:name w:val="WW8Num22z0"/>
    <w:rsid w:val="00405A91"/>
    <w:rPr>
      <w:rFonts w:ascii="Arial" w:eastAsia="Batang" w:hAnsi="Arial" w:cs="Arial"/>
      <w:color w:val="FF0000"/>
    </w:rPr>
  </w:style>
  <w:style w:type="character" w:customStyle="1" w:styleId="WW8Num23z0">
    <w:name w:val="WW8Num23z0"/>
    <w:rsid w:val="00405A91"/>
    <w:rPr>
      <w:rFonts w:ascii="Symbol" w:hAnsi="Symbol" w:cs="Symbol" w:hint="default"/>
    </w:rPr>
  </w:style>
  <w:style w:type="character" w:customStyle="1" w:styleId="WW8Num23z1">
    <w:name w:val="WW8Num23z1"/>
    <w:rsid w:val="00405A91"/>
    <w:rPr>
      <w:rFonts w:ascii="Courier New" w:hAnsi="Courier New" w:cs="Courier New" w:hint="default"/>
    </w:rPr>
  </w:style>
  <w:style w:type="character" w:customStyle="1" w:styleId="WW8Num23z2">
    <w:name w:val="WW8Num23z2"/>
    <w:rsid w:val="00405A91"/>
    <w:rPr>
      <w:rFonts w:ascii="Wingdings" w:hAnsi="Wingdings" w:cs="Wingdings" w:hint="default"/>
    </w:rPr>
  </w:style>
  <w:style w:type="character" w:customStyle="1" w:styleId="Fuentedeprrafopredeter1">
    <w:name w:val="Fuente de párrafo predeter.1"/>
    <w:rsid w:val="00405A91"/>
  </w:style>
  <w:style w:type="character" w:styleId="Nmerodepgina">
    <w:name w:val="page number"/>
    <w:basedOn w:val="Fuentedeprrafopredeter1"/>
    <w:rsid w:val="00405A91"/>
  </w:style>
  <w:style w:type="character" w:styleId="Hipervnculo">
    <w:name w:val="Hyperlink"/>
    <w:rsid w:val="00405A91"/>
    <w:rPr>
      <w:color w:val="0000FF"/>
      <w:u w:val="single"/>
    </w:rPr>
  </w:style>
  <w:style w:type="character" w:customStyle="1" w:styleId="Ttulo4Car">
    <w:name w:val="Título 4 Car"/>
    <w:rsid w:val="00405A91"/>
    <w:rPr>
      <w:rFonts w:ascii="Calibri" w:eastAsia="Times New Roman" w:hAnsi="Calibri" w:cs="Times New Roman"/>
      <w:b/>
      <w:bCs/>
      <w:sz w:val="28"/>
      <w:szCs w:val="28"/>
    </w:rPr>
  </w:style>
  <w:style w:type="character" w:styleId="Hipervnculovisitado">
    <w:name w:val="FollowedHyperlink"/>
    <w:rsid w:val="00405A91"/>
    <w:rPr>
      <w:color w:val="800080"/>
      <w:u w:val="single"/>
    </w:rPr>
  </w:style>
  <w:style w:type="character" w:customStyle="1" w:styleId="SangradetextonormalCar">
    <w:name w:val="Sangría de texto normal Car"/>
    <w:basedOn w:val="Fuentedeprrafopredeter1"/>
    <w:rsid w:val="00405A91"/>
    <w:rPr>
      <w:rFonts w:ascii="Arial" w:hAnsi="Arial" w:cs="Arial"/>
      <w:color w:val="000000"/>
      <w:sz w:val="22"/>
      <w:szCs w:val="24"/>
    </w:rPr>
  </w:style>
  <w:style w:type="character" w:customStyle="1" w:styleId="EncabezadoCar">
    <w:name w:val="Encabezado Car"/>
    <w:basedOn w:val="Fuentedeprrafopredeter1"/>
    <w:rsid w:val="00405A91"/>
    <w:rPr>
      <w:rFonts w:ascii="Arial" w:hAnsi="Arial" w:cs="Arial"/>
      <w:sz w:val="24"/>
      <w:szCs w:val="24"/>
    </w:rPr>
  </w:style>
  <w:style w:type="paragraph" w:customStyle="1" w:styleId="Ttulo10">
    <w:name w:val="Título1"/>
    <w:basedOn w:val="Normal"/>
    <w:next w:val="Textoindependiente"/>
    <w:rsid w:val="00405A91"/>
    <w:pPr>
      <w:jc w:val="center"/>
    </w:pPr>
    <w:rPr>
      <w:b/>
      <w:bCs/>
    </w:rPr>
  </w:style>
  <w:style w:type="paragraph" w:styleId="Textoindependiente">
    <w:name w:val="Body Text"/>
    <w:basedOn w:val="Normal"/>
    <w:rsid w:val="00405A91"/>
    <w:pPr>
      <w:jc w:val="both"/>
    </w:pPr>
    <w:rPr>
      <w:sz w:val="22"/>
      <w:szCs w:val="22"/>
      <w:lang w:val="es-ES_tradnl"/>
    </w:rPr>
  </w:style>
  <w:style w:type="paragraph" w:styleId="Lista">
    <w:name w:val="List"/>
    <w:basedOn w:val="Textoindependiente"/>
    <w:rsid w:val="00405A91"/>
  </w:style>
  <w:style w:type="paragraph" w:styleId="Epgrafe">
    <w:name w:val="caption"/>
    <w:basedOn w:val="Normal"/>
    <w:qFormat/>
    <w:rsid w:val="00405A91"/>
    <w:pPr>
      <w:suppressLineNumbers/>
      <w:spacing w:before="120" w:after="120"/>
    </w:pPr>
    <w:rPr>
      <w:i/>
      <w:iCs/>
    </w:rPr>
  </w:style>
  <w:style w:type="paragraph" w:customStyle="1" w:styleId="ndice">
    <w:name w:val="Índice"/>
    <w:basedOn w:val="Normal"/>
    <w:rsid w:val="00405A91"/>
    <w:pPr>
      <w:suppressLineNumbers/>
    </w:pPr>
  </w:style>
  <w:style w:type="paragraph" w:styleId="Textonotapie">
    <w:name w:val="footnote text"/>
    <w:basedOn w:val="Normal"/>
    <w:rsid w:val="00405A91"/>
    <w:rPr>
      <w:sz w:val="22"/>
      <w:szCs w:val="22"/>
    </w:rPr>
  </w:style>
  <w:style w:type="paragraph" w:customStyle="1" w:styleId="Cabeceraypie">
    <w:name w:val="Cabecera y pie"/>
    <w:basedOn w:val="Normal"/>
    <w:rsid w:val="00405A91"/>
    <w:pPr>
      <w:suppressLineNumbers/>
      <w:tabs>
        <w:tab w:val="center" w:pos="4819"/>
        <w:tab w:val="right" w:pos="9638"/>
      </w:tabs>
    </w:pPr>
  </w:style>
  <w:style w:type="paragraph" w:styleId="Encabezado">
    <w:name w:val="header"/>
    <w:basedOn w:val="Normal"/>
    <w:rsid w:val="00405A91"/>
  </w:style>
  <w:style w:type="paragraph" w:styleId="Piedepgina">
    <w:name w:val="footer"/>
    <w:basedOn w:val="Normal"/>
    <w:rsid w:val="00405A91"/>
  </w:style>
  <w:style w:type="paragraph" w:customStyle="1" w:styleId="FaxNumber">
    <w:name w:val="FaxNumber"/>
    <w:basedOn w:val="Normal"/>
    <w:rsid w:val="00405A91"/>
  </w:style>
  <w:style w:type="paragraph" w:customStyle="1" w:styleId="FaxVoice">
    <w:name w:val="FaxVoice"/>
    <w:basedOn w:val="Normal"/>
    <w:rsid w:val="00405A91"/>
  </w:style>
  <w:style w:type="paragraph" w:customStyle="1" w:styleId="FaxDepartment">
    <w:name w:val="FaxDepartment"/>
    <w:basedOn w:val="Normal"/>
    <w:rsid w:val="00405A91"/>
  </w:style>
  <w:style w:type="paragraph" w:customStyle="1" w:styleId="FaxRecFirstName">
    <w:name w:val="FaxRecFirstName"/>
    <w:basedOn w:val="Normal"/>
    <w:rsid w:val="00405A91"/>
  </w:style>
  <w:style w:type="paragraph" w:customStyle="1" w:styleId="FaxCompany">
    <w:name w:val="FaxCompany"/>
    <w:basedOn w:val="Normal"/>
    <w:rsid w:val="00405A91"/>
  </w:style>
  <w:style w:type="paragraph" w:customStyle="1" w:styleId="FaxSubject">
    <w:name w:val="FaxSubject"/>
    <w:basedOn w:val="Normal"/>
    <w:rsid w:val="00405A91"/>
  </w:style>
  <w:style w:type="paragraph" w:customStyle="1" w:styleId="FaxRecLastName">
    <w:name w:val="FaxRecLastName"/>
    <w:basedOn w:val="Normal"/>
    <w:rsid w:val="00405A91"/>
  </w:style>
  <w:style w:type="paragraph" w:customStyle="1" w:styleId="Textoindependiente21">
    <w:name w:val="Texto independiente 21"/>
    <w:basedOn w:val="Normal"/>
    <w:rsid w:val="00405A91"/>
    <w:pPr>
      <w:spacing w:line="360" w:lineRule="auto"/>
      <w:jc w:val="both"/>
    </w:pPr>
    <w:rPr>
      <w:sz w:val="20"/>
      <w:szCs w:val="20"/>
    </w:rPr>
  </w:style>
  <w:style w:type="paragraph" w:customStyle="1" w:styleId="Textoindependiente31">
    <w:name w:val="Texto independiente 31"/>
    <w:basedOn w:val="Normal"/>
    <w:rsid w:val="00405A91"/>
    <w:pPr>
      <w:jc w:val="both"/>
    </w:pPr>
    <w:rPr>
      <w:b/>
      <w:bCs/>
      <w:u w:val="single"/>
    </w:rPr>
  </w:style>
  <w:style w:type="paragraph" w:customStyle="1" w:styleId="Sangra2detindependiente1">
    <w:name w:val="Sangría 2 de t. independiente1"/>
    <w:basedOn w:val="Normal"/>
    <w:rsid w:val="00405A91"/>
    <w:pPr>
      <w:ind w:left="567"/>
      <w:jc w:val="both"/>
    </w:pPr>
    <w:rPr>
      <w:b/>
      <w:bCs/>
      <w:i/>
      <w:iCs/>
      <w:sz w:val="20"/>
      <w:szCs w:val="20"/>
    </w:rPr>
  </w:style>
  <w:style w:type="paragraph" w:customStyle="1" w:styleId="Sangra3detindependiente1">
    <w:name w:val="Sangría 3 de t. independiente1"/>
    <w:basedOn w:val="Normal"/>
    <w:rsid w:val="00405A91"/>
    <w:pPr>
      <w:ind w:left="567"/>
      <w:jc w:val="both"/>
    </w:pPr>
    <w:rPr>
      <w:sz w:val="20"/>
      <w:szCs w:val="20"/>
    </w:rPr>
  </w:style>
  <w:style w:type="paragraph" w:styleId="Textodeglobo">
    <w:name w:val="Balloon Text"/>
    <w:basedOn w:val="Normal"/>
    <w:rsid w:val="00405A91"/>
    <w:rPr>
      <w:rFonts w:ascii="Tahoma" w:hAnsi="Tahoma" w:cs="Tahoma"/>
      <w:sz w:val="16"/>
      <w:szCs w:val="16"/>
    </w:rPr>
  </w:style>
  <w:style w:type="paragraph" w:styleId="Sangradetextonormal">
    <w:name w:val="Body Text Indent"/>
    <w:basedOn w:val="Normal"/>
    <w:rsid w:val="00405A91"/>
    <w:pPr>
      <w:ind w:left="1080"/>
      <w:jc w:val="both"/>
    </w:pPr>
    <w:rPr>
      <w:color w:val="000000"/>
      <w:sz w:val="22"/>
    </w:rPr>
  </w:style>
  <w:style w:type="paragraph" w:customStyle="1" w:styleId="aclaraciones-western">
    <w:name w:val="aclaraciones-western"/>
    <w:basedOn w:val="Normal"/>
    <w:rsid w:val="00405A91"/>
    <w:pPr>
      <w:spacing w:before="280"/>
    </w:pPr>
    <w:rPr>
      <w:rFonts w:ascii="Times New Roman" w:hAnsi="Times New Roman" w:cs="Times New Roman"/>
      <w:b/>
      <w:bCs/>
      <w:i/>
      <w:iCs/>
    </w:rPr>
  </w:style>
  <w:style w:type="paragraph" w:styleId="Prrafodelista">
    <w:name w:val="List Paragraph"/>
    <w:basedOn w:val="Normal"/>
    <w:qFormat/>
    <w:rsid w:val="00405A91"/>
    <w:pPr>
      <w:ind w:left="720"/>
      <w:contextualSpacing/>
    </w:pPr>
  </w:style>
  <w:style w:type="paragraph" w:styleId="Listaconvietas2">
    <w:name w:val="List Bullet 2"/>
    <w:basedOn w:val="Normal"/>
    <w:rsid w:val="00405A91"/>
    <w:pPr>
      <w:ind w:left="566" w:hanging="283"/>
    </w:pPr>
    <w:rPr>
      <w:rFonts w:ascii="Courier New" w:hAnsi="Courier New" w:cs="Times New Roman"/>
      <w:szCs w:val="20"/>
    </w:rPr>
  </w:style>
  <w:style w:type="paragraph" w:customStyle="1" w:styleId="Default">
    <w:name w:val="Default"/>
    <w:rsid w:val="00405A91"/>
    <w:pPr>
      <w:suppressAutoHyphens/>
      <w:spacing w:line="100" w:lineRule="atLeast"/>
    </w:pPr>
    <w:rPr>
      <w:rFonts w:ascii="Arial" w:eastAsia="SimSun" w:hAnsi="Arial" w:cs="Arial"/>
      <w:color w:val="000000"/>
      <w:kern w:val="2"/>
      <w:sz w:val="24"/>
      <w:szCs w:val="24"/>
      <w:lang w:val="es-CL" w:eastAsia="zh-CN" w:bidi="hi-IN"/>
    </w:rPr>
  </w:style>
  <w:style w:type="paragraph" w:customStyle="1" w:styleId="Contenidodelmarco">
    <w:name w:val="Contenido del marco"/>
    <w:basedOn w:val="Normal"/>
    <w:rsid w:val="00405A91"/>
  </w:style>
</w:styles>
</file>

<file path=word/webSettings.xml><?xml version="1.0" encoding="utf-8"?>
<w:webSettings xmlns:r="http://schemas.openxmlformats.org/officeDocument/2006/relationships" xmlns:w="http://schemas.openxmlformats.org/wordprocessingml/2006/main">
  <w:divs>
    <w:div w:id="130511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quisiciones@corteelectoral.gub.u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omprasestatales.gub.uy/"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mprasestatales.gub.u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13</Pages>
  <Words>3790</Words>
  <Characters>20845</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PLIEGO DE CONDICIONES PARTICULARES PARA LA ADQUISICIÓN DE MATERIALES Y SUMINISTROS</vt:lpstr>
    </vt:vector>
  </TitlesOfParts>
  <Company/>
  <LinksUpToDate>false</LinksUpToDate>
  <CharactersWithSpaces>24586</CharactersWithSpaces>
  <SharedDoc>false</SharedDoc>
  <HLinks>
    <vt:vector size="18" baseType="variant">
      <vt:variant>
        <vt:i4>4063268</vt:i4>
      </vt:variant>
      <vt:variant>
        <vt:i4>6</vt:i4>
      </vt:variant>
      <vt:variant>
        <vt:i4>0</vt:i4>
      </vt:variant>
      <vt:variant>
        <vt:i4>5</vt:i4>
      </vt:variant>
      <vt:variant>
        <vt:lpwstr>http://www.comprasestatales.gub.uy/</vt:lpwstr>
      </vt:variant>
      <vt:variant>
        <vt:lpwstr/>
      </vt:variant>
      <vt:variant>
        <vt:i4>8323072</vt:i4>
      </vt:variant>
      <vt:variant>
        <vt:i4>3</vt:i4>
      </vt:variant>
      <vt:variant>
        <vt:i4>0</vt:i4>
      </vt:variant>
      <vt:variant>
        <vt:i4>5</vt:i4>
      </vt:variant>
      <vt:variant>
        <vt:lpwstr>mailto:adquisiciones@corteelectoral.gub.uy</vt:lpwstr>
      </vt:variant>
      <vt:variant>
        <vt:lpwstr/>
      </vt:variant>
      <vt:variant>
        <vt:i4>4063268</vt:i4>
      </vt:variant>
      <vt:variant>
        <vt:i4>0</vt:i4>
      </vt:variant>
      <vt:variant>
        <vt:i4>0</vt:i4>
      </vt:variant>
      <vt:variant>
        <vt:i4>5</vt:i4>
      </vt:variant>
      <vt:variant>
        <vt:lpwstr>http://www.comprasestatales.gub.uy/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 PARA LA ADQUISICIÓN DE MATERIALES Y SUMINISTROS</dc:title>
  <dc:creator>CEPRE</dc:creator>
  <cp:lastModifiedBy>lcabrera</cp:lastModifiedBy>
  <cp:revision>6</cp:revision>
  <cp:lastPrinted>2022-08-12T14:31:00Z</cp:lastPrinted>
  <dcterms:created xsi:type="dcterms:W3CDTF">2023-05-15T15:23:00Z</dcterms:created>
  <dcterms:modified xsi:type="dcterms:W3CDTF">2023-05-15T15:51:00Z</dcterms:modified>
</cp:coreProperties>
</file>