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5334">
      <w:pPr>
        <w:jc w:val="center"/>
        <w:rPr>
          <w:rFonts w:ascii="Arial Narrow" w:hAnsi="Arial Narrow" w:cs="Arial Narrow"/>
          <w:b/>
          <w:spacing w:val="-3"/>
          <w:sz w:val="28"/>
          <w:szCs w:val="28"/>
        </w:rPr>
      </w:pPr>
      <w:r>
        <w:rPr>
          <w:rFonts w:ascii="Arial Narrow" w:hAnsi="Arial Narrow" w:cs="Arial Narrow"/>
          <w:b/>
          <w:bCs/>
          <w:spacing w:val="-3"/>
          <w:sz w:val="28"/>
          <w:szCs w:val="28"/>
        </w:rPr>
        <w:t xml:space="preserve">CONCURSO DE PRECIOS </w:t>
      </w:r>
      <w:r w:rsidR="005A57EF">
        <w:rPr>
          <w:rFonts w:ascii="Arial Narrow" w:hAnsi="Arial Narrow" w:cs="Arial Narrow"/>
          <w:b/>
          <w:bCs/>
          <w:spacing w:val="-3"/>
          <w:sz w:val="28"/>
          <w:szCs w:val="28"/>
        </w:rPr>
        <w:t>10</w:t>
      </w:r>
      <w:r w:rsidR="00763727">
        <w:rPr>
          <w:rFonts w:ascii="Arial Narrow" w:hAnsi="Arial Narrow" w:cs="Arial Narrow"/>
          <w:b/>
          <w:bCs/>
          <w:spacing w:val="-3"/>
          <w:sz w:val="28"/>
          <w:szCs w:val="28"/>
        </w:rPr>
        <w:t>3</w:t>
      </w:r>
      <w:r w:rsidR="009F00F0">
        <w:rPr>
          <w:rFonts w:ascii="Arial Narrow" w:hAnsi="Arial Narrow" w:cs="Arial Narrow"/>
          <w:b/>
          <w:bCs/>
          <w:spacing w:val="-3"/>
          <w:sz w:val="28"/>
          <w:szCs w:val="28"/>
        </w:rPr>
        <w:t>21</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9C2C4F">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C6641">
        <w:rPr>
          <w:rFonts w:ascii="Arial Narrow" w:hAnsi="Arial Narrow" w:cs="Arial Narrow"/>
          <w:b/>
          <w:spacing w:val="-3"/>
          <w:sz w:val="28"/>
          <w:szCs w:val="28"/>
        </w:rPr>
        <w:t xml:space="preserve">30 de mayo de </w:t>
      </w:r>
      <w:r w:rsidR="009C2C4F">
        <w:rPr>
          <w:rFonts w:ascii="Arial Narrow" w:hAnsi="Arial Narrow" w:cs="Arial Narrow"/>
          <w:b/>
          <w:spacing w:val="-3"/>
          <w:sz w:val="28"/>
          <w:szCs w:val="28"/>
        </w:rPr>
        <w:t>2023</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9C2C4F" w:rsidRDefault="006A05C8" w:rsidP="009C2C4F">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9F00F0" w:rsidRDefault="009F00F0" w:rsidP="009F00F0">
      <w:pPr>
        <w:ind w:left="2127" w:firstLine="709"/>
        <w:rPr>
          <w:b/>
          <w:sz w:val="28"/>
          <w:szCs w:val="28"/>
        </w:rPr>
      </w:pPr>
      <w:r>
        <w:rPr>
          <w:b/>
          <w:sz w:val="28"/>
          <w:szCs w:val="28"/>
        </w:rPr>
        <w:t xml:space="preserve">      REFACCION DE </w:t>
      </w:r>
      <w:r w:rsidR="00763727">
        <w:rPr>
          <w:b/>
          <w:sz w:val="28"/>
          <w:szCs w:val="28"/>
        </w:rPr>
        <w:t xml:space="preserve">ABERTURAS Y PISOS </w:t>
      </w:r>
      <w:r>
        <w:rPr>
          <w:b/>
          <w:sz w:val="28"/>
          <w:szCs w:val="28"/>
        </w:rPr>
        <w:t xml:space="preserve"> </w:t>
      </w:r>
    </w:p>
    <w:p w:rsidR="009C2C4F" w:rsidRDefault="009F00F0" w:rsidP="009F00F0">
      <w:pPr>
        <w:ind w:left="2127" w:firstLine="709"/>
        <w:rPr>
          <w:b/>
          <w:sz w:val="28"/>
          <w:szCs w:val="28"/>
        </w:rPr>
      </w:pPr>
      <w:r>
        <w:rPr>
          <w:b/>
          <w:sz w:val="28"/>
          <w:szCs w:val="28"/>
        </w:rPr>
        <w:t xml:space="preserve">             </w:t>
      </w:r>
      <w:r w:rsidR="009C2C4F">
        <w:rPr>
          <w:b/>
          <w:sz w:val="28"/>
          <w:szCs w:val="28"/>
        </w:rPr>
        <w:t>O.E.D. SAN JOSE</w:t>
      </w:r>
    </w:p>
    <w:p w:rsidR="009C2C4F" w:rsidRPr="006572DD" w:rsidRDefault="009C2C4F" w:rsidP="009C2C4F">
      <w:pPr>
        <w:ind w:left="2127" w:firstLine="709"/>
        <w:rPr>
          <w:b/>
          <w:sz w:val="28"/>
          <w:szCs w:val="28"/>
        </w:rPr>
      </w:pPr>
    </w:p>
    <w:p w:rsidR="006572DD" w:rsidRPr="006572DD" w:rsidRDefault="006572DD">
      <w:pPr>
        <w:rPr>
          <w:rFonts w:ascii="Arial Narrow" w:hAnsi="Arial Narrow" w:cs="Arial Narrow"/>
          <w:b/>
          <w:spacing w:val="-3"/>
          <w:sz w:val="28"/>
          <w:szCs w:val="28"/>
        </w:rPr>
      </w:pPr>
      <w:r>
        <w:tab/>
      </w:r>
      <w:r>
        <w:tab/>
      </w:r>
      <w:r>
        <w:tab/>
      </w: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E44CF4" w:rsidRDefault="00E44CF4">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 xml:space="preserve">DETALLE DEL </w:t>
      </w:r>
      <w:proofErr w:type="gramStart"/>
      <w:r w:rsidRPr="00FE45AD">
        <w:rPr>
          <w:rFonts w:ascii="Arial Narrow" w:eastAsia="Batang" w:hAnsi="Arial Narrow" w:cs="Arial Narrow"/>
          <w:b/>
          <w:bCs/>
          <w:i/>
          <w:iCs/>
          <w:sz w:val="28"/>
          <w:szCs w:val="28"/>
          <w:u w:val="single"/>
          <w:lang w:val="pt-BR"/>
        </w:rPr>
        <w:t>OBJETO.</w:t>
      </w:r>
      <w:proofErr w:type="gramEnd"/>
      <w:r w:rsidRPr="00FE45AD">
        <w:rPr>
          <w:rFonts w:ascii="Arial Narrow" w:eastAsia="Batang" w:hAnsi="Arial Narrow" w:cs="Arial Narrow"/>
          <w:b/>
          <w:bCs/>
          <w:i/>
          <w:iCs/>
          <w:sz w:val="28"/>
          <w:szCs w:val="28"/>
          <w:u w:val="single"/>
          <w:lang w:val="pt-BR"/>
        </w:rPr>
        <w:t>-</w:t>
      </w:r>
    </w:p>
    <w:p w:rsidR="009C2C4F" w:rsidRPr="001A0C6F" w:rsidRDefault="009C2C4F" w:rsidP="009C2C4F">
      <w:pPr>
        <w:pStyle w:val="Prrafodelista"/>
        <w:ind w:left="786"/>
        <w:jc w:val="both"/>
      </w:pPr>
      <w:r w:rsidRPr="009C2C4F">
        <w:rPr>
          <w:rFonts w:eastAsia="Batang"/>
        </w:rPr>
        <w:t>Se convoca a participar en el CONCURSO DE PRECIOS</w:t>
      </w:r>
      <w:r>
        <w:rPr>
          <w:rFonts w:eastAsia="Batang"/>
        </w:rPr>
        <w:t xml:space="preserve"> 10</w:t>
      </w:r>
      <w:r w:rsidR="00763727">
        <w:rPr>
          <w:rFonts w:eastAsia="Batang"/>
        </w:rPr>
        <w:t>3</w:t>
      </w:r>
      <w:r w:rsidR="009F00F0">
        <w:rPr>
          <w:rFonts w:eastAsia="Batang"/>
        </w:rPr>
        <w:t>21</w:t>
      </w:r>
      <w:r>
        <w:rPr>
          <w:rFonts w:eastAsia="Batang"/>
        </w:rPr>
        <w:t>/23</w:t>
      </w:r>
      <w:r w:rsidR="005A57EF">
        <w:rPr>
          <w:rFonts w:eastAsia="Batang"/>
        </w:rPr>
        <w:t xml:space="preserve">  por </w:t>
      </w:r>
      <w:r w:rsidRPr="009C2C4F">
        <w:rPr>
          <w:rFonts w:eastAsia="Batang"/>
        </w:rPr>
        <w:t xml:space="preserve"> </w:t>
      </w:r>
      <w:r w:rsidR="009F00F0">
        <w:rPr>
          <w:rFonts w:eastAsia="Batang"/>
          <w:b/>
          <w:u w:val="single"/>
        </w:rPr>
        <w:t xml:space="preserve">REFACCION DE </w:t>
      </w:r>
      <w:r w:rsidR="00763727">
        <w:rPr>
          <w:rFonts w:eastAsia="Batang"/>
          <w:b/>
          <w:u w:val="single"/>
        </w:rPr>
        <w:t xml:space="preserve">ABERTURAS, LAMBRIZ Y PISOS DE MADERA EN LA </w:t>
      </w:r>
      <w:r w:rsidR="009F00F0">
        <w:rPr>
          <w:rFonts w:eastAsia="Batang"/>
          <w:b/>
          <w:u w:val="single"/>
        </w:rPr>
        <w:t>OFICINA DE</w:t>
      </w:r>
      <w:r w:rsidRPr="009C2C4F">
        <w:rPr>
          <w:rFonts w:eastAsia="Batang"/>
          <w:b/>
          <w:u w:val="single"/>
        </w:rPr>
        <w:t xml:space="preserve"> SAN JOSE </w:t>
      </w:r>
      <w:r w:rsidRPr="009C2C4F">
        <w:rPr>
          <w:rFonts w:eastAsia="Batang"/>
          <w:b/>
        </w:rPr>
        <w:t xml:space="preserve">sito en la calle  Batlle y Ordoñez 573 en la ciudad de San Jose </w:t>
      </w:r>
    </w:p>
    <w:p w:rsidR="009C2C4F" w:rsidRDefault="009F00F0" w:rsidP="009C2C4F">
      <w:pPr>
        <w:pStyle w:val="Prrafodelista"/>
        <w:ind w:left="786"/>
        <w:jc w:val="both"/>
      </w:pPr>
      <w:r>
        <w:t>Tareas a realizar:</w:t>
      </w:r>
    </w:p>
    <w:p w:rsidR="00763727" w:rsidRDefault="00763727" w:rsidP="009C2C4F">
      <w:pPr>
        <w:pStyle w:val="Prrafodelista"/>
        <w:ind w:left="786"/>
        <w:jc w:val="both"/>
      </w:pPr>
    </w:p>
    <w:p w:rsidR="00763727" w:rsidRDefault="00763727" w:rsidP="00763727">
      <w:pPr>
        <w:pStyle w:val="Prrafodelista"/>
        <w:numPr>
          <w:ilvl w:val="0"/>
          <w:numId w:val="14"/>
        </w:numPr>
        <w:jc w:val="both"/>
      </w:pPr>
      <w:r>
        <w:t xml:space="preserve"> reparación de ventana  situada en la Sección Inscriptora y con salida hacia el frente de la Oficina. </w:t>
      </w:r>
    </w:p>
    <w:p w:rsidR="00763727" w:rsidRDefault="00763727" w:rsidP="00763727">
      <w:pPr>
        <w:pStyle w:val="Prrafodelista"/>
        <w:numPr>
          <w:ilvl w:val="0"/>
          <w:numId w:val="14"/>
        </w:numPr>
        <w:jc w:val="both"/>
      </w:pPr>
      <w:r>
        <w:t xml:space="preserve"> reparación de  ventana de la Junta Electoral </w:t>
      </w:r>
    </w:p>
    <w:p w:rsidR="00763727" w:rsidRDefault="00763727" w:rsidP="00763727">
      <w:pPr>
        <w:pStyle w:val="Prrafodelista"/>
        <w:numPr>
          <w:ilvl w:val="0"/>
          <w:numId w:val="14"/>
        </w:numPr>
        <w:jc w:val="both"/>
      </w:pPr>
      <w:r>
        <w:t xml:space="preserve">Mantenimiento con protector  para madera para  todas las </w:t>
      </w:r>
      <w:proofErr w:type="spellStart"/>
      <w:r>
        <w:t>aberutras</w:t>
      </w:r>
      <w:proofErr w:type="spellEnd"/>
      <w:r>
        <w:t xml:space="preserve">  (6 ventanas y 1 puerta-ventana</w:t>
      </w:r>
      <w:proofErr w:type="gramStart"/>
      <w:r>
        <w:t>) .</w:t>
      </w:r>
      <w:proofErr w:type="gramEnd"/>
      <w:r>
        <w:t xml:space="preserve"> </w:t>
      </w:r>
    </w:p>
    <w:p w:rsidR="00763727" w:rsidRDefault="00763727" w:rsidP="00763727">
      <w:pPr>
        <w:pStyle w:val="Prrafodelista"/>
        <w:numPr>
          <w:ilvl w:val="0"/>
          <w:numId w:val="14"/>
        </w:numPr>
        <w:jc w:val="both"/>
      </w:pPr>
      <w:r>
        <w:t xml:space="preserve">cambio del </w:t>
      </w:r>
      <w:proofErr w:type="spellStart"/>
      <w:r>
        <w:t>lambriz</w:t>
      </w:r>
      <w:proofErr w:type="spellEnd"/>
      <w:r>
        <w:t xml:space="preserve"> de la Junta Electoral de una medida 7 metros de largo por 1 de altura, </w:t>
      </w:r>
      <w:proofErr w:type="spellStart"/>
      <w:r>
        <w:t>aprox</w:t>
      </w:r>
      <w:proofErr w:type="spellEnd"/>
    </w:p>
    <w:p w:rsidR="009F00F0" w:rsidRDefault="00763727" w:rsidP="00763727">
      <w:pPr>
        <w:pStyle w:val="Prrafodelista"/>
        <w:numPr>
          <w:ilvl w:val="0"/>
          <w:numId w:val="14"/>
        </w:numPr>
        <w:jc w:val="both"/>
      </w:pPr>
      <w:r>
        <w:t>mantenimiento con protector de madera del piso de Secretaría.</w:t>
      </w:r>
    </w:p>
    <w:p w:rsidR="001F1A07" w:rsidRDefault="001F1A07" w:rsidP="001F1A07">
      <w:pPr>
        <w:pStyle w:val="Prrafodelista"/>
      </w:pPr>
    </w:p>
    <w:p w:rsidR="009C0C8C" w:rsidRDefault="009C0C8C" w:rsidP="00E44CF4">
      <w:pPr>
        <w:jc w:val="both"/>
      </w:pPr>
    </w:p>
    <w:p w:rsidR="00432BB5" w:rsidRDefault="00E51447" w:rsidP="00E44CF4">
      <w:pPr>
        <w:jc w:val="both"/>
        <w:rPr>
          <w:b/>
          <w:u w:val="single"/>
        </w:rPr>
      </w:pPr>
      <w:r w:rsidRPr="00C9377D">
        <w:rPr>
          <w:b/>
          <w:u w:val="single"/>
        </w:rPr>
        <w:t>IMPORTANTE: Se requiere una visita obligatoria</w:t>
      </w:r>
      <w:r w:rsidR="006572DD">
        <w:rPr>
          <w:b/>
          <w:u w:val="single"/>
        </w:rPr>
        <w:t xml:space="preserve"> Y SE DEBERÁ </w:t>
      </w:r>
      <w:r w:rsidR="00B221E3">
        <w:rPr>
          <w:b/>
          <w:u w:val="single"/>
        </w:rPr>
        <w:t xml:space="preserve">ADJUNTAR LA </w:t>
      </w:r>
      <w:r w:rsidR="006572DD">
        <w:rPr>
          <w:b/>
          <w:u w:val="single"/>
        </w:rPr>
        <w:t>CONSTANCIA DE HABER CONCURRIDO.</w:t>
      </w:r>
    </w:p>
    <w:p w:rsidR="00E51447" w:rsidRPr="00B221E3" w:rsidRDefault="006572DD" w:rsidP="00E44CF4">
      <w:pPr>
        <w:jc w:val="both"/>
        <w:rPr>
          <w:rFonts w:eastAsia="Batang"/>
          <w:b/>
          <w:sz w:val="28"/>
          <w:szCs w:val="28"/>
        </w:rPr>
      </w:pPr>
      <w:r>
        <w:rPr>
          <w:b/>
          <w:u w:val="single"/>
        </w:rPr>
        <w:t>Para COORDINAR VISITA</w:t>
      </w:r>
      <w:r w:rsidR="00E44CF4">
        <w:rPr>
          <w:b/>
          <w:u w:val="single"/>
        </w:rPr>
        <w:t xml:space="preserve"> COMUNICARSE </w:t>
      </w:r>
      <w:r>
        <w:rPr>
          <w:b/>
          <w:u w:val="single"/>
        </w:rPr>
        <w:t xml:space="preserve"> AL </w:t>
      </w:r>
      <w:proofErr w:type="gramStart"/>
      <w:r>
        <w:rPr>
          <w:b/>
          <w:u w:val="single"/>
        </w:rPr>
        <w:t xml:space="preserve">TELÉFONO </w:t>
      </w:r>
      <w:r w:rsidR="00B221E3">
        <w:rPr>
          <w:b/>
          <w:u w:val="single"/>
        </w:rPr>
        <w:t>:</w:t>
      </w:r>
      <w:proofErr w:type="gramEnd"/>
      <w:r w:rsidR="00B221E3">
        <w:rPr>
          <w:rFonts w:ascii="Open Sans" w:hAnsi="Open Sans"/>
          <w:color w:val="000000"/>
          <w:sz w:val="27"/>
          <w:szCs w:val="27"/>
        </w:rPr>
        <w:t> </w:t>
      </w:r>
      <w:r w:rsidR="00B221E3" w:rsidRPr="00B221E3">
        <w:rPr>
          <w:b/>
          <w:sz w:val="28"/>
          <w:szCs w:val="28"/>
        </w:rPr>
        <w:t>1924</w:t>
      </w:r>
      <w:r w:rsidR="00E44CF4">
        <w:rPr>
          <w:b/>
          <w:sz w:val="28"/>
          <w:szCs w:val="28"/>
        </w:rPr>
        <w:t xml:space="preserve"> </w:t>
      </w:r>
      <w:r w:rsidR="009C2C4F">
        <w:rPr>
          <w:b/>
          <w:sz w:val="28"/>
          <w:szCs w:val="28"/>
        </w:rPr>
        <w:t>2445</w:t>
      </w:r>
      <w:r w:rsidR="00B221E3" w:rsidRPr="00B221E3">
        <w:rPr>
          <w:b/>
          <w:sz w:val="28"/>
          <w:szCs w:val="28"/>
        </w:rPr>
        <w:t xml:space="preserve"> </w:t>
      </w:r>
      <w:r w:rsidR="00E44CF4">
        <w:rPr>
          <w:b/>
          <w:sz w:val="28"/>
          <w:szCs w:val="28"/>
        </w:rPr>
        <w:t>–</w:t>
      </w:r>
      <w:r w:rsidR="00B221E3" w:rsidRPr="00B221E3">
        <w:rPr>
          <w:b/>
          <w:sz w:val="28"/>
          <w:szCs w:val="28"/>
        </w:rPr>
        <w:t xml:space="preserve"> 1924</w:t>
      </w:r>
      <w:r w:rsidR="00E44CF4">
        <w:rPr>
          <w:b/>
          <w:sz w:val="28"/>
          <w:szCs w:val="28"/>
        </w:rPr>
        <w:t xml:space="preserve"> </w:t>
      </w:r>
      <w:r w:rsidR="009C2C4F">
        <w:rPr>
          <w:b/>
          <w:sz w:val="28"/>
          <w:szCs w:val="28"/>
        </w:rPr>
        <w:t>2446</w:t>
      </w:r>
    </w:p>
    <w:p w:rsidR="006E1905" w:rsidRDefault="006E1905" w:rsidP="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lastRenderedPageBreak/>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8"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lastRenderedPageBreak/>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9"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10"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lastRenderedPageBreak/>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w:t>
      </w:r>
      <w:r>
        <w:rPr>
          <w:rFonts w:ascii="Arial Narrow" w:eastAsia="Batang" w:hAnsi="Arial Narrow" w:cs="Arial Narrow"/>
          <w:sz w:val="28"/>
          <w:szCs w:val="28"/>
        </w:rPr>
        <w:lastRenderedPageBreak/>
        <w:t xml:space="preserve">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9C2C4F" w:rsidRDefault="009C2C4F">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1"/>
      <w:footerReference w:type="default" r:id="rId12"/>
      <w:headerReference w:type="first" r:id="rId13"/>
      <w:footerReference w:type="firs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07" w:rsidRDefault="001F1A07">
      <w:r>
        <w:separator/>
      </w:r>
    </w:p>
  </w:endnote>
  <w:endnote w:type="continuationSeparator" w:id="1">
    <w:p w:rsidR="001F1A07" w:rsidRDefault="001F1A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7" w:rsidRDefault="00C7056C">
    <w:pPr>
      <w:pStyle w:val="Piedepgina"/>
      <w:tabs>
        <w:tab w:val="right" w:pos="8222"/>
      </w:tabs>
      <w:ind w:right="360"/>
      <w:rPr>
        <w:color w:val="808080"/>
        <w:sz w:val="18"/>
        <w:szCs w:val="18"/>
      </w:rPr>
    </w:pPr>
    <w:r w:rsidRPr="00C7056C">
      <w:pict>
        <v:shapetype id="_x0000_t202" coordsize="21600,21600" o:spt="202" path="m,l,21600r21600,l21600,xe">
          <v:stroke joinstyle="miter"/>
          <v:path gradientshapeok="t" o:connecttype="rect"/>
        </v:shapetype>
        <v:shape id="_x0000_s1025" type="#_x0000_t202" style="position:absolute;margin-left:-313.25pt;margin-top:.05pt;width:6.7pt;height:13.75pt;z-index:251657728;mso-wrap-distance-left:0;mso-wrap-distance-right:0;mso-position-horizontal:right;mso-position-horizontal-relative:page" stroked="f">
          <v:fill opacity="0" color2="black"/>
          <v:textbox inset="0,0,0,0">
            <w:txbxContent>
              <w:p w:rsidR="001F1A07" w:rsidRDefault="00C7056C">
                <w:pPr>
                  <w:pStyle w:val="Piedepgina"/>
                </w:pPr>
                <w:r>
                  <w:rPr>
                    <w:rStyle w:val="Nmerodepgina"/>
                  </w:rPr>
                  <w:fldChar w:fldCharType="begin"/>
                </w:r>
                <w:r w:rsidR="001F1A07">
                  <w:rPr>
                    <w:rStyle w:val="Nmerodepgina"/>
                  </w:rPr>
                  <w:instrText xml:space="preserve"> PAGE </w:instrText>
                </w:r>
                <w:r>
                  <w:rPr>
                    <w:rStyle w:val="Nmerodepgina"/>
                  </w:rPr>
                  <w:fldChar w:fldCharType="separate"/>
                </w:r>
                <w:r w:rsidR="000C6641">
                  <w:rPr>
                    <w:rStyle w:val="Nmerodepgina"/>
                    <w:noProof/>
                  </w:rPr>
                  <w:t>1</w:t>
                </w:r>
                <w:r>
                  <w:rPr>
                    <w:rStyle w:val="Nmerodepgina"/>
                  </w:rPr>
                  <w:fldChar w:fldCharType="end"/>
                </w:r>
              </w:p>
            </w:txbxContent>
          </v:textbox>
          <w10:wrap type="square" side="largest" anchorx="page"/>
        </v:shape>
      </w:pict>
    </w:r>
    <w:r w:rsidR="001F1A07">
      <w:cr/>
    </w:r>
    <w:r w:rsidR="001F1A0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7" w:rsidRDefault="001F1A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07" w:rsidRDefault="001F1A07">
      <w:r>
        <w:separator/>
      </w:r>
    </w:p>
  </w:footnote>
  <w:footnote w:type="continuationSeparator" w:id="1">
    <w:p w:rsidR="001F1A07" w:rsidRDefault="001F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7" w:rsidRDefault="001F1A07">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1F1A07" w:rsidRDefault="001F1A07">
    <w:pPr>
      <w:pStyle w:val="Encabezado"/>
      <w:jc w:val="center"/>
    </w:pPr>
  </w:p>
  <w:p w:rsidR="001F1A07" w:rsidRDefault="001F1A07">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7" w:rsidRDefault="001F1A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18053F7"/>
    <w:multiLevelType w:val="hybridMultilevel"/>
    <w:tmpl w:val="EEF274AA"/>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E04367"/>
    <w:multiLevelType w:val="hybridMultilevel"/>
    <w:tmpl w:val="BB228778"/>
    <w:lvl w:ilvl="0" w:tplc="EC5E92C2">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nsid w:val="4CD95A23"/>
    <w:multiLevelType w:val="hybridMultilevel"/>
    <w:tmpl w:val="F6803534"/>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2">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3"/>
  </w:num>
  <w:num w:numId="9">
    <w:abstractNumId w:val="6"/>
  </w:num>
  <w:num w:numId="10">
    <w:abstractNumId w:val="8"/>
  </w:num>
  <w:num w:numId="11">
    <w:abstractNumId w:val="11"/>
  </w:num>
  <w:num w:numId="12">
    <w:abstractNumId w:val="1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42B91"/>
    <w:rsid w:val="00055334"/>
    <w:rsid w:val="000C6641"/>
    <w:rsid w:val="001457B7"/>
    <w:rsid w:val="001F1A07"/>
    <w:rsid w:val="002318B3"/>
    <w:rsid w:val="002345AF"/>
    <w:rsid w:val="00243759"/>
    <w:rsid w:val="002B14AD"/>
    <w:rsid w:val="002D090A"/>
    <w:rsid w:val="002D5D1C"/>
    <w:rsid w:val="00324E72"/>
    <w:rsid w:val="00383516"/>
    <w:rsid w:val="00432BB5"/>
    <w:rsid w:val="00472AB4"/>
    <w:rsid w:val="004A2457"/>
    <w:rsid w:val="004C7DA9"/>
    <w:rsid w:val="004D62D0"/>
    <w:rsid w:val="0058083C"/>
    <w:rsid w:val="005828A4"/>
    <w:rsid w:val="005A0CAC"/>
    <w:rsid w:val="005A51C9"/>
    <w:rsid w:val="005A57EF"/>
    <w:rsid w:val="005D191B"/>
    <w:rsid w:val="00606279"/>
    <w:rsid w:val="006201F7"/>
    <w:rsid w:val="00653DC5"/>
    <w:rsid w:val="006572DD"/>
    <w:rsid w:val="006A058B"/>
    <w:rsid w:val="006A05C8"/>
    <w:rsid w:val="006E1905"/>
    <w:rsid w:val="007608A3"/>
    <w:rsid w:val="00763727"/>
    <w:rsid w:val="007F7416"/>
    <w:rsid w:val="008612F0"/>
    <w:rsid w:val="008E2B00"/>
    <w:rsid w:val="00964C9A"/>
    <w:rsid w:val="009C04A1"/>
    <w:rsid w:val="009C0C8C"/>
    <w:rsid w:val="009C2C4F"/>
    <w:rsid w:val="009F00F0"/>
    <w:rsid w:val="00AA31AF"/>
    <w:rsid w:val="00AC0AF6"/>
    <w:rsid w:val="00AD56E1"/>
    <w:rsid w:val="00B221E3"/>
    <w:rsid w:val="00B557E2"/>
    <w:rsid w:val="00BE24ED"/>
    <w:rsid w:val="00BF1E4E"/>
    <w:rsid w:val="00C10D4E"/>
    <w:rsid w:val="00C45AB0"/>
    <w:rsid w:val="00C700EF"/>
    <w:rsid w:val="00C7056C"/>
    <w:rsid w:val="00C8644B"/>
    <w:rsid w:val="00C9377D"/>
    <w:rsid w:val="00C96BBF"/>
    <w:rsid w:val="00CB3D23"/>
    <w:rsid w:val="00CF0534"/>
    <w:rsid w:val="00CF3B2D"/>
    <w:rsid w:val="00D55D53"/>
    <w:rsid w:val="00D60E98"/>
    <w:rsid w:val="00D671F5"/>
    <w:rsid w:val="00D73C8C"/>
    <w:rsid w:val="00DE3273"/>
    <w:rsid w:val="00DF4C43"/>
    <w:rsid w:val="00E44CF4"/>
    <w:rsid w:val="00E51447"/>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corteelectoral.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8F5E-0753-4ED9-BD30-B96CD51A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2526</Words>
  <Characters>13895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16389</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3</cp:revision>
  <cp:lastPrinted>2021-09-22T12:50:00Z</cp:lastPrinted>
  <dcterms:created xsi:type="dcterms:W3CDTF">2023-03-20T17:29:00Z</dcterms:created>
  <dcterms:modified xsi:type="dcterms:W3CDTF">2023-05-02T14:39:00Z</dcterms:modified>
</cp:coreProperties>
</file>