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206673">
      <w:pPr>
        <w:jc w:val="center"/>
      </w:pPr>
      <w:r>
        <w:rPr>
          <w:rFonts w:ascii="Arial Narrow" w:hAnsi="Arial Narrow" w:cs="Arial Narrow"/>
          <w:b/>
          <w:bCs/>
          <w:spacing w:val="-3"/>
          <w:sz w:val="28"/>
          <w:szCs w:val="28"/>
        </w:rPr>
        <w:t xml:space="preserve">CONCURSO DE PRECIOS </w:t>
      </w:r>
      <w:r w:rsidR="00C8644B">
        <w:rPr>
          <w:rFonts w:ascii="Arial Narrow" w:hAnsi="Arial Narrow" w:cs="Arial Narrow"/>
          <w:b/>
          <w:bCs/>
          <w:spacing w:val="-3"/>
          <w:sz w:val="28"/>
          <w:szCs w:val="28"/>
        </w:rPr>
        <w:t xml:space="preserve"> N°  </w:t>
      </w:r>
      <w:r w:rsidR="00FD2746">
        <w:rPr>
          <w:rFonts w:ascii="Arial Narrow" w:hAnsi="Arial Narrow" w:cs="Arial Narrow"/>
          <w:b/>
          <w:bCs/>
          <w:spacing w:val="-3"/>
          <w:sz w:val="28"/>
          <w:szCs w:val="28"/>
        </w:rPr>
        <w:t>11166</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053273">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053273">
        <w:rPr>
          <w:rFonts w:ascii="Arial Narrow" w:hAnsi="Arial Narrow" w:cs="Arial Narrow"/>
          <w:b/>
          <w:spacing w:val="-3"/>
          <w:sz w:val="28"/>
          <w:szCs w:val="28"/>
        </w:rPr>
        <w:t xml:space="preserve">2  de </w:t>
      </w:r>
      <w:r w:rsidR="00FD2746">
        <w:rPr>
          <w:rFonts w:ascii="Arial Narrow" w:hAnsi="Arial Narrow" w:cs="Arial Narrow"/>
          <w:b/>
          <w:spacing w:val="-3"/>
          <w:sz w:val="28"/>
          <w:szCs w:val="28"/>
        </w:rPr>
        <w:t xml:space="preserve">diciembre </w:t>
      </w:r>
      <w:r w:rsidR="00053273">
        <w:rPr>
          <w:rFonts w:ascii="Arial Narrow" w:hAnsi="Arial Narrow" w:cs="Arial Narrow"/>
          <w:b/>
          <w:spacing w:val="-3"/>
          <w:sz w:val="28"/>
          <w:szCs w:val="28"/>
        </w:rPr>
        <w:t xml:space="preserve"> 2022</w:t>
      </w:r>
    </w:p>
    <w:p w:rsidR="00C8644B" w:rsidRDefault="00C8644B">
      <w:pPr>
        <w:jc w:val="center"/>
      </w:pPr>
      <w:r>
        <w:rPr>
          <w:rFonts w:ascii="Arial Narrow" w:hAnsi="Arial Narrow" w:cs="Arial Narrow"/>
          <w:b/>
          <w:spacing w:val="-3"/>
          <w:sz w:val="28"/>
          <w:szCs w:val="28"/>
        </w:rPr>
        <w:t xml:space="preserve">Hora: </w:t>
      </w:r>
      <w:r w:rsidR="00FD2746">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C8644B" w:rsidRDefault="00FD2746" w:rsidP="00FD2746">
      <w:pPr>
        <w:jc w:val="center"/>
        <w:rPr>
          <w:rFonts w:ascii="Arial Narrow" w:hAnsi="Arial Narrow" w:cs="Arial Narrow"/>
          <w:b/>
          <w:spacing w:val="-3"/>
          <w:sz w:val="28"/>
          <w:szCs w:val="28"/>
        </w:rPr>
      </w:pPr>
      <w:r>
        <w:rPr>
          <w:rFonts w:ascii="Arial Narrow" w:hAnsi="Arial Narrow" w:cs="Arial Narrow"/>
          <w:b/>
          <w:spacing w:val="-3"/>
          <w:sz w:val="28"/>
          <w:szCs w:val="28"/>
        </w:rPr>
        <w:t>MANTENIMIENTO DE  EQUIPOS DE AIRE ACONDICIONADO</w:t>
      </w:r>
    </w:p>
    <w:p w:rsidR="006A05C8" w:rsidRDefault="006A05C8" w:rsidP="00FD2746">
      <w:pPr>
        <w:jc w:val="cente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FD2746" w:rsidRDefault="00FD2746">
      <w:pPr>
        <w:spacing w:before="120" w:after="120"/>
        <w:jc w:val="center"/>
        <w:rPr>
          <w:rFonts w:ascii="Arial Narrow" w:hAnsi="Arial Narrow" w:cs="Arial Narrow"/>
          <w:b/>
          <w:sz w:val="28"/>
          <w:szCs w:val="28"/>
          <w:u w:val="single"/>
        </w:rPr>
      </w:pPr>
    </w:p>
    <w:p w:rsidR="00FD2746" w:rsidRDefault="00FD2746">
      <w:pPr>
        <w:spacing w:before="120" w:after="120"/>
        <w:jc w:val="center"/>
        <w:rPr>
          <w:rFonts w:ascii="Arial Narrow" w:hAnsi="Arial Narrow" w:cs="Arial Narrow"/>
          <w:b/>
          <w:sz w:val="28"/>
          <w:szCs w:val="28"/>
          <w:u w:val="single"/>
        </w:rPr>
      </w:pPr>
    </w:p>
    <w:p w:rsidR="00FD2746" w:rsidRDefault="00FD2746">
      <w:pPr>
        <w:spacing w:before="120" w:after="120"/>
        <w:jc w:val="center"/>
        <w:rPr>
          <w:rFonts w:ascii="Arial Narrow" w:hAnsi="Arial Narrow" w:cs="Arial Narrow"/>
          <w:b/>
          <w:sz w:val="28"/>
          <w:szCs w:val="28"/>
          <w:u w:val="single"/>
        </w:rPr>
      </w:pPr>
    </w:p>
    <w:p w:rsidR="00FD2746" w:rsidRDefault="00FD2746">
      <w:pPr>
        <w:spacing w:before="120" w:after="120"/>
        <w:jc w:val="center"/>
        <w:rPr>
          <w:rFonts w:ascii="Arial Narrow" w:hAnsi="Arial Narrow" w:cs="Arial Narrow"/>
          <w:b/>
          <w:sz w:val="28"/>
          <w:szCs w:val="28"/>
          <w:u w:val="single"/>
        </w:rPr>
      </w:pPr>
    </w:p>
    <w:p w:rsidR="00FD2746" w:rsidRDefault="00FD2746">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lastRenderedPageBreak/>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 xml:space="preserve">1. DETALLE DEL </w:t>
      </w:r>
      <w:proofErr w:type="gramStart"/>
      <w:r>
        <w:rPr>
          <w:rFonts w:ascii="Arial Narrow" w:eastAsia="Batang" w:hAnsi="Arial Narrow" w:cs="Arial Narrow"/>
          <w:b/>
          <w:bCs/>
          <w:i/>
          <w:iCs/>
          <w:sz w:val="28"/>
          <w:szCs w:val="28"/>
          <w:u w:val="single"/>
          <w:lang w:val="pt-BR"/>
        </w:rPr>
        <w:t>OBJETO.</w:t>
      </w:r>
      <w:proofErr w:type="gramEnd"/>
      <w:r>
        <w:rPr>
          <w:rFonts w:ascii="Arial Narrow" w:eastAsia="Batang" w:hAnsi="Arial Narrow" w:cs="Arial Narrow"/>
          <w:b/>
          <w:bCs/>
          <w:i/>
          <w:iCs/>
          <w:sz w:val="28"/>
          <w:szCs w:val="28"/>
          <w:u w:val="single"/>
          <w:lang w:val="pt-BR"/>
        </w:rPr>
        <w:t>-</w:t>
      </w:r>
    </w:p>
    <w:p w:rsidR="00C8644B" w:rsidRDefault="00C8644B">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FD2746" w:rsidRPr="00FD2746" w:rsidRDefault="00FD2746">
      <w:pPr>
        <w:tabs>
          <w:tab w:val="left" w:pos="284"/>
          <w:tab w:val="left" w:pos="1560"/>
        </w:tabs>
        <w:ind w:left="360"/>
        <w:jc w:val="both"/>
        <w:rPr>
          <w:rFonts w:ascii="Arial Narrow" w:eastAsia="Batang" w:hAnsi="Arial Narrow" w:cs="Arial Narrow"/>
          <w:bCs/>
          <w:iCs/>
          <w:sz w:val="28"/>
          <w:szCs w:val="28"/>
          <w:lang w:val="pt-BR"/>
        </w:rPr>
      </w:pPr>
      <w:r w:rsidRPr="00FD2746">
        <w:rPr>
          <w:rFonts w:ascii="Arial Narrow" w:eastAsia="Batang" w:hAnsi="Arial Narrow" w:cs="Arial Narrow"/>
          <w:bCs/>
          <w:iCs/>
          <w:sz w:val="28"/>
          <w:szCs w:val="28"/>
          <w:lang w:val="pt-BR"/>
        </w:rPr>
        <w:t xml:space="preserve">Se solicita </w:t>
      </w:r>
      <w:proofErr w:type="spellStart"/>
      <w:r>
        <w:rPr>
          <w:rFonts w:ascii="Arial Narrow" w:eastAsia="Batang" w:hAnsi="Arial Narrow" w:cs="Arial Narrow"/>
          <w:bCs/>
          <w:iCs/>
          <w:sz w:val="28"/>
          <w:szCs w:val="28"/>
          <w:lang w:val="pt-BR"/>
        </w:rPr>
        <w:t>servicio</w:t>
      </w:r>
      <w:proofErr w:type="spellEnd"/>
      <w:r>
        <w:rPr>
          <w:rFonts w:ascii="Arial Narrow" w:eastAsia="Batang" w:hAnsi="Arial Narrow" w:cs="Arial Narrow"/>
          <w:bCs/>
          <w:iCs/>
          <w:sz w:val="28"/>
          <w:szCs w:val="28"/>
          <w:lang w:val="pt-BR"/>
        </w:rPr>
        <w:t xml:space="preserve"> de </w:t>
      </w:r>
      <w:proofErr w:type="spellStart"/>
      <w:r w:rsidRPr="00FD2746">
        <w:rPr>
          <w:rFonts w:ascii="Arial Narrow" w:eastAsia="Batang" w:hAnsi="Arial Narrow" w:cs="Arial Narrow"/>
          <w:bCs/>
          <w:iCs/>
          <w:sz w:val="28"/>
          <w:szCs w:val="28"/>
          <w:lang w:val="pt-BR"/>
        </w:rPr>
        <w:t>mantenimiento</w:t>
      </w:r>
      <w:proofErr w:type="spellEnd"/>
      <w:r w:rsidRPr="00FD2746">
        <w:rPr>
          <w:rFonts w:ascii="Arial Narrow" w:eastAsia="Batang" w:hAnsi="Arial Narrow" w:cs="Arial Narrow"/>
          <w:bCs/>
          <w:iCs/>
          <w:sz w:val="28"/>
          <w:szCs w:val="28"/>
          <w:lang w:val="pt-BR"/>
        </w:rPr>
        <w:t xml:space="preserve"> </w:t>
      </w:r>
      <w:r>
        <w:rPr>
          <w:rFonts w:ascii="Arial Narrow" w:eastAsia="Batang" w:hAnsi="Arial Narrow" w:cs="Arial Narrow"/>
          <w:bCs/>
          <w:iCs/>
          <w:sz w:val="28"/>
          <w:szCs w:val="28"/>
          <w:lang w:val="pt-BR"/>
        </w:rPr>
        <w:t>para</w:t>
      </w:r>
      <w:proofErr w:type="gramStart"/>
      <w:r>
        <w:rPr>
          <w:rFonts w:ascii="Arial Narrow" w:eastAsia="Batang" w:hAnsi="Arial Narrow" w:cs="Arial Narrow"/>
          <w:bCs/>
          <w:iCs/>
          <w:sz w:val="28"/>
          <w:szCs w:val="28"/>
          <w:lang w:val="pt-BR"/>
        </w:rPr>
        <w:t xml:space="preserve"> </w:t>
      </w:r>
      <w:r w:rsidRPr="00FD2746">
        <w:rPr>
          <w:rFonts w:ascii="Arial Narrow" w:eastAsia="Batang" w:hAnsi="Arial Narrow" w:cs="Arial Narrow"/>
          <w:bCs/>
          <w:iCs/>
          <w:sz w:val="28"/>
          <w:szCs w:val="28"/>
          <w:lang w:val="pt-BR"/>
        </w:rPr>
        <w:t xml:space="preserve"> </w:t>
      </w:r>
      <w:proofErr w:type="gramEnd"/>
      <w:r w:rsidRPr="00FD2746">
        <w:rPr>
          <w:rFonts w:ascii="Arial Narrow" w:eastAsia="Batang" w:hAnsi="Arial Narrow" w:cs="Arial Narrow"/>
          <w:bCs/>
          <w:iCs/>
          <w:sz w:val="28"/>
          <w:szCs w:val="28"/>
          <w:lang w:val="pt-BR"/>
        </w:rPr>
        <w:t xml:space="preserve">9 </w:t>
      </w:r>
      <w:proofErr w:type="spellStart"/>
      <w:r w:rsidRPr="00FD2746">
        <w:rPr>
          <w:rFonts w:ascii="Arial Narrow" w:eastAsia="Batang" w:hAnsi="Arial Narrow" w:cs="Arial Narrow"/>
          <w:bCs/>
          <w:iCs/>
          <w:sz w:val="28"/>
          <w:szCs w:val="28"/>
          <w:lang w:val="pt-BR"/>
        </w:rPr>
        <w:t>equipos</w:t>
      </w:r>
      <w:proofErr w:type="spellEnd"/>
      <w:r w:rsidRPr="00FD2746">
        <w:rPr>
          <w:rFonts w:ascii="Arial Narrow" w:eastAsia="Batang" w:hAnsi="Arial Narrow" w:cs="Arial Narrow"/>
          <w:bCs/>
          <w:iCs/>
          <w:sz w:val="28"/>
          <w:szCs w:val="28"/>
          <w:lang w:val="pt-BR"/>
        </w:rPr>
        <w:t xml:space="preserve"> de AA </w:t>
      </w:r>
      <w:proofErr w:type="spellStart"/>
      <w:r w:rsidRPr="00FD2746">
        <w:rPr>
          <w:rFonts w:ascii="Arial Narrow" w:eastAsia="Batang" w:hAnsi="Arial Narrow" w:cs="Arial Narrow"/>
          <w:bCs/>
          <w:iCs/>
          <w:sz w:val="28"/>
          <w:szCs w:val="28"/>
          <w:lang w:val="pt-BR"/>
        </w:rPr>
        <w:t>segun</w:t>
      </w:r>
      <w:proofErr w:type="spellEnd"/>
      <w:r w:rsidRPr="00FD2746">
        <w:rPr>
          <w:rFonts w:ascii="Arial Narrow" w:eastAsia="Batang" w:hAnsi="Arial Narrow" w:cs="Arial Narrow"/>
          <w:bCs/>
          <w:iCs/>
          <w:sz w:val="28"/>
          <w:szCs w:val="28"/>
          <w:lang w:val="pt-BR"/>
        </w:rPr>
        <w:t xml:space="preserve"> </w:t>
      </w:r>
      <w:proofErr w:type="spellStart"/>
      <w:r w:rsidRPr="00FD2746">
        <w:rPr>
          <w:rFonts w:ascii="Arial Narrow" w:eastAsia="Batang" w:hAnsi="Arial Narrow" w:cs="Arial Narrow"/>
          <w:bCs/>
          <w:iCs/>
          <w:sz w:val="28"/>
          <w:szCs w:val="28"/>
          <w:lang w:val="pt-BR"/>
        </w:rPr>
        <w:t>siguiente</w:t>
      </w:r>
      <w:proofErr w:type="spellEnd"/>
      <w:r w:rsidRPr="00FD2746">
        <w:rPr>
          <w:rFonts w:ascii="Arial Narrow" w:eastAsia="Batang" w:hAnsi="Arial Narrow" w:cs="Arial Narrow"/>
          <w:bCs/>
          <w:iCs/>
          <w:sz w:val="28"/>
          <w:szCs w:val="28"/>
          <w:lang w:val="pt-BR"/>
        </w:rPr>
        <w:t xml:space="preserve"> </w:t>
      </w:r>
      <w:proofErr w:type="spellStart"/>
      <w:r w:rsidRPr="00FD2746">
        <w:rPr>
          <w:rFonts w:ascii="Arial Narrow" w:eastAsia="Batang" w:hAnsi="Arial Narrow" w:cs="Arial Narrow"/>
          <w:bCs/>
          <w:iCs/>
          <w:sz w:val="28"/>
          <w:szCs w:val="28"/>
          <w:lang w:val="pt-BR"/>
        </w:rPr>
        <w:t>detalle</w:t>
      </w:r>
      <w:proofErr w:type="spellEnd"/>
      <w:r w:rsidRPr="00FD2746">
        <w:rPr>
          <w:rFonts w:ascii="Arial Narrow" w:eastAsia="Batang" w:hAnsi="Arial Narrow" w:cs="Arial Narrow"/>
          <w:bCs/>
          <w:iCs/>
          <w:sz w:val="28"/>
          <w:szCs w:val="28"/>
          <w:lang w:val="pt-BR"/>
        </w:rPr>
        <w:t>:</w:t>
      </w:r>
    </w:p>
    <w:p w:rsidR="00FD2746" w:rsidRPr="00FD2746" w:rsidRDefault="00FD2746">
      <w:pPr>
        <w:tabs>
          <w:tab w:val="left" w:pos="284"/>
          <w:tab w:val="left" w:pos="1560"/>
        </w:tabs>
        <w:ind w:left="360"/>
        <w:jc w:val="both"/>
        <w:rPr>
          <w:rFonts w:ascii="Arial Narrow" w:eastAsia="Batang" w:hAnsi="Arial Narrow" w:cs="Arial Narrow"/>
          <w:bCs/>
          <w:iCs/>
          <w:sz w:val="28"/>
          <w:szCs w:val="28"/>
          <w:lang w:val="pt-BR"/>
        </w:rPr>
      </w:pPr>
    </w:p>
    <w:p w:rsidR="00FD2746" w:rsidRDefault="00FD2746" w:rsidP="00FD2746">
      <w:r>
        <w:t>-N°404 Marca GREE 9.000 BTU Ituzaingó 1467 4to piso Sección Imputaciones.</w:t>
      </w:r>
    </w:p>
    <w:p w:rsidR="00FD2746" w:rsidRDefault="00FD2746" w:rsidP="00FD2746">
      <w:r>
        <w:t>- N°203 Marca CONFORTLINE 36.000 BTU Ituzaingó 1467 2° piso Centro de Cómputos - Sala de</w:t>
      </w:r>
    </w:p>
    <w:p w:rsidR="00FD2746" w:rsidRDefault="00FD2746" w:rsidP="00FD2746">
      <w:r>
        <w:t>Servidores</w:t>
      </w:r>
    </w:p>
    <w:p w:rsidR="00FD2746" w:rsidRDefault="00FD2746" w:rsidP="00FD2746">
      <w:r>
        <w:t>- N°204 Marca AIRWAY 30.000 BTU Ituzaingó 1467 2° piso Centro de Cómputos - Sala de Servidores</w:t>
      </w:r>
    </w:p>
    <w:p w:rsidR="00FD2746" w:rsidRDefault="00FD2746" w:rsidP="00FD2746">
      <w:r>
        <w:t>- N°203 Marca AIRWAY 36.000 BTU Ituzaingó 1474 2do piso Centro de Contingencia</w:t>
      </w:r>
    </w:p>
    <w:p w:rsidR="00FD2746" w:rsidRDefault="00FD2746" w:rsidP="00FD2746">
      <w:r>
        <w:t>- N°204 Marca AIRWAY 36.000 BTU Ituzaingó 1474 2do piso Centro de Contingencia</w:t>
      </w:r>
    </w:p>
    <w:p w:rsidR="00FD2746" w:rsidRDefault="00FD2746" w:rsidP="00FD2746">
      <w:pPr>
        <w:rPr>
          <w:sz w:val="22"/>
          <w:szCs w:val="22"/>
        </w:rPr>
      </w:pPr>
      <w:r>
        <w:t>- N° 006, OO7, 008 Y 009 Marca TUGENTMAN 60.000 BTU 25 de Mayo 567 Oficina Inscriptora de Montevideo</w:t>
      </w:r>
    </w:p>
    <w:p w:rsidR="00FD2746" w:rsidRDefault="00FD2746" w:rsidP="00FD2746"/>
    <w:p w:rsidR="00FD2746" w:rsidRDefault="00FD2746" w:rsidP="00FD2746">
      <w:pPr>
        <w:rPr>
          <w:b/>
        </w:rPr>
      </w:pPr>
      <w:r>
        <w:rPr>
          <w:b/>
        </w:rPr>
        <w:t>Se deberá detallar si el mantenimiento es integral (con repuestos y mano de obra incluido) o preventivo.</w:t>
      </w:r>
    </w:p>
    <w:p w:rsidR="00C8644B" w:rsidRDefault="00C8644B">
      <w:pPr>
        <w:jc w:val="both"/>
        <w:rPr>
          <w:rFonts w:ascii="Arial Narrow" w:eastAsia="Batang" w:hAnsi="Arial Narrow" w:cs="Arial Narrow"/>
          <w:b/>
          <w:bCs/>
          <w:sz w:val="28"/>
          <w:szCs w:val="28"/>
        </w:rPr>
      </w:pPr>
    </w:p>
    <w:p w:rsidR="00C8644B" w:rsidRDefault="00FD2746">
      <w:pPr>
        <w:jc w:val="both"/>
        <w:rPr>
          <w:rFonts w:ascii="Arial Narrow" w:eastAsia="Batang" w:hAnsi="Arial Narrow" w:cs="Arial Narrow"/>
          <w:b/>
          <w:bCs/>
          <w:sz w:val="28"/>
          <w:szCs w:val="28"/>
        </w:rPr>
      </w:pPr>
      <w:r>
        <w:rPr>
          <w:rFonts w:ascii="Arial Narrow" w:eastAsia="Batang" w:hAnsi="Arial Narrow" w:cs="Arial Narrow"/>
          <w:b/>
          <w:bCs/>
          <w:sz w:val="28"/>
          <w:szCs w:val="28"/>
        </w:rPr>
        <w:t xml:space="preserve">Por consultas y o visitas comunicarse con Talleres al </w:t>
      </w:r>
      <w:proofErr w:type="spellStart"/>
      <w:r>
        <w:rPr>
          <w:rFonts w:ascii="Arial Narrow" w:eastAsia="Batang" w:hAnsi="Arial Narrow" w:cs="Arial Narrow"/>
          <w:b/>
          <w:bCs/>
          <w:sz w:val="28"/>
          <w:szCs w:val="28"/>
        </w:rPr>
        <w:t>tel</w:t>
      </w:r>
      <w:proofErr w:type="spellEnd"/>
      <w:r>
        <w:rPr>
          <w:rFonts w:ascii="Arial Narrow" w:eastAsia="Batang" w:hAnsi="Arial Narrow" w:cs="Arial Narrow"/>
          <w:b/>
          <w:bCs/>
          <w:sz w:val="28"/>
          <w:szCs w:val="28"/>
        </w:rPr>
        <w:t xml:space="preserve"> 1924 3178 o 3278 de 10 a 15 h</w:t>
      </w:r>
    </w:p>
    <w:p w:rsidR="00FD2746" w:rsidRDefault="00FD2746">
      <w:pPr>
        <w:jc w:val="both"/>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lastRenderedPageBreak/>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lastRenderedPageBreak/>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proofErr w:type="spellStart"/>
      <w:r>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lastRenderedPageBreak/>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w:t>
      </w:r>
      <w:proofErr w:type="spellStart"/>
      <w:r w:rsidR="00E341B5">
        <w:rPr>
          <w:rFonts w:ascii="Arial Narrow" w:hAnsi="Arial Narrow" w:cs="Arial Narrow"/>
          <w:color w:val="00000A"/>
          <w:sz w:val="28"/>
          <w:szCs w:val="28"/>
        </w:rPr>
        <w:t>folletería</w:t>
      </w:r>
      <w:proofErr w:type="spellEnd"/>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 xml:space="preserve">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lastRenderedPageBreak/>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lastRenderedPageBreak/>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645AC4" w:rsidRDefault="00645AC4">
      <w:pPr>
        <w:jc w:val="both"/>
        <w:rPr>
          <w:rFonts w:ascii="Arial Narrow" w:eastAsia="Batang" w:hAnsi="Arial Narrow" w:cs="Arial Narrow"/>
          <w:sz w:val="28"/>
          <w:szCs w:val="28"/>
        </w:rPr>
      </w:pPr>
    </w:p>
    <w:p w:rsidR="00645AC4" w:rsidRDefault="00645AC4">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lastRenderedPageBreak/>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sz w:val="28"/>
          <w:szCs w:val="28"/>
        </w:rPr>
        <w:t>Para aquellas ofertas que superen el juicio de admisibilidad se procederá a evaluar las mismas teniendo en cuenta los siguientes criterios de valoración y posterior ponderación:</w:t>
      </w:r>
    </w:p>
    <w:p w:rsidR="00110724" w:rsidRDefault="00110724"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Valoración de Calidad del producto ofertado</w:t>
      </w:r>
      <w:r w:rsidR="00397C3A" w:rsidRPr="00397C3A">
        <w:rPr>
          <w:rFonts w:ascii="Arial Narrow" w:eastAsia="Batang" w:hAnsi="Arial Narrow" w:cs="Arial Narrow"/>
          <w:b/>
          <w:sz w:val="28"/>
          <w:szCs w:val="28"/>
        </w:rPr>
        <w:t xml:space="preserve"> 5</w:t>
      </w:r>
      <w:r w:rsidR="00BF05CD" w:rsidRPr="00397C3A">
        <w:rPr>
          <w:rFonts w:ascii="Arial Narrow" w:eastAsia="Batang" w:hAnsi="Arial Narrow" w:cs="Arial Narrow"/>
          <w:b/>
          <w:sz w:val="28"/>
          <w:szCs w:val="28"/>
        </w:rPr>
        <w:t>0%</w:t>
      </w:r>
      <w:r w:rsidRPr="00397C3A">
        <w:rPr>
          <w:rFonts w:ascii="Arial Narrow" w:eastAsia="Batang" w:hAnsi="Arial Narrow" w:cs="Arial Narrow"/>
          <w:b/>
          <w:sz w:val="28"/>
          <w:szCs w:val="28"/>
        </w:rPr>
        <w:t>.</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Cuando del pre</w:t>
      </w:r>
      <w:r w:rsidR="00326ED3">
        <w:rPr>
          <w:rFonts w:ascii="Arial Narrow" w:eastAsia="Batang" w:hAnsi="Arial Narrow" w:cs="Arial Narrow"/>
          <w:sz w:val="28"/>
          <w:szCs w:val="28"/>
        </w:rPr>
        <w:t>sente Plie</w:t>
      </w:r>
      <w:r w:rsidR="00BF05CD">
        <w:rPr>
          <w:rFonts w:ascii="Arial Narrow" w:eastAsia="Batang" w:hAnsi="Arial Narrow" w:cs="Arial Narrow"/>
          <w:sz w:val="28"/>
          <w:szCs w:val="28"/>
        </w:rPr>
        <w:t>go de Condiciones surj</w:t>
      </w:r>
      <w:r>
        <w:rPr>
          <w:rFonts w:ascii="Arial Narrow" w:eastAsia="Batang" w:hAnsi="Arial Narrow" w:cs="Arial Narrow"/>
          <w:sz w:val="28"/>
          <w:szCs w:val="28"/>
        </w:rPr>
        <w:t>a la obligatoriedad de presentar muestras</w:t>
      </w:r>
      <w:r w:rsidR="00326ED3">
        <w:rPr>
          <w:rFonts w:ascii="Arial Narrow" w:eastAsia="Batang" w:hAnsi="Arial Narrow" w:cs="Arial Narrow"/>
          <w:sz w:val="28"/>
          <w:szCs w:val="28"/>
        </w:rPr>
        <w:t xml:space="preserve"> o </w:t>
      </w:r>
      <w:proofErr w:type="spellStart"/>
      <w:r w:rsidR="00326ED3">
        <w:rPr>
          <w:rFonts w:ascii="Arial Narrow" w:eastAsia="Batang" w:hAnsi="Arial Narrow" w:cs="Arial Narrow"/>
          <w:sz w:val="28"/>
          <w:szCs w:val="28"/>
        </w:rPr>
        <w:t>folletería</w:t>
      </w:r>
      <w:proofErr w:type="spellEnd"/>
      <w:r w:rsidR="00326ED3">
        <w:rPr>
          <w:rFonts w:ascii="Arial Narrow" w:eastAsia="Batang" w:hAnsi="Arial Narrow" w:cs="Arial Narrow"/>
          <w:sz w:val="28"/>
          <w:szCs w:val="28"/>
        </w:rPr>
        <w:t xml:space="preserve"> con el detalle de las especificaciones del producto</w:t>
      </w:r>
      <w:r>
        <w:rPr>
          <w:rFonts w:ascii="Arial Narrow" w:eastAsia="Batang" w:hAnsi="Arial Narrow" w:cs="Arial Narrow"/>
          <w:sz w:val="28"/>
          <w:szCs w:val="28"/>
        </w:rPr>
        <w:t xml:space="preserve">, las mismas serán estudiadas en base a las prestaciones que éstas ofrezcan, </w:t>
      </w:r>
      <w:r w:rsidRPr="00326ED3">
        <w:rPr>
          <w:rFonts w:ascii="Arial Narrow" w:eastAsia="Batang" w:hAnsi="Arial Narrow" w:cs="Arial Narrow"/>
          <w:b/>
          <w:sz w:val="28"/>
          <w:szCs w:val="28"/>
        </w:rPr>
        <w:t>a juicio exclusivo de los servicios</w:t>
      </w:r>
      <w:r>
        <w:rPr>
          <w:rFonts w:ascii="Arial Narrow" w:eastAsia="Batang" w:hAnsi="Arial Narrow" w:cs="Arial Narrow"/>
          <w:sz w:val="28"/>
          <w:szCs w:val="28"/>
        </w:rPr>
        <w:t xml:space="preserve">, </w:t>
      </w:r>
      <w:r w:rsidR="00E341B5">
        <w:rPr>
          <w:rFonts w:ascii="Arial Narrow" w:eastAsia="Batang" w:hAnsi="Arial Narrow" w:cs="Arial Narrow"/>
          <w:sz w:val="28"/>
          <w:szCs w:val="28"/>
        </w:rPr>
        <w:t>resultando éstas las</w:t>
      </w:r>
      <w:r w:rsidR="00326ED3">
        <w:rPr>
          <w:rFonts w:ascii="Arial Narrow" w:eastAsia="Batang" w:hAnsi="Arial Narrow" w:cs="Arial Narrow"/>
          <w:sz w:val="28"/>
          <w:szCs w:val="28"/>
        </w:rPr>
        <w:t xml:space="preserve"> más convenientes para la Administración</w:t>
      </w:r>
      <w:r>
        <w:rPr>
          <w:rFonts w:ascii="Arial Narrow" w:eastAsia="Batang" w:hAnsi="Arial Narrow" w:cs="Arial Narrow"/>
          <w:sz w:val="28"/>
          <w:szCs w:val="28"/>
        </w:rPr>
        <w:t xml:space="preserve">. </w:t>
      </w:r>
      <w:r w:rsidR="00BF05CD">
        <w:rPr>
          <w:rFonts w:ascii="Arial Narrow" w:eastAsia="Batang" w:hAnsi="Arial Narrow" w:cs="Arial Narrow"/>
          <w:sz w:val="28"/>
          <w:szCs w:val="28"/>
        </w:rPr>
        <w:t>Los criterios a considerar serán la muestra: tipo de material, componentes, trazo, durabilidad</w:t>
      </w:r>
      <w:r w:rsidR="00E341B5">
        <w:rPr>
          <w:rFonts w:ascii="Arial Narrow" w:eastAsia="Batang" w:hAnsi="Arial Narrow" w:cs="Arial Narrow"/>
          <w:sz w:val="28"/>
          <w:szCs w:val="28"/>
        </w:rPr>
        <w:t>, etc.</w:t>
      </w:r>
      <w:r w:rsidR="00BF05CD">
        <w:rPr>
          <w:rFonts w:ascii="Arial Narrow" w:eastAsia="Batang" w:hAnsi="Arial Narrow" w:cs="Arial Narrow"/>
          <w:sz w:val="28"/>
          <w:szCs w:val="28"/>
        </w:rPr>
        <w:t xml:space="preserve"> (si correspondiere). </w:t>
      </w:r>
      <w:r>
        <w:rPr>
          <w:rFonts w:ascii="Arial Narrow" w:eastAsia="Batang" w:hAnsi="Arial Narrow" w:cs="Arial Narrow"/>
          <w:sz w:val="28"/>
          <w:szCs w:val="28"/>
        </w:rPr>
        <w:t xml:space="preserve">Para ellos se utilizará un sistema de calificación, confeccionado por los servicios idóneos, obteniendo la ponderación correspondiente y de acuerdo al siguiente detalle:  </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50 puntos calificación “EXCELENTE</w:t>
      </w:r>
      <w:r w:rsidR="00BF05CD">
        <w:rPr>
          <w:rFonts w:ascii="Arial Narrow" w:eastAsia="Batang" w:hAnsi="Arial Narrow" w:cs="Arial Narrow"/>
          <w:sz w:val="28"/>
          <w:szCs w:val="28"/>
        </w:rPr>
        <w:t>”</w:t>
      </w:r>
      <w:r>
        <w:rPr>
          <w:rFonts w:ascii="Arial Narrow" w:eastAsia="Batang" w:hAnsi="Arial Narrow" w:cs="Arial Narrow"/>
          <w:sz w:val="28"/>
          <w:szCs w:val="28"/>
        </w:rPr>
        <w:t>.</w:t>
      </w: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25 puntos calificación “</w:t>
      </w:r>
      <w:r w:rsidR="00BF05CD">
        <w:rPr>
          <w:rFonts w:ascii="Arial Narrow" w:eastAsia="Batang" w:hAnsi="Arial Narrow" w:cs="Arial Narrow"/>
          <w:sz w:val="28"/>
          <w:szCs w:val="28"/>
        </w:rPr>
        <w:t>BUENO”.</w:t>
      </w:r>
    </w:p>
    <w:p w:rsidR="00110724"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BF05CD" w:rsidRDefault="00BF05CD"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397C3A" w:rsidRPr="00397C3A">
        <w:rPr>
          <w:rFonts w:ascii="Arial Narrow" w:eastAsia="Batang" w:hAnsi="Arial Narrow" w:cs="Arial Narrow"/>
          <w:b/>
          <w:sz w:val="28"/>
          <w:szCs w:val="28"/>
        </w:rPr>
        <w:t>5</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12754C" w:rsidRDefault="0012754C">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rsidP="009826F1">
      <w:pPr>
        <w:rPr>
          <w:b/>
          <w:sz w:val="28"/>
          <w:szCs w:val="28"/>
        </w:rPr>
      </w:pPr>
      <w:r>
        <w:rPr>
          <w:b/>
          <w:sz w:val="28"/>
          <w:szCs w:val="28"/>
        </w:rPr>
        <w:t xml:space="preserve">Formulario de identificación del Oferente </w:t>
      </w:r>
    </w:p>
    <w:p w:rsidR="009826F1" w:rsidRDefault="009826F1" w:rsidP="009826F1"/>
    <w:p w:rsidR="009826F1" w:rsidRDefault="009826F1" w:rsidP="009826F1">
      <w:r>
        <w:t xml:space="preserve">Licitación Abreviada Nº________________________________________ </w:t>
      </w:r>
    </w:p>
    <w:p w:rsidR="009826F1" w:rsidRDefault="009826F1" w:rsidP="009826F1"/>
    <w:p w:rsidR="009826F1" w:rsidRDefault="009826F1" w:rsidP="009826F1">
      <w:r>
        <w:t xml:space="preserve">Razón Social de la Empresa: ___________________________________________________________ </w:t>
      </w:r>
    </w:p>
    <w:p w:rsidR="009826F1" w:rsidRDefault="009826F1" w:rsidP="009826F1"/>
    <w:p w:rsidR="009826F1" w:rsidRDefault="009826F1" w:rsidP="009826F1">
      <w:r>
        <w:t>Nombre Comercial de la Empresa: ____________________________________________________________</w:t>
      </w:r>
    </w:p>
    <w:p w:rsidR="009826F1" w:rsidRDefault="009826F1" w:rsidP="009826F1">
      <w:r>
        <w:t xml:space="preserve"> </w:t>
      </w:r>
    </w:p>
    <w:p w:rsidR="009826F1" w:rsidRDefault="009826F1" w:rsidP="009826F1">
      <w:r>
        <w:t>R. U. T. (ex-RUC): _____________________________________________</w:t>
      </w:r>
    </w:p>
    <w:p w:rsidR="009826F1" w:rsidRDefault="009826F1" w:rsidP="009826F1"/>
    <w:p w:rsidR="009826F1" w:rsidRDefault="009826F1" w:rsidP="009826F1">
      <w:r>
        <w:t xml:space="preserve">Responsable principal y final de la oferta ___________________________ </w:t>
      </w:r>
    </w:p>
    <w:p w:rsidR="009826F1" w:rsidRDefault="009826F1" w:rsidP="009826F1"/>
    <w:p w:rsidR="009826F1" w:rsidRDefault="009826F1" w:rsidP="009826F1">
      <w:r>
        <w:t>Integrante del consorcio de oferentes para la presente oferta (si corresponde) _________________________________________________</w:t>
      </w:r>
    </w:p>
    <w:p w:rsidR="009826F1" w:rsidRDefault="009826F1" w:rsidP="009826F1"/>
    <w:p w:rsidR="009826F1" w:rsidRDefault="009826F1" w:rsidP="009826F1">
      <w:r>
        <w:t xml:space="preserve">Localidad/ Domicilio de la empresa a los efectos de la presente licitación: </w:t>
      </w:r>
    </w:p>
    <w:p w:rsidR="009826F1" w:rsidRDefault="009826F1" w:rsidP="009826F1">
      <w:r>
        <w:lastRenderedPageBreak/>
        <w:t>____________________________________________________________</w:t>
      </w:r>
    </w:p>
    <w:p w:rsidR="009826F1" w:rsidRDefault="009826F1" w:rsidP="009826F1"/>
    <w:p w:rsidR="009826F1" w:rsidRDefault="009826F1" w:rsidP="009826F1">
      <w:r>
        <w:t xml:space="preserve">Correo electrónico de la empresa (principal y alternativo): ____________________________________________________________ </w:t>
      </w:r>
    </w:p>
    <w:p w:rsidR="009826F1" w:rsidRDefault="009826F1" w:rsidP="009826F1"/>
    <w:p w:rsidR="009826F1" w:rsidRDefault="009826F1" w:rsidP="009826F1">
      <w:r>
        <w:t xml:space="preserve"> Teléfono: __________________________ ______________________</w:t>
      </w:r>
    </w:p>
    <w:p w:rsidR="009826F1" w:rsidRDefault="009826F1" w:rsidP="009826F1"/>
    <w:p w:rsidR="009826F1" w:rsidRDefault="009826F1" w:rsidP="009826F1">
      <w:r>
        <w:t>Socios o Integrantes del Directorio de la Empresa: ____________________</w:t>
      </w:r>
    </w:p>
    <w:p w:rsidR="009826F1" w:rsidRDefault="009826F1" w:rsidP="009826F1"/>
    <w:p w:rsidR="009826F1" w:rsidRDefault="009826F1" w:rsidP="009826F1">
      <w:r>
        <w:t xml:space="preserve">Nombre/ Documento/ Cargo: </w:t>
      </w:r>
    </w:p>
    <w:p w:rsidR="009826F1" w:rsidRDefault="009826F1" w:rsidP="009826F1">
      <w:r>
        <w:t xml:space="preserve">__________________   ________________   ________________ </w:t>
      </w:r>
    </w:p>
    <w:p w:rsidR="009826F1" w:rsidRDefault="009826F1" w:rsidP="009826F1">
      <w:r>
        <w:t xml:space="preserve">__________________   ________________   ________________ </w:t>
      </w:r>
    </w:p>
    <w:p w:rsidR="009826F1" w:rsidRDefault="009826F1" w:rsidP="009826F1">
      <w:pPr>
        <w:rPr>
          <w:b/>
        </w:rPr>
      </w:pPr>
    </w:p>
    <w:p w:rsidR="009826F1" w:rsidRDefault="009826F1" w:rsidP="009826F1">
      <w:pPr>
        <w:rPr>
          <w:b/>
        </w:rPr>
      </w:pPr>
      <w:r>
        <w:rPr>
          <w:b/>
        </w:rPr>
        <w:t xml:space="preserve">Declaro estar en condiciones legales de contratar con el Estado. </w:t>
      </w:r>
    </w:p>
    <w:p w:rsidR="009826F1" w:rsidRDefault="009826F1" w:rsidP="009826F1"/>
    <w:p w:rsidR="009826F1" w:rsidRDefault="009826F1" w:rsidP="009826F1">
      <w:r>
        <w:t xml:space="preserve">FIRMA/S: _____________________________________________________________ </w:t>
      </w:r>
    </w:p>
    <w:p w:rsidR="009826F1" w:rsidRDefault="009826F1" w:rsidP="009826F1"/>
    <w:p w:rsidR="009826F1" w:rsidRDefault="009826F1" w:rsidP="009826F1">
      <w:r>
        <w:t>Aclaración de firmas:</w:t>
      </w:r>
      <w:r>
        <w:rPr>
          <w:lang w:val="es-MX"/>
        </w:rPr>
        <w:tab/>
      </w:r>
    </w:p>
    <w:p w:rsidR="009826F1" w:rsidRDefault="009826F1" w:rsidP="009826F1"/>
    <w:p w:rsidR="009826F1" w:rsidRDefault="009826F1"/>
    <w:sectPr w:rsidR="009826F1"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1B" w:rsidRDefault="00F52A1B">
      <w:r>
        <w:separator/>
      </w:r>
    </w:p>
  </w:endnote>
  <w:endnote w:type="continuationSeparator" w:id="1">
    <w:p w:rsidR="00F52A1B" w:rsidRDefault="00F52A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CA1CD2">
    <w:pPr>
      <w:pStyle w:val="Piedepgina"/>
      <w:tabs>
        <w:tab w:val="right" w:pos="8222"/>
      </w:tabs>
      <w:ind w:right="360"/>
      <w:rPr>
        <w:color w:val="808080"/>
        <w:sz w:val="18"/>
        <w:szCs w:val="18"/>
      </w:rPr>
    </w:pPr>
    <w:r w:rsidRPr="00CA1CD2">
      <w:pict>
        <v:shapetype id="_x0000_t202" coordsize="21600,21600" o:spt="202" path="m,l,21600r21600,l21600,xe">
          <v:stroke joinstyle="miter"/>
          <v:path gradientshapeok="t" o:connecttype="rect"/>
        </v:shapetype>
        <v:shape id="_x0000_s1025" type="#_x0000_t202" style="position:absolute;margin-left:386.05pt;margin-top:.05pt;width:6.7pt;height:13.75pt;z-index:251657728;mso-wrap-distance-left:0;mso-wrap-distance-right:0;mso-position-horizontal:right;mso-position-horizontal-relative:page" stroked="f">
          <v:fill opacity="0" color2="black"/>
          <v:textbox inset="0,0,0,0">
            <w:txbxContent>
              <w:p w:rsidR="00F61F46" w:rsidRDefault="00CA1CD2">
                <w:pPr>
                  <w:pStyle w:val="Piedepgina"/>
                </w:pPr>
                <w:r>
                  <w:rPr>
                    <w:rStyle w:val="Nmerodepgina"/>
                  </w:rPr>
                  <w:fldChar w:fldCharType="begin"/>
                </w:r>
                <w:r w:rsidR="00F61F46">
                  <w:rPr>
                    <w:rStyle w:val="Nmerodepgina"/>
                  </w:rPr>
                  <w:instrText xml:space="preserve"> PAGE </w:instrText>
                </w:r>
                <w:r>
                  <w:rPr>
                    <w:rStyle w:val="Nmerodepgina"/>
                  </w:rPr>
                  <w:fldChar w:fldCharType="separate"/>
                </w:r>
                <w:r w:rsidR="00FD2746">
                  <w:rPr>
                    <w:rStyle w:val="Nmerodepgina"/>
                    <w:noProof/>
                  </w:rPr>
                  <w:t>2</w:t>
                </w:r>
                <w:r>
                  <w:rPr>
                    <w:rStyle w:val="Nmerodepgina"/>
                  </w:rPr>
                  <w:fldChar w:fldCharType="end"/>
                </w:r>
              </w:p>
            </w:txbxContent>
          </v:textbox>
          <w10:wrap type="square" side="largest" anchorx="page"/>
        </v:shape>
      </w:pict>
    </w:r>
    <w:r w:rsidR="00F61F46">
      <w:cr/>
    </w:r>
    <w:r w:rsidR="00F61F46">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1B" w:rsidRDefault="00F52A1B">
      <w:r>
        <w:separator/>
      </w:r>
    </w:p>
  </w:footnote>
  <w:footnote w:type="continuationSeparator" w:id="1">
    <w:p w:rsidR="00F52A1B" w:rsidRDefault="00F52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7F6137">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F61F46" w:rsidRDefault="00F61F46">
    <w:pPr>
      <w:pStyle w:val="Encabezado"/>
      <w:jc w:val="center"/>
    </w:pPr>
  </w:p>
  <w:p w:rsidR="00F61F46" w:rsidRDefault="00F61F46">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53273"/>
    <w:rsid w:val="00110724"/>
    <w:rsid w:val="0012754C"/>
    <w:rsid w:val="00206673"/>
    <w:rsid w:val="00291425"/>
    <w:rsid w:val="002E0FED"/>
    <w:rsid w:val="00306364"/>
    <w:rsid w:val="00326ED3"/>
    <w:rsid w:val="0034601D"/>
    <w:rsid w:val="00397C3A"/>
    <w:rsid w:val="003F3578"/>
    <w:rsid w:val="00405A91"/>
    <w:rsid w:val="0047363C"/>
    <w:rsid w:val="004E1289"/>
    <w:rsid w:val="00574A78"/>
    <w:rsid w:val="00587FC4"/>
    <w:rsid w:val="005A420D"/>
    <w:rsid w:val="00605485"/>
    <w:rsid w:val="00645AC4"/>
    <w:rsid w:val="006A05C8"/>
    <w:rsid w:val="007F6137"/>
    <w:rsid w:val="008039E3"/>
    <w:rsid w:val="008862EF"/>
    <w:rsid w:val="009826F1"/>
    <w:rsid w:val="009A12B0"/>
    <w:rsid w:val="00A037A5"/>
    <w:rsid w:val="00AA3436"/>
    <w:rsid w:val="00B14AAC"/>
    <w:rsid w:val="00B3700F"/>
    <w:rsid w:val="00BA69EC"/>
    <w:rsid w:val="00BB2F75"/>
    <w:rsid w:val="00BF05CD"/>
    <w:rsid w:val="00C8644B"/>
    <w:rsid w:val="00CA1CD2"/>
    <w:rsid w:val="00CB0468"/>
    <w:rsid w:val="00CF0534"/>
    <w:rsid w:val="00D93C0A"/>
    <w:rsid w:val="00DE2E6D"/>
    <w:rsid w:val="00E341B5"/>
    <w:rsid w:val="00E47ABF"/>
    <w:rsid w:val="00EA1CFB"/>
    <w:rsid w:val="00F05ED1"/>
    <w:rsid w:val="00F52A1B"/>
    <w:rsid w:val="00F61F46"/>
    <w:rsid w:val="00FD100C"/>
    <w:rsid w:val="00FD2746"/>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s>
</file>

<file path=word/webSettings.xml><?xml version="1.0" encoding="utf-8"?>
<w:webSettings xmlns:r="http://schemas.openxmlformats.org/officeDocument/2006/relationships" xmlns:w="http://schemas.openxmlformats.org/wordprocessingml/2006/main">
  <w:divs>
    <w:div w:id="30343943">
      <w:bodyDiv w:val="1"/>
      <w:marLeft w:val="0"/>
      <w:marRight w:val="0"/>
      <w:marTop w:val="0"/>
      <w:marBottom w:val="0"/>
      <w:divBdr>
        <w:top w:val="none" w:sz="0" w:space="0" w:color="auto"/>
        <w:left w:val="none" w:sz="0" w:space="0" w:color="auto"/>
        <w:bottom w:val="none" w:sz="0" w:space="0" w:color="auto"/>
        <w:right w:val="none" w:sz="0" w:space="0" w:color="auto"/>
      </w:divBdr>
    </w:div>
    <w:div w:id="13051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3409</Words>
  <Characters>18753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22118</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2</cp:revision>
  <cp:lastPrinted>2022-08-12T14:31:00Z</cp:lastPrinted>
  <dcterms:created xsi:type="dcterms:W3CDTF">2022-11-24T16:40:00Z</dcterms:created>
  <dcterms:modified xsi:type="dcterms:W3CDTF">2022-11-24T16:40:00Z</dcterms:modified>
</cp:coreProperties>
</file>