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8821AA">
        <w:rPr>
          <w:rFonts w:ascii="Arial Narrow" w:hAnsi="Arial Narrow" w:cs="Arial Narrow"/>
          <w:b/>
          <w:bCs/>
          <w:spacing w:val="-3"/>
          <w:sz w:val="28"/>
          <w:szCs w:val="28"/>
        </w:rPr>
        <w:t>10184</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8821AA">
        <w:rPr>
          <w:rFonts w:ascii="Arial Narrow" w:hAnsi="Arial Narrow" w:cs="Arial Narrow"/>
          <w:b/>
          <w:spacing w:val="-3"/>
          <w:sz w:val="28"/>
          <w:szCs w:val="28"/>
        </w:rPr>
        <w:t>30</w:t>
      </w:r>
      <w:r w:rsidR="000B25B5">
        <w:rPr>
          <w:rFonts w:ascii="Arial Narrow" w:hAnsi="Arial Narrow" w:cs="Arial Narrow"/>
          <w:b/>
          <w:spacing w:val="-3"/>
          <w:sz w:val="28"/>
          <w:szCs w:val="28"/>
        </w:rPr>
        <w:t xml:space="preserve"> de </w:t>
      </w:r>
      <w:r w:rsidR="008821AA">
        <w:rPr>
          <w:rFonts w:ascii="Arial Narrow" w:hAnsi="Arial Narrow" w:cs="Arial Narrow"/>
          <w:b/>
          <w:spacing w:val="-3"/>
          <w:sz w:val="28"/>
          <w:szCs w:val="28"/>
        </w:rPr>
        <w:t xml:space="preserve">noviembre </w:t>
      </w:r>
      <w:r w:rsidR="000B25B5">
        <w:rPr>
          <w:rFonts w:ascii="Arial Narrow" w:hAnsi="Arial Narrow" w:cs="Arial Narrow"/>
          <w:b/>
          <w:spacing w:val="-3"/>
          <w:sz w:val="28"/>
          <w:szCs w:val="28"/>
        </w:rPr>
        <w:t xml:space="preserve">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AE36E7" w:rsidP="00EA1826">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w:t>
      </w:r>
      <w:r w:rsidR="00C75DF2">
        <w:rPr>
          <w:rFonts w:ascii="Arial Narrow" w:hAnsi="Arial Narrow" w:cs="Arial Narrow"/>
          <w:b/>
          <w:spacing w:val="-3"/>
          <w:sz w:val="28"/>
          <w:szCs w:val="28"/>
        </w:rPr>
        <w:t xml:space="preserve">de </w:t>
      </w:r>
      <w:r w:rsidR="008821AA">
        <w:rPr>
          <w:rFonts w:ascii="Arial Narrow" w:hAnsi="Arial Narrow" w:cs="Arial Narrow"/>
          <w:b/>
          <w:spacing w:val="-3"/>
          <w:sz w:val="28"/>
          <w:szCs w:val="28"/>
        </w:rPr>
        <w:t>DURAZNO</w:t>
      </w: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5022F8" w:rsidRPr="005022F8" w:rsidRDefault="005022F8"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sidRPr="005022F8">
        <w:rPr>
          <w:rFonts w:ascii="Calibri" w:hAnsi="Calibri" w:cs="Calibri"/>
          <w:b/>
          <w:color w:val="000000"/>
          <w:u w:val="single"/>
          <w:lang w:val="es-ES" w:eastAsia="es-ES"/>
        </w:rPr>
        <w:t>COORDINAR VISITA:</w:t>
      </w:r>
    </w:p>
    <w:p w:rsidR="00C13A06" w:rsidRDefault="008821AA">
      <w:pPr>
        <w:spacing w:before="120" w:after="120"/>
        <w:rPr>
          <w:rFonts w:ascii="Open Sans" w:hAnsi="Open Sans"/>
          <w:color w:val="000000"/>
          <w:sz w:val="27"/>
          <w:szCs w:val="27"/>
        </w:rPr>
      </w:pPr>
      <w:r>
        <w:rPr>
          <w:rFonts w:ascii="Open Sans" w:hAnsi="Open Sans"/>
          <w:color w:val="000000"/>
          <w:sz w:val="27"/>
          <w:szCs w:val="27"/>
        </w:rPr>
        <w:t>Dirección: Dr. Emilio Penza 665.</w:t>
      </w:r>
      <w:r>
        <w:rPr>
          <w:rFonts w:ascii="Open Sans" w:hAnsi="Open Sans"/>
          <w:color w:val="000000"/>
          <w:sz w:val="27"/>
          <w:szCs w:val="27"/>
        </w:rPr>
        <w:br/>
        <w:t>Teléfonos:  19242423 -  19242424 de 10 a 15hs.</w:t>
      </w:r>
    </w:p>
    <w:p w:rsidR="008821AA" w:rsidRDefault="008821AA">
      <w:pPr>
        <w:spacing w:before="120" w:after="120"/>
        <w:rPr>
          <w:rFonts w:ascii="Arial Narrow" w:hAnsi="Arial Narrow" w:cs="Arial Narrow"/>
          <w:b/>
          <w:i/>
          <w:sz w:val="28"/>
          <w:szCs w:val="28"/>
          <w:u w:val="single"/>
        </w:rPr>
      </w:pPr>
    </w:p>
    <w:p w:rsidR="00C8644B" w:rsidRPr="00C13A06" w:rsidRDefault="00C8644B">
      <w:pPr>
        <w:spacing w:before="120" w:after="120"/>
        <w:rPr>
          <w:rFonts w:ascii="Arial Narrow" w:hAnsi="Arial Narrow" w:cs="Arial Narrow"/>
          <w:b/>
          <w:i/>
          <w:sz w:val="28"/>
          <w:szCs w:val="28"/>
          <w:u w:val="single"/>
        </w:rPr>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lastRenderedPageBreak/>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102548" w:rsidRDefault="00102548">
      <w:pPr>
        <w:rPr>
          <w:rFonts w:ascii="Arial Narrow" w:eastAsia="Batang" w:hAnsi="Arial Narrow" w:cs="Arial Narrow"/>
          <w:b/>
          <w:bCs/>
          <w:i/>
          <w:iCs/>
          <w:sz w:val="28"/>
          <w:szCs w:val="28"/>
        </w:rPr>
      </w:pPr>
    </w:p>
    <w:p w:rsidR="00102548" w:rsidRDefault="00102548">
      <w:pPr>
        <w:rPr>
          <w:rFonts w:ascii="Arial Narrow" w:eastAsia="Batang" w:hAnsi="Arial Narrow" w:cs="Arial Narrow"/>
          <w:b/>
          <w:bCs/>
          <w:i/>
          <w:iCs/>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p>
    <w:p w:rsidR="00102548" w:rsidRDefault="00102548" w:rsidP="00102548">
      <w:pPr>
        <w:rPr>
          <w:b/>
          <w:sz w:val="28"/>
          <w:szCs w:val="28"/>
        </w:rPr>
      </w:pPr>
      <w:r>
        <w:rPr>
          <w:b/>
          <w:sz w:val="28"/>
          <w:szCs w:val="28"/>
        </w:rPr>
        <w:t xml:space="preserve">Formulario de identificación del Oferente </w:t>
      </w:r>
    </w:p>
    <w:p w:rsidR="00102548" w:rsidRDefault="00102548" w:rsidP="00102548"/>
    <w:p w:rsidR="00102548" w:rsidRDefault="00102548" w:rsidP="00102548">
      <w:r>
        <w:t xml:space="preserve">Licitación Abreviada Nº________________________________________ </w:t>
      </w:r>
    </w:p>
    <w:p w:rsidR="00102548" w:rsidRDefault="00102548" w:rsidP="00102548"/>
    <w:p w:rsidR="00102548" w:rsidRDefault="00102548" w:rsidP="00102548">
      <w:r>
        <w:t xml:space="preserve">Razón Social de la Empresa: ___________________________________________________________ </w:t>
      </w:r>
    </w:p>
    <w:p w:rsidR="00102548" w:rsidRDefault="00102548" w:rsidP="00102548"/>
    <w:p w:rsidR="00102548" w:rsidRDefault="00102548" w:rsidP="00102548">
      <w:r>
        <w:t>Nombre Comercial de la Empresa: ____________________________________________________________</w:t>
      </w:r>
    </w:p>
    <w:p w:rsidR="00102548" w:rsidRDefault="00102548" w:rsidP="00102548">
      <w:r>
        <w:t xml:space="preserve"> </w:t>
      </w:r>
    </w:p>
    <w:p w:rsidR="00102548" w:rsidRDefault="00102548" w:rsidP="00102548">
      <w:r>
        <w:t>R. U. T. (ex-RUC): _____________________________________________</w:t>
      </w:r>
    </w:p>
    <w:p w:rsidR="00102548" w:rsidRDefault="00102548" w:rsidP="00102548"/>
    <w:p w:rsidR="00102548" w:rsidRDefault="00102548" w:rsidP="00102548">
      <w:r>
        <w:t xml:space="preserve">Responsable principal y final de la oferta ___________________________ </w:t>
      </w:r>
    </w:p>
    <w:p w:rsidR="00102548" w:rsidRDefault="00102548" w:rsidP="00102548"/>
    <w:p w:rsidR="00102548" w:rsidRDefault="00102548" w:rsidP="00102548">
      <w:r>
        <w:t>Integrante del consorcio de oferentes para la presente oferta (si corresponde) _________________________________________________</w:t>
      </w:r>
    </w:p>
    <w:p w:rsidR="00102548" w:rsidRDefault="00102548" w:rsidP="00102548"/>
    <w:p w:rsidR="00102548" w:rsidRDefault="00102548" w:rsidP="00102548">
      <w:r>
        <w:t xml:space="preserve">Localidad/ Domicilio de la empresa a los efectos de la presente licitación: </w:t>
      </w:r>
    </w:p>
    <w:p w:rsidR="00102548" w:rsidRDefault="00102548" w:rsidP="00102548">
      <w:r>
        <w:t>____________________________________________________________</w:t>
      </w:r>
    </w:p>
    <w:p w:rsidR="00102548" w:rsidRDefault="00102548" w:rsidP="00102548"/>
    <w:p w:rsidR="00102548" w:rsidRDefault="00102548" w:rsidP="00102548">
      <w:r>
        <w:t xml:space="preserve">Correo electrónico de la empresa (principal y alternativo): ____________________________________________________________ </w:t>
      </w:r>
    </w:p>
    <w:p w:rsidR="00102548" w:rsidRDefault="00102548" w:rsidP="00102548"/>
    <w:p w:rsidR="00102548" w:rsidRDefault="00102548" w:rsidP="00102548">
      <w:r>
        <w:t xml:space="preserve"> Teléfono: __________________________ ______________________</w:t>
      </w:r>
    </w:p>
    <w:p w:rsidR="00102548" w:rsidRDefault="00102548" w:rsidP="00102548"/>
    <w:p w:rsidR="00102548" w:rsidRDefault="00102548" w:rsidP="00102548">
      <w:r>
        <w:t>Socios o Integrantes del Directorio de la Empresa: ____________________</w:t>
      </w:r>
    </w:p>
    <w:p w:rsidR="00102548" w:rsidRDefault="00102548" w:rsidP="00102548"/>
    <w:p w:rsidR="00102548" w:rsidRDefault="00102548" w:rsidP="00102548">
      <w:r>
        <w:t xml:space="preserve">Nombre/ Documento/ Cargo: </w:t>
      </w:r>
    </w:p>
    <w:p w:rsidR="00102548" w:rsidRDefault="00102548" w:rsidP="00102548">
      <w:r>
        <w:t xml:space="preserve">__________________   ________________   ________________ </w:t>
      </w:r>
    </w:p>
    <w:p w:rsidR="00102548" w:rsidRDefault="00102548" w:rsidP="00102548">
      <w:r>
        <w:t xml:space="preserve">__________________   ________________   ________________ </w:t>
      </w:r>
    </w:p>
    <w:p w:rsidR="00102548" w:rsidRDefault="00102548" w:rsidP="00102548">
      <w:pPr>
        <w:rPr>
          <w:b/>
        </w:rPr>
      </w:pPr>
    </w:p>
    <w:p w:rsidR="00102548" w:rsidRDefault="00102548" w:rsidP="00102548">
      <w:pPr>
        <w:rPr>
          <w:b/>
        </w:rPr>
      </w:pPr>
      <w:r>
        <w:rPr>
          <w:b/>
        </w:rPr>
        <w:t xml:space="preserve">Declaro estar en condiciones legales de contratar con el Estado. </w:t>
      </w:r>
    </w:p>
    <w:p w:rsidR="00102548" w:rsidRDefault="00102548" w:rsidP="00102548"/>
    <w:p w:rsidR="00102548" w:rsidRDefault="00102548" w:rsidP="00102548">
      <w:r>
        <w:t xml:space="preserve">FIRMA/S: _____________________________________________________________ </w:t>
      </w:r>
    </w:p>
    <w:p w:rsidR="00102548" w:rsidRDefault="00102548" w:rsidP="00102548"/>
    <w:p w:rsidR="00102548" w:rsidRDefault="00102548" w:rsidP="00102548">
      <w:pPr>
        <w:rPr>
          <w:lang w:val="es-MX"/>
        </w:rPr>
      </w:pPr>
      <w:r>
        <w:t>Aclaración de firmas:</w:t>
      </w:r>
      <w:r>
        <w:rPr>
          <w:lang w:val="es-MX"/>
        </w:rPr>
        <w:tab/>
      </w:r>
      <w:r>
        <w:rPr>
          <w:lang w:val="es-MX"/>
        </w:rPr>
        <w:tab/>
      </w:r>
    </w:p>
    <w:p w:rsidR="00102548" w:rsidRDefault="00102548" w:rsidP="00102548"/>
    <w:p w:rsidR="00102548" w:rsidRDefault="00102548"/>
    <w:sectPr w:rsidR="00102548"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68" w:rsidRDefault="008F6A68">
      <w:r>
        <w:separator/>
      </w:r>
    </w:p>
  </w:endnote>
  <w:endnote w:type="continuationSeparator" w:id="1">
    <w:p w:rsidR="008F6A68" w:rsidRDefault="008F6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255086">
    <w:pPr>
      <w:pStyle w:val="Piedepgina"/>
      <w:tabs>
        <w:tab w:val="right" w:pos="8222"/>
      </w:tabs>
      <w:ind w:right="360"/>
      <w:rPr>
        <w:color w:val="808080"/>
        <w:sz w:val="18"/>
        <w:szCs w:val="18"/>
      </w:rPr>
    </w:pPr>
    <w:r w:rsidRPr="00255086">
      <w:pict>
        <v:shapetype id="_x0000_t202" coordsize="21600,21600" o:spt="202" path="m,l,21600r21600,l21600,xe">
          <v:stroke joinstyle="miter"/>
          <v:path gradientshapeok="t" o:connecttype="rect"/>
        </v:shapetype>
        <v:shape id="_x0000_s1025" type="#_x0000_t202" style="position:absolute;margin-left:186.25pt;margin-top:.05pt;width:6.7pt;height:13.75pt;z-index:251657728;mso-wrap-distance-left:0;mso-wrap-distance-right:0;mso-position-horizontal:right;mso-position-horizontal-relative:page" stroked="f">
          <v:fill opacity="0" color2="black"/>
          <v:textbox inset="0,0,0,0">
            <w:txbxContent>
              <w:p w:rsidR="00745BEE" w:rsidRDefault="00255086">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102548">
                  <w:rPr>
                    <w:rStyle w:val="Nmerodepgina"/>
                    <w:noProof/>
                  </w:rPr>
                  <w:t>11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68" w:rsidRDefault="008F6A68">
      <w:r>
        <w:separator/>
      </w:r>
    </w:p>
  </w:footnote>
  <w:footnote w:type="continuationSeparator" w:id="1">
    <w:p w:rsidR="008F6A68" w:rsidRDefault="008F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31466"/>
    <w:rsid w:val="00053273"/>
    <w:rsid w:val="000B25B5"/>
    <w:rsid w:val="00102548"/>
    <w:rsid w:val="00110724"/>
    <w:rsid w:val="0012754C"/>
    <w:rsid w:val="00255086"/>
    <w:rsid w:val="00291425"/>
    <w:rsid w:val="002E0FED"/>
    <w:rsid w:val="002F0B36"/>
    <w:rsid w:val="00306364"/>
    <w:rsid w:val="00326ED3"/>
    <w:rsid w:val="0034601D"/>
    <w:rsid w:val="00357115"/>
    <w:rsid w:val="00397C3A"/>
    <w:rsid w:val="003A00EB"/>
    <w:rsid w:val="003F3578"/>
    <w:rsid w:val="00405A91"/>
    <w:rsid w:val="0047363C"/>
    <w:rsid w:val="0049332D"/>
    <w:rsid w:val="004E1289"/>
    <w:rsid w:val="005022F8"/>
    <w:rsid w:val="0050266C"/>
    <w:rsid w:val="005225DB"/>
    <w:rsid w:val="00587FC4"/>
    <w:rsid w:val="00593C8E"/>
    <w:rsid w:val="005A420D"/>
    <w:rsid w:val="00605485"/>
    <w:rsid w:val="00645AC4"/>
    <w:rsid w:val="006A05C8"/>
    <w:rsid w:val="00745BEE"/>
    <w:rsid w:val="007F6137"/>
    <w:rsid w:val="008039E3"/>
    <w:rsid w:val="008821AA"/>
    <w:rsid w:val="008F6A68"/>
    <w:rsid w:val="00973CEA"/>
    <w:rsid w:val="009A12B0"/>
    <w:rsid w:val="009B75B8"/>
    <w:rsid w:val="00A037A5"/>
    <w:rsid w:val="00AA3436"/>
    <w:rsid w:val="00AB63F8"/>
    <w:rsid w:val="00AE36E7"/>
    <w:rsid w:val="00B14AAC"/>
    <w:rsid w:val="00B3700F"/>
    <w:rsid w:val="00BA69EC"/>
    <w:rsid w:val="00BB2F75"/>
    <w:rsid w:val="00BF05CD"/>
    <w:rsid w:val="00C13A06"/>
    <w:rsid w:val="00C75DF2"/>
    <w:rsid w:val="00C8644B"/>
    <w:rsid w:val="00CB0468"/>
    <w:rsid w:val="00CF0534"/>
    <w:rsid w:val="00D93C0A"/>
    <w:rsid w:val="00DE2E6D"/>
    <w:rsid w:val="00E11E8B"/>
    <w:rsid w:val="00E341B5"/>
    <w:rsid w:val="00E47ABF"/>
    <w:rsid w:val="00E8394A"/>
    <w:rsid w:val="00EA1826"/>
    <w:rsid w:val="00EA1CFB"/>
    <w:rsid w:val="00EE08AA"/>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3362</Words>
  <Characters>18494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21813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3</cp:revision>
  <cp:lastPrinted>2022-08-12T14:31:00Z</cp:lastPrinted>
  <dcterms:created xsi:type="dcterms:W3CDTF">2022-11-22T13:42:00Z</dcterms:created>
  <dcterms:modified xsi:type="dcterms:W3CDTF">2022-11-23T13:31:00Z</dcterms:modified>
</cp:coreProperties>
</file>