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3273">
      <w:pPr>
        <w:jc w:val="center"/>
      </w:pPr>
      <w:r>
        <w:rPr>
          <w:rFonts w:ascii="Arial Narrow" w:hAnsi="Arial Narrow" w:cs="Arial Narrow"/>
          <w:b/>
          <w:bCs/>
          <w:spacing w:val="-3"/>
          <w:sz w:val="28"/>
          <w:szCs w:val="28"/>
        </w:rPr>
        <w:t>LICITACIÓN ABREVIADA</w:t>
      </w:r>
      <w:r w:rsidR="00C8644B">
        <w:rPr>
          <w:rFonts w:ascii="Arial Narrow" w:hAnsi="Arial Narrow" w:cs="Arial Narrow"/>
          <w:b/>
          <w:bCs/>
          <w:spacing w:val="-3"/>
          <w:sz w:val="28"/>
          <w:szCs w:val="28"/>
        </w:rPr>
        <w:t xml:space="preserve"> N° </w:t>
      </w:r>
      <w:r w:rsidR="00B57BAB">
        <w:rPr>
          <w:rFonts w:ascii="Arial Narrow" w:hAnsi="Arial Narrow" w:cs="Arial Narrow"/>
          <w:b/>
          <w:bCs/>
          <w:spacing w:val="-3"/>
          <w:sz w:val="28"/>
          <w:szCs w:val="28"/>
        </w:rPr>
        <w:t>9688</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053273">
        <w:rPr>
          <w:rFonts w:ascii="Arial Narrow" w:hAnsi="Arial Narrow" w:cs="Arial Narrow"/>
          <w:b/>
          <w:spacing w:val="-3"/>
          <w:sz w:val="28"/>
          <w:szCs w:val="28"/>
        </w:rPr>
        <w:t xml:space="preserve"> </w:t>
      </w:r>
      <w:r w:rsidR="00B57BAB">
        <w:rPr>
          <w:rFonts w:ascii="Arial Narrow" w:hAnsi="Arial Narrow" w:cs="Arial Narrow"/>
          <w:b/>
          <w:spacing w:val="-3"/>
          <w:sz w:val="28"/>
          <w:szCs w:val="28"/>
        </w:rPr>
        <w:t>5</w:t>
      </w:r>
      <w:r w:rsidR="000B25B5">
        <w:rPr>
          <w:rFonts w:ascii="Arial Narrow" w:hAnsi="Arial Narrow" w:cs="Arial Narrow"/>
          <w:b/>
          <w:spacing w:val="-3"/>
          <w:sz w:val="28"/>
          <w:szCs w:val="28"/>
        </w:rPr>
        <w:t xml:space="preserve"> de </w:t>
      </w:r>
      <w:r w:rsidR="00EA1826">
        <w:rPr>
          <w:rFonts w:ascii="Arial Narrow" w:hAnsi="Arial Narrow" w:cs="Arial Narrow"/>
          <w:b/>
          <w:spacing w:val="-3"/>
          <w:sz w:val="28"/>
          <w:szCs w:val="28"/>
        </w:rPr>
        <w:t>diciembre</w:t>
      </w:r>
      <w:r w:rsidR="000B25B5">
        <w:rPr>
          <w:rFonts w:ascii="Arial Narrow" w:hAnsi="Arial Narrow" w:cs="Arial Narrow"/>
          <w:b/>
          <w:spacing w:val="-3"/>
          <w:sz w:val="28"/>
          <w:szCs w:val="28"/>
        </w:rPr>
        <w:t xml:space="preserve"> de </w:t>
      </w:r>
      <w:r w:rsidR="00053273">
        <w:rPr>
          <w:rFonts w:ascii="Arial Narrow" w:hAnsi="Arial Narrow" w:cs="Arial Narrow"/>
          <w:b/>
          <w:spacing w:val="-3"/>
          <w:sz w:val="28"/>
          <w:szCs w:val="28"/>
        </w:rPr>
        <w:t>2022</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0B25B5">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6A05C8" w:rsidRDefault="00AE36E7" w:rsidP="00EA1826">
      <w:pPr>
        <w:jc w:val="center"/>
        <w:rPr>
          <w:rFonts w:ascii="Arial Narrow" w:hAnsi="Arial Narrow" w:cs="Arial Narrow"/>
          <w:b/>
          <w:spacing w:val="-3"/>
          <w:sz w:val="28"/>
          <w:szCs w:val="28"/>
        </w:rPr>
      </w:pPr>
      <w:r>
        <w:rPr>
          <w:rFonts w:ascii="Arial Narrow" w:hAnsi="Arial Narrow" w:cs="Arial Narrow"/>
          <w:b/>
          <w:spacing w:val="-3"/>
          <w:sz w:val="28"/>
          <w:szCs w:val="28"/>
        </w:rPr>
        <w:t>SERVICIO DE LIMPIEZA DE LOCAL</w:t>
      </w:r>
      <w:r w:rsidR="000B25B5">
        <w:rPr>
          <w:rFonts w:ascii="Arial Narrow" w:hAnsi="Arial Narrow" w:cs="Arial Narrow"/>
          <w:b/>
          <w:spacing w:val="-3"/>
          <w:sz w:val="28"/>
          <w:szCs w:val="28"/>
        </w:rPr>
        <w:t xml:space="preserve"> DE LA O.E.D. </w:t>
      </w:r>
      <w:r w:rsidR="00C75DF2">
        <w:rPr>
          <w:rFonts w:ascii="Arial Narrow" w:hAnsi="Arial Narrow" w:cs="Arial Narrow"/>
          <w:b/>
          <w:spacing w:val="-3"/>
          <w:sz w:val="28"/>
          <w:szCs w:val="28"/>
        </w:rPr>
        <w:t xml:space="preserve">de </w:t>
      </w:r>
      <w:r w:rsidR="00B57BAB">
        <w:rPr>
          <w:rFonts w:ascii="Arial Narrow" w:hAnsi="Arial Narrow" w:cs="Arial Narrow"/>
          <w:b/>
          <w:spacing w:val="-3"/>
          <w:sz w:val="28"/>
          <w:szCs w:val="28"/>
        </w:rPr>
        <w:t>FLORIDA</w:t>
      </w: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1. DETALLE DEL OBJETO.-</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requisito excluyente para el estudio de las propuestas la presentación de comprobante de visita a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La contratación será de 1 operario en un régimen de 4 horas de lunes a viernes.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responsabilidad de la empresa adjudicataria proveer de todos los productos y elementos para la correcta limpieza de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Limpieza de vidrios cada 15 días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 xml:space="preserve">Limpieza de espacios verdes </w:t>
      </w:r>
      <w:r w:rsidR="000B25B5">
        <w:rPr>
          <w:rFonts w:ascii="Calibri" w:hAnsi="Calibri" w:cs="Calibri"/>
          <w:color w:val="000000"/>
          <w:lang w:val="es-ES" w:eastAsia="es-ES"/>
        </w:rPr>
        <w:t>SI CORRESPONDE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las tareas a cumplir- requisito excluyente.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los productos a utilizar- requisito excluyente.</w:t>
      </w:r>
    </w:p>
    <w:p w:rsid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Proveer al operario de uniforme- requisito excluyente.</w:t>
      </w:r>
    </w:p>
    <w:p w:rsidR="005022F8" w:rsidRPr="005022F8" w:rsidRDefault="005022F8" w:rsidP="005022F8">
      <w:pPr>
        <w:shd w:val="clear" w:color="auto" w:fill="FFFFFF"/>
        <w:suppressAutoHyphens w:val="0"/>
        <w:spacing w:before="100" w:beforeAutospacing="1" w:after="100" w:afterAutospacing="1"/>
        <w:ind w:left="360"/>
        <w:rPr>
          <w:rFonts w:ascii="Calibri" w:hAnsi="Calibri" w:cs="Calibri"/>
          <w:b/>
          <w:color w:val="000000"/>
          <w:u w:val="single"/>
          <w:lang w:val="es-ES" w:eastAsia="es-ES"/>
        </w:rPr>
      </w:pPr>
      <w:r w:rsidRPr="005022F8">
        <w:rPr>
          <w:rFonts w:ascii="Calibri" w:hAnsi="Calibri" w:cs="Calibri"/>
          <w:b/>
          <w:color w:val="000000"/>
          <w:u w:val="single"/>
          <w:lang w:val="es-ES" w:eastAsia="es-ES"/>
        </w:rPr>
        <w:t>COORDINAR VISITA:</w:t>
      </w:r>
    </w:p>
    <w:p w:rsidR="00C13A06" w:rsidRDefault="00B57BAB">
      <w:pPr>
        <w:spacing w:before="120" w:after="120"/>
        <w:rPr>
          <w:rFonts w:ascii="Open Sans" w:hAnsi="Open Sans"/>
          <w:color w:val="000000"/>
          <w:sz w:val="27"/>
          <w:szCs w:val="27"/>
        </w:rPr>
      </w:pPr>
      <w:r>
        <w:rPr>
          <w:rFonts w:ascii="Open Sans" w:hAnsi="Open Sans"/>
          <w:color w:val="000000"/>
          <w:sz w:val="27"/>
          <w:szCs w:val="27"/>
        </w:rPr>
        <w:t>Dirección: Independencia 845.</w:t>
      </w:r>
      <w:r>
        <w:rPr>
          <w:rFonts w:ascii="Open Sans" w:hAnsi="Open Sans"/>
          <w:color w:val="000000"/>
          <w:sz w:val="27"/>
          <w:szCs w:val="27"/>
        </w:rPr>
        <w:br/>
        <w:t>Teléfonos: 19243521 – 19243522 de 10 a 15hs.</w:t>
      </w:r>
    </w:p>
    <w:p w:rsidR="00B57BAB" w:rsidRDefault="00B57BAB">
      <w:pPr>
        <w:spacing w:before="120" w:after="120"/>
        <w:rPr>
          <w:rFonts w:ascii="Arial Narrow" w:hAnsi="Arial Narrow" w:cs="Arial Narrow"/>
          <w:b/>
          <w:i/>
          <w:sz w:val="28"/>
          <w:szCs w:val="28"/>
          <w:u w:val="single"/>
        </w:rPr>
      </w:pPr>
    </w:p>
    <w:p w:rsidR="00C8644B" w:rsidRPr="00C13A06" w:rsidRDefault="00C8644B">
      <w:pPr>
        <w:spacing w:before="120" w:after="120"/>
        <w:rPr>
          <w:rFonts w:ascii="Arial Narrow" w:hAnsi="Arial Narrow" w:cs="Arial Narrow"/>
          <w:b/>
          <w:i/>
          <w:sz w:val="28"/>
          <w:szCs w:val="28"/>
          <w:u w:val="single"/>
        </w:rPr>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lastRenderedPageBreak/>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lastRenderedPageBreak/>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r>
        <w:rPr>
          <w:rFonts w:ascii="Arial Narrow" w:hAnsi="Arial Narrow" w:cs="Arial Narrow"/>
          <w:color w:val="00000A"/>
          <w:sz w:val="28"/>
          <w:szCs w:val="28"/>
        </w:rPr>
        <w:t>Folletería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folletería</w:t>
      </w:r>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folletería)</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folletería</w:t>
      </w:r>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folletería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w:t>
      </w:r>
      <w:r>
        <w:rPr>
          <w:rFonts w:ascii="Arial Narrow" w:eastAsia="Batang" w:hAnsi="Arial Narrow" w:cs="Arial Narrow"/>
          <w:sz w:val="28"/>
          <w:szCs w:val="28"/>
          <w:lang w:val="es-ES_tradnl"/>
        </w:rPr>
        <w:lastRenderedPageBreak/>
        <w:t>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lastRenderedPageBreak/>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C8644B" w:rsidRDefault="000B25B5" w:rsidP="000B25B5">
      <w:pPr>
        <w:tabs>
          <w:tab w:val="left" w:pos="1125"/>
        </w:tabs>
        <w:jc w:val="both"/>
        <w:rPr>
          <w:rFonts w:ascii="Arial Narrow" w:eastAsia="Batang" w:hAnsi="Arial Narrow" w:cs="Arial Narrow"/>
          <w:sz w:val="28"/>
          <w:szCs w:val="28"/>
        </w:rPr>
      </w:pPr>
      <w:r>
        <w:tab/>
      </w: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Para aquellas ofertas que superen el juicio de admisibilidad se procederá a evaluar las mismas teniendo en cuenta los siguientes criterios de valoración y posterior ponderación:</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b/>
          <w:bCs/>
          <w:color w:val="000000"/>
          <w:sz w:val="28"/>
          <w:szCs w:val="28"/>
          <w:lang w:val="es-UY"/>
        </w:rPr>
        <w:lastRenderedPageBreak/>
        <w:t>Valoración de Calidad del producto ofertado 50%.</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Cuando del presente Pliego de Condiciones surja la obligatoriedad de presentar un detalle de las tareas a cumplir y de los productos de limpieza y elementos a usar, el mismo será estudiado en base a las prestaciones que ofrezcan, </w:t>
      </w:r>
      <w:r>
        <w:rPr>
          <w:rFonts w:ascii="Arial Narrow" w:hAnsi="Arial Narrow" w:cs="Calibri"/>
          <w:b/>
          <w:bCs/>
          <w:color w:val="000000"/>
          <w:sz w:val="28"/>
          <w:szCs w:val="28"/>
          <w:lang w:val="es-UY"/>
        </w:rPr>
        <w:t>a juicio exclusivo de los servicios</w:t>
      </w:r>
      <w:r>
        <w:rPr>
          <w:rFonts w:ascii="Arial Narrow" w:hAnsi="Arial Narrow" w:cs="Calibri"/>
          <w:color w:val="000000"/>
          <w:sz w:val="28"/>
          <w:szCs w:val="28"/>
          <w:lang w:val="es-UY"/>
        </w:rPr>
        <w:t>, resultando las ofertas más convenientes para la Administración. Para ellos se utilizará un sistema de calificación, obteniendo la ponderación correspondiente y de acuerdo al siguiente detalle: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50 puntos calificación “EXCELENTE”.</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25 puntos calificación “BUENO”.</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0 puntos calificación “REGULAR”</w:t>
      </w:r>
    </w:p>
    <w:p w:rsidR="00745BEE" w:rsidRDefault="00745BEE"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Se asignará el máximo puntaje, 40 puntos, a la oferta más económica y se aplicará regla de tres inversa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AE36E7">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lastRenderedPageBreak/>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Los artículos adquiridos serán recepcionados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lastRenderedPageBreak/>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sectPr w:rsidR="00C8644B"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BA0" w:rsidRDefault="007C2BA0">
      <w:r>
        <w:separator/>
      </w:r>
    </w:p>
  </w:endnote>
  <w:endnote w:type="continuationSeparator" w:id="1">
    <w:p w:rsidR="007C2BA0" w:rsidRDefault="007C2B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422E4E">
    <w:pPr>
      <w:pStyle w:val="Piedepgina"/>
      <w:tabs>
        <w:tab w:val="right" w:pos="8222"/>
      </w:tabs>
      <w:ind w:right="360"/>
      <w:rPr>
        <w:color w:val="808080"/>
        <w:sz w:val="18"/>
        <w:szCs w:val="18"/>
      </w:rPr>
    </w:pPr>
    <w:r w:rsidRPr="00422E4E">
      <w:pict>
        <v:shapetype id="_x0000_t202" coordsize="21600,21600" o:spt="202" path="m,l,21600r21600,l21600,xe">
          <v:stroke joinstyle="miter"/>
          <v:path gradientshapeok="t" o:connecttype="rect"/>
        </v:shapetype>
        <v:shape id="_x0000_s1025" type="#_x0000_t202" style="position:absolute;margin-left:219.55pt;margin-top:.05pt;width:6.7pt;height:13.75pt;z-index:251657728;mso-wrap-distance-left:0;mso-wrap-distance-right:0;mso-position-horizontal:right;mso-position-horizontal-relative:page" stroked="f">
          <v:fill opacity="0" color2="black"/>
          <v:textbox inset="0,0,0,0">
            <w:txbxContent>
              <w:p w:rsidR="00745BEE" w:rsidRDefault="00422E4E">
                <w:pPr>
                  <w:pStyle w:val="Piedepgina"/>
                </w:pPr>
                <w:r>
                  <w:rPr>
                    <w:rStyle w:val="Nmerodepgina"/>
                  </w:rPr>
                  <w:fldChar w:fldCharType="begin"/>
                </w:r>
                <w:r w:rsidR="00745BEE">
                  <w:rPr>
                    <w:rStyle w:val="Nmerodepgina"/>
                  </w:rPr>
                  <w:instrText xml:space="preserve"> PAGE </w:instrText>
                </w:r>
                <w:r>
                  <w:rPr>
                    <w:rStyle w:val="Nmerodepgina"/>
                  </w:rPr>
                  <w:fldChar w:fldCharType="separate"/>
                </w:r>
                <w:r w:rsidR="00B57BAB">
                  <w:rPr>
                    <w:rStyle w:val="Nmerodepgina"/>
                    <w:noProof/>
                  </w:rPr>
                  <w:t>1</w:t>
                </w:r>
                <w:r>
                  <w:rPr>
                    <w:rStyle w:val="Nmerodepgina"/>
                  </w:rPr>
                  <w:fldChar w:fldCharType="end"/>
                </w:r>
              </w:p>
            </w:txbxContent>
          </v:textbox>
          <w10:wrap type="square" side="largest" anchorx="page"/>
        </v:shape>
      </w:pict>
    </w:r>
    <w:r w:rsidR="00745BEE">
      <w:cr/>
    </w:r>
    <w:r w:rsidR="00745BE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BA0" w:rsidRDefault="007C2BA0">
      <w:r>
        <w:separator/>
      </w:r>
    </w:p>
  </w:footnote>
  <w:footnote w:type="continuationSeparator" w:id="1">
    <w:p w:rsidR="007C2BA0" w:rsidRDefault="007C2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745BEE" w:rsidRDefault="00745BEE">
    <w:pPr>
      <w:pStyle w:val="Encabezado"/>
      <w:jc w:val="center"/>
    </w:pPr>
  </w:p>
  <w:p w:rsidR="00745BEE" w:rsidRDefault="00745BEE">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3E84094B"/>
    <w:multiLevelType w:val="multilevel"/>
    <w:tmpl w:val="4CEA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31466"/>
    <w:rsid w:val="00053273"/>
    <w:rsid w:val="000B25B5"/>
    <w:rsid w:val="00110724"/>
    <w:rsid w:val="0012754C"/>
    <w:rsid w:val="00291425"/>
    <w:rsid w:val="002E0FED"/>
    <w:rsid w:val="00306364"/>
    <w:rsid w:val="00326ED3"/>
    <w:rsid w:val="0034601D"/>
    <w:rsid w:val="00357115"/>
    <w:rsid w:val="00397C3A"/>
    <w:rsid w:val="003A00EB"/>
    <w:rsid w:val="003F3578"/>
    <w:rsid w:val="00405A91"/>
    <w:rsid w:val="00422E4E"/>
    <w:rsid w:val="0047363C"/>
    <w:rsid w:val="0049332D"/>
    <w:rsid w:val="004E1289"/>
    <w:rsid w:val="005022F8"/>
    <w:rsid w:val="0050266C"/>
    <w:rsid w:val="005225DB"/>
    <w:rsid w:val="00587FC4"/>
    <w:rsid w:val="005A420D"/>
    <w:rsid w:val="00605485"/>
    <w:rsid w:val="00645AC4"/>
    <w:rsid w:val="006A05C8"/>
    <w:rsid w:val="00745BEE"/>
    <w:rsid w:val="007C2BA0"/>
    <w:rsid w:val="007F6137"/>
    <w:rsid w:val="008039E3"/>
    <w:rsid w:val="00973CEA"/>
    <w:rsid w:val="009A12B0"/>
    <w:rsid w:val="009B75B8"/>
    <w:rsid w:val="00A037A5"/>
    <w:rsid w:val="00AA3436"/>
    <w:rsid w:val="00AB63F8"/>
    <w:rsid w:val="00AE36E7"/>
    <w:rsid w:val="00B14AAC"/>
    <w:rsid w:val="00B3700F"/>
    <w:rsid w:val="00B57BAB"/>
    <w:rsid w:val="00BA69EC"/>
    <w:rsid w:val="00BB2F75"/>
    <w:rsid w:val="00BF05CD"/>
    <w:rsid w:val="00C13A06"/>
    <w:rsid w:val="00C75DF2"/>
    <w:rsid w:val="00C8644B"/>
    <w:rsid w:val="00CB0468"/>
    <w:rsid w:val="00CF0534"/>
    <w:rsid w:val="00D93C0A"/>
    <w:rsid w:val="00DE2E6D"/>
    <w:rsid w:val="00E11E8B"/>
    <w:rsid w:val="00E341B5"/>
    <w:rsid w:val="00E47ABF"/>
    <w:rsid w:val="00E8394A"/>
    <w:rsid w:val="00EA1826"/>
    <w:rsid w:val="00EA1CFB"/>
    <w:rsid w:val="00EE08AA"/>
    <w:rsid w:val="00F05ED1"/>
    <w:rsid w:val="00F52A1B"/>
    <w:rsid w:val="00F61F4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customStyle="1" w:styleId="xmsonormal">
    <w:name w:val="x_msonormal"/>
    <w:basedOn w:val="Normal"/>
    <w:rsid w:val="00745BEE"/>
    <w:pPr>
      <w:suppressAutoHyphens w:val="0"/>
      <w:spacing w:before="100" w:beforeAutospacing="1" w:after="100" w:afterAutospacing="1"/>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557321725">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3162</Words>
  <Characters>17394</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20515</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2</cp:revision>
  <cp:lastPrinted>2022-08-12T14:31:00Z</cp:lastPrinted>
  <dcterms:created xsi:type="dcterms:W3CDTF">2022-11-22T13:32:00Z</dcterms:created>
  <dcterms:modified xsi:type="dcterms:W3CDTF">2022-11-22T13:32:00Z</dcterms:modified>
</cp:coreProperties>
</file>