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7212DC">
        <w:rPr>
          <w:rFonts w:ascii="Arial Narrow" w:hAnsi="Arial Narrow" w:cs="Arial Narrow"/>
          <w:b/>
          <w:bCs/>
          <w:spacing w:val="-3"/>
          <w:sz w:val="28"/>
          <w:szCs w:val="28"/>
        </w:rPr>
        <w:t>9610</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7212DC">
      <w:pPr>
        <w:jc w:val="center"/>
      </w:pPr>
      <w:r>
        <w:rPr>
          <w:rFonts w:ascii="Arial Narrow" w:hAnsi="Arial Narrow" w:cs="Arial Narrow"/>
          <w:b/>
          <w:spacing w:val="-3"/>
          <w:sz w:val="28"/>
          <w:szCs w:val="28"/>
        </w:rPr>
        <w:t xml:space="preserve">5 </w:t>
      </w:r>
      <w:r w:rsidR="000B25B5">
        <w:rPr>
          <w:rFonts w:ascii="Arial Narrow" w:hAnsi="Arial Narrow" w:cs="Arial Narrow"/>
          <w:b/>
          <w:spacing w:val="-3"/>
          <w:sz w:val="28"/>
          <w:szCs w:val="28"/>
        </w:rPr>
        <w:t xml:space="preserve">de </w:t>
      </w:r>
      <w:r>
        <w:rPr>
          <w:rFonts w:ascii="Arial Narrow" w:hAnsi="Arial Narrow" w:cs="Arial Narrow"/>
          <w:b/>
          <w:spacing w:val="-3"/>
          <w:sz w:val="28"/>
          <w:szCs w:val="28"/>
        </w:rPr>
        <w:t>diciembre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AE36E7" w:rsidP="00AE36E7">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de </w:t>
      </w:r>
      <w:r w:rsidR="007212DC">
        <w:rPr>
          <w:rFonts w:ascii="Arial Narrow" w:hAnsi="Arial Narrow" w:cs="Arial Narrow"/>
          <w:b/>
          <w:spacing w:val="-3"/>
          <w:sz w:val="28"/>
          <w:szCs w:val="28"/>
        </w:rPr>
        <w:t>CERRO LARGO</w:t>
      </w:r>
    </w:p>
    <w:p w:rsidR="006A05C8" w:rsidRDefault="006A05C8" w:rsidP="00AE36E7">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5022F8" w:rsidRPr="005022F8" w:rsidRDefault="005022F8"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sidRPr="005022F8">
        <w:rPr>
          <w:rFonts w:ascii="Calibri" w:hAnsi="Calibri" w:cs="Calibri"/>
          <w:b/>
          <w:color w:val="000000"/>
          <w:u w:val="single"/>
          <w:lang w:val="es-ES" w:eastAsia="es-ES"/>
        </w:rPr>
        <w:t>COORDINAR VISITA:</w:t>
      </w:r>
    </w:p>
    <w:p w:rsidR="007212DC" w:rsidRDefault="007212DC">
      <w:pPr>
        <w:spacing w:before="120" w:after="120"/>
        <w:rPr>
          <w:rFonts w:ascii="Open Sans" w:hAnsi="Open Sans"/>
          <w:color w:val="000000"/>
          <w:sz w:val="27"/>
          <w:szCs w:val="27"/>
        </w:rPr>
      </w:pPr>
      <w:r>
        <w:rPr>
          <w:rFonts w:ascii="Open Sans" w:hAnsi="Open Sans"/>
          <w:color w:val="000000"/>
          <w:sz w:val="27"/>
          <w:szCs w:val="27"/>
        </w:rPr>
        <w:t>Dirección: Aparicio Saravia 778</w:t>
      </w:r>
      <w:r>
        <w:rPr>
          <w:rFonts w:ascii="Open Sans" w:hAnsi="Open Sans"/>
          <w:color w:val="000000"/>
          <w:sz w:val="27"/>
          <w:szCs w:val="27"/>
        </w:rPr>
        <w:br/>
        <w:t>Teléfonos: 19242440 – 19242441 de 10 a 15hs</w:t>
      </w: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lastRenderedPageBreak/>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5E" w:rsidRDefault="00F9695E">
      <w:r>
        <w:separator/>
      </w:r>
    </w:p>
  </w:endnote>
  <w:endnote w:type="continuationSeparator" w:id="1">
    <w:p w:rsidR="00F9695E" w:rsidRDefault="00F96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1A2A4E">
    <w:pPr>
      <w:pStyle w:val="Piedepgina"/>
      <w:tabs>
        <w:tab w:val="right" w:pos="8222"/>
      </w:tabs>
      <w:ind w:right="360"/>
      <w:rPr>
        <w:color w:val="808080"/>
        <w:sz w:val="18"/>
        <w:szCs w:val="18"/>
      </w:rPr>
    </w:pPr>
    <w:r w:rsidRPr="001A2A4E">
      <w:pict>
        <v:shapetype id="_x0000_t202" coordsize="21600,21600" o:spt="202" path="m,l,21600r21600,l21600,xe">
          <v:stroke joinstyle="miter"/>
          <v:path gradientshapeok="t" o:connecttype="rect"/>
        </v:shapetype>
        <v:shape id="_x0000_s1025" type="#_x0000_t202" style="position:absolute;margin-left:286.15pt;margin-top:.05pt;width:6.7pt;height:13.75pt;z-index:251657728;mso-wrap-distance-left:0;mso-wrap-distance-right:0;mso-position-horizontal:right;mso-position-horizontal-relative:page" stroked="f">
          <v:fill opacity="0" color2="black"/>
          <v:textbox inset="0,0,0,0">
            <w:txbxContent>
              <w:p w:rsidR="00745BEE" w:rsidRDefault="001A2A4E">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7212DC">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5E" w:rsidRDefault="00F9695E">
      <w:r>
        <w:separator/>
      </w:r>
    </w:p>
  </w:footnote>
  <w:footnote w:type="continuationSeparator" w:id="1">
    <w:p w:rsidR="00F9695E" w:rsidRDefault="00F9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0B25B5"/>
    <w:rsid w:val="00110724"/>
    <w:rsid w:val="0012754C"/>
    <w:rsid w:val="001A2A4E"/>
    <w:rsid w:val="00291425"/>
    <w:rsid w:val="002E0FED"/>
    <w:rsid w:val="00306364"/>
    <w:rsid w:val="00326ED3"/>
    <w:rsid w:val="0034601D"/>
    <w:rsid w:val="00357115"/>
    <w:rsid w:val="00397C3A"/>
    <w:rsid w:val="003A00EB"/>
    <w:rsid w:val="003F3578"/>
    <w:rsid w:val="00405A91"/>
    <w:rsid w:val="0047363C"/>
    <w:rsid w:val="0049332D"/>
    <w:rsid w:val="004E1289"/>
    <w:rsid w:val="005022F8"/>
    <w:rsid w:val="005225DB"/>
    <w:rsid w:val="00587FC4"/>
    <w:rsid w:val="005A420D"/>
    <w:rsid w:val="00605485"/>
    <w:rsid w:val="00645AC4"/>
    <w:rsid w:val="006A05C8"/>
    <w:rsid w:val="007212DC"/>
    <w:rsid w:val="00745BEE"/>
    <w:rsid w:val="007F6137"/>
    <w:rsid w:val="008039E3"/>
    <w:rsid w:val="009A12B0"/>
    <w:rsid w:val="009B75B8"/>
    <w:rsid w:val="00A037A5"/>
    <w:rsid w:val="00AA3436"/>
    <w:rsid w:val="00AB63F8"/>
    <w:rsid w:val="00AE36E7"/>
    <w:rsid w:val="00B14AAC"/>
    <w:rsid w:val="00B3700F"/>
    <w:rsid w:val="00BA69EC"/>
    <w:rsid w:val="00BB2F75"/>
    <w:rsid w:val="00BF05CD"/>
    <w:rsid w:val="00C8644B"/>
    <w:rsid w:val="00CB0468"/>
    <w:rsid w:val="00CF0534"/>
    <w:rsid w:val="00D93C0A"/>
    <w:rsid w:val="00DE2E6D"/>
    <w:rsid w:val="00E11E8B"/>
    <w:rsid w:val="00E341B5"/>
    <w:rsid w:val="00E47ABF"/>
    <w:rsid w:val="00EA1CFB"/>
    <w:rsid w:val="00EE08AA"/>
    <w:rsid w:val="00F05ED1"/>
    <w:rsid w:val="00F52A1B"/>
    <w:rsid w:val="00F61F46"/>
    <w:rsid w:val="00F9695E"/>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20512</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2</cp:revision>
  <cp:lastPrinted>2022-08-12T14:31:00Z</cp:lastPrinted>
  <dcterms:created xsi:type="dcterms:W3CDTF">2022-11-22T12:06:00Z</dcterms:created>
  <dcterms:modified xsi:type="dcterms:W3CDTF">2022-11-22T12:06:00Z</dcterms:modified>
</cp:coreProperties>
</file>