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EA1826">
        <w:rPr>
          <w:rFonts w:ascii="Arial Narrow" w:hAnsi="Arial Narrow" w:cs="Arial Narrow"/>
          <w:b/>
          <w:bCs/>
          <w:spacing w:val="-3"/>
          <w:sz w:val="28"/>
          <w:szCs w:val="28"/>
        </w:rPr>
        <w:t>10918</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 </w:t>
      </w:r>
      <w:r w:rsidR="00EA1826">
        <w:rPr>
          <w:rFonts w:ascii="Arial Narrow" w:hAnsi="Arial Narrow" w:cs="Arial Narrow"/>
          <w:b/>
          <w:spacing w:val="-3"/>
          <w:sz w:val="28"/>
          <w:szCs w:val="28"/>
        </w:rPr>
        <w:t>2</w:t>
      </w:r>
      <w:r w:rsidR="000B25B5">
        <w:rPr>
          <w:rFonts w:ascii="Arial Narrow" w:hAnsi="Arial Narrow" w:cs="Arial Narrow"/>
          <w:b/>
          <w:spacing w:val="-3"/>
          <w:sz w:val="28"/>
          <w:szCs w:val="28"/>
        </w:rPr>
        <w:t xml:space="preserve"> de </w:t>
      </w:r>
      <w:r w:rsidR="00EA1826">
        <w:rPr>
          <w:rFonts w:ascii="Arial Narrow" w:hAnsi="Arial Narrow" w:cs="Arial Narrow"/>
          <w:b/>
          <w:spacing w:val="-3"/>
          <w:sz w:val="28"/>
          <w:szCs w:val="28"/>
        </w:rPr>
        <w:t>diciembre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AE36E7" w:rsidP="00EA1826">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w:t>
      </w:r>
      <w:r w:rsidR="00EA1826">
        <w:rPr>
          <w:rFonts w:ascii="Arial Narrow" w:hAnsi="Arial Narrow" w:cs="Arial Narrow"/>
          <w:b/>
          <w:spacing w:val="-3"/>
          <w:sz w:val="28"/>
          <w:szCs w:val="28"/>
        </w:rPr>
        <w:t>de ARTIGAS</w:t>
      </w: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5022F8" w:rsidRPr="005022F8" w:rsidRDefault="005022F8"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sidRPr="005022F8">
        <w:rPr>
          <w:rFonts w:ascii="Calibri" w:hAnsi="Calibri" w:cs="Calibri"/>
          <w:b/>
          <w:color w:val="000000"/>
          <w:u w:val="single"/>
          <w:lang w:val="es-ES" w:eastAsia="es-ES"/>
        </w:rPr>
        <w:t>COORDINAR VISITA:</w:t>
      </w:r>
    </w:p>
    <w:p w:rsidR="00EA1826" w:rsidRDefault="00EA1826">
      <w:pPr>
        <w:spacing w:before="120" w:after="120"/>
        <w:rPr>
          <w:rFonts w:ascii="Open Sans" w:hAnsi="Open Sans"/>
          <w:color w:val="000000"/>
          <w:sz w:val="27"/>
          <w:szCs w:val="27"/>
        </w:rPr>
      </w:pPr>
      <w:r>
        <w:rPr>
          <w:rFonts w:ascii="Open Sans" w:hAnsi="Open Sans"/>
          <w:color w:val="000000"/>
          <w:sz w:val="27"/>
          <w:szCs w:val="27"/>
        </w:rPr>
        <w:t>Dirección: Garzón 338</w:t>
      </w:r>
      <w:r>
        <w:rPr>
          <w:rFonts w:ascii="Open Sans" w:hAnsi="Open Sans"/>
          <w:color w:val="000000"/>
          <w:sz w:val="27"/>
          <w:szCs w:val="27"/>
        </w:rPr>
        <w:br/>
        <w:t>Teléfonos: 19243505 - 19243506 </w:t>
      </w:r>
    </w:p>
    <w:p w:rsidR="00EA1826" w:rsidRDefault="00EA1826">
      <w:pPr>
        <w:spacing w:before="120" w:after="120"/>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lastRenderedPageBreak/>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4A" w:rsidRDefault="00E8394A">
      <w:r>
        <w:separator/>
      </w:r>
    </w:p>
  </w:endnote>
  <w:endnote w:type="continuationSeparator" w:id="1">
    <w:p w:rsidR="00E8394A" w:rsidRDefault="00E839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031466">
    <w:pPr>
      <w:pStyle w:val="Piedepgina"/>
      <w:tabs>
        <w:tab w:val="right" w:pos="8222"/>
      </w:tabs>
      <w:ind w:right="360"/>
      <w:rPr>
        <w:color w:val="808080"/>
        <w:sz w:val="18"/>
        <w:szCs w:val="18"/>
      </w:rPr>
    </w:pPr>
    <w:r w:rsidRPr="00031466">
      <w:pict>
        <v:shapetype id="_x0000_t202" coordsize="21600,21600" o:spt="202" path="m,l,21600r21600,l21600,xe">
          <v:stroke joinstyle="miter"/>
          <v:path gradientshapeok="t" o:connecttype="rect"/>
        </v:shapetype>
        <v:shape id="_x0000_s1025" type="#_x0000_t202" style="position:absolute;margin-left:286.15pt;margin-top:.05pt;width:6.7pt;height:13.75pt;z-index:251657728;mso-wrap-distance-left:0;mso-wrap-distance-right:0;mso-position-horizontal:right;mso-position-horizontal-relative:page" stroked="f">
          <v:fill opacity="0" color2="black"/>
          <v:textbox inset="0,0,0,0">
            <w:txbxContent>
              <w:p w:rsidR="00745BEE" w:rsidRDefault="00031466">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EA1826">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4A" w:rsidRDefault="00E8394A">
      <w:r>
        <w:separator/>
      </w:r>
    </w:p>
  </w:footnote>
  <w:footnote w:type="continuationSeparator" w:id="1">
    <w:p w:rsidR="00E8394A" w:rsidRDefault="00E83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31466"/>
    <w:rsid w:val="00053273"/>
    <w:rsid w:val="000B25B5"/>
    <w:rsid w:val="00110724"/>
    <w:rsid w:val="0012754C"/>
    <w:rsid w:val="00291425"/>
    <w:rsid w:val="002E0FED"/>
    <w:rsid w:val="00306364"/>
    <w:rsid w:val="00326ED3"/>
    <w:rsid w:val="0034601D"/>
    <w:rsid w:val="00357115"/>
    <w:rsid w:val="00397C3A"/>
    <w:rsid w:val="003A00EB"/>
    <w:rsid w:val="003F3578"/>
    <w:rsid w:val="00405A91"/>
    <w:rsid w:val="0047363C"/>
    <w:rsid w:val="0049332D"/>
    <w:rsid w:val="004E1289"/>
    <w:rsid w:val="005022F8"/>
    <w:rsid w:val="005225DB"/>
    <w:rsid w:val="00587FC4"/>
    <w:rsid w:val="005A420D"/>
    <w:rsid w:val="00605485"/>
    <w:rsid w:val="00645AC4"/>
    <w:rsid w:val="006A05C8"/>
    <w:rsid w:val="00745BEE"/>
    <w:rsid w:val="007F6137"/>
    <w:rsid w:val="008039E3"/>
    <w:rsid w:val="009A12B0"/>
    <w:rsid w:val="009B75B8"/>
    <w:rsid w:val="00A037A5"/>
    <w:rsid w:val="00AA3436"/>
    <w:rsid w:val="00AB63F8"/>
    <w:rsid w:val="00AE36E7"/>
    <w:rsid w:val="00B14AAC"/>
    <w:rsid w:val="00B3700F"/>
    <w:rsid w:val="00BA69EC"/>
    <w:rsid w:val="00BB2F75"/>
    <w:rsid w:val="00BF05CD"/>
    <w:rsid w:val="00C8644B"/>
    <w:rsid w:val="00CB0468"/>
    <w:rsid w:val="00CF0534"/>
    <w:rsid w:val="00D93C0A"/>
    <w:rsid w:val="00DE2E6D"/>
    <w:rsid w:val="00E11E8B"/>
    <w:rsid w:val="00E341B5"/>
    <w:rsid w:val="00E47ABF"/>
    <w:rsid w:val="00E8394A"/>
    <w:rsid w:val="00EA1826"/>
    <w:rsid w:val="00EA1CFB"/>
    <w:rsid w:val="00EE08AA"/>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20496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2</cp:revision>
  <cp:lastPrinted>2022-08-12T14:31:00Z</cp:lastPrinted>
  <dcterms:created xsi:type="dcterms:W3CDTF">2022-11-22T11:24:00Z</dcterms:created>
  <dcterms:modified xsi:type="dcterms:W3CDTF">2022-11-22T11:24:00Z</dcterms:modified>
</cp:coreProperties>
</file>