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07E" w:rsidRDefault="0084007E" w:rsidP="00017909">
      <w:pPr>
        <w:spacing w:before="101" w:line="357" w:lineRule="auto"/>
        <w:ind w:left="1216" w:right="236"/>
        <w:jc w:val="center"/>
        <w:rPr>
          <w:rFonts w:ascii="Tahoma" w:hAnsi="Tahoma"/>
          <w:b/>
          <w:sz w:val="40"/>
        </w:rPr>
      </w:pPr>
    </w:p>
    <w:p w:rsidR="0084007E" w:rsidRDefault="0084007E" w:rsidP="00017909">
      <w:pPr>
        <w:spacing w:before="101" w:line="357" w:lineRule="auto"/>
        <w:ind w:left="1216" w:right="236"/>
        <w:jc w:val="center"/>
        <w:rPr>
          <w:rFonts w:ascii="Tahoma" w:hAnsi="Tahoma"/>
          <w:b/>
          <w:sz w:val="40"/>
        </w:rPr>
      </w:pPr>
    </w:p>
    <w:p w:rsidR="00017909" w:rsidRPr="00A85730" w:rsidRDefault="00017909" w:rsidP="00017909">
      <w:pPr>
        <w:spacing w:before="101" w:line="357" w:lineRule="auto"/>
        <w:ind w:left="1216" w:right="236"/>
        <w:jc w:val="center"/>
        <w:rPr>
          <w:rFonts w:ascii="Tahoma" w:hAnsi="Tahoma"/>
          <w:b/>
          <w:i/>
          <w:sz w:val="56"/>
        </w:rPr>
      </w:pPr>
      <w:r w:rsidRPr="00A85730">
        <w:rPr>
          <w:rFonts w:ascii="Tahoma" w:hAnsi="Tahoma"/>
          <w:b/>
          <w:i/>
          <w:sz w:val="40"/>
        </w:rPr>
        <w:t xml:space="preserve">LLAMADO A COMPRA DIRECTA PUBLICACIÓN </w:t>
      </w:r>
      <w:r w:rsidR="007D67A2" w:rsidRPr="00A85730">
        <w:rPr>
          <w:rFonts w:ascii="Tahoma" w:hAnsi="Tahoma"/>
          <w:b/>
          <w:i/>
          <w:sz w:val="56"/>
        </w:rPr>
        <w:t>Nº</w:t>
      </w:r>
      <w:r w:rsidR="00BE6086">
        <w:rPr>
          <w:rFonts w:ascii="Tahoma" w:hAnsi="Tahoma"/>
          <w:b/>
          <w:i/>
          <w:sz w:val="56"/>
        </w:rPr>
        <w:t>143</w:t>
      </w:r>
      <w:r w:rsidR="00EC4BEF" w:rsidRPr="00A85730">
        <w:rPr>
          <w:rFonts w:ascii="Tahoma" w:hAnsi="Tahoma"/>
          <w:b/>
          <w:i/>
          <w:sz w:val="56"/>
        </w:rPr>
        <w:t xml:space="preserve"> </w:t>
      </w:r>
      <w:r w:rsidR="008D4051">
        <w:rPr>
          <w:rFonts w:ascii="Tahoma" w:hAnsi="Tahoma"/>
          <w:b/>
          <w:i/>
          <w:sz w:val="56"/>
        </w:rPr>
        <w:t>/2022</w:t>
      </w:r>
    </w:p>
    <w:p w:rsidR="00017909" w:rsidRPr="00A85730" w:rsidRDefault="00017909" w:rsidP="00017909">
      <w:pPr>
        <w:pStyle w:val="Textoindependiente"/>
        <w:rPr>
          <w:rFonts w:ascii="Tahoma"/>
          <w:b/>
          <w:i/>
          <w:sz w:val="66"/>
        </w:rPr>
      </w:pPr>
    </w:p>
    <w:p w:rsidR="00017909" w:rsidRPr="00A85730" w:rsidRDefault="00017909" w:rsidP="00284BBF">
      <w:pPr>
        <w:spacing w:before="1"/>
        <w:ind w:right="238"/>
        <w:jc w:val="center"/>
        <w:rPr>
          <w:rFonts w:ascii="Tahoma"/>
          <w:b/>
          <w:i/>
          <w:sz w:val="20"/>
        </w:rPr>
      </w:pPr>
      <w:r w:rsidRPr="00A85730">
        <w:rPr>
          <w:rFonts w:ascii="Tahoma"/>
          <w:b/>
          <w:i/>
          <w:sz w:val="40"/>
        </w:rPr>
        <w:t xml:space="preserve">SERVICIO SOLICITANTE: </w:t>
      </w:r>
      <w:r w:rsidR="0036595D">
        <w:rPr>
          <w:rFonts w:ascii="Tahoma"/>
          <w:b/>
          <w:i/>
          <w:sz w:val="56"/>
          <w:u w:val="thick"/>
        </w:rPr>
        <w:t>ECONOMATO</w:t>
      </w:r>
    </w:p>
    <w:p w:rsidR="00017909" w:rsidRPr="00A85730" w:rsidRDefault="00017909" w:rsidP="00017909">
      <w:pPr>
        <w:pStyle w:val="Textoindependiente"/>
        <w:rPr>
          <w:rFonts w:ascii="Tahoma"/>
          <w:b/>
          <w:i/>
          <w:sz w:val="20"/>
        </w:rPr>
      </w:pPr>
    </w:p>
    <w:p w:rsidR="00017909" w:rsidRPr="00A85730" w:rsidRDefault="00017909" w:rsidP="00017909">
      <w:pPr>
        <w:pStyle w:val="Textoindependiente"/>
        <w:rPr>
          <w:rFonts w:ascii="Tahoma"/>
          <w:b/>
          <w:i/>
          <w:sz w:val="20"/>
        </w:rPr>
      </w:pPr>
    </w:p>
    <w:p w:rsidR="00017909" w:rsidRPr="00A85730" w:rsidRDefault="00017909" w:rsidP="00017909">
      <w:pPr>
        <w:pStyle w:val="Heading1"/>
        <w:spacing w:before="226"/>
        <w:ind w:left="3709"/>
        <w:rPr>
          <w:rFonts w:ascii="Tahoma"/>
          <w:i/>
        </w:rPr>
      </w:pPr>
      <w:r w:rsidRPr="00A85730">
        <w:rPr>
          <w:rFonts w:ascii="Tahoma"/>
          <w:i/>
        </w:rPr>
        <w:t>Objeto de la Compra:</w:t>
      </w:r>
    </w:p>
    <w:p w:rsidR="00017909" w:rsidRPr="00A85730" w:rsidRDefault="00017909" w:rsidP="00017909">
      <w:pPr>
        <w:pStyle w:val="Textoindependiente"/>
        <w:rPr>
          <w:rFonts w:ascii="Tahoma"/>
          <w:b/>
          <w:i/>
          <w:sz w:val="55"/>
        </w:rPr>
      </w:pPr>
    </w:p>
    <w:p w:rsidR="00284BEE" w:rsidRPr="00553B07" w:rsidRDefault="00532FCE" w:rsidP="00284BEE">
      <w:pPr>
        <w:pStyle w:val="Heading1"/>
        <w:tabs>
          <w:tab w:val="left" w:pos="5710"/>
        </w:tabs>
        <w:spacing w:before="89"/>
        <w:jc w:val="center"/>
        <w:rPr>
          <w:rFonts w:ascii="Bodoni MT Black" w:hAnsi="Bodoni MT Black"/>
          <w:i/>
          <w:sz w:val="56"/>
          <w:szCs w:val="56"/>
          <w:u w:val="thick"/>
        </w:rPr>
      </w:pPr>
      <w:r>
        <w:rPr>
          <w:rFonts w:ascii="Bodoni MT Black" w:hAnsi="Bodoni MT Black"/>
          <w:i/>
          <w:sz w:val="56"/>
          <w:szCs w:val="56"/>
          <w:u w:val="thick"/>
        </w:rPr>
        <w:t>MATERIAL PARA BLOCK</w:t>
      </w:r>
    </w:p>
    <w:p w:rsidR="00FD4EB6" w:rsidRPr="00553B07" w:rsidRDefault="00FD4EB6" w:rsidP="00553B07">
      <w:pPr>
        <w:pStyle w:val="Heading1"/>
        <w:tabs>
          <w:tab w:val="left" w:pos="5710"/>
        </w:tabs>
        <w:spacing w:before="89"/>
        <w:jc w:val="center"/>
        <w:rPr>
          <w:rFonts w:ascii="Bodoni MT Black" w:hAnsi="Bodoni MT Black"/>
          <w:i/>
          <w:sz w:val="56"/>
          <w:szCs w:val="56"/>
          <w:u w:val="thick"/>
        </w:rPr>
      </w:pPr>
    </w:p>
    <w:p w:rsidR="001E310A" w:rsidRPr="00A85730" w:rsidRDefault="001E310A" w:rsidP="00017909">
      <w:pPr>
        <w:pStyle w:val="Heading1"/>
        <w:tabs>
          <w:tab w:val="left" w:pos="5710"/>
        </w:tabs>
        <w:spacing w:before="89"/>
        <w:rPr>
          <w:i/>
          <w:sz w:val="56"/>
          <w:szCs w:val="56"/>
          <w:u w:val="thick"/>
        </w:rPr>
      </w:pPr>
    </w:p>
    <w:p w:rsidR="00AF40A5" w:rsidRDefault="00AF40A5" w:rsidP="007E0AC9">
      <w:pPr>
        <w:pStyle w:val="Heading1"/>
        <w:tabs>
          <w:tab w:val="left" w:pos="5710"/>
        </w:tabs>
        <w:spacing w:before="89"/>
        <w:ind w:left="0"/>
        <w:rPr>
          <w:i/>
          <w:sz w:val="56"/>
          <w:szCs w:val="56"/>
          <w:u w:val="thick"/>
        </w:rPr>
      </w:pPr>
    </w:p>
    <w:p w:rsidR="008D4051" w:rsidRDefault="008D4051" w:rsidP="007E0AC9">
      <w:pPr>
        <w:pStyle w:val="Heading1"/>
        <w:tabs>
          <w:tab w:val="left" w:pos="5710"/>
        </w:tabs>
        <w:spacing w:before="89"/>
        <w:ind w:left="0"/>
        <w:rPr>
          <w:i/>
          <w:sz w:val="56"/>
          <w:szCs w:val="56"/>
          <w:u w:val="thick"/>
        </w:rPr>
      </w:pPr>
    </w:p>
    <w:p w:rsidR="00017909" w:rsidRDefault="00017909" w:rsidP="007E0AC9">
      <w:pPr>
        <w:pStyle w:val="Heading1"/>
        <w:tabs>
          <w:tab w:val="left" w:pos="5710"/>
        </w:tabs>
        <w:spacing w:before="89"/>
        <w:ind w:left="0"/>
        <w:rPr>
          <w:i/>
          <w:spacing w:val="-2"/>
        </w:rPr>
      </w:pPr>
      <w:r w:rsidRPr="00A85730">
        <w:rPr>
          <w:i/>
          <w:u w:val="thick"/>
        </w:rPr>
        <w:t>APERTURA</w:t>
      </w:r>
      <w:r w:rsidRPr="00A85730">
        <w:rPr>
          <w:i/>
          <w:spacing w:val="-8"/>
          <w:u w:val="thick"/>
        </w:rPr>
        <w:t xml:space="preserve"> </w:t>
      </w:r>
      <w:r w:rsidRPr="00A85730">
        <w:rPr>
          <w:i/>
          <w:u w:val="thick"/>
        </w:rPr>
        <w:t>ELECTRÓNICA</w:t>
      </w:r>
      <w:r w:rsidR="00B41B65" w:rsidRPr="00A85730">
        <w:rPr>
          <w:i/>
        </w:rPr>
        <w:t>:</w:t>
      </w:r>
      <w:r w:rsidR="00B41B65" w:rsidRPr="00A85730">
        <w:rPr>
          <w:i/>
        </w:rPr>
        <w:tab/>
      </w:r>
      <w:r w:rsidR="00532FCE">
        <w:rPr>
          <w:i/>
        </w:rPr>
        <w:t>29</w:t>
      </w:r>
      <w:r w:rsidR="00301BEF">
        <w:rPr>
          <w:i/>
        </w:rPr>
        <w:t>/06</w:t>
      </w:r>
      <w:r w:rsidR="008D4051">
        <w:rPr>
          <w:i/>
        </w:rPr>
        <w:t>/2022</w:t>
      </w:r>
      <w:r w:rsidRPr="00A85730">
        <w:rPr>
          <w:i/>
        </w:rPr>
        <w:t xml:space="preserve"> – HORA:</w:t>
      </w:r>
      <w:r w:rsidRPr="00A85730">
        <w:rPr>
          <w:i/>
          <w:spacing w:val="-2"/>
        </w:rPr>
        <w:t xml:space="preserve"> </w:t>
      </w:r>
      <w:r w:rsidR="00CD7705">
        <w:rPr>
          <w:i/>
          <w:spacing w:val="-2"/>
        </w:rPr>
        <w:t>10:3</w:t>
      </w:r>
      <w:r w:rsidR="007C03BA">
        <w:rPr>
          <w:i/>
          <w:spacing w:val="-2"/>
        </w:rPr>
        <w:t>0</w:t>
      </w:r>
    </w:p>
    <w:p w:rsidR="006522E1" w:rsidRDefault="006522E1" w:rsidP="007E0AC9">
      <w:pPr>
        <w:pStyle w:val="Heading1"/>
        <w:tabs>
          <w:tab w:val="left" w:pos="5710"/>
        </w:tabs>
        <w:spacing w:before="89"/>
        <w:ind w:left="0"/>
        <w:rPr>
          <w:i/>
          <w:spacing w:val="-2"/>
        </w:rPr>
      </w:pPr>
    </w:p>
    <w:p w:rsidR="006522E1" w:rsidRDefault="006522E1" w:rsidP="007E0AC9">
      <w:pPr>
        <w:pStyle w:val="Heading1"/>
        <w:tabs>
          <w:tab w:val="left" w:pos="5710"/>
        </w:tabs>
        <w:spacing w:before="89"/>
        <w:ind w:left="0"/>
        <w:rPr>
          <w:i/>
          <w:spacing w:val="-2"/>
        </w:rPr>
      </w:pPr>
    </w:p>
    <w:p w:rsidR="006522E1" w:rsidRPr="00A85730" w:rsidRDefault="006522E1" w:rsidP="007E0AC9">
      <w:pPr>
        <w:pStyle w:val="Heading1"/>
        <w:tabs>
          <w:tab w:val="left" w:pos="5710"/>
        </w:tabs>
        <w:spacing w:before="89"/>
        <w:ind w:left="0"/>
        <w:rPr>
          <w:i/>
        </w:rPr>
      </w:pPr>
    </w:p>
    <w:p w:rsidR="008D4051" w:rsidRDefault="008D4051" w:rsidP="008D4051">
      <w:pPr>
        <w:pStyle w:val="Textoindependiente"/>
        <w:spacing w:before="92"/>
        <w:rPr>
          <w:lang w:val="es-ES"/>
        </w:rPr>
      </w:pPr>
    </w:p>
    <w:p w:rsidR="00301BEF" w:rsidRDefault="005C1F61" w:rsidP="00D74973">
      <w:pPr>
        <w:pStyle w:val="Textoindependiente"/>
        <w:spacing w:before="92"/>
        <w:jc w:val="right"/>
        <w:rPr>
          <w:i/>
          <w:lang w:val="es-ES"/>
        </w:rPr>
      </w:pPr>
      <w:r w:rsidRPr="00CF7D22">
        <w:rPr>
          <w:i/>
          <w:lang w:val="es-ES"/>
        </w:rPr>
        <w:t xml:space="preserve"> </w:t>
      </w:r>
    </w:p>
    <w:p w:rsidR="00017909" w:rsidRPr="00CF7D22" w:rsidRDefault="00017909" w:rsidP="005C4F14">
      <w:pPr>
        <w:pStyle w:val="Heading2"/>
        <w:ind w:left="0"/>
        <w:rPr>
          <w:i/>
        </w:rPr>
      </w:pPr>
      <w:r w:rsidRPr="00CF7D22">
        <w:rPr>
          <w:i/>
          <w:u w:val="thick"/>
        </w:rPr>
        <w:lastRenderedPageBreak/>
        <w:t>LLAMADO A COMPRA DIRECTA</w:t>
      </w:r>
    </w:p>
    <w:p w:rsidR="00017909" w:rsidRPr="00CF7D22" w:rsidRDefault="00017909" w:rsidP="006A60E3">
      <w:pPr>
        <w:spacing w:before="11"/>
        <w:rPr>
          <w:rFonts w:ascii="Arial" w:hAnsi="Arial" w:cs="Arial"/>
          <w:b/>
          <w:i/>
        </w:rPr>
      </w:pPr>
    </w:p>
    <w:p w:rsidR="00017909" w:rsidRPr="00CF7D22" w:rsidRDefault="006A60E3" w:rsidP="006A60E3">
      <w:pPr>
        <w:ind w:left="1162"/>
        <w:rPr>
          <w:rFonts w:ascii="Arial" w:hAnsi="Arial" w:cs="Arial"/>
          <w:b/>
          <w:i/>
        </w:rPr>
      </w:pPr>
      <w:r w:rsidRPr="00CF7D22">
        <w:rPr>
          <w:rFonts w:ascii="Arial" w:hAnsi="Arial" w:cs="Arial"/>
          <w:b/>
          <w:i/>
          <w:u w:val="thick"/>
        </w:rPr>
        <w:t>CD N°</w:t>
      </w:r>
      <w:r w:rsidR="00BE6086">
        <w:rPr>
          <w:rFonts w:ascii="Arial" w:hAnsi="Arial" w:cs="Arial"/>
          <w:b/>
          <w:i/>
          <w:u w:val="thick"/>
        </w:rPr>
        <w:t xml:space="preserve"> 143</w:t>
      </w:r>
      <w:r w:rsidR="00BF07C4">
        <w:rPr>
          <w:rFonts w:ascii="Arial" w:hAnsi="Arial" w:cs="Arial"/>
          <w:b/>
          <w:i/>
          <w:u w:val="thick"/>
        </w:rPr>
        <w:t>/</w:t>
      </w:r>
      <w:r w:rsidR="008D4051">
        <w:rPr>
          <w:rFonts w:ascii="Arial" w:hAnsi="Arial" w:cs="Arial"/>
          <w:b/>
          <w:i/>
          <w:u w:val="thick"/>
        </w:rPr>
        <w:t>2022</w:t>
      </w:r>
      <w:r w:rsidRPr="00CF7D22">
        <w:rPr>
          <w:rFonts w:ascii="Arial" w:hAnsi="Arial" w:cs="Arial"/>
          <w:b/>
          <w:i/>
          <w:u w:val="thick"/>
        </w:rPr>
        <w:t xml:space="preserve"> </w:t>
      </w:r>
    </w:p>
    <w:p w:rsidR="00017909" w:rsidRDefault="00017909" w:rsidP="006A60E3">
      <w:pPr>
        <w:spacing w:before="11"/>
        <w:rPr>
          <w:rFonts w:ascii="Arial" w:hAnsi="Arial" w:cs="Arial"/>
          <w:b/>
          <w:i/>
        </w:rPr>
      </w:pPr>
    </w:p>
    <w:p w:rsidR="002B0992" w:rsidRDefault="002B0992" w:rsidP="006A60E3">
      <w:pPr>
        <w:spacing w:before="11"/>
        <w:rPr>
          <w:rFonts w:ascii="Arial" w:hAnsi="Arial" w:cs="Arial"/>
          <w:b/>
          <w:i/>
        </w:rPr>
      </w:pPr>
    </w:p>
    <w:p w:rsidR="002B0992" w:rsidRPr="00CF7D22" w:rsidRDefault="002B0992" w:rsidP="006A60E3">
      <w:pPr>
        <w:spacing w:before="11"/>
        <w:rPr>
          <w:rFonts w:ascii="Arial" w:hAnsi="Arial" w:cs="Arial"/>
          <w:b/>
          <w:i/>
        </w:rPr>
      </w:pPr>
    </w:p>
    <w:p w:rsidR="00017909" w:rsidRPr="00CF7D22" w:rsidRDefault="00017909" w:rsidP="006A60E3">
      <w:pPr>
        <w:spacing w:before="1"/>
        <w:rPr>
          <w:rFonts w:ascii="Arial" w:hAnsi="Arial" w:cs="Arial"/>
          <w:i/>
          <w:u w:val="single"/>
        </w:rPr>
      </w:pPr>
      <w:r w:rsidRPr="00CF7D22">
        <w:rPr>
          <w:rFonts w:ascii="Arial" w:hAnsi="Arial" w:cs="Arial"/>
          <w:b/>
          <w:i/>
        </w:rPr>
        <w:t xml:space="preserve">1) </w:t>
      </w:r>
      <w:r w:rsidRPr="00CF7D22">
        <w:rPr>
          <w:rFonts w:ascii="Arial" w:hAnsi="Arial" w:cs="Arial"/>
          <w:b/>
          <w:i/>
          <w:u w:val="single"/>
        </w:rPr>
        <w:t>SE</w:t>
      </w:r>
      <w:r w:rsidRPr="00CF7D22">
        <w:rPr>
          <w:rFonts w:ascii="Arial" w:hAnsi="Arial" w:cs="Arial"/>
          <w:b/>
          <w:i/>
          <w:spacing w:val="1"/>
          <w:u w:val="single"/>
        </w:rPr>
        <w:t xml:space="preserve"> </w:t>
      </w:r>
      <w:r w:rsidRPr="00CF7D22">
        <w:rPr>
          <w:rFonts w:ascii="Arial" w:hAnsi="Arial" w:cs="Arial"/>
          <w:b/>
          <w:i/>
          <w:u w:val="single"/>
        </w:rPr>
        <w:t>SOLICITA</w:t>
      </w:r>
      <w:r w:rsidRPr="00CF7D22">
        <w:rPr>
          <w:rFonts w:ascii="Arial" w:hAnsi="Arial" w:cs="Arial"/>
          <w:b/>
          <w:i/>
          <w:spacing w:val="-7"/>
          <w:u w:val="single"/>
        </w:rPr>
        <w:t xml:space="preserve"> </w:t>
      </w:r>
      <w:r w:rsidR="002D4B54" w:rsidRPr="00CF7D22">
        <w:rPr>
          <w:rFonts w:ascii="Arial" w:hAnsi="Arial" w:cs="Arial"/>
          <w:b/>
          <w:i/>
          <w:spacing w:val="-7"/>
          <w:u w:val="single"/>
        </w:rPr>
        <w:t xml:space="preserve"> </w:t>
      </w:r>
      <w:r w:rsidRPr="00CF7D22">
        <w:rPr>
          <w:rFonts w:ascii="Arial" w:hAnsi="Arial" w:cs="Arial"/>
          <w:i/>
          <w:u w:val="single"/>
        </w:rPr>
        <w:t>cotización</w:t>
      </w:r>
      <w:r w:rsidRPr="00CF7D22">
        <w:rPr>
          <w:rFonts w:ascii="Arial" w:hAnsi="Arial" w:cs="Arial"/>
          <w:i/>
          <w:u w:val="single"/>
        </w:rPr>
        <w:tab/>
        <w:t>de</w:t>
      </w:r>
      <w:r w:rsidR="00F10F17" w:rsidRPr="00CF7D22">
        <w:rPr>
          <w:rFonts w:ascii="Arial" w:hAnsi="Arial" w:cs="Arial"/>
          <w:i/>
          <w:u w:val="single"/>
        </w:rPr>
        <w:t xml:space="preserve"> </w:t>
      </w:r>
      <w:r w:rsidR="009D34D1" w:rsidRPr="00CF7D22">
        <w:rPr>
          <w:rFonts w:ascii="Arial" w:hAnsi="Arial" w:cs="Arial"/>
          <w:i/>
          <w:u w:val="single"/>
        </w:rPr>
        <w:t>:</w:t>
      </w:r>
    </w:p>
    <w:p w:rsidR="00753016" w:rsidRPr="00CF7D22" w:rsidRDefault="00753016" w:rsidP="006A60E3">
      <w:pPr>
        <w:spacing w:before="1"/>
        <w:rPr>
          <w:rFonts w:ascii="Arial" w:hAnsi="Arial" w:cs="Arial"/>
          <w:i/>
        </w:rPr>
      </w:pPr>
    </w:p>
    <w:tbl>
      <w:tblPr>
        <w:tblW w:w="1089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497"/>
        <w:gridCol w:w="1091"/>
        <w:gridCol w:w="1364"/>
        <w:gridCol w:w="5991"/>
      </w:tblGrid>
      <w:tr w:rsidR="00575FB5" w:rsidRPr="00CF7D22" w:rsidTr="008D4051">
        <w:trPr>
          <w:trHeight w:val="722"/>
        </w:trPr>
        <w:tc>
          <w:tcPr>
            <w:tcW w:w="953" w:type="dxa"/>
          </w:tcPr>
          <w:p w:rsidR="00017909" w:rsidRPr="00CF7D22" w:rsidRDefault="00017909" w:rsidP="00017909">
            <w:pPr>
              <w:pStyle w:val="TableParagraph"/>
              <w:spacing w:before="153"/>
              <w:ind w:left="144" w:right="139"/>
              <w:jc w:val="both"/>
              <w:rPr>
                <w:b/>
                <w:i/>
                <w:sz w:val="24"/>
                <w:szCs w:val="24"/>
              </w:rPr>
            </w:pPr>
            <w:r w:rsidRPr="00CF7D22">
              <w:rPr>
                <w:b/>
                <w:i/>
                <w:sz w:val="24"/>
                <w:szCs w:val="24"/>
              </w:rPr>
              <w:t>ÍTEM</w:t>
            </w:r>
          </w:p>
        </w:tc>
        <w:tc>
          <w:tcPr>
            <w:tcW w:w="1497" w:type="dxa"/>
            <w:tcBorders>
              <w:top w:val="thickThinMediumGap" w:sz="4" w:space="0" w:color="000000"/>
            </w:tcBorders>
          </w:tcPr>
          <w:p w:rsidR="00017909" w:rsidRPr="00CF7D22" w:rsidRDefault="00017909" w:rsidP="00961AA7">
            <w:pPr>
              <w:pStyle w:val="TableParagraph"/>
              <w:spacing w:before="153"/>
              <w:ind w:right="55"/>
              <w:jc w:val="center"/>
              <w:rPr>
                <w:b/>
                <w:i/>
                <w:sz w:val="24"/>
                <w:szCs w:val="24"/>
              </w:rPr>
            </w:pPr>
            <w:r w:rsidRPr="00CF7D22">
              <w:rPr>
                <w:b/>
                <w:i/>
                <w:sz w:val="24"/>
                <w:szCs w:val="24"/>
              </w:rPr>
              <w:t>CANTIDAD HASTA</w:t>
            </w:r>
          </w:p>
        </w:tc>
        <w:tc>
          <w:tcPr>
            <w:tcW w:w="1091" w:type="dxa"/>
            <w:tcBorders>
              <w:top w:val="thickThinMediumGap" w:sz="4" w:space="0" w:color="000000"/>
            </w:tcBorders>
          </w:tcPr>
          <w:p w:rsidR="00017909" w:rsidRPr="00CF7D22" w:rsidRDefault="00017909" w:rsidP="00961AA7">
            <w:pPr>
              <w:pStyle w:val="TableParagraph"/>
              <w:spacing w:before="28"/>
              <w:ind w:right="51"/>
              <w:jc w:val="center"/>
              <w:rPr>
                <w:b/>
                <w:i/>
                <w:sz w:val="24"/>
                <w:szCs w:val="24"/>
              </w:rPr>
            </w:pPr>
            <w:r w:rsidRPr="00CF7D22">
              <w:rPr>
                <w:b/>
                <w:i/>
                <w:sz w:val="24"/>
                <w:szCs w:val="24"/>
              </w:rPr>
              <w:t>CODIGO SICE</w:t>
            </w:r>
          </w:p>
        </w:tc>
        <w:tc>
          <w:tcPr>
            <w:tcW w:w="1364" w:type="dxa"/>
            <w:tcBorders>
              <w:top w:val="thickThinMediumGap" w:sz="4" w:space="0" w:color="000000"/>
            </w:tcBorders>
          </w:tcPr>
          <w:p w:rsidR="00017909" w:rsidRPr="00CF7D22" w:rsidRDefault="00017909" w:rsidP="00961AA7">
            <w:pPr>
              <w:pStyle w:val="TableParagraph"/>
              <w:spacing w:before="28"/>
              <w:ind w:left="76" w:right="51" w:firstLine="7"/>
              <w:jc w:val="center"/>
              <w:rPr>
                <w:b/>
                <w:i/>
                <w:sz w:val="24"/>
                <w:szCs w:val="24"/>
              </w:rPr>
            </w:pPr>
            <w:r w:rsidRPr="00CF7D22">
              <w:rPr>
                <w:b/>
                <w:i/>
                <w:sz w:val="24"/>
                <w:szCs w:val="24"/>
              </w:rPr>
              <w:t>UNIDAD MEDIDA</w:t>
            </w:r>
          </w:p>
        </w:tc>
        <w:tc>
          <w:tcPr>
            <w:tcW w:w="5991" w:type="dxa"/>
            <w:tcBorders>
              <w:top w:val="thickThinMediumGap" w:sz="4" w:space="0" w:color="000000"/>
            </w:tcBorders>
          </w:tcPr>
          <w:p w:rsidR="00017909" w:rsidRPr="00CF7D22" w:rsidRDefault="00017909" w:rsidP="00961AA7">
            <w:pPr>
              <w:pStyle w:val="TableParagraph"/>
              <w:spacing w:before="153"/>
              <w:ind w:right="2412"/>
              <w:jc w:val="center"/>
              <w:rPr>
                <w:b/>
                <w:i/>
                <w:sz w:val="24"/>
                <w:szCs w:val="24"/>
              </w:rPr>
            </w:pPr>
            <w:r w:rsidRPr="00CF7D22">
              <w:rPr>
                <w:b/>
                <w:i/>
                <w:sz w:val="24"/>
                <w:szCs w:val="24"/>
              </w:rPr>
              <w:t>DESCRIPCION</w:t>
            </w:r>
          </w:p>
        </w:tc>
      </w:tr>
      <w:tr w:rsidR="00330592" w:rsidRPr="00CF7D22" w:rsidTr="006522E1">
        <w:trPr>
          <w:trHeight w:val="1023"/>
        </w:trPr>
        <w:tc>
          <w:tcPr>
            <w:tcW w:w="953" w:type="dxa"/>
          </w:tcPr>
          <w:p w:rsidR="00330592" w:rsidRPr="00CF7D22" w:rsidRDefault="002B0992" w:rsidP="006522E1">
            <w:pPr>
              <w:pStyle w:val="TableParagraph"/>
              <w:ind w:left="2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330592" w:rsidRPr="00CF7D22" w:rsidRDefault="00532FCE" w:rsidP="00330592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330592" w:rsidRPr="00CF7D22" w:rsidRDefault="00BE6086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66020</w:t>
            </w:r>
          </w:p>
        </w:tc>
        <w:tc>
          <w:tcPr>
            <w:tcW w:w="1364" w:type="dxa"/>
          </w:tcPr>
          <w:p w:rsidR="00330592" w:rsidRPr="00CF7D22" w:rsidRDefault="00330592" w:rsidP="00953C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91" w:type="dxa"/>
          </w:tcPr>
          <w:p w:rsidR="00523948" w:rsidRPr="008D4051" w:rsidRDefault="00532FCE" w:rsidP="008D4051">
            <w:pPr>
              <w:spacing w:line="360" w:lineRule="auto"/>
              <w:ind w:firstLine="1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MANGO NEUMATICO DE COMPRESION, ADULTO</w:t>
            </w:r>
          </w:p>
        </w:tc>
      </w:tr>
      <w:tr w:rsidR="00953C73" w:rsidRPr="00CF7D22" w:rsidTr="006522E1">
        <w:trPr>
          <w:trHeight w:val="1023"/>
        </w:trPr>
        <w:tc>
          <w:tcPr>
            <w:tcW w:w="953" w:type="dxa"/>
          </w:tcPr>
          <w:p w:rsidR="00953C73" w:rsidRPr="00CF7D22" w:rsidRDefault="002B0992" w:rsidP="001B08AE">
            <w:pPr>
              <w:pStyle w:val="TableParagraph"/>
              <w:ind w:left="2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953C73" w:rsidRPr="00CF7D22" w:rsidRDefault="00532FCE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953C73" w:rsidRPr="00CF7D22" w:rsidRDefault="00BE6086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25094</w:t>
            </w:r>
          </w:p>
        </w:tc>
        <w:tc>
          <w:tcPr>
            <w:tcW w:w="1364" w:type="dxa"/>
          </w:tcPr>
          <w:p w:rsidR="00953C73" w:rsidRDefault="00953C73" w:rsidP="00953C73">
            <w:pPr>
              <w:jc w:val="center"/>
            </w:pPr>
          </w:p>
        </w:tc>
        <w:tc>
          <w:tcPr>
            <w:tcW w:w="5991" w:type="dxa"/>
          </w:tcPr>
          <w:p w:rsidR="00953C73" w:rsidRPr="00301BEF" w:rsidRDefault="00532FCE" w:rsidP="008D40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TORNILLO CORTICAL DE GRANDES FRAGMENTOS      Nº 40</w:t>
            </w:r>
          </w:p>
        </w:tc>
      </w:tr>
      <w:tr w:rsidR="00953C73" w:rsidRPr="00CF7D22" w:rsidTr="006522E1">
        <w:trPr>
          <w:trHeight w:val="1023"/>
        </w:trPr>
        <w:tc>
          <w:tcPr>
            <w:tcW w:w="953" w:type="dxa"/>
          </w:tcPr>
          <w:p w:rsidR="00953C73" w:rsidRDefault="002B0992" w:rsidP="001B08AE">
            <w:pPr>
              <w:pStyle w:val="TableParagraph"/>
              <w:ind w:left="2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953C73" w:rsidRDefault="00532FCE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953C73" w:rsidRPr="00CF7D22" w:rsidRDefault="00BE6086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24940</w:t>
            </w:r>
          </w:p>
        </w:tc>
        <w:tc>
          <w:tcPr>
            <w:tcW w:w="1364" w:type="dxa"/>
          </w:tcPr>
          <w:p w:rsidR="00953C73" w:rsidRDefault="00953C73" w:rsidP="00953C73">
            <w:pPr>
              <w:jc w:val="center"/>
            </w:pPr>
          </w:p>
        </w:tc>
        <w:tc>
          <w:tcPr>
            <w:tcW w:w="5991" w:type="dxa"/>
          </w:tcPr>
          <w:p w:rsidR="00953C73" w:rsidRDefault="00532FCE" w:rsidP="008D40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PLACAS DCP PEQUEÑOS FRAGMENTOS </w:t>
            </w:r>
          </w:p>
          <w:p w:rsidR="00532FCE" w:rsidRPr="00301BEF" w:rsidRDefault="00BE6086" w:rsidP="008D40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532FCE">
              <w:rPr>
                <w:rFonts w:ascii="Arial" w:hAnsi="Arial" w:cs="Arial"/>
                <w:i/>
                <w:sz w:val="22"/>
                <w:szCs w:val="22"/>
              </w:rPr>
              <w:t xml:space="preserve"> ORIFICIOS</w:t>
            </w:r>
          </w:p>
        </w:tc>
      </w:tr>
      <w:tr w:rsidR="00953C73" w:rsidRPr="00CF7D22" w:rsidTr="006522E1">
        <w:trPr>
          <w:trHeight w:val="1023"/>
        </w:trPr>
        <w:tc>
          <w:tcPr>
            <w:tcW w:w="953" w:type="dxa"/>
          </w:tcPr>
          <w:p w:rsidR="00953C73" w:rsidRDefault="002B0992" w:rsidP="001B08AE">
            <w:pPr>
              <w:pStyle w:val="TableParagraph"/>
              <w:ind w:left="2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953C73" w:rsidRDefault="00532FCE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953C73" w:rsidRPr="00CF7D22" w:rsidRDefault="00BE6086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24941</w:t>
            </w:r>
          </w:p>
        </w:tc>
        <w:tc>
          <w:tcPr>
            <w:tcW w:w="1364" w:type="dxa"/>
          </w:tcPr>
          <w:p w:rsidR="00953C73" w:rsidRDefault="00953C73" w:rsidP="00953C73">
            <w:pPr>
              <w:jc w:val="center"/>
            </w:pPr>
          </w:p>
        </w:tc>
        <w:tc>
          <w:tcPr>
            <w:tcW w:w="5991" w:type="dxa"/>
          </w:tcPr>
          <w:p w:rsidR="00953C73" w:rsidRDefault="00532FCE" w:rsidP="00953C7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PLASCAS DCP PEQUEÑOS FRAGMENTOS</w:t>
            </w:r>
          </w:p>
          <w:p w:rsidR="00532FCE" w:rsidRPr="00301BEF" w:rsidRDefault="00BE6086" w:rsidP="00BE60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7 </w:t>
            </w:r>
            <w:r w:rsidR="00532FCE">
              <w:rPr>
                <w:rFonts w:ascii="Arial" w:hAnsi="Arial" w:cs="Arial"/>
                <w:i/>
                <w:sz w:val="22"/>
                <w:szCs w:val="22"/>
              </w:rPr>
              <w:t>ORIFICIOS</w:t>
            </w:r>
          </w:p>
        </w:tc>
      </w:tr>
      <w:tr w:rsidR="00953C73" w:rsidRPr="00CF7D22" w:rsidTr="006522E1">
        <w:trPr>
          <w:trHeight w:val="1023"/>
        </w:trPr>
        <w:tc>
          <w:tcPr>
            <w:tcW w:w="953" w:type="dxa"/>
          </w:tcPr>
          <w:p w:rsidR="00953C73" w:rsidRPr="006522E1" w:rsidRDefault="002B0992" w:rsidP="001B08AE">
            <w:pPr>
              <w:pStyle w:val="TableParagraph"/>
              <w:ind w:left="25"/>
              <w:jc w:val="center"/>
              <w:rPr>
                <w:b/>
                <w:i/>
                <w:sz w:val="24"/>
                <w:szCs w:val="24"/>
                <w:lang w:val="es-UY"/>
              </w:rPr>
            </w:pPr>
            <w:r>
              <w:rPr>
                <w:b/>
                <w:i/>
                <w:sz w:val="24"/>
                <w:szCs w:val="24"/>
                <w:lang w:val="es-UY"/>
              </w:rPr>
              <w:t>5</w:t>
            </w:r>
          </w:p>
        </w:tc>
        <w:tc>
          <w:tcPr>
            <w:tcW w:w="1497" w:type="dxa"/>
          </w:tcPr>
          <w:p w:rsidR="00953C73" w:rsidRDefault="00532FCE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953C73" w:rsidRPr="00CF7D22" w:rsidRDefault="00BE6086" w:rsidP="001B08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249343</w:t>
            </w:r>
          </w:p>
        </w:tc>
        <w:tc>
          <w:tcPr>
            <w:tcW w:w="1364" w:type="dxa"/>
          </w:tcPr>
          <w:p w:rsidR="00953C73" w:rsidRDefault="00953C73" w:rsidP="00953C73">
            <w:pPr>
              <w:jc w:val="center"/>
            </w:pPr>
          </w:p>
        </w:tc>
        <w:tc>
          <w:tcPr>
            <w:tcW w:w="5991" w:type="dxa"/>
          </w:tcPr>
          <w:p w:rsidR="00953C73" w:rsidRDefault="00532FCE" w:rsidP="008D40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PLACAS DCP PEQUEÑOS FRAGMENTOS</w:t>
            </w:r>
          </w:p>
          <w:p w:rsidR="00532FCE" w:rsidRPr="00301BEF" w:rsidRDefault="00BE6086" w:rsidP="008D40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9 </w:t>
            </w:r>
            <w:r w:rsidR="00532FCE">
              <w:rPr>
                <w:rFonts w:ascii="Arial" w:hAnsi="Arial" w:cs="Arial"/>
                <w:i/>
                <w:sz w:val="22"/>
                <w:szCs w:val="22"/>
              </w:rPr>
              <w:t xml:space="preserve"> ORIFICIOS</w:t>
            </w:r>
          </w:p>
        </w:tc>
      </w:tr>
    </w:tbl>
    <w:p w:rsidR="00017909" w:rsidRPr="00CF7D22" w:rsidRDefault="00017909" w:rsidP="00017909">
      <w:pPr>
        <w:jc w:val="both"/>
        <w:rPr>
          <w:rFonts w:ascii="Arial" w:hAnsi="Arial" w:cs="Arial"/>
          <w:i/>
        </w:rPr>
      </w:pPr>
    </w:p>
    <w:p w:rsidR="00002B41" w:rsidRDefault="00002B41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002B41" w:rsidRDefault="00002B41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002B41" w:rsidRDefault="00002B41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002B41" w:rsidRDefault="00002B41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340FA" w:rsidRDefault="009340FA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340FA" w:rsidRDefault="009340FA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340FA" w:rsidRDefault="009340FA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340FA" w:rsidRDefault="009340FA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340FA" w:rsidRDefault="009340FA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2B0992" w:rsidRDefault="002B0992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2B0992" w:rsidRDefault="002B0992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2B0992" w:rsidRDefault="002B0992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2B0992" w:rsidRDefault="002B0992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002B41" w:rsidRDefault="00002B41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</w:p>
    <w:p w:rsidR="00993CC0" w:rsidRDefault="00330592" w:rsidP="003467C7">
      <w:pPr>
        <w:spacing w:before="92"/>
        <w:ind w:firstLine="708"/>
        <w:jc w:val="both"/>
        <w:rPr>
          <w:rFonts w:ascii="Arial" w:hAnsi="Arial" w:cs="Arial"/>
          <w:b/>
          <w:i/>
          <w:u w:val="thick"/>
          <w:shd w:val="clear" w:color="auto" w:fill="00FFFF"/>
        </w:rPr>
      </w:pPr>
      <w:r>
        <w:rPr>
          <w:rFonts w:ascii="Arial" w:hAnsi="Arial" w:cs="Arial"/>
          <w:b/>
          <w:i/>
          <w:u w:val="thick"/>
          <w:shd w:val="clear" w:color="auto" w:fill="00FFFF"/>
        </w:rPr>
        <w:t>DESTINO:</w:t>
      </w:r>
      <w:r w:rsidR="00BF07C4">
        <w:rPr>
          <w:rFonts w:ascii="Arial" w:hAnsi="Arial" w:cs="Arial"/>
          <w:b/>
          <w:i/>
          <w:u w:val="thick"/>
          <w:shd w:val="clear" w:color="auto" w:fill="00FFFF"/>
        </w:rPr>
        <w:t xml:space="preserve"> </w:t>
      </w:r>
      <w:r w:rsidR="0036595D">
        <w:rPr>
          <w:rFonts w:ascii="Arial" w:hAnsi="Arial" w:cs="Arial"/>
          <w:b/>
          <w:i/>
          <w:u w:val="thick"/>
          <w:shd w:val="clear" w:color="auto" w:fill="00FFFF"/>
        </w:rPr>
        <w:t>SERVICIO ECONOMATO</w:t>
      </w:r>
    </w:p>
    <w:p w:rsidR="00017909" w:rsidRPr="00CF7D22" w:rsidRDefault="00961AA7" w:rsidP="003467C7">
      <w:pPr>
        <w:spacing w:before="92"/>
        <w:ind w:firstLine="708"/>
        <w:jc w:val="both"/>
        <w:rPr>
          <w:rFonts w:ascii="Arial" w:hAnsi="Arial" w:cs="Arial"/>
          <w:i/>
        </w:rPr>
      </w:pPr>
      <w:r w:rsidRPr="00CF7D22">
        <w:rPr>
          <w:rFonts w:ascii="Arial" w:hAnsi="Arial" w:cs="Arial"/>
          <w:b/>
          <w:i/>
        </w:rPr>
        <w:t xml:space="preserve">      </w:t>
      </w:r>
      <w:r w:rsidR="00017909" w:rsidRPr="00CF7D22">
        <w:rPr>
          <w:rFonts w:ascii="Arial" w:hAnsi="Arial" w:cs="Arial"/>
          <w:b/>
          <w:i/>
        </w:rPr>
        <w:t xml:space="preserve">  2) </w:t>
      </w:r>
      <w:r w:rsidR="007C0100" w:rsidRPr="00CF7D22">
        <w:rPr>
          <w:rFonts w:ascii="Arial" w:hAnsi="Arial" w:cs="Arial"/>
          <w:b/>
          <w:i/>
        </w:rPr>
        <w:t xml:space="preserve">            </w:t>
      </w:r>
      <w:r w:rsidR="00017909" w:rsidRPr="00CF7D22">
        <w:rPr>
          <w:rFonts w:ascii="Arial" w:hAnsi="Arial" w:cs="Arial"/>
          <w:b/>
          <w:i/>
        </w:rPr>
        <w:t>LAS COTIZACIONES DEBERÁN PRESENTARSE</w:t>
      </w:r>
      <w:r w:rsidR="00017909" w:rsidRPr="00CF7D22">
        <w:rPr>
          <w:rFonts w:ascii="Arial" w:hAnsi="Arial" w:cs="Arial"/>
          <w:i/>
        </w:rPr>
        <w:t>:</w:t>
      </w:r>
    </w:p>
    <w:p w:rsidR="00017909" w:rsidRPr="00CF7D22" w:rsidRDefault="00017909" w:rsidP="00017909">
      <w:pPr>
        <w:jc w:val="both"/>
        <w:rPr>
          <w:rFonts w:ascii="Arial" w:hAnsi="Arial" w:cs="Arial"/>
          <w:i/>
        </w:rPr>
      </w:pPr>
    </w:p>
    <w:p w:rsidR="00017909" w:rsidRPr="00CF7D22" w:rsidRDefault="00017909" w:rsidP="00272B90">
      <w:pPr>
        <w:pStyle w:val="Prrafodelista"/>
        <w:numPr>
          <w:ilvl w:val="0"/>
          <w:numId w:val="4"/>
        </w:numPr>
        <w:tabs>
          <w:tab w:val="left" w:pos="1450"/>
        </w:tabs>
        <w:ind w:right="186" w:firstLine="0"/>
        <w:jc w:val="both"/>
        <w:rPr>
          <w:i/>
          <w:sz w:val="24"/>
          <w:szCs w:val="24"/>
        </w:rPr>
      </w:pPr>
      <w:r w:rsidRPr="00CF7D22">
        <w:rPr>
          <w:i/>
          <w:sz w:val="24"/>
          <w:szCs w:val="24"/>
        </w:rPr>
        <w:t xml:space="preserve">Las propuestas serán recibidas Únicamente en línea. Los oferentes deberán ingresar sus ofertas en el sitio web </w:t>
      </w:r>
      <w:hyperlink r:id="rId8">
        <w:r w:rsidRPr="00CF7D22">
          <w:rPr>
            <w:i/>
            <w:sz w:val="24"/>
            <w:szCs w:val="24"/>
          </w:rPr>
          <w:t>www.comprasestatales.gub.uy.</w:t>
        </w:r>
      </w:hyperlink>
      <w:r w:rsidRPr="00CF7D22">
        <w:rPr>
          <w:i/>
          <w:sz w:val="24"/>
          <w:szCs w:val="24"/>
        </w:rPr>
        <w:t xml:space="preserve"> No se recibirán cotizaciones por otra</w:t>
      </w:r>
      <w:r w:rsidRPr="00CF7D22">
        <w:rPr>
          <w:i/>
          <w:spacing w:val="-8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vía.</w:t>
      </w:r>
    </w:p>
    <w:p w:rsidR="00017909" w:rsidRPr="00CF7D22" w:rsidRDefault="00017909" w:rsidP="00017909">
      <w:pPr>
        <w:jc w:val="both"/>
        <w:rPr>
          <w:rFonts w:ascii="Arial" w:hAnsi="Arial" w:cs="Arial"/>
          <w:i/>
        </w:rPr>
      </w:pPr>
    </w:p>
    <w:p w:rsidR="00672FCC" w:rsidRPr="003467C7" w:rsidRDefault="00017909" w:rsidP="003467C7">
      <w:pPr>
        <w:pStyle w:val="Prrafodelista"/>
        <w:numPr>
          <w:ilvl w:val="0"/>
          <w:numId w:val="4"/>
        </w:numPr>
        <w:tabs>
          <w:tab w:val="left" w:pos="1464"/>
        </w:tabs>
        <w:spacing w:before="1"/>
        <w:ind w:right="176" w:firstLine="0"/>
        <w:jc w:val="both"/>
        <w:rPr>
          <w:i/>
          <w:sz w:val="24"/>
          <w:szCs w:val="24"/>
        </w:rPr>
      </w:pPr>
      <w:r w:rsidRPr="00CF7D22">
        <w:rPr>
          <w:i/>
          <w:sz w:val="24"/>
          <w:szCs w:val="24"/>
        </w:rPr>
        <w:t>La documentación electrónica adjunta de la oferta se ingresará en archivos con formato pdf o similar, sin contraseñas ni bloqueos para su impresión o copiado. Cuando el oferente deba agregar en su oferta un documento o certificado cuyo original solo exista en soporte papel, deberá digitalizar el mismo (escanearlo) y subirlo con el resto de su oferta. Los oferentes incluirán en el campo “Observaciones” toda aquella información que pueda ser útil a los efectos de la</w:t>
      </w:r>
      <w:r w:rsidRPr="00CF7D22">
        <w:rPr>
          <w:i/>
          <w:spacing w:val="-3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adjudicación.</w:t>
      </w:r>
    </w:p>
    <w:p w:rsidR="00017909" w:rsidRPr="00CF7D22" w:rsidRDefault="00017909" w:rsidP="00272B90">
      <w:pPr>
        <w:pStyle w:val="Heading2"/>
        <w:numPr>
          <w:ilvl w:val="0"/>
          <w:numId w:val="8"/>
        </w:numPr>
        <w:tabs>
          <w:tab w:val="left" w:pos="2242"/>
        </w:tabs>
        <w:spacing w:before="93"/>
        <w:jc w:val="both"/>
        <w:rPr>
          <w:i/>
        </w:rPr>
      </w:pPr>
      <w:r w:rsidRPr="00CF7D22">
        <w:rPr>
          <w:i/>
        </w:rPr>
        <w:t>DOCUMENTACIÓN A PRESENTAR</w:t>
      </w:r>
      <w:r w:rsidR="00D662B6">
        <w:rPr>
          <w:i/>
        </w:rPr>
        <w:t xml:space="preserve"> (Requisitos mínimos)</w:t>
      </w:r>
      <w:r w:rsidRPr="00CF7D22">
        <w:rPr>
          <w:i/>
        </w:rPr>
        <w:t>:</w:t>
      </w:r>
    </w:p>
    <w:p w:rsidR="00017909" w:rsidRPr="00CF7D22" w:rsidRDefault="00017909" w:rsidP="00017909">
      <w:pPr>
        <w:spacing w:before="11"/>
        <w:jc w:val="both"/>
        <w:rPr>
          <w:rFonts w:ascii="Arial" w:hAnsi="Arial" w:cs="Arial"/>
          <w:b/>
          <w:i/>
        </w:rPr>
      </w:pPr>
    </w:p>
    <w:p w:rsidR="00D662B6" w:rsidRPr="00D662B6" w:rsidRDefault="00017909" w:rsidP="00D662B6">
      <w:pPr>
        <w:pStyle w:val="Prrafodelista"/>
        <w:numPr>
          <w:ilvl w:val="0"/>
          <w:numId w:val="26"/>
        </w:numPr>
        <w:tabs>
          <w:tab w:val="left" w:pos="1506"/>
        </w:tabs>
        <w:spacing w:before="63" w:line="304" w:lineRule="auto"/>
        <w:ind w:right="182"/>
        <w:jc w:val="both"/>
        <w:rPr>
          <w:i/>
          <w:sz w:val="24"/>
          <w:szCs w:val="24"/>
        </w:rPr>
      </w:pPr>
      <w:r w:rsidRPr="00CF7D22">
        <w:rPr>
          <w:b/>
          <w:i/>
          <w:sz w:val="24"/>
          <w:szCs w:val="24"/>
        </w:rPr>
        <w:t>Declaración jurada</w:t>
      </w:r>
      <w:r w:rsidRPr="00CF7D22">
        <w:rPr>
          <w:i/>
          <w:sz w:val="24"/>
          <w:szCs w:val="24"/>
        </w:rPr>
        <w:t xml:space="preserve"> de no ingresar en la incompatibilidad prevista en el artículo</w:t>
      </w:r>
      <w:r w:rsidRPr="00CF7D22">
        <w:rPr>
          <w:i/>
          <w:spacing w:val="-12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46</w:t>
      </w:r>
      <w:r w:rsidRPr="00CF7D22">
        <w:rPr>
          <w:i/>
          <w:spacing w:val="-16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del</w:t>
      </w:r>
      <w:r w:rsidRPr="00CF7D22">
        <w:rPr>
          <w:i/>
          <w:spacing w:val="-10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T.O.C.A.F.</w:t>
      </w:r>
      <w:r w:rsidRPr="00CF7D22">
        <w:rPr>
          <w:i/>
          <w:spacing w:val="-13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(Dcto.</w:t>
      </w:r>
      <w:r w:rsidRPr="00CF7D22">
        <w:rPr>
          <w:i/>
          <w:spacing w:val="-12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150/012),</w:t>
      </w:r>
      <w:r w:rsidRPr="00CF7D22">
        <w:rPr>
          <w:i/>
          <w:spacing w:val="-12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Anexo</w:t>
      </w:r>
      <w:r w:rsidRPr="00CF7D22">
        <w:rPr>
          <w:i/>
          <w:spacing w:val="-12"/>
          <w:sz w:val="24"/>
          <w:szCs w:val="24"/>
        </w:rPr>
        <w:t xml:space="preserve"> </w:t>
      </w:r>
      <w:r w:rsidR="00AF0642" w:rsidRPr="00CF7D22">
        <w:rPr>
          <w:i/>
          <w:spacing w:val="-12"/>
          <w:sz w:val="24"/>
          <w:szCs w:val="24"/>
        </w:rPr>
        <w:t>I</w:t>
      </w:r>
      <w:r w:rsidR="00D662B6">
        <w:rPr>
          <w:i/>
          <w:sz w:val="24"/>
          <w:szCs w:val="24"/>
        </w:rPr>
        <w:t>I</w:t>
      </w:r>
    </w:p>
    <w:p w:rsidR="00D662B6" w:rsidRDefault="00D662B6" w:rsidP="00D662B6">
      <w:pPr>
        <w:pStyle w:val="Prrafodelista"/>
        <w:tabs>
          <w:tab w:val="left" w:pos="1506"/>
        </w:tabs>
        <w:spacing w:before="63" w:line="304" w:lineRule="auto"/>
        <w:ind w:right="182" w:firstLine="0"/>
        <w:jc w:val="both"/>
        <w:rPr>
          <w:i/>
          <w:sz w:val="24"/>
          <w:szCs w:val="24"/>
        </w:rPr>
      </w:pPr>
      <w:r w:rsidRPr="0047205D">
        <w:rPr>
          <w:b/>
          <w:i/>
          <w:sz w:val="24"/>
          <w:szCs w:val="24"/>
          <w:highlight w:val="yellow"/>
        </w:rPr>
        <w:t>La no presentación de las mismas será motivo para desestimar la oferta</w:t>
      </w:r>
      <w:r w:rsidRPr="0047205D">
        <w:rPr>
          <w:i/>
          <w:sz w:val="24"/>
          <w:szCs w:val="24"/>
        </w:rPr>
        <w:t>.</w:t>
      </w:r>
    </w:p>
    <w:p w:rsidR="003467C7" w:rsidRDefault="00FB0E96" w:rsidP="008D4051">
      <w:pPr>
        <w:pStyle w:val="Prrafodelista"/>
        <w:tabs>
          <w:tab w:val="left" w:pos="1506"/>
        </w:tabs>
        <w:spacing w:before="63" w:line="304" w:lineRule="auto"/>
        <w:ind w:right="182" w:firstLine="0"/>
        <w:jc w:val="both"/>
        <w:rPr>
          <w:i/>
          <w:sz w:val="24"/>
          <w:szCs w:val="24"/>
        </w:rPr>
      </w:pPr>
      <w:r w:rsidRPr="0047205D">
        <w:rPr>
          <w:i/>
          <w:sz w:val="24"/>
          <w:szCs w:val="24"/>
        </w:rPr>
        <w:tab/>
      </w:r>
    </w:p>
    <w:p w:rsidR="00017909" w:rsidRPr="003467C7" w:rsidRDefault="00017909" w:rsidP="008D4051">
      <w:pPr>
        <w:pStyle w:val="Prrafodelista"/>
        <w:tabs>
          <w:tab w:val="left" w:pos="1506"/>
        </w:tabs>
        <w:spacing w:before="63" w:line="304" w:lineRule="auto"/>
        <w:ind w:right="182" w:firstLine="0"/>
        <w:jc w:val="both"/>
        <w:rPr>
          <w:b/>
          <w:i/>
        </w:rPr>
      </w:pPr>
      <w:r w:rsidRPr="003467C7">
        <w:rPr>
          <w:b/>
          <w:i/>
        </w:rPr>
        <w:t>CONDICIONES GENERALES:</w:t>
      </w:r>
    </w:p>
    <w:p w:rsidR="00017909" w:rsidRPr="00CF7D22" w:rsidRDefault="00017909" w:rsidP="00017909">
      <w:pPr>
        <w:spacing w:before="11"/>
        <w:jc w:val="both"/>
        <w:rPr>
          <w:rFonts w:ascii="Arial" w:hAnsi="Arial" w:cs="Arial"/>
          <w:b/>
          <w:i/>
        </w:rPr>
      </w:pPr>
    </w:p>
    <w:p w:rsidR="00017909" w:rsidRPr="00CF7D22" w:rsidRDefault="00017909" w:rsidP="00272B90">
      <w:pPr>
        <w:pStyle w:val="Prrafodelista"/>
        <w:numPr>
          <w:ilvl w:val="0"/>
          <w:numId w:val="6"/>
        </w:numPr>
        <w:tabs>
          <w:tab w:val="left" w:pos="1443"/>
        </w:tabs>
        <w:jc w:val="both"/>
        <w:rPr>
          <w:i/>
          <w:sz w:val="24"/>
          <w:szCs w:val="24"/>
        </w:rPr>
      </w:pPr>
      <w:r w:rsidRPr="00CF7D22">
        <w:rPr>
          <w:b/>
          <w:i/>
          <w:sz w:val="24"/>
          <w:szCs w:val="24"/>
        </w:rPr>
        <w:t>Forma de Cotizar</w:t>
      </w:r>
      <w:r w:rsidRPr="00CF7D22">
        <w:rPr>
          <w:i/>
          <w:sz w:val="24"/>
          <w:szCs w:val="24"/>
        </w:rPr>
        <w:t>: Precios unitarios por</w:t>
      </w:r>
      <w:r w:rsidRPr="00CF7D22">
        <w:rPr>
          <w:i/>
          <w:spacing w:val="-2"/>
          <w:sz w:val="24"/>
          <w:szCs w:val="24"/>
        </w:rPr>
        <w:t xml:space="preserve"> </w:t>
      </w:r>
      <w:r w:rsidRPr="00CF7D22">
        <w:rPr>
          <w:i/>
          <w:sz w:val="24"/>
          <w:szCs w:val="24"/>
        </w:rPr>
        <w:t>ítem.</w:t>
      </w:r>
    </w:p>
    <w:p w:rsidR="00017909" w:rsidRPr="00CF7D22" w:rsidRDefault="00017909" w:rsidP="00017909">
      <w:pPr>
        <w:pStyle w:val="Textoindependiente"/>
        <w:tabs>
          <w:tab w:val="left" w:pos="1761"/>
        </w:tabs>
        <w:ind w:left="1162" w:right="186"/>
        <w:jc w:val="both"/>
        <w:rPr>
          <w:i/>
        </w:rPr>
      </w:pPr>
      <w:r w:rsidRPr="00CF7D22">
        <w:rPr>
          <w:i/>
        </w:rPr>
        <w:t>Se deberá cotizar en moneda nacional, sin impuestos, detallándose los mismos en</w:t>
      </w:r>
      <w:r w:rsidRPr="00CF7D22">
        <w:rPr>
          <w:i/>
        </w:rPr>
        <w:tab/>
        <w:t>forma</w:t>
      </w:r>
      <w:r w:rsidRPr="00CF7D22">
        <w:rPr>
          <w:i/>
          <w:spacing w:val="-1"/>
        </w:rPr>
        <w:t xml:space="preserve"> </w:t>
      </w:r>
      <w:r w:rsidRPr="00CF7D22">
        <w:rPr>
          <w:i/>
        </w:rPr>
        <w:t>separada.</w:t>
      </w:r>
    </w:p>
    <w:p w:rsidR="00017909" w:rsidRPr="00CF7D22" w:rsidRDefault="00017909" w:rsidP="00272B90">
      <w:pPr>
        <w:pStyle w:val="Heading2"/>
        <w:numPr>
          <w:ilvl w:val="0"/>
          <w:numId w:val="6"/>
        </w:numPr>
        <w:tabs>
          <w:tab w:val="left" w:pos="1429"/>
          <w:tab w:val="left" w:pos="1498"/>
          <w:tab w:val="left" w:pos="3788"/>
        </w:tabs>
        <w:ind w:left="1428" w:right="179" w:hanging="267"/>
        <w:jc w:val="both"/>
        <w:rPr>
          <w:i/>
          <w:shd w:val="clear" w:color="auto" w:fill="FFFF00"/>
        </w:rPr>
      </w:pPr>
      <w:r w:rsidRPr="00CF7D22">
        <w:rPr>
          <w:i/>
        </w:rPr>
        <w:t>Forma</w:t>
      </w:r>
      <w:r w:rsidRPr="00CF7D22">
        <w:rPr>
          <w:i/>
          <w:spacing w:val="54"/>
        </w:rPr>
        <w:t xml:space="preserve"> </w:t>
      </w:r>
      <w:r w:rsidRPr="00CF7D22">
        <w:rPr>
          <w:i/>
        </w:rPr>
        <w:t>de</w:t>
      </w:r>
      <w:r w:rsidRPr="00CF7D22">
        <w:rPr>
          <w:i/>
          <w:spacing w:val="54"/>
        </w:rPr>
        <w:t xml:space="preserve"> </w:t>
      </w:r>
      <w:r w:rsidRPr="00CF7D22">
        <w:rPr>
          <w:i/>
        </w:rPr>
        <w:t xml:space="preserve">Pago: </w:t>
      </w:r>
      <w:r w:rsidR="00C11000">
        <w:rPr>
          <w:i/>
          <w:shd w:val="clear" w:color="auto" w:fill="FFFF00"/>
        </w:rPr>
        <w:t>Inversiones SIIF</w:t>
      </w:r>
      <w:r w:rsidRPr="00CF7D22">
        <w:rPr>
          <w:i/>
          <w:shd w:val="clear" w:color="auto" w:fill="FFFF00"/>
        </w:rPr>
        <w:t xml:space="preserve"> </w:t>
      </w:r>
    </w:p>
    <w:p w:rsidR="00017909" w:rsidRPr="00CF7D22" w:rsidRDefault="00017909" w:rsidP="00272B90">
      <w:pPr>
        <w:pStyle w:val="Prrafodelista"/>
        <w:numPr>
          <w:ilvl w:val="0"/>
          <w:numId w:val="6"/>
        </w:numPr>
        <w:tabs>
          <w:tab w:val="left" w:pos="1429"/>
        </w:tabs>
        <w:ind w:left="1428" w:hanging="267"/>
        <w:jc w:val="both"/>
        <w:rPr>
          <w:b/>
          <w:i/>
          <w:sz w:val="24"/>
          <w:szCs w:val="24"/>
        </w:rPr>
      </w:pPr>
      <w:r w:rsidRPr="00CF7D22">
        <w:rPr>
          <w:b/>
          <w:i/>
          <w:sz w:val="24"/>
          <w:szCs w:val="24"/>
          <w:shd w:val="clear" w:color="auto" w:fill="FFFF00"/>
        </w:rPr>
        <w:t>Mantenimiento de oferta</w:t>
      </w:r>
      <w:r w:rsidRPr="00CF7D22">
        <w:rPr>
          <w:i/>
          <w:sz w:val="24"/>
          <w:szCs w:val="24"/>
          <w:shd w:val="clear" w:color="auto" w:fill="FFFF00"/>
        </w:rPr>
        <w:t>:</w:t>
      </w:r>
      <w:r w:rsidRPr="00CF7D22">
        <w:rPr>
          <w:b/>
          <w:i/>
          <w:sz w:val="24"/>
          <w:szCs w:val="24"/>
          <w:shd w:val="clear" w:color="auto" w:fill="FFFF00"/>
        </w:rPr>
        <w:t xml:space="preserve"> </w:t>
      </w:r>
      <w:r w:rsidR="006522E1">
        <w:rPr>
          <w:b/>
          <w:i/>
          <w:sz w:val="24"/>
          <w:szCs w:val="24"/>
          <w:shd w:val="clear" w:color="auto" w:fill="FFFF00"/>
        </w:rPr>
        <w:t>90</w:t>
      </w:r>
      <w:r w:rsidRPr="00CF7D22">
        <w:rPr>
          <w:b/>
          <w:i/>
          <w:spacing w:val="-3"/>
          <w:sz w:val="24"/>
          <w:szCs w:val="24"/>
          <w:shd w:val="clear" w:color="auto" w:fill="FFFF00"/>
        </w:rPr>
        <w:t xml:space="preserve"> </w:t>
      </w:r>
      <w:r w:rsidRPr="00CF7D22">
        <w:rPr>
          <w:b/>
          <w:i/>
          <w:sz w:val="24"/>
          <w:szCs w:val="24"/>
          <w:shd w:val="clear" w:color="auto" w:fill="FFFF00"/>
        </w:rPr>
        <w:t>días</w:t>
      </w:r>
    </w:p>
    <w:p w:rsidR="00017909" w:rsidRPr="00CF7D22" w:rsidRDefault="00017909" w:rsidP="00272B90">
      <w:pPr>
        <w:pStyle w:val="Prrafodelista"/>
        <w:numPr>
          <w:ilvl w:val="0"/>
          <w:numId w:val="6"/>
        </w:numPr>
        <w:tabs>
          <w:tab w:val="left" w:pos="1443"/>
        </w:tabs>
        <w:jc w:val="both"/>
        <w:rPr>
          <w:b/>
          <w:i/>
          <w:sz w:val="24"/>
          <w:szCs w:val="24"/>
        </w:rPr>
      </w:pPr>
      <w:r w:rsidRPr="00CF7D22">
        <w:rPr>
          <w:b/>
          <w:i/>
          <w:sz w:val="24"/>
          <w:szCs w:val="24"/>
        </w:rPr>
        <w:t>Plazo de entrega:</w:t>
      </w:r>
      <w:r w:rsidRPr="00CF7D22">
        <w:rPr>
          <w:b/>
          <w:i/>
          <w:spacing w:val="-2"/>
          <w:sz w:val="24"/>
          <w:szCs w:val="24"/>
        </w:rPr>
        <w:t xml:space="preserve"> </w:t>
      </w:r>
      <w:r w:rsidRPr="00CF7D22">
        <w:rPr>
          <w:b/>
          <w:i/>
          <w:sz w:val="24"/>
          <w:szCs w:val="24"/>
          <w:shd w:val="clear" w:color="auto" w:fill="FFFF00"/>
        </w:rPr>
        <w:t>INMEDIATA.</w:t>
      </w:r>
    </w:p>
    <w:p w:rsidR="00017909" w:rsidRDefault="00017909" w:rsidP="00017909">
      <w:pPr>
        <w:spacing w:before="3"/>
        <w:jc w:val="both"/>
        <w:rPr>
          <w:rFonts w:ascii="Arial" w:hAnsi="Arial" w:cs="Arial"/>
          <w:b/>
          <w:i/>
        </w:rPr>
      </w:pPr>
    </w:p>
    <w:p w:rsidR="00BE6086" w:rsidRDefault="00BE6086" w:rsidP="00017909">
      <w:pPr>
        <w:spacing w:before="3"/>
        <w:jc w:val="both"/>
        <w:rPr>
          <w:rFonts w:ascii="Arial" w:hAnsi="Arial" w:cs="Arial"/>
          <w:b/>
          <w:i/>
        </w:rPr>
      </w:pPr>
    </w:p>
    <w:p w:rsidR="00BE6086" w:rsidRDefault="00BE6086" w:rsidP="00017909">
      <w:pPr>
        <w:spacing w:before="3"/>
        <w:jc w:val="both"/>
        <w:rPr>
          <w:rFonts w:ascii="Arial" w:hAnsi="Arial" w:cs="Arial"/>
          <w:b/>
          <w:i/>
        </w:rPr>
      </w:pPr>
    </w:p>
    <w:p w:rsidR="00BE6086" w:rsidRDefault="00BE6086" w:rsidP="00017909">
      <w:pPr>
        <w:spacing w:before="3"/>
        <w:jc w:val="both"/>
        <w:rPr>
          <w:rFonts w:ascii="Arial" w:hAnsi="Arial" w:cs="Arial"/>
          <w:b/>
          <w:i/>
        </w:rPr>
      </w:pPr>
    </w:p>
    <w:p w:rsidR="00BE6086" w:rsidRDefault="00BE6086" w:rsidP="00017909">
      <w:pPr>
        <w:spacing w:before="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Pr="00BE6086">
        <w:rPr>
          <w:rFonts w:ascii="Arial" w:hAnsi="Arial" w:cs="Arial"/>
          <w:b/>
          <w:i/>
          <w:highlight w:val="yellow"/>
        </w:rPr>
        <w:t>PRESENTAR CATÁLOGO</w:t>
      </w:r>
    </w:p>
    <w:p w:rsidR="00002B41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02B41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02B41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9340FA" w:rsidRDefault="009340FA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2B0992" w:rsidRDefault="002B0992" w:rsidP="00017909">
      <w:pPr>
        <w:spacing w:before="3"/>
        <w:jc w:val="both"/>
        <w:rPr>
          <w:rFonts w:ascii="Arial" w:hAnsi="Arial" w:cs="Arial"/>
          <w:b/>
          <w:i/>
        </w:rPr>
      </w:pPr>
    </w:p>
    <w:p w:rsidR="009340FA" w:rsidRDefault="009340FA" w:rsidP="00017909">
      <w:pPr>
        <w:spacing w:before="3"/>
        <w:jc w:val="both"/>
        <w:rPr>
          <w:rFonts w:ascii="Arial" w:hAnsi="Arial" w:cs="Arial"/>
          <w:b/>
          <w:i/>
        </w:rPr>
      </w:pPr>
    </w:p>
    <w:p w:rsidR="009340FA" w:rsidRDefault="009340FA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02B41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02B41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02B41" w:rsidRPr="00CF7D22" w:rsidRDefault="00002B41" w:rsidP="00017909">
      <w:pPr>
        <w:spacing w:before="3"/>
        <w:jc w:val="both"/>
        <w:rPr>
          <w:rFonts w:ascii="Arial" w:hAnsi="Arial" w:cs="Arial"/>
          <w:b/>
          <w:i/>
        </w:rPr>
      </w:pPr>
    </w:p>
    <w:p w:rsidR="00017909" w:rsidRPr="00CF7D22" w:rsidRDefault="00017909" w:rsidP="00272B90">
      <w:pPr>
        <w:pStyle w:val="Prrafodelista"/>
        <w:numPr>
          <w:ilvl w:val="0"/>
          <w:numId w:val="8"/>
        </w:numPr>
        <w:tabs>
          <w:tab w:val="left" w:pos="2242"/>
        </w:tabs>
        <w:jc w:val="both"/>
        <w:rPr>
          <w:b/>
          <w:i/>
          <w:sz w:val="24"/>
          <w:szCs w:val="24"/>
        </w:rPr>
      </w:pPr>
      <w:r w:rsidRPr="00CF7D22">
        <w:rPr>
          <w:b/>
          <w:i/>
          <w:sz w:val="24"/>
          <w:szCs w:val="24"/>
        </w:rPr>
        <w:t>ADJUDICACIÓN:</w:t>
      </w:r>
    </w:p>
    <w:p w:rsidR="00017909" w:rsidRPr="00CF7D22" w:rsidRDefault="00017909" w:rsidP="00017909">
      <w:pPr>
        <w:spacing w:before="10"/>
        <w:jc w:val="both"/>
        <w:rPr>
          <w:rFonts w:ascii="Arial" w:hAnsi="Arial" w:cs="Arial"/>
          <w:b/>
          <w:i/>
        </w:rPr>
      </w:pPr>
    </w:p>
    <w:p w:rsidR="00017909" w:rsidRPr="005D7BCD" w:rsidRDefault="00CF7D22" w:rsidP="00CF7D22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b/>
          <w:i/>
          <w:u w:val="single"/>
        </w:rPr>
      </w:pPr>
      <w:r w:rsidRPr="00CF7D22">
        <w:rPr>
          <w:rFonts w:ascii="Arial" w:hAnsi="Arial" w:cs="Arial"/>
          <w:b/>
          <w:i/>
        </w:rPr>
        <w:t>La adjudicación se realizará a la oferta de menor precio que cumpla con las características y requisitos mínimos establecidos en</w:t>
      </w:r>
      <w:r w:rsidR="0047205D">
        <w:rPr>
          <w:rFonts w:ascii="Arial" w:hAnsi="Arial" w:cs="Arial"/>
          <w:b/>
          <w:i/>
        </w:rPr>
        <w:t xml:space="preserve"> el presente pliego.</w:t>
      </w:r>
    </w:p>
    <w:p w:rsidR="00017909" w:rsidRPr="00CF7D22" w:rsidRDefault="00017909" w:rsidP="00272B90">
      <w:pPr>
        <w:pStyle w:val="Prrafodelista"/>
        <w:numPr>
          <w:ilvl w:val="0"/>
          <w:numId w:val="5"/>
        </w:numPr>
        <w:tabs>
          <w:tab w:val="left" w:pos="1882"/>
        </w:tabs>
        <w:spacing w:before="92" w:line="244" w:lineRule="auto"/>
        <w:ind w:right="561" w:hanging="360"/>
        <w:jc w:val="both"/>
        <w:rPr>
          <w:b/>
          <w:i/>
          <w:sz w:val="24"/>
          <w:szCs w:val="24"/>
        </w:rPr>
      </w:pPr>
      <w:r w:rsidRPr="00CF7D22">
        <w:rPr>
          <w:b/>
          <w:i/>
          <w:sz w:val="24"/>
          <w:szCs w:val="24"/>
          <w:shd w:val="clear" w:color="auto" w:fill="FFFF00"/>
        </w:rPr>
        <w:t xml:space="preserve">El costo de traslado de los </w:t>
      </w:r>
      <w:r w:rsidR="00330592">
        <w:rPr>
          <w:b/>
          <w:i/>
          <w:sz w:val="24"/>
          <w:szCs w:val="24"/>
          <w:shd w:val="clear" w:color="auto" w:fill="FFFF00"/>
        </w:rPr>
        <w:t>equipos</w:t>
      </w:r>
      <w:r w:rsidRPr="00CF7D22">
        <w:rPr>
          <w:b/>
          <w:i/>
          <w:sz w:val="24"/>
          <w:szCs w:val="24"/>
          <w:shd w:val="clear" w:color="auto" w:fill="FFFF00"/>
        </w:rPr>
        <w:t xml:space="preserve"> va por cuenta de la empresa Adjudicada.</w:t>
      </w:r>
    </w:p>
    <w:p w:rsidR="00017909" w:rsidRPr="00CF7D22" w:rsidRDefault="00017909" w:rsidP="00017909">
      <w:pPr>
        <w:spacing w:before="10"/>
        <w:jc w:val="both"/>
        <w:rPr>
          <w:rFonts w:ascii="Arial" w:hAnsi="Arial" w:cs="Arial"/>
          <w:b/>
          <w:i/>
        </w:rPr>
      </w:pPr>
    </w:p>
    <w:p w:rsidR="00017909" w:rsidRDefault="00017909" w:rsidP="00272B90">
      <w:pPr>
        <w:pStyle w:val="Prrafodelista"/>
        <w:numPr>
          <w:ilvl w:val="0"/>
          <w:numId w:val="5"/>
        </w:numPr>
        <w:tabs>
          <w:tab w:val="left" w:pos="1882"/>
        </w:tabs>
        <w:spacing w:before="92" w:line="242" w:lineRule="auto"/>
        <w:ind w:right="266" w:hanging="360"/>
        <w:jc w:val="both"/>
        <w:rPr>
          <w:b/>
          <w:i/>
          <w:sz w:val="24"/>
          <w:szCs w:val="24"/>
        </w:rPr>
      </w:pPr>
      <w:r w:rsidRPr="00CF7D22">
        <w:rPr>
          <w:b/>
          <w:i/>
          <w:sz w:val="24"/>
          <w:szCs w:val="24"/>
        </w:rPr>
        <w:t>Siendo</w:t>
      </w:r>
      <w:r w:rsidRPr="00CF7D22">
        <w:rPr>
          <w:b/>
          <w:i/>
          <w:sz w:val="24"/>
          <w:szCs w:val="24"/>
          <w:shd w:val="clear" w:color="auto" w:fill="FFFF00"/>
        </w:rPr>
        <w:t xml:space="preserve"> </w:t>
      </w:r>
      <w:r w:rsidRPr="00CF7D22">
        <w:rPr>
          <w:b/>
          <w:i/>
          <w:sz w:val="24"/>
          <w:szCs w:val="24"/>
          <w:u w:val="thick"/>
          <w:shd w:val="clear" w:color="auto" w:fill="FFFF00"/>
        </w:rPr>
        <w:t>variable la cantidad de artículos a adjudicar</w:t>
      </w:r>
      <w:r w:rsidRPr="00CF7D22">
        <w:rPr>
          <w:b/>
          <w:i/>
          <w:sz w:val="24"/>
          <w:szCs w:val="24"/>
        </w:rPr>
        <w:t xml:space="preserve"> a necesidad del Servicio</w:t>
      </w:r>
      <w:r w:rsidRPr="00CF7D22">
        <w:rPr>
          <w:b/>
          <w:i/>
          <w:spacing w:val="-1"/>
          <w:sz w:val="24"/>
          <w:szCs w:val="24"/>
        </w:rPr>
        <w:t xml:space="preserve"> </w:t>
      </w:r>
      <w:r w:rsidRPr="00CF7D22">
        <w:rPr>
          <w:b/>
          <w:i/>
          <w:sz w:val="24"/>
          <w:szCs w:val="24"/>
        </w:rPr>
        <w:t>Solicitante.</w:t>
      </w:r>
    </w:p>
    <w:p w:rsidR="00EE7848" w:rsidRPr="00CF7D22" w:rsidRDefault="00EE7848" w:rsidP="00226BB7">
      <w:pPr>
        <w:pStyle w:val="Prrafodelista"/>
        <w:tabs>
          <w:tab w:val="left" w:pos="1882"/>
        </w:tabs>
        <w:spacing w:before="92" w:line="242" w:lineRule="auto"/>
        <w:ind w:left="0" w:right="266" w:firstLine="0"/>
        <w:jc w:val="both"/>
        <w:rPr>
          <w:b/>
          <w:i/>
          <w:sz w:val="24"/>
          <w:szCs w:val="24"/>
        </w:rPr>
      </w:pPr>
    </w:p>
    <w:p w:rsidR="00017909" w:rsidRPr="00CF7D22" w:rsidRDefault="00017909" w:rsidP="00272B90">
      <w:pPr>
        <w:pStyle w:val="Prrafodelista"/>
        <w:numPr>
          <w:ilvl w:val="1"/>
          <w:numId w:val="9"/>
        </w:numPr>
        <w:jc w:val="both"/>
        <w:rPr>
          <w:i/>
          <w:sz w:val="24"/>
          <w:szCs w:val="24"/>
        </w:rPr>
      </w:pPr>
      <w:r w:rsidRPr="00CF7D22">
        <w:rPr>
          <w:i/>
          <w:sz w:val="24"/>
          <w:szCs w:val="24"/>
        </w:rPr>
        <w:t>Se valorará que el plazo de entrega sea inmediato.</w:t>
      </w:r>
    </w:p>
    <w:p w:rsidR="00017909" w:rsidRPr="00CF7D22" w:rsidRDefault="00017909" w:rsidP="00272B90">
      <w:pPr>
        <w:pStyle w:val="Prrafodelista"/>
        <w:numPr>
          <w:ilvl w:val="1"/>
          <w:numId w:val="9"/>
        </w:numPr>
        <w:spacing w:before="7"/>
        <w:jc w:val="both"/>
        <w:rPr>
          <w:i/>
          <w:sz w:val="24"/>
          <w:szCs w:val="24"/>
        </w:rPr>
      </w:pPr>
      <w:r w:rsidRPr="00CF7D22">
        <w:rPr>
          <w:i/>
          <w:sz w:val="24"/>
          <w:szCs w:val="24"/>
        </w:rPr>
        <w:t>La Admini</w:t>
      </w:r>
      <w:r w:rsidR="00CF7D22" w:rsidRPr="00CF7D22">
        <w:rPr>
          <w:i/>
          <w:sz w:val="24"/>
          <w:szCs w:val="24"/>
        </w:rPr>
        <w:t xml:space="preserve">stración de este Centro </w:t>
      </w:r>
      <w:r w:rsidRPr="00CF7D22">
        <w:rPr>
          <w:i/>
          <w:sz w:val="24"/>
          <w:szCs w:val="24"/>
        </w:rPr>
        <w:t>verificará que el Proveedor está ACTIVO en RUPE.</w:t>
      </w:r>
    </w:p>
    <w:p w:rsidR="00017909" w:rsidRPr="00017909" w:rsidRDefault="00017909" w:rsidP="00017909">
      <w:pPr>
        <w:pStyle w:val="Prrafodelista"/>
        <w:tabs>
          <w:tab w:val="left" w:pos="1464"/>
        </w:tabs>
        <w:spacing w:before="1"/>
        <w:ind w:right="176"/>
        <w:jc w:val="both"/>
        <w:rPr>
          <w:sz w:val="20"/>
          <w:szCs w:val="20"/>
          <w:lang w:val="es-UY"/>
        </w:rPr>
        <w:sectPr w:rsidR="00017909" w:rsidRPr="00017909">
          <w:headerReference w:type="default" r:id="rId9"/>
          <w:pgSz w:w="11910" w:h="16840"/>
          <w:pgMar w:top="2060" w:right="1520" w:bottom="1380" w:left="540" w:header="525" w:footer="1187" w:gutter="0"/>
          <w:cols w:space="720"/>
        </w:sectPr>
      </w:pPr>
    </w:p>
    <w:p w:rsidR="00017909" w:rsidRDefault="00017909" w:rsidP="00017909">
      <w:pPr>
        <w:rPr>
          <w:sz w:val="20"/>
        </w:rPr>
      </w:pPr>
    </w:p>
    <w:p w:rsidR="00CF7D22" w:rsidRDefault="00CF7D22" w:rsidP="00017909">
      <w:pPr>
        <w:rPr>
          <w:sz w:val="20"/>
        </w:rPr>
      </w:pPr>
    </w:p>
    <w:p w:rsidR="00017909" w:rsidRDefault="00017909" w:rsidP="00017909">
      <w:pPr>
        <w:spacing w:before="5"/>
        <w:rPr>
          <w:sz w:val="21"/>
        </w:rPr>
      </w:pPr>
    </w:p>
    <w:p w:rsidR="00017909" w:rsidRPr="009D4F6F" w:rsidRDefault="00017909" w:rsidP="00017909">
      <w:pPr>
        <w:tabs>
          <w:tab w:val="left" w:pos="3492"/>
          <w:tab w:val="left" w:pos="9695"/>
        </w:tabs>
        <w:spacing w:before="93"/>
        <w:ind w:left="1133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  <w:shd w:val="clear" w:color="auto" w:fill="ADCF00"/>
        </w:rPr>
        <w:t xml:space="preserve"> </w:t>
      </w:r>
      <w:r w:rsidRPr="009D4F6F">
        <w:rPr>
          <w:rFonts w:ascii="Arial" w:hAnsi="Arial" w:cs="Arial"/>
          <w:b/>
          <w:i/>
          <w:shd w:val="clear" w:color="auto" w:fill="ADCF00"/>
        </w:rPr>
        <w:tab/>
      </w:r>
      <w:r w:rsidR="009D4F6F">
        <w:rPr>
          <w:rFonts w:ascii="Arial" w:hAnsi="Arial" w:cs="Arial"/>
          <w:b/>
          <w:i/>
          <w:shd w:val="clear" w:color="auto" w:fill="ADCF00"/>
        </w:rPr>
        <w:t xml:space="preserve">                 </w:t>
      </w:r>
      <w:r w:rsidR="0047205D">
        <w:rPr>
          <w:rFonts w:ascii="Arial" w:hAnsi="Arial" w:cs="Arial"/>
          <w:b/>
          <w:i/>
          <w:shd w:val="clear" w:color="auto" w:fill="ADCF00"/>
        </w:rPr>
        <w:t xml:space="preserve">ANEXO </w:t>
      </w:r>
      <w:r w:rsidR="00AF0642">
        <w:rPr>
          <w:rFonts w:ascii="Arial" w:hAnsi="Arial" w:cs="Arial"/>
          <w:b/>
          <w:i/>
          <w:shd w:val="clear" w:color="auto" w:fill="ADCF00"/>
        </w:rPr>
        <w:t>I</w:t>
      </w:r>
      <w:r w:rsidRPr="009D4F6F">
        <w:rPr>
          <w:rFonts w:ascii="Arial" w:hAnsi="Arial" w:cs="Arial"/>
          <w:b/>
          <w:i/>
          <w:shd w:val="clear" w:color="auto" w:fill="ADCF00"/>
        </w:rPr>
        <w:tab/>
      </w:r>
    </w:p>
    <w:p w:rsidR="009D4F6F" w:rsidRPr="009D4F6F" w:rsidRDefault="009D4F6F" w:rsidP="009D4F6F">
      <w:pPr>
        <w:spacing w:before="100" w:beforeAutospacing="1" w:after="284"/>
        <w:jc w:val="center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</w:rPr>
        <w:t>DECLARACIÓN JURADA POR ARTÍCULO 46</w:t>
      </w:r>
    </w:p>
    <w:p w:rsidR="009D4F6F" w:rsidRPr="009D4F6F" w:rsidRDefault="009D4F6F" w:rsidP="009D4F6F">
      <w:pPr>
        <w:tabs>
          <w:tab w:val="left" w:pos="475"/>
        </w:tabs>
        <w:jc w:val="center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</w:rPr>
        <w:t>Opción I</w:t>
      </w:r>
    </w:p>
    <w:p w:rsidR="00017909" w:rsidRPr="009D4F6F" w:rsidRDefault="00017909" w:rsidP="009D4F6F">
      <w:pPr>
        <w:jc w:val="center"/>
        <w:rPr>
          <w:rFonts w:ascii="Arial" w:hAnsi="Arial" w:cs="Arial"/>
          <w:b/>
          <w:i/>
        </w:rPr>
      </w:pPr>
    </w:p>
    <w:p w:rsidR="00017909" w:rsidRPr="009D4F6F" w:rsidRDefault="009D4F6F" w:rsidP="009D4F6F">
      <w:pPr>
        <w:spacing w:before="50"/>
        <w:ind w:left="454" w:firstLine="708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  <w:w w:val="90"/>
        </w:rPr>
        <w:t xml:space="preserve">                                         </w:t>
      </w:r>
      <w:r>
        <w:rPr>
          <w:rFonts w:ascii="Arial" w:hAnsi="Arial" w:cs="Arial"/>
          <w:b/>
          <w:i/>
          <w:w w:val="90"/>
        </w:rPr>
        <w:t xml:space="preserve">  </w:t>
      </w:r>
      <w:r w:rsidRPr="009D4F6F">
        <w:rPr>
          <w:rFonts w:ascii="Arial" w:hAnsi="Arial" w:cs="Arial"/>
          <w:b/>
          <w:i/>
          <w:w w:val="90"/>
        </w:rPr>
        <w:t xml:space="preserve">  </w:t>
      </w:r>
      <w:r w:rsidR="00017909" w:rsidRPr="009D4F6F">
        <w:rPr>
          <w:rFonts w:ascii="Arial" w:hAnsi="Arial" w:cs="Arial"/>
          <w:b/>
          <w:i/>
          <w:w w:val="90"/>
        </w:rPr>
        <w:t>DECLARACIÓN JURADA</w:t>
      </w:r>
    </w:p>
    <w:p w:rsidR="00017909" w:rsidRPr="009D4F6F" w:rsidRDefault="00017909" w:rsidP="00017909">
      <w:pPr>
        <w:rPr>
          <w:rFonts w:ascii="Arial" w:hAnsi="Arial" w:cs="Arial"/>
          <w:b/>
          <w:i/>
        </w:rPr>
      </w:pPr>
    </w:p>
    <w:p w:rsidR="00017909" w:rsidRPr="009D4F6F" w:rsidRDefault="00EE0628" w:rsidP="009D4F6F">
      <w:pPr>
        <w:pStyle w:val="Textoindependiente"/>
        <w:tabs>
          <w:tab w:val="left" w:pos="4157"/>
          <w:tab w:val="left" w:pos="5666"/>
          <w:tab w:val="left" w:pos="6702"/>
          <w:tab w:val="left" w:pos="8711"/>
        </w:tabs>
        <w:spacing w:line="360" w:lineRule="auto"/>
        <w:ind w:right="370"/>
        <w:jc w:val="both"/>
        <w:rPr>
          <w:i/>
        </w:rPr>
      </w:pPr>
      <w:r w:rsidRPr="009D4F6F">
        <w:rPr>
          <w:i/>
        </w:rPr>
        <w:t xml:space="preserve">En relación con la </w:t>
      </w:r>
      <w:r w:rsidR="00017909" w:rsidRPr="009D4F6F">
        <w:rPr>
          <w:i/>
        </w:rPr>
        <w:t>Compra Directa</w:t>
      </w:r>
      <w:r w:rsidR="00017909" w:rsidRPr="009D4F6F">
        <w:rPr>
          <w:i/>
          <w:spacing w:val="46"/>
        </w:rPr>
        <w:t xml:space="preserve"> </w:t>
      </w:r>
      <w:r w:rsidR="00017909" w:rsidRPr="009D4F6F">
        <w:rPr>
          <w:i/>
        </w:rPr>
        <w:t>N º</w:t>
      </w:r>
      <w:r w:rsidR="00017909" w:rsidRPr="009D4F6F">
        <w:rPr>
          <w:i/>
          <w:u w:val="single"/>
        </w:rPr>
        <w:t xml:space="preserve"> </w:t>
      </w:r>
      <w:r w:rsidR="00017909" w:rsidRPr="009D4F6F">
        <w:rPr>
          <w:i/>
          <w:u w:val="single"/>
        </w:rPr>
        <w:tab/>
      </w:r>
      <w:r w:rsidRPr="009D4F6F">
        <w:rPr>
          <w:i/>
          <w:u w:val="single"/>
        </w:rPr>
        <w:t>_</w:t>
      </w:r>
      <w:r w:rsidR="00991D01" w:rsidRPr="009D4F6F">
        <w:rPr>
          <w:i/>
          <w:u w:val="single"/>
        </w:rPr>
        <w:t>__</w:t>
      </w:r>
      <w:r w:rsidR="00FF5F5B" w:rsidRPr="009D4F6F">
        <w:rPr>
          <w:i/>
        </w:rPr>
        <w:t>,</w:t>
      </w:r>
      <w:r w:rsidR="00017909" w:rsidRPr="009D4F6F">
        <w:rPr>
          <w:i/>
        </w:rPr>
        <w:t xml:space="preserve"> qu</w:t>
      </w:r>
      <w:r w:rsidR="00FF5F5B" w:rsidRPr="009D4F6F">
        <w:rPr>
          <w:i/>
        </w:rPr>
        <w:t>i</w:t>
      </w:r>
      <w:r w:rsidR="00017909" w:rsidRPr="009D4F6F">
        <w:rPr>
          <w:i/>
        </w:rPr>
        <w:t>e</w:t>
      </w:r>
      <w:r w:rsidR="00FF5F5B" w:rsidRPr="009D4F6F">
        <w:rPr>
          <w:i/>
        </w:rPr>
        <w:t>n</w:t>
      </w:r>
      <w:r w:rsidR="00017909" w:rsidRPr="009D4F6F">
        <w:rPr>
          <w:i/>
          <w:spacing w:val="-3"/>
        </w:rPr>
        <w:t xml:space="preserve"> </w:t>
      </w:r>
      <w:r w:rsidR="00017909" w:rsidRPr="009D4F6F">
        <w:rPr>
          <w:i/>
        </w:rPr>
        <w:t>suscribe</w:t>
      </w:r>
      <w:r w:rsidR="00017909" w:rsidRPr="009D4F6F">
        <w:rPr>
          <w:i/>
          <w:spacing w:val="-3"/>
        </w:rPr>
        <w:t xml:space="preserve"> </w:t>
      </w:r>
      <w:r w:rsidR="00FF5F5B" w:rsidRPr="009D4F6F">
        <w:rPr>
          <w:i/>
        </w:rPr>
        <w:t>(nombre completo)</w:t>
      </w:r>
      <w:r w:rsidR="00017909" w:rsidRPr="009D4F6F">
        <w:rPr>
          <w:i/>
          <w:spacing w:val="1"/>
        </w:rPr>
        <w:t xml:space="preserve"> </w:t>
      </w:r>
      <w:r w:rsidR="00017909" w:rsidRPr="009D4F6F">
        <w:rPr>
          <w:i/>
          <w:u w:val="single"/>
        </w:rPr>
        <w:t xml:space="preserve"> </w:t>
      </w:r>
      <w:r w:rsidR="00017909" w:rsidRPr="009D4F6F">
        <w:rPr>
          <w:i/>
          <w:u w:val="single"/>
        </w:rPr>
        <w:tab/>
      </w:r>
      <w:r w:rsidR="00FF5F5B" w:rsidRPr="009D4F6F">
        <w:rPr>
          <w:i/>
          <w:u w:val="single"/>
        </w:rPr>
        <w:t xml:space="preserve">       </w:t>
      </w:r>
      <w:r w:rsidRPr="009D4F6F">
        <w:rPr>
          <w:i/>
          <w:u w:val="single"/>
        </w:rPr>
        <w:t xml:space="preserve">         </w:t>
      </w:r>
      <w:r w:rsidR="00FF5F5B" w:rsidRPr="009D4F6F">
        <w:rPr>
          <w:i/>
          <w:u w:val="single"/>
        </w:rPr>
        <w:t xml:space="preserve"> </w:t>
      </w:r>
      <w:r w:rsidRPr="009D4F6F">
        <w:rPr>
          <w:i/>
        </w:rPr>
        <w:t>(titular/</w:t>
      </w:r>
      <w:r w:rsidR="00FF5F5B" w:rsidRPr="009D4F6F">
        <w:rPr>
          <w:i/>
        </w:rPr>
        <w:t>socio</w:t>
      </w:r>
      <w:r w:rsidRPr="009D4F6F">
        <w:rPr>
          <w:i/>
        </w:rPr>
        <w:t>/apoderado/</w:t>
      </w:r>
      <w:r w:rsidR="00FF5F5B" w:rsidRPr="009D4F6F">
        <w:rPr>
          <w:i/>
        </w:rPr>
        <w:t>director</w:t>
      </w:r>
      <w:r w:rsidRPr="009D4F6F">
        <w:rPr>
          <w:i/>
        </w:rPr>
        <w:t>/</w:t>
      </w:r>
      <w:r w:rsidR="00FF5F5B" w:rsidRPr="009D4F6F">
        <w:rPr>
          <w:i/>
        </w:rPr>
        <w:t>asesor o dependiente)</w:t>
      </w:r>
      <w:r w:rsidR="00017909" w:rsidRPr="009D4F6F">
        <w:rPr>
          <w:i/>
        </w:rPr>
        <w:t xml:space="preserve"> </w:t>
      </w:r>
      <w:r w:rsidR="00FF5F5B" w:rsidRPr="009D4F6F">
        <w:rPr>
          <w:i/>
        </w:rPr>
        <w:t>_____________________en nombre y representación de la persona jurídica</w:t>
      </w:r>
      <w:r w:rsidRPr="009D4F6F">
        <w:rPr>
          <w:i/>
        </w:rPr>
        <w:t xml:space="preserve"> ___________________</w:t>
      </w:r>
      <w:r w:rsidR="00FF5F5B" w:rsidRPr="009D4F6F">
        <w:rPr>
          <w:i/>
        </w:rPr>
        <w:t>, declaro</w:t>
      </w:r>
      <w:r w:rsidR="00017909" w:rsidRPr="009D4F6F">
        <w:rPr>
          <w:i/>
        </w:rPr>
        <w:t xml:space="preserve"> bajo juramento </w:t>
      </w:r>
      <w:r w:rsidR="00FF5F5B" w:rsidRPr="009D4F6F">
        <w:rPr>
          <w:i/>
        </w:rPr>
        <w:t xml:space="preserve">que la citada Empresa no </w:t>
      </w:r>
      <w:r w:rsidR="00991D01" w:rsidRPr="009D4F6F">
        <w:rPr>
          <w:i/>
        </w:rPr>
        <w:t>está</w:t>
      </w:r>
      <w:r w:rsidR="00FF5F5B" w:rsidRPr="009D4F6F">
        <w:rPr>
          <w:i/>
        </w:rPr>
        <w:t xml:space="preserve"> comprendida en las causales que expresamente le impidan contratar</w:t>
      </w:r>
      <w:r w:rsidR="00017909" w:rsidRPr="009D4F6F">
        <w:rPr>
          <w:i/>
        </w:rPr>
        <w:t xml:space="preserve"> con el Estado, de acuerdo a lo establecido en el artículo 46 del TOCAF, quedando sujeto el</w:t>
      </w:r>
      <w:r w:rsidRPr="009D4F6F">
        <w:rPr>
          <w:i/>
        </w:rPr>
        <w:t xml:space="preserve">/la </w:t>
      </w:r>
      <w:r w:rsidR="00017909" w:rsidRPr="009D4F6F">
        <w:rPr>
          <w:i/>
        </w:rPr>
        <w:t xml:space="preserve"> firmante a las responsabilidades legales en caso de falsedad (artículo 239 del Código Penal).</w:t>
      </w:r>
    </w:p>
    <w:p w:rsidR="00017909" w:rsidRPr="009D4F6F" w:rsidRDefault="00017909" w:rsidP="00017909">
      <w:pPr>
        <w:pStyle w:val="Textoindependiente"/>
        <w:rPr>
          <w:i/>
        </w:rPr>
      </w:pPr>
    </w:p>
    <w:p w:rsidR="00017909" w:rsidRPr="009D4F6F" w:rsidRDefault="00017909" w:rsidP="00EE0628">
      <w:pPr>
        <w:pStyle w:val="Textoindependiente"/>
        <w:ind w:left="454" w:firstLine="708"/>
        <w:rPr>
          <w:i/>
        </w:rPr>
      </w:pPr>
      <w:r w:rsidRPr="009D4F6F">
        <w:rPr>
          <w:i/>
        </w:rPr>
        <w:t>Firma:</w:t>
      </w:r>
    </w:p>
    <w:p w:rsidR="00017909" w:rsidRPr="009D4F6F" w:rsidRDefault="00017909" w:rsidP="00017909">
      <w:pPr>
        <w:pStyle w:val="Textoindependiente"/>
        <w:spacing w:before="10"/>
        <w:rPr>
          <w:i/>
        </w:rPr>
      </w:pPr>
    </w:p>
    <w:p w:rsidR="00017909" w:rsidRPr="009D4F6F" w:rsidRDefault="00017909" w:rsidP="00017909">
      <w:pPr>
        <w:pStyle w:val="Textoindependiente"/>
        <w:ind w:left="1162"/>
        <w:rPr>
          <w:i/>
        </w:rPr>
      </w:pPr>
      <w:r w:rsidRPr="009D4F6F">
        <w:rPr>
          <w:i/>
        </w:rPr>
        <w:t>Nombre completo:</w:t>
      </w:r>
    </w:p>
    <w:p w:rsidR="00017909" w:rsidRPr="009D4F6F" w:rsidRDefault="00017909" w:rsidP="00017909">
      <w:pPr>
        <w:pStyle w:val="Textoindependiente"/>
        <w:rPr>
          <w:i/>
        </w:rPr>
      </w:pPr>
    </w:p>
    <w:p w:rsidR="00017909" w:rsidRPr="009D4F6F" w:rsidRDefault="00017909" w:rsidP="00017909">
      <w:pPr>
        <w:pStyle w:val="Textoindependiente"/>
        <w:ind w:left="1162"/>
        <w:rPr>
          <w:i/>
        </w:rPr>
      </w:pPr>
      <w:r w:rsidRPr="009D4F6F">
        <w:rPr>
          <w:i/>
        </w:rPr>
        <w:t>Documento de identidad:</w:t>
      </w:r>
    </w:p>
    <w:p w:rsidR="00017909" w:rsidRPr="009D4F6F" w:rsidRDefault="00017909" w:rsidP="00017909">
      <w:pPr>
        <w:pStyle w:val="Textoindependiente"/>
        <w:spacing w:before="12"/>
        <w:rPr>
          <w:i/>
        </w:rPr>
      </w:pPr>
    </w:p>
    <w:p w:rsidR="00017909" w:rsidRPr="009D4F6F" w:rsidRDefault="00017909" w:rsidP="00017909">
      <w:pPr>
        <w:pStyle w:val="Textoindependiente"/>
        <w:ind w:left="1162"/>
        <w:rPr>
          <w:i/>
        </w:rPr>
      </w:pPr>
      <w:r w:rsidRPr="009D4F6F">
        <w:rPr>
          <w:i/>
        </w:rPr>
        <w:t>Nombre de la</w:t>
      </w:r>
      <w:r w:rsidRPr="009D4F6F">
        <w:rPr>
          <w:i/>
          <w:spacing w:val="-9"/>
        </w:rPr>
        <w:t xml:space="preserve"> </w:t>
      </w:r>
      <w:r w:rsidRPr="009D4F6F">
        <w:rPr>
          <w:i/>
        </w:rPr>
        <w:t>empresa:</w:t>
      </w:r>
    </w:p>
    <w:p w:rsidR="00017909" w:rsidRPr="009D4F6F" w:rsidRDefault="00017909" w:rsidP="00017909">
      <w:pPr>
        <w:pStyle w:val="Textoindependiente"/>
        <w:spacing w:before="12"/>
        <w:rPr>
          <w:i/>
        </w:rPr>
      </w:pPr>
    </w:p>
    <w:p w:rsidR="00017909" w:rsidRPr="009D4F6F" w:rsidRDefault="00017909" w:rsidP="00017909">
      <w:pPr>
        <w:pStyle w:val="Textoindependiente"/>
        <w:ind w:left="1162"/>
        <w:rPr>
          <w:i/>
        </w:rPr>
      </w:pPr>
      <w:r w:rsidRPr="009D4F6F">
        <w:rPr>
          <w:i/>
        </w:rPr>
        <w:t>Calidad en la que</w:t>
      </w:r>
      <w:r w:rsidRPr="009D4F6F">
        <w:rPr>
          <w:i/>
          <w:spacing w:val="-11"/>
        </w:rPr>
        <w:t xml:space="preserve"> </w:t>
      </w:r>
      <w:r w:rsidRPr="009D4F6F">
        <w:rPr>
          <w:i/>
        </w:rPr>
        <w:t>firma:</w:t>
      </w:r>
    </w:p>
    <w:p w:rsidR="00017909" w:rsidRPr="009D4F6F" w:rsidRDefault="00017909" w:rsidP="00017909">
      <w:pPr>
        <w:pStyle w:val="Textoindependiente"/>
        <w:spacing w:before="9"/>
        <w:rPr>
          <w:i/>
        </w:rPr>
      </w:pPr>
    </w:p>
    <w:p w:rsidR="00017909" w:rsidRPr="009D4F6F" w:rsidRDefault="00017909" w:rsidP="00017909">
      <w:pPr>
        <w:pStyle w:val="Textoindependiente"/>
        <w:ind w:left="1162"/>
        <w:rPr>
          <w:i/>
        </w:rPr>
      </w:pPr>
      <w:r w:rsidRPr="009D4F6F">
        <w:rPr>
          <w:i/>
        </w:rPr>
        <w:t>Fecha:</w:t>
      </w:r>
    </w:p>
    <w:p w:rsidR="00017909" w:rsidRPr="009D4F6F" w:rsidRDefault="00017909" w:rsidP="00017909">
      <w:pPr>
        <w:pStyle w:val="Textoindependiente"/>
        <w:spacing w:before="6"/>
        <w:rPr>
          <w:i/>
        </w:rPr>
      </w:pPr>
    </w:p>
    <w:p w:rsidR="00017909" w:rsidRDefault="00017909" w:rsidP="006D244F">
      <w:pPr>
        <w:pStyle w:val="Heading2"/>
        <w:spacing w:line="381" w:lineRule="auto"/>
        <w:ind w:right="370"/>
        <w:jc w:val="both"/>
        <w:rPr>
          <w:b w:val="0"/>
          <w:i/>
          <w:w w:val="90"/>
        </w:rPr>
      </w:pPr>
      <w:r w:rsidRPr="009D4F6F">
        <w:rPr>
          <w:b w:val="0"/>
          <w:i/>
          <w:w w:val="90"/>
        </w:rPr>
        <w:t>Artículo</w:t>
      </w:r>
      <w:r w:rsidRPr="009D4F6F">
        <w:rPr>
          <w:b w:val="0"/>
          <w:i/>
          <w:spacing w:val="-22"/>
          <w:w w:val="90"/>
        </w:rPr>
        <w:t xml:space="preserve"> </w:t>
      </w:r>
      <w:r w:rsidRPr="009D4F6F">
        <w:rPr>
          <w:b w:val="0"/>
          <w:i/>
          <w:w w:val="90"/>
        </w:rPr>
        <w:t>239</w:t>
      </w:r>
      <w:r w:rsidRPr="009D4F6F">
        <w:rPr>
          <w:b w:val="0"/>
          <w:i/>
          <w:spacing w:val="-22"/>
          <w:w w:val="90"/>
        </w:rPr>
        <w:t xml:space="preserve"> </w:t>
      </w:r>
      <w:r w:rsidRPr="009D4F6F">
        <w:rPr>
          <w:b w:val="0"/>
          <w:i/>
          <w:w w:val="90"/>
        </w:rPr>
        <w:t>del</w:t>
      </w:r>
      <w:r w:rsidRPr="009D4F6F">
        <w:rPr>
          <w:b w:val="0"/>
          <w:i/>
          <w:spacing w:val="-21"/>
          <w:w w:val="90"/>
        </w:rPr>
        <w:t xml:space="preserve"> </w:t>
      </w:r>
      <w:r w:rsidRPr="009D4F6F">
        <w:rPr>
          <w:b w:val="0"/>
          <w:i/>
          <w:w w:val="90"/>
        </w:rPr>
        <w:t>Código</w:t>
      </w:r>
      <w:r w:rsidRPr="009D4F6F">
        <w:rPr>
          <w:b w:val="0"/>
          <w:i/>
          <w:spacing w:val="-25"/>
          <w:w w:val="90"/>
        </w:rPr>
        <w:t xml:space="preserve"> </w:t>
      </w:r>
      <w:r w:rsidRPr="009D4F6F">
        <w:rPr>
          <w:b w:val="0"/>
          <w:i/>
          <w:w w:val="90"/>
        </w:rPr>
        <w:t>Penal:</w:t>
      </w:r>
      <w:r w:rsidRPr="009D4F6F">
        <w:rPr>
          <w:b w:val="0"/>
          <w:i/>
          <w:spacing w:val="-21"/>
          <w:w w:val="90"/>
        </w:rPr>
        <w:t xml:space="preserve"> </w:t>
      </w:r>
      <w:r w:rsidR="006A60E3" w:rsidRPr="009D4F6F">
        <w:rPr>
          <w:b w:val="0"/>
          <w:i/>
          <w:w w:val="90"/>
        </w:rPr>
        <w:t>“</w:t>
      </w:r>
      <w:r w:rsidRPr="009D4F6F">
        <w:rPr>
          <w:b w:val="0"/>
          <w:i/>
          <w:w w:val="90"/>
        </w:rPr>
        <w:t>El</w:t>
      </w:r>
      <w:r w:rsidRPr="009D4F6F">
        <w:rPr>
          <w:b w:val="0"/>
          <w:i/>
          <w:spacing w:val="-22"/>
          <w:w w:val="90"/>
        </w:rPr>
        <w:t xml:space="preserve"> </w:t>
      </w:r>
      <w:r w:rsidRPr="009D4F6F">
        <w:rPr>
          <w:b w:val="0"/>
          <w:i/>
          <w:w w:val="90"/>
        </w:rPr>
        <w:t>que,</w:t>
      </w:r>
      <w:r w:rsidRPr="009D4F6F">
        <w:rPr>
          <w:b w:val="0"/>
          <w:i/>
          <w:spacing w:val="-23"/>
          <w:w w:val="90"/>
        </w:rPr>
        <w:t xml:space="preserve"> </w:t>
      </w:r>
      <w:r w:rsidRPr="009D4F6F">
        <w:rPr>
          <w:b w:val="0"/>
          <w:i/>
          <w:w w:val="90"/>
        </w:rPr>
        <w:t>con</w:t>
      </w:r>
      <w:r w:rsidRPr="009D4F6F">
        <w:rPr>
          <w:b w:val="0"/>
          <w:i/>
          <w:spacing w:val="-23"/>
          <w:w w:val="90"/>
        </w:rPr>
        <w:t xml:space="preserve"> </w:t>
      </w:r>
      <w:r w:rsidRPr="009D4F6F">
        <w:rPr>
          <w:b w:val="0"/>
          <w:i/>
          <w:w w:val="90"/>
        </w:rPr>
        <w:t>motivo</w:t>
      </w:r>
      <w:r w:rsidRPr="009D4F6F">
        <w:rPr>
          <w:b w:val="0"/>
          <w:i/>
          <w:spacing w:val="-23"/>
          <w:w w:val="90"/>
        </w:rPr>
        <w:t xml:space="preserve"> </w:t>
      </w:r>
      <w:r w:rsidRPr="009D4F6F">
        <w:rPr>
          <w:b w:val="0"/>
          <w:i/>
          <w:w w:val="90"/>
        </w:rPr>
        <w:t>de</w:t>
      </w:r>
      <w:r w:rsidRPr="009D4F6F">
        <w:rPr>
          <w:b w:val="0"/>
          <w:i/>
          <w:spacing w:val="-22"/>
          <w:w w:val="90"/>
        </w:rPr>
        <w:t xml:space="preserve"> </w:t>
      </w:r>
      <w:r w:rsidRPr="009D4F6F">
        <w:rPr>
          <w:b w:val="0"/>
          <w:i/>
          <w:w w:val="90"/>
        </w:rPr>
        <w:t>otorgamiento</w:t>
      </w:r>
      <w:r w:rsidRPr="009D4F6F">
        <w:rPr>
          <w:b w:val="0"/>
          <w:i/>
          <w:spacing w:val="-21"/>
          <w:w w:val="90"/>
        </w:rPr>
        <w:t xml:space="preserve"> </w:t>
      </w:r>
      <w:r w:rsidRPr="009D4F6F">
        <w:rPr>
          <w:b w:val="0"/>
          <w:i/>
          <w:w w:val="90"/>
        </w:rPr>
        <w:t>o</w:t>
      </w:r>
      <w:r w:rsidRPr="009D4F6F">
        <w:rPr>
          <w:b w:val="0"/>
          <w:i/>
          <w:spacing w:val="-23"/>
          <w:w w:val="90"/>
        </w:rPr>
        <w:t xml:space="preserve"> </w:t>
      </w:r>
      <w:r w:rsidRPr="009D4F6F">
        <w:rPr>
          <w:b w:val="0"/>
          <w:i/>
          <w:w w:val="90"/>
        </w:rPr>
        <w:t xml:space="preserve">formalización de un documento público, ante un funcionario público, prestare una declaración </w:t>
      </w:r>
      <w:r w:rsidRPr="009D4F6F">
        <w:rPr>
          <w:b w:val="0"/>
          <w:i/>
          <w:w w:val="95"/>
        </w:rPr>
        <w:t>falsa</w:t>
      </w:r>
      <w:r w:rsidRPr="009D4F6F">
        <w:rPr>
          <w:b w:val="0"/>
          <w:i/>
          <w:spacing w:val="-42"/>
          <w:w w:val="95"/>
        </w:rPr>
        <w:t xml:space="preserve"> </w:t>
      </w:r>
      <w:r w:rsidRPr="009D4F6F">
        <w:rPr>
          <w:b w:val="0"/>
          <w:i/>
          <w:w w:val="95"/>
        </w:rPr>
        <w:t>sobre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su</w:t>
      </w:r>
      <w:r w:rsidRPr="009D4F6F">
        <w:rPr>
          <w:b w:val="0"/>
          <w:i/>
          <w:spacing w:val="-42"/>
          <w:w w:val="95"/>
        </w:rPr>
        <w:t xml:space="preserve"> </w:t>
      </w:r>
      <w:r w:rsidRPr="009D4F6F">
        <w:rPr>
          <w:b w:val="0"/>
          <w:i/>
          <w:w w:val="95"/>
        </w:rPr>
        <w:t>identidad</w:t>
      </w:r>
      <w:r w:rsidRPr="009D4F6F">
        <w:rPr>
          <w:b w:val="0"/>
          <w:i/>
          <w:spacing w:val="-42"/>
          <w:w w:val="95"/>
        </w:rPr>
        <w:t xml:space="preserve"> </w:t>
      </w:r>
      <w:r w:rsidRPr="009D4F6F">
        <w:rPr>
          <w:b w:val="0"/>
          <w:i/>
          <w:w w:val="95"/>
        </w:rPr>
        <w:t>o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estado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o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cualquier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otra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circunstancia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>de</w:t>
      </w:r>
      <w:r w:rsidRPr="009D4F6F">
        <w:rPr>
          <w:b w:val="0"/>
          <w:i/>
          <w:spacing w:val="-42"/>
          <w:w w:val="95"/>
        </w:rPr>
        <w:t xml:space="preserve"> </w:t>
      </w:r>
      <w:r w:rsidRPr="009D4F6F">
        <w:rPr>
          <w:b w:val="0"/>
          <w:i/>
          <w:w w:val="95"/>
        </w:rPr>
        <w:t>hecho,</w:t>
      </w:r>
      <w:r w:rsidRPr="009D4F6F">
        <w:rPr>
          <w:b w:val="0"/>
          <w:i/>
          <w:spacing w:val="-41"/>
          <w:w w:val="95"/>
        </w:rPr>
        <w:t xml:space="preserve"> </w:t>
      </w:r>
      <w:r w:rsidRPr="009D4F6F">
        <w:rPr>
          <w:b w:val="0"/>
          <w:i/>
          <w:w w:val="95"/>
        </w:rPr>
        <w:t xml:space="preserve">será </w:t>
      </w:r>
      <w:r w:rsidRPr="009D4F6F">
        <w:rPr>
          <w:b w:val="0"/>
          <w:i/>
        </w:rPr>
        <w:t>castigado</w:t>
      </w:r>
      <w:r w:rsidRPr="009D4F6F">
        <w:rPr>
          <w:b w:val="0"/>
          <w:i/>
          <w:spacing w:val="-19"/>
        </w:rPr>
        <w:t xml:space="preserve"> </w:t>
      </w:r>
      <w:r w:rsidRPr="009D4F6F">
        <w:rPr>
          <w:b w:val="0"/>
          <w:i/>
        </w:rPr>
        <w:t>con</w:t>
      </w:r>
      <w:r w:rsidRPr="009D4F6F">
        <w:rPr>
          <w:b w:val="0"/>
          <w:i/>
          <w:spacing w:val="-19"/>
        </w:rPr>
        <w:t xml:space="preserve"> </w:t>
      </w:r>
      <w:r w:rsidRPr="009D4F6F">
        <w:rPr>
          <w:b w:val="0"/>
          <w:i/>
        </w:rPr>
        <w:t>3</w:t>
      </w:r>
      <w:r w:rsidRPr="009D4F6F">
        <w:rPr>
          <w:b w:val="0"/>
          <w:i/>
          <w:spacing w:val="-20"/>
        </w:rPr>
        <w:t xml:space="preserve"> </w:t>
      </w:r>
      <w:r w:rsidRPr="009D4F6F">
        <w:rPr>
          <w:b w:val="0"/>
          <w:i/>
        </w:rPr>
        <w:t>a</w:t>
      </w:r>
      <w:r w:rsidRPr="009D4F6F">
        <w:rPr>
          <w:b w:val="0"/>
          <w:i/>
          <w:spacing w:val="-20"/>
        </w:rPr>
        <w:t xml:space="preserve"> </w:t>
      </w:r>
      <w:r w:rsidRPr="009D4F6F">
        <w:rPr>
          <w:b w:val="0"/>
          <w:i/>
          <w:w w:val="90"/>
        </w:rPr>
        <w:t>24</w:t>
      </w:r>
      <w:r w:rsidR="00280BD1" w:rsidRPr="009D4F6F">
        <w:rPr>
          <w:b w:val="0"/>
          <w:i/>
          <w:w w:val="90"/>
        </w:rPr>
        <w:t xml:space="preserve"> </w:t>
      </w:r>
      <w:r w:rsidRPr="009D4F6F">
        <w:rPr>
          <w:b w:val="0"/>
          <w:i/>
          <w:w w:val="90"/>
        </w:rPr>
        <w:t xml:space="preserve">meses de </w:t>
      </w:r>
      <w:r w:rsidR="00280BD1" w:rsidRPr="009D4F6F">
        <w:rPr>
          <w:b w:val="0"/>
          <w:i/>
          <w:w w:val="90"/>
        </w:rPr>
        <w:t>prisión”.</w:t>
      </w:r>
    </w:p>
    <w:p w:rsidR="005105C0" w:rsidRDefault="005105C0" w:rsidP="006D244F">
      <w:pPr>
        <w:pStyle w:val="Heading2"/>
        <w:spacing w:line="381" w:lineRule="auto"/>
        <w:ind w:right="370"/>
        <w:jc w:val="both"/>
        <w:rPr>
          <w:b w:val="0"/>
          <w:i/>
          <w:w w:val="90"/>
        </w:rPr>
      </w:pPr>
    </w:p>
    <w:p w:rsidR="005105C0" w:rsidRPr="009D4F6F" w:rsidRDefault="005105C0" w:rsidP="005105C0">
      <w:pPr>
        <w:pStyle w:val="Heading2"/>
        <w:spacing w:line="381" w:lineRule="auto"/>
        <w:ind w:left="0" w:right="370"/>
        <w:jc w:val="both"/>
        <w:rPr>
          <w:b w:val="0"/>
          <w:i/>
          <w:w w:val="90"/>
        </w:rPr>
        <w:sectPr w:rsidR="005105C0" w:rsidRPr="009D4F6F" w:rsidSect="001759FB">
          <w:pgSz w:w="11910" w:h="16840"/>
          <w:pgMar w:top="720" w:right="720" w:bottom="720" w:left="720" w:header="525" w:footer="1187" w:gutter="0"/>
          <w:cols w:space="720"/>
          <w:docGrid w:linePitch="326"/>
        </w:sectPr>
      </w:pPr>
    </w:p>
    <w:p w:rsidR="00672FCC" w:rsidRDefault="00672FCC" w:rsidP="009D4F6F">
      <w:pPr>
        <w:spacing w:before="100" w:beforeAutospacing="1" w:after="284"/>
        <w:jc w:val="center"/>
        <w:rPr>
          <w:rFonts w:ascii="Arial" w:hAnsi="Arial" w:cs="Arial"/>
          <w:b/>
          <w:i/>
          <w:shd w:val="clear" w:color="auto" w:fill="ADCF00"/>
        </w:rPr>
      </w:pPr>
    </w:p>
    <w:p w:rsidR="009D4F6F" w:rsidRPr="009D4F6F" w:rsidRDefault="009D4F6F" w:rsidP="009D4F6F">
      <w:pPr>
        <w:spacing w:before="100" w:beforeAutospacing="1" w:after="284"/>
        <w:jc w:val="center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</w:rPr>
        <w:t>DECLARACIÓN JURADA POR ARTÍCULO 46</w:t>
      </w:r>
    </w:p>
    <w:p w:rsidR="009D4F6F" w:rsidRPr="009D4F6F" w:rsidRDefault="009D4F6F" w:rsidP="009D4F6F">
      <w:pPr>
        <w:tabs>
          <w:tab w:val="left" w:pos="475"/>
        </w:tabs>
        <w:jc w:val="center"/>
        <w:rPr>
          <w:rFonts w:ascii="Arial" w:hAnsi="Arial" w:cs="Arial"/>
          <w:b/>
          <w:i/>
        </w:rPr>
      </w:pPr>
      <w:r w:rsidRPr="009D4F6F">
        <w:rPr>
          <w:rFonts w:ascii="Arial" w:hAnsi="Arial" w:cs="Arial"/>
          <w:b/>
          <w:i/>
        </w:rPr>
        <w:t>Opción II</w:t>
      </w:r>
    </w:p>
    <w:p w:rsidR="009D4F6F" w:rsidRPr="009D4F6F" w:rsidRDefault="009D4F6F" w:rsidP="009D4F6F">
      <w:pPr>
        <w:tabs>
          <w:tab w:val="left" w:pos="475"/>
        </w:tabs>
        <w:jc w:val="center"/>
        <w:rPr>
          <w:rFonts w:ascii="Arial" w:hAnsi="Arial" w:cs="Arial"/>
          <w:i/>
          <w:lang w:val="es-ES"/>
        </w:rPr>
      </w:pP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  <w:r w:rsidRPr="009D4F6F">
        <w:rPr>
          <w:rFonts w:ascii="Arial" w:hAnsi="Arial" w:cs="Arial"/>
          <w:i/>
          <w:lang w:val="es-ES"/>
        </w:rPr>
        <w:t xml:space="preserve">En relación con el Llamado a </w:t>
      </w:r>
      <w:r w:rsidR="006E08AE">
        <w:rPr>
          <w:rFonts w:ascii="Arial" w:hAnsi="Arial" w:cs="Arial"/>
          <w:i/>
          <w:lang w:val="es-ES"/>
        </w:rPr>
        <w:t>Compra Directa</w:t>
      </w:r>
      <w:r w:rsidRPr="009D4F6F">
        <w:rPr>
          <w:rFonts w:ascii="Arial" w:hAnsi="Arial" w:cs="Arial"/>
          <w:i/>
          <w:lang w:val="es-ES"/>
        </w:rPr>
        <w:t xml:space="preserve"> Nº_______, quién suscribe ________________________________, en mi calidad de _________________________(……identificar el vínculo jurídico con la administración……) de la U.E. __________manifiesto mantener vínculo de (….dependencia/ representación/ dirección…..) __________________ con 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  <w:r w:rsidRPr="009D4F6F">
        <w:rPr>
          <w:rFonts w:ascii="Arial" w:hAnsi="Arial" w:cs="Arial"/>
          <w:i/>
          <w:lang w:val="es-ES"/>
        </w:rPr>
        <w:t>Firma:</w:t>
      </w: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  <w:r w:rsidRPr="009D4F6F">
        <w:rPr>
          <w:rFonts w:ascii="Arial" w:hAnsi="Arial" w:cs="Arial"/>
          <w:i/>
          <w:lang w:val="es-ES"/>
        </w:rPr>
        <w:t>Documento de Identidad:</w:t>
      </w: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  <w:r w:rsidRPr="009D4F6F">
        <w:rPr>
          <w:rFonts w:ascii="Arial" w:hAnsi="Arial" w:cs="Arial"/>
          <w:i/>
          <w:lang w:val="es-ES"/>
        </w:rPr>
        <w:t>Fecha:</w:t>
      </w: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</w:p>
    <w:p w:rsidR="009D4F6F" w:rsidRPr="009D4F6F" w:rsidRDefault="009D4F6F" w:rsidP="009D4F6F">
      <w:pPr>
        <w:tabs>
          <w:tab w:val="left" w:pos="475"/>
        </w:tabs>
        <w:jc w:val="both"/>
        <w:rPr>
          <w:rFonts w:ascii="Arial" w:hAnsi="Arial" w:cs="Arial"/>
          <w:i/>
          <w:lang w:val="es-ES"/>
        </w:rPr>
      </w:pPr>
      <w:r w:rsidRPr="009D4F6F">
        <w:rPr>
          <w:rFonts w:ascii="Arial" w:hAnsi="Arial" w:cs="Arial"/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9D4F6F" w:rsidRPr="009D4F6F" w:rsidRDefault="009D4F6F" w:rsidP="009D4F6F">
      <w:pPr>
        <w:tabs>
          <w:tab w:val="left" w:pos="475"/>
        </w:tabs>
        <w:rPr>
          <w:rFonts w:ascii="Arial" w:hAnsi="Arial" w:cs="Arial"/>
          <w:i/>
          <w:lang w:val="es-ES"/>
        </w:rPr>
      </w:pPr>
    </w:p>
    <w:p w:rsidR="00226FD5" w:rsidRPr="009D4F6F" w:rsidRDefault="00226FD5" w:rsidP="00EE0628">
      <w:pPr>
        <w:tabs>
          <w:tab w:val="left" w:pos="7530"/>
        </w:tabs>
        <w:rPr>
          <w:rFonts w:ascii="Arial" w:hAnsi="Arial" w:cs="Arial"/>
          <w:lang w:val="es-ES"/>
        </w:rPr>
      </w:pPr>
    </w:p>
    <w:sectPr w:rsidR="00226FD5" w:rsidRPr="009D4F6F" w:rsidSect="001759FB">
      <w:headerReference w:type="default" r:id="rId10"/>
      <w:footerReference w:type="default" r:id="rId11"/>
      <w:pgSz w:w="11906" w:h="16838"/>
      <w:pgMar w:top="1440" w:right="1440" w:bottom="1440" w:left="1800" w:header="113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4F" w:rsidRDefault="0005534F">
      <w:r>
        <w:separator/>
      </w:r>
    </w:p>
  </w:endnote>
  <w:endnote w:type="continuationSeparator" w:id="1">
    <w:p w:rsidR="0005534F" w:rsidRDefault="0005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EF" w:rsidRDefault="00301BEF">
    <w:pPr>
      <w:pStyle w:val="TableContents"/>
      <w:pBdr>
        <w:top w:val="single" w:sz="1" w:space="1" w:color="000000"/>
      </w:pBdr>
      <w:rPr>
        <w:rFonts w:ascii="Verdana" w:eastAsia="Verdana" w:hAnsi="Verdana" w:cs="Verdana"/>
        <w:sz w:val="16"/>
        <w:szCs w:val="16"/>
        <w:lang w:val="fr-FR"/>
      </w:rPr>
    </w:pP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hAnsi="Verdana" w:cs="Verdana"/>
        <w:sz w:val="16"/>
        <w:szCs w:val="16"/>
        <w:lang w:val="fr-FR"/>
      </w:rPr>
      <w:tab/>
      <w:t>Pág.</w:t>
    </w:r>
    <w:r>
      <w:rPr>
        <w:rFonts w:ascii="Verdana" w:hAnsi="Verdana" w:cs="Verdana"/>
        <w:sz w:val="16"/>
        <w:szCs w:val="16"/>
        <w:lang w:val="fr-FR"/>
      </w:rPr>
      <w:tab/>
    </w:r>
    <w:r>
      <w:rPr>
        <w:rFonts w:ascii="Verdana" w:eastAsia="Verdana" w:hAnsi="Verdana" w:cs="Verdana"/>
        <w:sz w:val="16"/>
        <w:szCs w:val="16"/>
        <w:lang w:val="fr-FR"/>
      </w:rPr>
      <w:t xml:space="preserve">  </w: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begin"/>
    </w:r>
    <w:r>
      <w:rPr>
        <w:rStyle w:val="Nmerodepgina"/>
        <w:rFonts w:eastAsia="Times New Roman"/>
        <w:sz w:val="16"/>
        <w:szCs w:val="16"/>
        <w:lang w:val="es-UY"/>
      </w:rPr>
      <w:instrText xml:space="preserve"> PAGE </w:instrTex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CD7705">
      <w:rPr>
        <w:rStyle w:val="Nmerodepgina"/>
        <w:rFonts w:eastAsia="Times New Roman"/>
        <w:noProof/>
        <w:sz w:val="16"/>
        <w:szCs w:val="16"/>
        <w:lang w:val="es-UY"/>
      </w:rPr>
      <w:t>6</w: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end"/>
    </w:r>
    <w:r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>
      <w:rPr>
        <w:rStyle w:val="Nmerodepgina"/>
        <w:rFonts w:ascii="Verdana" w:hAnsi="Verdana" w:cs="Verdana"/>
        <w:sz w:val="16"/>
        <w:szCs w:val="16"/>
        <w:lang w:val="fr-FR"/>
      </w:rPr>
      <w:t>de</w:t>
    </w:r>
    <w:r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begin"/>
    </w:r>
    <w:r>
      <w:rPr>
        <w:rStyle w:val="Nmerodepgina"/>
        <w:rFonts w:eastAsia="Times New Roman"/>
        <w:sz w:val="16"/>
        <w:szCs w:val="16"/>
        <w:lang w:val="es-UY"/>
      </w:rPr>
      <w:instrText xml:space="preserve"> NUMPAGES \*Arabic </w:instrTex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CD7705">
      <w:rPr>
        <w:rStyle w:val="Nmerodepgina"/>
        <w:rFonts w:eastAsia="Times New Roman"/>
        <w:noProof/>
        <w:sz w:val="16"/>
        <w:szCs w:val="16"/>
        <w:lang w:val="es-UY"/>
      </w:rPr>
      <w:t>6</w:t>
    </w:r>
    <w:r w:rsidR="003972FC">
      <w:rPr>
        <w:rStyle w:val="Nmerodepgina"/>
        <w:rFonts w:eastAsia="Times New Roman"/>
        <w:sz w:val="16"/>
        <w:szCs w:val="16"/>
        <w:lang w:val="es-UY"/>
      </w:rPr>
      <w:fldChar w:fldCharType="end"/>
    </w:r>
  </w:p>
  <w:p w:rsidR="00301BEF" w:rsidRDefault="00301BEF">
    <w:pPr>
      <w:pStyle w:val="TableContents"/>
      <w:pBdr>
        <w:top w:val="single" w:sz="1" w:space="1" w:color="000000"/>
      </w:pBdr>
      <w:rPr>
        <w:rFonts w:ascii="Tahoma" w:hAnsi="Tahoma" w:cs="Tahoma"/>
        <w:sz w:val="22"/>
      </w:rPr>
    </w:pPr>
    <w:r>
      <w:rPr>
        <w:rFonts w:ascii="Verdana" w:eastAsia="Verdana" w:hAnsi="Verdana" w:cs="Verdana"/>
        <w:sz w:val="16"/>
        <w:szCs w:val="16"/>
        <w:lang w:val="fr-FR"/>
      </w:rPr>
      <w:t xml:space="preserve">                                                                                                                              </w:t>
    </w:r>
  </w:p>
  <w:p w:rsidR="00301BEF" w:rsidRDefault="00301BEF">
    <w:pPr>
      <w:pBdr>
        <w:top w:val="single" w:sz="1" w:space="1" w:color="000000"/>
      </w:pBdr>
      <w:shd w:val="clear" w:color="auto" w:fill="808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4F" w:rsidRDefault="0005534F">
      <w:r>
        <w:separator/>
      </w:r>
    </w:p>
  </w:footnote>
  <w:footnote w:type="continuationSeparator" w:id="1">
    <w:p w:rsidR="0005534F" w:rsidRDefault="0005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EF" w:rsidRDefault="00301B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4517390</wp:posOffset>
          </wp:positionH>
          <wp:positionV relativeFrom="paragraph">
            <wp:posOffset>-325120</wp:posOffset>
          </wp:positionV>
          <wp:extent cx="2702560" cy="1076325"/>
          <wp:effectExtent l="19050" t="0" r="2540" b="0"/>
          <wp:wrapSquare wrapText="bothSides"/>
          <wp:docPr id="11" name="Imagen 1" descr="C:\Documents and Settings\andresdls\Escritorio\Logo_Membrete Centro Aux. tapabo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ndresdls\Escritorio\Logo_Membrete Centro Aux. tapaboc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592"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2639695</wp:posOffset>
          </wp:positionH>
          <wp:positionV relativeFrom="paragraph">
            <wp:posOffset>-18415</wp:posOffset>
          </wp:positionV>
          <wp:extent cx="1703705" cy="72199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-325120</wp:posOffset>
          </wp:positionV>
          <wp:extent cx="2714625" cy="1028700"/>
          <wp:effectExtent l="1905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1BEF" w:rsidRDefault="00301BEF">
    <w:pPr>
      <w:pStyle w:val="Encabezado"/>
    </w:pPr>
  </w:p>
  <w:p w:rsidR="00301BEF" w:rsidRDefault="00301BEF">
    <w:pPr>
      <w:pStyle w:val="Encabezado"/>
    </w:pPr>
  </w:p>
  <w:p w:rsidR="00301BEF" w:rsidRDefault="00301B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EF" w:rsidRDefault="00301BE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3714750</wp:posOffset>
          </wp:positionH>
          <wp:positionV relativeFrom="paragraph">
            <wp:posOffset>-214630</wp:posOffset>
          </wp:positionV>
          <wp:extent cx="2702560" cy="1076325"/>
          <wp:effectExtent l="19050" t="0" r="2540" b="0"/>
          <wp:wrapSquare wrapText="bothSides"/>
          <wp:docPr id="14" name="Imagen 1" descr="C:\Documents and Settings\andresdls\Escritorio\Logo_Membrete Centro Aux. tapabo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ndresdls\Escritorio\Logo_Membrete Centro Aux. tapaboc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592"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34925</wp:posOffset>
          </wp:positionV>
          <wp:extent cx="1703705" cy="721995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-82550</wp:posOffset>
          </wp:positionV>
          <wp:extent cx="2714625" cy="1028700"/>
          <wp:effectExtent l="1905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1BEF" w:rsidRDefault="00301BEF">
    <w:pPr>
      <w:pStyle w:val="Encabezado"/>
      <w:jc w:val="center"/>
    </w:pPr>
  </w:p>
  <w:p w:rsidR="00301BEF" w:rsidRDefault="00301BE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/>
        <w:sz w:val="24"/>
        <w:szCs w:val="24"/>
        <w:shd w:val="clear" w:color="auto" w:fill="00FF0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  <w:shd w:val="clear" w:color="auto" w:fill="FFFF00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Tahoma"/>
        <w:b/>
        <w:bCs/>
        <w:sz w:val="24"/>
        <w:szCs w:val="24"/>
        <w:shd w:val="clear" w:color="auto" w:fill="00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BE23DE"/>
    <w:multiLevelType w:val="hybridMultilevel"/>
    <w:tmpl w:val="8DC407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581CB0"/>
    <w:multiLevelType w:val="hybridMultilevel"/>
    <w:tmpl w:val="94F4D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B2F78"/>
    <w:multiLevelType w:val="hybridMultilevel"/>
    <w:tmpl w:val="A37C5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22801"/>
    <w:multiLevelType w:val="hybridMultilevel"/>
    <w:tmpl w:val="D3A26B72"/>
    <w:lvl w:ilvl="0" w:tplc="F2928B88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shd w:val="clear" w:color="auto" w:fill="C0C0C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D156D"/>
    <w:multiLevelType w:val="hybridMultilevel"/>
    <w:tmpl w:val="71EE2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3B71CA"/>
    <w:multiLevelType w:val="hybridMultilevel"/>
    <w:tmpl w:val="2966B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5FD7"/>
    <w:multiLevelType w:val="hybridMultilevel"/>
    <w:tmpl w:val="0A047FCA"/>
    <w:lvl w:ilvl="0" w:tplc="D48C957A">
      <w:start w:val="1"/>
      <w:numFmt w:val="lowerLetter"/>
      <w:lvlText w:val="%1)"/>
      <w:lvlJc w:val="left"/>
      <w:pPr>
        <w:ind w:left="1442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037638AC">
      <w:numFmt w:val="bullet"/>
      <w:lvlText w:val="•"/>
      <w:lvlJc w:val="left"/>
      <w:pPr>
        <w:ind w:left="2280" w:hanging="281"/>
      </w:pPr>
      <w:rPr>
        <w:rFonts w:hint="default"/>
        <w:lang w:val="es-ES" w:eastAsia="en-US" w:bidi="ar-SA"/>
      </w:rPr>
    </w:lvl>
    <w:lvl w:ilvl="2" w:tplc="7186AC6A">
      <w:numFmt w:val="bullet"/>
      <w:lvlText w:val="•"/>
      <w:lvlJc w:val="left"/>
      <w:pPr>
        <w:ind w:left="3121" w:hanging="281"/>
      </w:pPr>
      <w:rPr>
        <w:rFonts w:hint="default"/>
        <w:lang w:val="es-ES" w:eastAsia="en-US" w:bidi="ar-SA"/>
      </w:rPr>
    </w:lvl>
    <w:lvl w:ilvl="3" w:tplc="DE6A447E">
      <w:numFmt w:val="bullet"/>
      <w:lvlText w:val="•"/>
      <w:lvlJc w:val="left"/>
      <w:pPr>
        <w:ind w:left="3961" w:hanging="281"/>
      </w:pPr>
      <w:rPr>
        <w:rFonts w:hint="default"/>
        <w:lang w:val="es-ES" w:eastAsia="en-US" w:bidi="ar-SA"/>
      </w:rPr>
    </w:lvl>
    <w:lvl w:ilvl="4" w:tplc="2BA481C6">
      <w:numFmt w:val="bullet"/>
      <w:lvlText w:val="•"/>
      <w:lvlJc w:val="left"/>
      <w:pPr>
        <w:ind w:left="4802" w:hanging="281"/>
      </w:pPr>
      <w:rPr>
        <w:rFonts w:hint="default"/>
        <w:lang w:val="es-ES" w:eastAsia="en-US" w:bidi="ar-SA"/>
      </w:rPr>
    </w:lvl>
    <w:lvl w:ilvl="5" w:tplc="E90CFF58">
      <w:numFmt w:val="bullet"/>
      <w:lvlText w:val="•"/>
      <w:lvlJc w:val="left"/>
      <w:pPr>
        <w:ind w:left="5643" w:hanging="281"/>
      </w:pPr>
      <w:rPr>
        <w:rFonts w:hint="default"/>
        <w:lang w:val="es-ES" w:eastAsia="en-US" w:bidi="ar-SA"/>
      </w:rPr>
    </w:lvl>
    <w:lvl w:ilvl="6" w:tplc="8E04B44A">
      <w:numFmt w:val="bullet"/>
      <w:lvlText w:val="•"/>
      <w:lvlJc w:val="left"/>
      <w:pPr>
        <w:ind w:left="6483" w:hanging="281"/>
      </w:pPr>
      <w:rPr>
        <w:rFonts w:hint="default"/>
        <w:lang w:val="es-ES" w:eastAsia="en-US" w:bidi="ar-SA"/>
      </w:rPr>
    </w:lvl>
    <w:lvl w:ilvl="7" w:tplc="2A2A0132">
      <w:numFmt w:val="bullet"/>
      <w:lvlText w:val="•"/>
      <w:lvlJc w:val="left"/>
      <w:pPr>
        <w:ind w:left="7324" w:hanging="281"/>
      </w:pPr>
      <w:rPr>
        <w:rFonts w:hint="default"/>
        <w:lang w:val="es-ES" w:eastAsia="en-US" w:bidi="ar-SA"/>
      </w:rPr>
    </w:lvl>
    <w:lvl w:ilvl="8" w:tplc="32846A2C">
      <w:numFmt w:val="bullet"/>
      <w:lvlText w:val="•"/>
      <w:lvlJc w:val="left"/>
      <w:pPr>
        <w:ind w:left="8165" w:hanging="281"/>
      </w:pPr>
      <w:rPr>
        <w:rFonts w:hint="default"/>
        <w:lang w:val="es-ES" w:eastAsia="en-US" w:bidi="ar-SA"/>
      </w:rPr>
    </w:lvl>
  </w:abstractNum>
  <w:abstractNum w:abstractNumId="14">
    <w:nsid w:val="2F4B1F7D"/>
    <w:multiLevelType w:val="hybridMultilevel"/>
    <w:tmpl w:val="65025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21AA"/>
    <w:multiLevelType w:val="hybridMultilevel"/>
    <w:tmpl w:val="6AA4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D1E9E"/>
    <w:multiLevelType w:val="hybridMultilevel"/>
    <w:tmpl w:val="9A4A9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E0ED7"/>
    <w:multiLevelType w:val="hybridMultilevel"/>
    <w:tmpl w:val="EE12B13E"/>
    <w:lvl w:ilvl="0" w:tplc="27402A1A">
      <w:start w:val="1"/>
      <w:numFmt w:val="lowerLetter"/>
      <w:lvlText w:val="%1)"/>
      <w:lvlJc w:val="left"/>
      <w:pPr>
        <w:ind w:left="1162" w:hanging="28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7A580118">
      <w:start w:val="1"/>
      <w:numFmt w:val="decimal"/>
      <w:lvlText w:val="%2)"/>
      <w:lvlJc w:val="left"/>
      <w:pPr>
        <w:ind w:left="224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3B4636A0">
      <w:numFmt w:val="bullet"/>
      <w:lvlText w:val="•"/>
      <w:lvlJc w:val="left"/>
      <w:pPr>
        <w:ind w:left="3085" w:hanging="360"/>
      </w:pPr>
      <w:rPr>
        <w:rFonts w:hint="default"/>
        <w:lang w:val="es-ES" w:eastAsia="en-US" w:bidi="ar-SA"/>
      </w:rPr>
    </w:lvl>
    <w:lvl w:ilvl="3" w:tplc="25D6098C">
      <w:numFmt w:val="bullet"/>
      <w:lvlText w:val="•"/>
      <w:lvlJc w:val="left"/>
      <w:pPr>
        <w:ind w:left="3930" w:hanging="360"/>
      </w:pPr>
      <w:rPr>
        <w:rFonts w:hint="default"/>
        <w:lang w:val="es-ES" w:eastAsia="en-US" w:bidi="ar-SA"/>
      </w:rPr>
    </w:lvl>
    <w:lvl w:ilvl="4" w:tplc="A006B4E8">
      <w:numFmt w:val="bullet"/>
      <w:lvlText w:val="•"/>
      <w:lvlJc w:val="left"/>
      <w:pPr>
        <w:ind w:left="4775" w:hanging="360"/>
      </w:pPr>
      <w:rPr>
        <w:rFonts w:hint="default"/>
        <w:lang w:val="es-ES" w:eastAsia="en-US" w:bidi="ar-SA"/>
      </w:rPr>
    </w:lvl>
    <w:lvl w:ilvl="5" w:tplc="CDD87AE6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264454B4">
      <w:numFmt w:val="bullet"/>
      <w:lvlText w:val="•"/>
      <w:lvlJc w:val="left"/>
      <w:pPr>
        <w:ind w:left="6465" w:hanging="360"/>
      </w:pPr>
      <w:rPr>
        <w:rFonts w:hint="default"/>
        <w:lang w:val="es-ES" w:eastAsia="en-US" w:bidi="ar-SA"/>
      </w:rPr>
    </w:lvl>
    <w:lvl w:ilvl="7" w:tplc="F8A22076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 w:tplc="D4D2230A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18">
    <w:nsid w:val="4648723C"/>
    <w:multiLevelType w:val="hybridMultilevel"/>
    <w:tmpl w:val="52284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A17EB"/>
    <w:multiLevelType w:val="hybridMultilevel"/>
    <w:tmpl w:val="2482F936"/>
    <w:lvl w:ilvl="0" w:tplc="FE6887E6">
      <w:start w:val="1"/>
      <w:numFmt w:val="lowerLetter"/>
      <w:lvlText w:val="%1)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0">
    <w:nsid w:val="54307C39"/>
    <w:multiLevelType w:val="hybridMultilevel"/>
    <w:tmpl w:val="541C1A02"/>
    <w:lvl w:ilvl="0" w:tplc="38987B22">
      <w:start w:val="3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54576108"/>
    <w:multiLevelType w:val="hybridMultilevel"/>
    <w:tmpl w:val="68A04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453E5"/>
    <w:multiLevelType w:val="hybridMultilevel"/>
    <w:tmpl w:val="9F004ADA"/>
    <w:lvl w:ilvl="0" w:tplc="1EFAB828">
      <w:start w:val="1"/>
      <w:numFmt w:val="lowerLetter"/>
      <w:lvlText w:val="%1)"/>
      <w:lvlJc w:val="left"/>
      <w:pPr>
        <w:ind w:left="1162" w:hanging="338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1" w:tplc="8700A240">
      <w:numFmt w:val="bullet"/>
      <w:lvlText w:val="•"/>
      <w:lvlJc w:val="left"/>
      <w:pPr>
        <w:ind w:left="2028" w:hanging="338"/>
      </w:pPr>
      <w:rPr>
        <w:rFonts w:hint="default"/>
        <w:lang w:val="es-ES" w:eastAsia="en-US" w:bidi="ar-SA"/>
      </w:rPr>
    </w:lvl>
    <w:lvl w:ilvl="2" w:tplc="0A24815C">
      <w:numFmt w:val="bullet"/>
      <w:lvlText w:val="•"/>
      <w:lvlJc w:val="left"/>
      <w:pPr>
        <w:ind w:left="2897" w:hanging="338"/>
      </w:pPr>
      <w:rPr>
        <w:rFonts w:hint="default"/>
        <w:lang w:val="es-ES" w:eastAsia="en-US" w:bidi="ar-SA"/>
      </w:rPr>
    </w:lvl>
    <w:lvl w:ilvl="3" w:tplc="158CFD9A">
      <w:numFmt w:val="bullet"/>
      <w:lvlText w:val="•"/>
      <w:lvlJc w:val="left"/>
      <w:pPr>
        <w:ind w:left="3765" w:hanging="338"/>
      </w:pPr>
      <w:rPr>
        <w:rFonts w:hint="default"/>
        <w:lang w:val="es-ES" w:eastAsia="en-US" w:bidi="ar-SA"/>
      </w:rPr>
    </w:lvl>
    <w:lvl w:ilvl="4" w:tplc="905A4450">
      <w:numFmt w:val="bullet"/>
      <w:lvlText w:val="•"/>
      <w:lvlJc w:val="left"/>
      <w:pPr>
        <w:ind w:left="4634" w:hanging="338"/>
      </w:pPr>
      <w:rPr>
        <w:rFonts w:hint="default"/>
        <w:lang w:val="es-ES" w:eastAsia="en-US" w:bidi="ar-SA"/>
      </w:rPr>
    </w:lvl>
    <w:lvl w:ilvl="5" w:tplc="3032393A">
      <w:numFmt w:val="bullet"/>
      <w:lvlText w:val="•"/>
      <w:lvlJc w:val="left"/>
      <w:pPr>
        <w:ind w:left="5503" w:hanging="338"/>
      </w:pPr>
      <w:rPr>
        <w:rFonts w:hint="default"/>
        <w:lang w:val="es-ES" w:eastAsia="en-US" w:bidi="ar-SA"/>
      </w:rPr>
    </w:lvl>
    <w:lvl w:ilvl="6" w:tplc="CEF62C96">
      <w:numFmt w:val="bullet"/>
      <w:lvlText w:val="•"/>
      <w:lvlJc w:val="left"/>
      <w:pPr>
        <w:ind w:left="6371" w:hanging="338"/>
      </w:pPr>
      <w:rPr>
        <w:rFonts w:hint="default"/>
        <w:lang w:val="es-ES" w:eastAsia="en-US" w:bidi="ar-SA"/>
      </w:rPr>
    </w:lvl>
    <w:lvl w:ilvl="7" w:tplc="C242E870">
      <w:numFmt w:val="bullet"/>
      <w:lvlText w:val="•"/>
      <w:lvlJc w:val="left"/>
      <w:pPr>
        <w:ind w:left="7240" w:hanging="338"/>
      </w:pPr>
      <w:rPr>
        <w:rFonts w:hint="default"/>
        <w:lang w:val="es-ES" w:eastAsia="en-US" w:bidi="ar-SA"/>
      </w:rPr>
    </w:lvl>
    <w:lvl w:ilvl="8" w:tplc="9F669466">
      <w:numFmt w:val="bullet"/>
      <w:lvlText w:val="•"/>
      <w:lvlJc w:val="left"/>
      <w:pPr>
        <w:ind w:left="8109" w:hanging="338"/>
      </w:pPr>
      <w:rPr>
        <w:rFonts w:hint="default"/>
        <w:lang w:val="es-ES" w:eastAsia="en-US" w:bidi="ar-SA"/>
      </w:rPr>
    </w:lvl>
  </w:abstractNum>
  <w:abstractNum w:abstractNumId="23">
    <w:nsid w:val="55084B89"/>
    <w:multiLevelType w:val="hybridMultilevel"/>
    <w:tmpl w:val="02141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561AB"/>
    <w:multiLevelType w:val="hybridMultilevel"/>
    <w:tmpl w:val="3B583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930D2"/>
    <w:multiLevelType w:val="hybridMultilevel"/>
    <w:tmpl w:val="6840F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20CAE"/>
    <w:multiLevelType w:val="hybridMultilevel"/>
    <w:tmpl w:val="DA883F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877DAD"/>
    <w:multiLevelType w:val="hybridMultilevel"/>
    <w:tmpl w:val="F2347022"/>
    <w:lvl w:ilvl="0" w:tplc="618485A8">
      <w:start w:val="1"/>
      <w:numFmt w:val="lowerLetter"/>
      <w:lvlText w:val="%1)"/>
      <w:lvlJc w:val="left"/>
      <w:pPr>
        <w:ind w:left="1882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2928B88">
      <w:numFmt w:val="bullet"/>
      <w:lvlText w:val=""/>
      <w:lvlJc w:val="left"/>
      <w:pPr>
        <w:ind w:left="2602" w:hanging="360"/>
      </w:pPr>
      <w:rPr>
        <w:rFonts w:ascii="Wingdings" w:eastAsia="Wingdings" w:hAnsi="Wingdings" w:cs="Wingdings" w:hint="default"/>
        <w:w w:val="99"/>
        <w:sz w:val="20"/>
        <w:szCs w:val="20"/>
        <w:shd w:val="clear" w:color="auto" w:fill="C0C0C0"/>
        <w:lang w:val="es-ES" w:eastAsia="en-US" w:bidi="ar-SA"/>
      </w:rPr>
    </w:lvl>
    <w:lvl w:ilvl="2" w:tplc="44284326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3" w:tplc="6BDC4DD6">
      <w:numFmt w:val="bullet"/>
      <w:lvlText w:val="•"/>
      <w:lvlJc w:val="left"/>
      <w:pPr>
        <w:ind w:left="4210" w:hanging="360"/>
      </w:pPr>
      <w:rPr>
        <w:rFonts w:hint="default"/>
        <w:lang w:val="es-ES" w:eastAsia="en-US" w:bidi="ar-SA"/>
      </w:rPr>
    </w:lvl>
    <w:lvl w:ilvl="4" w:tplc="69544F34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F904B6A4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3E327A18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478C4784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0E702DD2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28">
    <w:nsid w:val="7F3F7633"/>
    <w:multiLevelType w:val="hybridMultilevel"/>
    <w:tmpl w:val="88D61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E675F"/>
    <w:multiLevelType w:val="hybridMultilevel"/>
    <w:tmpl w:val="E9608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7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8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25"/>
  </w:num>
  <w:num w:numId="17">
    <w:abstractNumId w:val="28"/>
  </w:num>
  <w:num w:numId="18">
    <w:abstractNumId w:val="21"/>
  </w:num>
  <w:num w:numId="19">
    <w:abstractNumId w:val="23"/>
  </w:num>
  <w:num w:numId="20">
    <w:abstractNumId w:val="16"/>
  </w:num>
  <w:num w:numId="21">
    <w:abstractNumId w:val="29"/>
  </w:num>
  <w:num w:numId="22">
    <w:abstractNumId w:val="26"/>
  </w:num>
  <w:num w:numId="23">
    <w:abstractNumId w:val="15"/>
  </w:num>
  <w:num w:numId="24">
    <w:abstractNumId w:val="7"/>
  </w:num>
  <w:num w:numId="25">
    <w:abstractNumId w:val="24"/>
  </w:num>
  <w:num w:numId="26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15BE3"/>
    <w:rsid w:val="00001422"/>
    <w:rsid w:val="00002B41"/>
    <w:rsid w:val="0000447C"/>
    <w:rsid w:val="00017909"/>
    <w:rsid w:val="00023CE8"/>
    <w:rsid w:val="00030880"/>
    <w:rsid w:val="000356F5"/>
    <w:rsid w:val="00036E7C"/>
    <w:rsid w:val="00042EDA"/>
    <w:rsid w:val="000501D1"/>
    <w:rsid w:val="00051612"/>
    <w:rsid w:val="00052992"/>
    <w:rsid w:val="0005534F"/>
    <w:rsid w:val="00057FE6"/>
    <w:rsid w:val="00071687"/>
    <w:rsid w:val="00072749"/>
    <w:rsid w:val="00074107"/>
    <w:rsid w:val="000A42D4"/>
    <w:rsid w:val="000A7D51"/>
    <w:rsid w:val="000C3D7D"/>
    <w:rsid w:val="000D3729"/>
    <w:rsid w:val="000E2A91"/>
    <w:rsid w:val="000E3FD9"/>
    <w:rsid w:val="000F234C"/>
    <w:rsid w:val="000F30F0"/>
    <w:rsid w:val="000F6326"/>
    <w:rsid w:val="00101413"/>
    <w:rsid w:val="00102E7B"/>
    <w:rsid w:val="00105B8B"/>
    <w:rsid w:val="00110835"/>
    <w:rsid w:val="00111DBC"/>
    <w:rsid w:val="001121AC"/>
    <w:rsid w:val="00120D13"/>
    <w:rsid w:val="00126421"/>
    <w:rsid w:val="00127C28"/>
    <w:rsid w:val="001305E3"/>
    <w:rsid w:val="00135681"/>
    <w:rsid w:val="00143E45"/>
    <w:rsid w:val="0015591A"/>
    <w:rsid w:val="00156297"/>
    <w:rsid w:val="001673C1"/>
    <w:rsid w:val="00170E28"/>
    <w:rsid w:val="001756EB"/>
    <w:rsid w:val="001759FB"/>
    <w:rsid w:val="0018067B"/>
    <w:rsid w:val="001918B5"/>
    <w:rsid w:val="0019327D"/>
    <w:rsid w:val="001960C9"/>
    <w:rsid w:val="001972F7"/>
    <w:rsid w:val="001A2BD6"/>
    <w:rsid w:val="001A339E"/>
    <w:rsid w:val="001A5987"/>
    <w:rsid w:val="001B08AE"/>
    <w:rsid w:val="001B09BE"/>
    <w:rsid w:val="001B6D6F"/>
    <w:rsid w:val="001C6C48"/>
    <w:rsid w:val="001D6456"/>
    <w:rsid w:val="001E310A"/>
    <w:rsid w:val="001E3D88"/>
    <w:rsid w:val="001F5E18"/>
    <w:rsid w:val="001F6A67"/>
    <w:rsid w:val="001F6C18"/>
    <w:rsid w:val="00201484"/>
    <w:rsid w:val="002060B6"/>
    <w:rsid w:val="002104FB"/>
    <w:rsid w:val="00213778"/>
    <w:rsid w:val="00226BB7"/>
    <w:rsid w:val="00226FD5"/>
    <w:rsid w:val="0023548A"/>
    <w:rsid w:val="002400A6"/>
    <w:rsid w:val="002461C1"/>
    <w:rsid w:val="00246A79"/>
    <w:rsid w:val="00247B9D"/>
    <w:rsid w:val="00266C6E"/>
    <w:rsid w:val="00272B90"/>
    <w:rsid w:val="0027501F"/>
    <w:rsid w:val="00277371"/>
    <w:rsid w:val="00280BD1"/>
    <w:rsid w:val="00281C94"/>
    <w:rsid w:val="00284BBF"/>
    <w:rsid w:val="00284BEE"/>
    <w:rsid w:val="002A31E6"/>
    <w:rsid w:val="002A7F6E"/>
    <w:rsid w:val="002B0992"/>
    <w:rsid w:val="002D4B54"/>
    <w:rsid w:val="002D7492"/>
    <w:rsid w:val="002E611D"/>
    <w:rsid w:val="002F2A03"/>
    <w:rsid w:val="00301BEF"/>
    <w:rsid w:val="0031086C"/>
    <w:rsid w:val="00311AF7"/>
    <w:rsid w:val="003154A0"/>
    <w:rsid w:val="00322467"/>
    <w:rsid w:val="003269BC"/>
    <w:rsid w:val="00330592"/>
    <w:rsid w:val="00340254"/>
    <w:rsid w:val="003425C3"/>
    <w:rsid w:val="0034427C"/>
    <w:rsid w:val="00344F4A"/>
    <w:rsid w:val="003467C7"/>
    <w:rsid w:val="003469DC"/>
    <w:rsid w:val="00350D3F"/>
    <w:rsid w:val="00353199"/>
    <w:rsid w:val="0036184E"/>
    <w:rsid w:val="00362247"/>
    <w:rsid w:val="0036595D"/>
    <w:rsid w:val="0037456C"/>
    <w:rsid w:val="003751C0"/>
    <w:rsid w:val="00381600"/>
    <w:rsid w:val="00385787"/>
    <w:rsid w:val="0038716E"/>
    <w:rsid w:val="003878AB"/>
    <w:rsid w:val="00392CC5"/>
    <w:rsid w:val="003937E3"/>
    <w:rsid w:val="003955B6"/>
    <w:rsid w:val="0039677B"/>
    <w:rsid w:val="003972FC"/>
    <w:rsid w:val="003A057B"/>
    <w:rsid w:val="003A4B1C"/>
    <w:rsid w:val="003A4EAE"/>
    <w:rsid w:val="003B3D0B"/>
    <w:rsid w:val="003B6B79"/>
    <w:rsid w:val="003B6F71"/>
    <w:rsid w:val="003C3E6D"/>
    <w:rsid w:val="003C4F4C"/>
    <w:rsid w:val="003D43CF"/>
    <w:rsid w:val="003E63D8"/>
    <w:rsid w:val="003F5BE3"/>
    <w:rsid w:val="004137BD"/>
    <w:rsid w:val="00422B84"/>
    <w:rsid w:val="00423989"/>
    <w:rsid w:val="00426B21"/>
    <w:rsid w:val="00434642"/>
    <w:rsid w:val="00437F78"/>
    <w:rsid w:val="004447DE"/>
    <w:rsid w:val="00462603"/>
    <w:rsid w:val="0046397A"/>
    <w:rsid w:val="00464C27"/>
    <w:rsid w:val="0047205D"/>
    <w:rsid w:val="004720E8"/>
    <w:rsid w:val="00472BFD"/>
    <w:rsid w:val="00487737"/>
    <w:rsid w:val="00496CDE"/>
    <w:rsid w:val="004A0FE3"/>
    <w:rsid w:val="004A3986"/>
    <w:rsid w:val="004A3FB0"/>
    <w:rsid w:val="004B37E5"/>
    <w:rsid w:val="004C01A7"/>
    <w:rsid w:val="004D5A10"/>
    <w:rsid w:val="004E0010"/>
    <w:rsid w:val="004E0794"/>
    <w:rsid w:val="004E4C47"/>
    <w:rsid w:val="005015DE"/>
    <w:rsid w:val="00502FA2"/>
    <w:rsid w:val="005105C0"/>
    <w:rsid w:val="00510864"/>
    <w:rsid w:val="00510B6A"/>
    <w:rsid w:val="00516560"/>
    <w:rsid w:val="00522179"/>
    <w:rsid w:val="00523948"/>
    <w:rsid w:val="00527BEA"/>
    <w:rsid w:val="00530401"/>
    <w:rsid w:val="00531B36"/>
    <w:rsid w:val="00532FCE"/>
    <w:rsid w:val="00535BBB"/>
    <w:rsid w:val="00541989"/>
    <w:rsid w:val="00541BE1"/>
    <w:rsid w:val="00542A06"/>
    <w:rsid w:val="00553B07"/>
    <w:rsid w:val="00565E5F"/>
    <w:rsid w:val="00573887"/>
    <w:rsid w:val="00575AB6"/>
    <w:rsid w:val="00575FB5"/>
    <w:rsid w:val="00577289"/>
    <w:rsid w:val="0057774C"/>
    <w:rsid w:val="00581408"/>
    <w:rsid w:val="00592160"/>
    <w:rsid w:val="005A23D4"/>
    <w:rsid w:val="005A284A"/>
    <w:rsid w:val="005B04CE"/>
    <w:rsid w:val="005B06B1"/>
    <w:rsid w:val="005B22A4"/>
    <w:rsid w:val="005C1F61"/>
    <w:rsid w:val="005C4F14"/>
    <w:rsid w:val="005D7BCD"/>
    <w:rsid w:val="005E5020"/>
    <w:rsid w:val="005E54AF"/>
    <w:rsid w:val="005E6261"/>
    <w:rsid w:val="005E6519"/>
    <w:rsid w:val="005F5A5B"/>
    <w:rsid w:val="00607904"/>
    <w:rsid w:val="00610B29"/>
    <w:rsid w:val="006143D0"/>
    <w:rsid w:val="006167F5"/>
    <w:rsid w:val="00636A98"/>
    <w:rsid w:val="00640679"/>
    <w:rsid w:val="00644027"/>
    <w:rsid w:val="0065195D"/>
    <w:rsid w:val="006522E1"/>
    <w:rsid w:val="00654042"/>
    <w:rsid w:val="00672FCC"/>
    <w:rsid w:val="00674293"/>
    <w:rsid w:val="00690CAF"/>
    <w:rsid w:val="00696174"/>
    <w:rsid w:val="006A60E3"/>
    <w:rsid w:val="006B0BAA"/>
    <w:rsid w:val="006B3110"/>
    <w:rsid w:val="006B5868"/>
    <w:rsid w:val="006C1286"/>
    <w:rsid w:val="006C27D1"/>
    <w:rsid w:val="006D0B6A"/>
    <w:rsid w:val="006D244F"/>
    <w:rsid w:val="006D37D6"/>
    <w:rsid w:val="006E08AE"/>
    <w:rsid w:val="006E13FA"/>
    <w:rsid w:val="006F0B8E"/>
    <w:rsid w:val="00716C88"/>
    <w:rsid w:val="0073309E"/>
    <w:rsid w:val="00733767"/>
    <w:rsid w:val="0073440B"/>
    <w:rsid w:val="00742AC2"/>
    <w:rsid w:val="00752B53"/>
    <w:rsid w:val="00753016"/>
    <w:rsid w:val="00762BA3"/>
    <w:rsid w:val="00762E71"/>
    <w:rsid w:val="0076793D"/>
    <w:rsid w:val="00772584"/>
    <w:rsid w:val="00772EF6"/>
    <w:rsid w:val="00774C21"/>
    <w:rsid w:val="00774C70"/>
    <w:rsid w:val="00783162"/>
    <w:rsid w:val="0078612F"/>
    <w:rsid w:val="00790826"/>
    <w:rsid w:val="00791DC2"/>
    <w:rsid w:val="00792025"/>
    <w:rsid w:val="007A1F75"/>
    <w:rsid w:val="007A7631"/>
    <w:rsid w:val="007B0181"/>
    <w:rsid w:val="007B068D"/>
    <w:rsid w:val="007B3782"/>
    <w:rsid w:val="007B3D79"/>
    <w:rsid w:val="007C0100"/>
    <w:rsid w:val="007C03BA"/>
    <w:rsid w:val="007D4165"/>
    <w:rsid w:val="007D67A2"/>
    <w:rsid w:val="007E0AC9"/>
    <w:rsid w:val="007E1291"/>
    <w:rsid w:val="007F1499"/>
    <w:rsid w:val="00803858"/>
    <w:rsid w:val="008042C9"/>
    <w:rsid w:val="00805CB7"/>
    <w:rsid w:val="008151D3"/>
    <w:rsid w:val="0083050E"/>
    <w:rsid w:val="0083120D"/>
    <w:rsid w:val="0084007E"/>
    <w:rsid w:val="00850976"/>
    <w:rsid w:val="00856E7D"/>
    <w:rsid w:val="00856F8C"/>
    <w:rsid w:val="00867C7D"/>
    <w:rsid w:val="008714CB"/>
    <w:rsid w:val="008755B6"/>
    <w:rsid w:val="00894152"/>
    <w:rsid w:val="00894B06"/>
    <w:rsid w:val="008A2894"/>
    <w:rsid w:val="008C7D62"/>
    <w:rsid w:val="008D2819"/>
    <w:rsid w:val="008D4051"/>
    <w:rsid w:val="008E4DDB"/>
    <w:rsid w:val="008F66F4"/>
    <w:rsid w:val="00906FC9"/>
    <w:rsid w:val="00907B52"/>
    <w:rsid w:val="0091387E"/>
    <w:rsid w:val="00913D6A"/>
    <w:rsid w:val="00914B7F"/>
    <w:rsid w:val="00915BE3"/>
    <w:rsid w:val="009163AE"/>
    <w:rsid w:val="009275DC"/>
    <w:rsid w:val="00927A57"/>
    <w:rsid w:val="00931224"/>
    <w:rsid w:val="00931B7E"/>
    <w:rsid w:val="009340FA"/>
    <w:rsid w:val="00935ED2"/>
    <w:rsid w:val="00944A63"/>
    <w:rsid w:val="009461C6"/>
    <w:rsid w:val="00946F58"/>
    <w:rsid w:val="00953C73"/>
    <w:rsid w:val="00956098"/>
    <w:rsid w:val="009565CE"/>
    <w:rsid w:val="00961AA7"/>
    <w:rsid w:val="009662E5"/>
    <w:rsid w:val="00974145"/>
    <w:rsid w:val="00975F4D"/>
    <w:rsid w:val="00981E12"/>
    <w:rsid w:val="009836F8"/>
    <w:rsid w:val="00991D01"/>
    <w:rsid w:val="00993CC0"/>
    <w:rsid w:val="009974A1"/>
    <w:rsid w:val="009A0089"/>
    <w:rsid w:val="009A23EC"/>
    <w:rsid w:val="009A6B16"/>
    <w:rsid w:val="009C6A90"/>
    <w:rsid w:val="009D34D1"/>
    <w:rsid w:val="009D4F6F"/>
    <w:rsid w:val="009D7D8E"/>
    <w:rsid w:val="009E4DAA"/>
    <w:rsid w:val="009F78F2"/>
    <w:rsid w:val="00A1303D"/>
    <w:rsid w:val="00A30287"/>
    <w:rsid w:val="00A32225"/>
    <w:rsid w:val="00A325C1"/>
    <w:rsid w:val="00A342EF"/>
    <w:rsid w:val="00A3494D"/>
    <w:rsid w:val="00A624B7"/>
    <w:rsid w:val="00A62FAB"/>
    <w:rsid w:val="00A80336"/>
    <w:rsid w:val="00A85730"/>
    <w:rsid w:val="00AA1D2B"/>
    <w:rsid w:val="00AB2DE3"/>
    <w:rsid w:val="00AB495C"/>
    <w:rsid w:val="00AC3B96"/>
    <w:rsid w:val="00AD2BA0"/>
    <w:rsid w:val="00AD586C"/>
    <w:rsid w:val="00AE2438"/>
    <w:rsid w:val="00AE4A61"/>
    <w:rsid w:val="00AE4BAA"/>
    <w:rsid w:val="00AF0642"/>
    <w:rsid w:val="00AF1A83"/>
    <w:rsid w:val="00AF2A6A"/>
    <w:rsid w:val="00AF2AB1"/>
    <w:rsid w:val="00AF40A5"/>
    <w:rsid w:val="00B1583B"/>
    <w:rsid w:val="00B270A7"/>
    <w:rsid w:val="00B30981"/>
    <w:rsid w:val="00B32092"/>
    <w:rsid w:val="00B32FC4"/>
    <w:rsid w:val="00B41B65"/>
    <w:rsid w:val="00B520A1"/>
    <w:rsid w:val="00B55AA5"/>
    <w:rsid w:val="00B5753E"/>
    <w:rsid w:val="00B673E8"/>
    <w:rsid w:val="00B70931"/>
    <w:rsid w:val="00B711FB"/>
    <w:rsid w:val="00B73BCF"/>
    <w:rsid w:val="00B81806"/>
    <w:rsid w:val="00B865A7"/>
    <w:rsid w:val="00B91A34"/>
    <w:rsid w:val="00B956F4"/>
    <w:rsid w:val="00BA51C4"/>
    <w:rsid w:val="00BB160A"/>
    <w:rsid w:val="00BC15D1"/>
    <w:rsid w:val="00BC1E9C"/>
    <w:rsid w:val="00BD10BD"/>
    <w:rsid w:val="00BD1603"/>
    <w:rsid w:val="00BD30E7"/>
    <w:rsid w:val="00BD336A"/>
    <w:rsid w:val="00BD68DD"/>
    <w:rsid w:val="00BE6086"/>
    <w:rsid w:val="00BE69D9"/>
    <w:rsid w:val="00BE7CEE"/>
    <w:rsid w:val="00BF07C4"/>
    <w:rsid w:val="00BF2E9D"/>
    <w:rsid w:val="00BF4E84"/>
    <w:rsid w:val="00C042C9"/>
    <w:rsid w:val="00C11000"/>
    <w:rsid w:val="00C12126"/>
    <w:rsid w:val="00C1259A"/>
    <w:rsid w:val="00C15C82"/>
    <w:rsid w:val="00C16E03"/>
    <w:rsid w:val="00C37E59"/>
    <w:rsid w:val="00C42946"/>
    <w:rsid w:val="00C4333E"/>
    <w:rsid w:val="00C47170"/>
    <w:rsid w:val="00C62B71"/>
    <w:rsid w:val="00C66EB6"/>
    <w:rsid w:val="00C67F4D"/>
    <w:rsid w:val="00C71AB6"/>
    <w:rsid w:val="00C731D2"/>
    <w:rsid w:val="00C774CD"/>
    <w:rsid w:val="00C90009"/>
    <w:rsid w:val="00C909B1"/>
    <w:rsid w:val="00C95255"/>
    <w:rsid w:val="00CA5A41"/>
    <w:rsid w:val="00CA5D9F"/>
    <w:rsid w:val="00CA6D68"/>
    <w:rsid w:val="00CB29B5"/>
    <w:rsid w:val="00CB46E2"/>
    <w:rsid w:val="00CB70A3"/>
    <w:rsid w:val="00CC2D9B"/>
    <w:rsid w:val="00CC4017"/>
    <w:rsid w:val="00CD3B0F"/>
    <w:rsid w:val="00CD4EA1"/>
    <w:rsid w:val="00CD5EE8"/>
    <w:rsid w:val="00CD6DC1"/>
    <w:rsid w:val="00CD7705"/>
    <w:rsid w:val="00CF496E"/>
    <w:rsid w:val="00CF643D"/>
    <w:rsid w:val="00CF736E"/>
    <w:rsid w:val="00CF7D22"/>
    <w:rsid w:val="00D0095C"/>
    <w:rsid w:val="00D05907"/>
    <w:rsid w:val="00D230CB"/>
    <w:rsid w:val="00D30AB8"/>
    <w:rsid w:val="00D31022"/>
    <w:rsid w:val="00D324C9"/>
    <w:rsid w:val="00D33EE8"/>
    <w:rsid w:val="00D41D94"/>
    <w:rsid w:val="00D43010"/>
    <w:rsid w:val="00D47B42"/>
    <w:rsid w:val="00D52F16"/>
    <w:rsid w:val="00D532A1"/>
    <w:rsid w:val="00D54846"/>
    <w:rsid w:val="00D574CF"/>
    <w:rsid w:val="00D579DD"/>
    <w:rsid w:val="00D606CF"/>
    <w:rsid w:val="00D609AE"/>
    <w:rsid w:val="00D637DB"/>
    <w:rsid w:val="00D662B6"/>
    <w:rsid w:val="00D74973"/>
    <w:rsid w:val="00D808BD"/>
    <w:rsid w:val="00D80AA6"/>
    <w:rsid w:val="00D90ACE"/>
    <w:rsid w:val="00D92627"/>
    <w:rsid w:val="00D9790C"/>
    <w:rsid w:val="00D97FA4"/>
    <w:rsid w:val="00DA0A17"/>
    <w:rsid w:val="00DA355A"/>
    <w:rsid w:val="00DA7F20"/>
    <w:rsid w:val="00DB0C25"/>
    <w:rsid w:val="00DC0064"/>
    <w:rsid w:val="00DC15DF"/>
    <w:rsid w:val="00DC60BA"/>
    <w:rsid w:val="00DD06D8"/>
    <w:rsid w:val="00DD07CF"/>
    <w:rsid w:val="00DD591E"/>
    <w:rsid w:val="00DD6C40"/>
    <w:rsid w:val="00DD78FA"/>
    <w:rsid w:val="00DE03A3"/>
    <w:rsid w:val="00DE1E2D"/>
    <w:rsid w:val="00DE2168"/>
    <w:rsid w:val="00DE73E0"/>
    <w:rsid w:val="00DF316A"/>
    <w:rsid w:val="00DF4DA7"/>
    <w:rsid w:val="00E00D85"/>
    <w:rsid w:val="00E05742"/>
    <w:rsid w:val="00E057D4"/>
    <w:rsid w:val="00E169C3"/>
    <w:rsid w:val="00E177F1"/>
    <w:rsid w:val="00E17D36"/>
    <w:rsid w:val="00E21A76"/>
    <w:rsid w:val="00E41ACF"/>
    <w:rsid w:val="00E42863"/>
    <w:rsid w:val="00E4642B"/>
    <w:rsid w:val="00E605B8"/>
    <w:rsid w:val="00E63A7D"/>
    <w:rsid w:val="00E64864"/>
    <w:rsid w:val="00E66720"/>
    <w:rsid w:val="00E71DB2"/>
    <w:rsid w:val="00E7473D"/>
    <w:rsid w:val="00E82FBB"/>
    <w:rsid w:val="00E87060"/>
    <w:rsid w:val="00E876B7"/>
    <w:rsid w:val="00EA1523"/>
    <w:rsid w:val="00EA2C7A"/>
    <w:rsid w:val="00EA67FC"/>
    <w:rsid w:val="00EB6315"/>
    <w:rsid w:val="00EC1309"/>
    <w:rsid w:val="00EC2FCA"/>
    <w:rsid w:val="00EC4BEF"/>
    <w:rsid w:val="00ED3428"/>
    <w:rsid w:val="00ED4679"/>
    <w:rsid w:val="00ED5257"/>
    <w:rsid w:val="00EE0628"/>
    <w:rsid w:val="00EE0CD6"/>
    <w:rsid w:val="00EE6F31"/>
    <w:rsid w:val="00EE7848"/>
    <w:rsid w:val="00F05840"/>
    <w:rsid w:val="00F06D38"/>
    <w:rsid w:val="00F10F17"/>
    <w:rsid w:val="00F306CC"/>
    <w:rsid w:val="00F33692"/>
    <w:rsid w:val="00F36537"/>
    <w:rsid w:val="00F47192"/>
    <w:rsid w:val="00F538BC"/>
    <w:rsid w:val="00F54F29"/>
    <w:rsid w:val="00F71135"/>
    <w:rsid w:val="00F72C2B"/>
    <w:rsid w:val="00F82166"/>
    <w:rsid w:val="00F84610"/>
    <w:rsid w:val="00F9505A"/>
    <w:rsid w:val="00FA00CC"/>
    <w:rsid w:val="00FA0E17"/>
    <w:rsid w:val="00FA34CA"/>
    <w:rsid w:val="00FB0E96"/>
    <w:rsid w:val="00FB490F"/>
    <w:rsid w:val="00FB79E1"/>
    <w:rsid w:val="00FC3CB2"/>
    <w:rsid w:val="00FC5436"/>
    <w:rsid w:val="00FD4EB6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7D"/>
    <w:pPr>
      <w:suppressAutoHyphens/>
    </w:pPr>
    <w:rPr>
      <w:sz w:val="24"/>
      <w:szCs w:val="24"/>
      <w:lang w:val="es-UY" w:eastAsia="ar-SA"/>
    </w:rPr>
  </w:style>
  <w:style w:type="paragraph" w:styleId="Ttulo1">
    <w:name w:val="heading 1"/>
    <w:basedOn w:val="Normal"/>
    <w:next w:val="Textoindependiente"/>
    <w:qFormat/>
    <w:rsid w:val="000C3D7D"/>
    <w:pPr>
      <w:keepNext/>
      <w:widowControl w:val="0"/>
      <w:tabs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0C3D7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3D7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C3D7D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C3D7D"/>
    <w:rPr>
      <w:rFonts w:ascii="Verdana" w:hAnsi="Verdana" w:cs="Verdana"/>
      <w:b w:val="0"/>
      <w:i w:val="0"/>
    </w:rPr>
  </w:style>
  <w:style w:type="character" w:customStyle="1" w:styleId="WW8Num1z1">
    <w:name w:val="WW8Num1z1"/>
    <w:rsid w:val="000C3D7D"/>
  </w:style>
  <w:style w:type="character" w:customStyle="1" w:styleId="WW8Num1z2">
    <w:name w:val="WW8Num1z2"/>
    <w:rsid w:val="000C3D7D"/>
  </w:style>
  <w:style w:type="character" w:customStyle="1" w:styleId="WW8Num1z3">
    <w:name w:val="WW8Num1z3"/>
    <w:rsid w:val="000C3D7D"/>
  </w:style>
  <w:style w:type="character" w:customStyle="1" w:styleId="WW8Num1z4">
    <w:name w:val="WW8Num1z4"/>
    <w:rsid w:val="000C3D7D"/>
  </w:style>
  <w:style w:type="character" w:customStyle="1" w:styleId="WW8Num1z5">
    <w:name w:val="WW8Num1z5"/>
    <w:rsid w:val="000C3D7D"/>
  </w:style>
  <w:style w:type="character" w:customStyle="1" w:styleId="WW8Num1z6">
    <w:name w:val="WW8Num1z6"/>
    <w:rsid w:val="000C3D7D"/>
  </w:style>
  <w:style w:type="character" w:customStyle="1" w:styleId="WW8Num1z7">
    <w:name w:val="WW8Num1z7"/>
    <w:rsid w:val="000C3D7D"/>
  </w:style>
  <w:style w:type="character" w:customStyle="1" w:styleId="WW8Num1z8">
    <w:name w:val="WW8Num1z8"/>
    <w:rsid w:val="000C3D7D"/>
  </w:style>
  <w:style w:type="character" w:customStyle="1" w:styleId="WW8Num2z0">
    <w:name w:val="WW8Num2z0"/>
    <w:rsid w:val="000C3D7D"/>
    <w:rPr>
      <w:rFonts w:ascii="Wingdings" w:hAnsi="Wingdings" w:cs="Wingdings"/>
    </w:rPr>
  </w:style>
  <w:style w:type="character" w:customStyle="1" w:styleId="WW8Num3z0">
    <w:name w:val="WW8Num3z0"/>
    <w:rsid w:val="000C3D7D"/>
    <w:rPr>
      <w:rFonts w:ascii="Wingdings" w:eastAsia="Tahoma" w:hAnsi="Wingdings" w:cs="Wingdings"/>
      <w:b w:val="0"/>
      <w:bCs/>
      <w:sz w:val="24"/>
      <w:szCs w:val="24"/>
      <w:shd w:val="clear" w:color="auto" w:fill="00FF00"/>
      <w:lang w:val="es-ES"/>
    </w:rPr>
  </w:style>
  <w:style w:type="character" w:customStyle="1" w:styleId="WW8Num3z1">
    <w:name w:val="WW8Num3z1"/>
    <w:rsid w:val="000C3D7D"/>
    <w:rPr>
      <w:rFonts w:ascii="Wingdings" w:hAnsi="Wingdings" w:cs="Wingdings"/>
      <w:b/>
      <w:sz w:val="24"/>
      <w:szCs w:val="24"/>
    </w:rPr>
  </w:style>
  <w:style w:type="character" w:customStyle="1" w:styleId="WW8Num3z2">
    <w:name w:val="WW8Num3z2"/>
    <w:rsid w:val="000C3D7D"/>
  </w:style>
  <w:style w:type="character" w:customStyle="1" w:styleId="WW8Num3z3">
    <w:name w:val="WW8Num3z3"/>
    <w:rsid w:val="000C3D7D"/>
    <w:rPr>
      <w:rFonts w:ascii="Symbol" w:hAnsi="Symbol" w:cs="Symbol"/>
    </w:rPr>
  </w:style>
  <w:style w:type="character" w:customStyle="1" w:styleId="WW8Num3z4">
    <w:name w:val="WW8Num3z4"/>
    <w:rsid w:val="000C3D7D"/>
    <w:rPr>
      <w:rFonts w:ascii="Courier New" w:hAnsi="Courier New" w:cs="Courier New"/>
    </w:rPr>
  </w:style>
  <w:style w:type="character" w:customStyle="1" w:styleId="WW8Num3z5">
    <w:name w:val="WW8Num3z5"/>
    <w:rsid w:val="000C3D7D"/>
  </w:style>
  <w:style w:type="character" w:customStyle="1" w:styleId="WW8Num3z6">
    <w:name w:val="WW8Num3z6"/>
    <w:rsid w:val="000C3D7D"/>
  </w:style>
  <w:style w:type="character" w:customStyle="1" w:styleId="WW8Num3z7">
    <w:name w:val="WW8Num3z7"/>
    <w:rsid w:val="000C3D7D"/>
  </w:style>
  <w:style w:type="character" w:customStyle="1" w:styleId="WW8Num3z8">
    <w:name w:val="WW8Num3z8"/>
    <w:rsid w:val="000C3D7D"/>
  </w:style>
  <w:style w:type="character" w:customStyle="1" w:styleId="WW8Num4z0">
    <w:name w:val="WW8Num4z0"/>
    <w:rsid w:val="000C3D7D"/>
    <w:rPr>
      <w:rFonts w:ascii="Wingdings" w:eastAsia="Tahoma" w:hAnsi="Wingdings" w:cs="Wingdings"/>
      <w:sz w:val="20"/>
      <w:szCs w:val="20"/>
      <w:shd w:val="clear" w:color="auto" w:fill="FFFF00"/>
      <w:lang w:val="es-ES"/>
    </w:rPr>
  </w:style>
  <w:style w:type="character" w:customStyle="1" w:styleId="WW8Num5z0">
    <w:name w:val="WW8Num5z0"/>
    <w:rsid w:val="000C3D7D"/>
    <w:rPr>
      <w:rFonts w:ascii="Tahoma" w:eastAsia="Tahoma" w:hAnsi="Tahoma" w:cs="Tahoma"/>
      <w:b/>
      <w:bCs/>
      <w:sz w:val="24"/>
      <w:szCs w:val="24"/>
      <w:shd w:val="clear" w:color="auto" w:fill="00FF00"/>
    </w:rPr>
  </w:style>
  <w:style w:type="character" w:customStyle="1" w:styleId="WW8Num6z0">
    <w:name w:val="WW8Num6z0"/>
    <w:rsid w:val="000C3D7D"/>
    <w:rPr>
      <w:rFonts w:ascii="Wingdings" w:eastAsia="Tahoma" w:hAnsi="Wingdings" w:cs="Wingdings"/>
      <w:sz w:val="24"/>
      <w:szCs w:val="24"/>
    </w:rPr>
  </w:style>
  <w:style w:type="character" w:customStyle="1" w:styleId="WW8Num6z1">
    <w:name w:val="WW8Num6z1"/>
    <w:rsid w:val="000C3D7D"/>
    <w:rPr>
      <w:rFonts w:ascii="Lucida Sans" w:eastAsia="Times New Roman" w:hAnsi="Lucida Sans" w:cs="Arial"/>
    </w:rPr>
  </w:style>
  <w:style w:type="character" w:customStyle="1" w:styleId="WW8Num6z3">
    <w:name w:val="WW8Num6z3"/>
    <w:rsid w:val="000C3D7D"/>
    <w:rPr>
      <w:rFonts w:ascii="Symbol" w:hAnsi="Symbol" w:cs="Symbol"/>
    </w:rPr>
  </w:style>
  <w:style w:type="character" w:customStyle="1" w:styleId="Absatz-Standardschriftart">
    <w:name w:val="Absatz-Standardschriftart"/>
    <w:rsid w:val="000C3D7D"/>
  </w:style>
  <w:style w:type="character" w:customStyle="1" w:styleId="WW-Absatz-Standardschriftart">
    <w:name w:val="WW-Absatz-Standardschriftart"/>
    <w:rsid w:val="000C3D7D"/>
  </w:style>
  <w:style w:type="character" w:customStyle="1" w:styleId="WW-Absatz-Standardschriftart1">
    <w:name w:val="WW-Absatz-Standardschriftart1"/>
    <w:rsid w:val="000C3D7D"/>
  </w:style>
  <w:style w:type="character" w:customStyle="1" w:styleId="WW-Absatz-Standardschriftart11">
    <w:name w:val="WW-Absatz-Standardschriftart11"/>
    <w:rsid w:val="000C3D7D"/>
  </w:style>
  <w:style w:type="character" w:customStyle="1" w:styleId="WW-Absatz-Standardschriftart111">
    <w:name w:val="WW-Absatz-Standardschriftart111"/>
    <w:rsid w:val="000C3D7D"/>
  </w:style>
  <w:style w:type="character" w:customStyle="1" w:styleId="WW-Absatz-Standardschriftart1111">
    <w:name w:val="WW-Absatz-Standardschriftart1111"/>
    <w:rsid w:val="000C3D7D"/>
  </w:style>
  <w:style w:type="character" w:customStyle="1" w:styleId="WW-Absatz-Standardschriftart11111">
    <w:name w:val="WW-Absatz-Standardschriftart11111"/>
    <w:rsid w:val="000C3D7D"/>
  </w:style>
  <w:style w:type="character" w:customStyle="1" w:styleId="WW-Absatz-Standardschriftart111111">
    <w:name w:val="WW-Absatz-Standardschriftart111111"/>
    <w:rsid w:val="000C3D7D"/>
  </w:style>
  <w:style w:type="character" w:customStyle="1" w:styleId="WW-Absatz-Standardschriftart1111111">
    <w:name w:val="WW-Absatz-Standardschriftart1111111"/>
    <w:rsid w:val="000C3D7D"/>
  </w:style>
  <w:style w:type="character" w:customStyle="1" w:styleId="WW-Absatz-Standardschriftart11111111">
    <w:name w:val="WW-Absatz-Standardschriftart11111111"/>
    <w:rsid w:val="000C3D7D"/>
  </w:style>
  <w:style w:type="character" w:customStyle="1" w:styleId="WW-Absatz-Standardschriftart111111111">
    <w:name w:val="WW-Absatz-Standardschriftart111111111"/>
    <w:rsid w:val="000C3D7D"/>
  </w:style>
  <w:style w:type="character" w:customStyle="1" w:styleId="WW-Absatz-Standardschriftart1111111111">
    <w:name w:val="WW-Absatz-Standardschriftart1111111111"/>
    <w:rsid w:val="000C3D7D"/>
  </w:style>
  <w:style w:type="character" w:customStyle="1" w:styleId="WW-Absatz-Standardschriftart11111111111">
    <w:name w:val="WW-Absatz-Standardschriftart11111111111"/>
    <w:rsid w:val="000C3D7D"/>
  </w:style>
  <w:style w:type="character" w:customStyle="1" w:styleId="WW-Absatz-Standardschriftart111111111111">
    <w:name w:val="WW-Absatz-Standardschriftart111111111111"/>
    <w:rsid w:val="000C3D7D"/>
  </w:style>
  <w:style w:type="character" w:customStyle="1" w:styleId="WW-Absatz-Standardschriftart1111111111111">
    <w:name w:val="WW-Absatz-Standardschriftart1111111111111"/>
    <w:rsid w:val="000C3D7D"/>
  </w:style>
  <w:style w:type="character" w:customStyle="1" w:styleId="WW-Absatz-Standardschriftart11111111111111">
    <w:name w:val="WW-Absatz-Standardschriftart11111111111111"/>
    <w:rsid w:val="000C3D7D"/>
  </w:style>
  <w:style w:type="character" w:customStyle="1" w:styleId="WW-Absatz-Standardschriftart111111111111111">
    <w:name w:val="WW-Absatz-Standardschriftart111111111111111"/>
    <w:rsid w:val="000C3D7D"/>
  </w:style>
  <w:style w:type="character" w:customStyle="1" w:styleId="WW-Absatz-Standardschriftart1111111111111111">
    <w:name w:val="WW-Absatz-Standardschriftart1111111111111111"/>
    <w:rsid w:val="000C3D7D"/>
  </w:style>
  <w:style w:type="character" w:customStyle="1" w:styleId="WW-Absatz-Standardschriftart11111111111111111">
    <w:name w:val="WW-Absatz-Standardschriftart11111111111111111"/>
    <w:rsid w:val="000C3D7D"/>
  </w:style>
  <w:style w:type="character" w:customStyle="1" w:styleId="WW-Absatz-Standardschriftart111111111111111111">
    <w:name w:val="WW-Absatz-Standardschriftart111111111111111111"/>
    <w:rsid w:val="000C3D7D"/>
  </w:style>
  <w:style w:type="character" w:customStyle="1" w:styleId="WW-Absatz-Standardschriftart1111111111111111111">
    <w:name w:val="WW-Absatz-Standardschriftart1111111111111111111"/>
    <w:rsid w:val="000C3D7D"/>
  </w:style>
  <w:style w:type="character" w:customStyle="1" w:styleId="WW-Absatz-Standardschriftart11111111111111111111">
    <w:name w:val="WW-Absatz-Standardschriftart11111111111111111111"/>
    <w:rsid w:val="000C3D7D"/>
  </w:style>
  <w:style w:type="character" w:customStyle="1" w:styleId="WW-Absatz-Standardschriftart111111111111111111111">
    <w:name w:val="WW-Absatz-Standardschriftart111111111111111111111"/>
    <w:rsid w:val="000C3D7D"/>
  </w:style>
  <w:style w:type="character" w:customStyle="1" w:styleId="WW-Absatz-Standardschriftart1111111111111111111111">
    <w:name w:val="WW-Absatz-Standardschriftart1111111111111111111111"/>
    <w:rsid w:val="000C3D7D"/>
  </w:style>
  <w:style w:type="character" w:customStyle="1" w:styleId="WW-Absatz-Standardschriftart11111111111111111111111">
    <w:name w:val="WW-Absatz-Standardschriftart11111111111111111111111"/>
    <w:rsid w:val="000C3D7D"/>
  </w:style>
  <w:style w:type="character" w:customStyle="1" w:styleId="WW-Absatz-Standardschriftart111111111111111111111111">
    <w:name w:val="WW-Absatz-Standardschriftart111111111111111111111111"/>
    <w:rsid w:val="000C3D7D"/>
  </w:style>
  <w:style w:type="character" w:customStyle="1" w:styleId="WW-Absatz-Standardschriftart1111111111111111111111111">
    <w:name w:val="WW-Absatz-Standardschriftart1111111111111111111111111"/>
    <w:rsid w:val="000C3D7D"/>
  </w:style>
  <w:style w:type="character" w:customStyle="1" w:styleId="WW-Absatz-Standardschriftart11111111111111111111111111">
    <w:name w:val="WW-Absatz-Standardschriftart11111111111111111111111111"/>
    <w:rsid w:val="000C3D7D"/>
  </w:style>
  <w:style w:type="character" w:customStyle="1" w:styleId="WW-Absatz-Standardschriftart111111111111111111111111111">
    <w:name w:val="WW-Absatz-Standardschriftart111111111111111111111111111"/>
    <w:rsid w:val="000C3D7D"/>
  </w:style>
  <w:style w:type="character" w:customStyle="1" w:styleId="WW-Absatz-Standardschriftart1111111111111111111111111111">
    <w:name w:val="WW-Absatz-Standardschriftart1111111111111111111111111111"/>
    <w:rsid w:val="000C3D7D"/>
  </w:style>
  <w:style w:type="character" w:customStyle="1" w:styleId="WW-Absatz-Standardschriftart11111111111111111111111111111">
    <w:name w:val="WW-Absatz-Standardschriftart11111111111111111111111111111"/>
    <w:rsid w:val="000C3D7D"/>
  </w:style>
  <w:style w:type="character" w:customStyle="1" w:styleId="WW-Absatz-Standardschriftart111111111111111111111111111111">
    <w:name w:val="WW-Absatz-Standardschriftart111111111111111111111111111111"/>
    <w:rsid w:val="000C3D7D"/>
  </w:style>
  <w:style w:type="character" w:customStyle="1" w:styleId="WW-Absatz-Standardschriftart1111111111111111111111111111111">
    <w:name w:val="WW-Absatz-Standardschriftart1111111111111111111111111111111"/>
    <w:rsid w:val="000C3D7D"/>
  </w:style>
  <w:style w:type="character" w:customStyle="1" w:styleId="WW-Absatz-Standardschriftart11111111111111111111111111111111">
    <w:name w:val="WW-Absatz-Standardschriftart11111111111111111111111111111111"/>
    <w:rsid w:val="000C3D7D"/>
  </w:style>
  <w:style w:type="character" w:customStyle="1" w:styleId="WW-Absatz-Standardschriftart111111111111111111111111111111111">
    <w:name w:val="WW-Absatz-Standardschriftart111111111111111111111111111111111"/>
    <w:rsid w:val="000C3D7D"/>
  </w:style>
  <w:style w:type="character" w:customStyle="1" w:styleId="WW-Absatz-Standardschriftart1111111111111111111111111111111111">
    <w:name w:val="WW-Absatz-Standardschriftart1111111111111111111111111111111111"/>
    <w:rsid w:val="000C3D7D"/>
  </w:style>
  <w:style w:type="character" w:customStyle="1" w:styleId="WW-Absatz-Standardschriftart11111111111111111111111111111111111">
    <w:name w:val="WW-Absatz-Standardschriftart11111111111111111111111111111111111"/>
    <w:rsid w:val="000C3D7D"/>
  </w:style>
  <w:style w:type="character" w:customStyle="1" w:styleId="WW-Absatz-Standardschriftart111111111111111111111111111111111111">
    <w:name w:val="WW-Absatz-Standardschriftart111111111111111111111111111111111111"/>
    <w:rsid w:val="000C3D7D"/>
  </w:style>
  <w:style w:type="character" w:customStyle="1" w:styleId="WW-Absatz-Standardschriftart1111111111111111111111111111111111111">
    <w:name w:val="WW-Absatz-Standardschriftart1111111111111111111111111111111111111"/>
    <w:rsid w:val="000C3D7D"/>
  </w:style>
  <w:style w:type="character" w:customStyle="1" w:styleId="WW-Absatz-Standardschriftart11111111111111111111111111111111111111">
    <w:name w:val="WW-Absatz-Standardschriftart11111111111111111111111111111111111111"/>
    <w:rsid w:val="000C3D7D"/>
  </w:style>
  <w:style w:type="character" w:customStyle="1" w:styleId="WW-Absatz-Standardschriftart111111111111111111111111111111111111111">
    <w:name w:val="WW-Absatz-Standardschriftart111111111111111111111111111111111111111"/>
    <w:rsid w:val="000C3D7D"/>
  </w:style>
  <w:style w:type="character" w:customStyle="1" w:styleId="WW-Absatz-Standardschriftart1111111111111111111111111111111111111111">
    <w:name w:val="WW-Absatz-Standardschriftart1111111111111111111111111111111111111111"/>
    <w:rsid w:val="000C3D7D"/>
  </w:style>
  <w:style w:type="character" w:customStyle="1" w:styleId="WW-Absatz-Standardschriftart11111111111111111111111111111111111111111">
    <w:name w:val="WW-Absatz-Standardschriftart11111111111111111111111111111111111111111"/>
    <w:rsid w:val="000C3D7D"/>
  </w:style>
  <w:style w:type="character" w:customStyle="1" w:styleId="WW-Absatz-Standardschriftart111111111111111111111111111111111111111111">
    <w:name w:val="WW-Absatz-Standardschriftart111111111111111111111111111111111111111111"/>
    <w:rsid w:val="000C3D7D"/>
  </w:style>
  <w:style w:type="character" w:customStyle="1" w:styleId="WW-Absatz-Standardschriftart1111111111111111111111111111111111111111111">
    <w:name w:val="WW-Absatz-Standardschriftart1111111111111111111111111111111111111111111"/>
    <w:rsid w:val="000C3D7D"/>
  </w:style>
  <w:style w:type="character" w:customStyle="1" w:styleId="WW-Absatz-Standardschriftart11111111111111111111111111111111111111111111">
    <w:name w:val="WW-Absatz-Standardschriftart11111111111111111111111111111111111111111111"/>
    <w:rsid w:val="000C3D7D"/>
  </w:style>
  <w:style w:type="character" w:customStyle="1" w:styleId="WW-Absatz-Standardschriftart111111111111111111111111111111111111111111111">
    <w:name w:val="WW-Absatz-Standardschriftart111111111111111111111111111111111111111111111"/>
    <w:rsid w:val="000C3D7D"/>
  </w:style>
  <w:style w:type="character" w:customStyle="1" w:styleId="WW-Absatz-Standardschriftart1111111111111111111111111111111111111111111111">
    <w:name w:val="WW-Absatz-Standardschriftart1111111111111111111111111111111111111111111111"/>
    <w:rsid w:val="000C3D7D"/>
  </w:style>
  <w:style w:type="character" w:customStyle="1" w:styleId="WW-Absatz-Standardschriftart11111111111111111111111111111111111111111111111">
    <w:name w:val="WW-Absatz-Standardschriftart11111111111111111111111111111111111111111111111"/>
    <w:rsid w:val="000C3D7D"/>
  </w:style>
  <w:style w:type="character" w:customStyle="1" w:styleId="WW-Absatz-Standardschriftart111111111111111111111111111111111111111111111111">
    <w:name w:val="WW-Absatz-Standardschriftart111111111111111111111111111111111111111111111111"/>
    <w:rsid w:val="000C3D7D"/>
  </w:style>
  <w:style w:type="character" w:customStyle="1" w:styleId="WW8Num4z1">
    <w:name w:val="WW8Num4z1"/>
    <w:rsid w:val="000C3D7D"/>
  </w:style>
  <w:style w:type="character" w:customStyle="1" w:styleId="WW8Num4z2">
    <w:name w:val="WW8Num4z2"/>
    <w:rsid w:val="000C3D7D"/>
  </w:style>
  <w:style w:type="character" w:customStyle="1" w:styleId="WW8Num4z3">
    <w:name w:val="WW8Num4z3"/>
    <w:rsid w:val="000C3D7D"/>
  </w:style>
  <w:style w:type="character" w:customStyle="1" w:styleId="WW8Num4z4">
    <w:name w:val="WW8Num4z4"/>
    <w:rsid w:val="000C3D7D"/>
  </w:style>
  <w:style w:type="character" w:customStyle="1" w:styleId="WW8Num4z5">
    <w:name w:val="WW8Num4z5"/>
    <w:rsid w:val="000C3D7D"/>
  </w:style>
  <w:style w:type="character" w:customStyle="1" w:styleId="WW8Num4z6">
    <w:name w:val="WW8Num4z6"/>
    <w:rsid w:val="000C3D7D"/>
  </w:style>
  <w:style w:type="character" w:customStyle="1" w:styleId="WW8Num4z7">
    <w:name w:val="WW8Num4z7"/>
    <w:rsid w:val="000C3D7D"/>
  </w:style>
  <w:style w:type="character" w:customStyle="1" w:styleId="WW8Num4z8">
    <w:name w:val="WW8Num4z8"/>
    <w:rsid w:val="000C3D7D"/>
  </w:style>
  <w:style w:type="character" w:customStyle="1" w:styleId="WW8Num7z0">
    <w:name w:val="WW8Num7z0"/>
    <w:rsid w:val="000C3D7D"/>
    <w:rPr>
      <w:rFonts w:ascii="Wingdings" w:eastAsia="Tahoma" w:hAnsi="Wingdings" w:cs="Wingdings"/>
    </w:rPr>
  </w:style>
  <w:style w:type="character" w:customStyle="1" w:styleId="WW8Num7z1">
    <w:name w:val="WW8Num7z1"/>
    <w:rsid w:val="000C3D7D"/>
    <w:rPr>
      <w:rFonts w:ascii="Courier New" w:hAnsi="Courier New" w:cs="Courier New"/>
    </w:rPr>
  </w:style>
  <w:style w:type="character" w:customStyle="1" w:styleId="WW8Num7z3">
    <w:name w:val="WW8Num7z3"/>
    <w:rsid w:val="000C3D7D"/>
    <w:rPr>
      <w:rFonts w:ascii="Symbol" w:hAnsi="Symbol" w:cs="Symbol"/>
    </w:rPr>
  </w:style>
  <w:style w:type="character" w:customStyle="1" w:styleId="WW8Num8z0">
    <w:name w:val="WW8Num8z0"/>
    <w:rsid w:val="000C3D7D"/>
    <w:rPr>
      <w:rFonts w:ascii="Wingdings" w:eastAsia="Tahoma" w:hAnsi="Wingdings" w:cs="Wingdings"/>
      <w:sz w:val="24"/>
      <w:szCs w:val="24"/>
    </w:rPr>
  </w:style>
  <w:style w:type="character" w:customStyle="1" w:styleId="WW8Num8z1">
    <w:name w:val="WW8Num8z1"/>
    <w:rsid w:val="000C3D7D"/>
    <w:rPr>
      <w:rFonts w:ascii="Courier New" w:hAnsi="Courier New" w:cs="Courier New"/>
    </w:rPr>
  </w:style>
  <w:style w:type="character" w:customStyle="1" w:styleId="WW8Num8z2">
    <w:name w:val="WW8Num8z2"/>
    <w:rsid w:val="000C3D7D"/>
  </w:style>
  <w:style w:type="character" w:customStyle="1" w:styleId="WW8Num8z3">
    <w:name w:val="WW8Num8z3"/>
    <w:rsid w:val="000C3D7D"/>
    <w:rPr>
      <w:rFonts w:ascii="Symbol" w:hAnsi="Symbol" w:cs="Symbol"/>
    </w:rPr>
  </w:style>
  <w:style w:type="character" w:customStyle="1" w:styleId="WW8Num8z4">
    <w:name w:val="WW8Num8z4"/>
    <w:rsid w:val="000C3D7D"/>
  </w:style>
  <w:style w:type="character" w:customStyle="1" w:styleId="WW8Num8z5">
    <w:name w:val="WW8Num8z5"/>
    <w:rsid w:val="000C3D7D"/>
  </w:style>
  <w:style w:type="character" w:customStyle="1" w:styleId="WW8Num8z6">
    <w:name w:val="WW8Num8z6"/>
    <w:rsid w:val="000C3D7D"/>
  </w:style>
  <w:style w:type="character" w:customStyle="1" w:styleId="WW8Num8z7">
    <w:name w:val="WW8Num8z7"/>
    <w:rsid w:val="000C3D7D"/>
  </w:style>
  <w:style w:type="character" w:customStyle="1" w:styleId="WW8Num8z8">
    <w:name w:val="WW8Num8z8"/>
    <w:rsid w:val="000C3D7D"/>
  </w:style>
  <w:style w:type="character" w:customStyle="1" w:styleId="WW8Num9z0">
    <w:name w:val="WW8Num9z0"/>
    <w:rsid w:val="000C3D7D"/>
    <w:rPr>
      <w:rFonts w:ascii="Tahoma" w:eastAsia="Tahoma" w:hAnsi="Tahoma" w:cs="Tahoma"/>
      <w:b/>
      <w:sz w:val="24"/>
      <w:szCs w:val="24"/>
    </w:rPr>
  </w:style>
  <w:style w:type="character" w:customStyle="1" w:styleId="WW8Num9z1">
    <w:name w:val="WW8Num9z1"/>
    <w:rsid w:val="000C3D7D"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rsid w:val="000C3D7D"/>
  </w:style>
  <w:style w:type="character" w:customStyle="1" w:styleId="WW8Num9z3">
    <w:name w:val="WW8Num9z3"/>
    <w:rsid w:val="000C3D7D"/>
    <w:rPr>
      <w:rFonts w:ascii="Symbol" w:hAnsi="Symbol" w:cs="Symbol"/>
    </w:rPr>
  </w:style>
  <w:style w:type="character" w:customStyle="1" w:styleId="WW8Num9z4">
    <w:name w:val="WW8Num9z4"/>
    <w:rsid w:val="000C3D7D"/>
  </w:style>
  <w:style w:type="character" w:customStyle="1" w:styleId="WW8Num9z5">
    <w:name w:val="WW8Num9z5"/>
    <w:rsid w:val="000C3D7D"/>
  </w:style>
  <w:style w:type="character" w:customStyle="1" w:styleId="WW8Num9z6">
    <w:name w:val="WW8Num9z6"/>
    <w:rsid w:val="000C3D7D"/>
  </w:style>
  <w:style w:type="character" w:customStyle="1" w:styleId="WW8Num9z7">
    <w:name w:val="WW8Num9z7"/>
    <w:rsid w:val="000C3D7D"/>
  </w:style>
  <w:style w:type="character" w:customStyle="1" w:styleId="WW8Num9z8">
    <w:name w:val="WW8Num9z8"/>
    <w:rsid w:val="000C3D7D"/>
  </w:style>
  <w:style w:type="character" w:customStyle="1" w:styleId="WW8Num2z1">
    <w:name w:val="WW8Num2z1"/>
    <w:rsid w:val="000C3D7D"/>
  </w:style>
  <w:style w:type="character" w:customStyle="1" w:styleId="WW8Num2z2">
    <w:name w:val="WW8Num2z2"/>
    <w:rsid w:val="000C3D7D"/>
  </w:style>
  <w:style w:type="character" w:customStyle="1" w:styleId="WW8Num2z3">
    <w:name w:val="WW8Num2z3"/>
    <w:rsid w:val="000C3D7D"/>
  </w:style>
  <w:style w:type="character" w:customStyle="1" w:styleId="WW8Num2z4">
    <w:name w:val="WW8Num2z4"/>
    <w:rsid w:val="000C3D7D"/>
  </w:style>
  <w:style w:type="character" w:customStyle="1" w:styleId="WW8Num2z5">
    <w:name w:val="WW8Num2z5"/>
    <w:rsid w:val="000C3D7D"/>
  </w:style>
  <w:style w:type="character" w:customStyle="1" w:styleId="WW8Num2z6">
    <w:name w:val="WW8Num2z6"/>
    <w:rsid w:val="000C3D7D"/>
  </w:style>
  <w:style w:type="character" w:customStyle="1" w:styleId="WW8Num2z7">
    <w:name w:val="WW8Num2z7"/>
    <w:rsid w:val="000C3D7D"/>
  </w:style>
  <w:style w:type="character" w:customStyle="1" w:styleId="WW8Num2z8">
    <w:name w:val="WW8Num2z8"/>
    <w:rsid w:val="000C3D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C3D7D"/>
  </w:style>
  <w:style w:type="character" w:customStyle="1" w:styleId="Fuentedeprrafopredeter4">
    <w:name w:val="Fuente de párrafo predeter.4"/>
    <w:rsid w:val="000C3D7D"/>
  </w:style>
  <w:style w:type="character" w:customStyle="1" w:styleId="WW8Num5z1">
    <w:name w:val="WW8Num5z1"/>
    <w:rsid w:val="000C3D7D"/>
    <w:rPr>
      <w:rFonts w:ascii="Wingdings" w:hAnsi="Wingdings" w:cs="Wingdings"/>
      <w:b/>
      <w:sz w:val="24"/>
      <w:szCs w:val="24"/>
    </w:rPr>
  </w:style>
  <w:style w:type="character" w:customStyle="1" w:styleId="WW8Num5z2">
    <w:name w:val="WW8Num5z2"/>
    <w:rsid w:val="000C3D7D"/>
  </w:style>
  <w:style w:type="character" w:customStyle="1" w:styleId="WW8Num5z3">
    <w:name w:val="WW8Num5z3"/>
    <w:rsid w:val="000C3D7D"/>
  </w:style>
  <w:style w:type="character" w:customStyle="1" w:styleId="WW8Num5z4">
    <w:name w:val="WW8Num5z4"/>
    <w:rsid w:val="000C3D7D"/>
  </w:style>
  <w:style w:type="character" w:customStyle="1" w:styleId="WW8Num5z5">
    <w:name w:val="WW8Num5z5"/>
    <w:rsid w:val="000C3D7D"/>
  </w:style>
  <w:style w:type="character" w:customStyle="1" w:styleId="WW8Num5z6">
    <w:name w:val="WW8Num5z6"/>
    <w:rsid w:val="000C3D7D"/>
  </w:style>
  <w:style w:type="character" w:customStyle="1" w:styleId="WW8Num5z7">
    <w:name w:val="WW8Num5z7"/>
    <w:rsid w:val="000C3D7D"/>
  </w:style>
  <w:style w:type="character" w:customStyle="1" w:styleId="WW8Num5z8">
    <w:name w:val="WW8Num5z8"/>
    <w:rsid w:val="000C3D7D"/>
  </w:style>
  <w:style w:type="character" w:customStyle="1" w:styleId="WW8Num10z0">
    <w:name w:val="WW8Num10z0"/>
    <w:rsid w:val="000C3D7D"/>
    <w:rPr>
      <w:rFonts w:ascii="Wingdings" w:hAnsi="Wingdings" w:cs="Wingdings"/>
    </w:rPr>
  </w:style>
  <w:style w:type="character" w:customStyle="1" w:styleId="WW8Num10z1">
    <w:name w:val="WW8Num10z1"/>
    <w:rsid w:val="000C3D7D"/>
    <w:rPr>
      <w:rFonts w:ascii="Courier New" w:hAnsi="Courier New" w:cs="Courier New"/>
    </w:rPr>
  </w:style>
  <w:style w:type="character" w:customStyle="1" w:styleId="WW8Num10z3">
    <w:name w:val="WW8Num10z3"/>
    <w:rsid w:val="000C3D7D"/>
    <w:rPr>
      <w:rFonts w:ascii="Symbol" w:hAnsi="Symbol" w:cs="Symbol"/>
    </w:rPr>
  </w:style>
  <w:style w:type="character" w:customStyle="1" w:styleId="Fuentedeprrafopredeter3">
    <w:name w:val="Fuente de párrafo predeter.3"/>
    <w:rsid w:val="000C3D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C3D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C3D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C3D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C3D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C3D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C3D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C3D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C3D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C3D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C3D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C3D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C3D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C3D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C3D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C3D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C3D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C3D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C3D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C3D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C3D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C3D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C3D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C3D7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C3D7D"/>
  </w:style>
  <w:style w:type="character" w:customStyle="1" w:styleId="Fuentedeprrafopredeter2">
    <w:name w:val="Fuente de párrafo predeter.2"/>
    <w:rsid w:val="000C3D7D"/>
  </w:style>
  <w:style w:type="character" w:customStyle="1" w:styleId="Fuentedeprrafopredeter1">
    <w:name w:val="Fuente de párrafo predeter.1"/>
    <w:rsid w:val="000C3D7D"/>
  </w:style>
  <w:style w:type="character" w:styleId="Nmerodepgina">
    <w:name w:val="page number"/>
    <w:basedOn w:val="Fuentedeprrafopredeter1"/>
    <w:rsid w:val="000C3D7D"/>
  </w:style>
  <w:style w:type="character" w:styleId="Hipervnculo">
    <w:name w:val="Hyperlink"/>
    <w:rsid w:val="000C3D7D"/>
    <w:rPr>
      <w:color w:val="0000FF"/>
      <w:u w:val="single"/>
    </w:rPr>
  </w:style>
  <w:style w:type="character" w:customStyle="1" w:styleId="Refdecomentario1">
    <w:name w:val="Ref. de comentario1"/>
    <w:rsid w:val="000C3D7D"/>
    <w:rPr>
      <w:sz w:val="16"/>
      <w:szCs w:val="16"/>
    </w:rPr>
  </w:style>
  <w:style w:type="character" w:customStyle="1" w:styleId="CarCar">
    <w:name w:val="Car Car"/>
    <w:rsid w:val="000C3D7D"/>
    <w:rPr>
      <w:rFonts w:ascii="Courier New" w:hAnsi="Courier New" w:cs="Courier New"/>
      <w:lang w:val="es-ES"/>
    </w:rPr>
  </w:style>
  <w:style w:type="character" w:customStyle="1" w:styleId="CarCar1">
    <w:name w:val="Car Car1"/>
    <w:rsid w:val="000C3D7D"/>
    <w:rPr>
      <w:rFonts w:ascii="Calibri" w:eastAsia="Times New Roman" w:hAnsi="Calibri" w:cs="Times New Roman"/>
      <w:b/>
      <w:bCs/>
      <w:sz w:val="28"/>
      <w:szCs w:val="28"/>
      <w:lang w:val="es-UY"/>
    </w:rPr>
  </w:style>
  <w:style w:type="character" w:styleId="nfasis">
    <w:name w:val="Emphasis"/>
    <w:qFormat/>
    <w:rsid w:val="000C3D7D"/>
    <w:rPr>
      <w:i/>
      <w:iCs/>
    </w:rPr>
  </w:style>
  <w:style w:type="character" w:customStyle="1" w:styleId="Vietas">
    <w:name w:val="Viñetas"/>
    <w:rsid w:val="000C3D7D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3D7D"/>
  </w:style>
  <w:style w:type="paragraph" w:customStyle="1" w:styleId="Encabezado4">
    <w:name w:val="Encabezado4"/>
    <w:basedOn w:val="Normal"/>
    <w:next w:val="Textoindependiente"/>
    <w:rsid w:val="000C3D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0C3D7D"/>
    <w:pPr>
      <w:widowControl w:val="0"/>
      <w:spacing w:after="120"/>
    </w:pPr>
    <w:rPr>
      <w:rFonts w:ascii="Arial" w:eastAsia="Lucida Sans Unicode" w:hAnsi="Arial" w:cs="Arial"/>
      <w:kern w:val="1"/>
      <w:lang w:val="es-ES_tradnl"/>
    </w:rPr>
  </w:style>
  <w:style w:type="paragraph" w:styleId="Lista">
    <w:name w:val="List"/>
    <w:basedOn w:val="Textoindependiente"/>
    <w:rsid w:val="000C3D7D"/>
    <w:rPr>
      <w:rFonts w:cs="Mangal"/>
    </w:rPr>
  </w:style>
  <w:style w:type="paragraph" w:customStyle="1" w:styleId="Etiqueta">
    <w:name w:val="Etiqueta"/>
    <w:basedOn w:val="Normal"/>
    <w:rsid w:val="000C3D7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C3D7D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0C3D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0C3D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0C3D7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0C3D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0C3D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3D7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0C3D7D"/>
    <w:pPr>
      <w:widowControl w:val="0"/>
      <w:suppressLineNumbers/>
    </w:pPr>
    <w:rPr>
      <w:rFonts w:ascii="Arial" w:eastAsia="Lucida Sans Unicode" w:hAnsi="Arial" w:cs="Arial"/>
      <w:kern w:val="1"/>
      <w:lang w:val="es-ES_tradnl"/>
    </w:rPr>
  </w:style>
  <w:style w:type="paragraph" w:styleId="Sangradetextonormal">
    <w:name w:val="Body Text Indent"/>
    <w:basedOn w:val="Normal"/>
    <w:rsid w:val="000C3D7D"/>
    <w:pPr>
      <w:ind w:left="-993"/>
      <w:jc w:val="both"/>
    </w:pPr>
    <w:rPr>
      <w:rFonts w:ascii="Arial" w:hAnsi="Arial" w:cs="Arial"/>
      <w:szCs w:val="20"/>
      <w:lang w:val="es-ES"/>
    </w:rPr>
  </w:style>
  <w:style w:type="paragraph" w:customStyle="1" w:styleId="p">
    <w:name w:val="p"/>
    <w:basedOn w:val="Ttulo1"/>
    <w:rsid w:val="000C3D7D"/>
    <w:pPr>
      <w:widowControl/>
      <w:tabs>
        <w:tab w:val="clear" w:pos="0"/>
        <w:tab w:val="num" w:pos="360"/>
      </w:tabs>
      <w:suppressAutoHyphens w:val="0"/>
      <w:spacing w:before="180"/>
      <w:ind w:left="360" w:hanging="360"/>
      <w:jc w:val="both"/>
    </w:pPr>
    <w:rPr>
      <w:rFonts w:ascii="Arial Narrow" w:eastAsia="Times New Roman" w:hAnsi="Arial Narrow" w:cs="Times New Roman"/>
      <w:b w:val="0"/>
      <w:bCs w:val="0"/>
      <w:smallCaps/>
      <w:sz w:val="24"/>
      <w:szCs w:val="24"/>
    </w:rPr>
  </w:style>
  <w:style w:type="paragraph" w:styleId="TDC1">
    <w:name w:val="toc 1"/>
    <w:basedOn w:val="Normal"/>
    <w:next w:val="Normal"/>
    <w:rsid w:val="000C3D7D"/>
    <w:pPr>
      <w:tabs>
        <w:tab w:val="right" w:leader="dot" w:pos="8494"/>
      </w:tabs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rsid w:val="000C3D7D"/>
    <w:pPr>
      <w:tabs>
        <w:tab w:val="left" w:pos="800"/>
        <w:tab w:val="right" w:leader="dot" w:pos="8495"/>
      </w:tabs>
      <w:ind w:left="392"/>
    </w:pPr>
    <w:rPr>
      <w:smallCaps/>
      <w:sz w:val="20"/>
      <w:szCs w:val="20"/>
      <w:lang w:val="es-ES_tradnl"/>
    </w:rPr>
  </w:style>
  <w:style w:type="paragraph" w:customStyle="1" w:styleId="Cuerpo">
    <w:name w:val="Cuerpo"/>
    <w:basedOn w:val="Normal"/>
    <w:rsid w:val="000C3D7D"/>
    <w:pPr>
      <w:spacing w:before="60" w:after="120" w:line="280" w:lineRule="exact"/>
      <w:jc w:val="both"/>
    </w:pPr>
    <w:rPr>
      <w:rFonts w:ascii="Verdana" w:hAnsi="Verdana" w:cs="Verdana"/>
      <w:spacing w:val="10"/>
      <w:sz w:val="18"/>
      <w:szCs w:val="18"/>
      <w:lang w:val="es-ES_tradnl"/>
    </w:rPr>
  </w:style>
  <w:style w:type="paragraph" w:customStyle="1" w:styleId="EstiloTtulo2Izquierda">
    <w:name w:val="Estilo Título 2 + Izquierda"/>
    <w:basedOn w:val="Ttulo2"/>
    <w:rsid w:val="000C3D7D"/>
    <w:pPr>
      <w:tabs>
        <w:tab w:val="clear" w:pos="0"/>
        <w:tab w:val="num" w:pos="360"/>
      </w:tabs>
      <w:spacing w:before="60" w:after="120"/>
      <w:ind w:left="360" w:hanging="360"/>
    </w:pPr>
    <w:rPr>
      <w:rFonts w:ascii="Arial Black" w:hAnsi="Arial Black" w:cs="Times New Roman"/>
      <w:b w:val="0"/>
      <w:i w:val="0"/>
      <w:iCs w:val="0"/>
      <w:sz w:val="22"/>
      <w:szCs w:val="22"/>
      <w:lang w:val="es-ES_tradnl"/>
    </w:rPr>
  </w:style>
  <w:style w:type="paragraph" w:customStyle="1" w:styleId="Textocomentario1">
    <w:name w:val="Texto comentario1"/>
    <w:basedOn w:val="Normal"/>
    <w:rsid w:val="000C3D7D"/>
    <w:pPr>
      <w:spacing w:before="60" w:after="120"/>
      <w:jc w:val="both"/>
    </w:pPr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1"/>
    <w:next w:val="Textocomentario1"/>
    <w:rsid w:val="000C3D7D"/>
    <w:rPr>
      <w:b/>
      <w:bCs/>
    </w:rPr>
  </w:style>
  <w:style w:type="paragraph" w:customStyle="1" w:styleId="Textoindependiente21">
    <w:name w:val="Texto independiente 21"/>
    <w:basedOn w:val="Normal"/>
    <w:rsid w:val="000C3D7D"/>
    <w:pPr>
      <w:spacing w:before="60" w:after="120" w:line="48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globo">
    <w:name w:val="Balloon Text"/>
    <w:basedOn w:val="Normal"/>
    <w:rsid w:val="000C3D7D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0C3D7D"/>
    <w:pPr>
      <w:spacing w:line="280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extosinformato1">
    <w:name w:val="Texto sin formato1"/>
    <w:basedOn w:val="Normal"/>
    <w:rsid w:val="000C3D7D"/>
    <w:rPr>
      <w:rFonts w:ascii="Courier New" w:hAnsi="Courier New" w:cs="Courier New"/>
      <w:sz w:val="20"/>
      <w:szCs w:val="20"/>
      <w:lang w:val="es-ES"/>
    </w:rPr>
  </w:style>
  <w:style w:type="paragraph" w:customStyle="1" w:styleId="Contenidodelatabla">
    <w:name w:val="Contenido de la tabla"/>
    <w:basedOn w:val="Normal"/>
    <w:rsid w:val="000C3D7D"/>
    <w:pPr>
      <w:suppressLineNumbers/>
    </w:pPr>
  </w:style>
  <w:style w:type="paragraph" w:customStyle="1" w:styleId="Encabezadodelatabla">
    <w:name w:val="Encabezado de la tabla"/>
    <w:basedOn w:val="Contenidodelatabla"/>
    <w:rsid w:val="000C3D7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C3D7D"/>
    <w:pPr>
      <w:suppressAutoHyphens w:val="0"/>
      <w:spacing w:before="280" w:after="119"/>
    </w:pPr>
    <w:rPr>
      <w:lang w:val="es-ES"/>
    </w:rPr>
  </w:style>
  <w:style w:type="paragraph" w:styleId="Ttulo">
    <w:name w:val="Title"/>
    <w:basedOn w:val="Normal"/>
    <w:next w:val="Subttulo"/>
    <w:qFormat/>
    <w:rsid w:val="000C3D7D"/>
    <w:pPr>
      <w:jc w:val="center"/>
    </w:pPr>
    <w:rPr>
      <w:b/>
      <w:lang w:val="es-ES"/>
    </w:rPr>
  </w:style>
  <w:style w:type="paragraph" w:styleId="Subttulo">
    <w:name w:val="Subtitle"/>
    <w:basedOn w:val="Encabezado"/>
    <w:next w:val="Textoindependiente"/>
    <w:qFormat/>
    <w:rsid w:val="000C3D7D"/>
    <w:pPr>
      <w:jc w:val="center"/>
    </w:pPr>
    <w:rPr>
      <w:i/>
      <w:iCs/>
      <w:sz w:val="28"/>
      <w:szCs w:val="28"/>
    </w:rPr>
  </w:style>
  <w:style w:type="character" w:customStyle="1" w:styleId="WW8Num104z0">
    <w:name w:val="WW8Num104z0"/>
    <w:rsid w:val="00A325C1"/>
    <w:rPr>
      <w:rFonts w:ascii="Symbol" w:hAnsi="Symbol" w:cs="Symbol"/>
    </w:rPr>
  </w:style>
  <w:style w:type="paragraph" w:customStyle="1" w:styleId="Textoindependiente22">
    <w:name w:val="Texto independiente 22"/>
    <w:basedOn w:val="Normal"/>
    <w:rsid w:val="00A325C1"/>
    <w:rPr>
      <w:b/>
      <w:kern w:val="1"/>
      <w:sz w:val="22"/>
      <w:szCs w:val="20"/>
    </w:rPr>
  </w:style>
  <w:style w:type="table" w:styleId="Tablaconcuadrcula">
    <w:name w:val="Table Grid"/>
    <w:basedOn w:val="Tablanormal"/>
    <w:uiPriority w:val="59"/>
    <w:rsid w:val="00AD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017909"/>
    <w:pPr>
      <w:widowControl w:val="0"/>
      <w:suppressAutoHyphens w:val="0"/>
      <w:autoSpaceDE w:val="0"/>
      <w:autoSpaceDN w:val="0"/>
      <w:ind w:left="1162"/>
      <w:outlineLvl w:val="1"/>
    </w:pPr>
    <w:rPr>
      <w:rFonts w:ascii="Arial" w:eastAsia="Arial" w:hAnsi="Arial" w:cs="Arial"/>
      <w:b/>
      <w:bCs/>
      <w:sz w:val="32"/>
      <w:szCs w:val="3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01790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017909"/>
    <w:pPr>
      <w:widowControl w:val="0"/>
      <w:suppressAutoHyphens w:val="0"/>
      <w:autoSpaceDE w:val="0"/>
      <w:autoSpaceDN w:val="0"/>
      <w:ind w:left="1162"/>
      <w:outlineLvl w:val="2"/>
    </w:pPr>
    <w:rPr>
      <w:rFonts w:ascii="Arial" w:eastAsia="Arial" w:hAnsi="Arial" w:cs="Arial"/>
      <w:b/>
      <w:bCs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1790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17909"/>
    <w:pPr>
      <w:widowControl w:val="0"/>
      <w:suppressAutoHyphens w:val="0"/>
      <w:autoSpaceDE w:val="0"/>
      <w:autoSpaceDN w:val="0"/>
      <w:ind w:left="1162" w:hanging="36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94A-933B-46AD-A4B2-6971176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</dc:creator>
  <cp:lastModifiedBy>liccom</cp:lastModifiedBy>
  <cp:revision>4</cp:revision>
  <cp:lastPrinted>2022-06-23T14:50:00Z</cp:lastPrinted>
  <dcterms:created xsi:type="dcterms:W3CDTF">2022-06-24T16:15:00Z</dcterms:created>
  <dcterms:modified xsi:type="dcterms:W3CDTF">2022-06-27T13:02:00Z</dcterms:modified>
</cp:coreProperties>
</file>