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778" w:rsidRDefault="00213778">
      <w:pPr>
        <w:jc w:val="right"/>
        <w:rPr>
          <w:rFonts w:ascii="Tahoma" w:hAnsi="Tahoma" w:cs="Tahoma"/>
          <w:sz w:val="20"/>
          <w:szCs w:val="20"/>
        </w:rPr>
      </w:pPr>
    </w:p>
    <w:p w:rsidR="00213778" w:rsidRDefault="0021377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40"/>
          <w:szCs w:val="40"/>
        </w:rPr>
        <w:t>LLAMADO A COMPRA DIRECTA</w:t>
      </w:r>
      <w:r w:rsidR="0018012F">
        <w:rPr>
          <w:rFonts w:ascii="Tahoma" w:hAnsi="Tahoma" w:cs="Tahoma"/>
          <w:b/>
          <w:sz w:val="40"/>
          <w:szCs w:val="40"/>
        </w:rPr>
        <w:t>/</w:t>
      </w:r>
    </w:p>
    <w:p w:rsidR="00213778" w:rsidRDefault="00213778">
      <w:pPr>
        <w:jc w:val="right"/>
        <w:rPr>
          <w:rFonts w:ascii="Tahoma" w:hAnsi="Tahoma" w:cs="Tahoma"/>
          <w:sz w:val="20"/>
          <w:szCs w:val="2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PUBLICACIÓN</w:t>
      </w:r>
      <w:r>
        <w:rPr>
          <w:rFonts w:ascii="Tahoma" w:eastAsia="Tahoma" w:hAnsi="Tahoma" w:cs="Tahoma"/>
          <w:b/>
          <w:sz w:val="40"/>
          <w:szCs w:val="40"/>
        </w:rPr>
        <w:t xml:space="preserve"> </w:t>
      </w:r>
      <w:r w:rsidR="00AE0C67">
        <w:rPr>
          <w:rFonts w:ascii="Tahoma" w:hAnsi="Tahoma" w:cs="Tahoma"/>
          <w:b/>
          <w:sz w:val="56"/>
          <w:szCs w:val="56"/>
        </w:rPr>
        <w:t>N°186</w:t>
      </w:r>
      <w:r w:rsidR="00AD6576">
        <w:rPr>
          <w:rFonts w:ascii="Tahoma" w:hAnsi="Tahoma" w:cs="Tahoma"/>
          <w:b/>
          <w:sz w:val="56"/>
          <w:szCs w:val="56"/>
        </w:rPr>
        <w:t>/2020</w:t>
      </w: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D61C2A" w:rsidRDefault="00D61C2A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Pr="000D43CC" w:rsidRDefault="00213778" w:rsidP="000D43CC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SERVICI</w:t>
      </w:r>
      <w:r w:rsidR="009A6509">
        <w:rPr>
          <w:rFonts w:ascii="Tahoma" w:hAnsi="Tahoma" w:cs="Tahoma"/>
          <w:b/>
          <w:sz w:val="40"/>
          <w:szCs w:val="40"/>
        </w:rPr>
        <w:t xml:space="preserve">O: </w:t>
      </w:r>
      <w:r w:rsidR="00436743">
        <w:rPr>
          <w:rFonts w:ascii="Tahoma" w:eastAsia="Tahoma" w:hAnsi="Tahoma" w:cs="Tahoma"/>
          <w:b/>
          <w:sz w:val="56"/>
          <w:szCs w:val="56"/>
          <w:u w:val="single"/>
        </w:rPr>
        <w:t>DESPENSA</w:t>
      </w:r>
    </w:p>
    <w:p w:rsidR="00213778" w:rsidRDefault="00213778">
      <w:pPr>
        <w:jc w:val="center"/>
      </w:pPr>
    </w:p>
    <w:p w:rsidR="00D61C2A" w:rsidRDefault="00D61C2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D61C2A" w:rsidRDefault="00D61C2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D45565" w:rsidRDefault="00D45565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497C4E" w:rsidRPr="00B031BC" w:rsidRDefault="00CF5E23" w:rsidP="00497C4E">
      <w:pPr>
        <w:numPr>
          <w:ilvl w:val="0"/>
          <w:numId w:val="1"/>
        </w:numPr>
        <w:jc w:val="center"/>
      </w:pPr>
      <w:r w:rsidRPr="00497C4E">
        <w:rPr>
          <w:rFonts w:ascii="Tahoma" w:eastAsia="Tahoma" w:hAnsi="Tahoma" w:cs="Tahoma"/>
          <w:b/>
          <w:sz w:val="32"/>
          <w:szCs w:val="32"/>
        </w:rPr>
        <w:t xml:space="preserve">Objeto de la Compra: </w:t>
      </w:r>
    </w:p>
    <w:p w:rsidR="00B031BC" w:rsidRDefault="00B031BC" w:rsidP="00B031BC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B031BC" w:rsidRPr="007224DC" w:rsidRDefault="00B031BC" w:rsidP="00B031BC">
      <w:pPr>
        <w:jc w:val="center"/>
      </w:pPr>
    </w:p>
    <w:p w:rsidR="007D33FB" w:rsidRDefault="000462B8" w:rsidP="00AE0C67">
      <w:pPr>
        <w:ind w:left="432"/>
        <w:jc w:val="center"/>
      </w:pPr>
      <w:r>
        <w:rPr>
          <w:rFonts w:ascii="Tahoma" w:eastAsia="Tahoma" w:hAnsi="Tahoma" w:cs="Tahoma"/>
          <w:b/>
          <w:sz w:val="72"/>
          <w:szCs w:val="72"/>
          <w:u w:val="single"/>
        </w:rPr>
        <w:t>FORMULARIOS DE INDICACIONES MÉDICAS</w:t>
      </w:r>
      <w:r w:rsidR="00D9022B">
        <w:rPr>
          <w:rFonts w:ascii="Tahoma" w:eastAsia="Tahoma" w:hAnsi="Tahoma" w:cs="Tahoma"/>
          <w:b/>
          <w:sz w:val="72"/>
          <w:szCs w:val="72"/>
          <w:u w:val="single"/>
        </w:rPr>
        <w:t>.</w:t>
      </w:r>
    </w:p>
    <w:p w:rsidR="003B7A6B" w:rsidRDefault="003B7A6B">
      <w:pPr>
        <w:jc w:val="center"/>
      </w:pPr>
    </w:p>
    <w:p w:rsidR="003B7A6B" w:rsidRDefault="003B7A6B">
      <w:pPr>
        <w:jc w:val="center"/>
      </w:pPr>
    </w:p>
    <w:p w:rsidR="00D61C2A" w:rsidRDefault="00D61C2A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9A6509" w:rsidRDefault="009A6509">
      <w:pPr>
        <w:jc w:val="center"/>
      </w:pPr>
    </w:p>
    <w:p w:rsidR="00D9022B" w:rsidRDefault="00213778" w:rsidP="009A6509">
      <w:pPr>
        <w:spacing w:line="360" w:lineRule="auto"/>
        <w:rPr>
          <w:rFonts w:ascii="Arial" w:eastAsia="Tahoma" w:hAnsi="Arial" w:cs="Arial"/>
          <w:b/>
          <w:bCs/>
          <w:sz w:val="32"/>
          <w:szCs w:val="32"/>
        </w:rPr>
      </w:pPr>
      <w:r w:rsidRPr="00325CA5">
        <w:rPr>
          <w:rFonts w:ascii="Arial" w:eastAsia="Tahoma" w:hAnsi="Arial" w:cs="Arial"/>
          <w:b/>
          <w:bCs/>
          <w:sz w:val="32"/>
          <w:szCs w:val="32"/>
          <w:u w:val="single"/>
        </w:rPr>
        <w:t>APERTURA ELECTRÓNICA</w:t>
      </w:r>
      <w:r w:rsidR="00E169C3" w:rsidRPr="00325CA5">
        <w:rPr>
          <w:rFonts w:ascii="Arial" w:eastAsia="Tahoma" w:hAnsi="Arial" w:cs="Arial"/>
          <w:b/>
          <w:bCs/>
          <w:sz w:val="32"/>
          <w:szCs w:val="32"/>
        </w:rPr>
        <w:t xml:space="preserve">: </w:t>
      </w:r>
      <w:r w:rsidR="009E24A1">
        <w:rPr>
          <w:rFonts w:ascii="Arial" w:eastAsia="Tahoma" w:hAnsi="Arial" w:cs="Arial"/>
          <w:b/>
          <w:bCs/>
          <w:sz w:val="32"/>
          <w:szCs w:val="32"/>
        </w:rPr>
        <w:t xml:space="preserve">  </w:t>
      </w:r>
      <w:r w:rsidR="00AE0C67">
        <w:rPr>
          <w:rFonts w:ascii="Arial" w:eastAsia="Tahoma" w:hAnsi="Arial" w:cs="Arial"/>
          <w:b/>
          <w:bCs/>
          <w:sz w:val="32"/>
          <w:szCs w:val="32"/>
        </w:rPr>
        <w:t>13</w:t>
      </w:r>
      <w:r w:rsidR="00FE44CA">
        <w:rPr>
          <w:rFonts w:ascii="Arial" w:eastAsia="Tahoma" w:hAnsi="Arial" w:cs="Arial"/>
          <w:b/>
          <w:bCs/>
          <w:sz w:val="32"/>
          <w:szCs w:val="32"/>
        </w:rPr>
        <w:t>/</w:t>
      </w:r>
      <w:r w:rsidR="00B4782B">
        <w:rPr>
          <w:rFonts w:ascii="Arial" w:eastAsia="Tahoma" w:hAnsi="Arial" w:cs="Arial"/>
          <w:b/>
          <w:bCs/>
          <w:sz w:val="32"/>
          <w:szCs w:val="32"/>
        </w:rPr>
        <w:t>0</w:t>
      </w:r>
      <w:r w:rsidR="00AE0C67">
        <w:rPr>
          <w:rFonts w:ascii="Arial" w:eastAsia="Tahoma" w:hAnsi="Arial" w:cs="Arial"/>
          <w:b/>
          <w:bCs/>
          <w:sz w:val="32"/>
          <w:szCs w:val="32"/>
        </w:rPr>
        <w:t>7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/20</w:t>
      </w:r>
      <w:r w:rsidR="003079F9">
        <w:rPr>
          <w:rFonts w:ascii="Arial" w:eastAsia="Tahoma" w:hAnsi="Arial" w:cs="Arial"/>
          <w:b/>
          <w:bCs/>
          <w:sz w:val="32"/>
          <w:szCs w:val="32"/>
        </w:rPr>
        <w:t>20</w:t>
      </w:r>
      <w:r w:rsidR="00FD3E3B">
        <w:rPr>
          <w:rFonts w:ascii="Arial" w:eastAsia="Tahoma" w:hAnsi="Arial" w:cs="Arial"/>
          <w:b/>
          <w:bCs/>
          <w:sz w:val="32"/>
          <w:szCs w:val="32"/>
        </w:rPr>
        <w:t xml:space="preserve"> – HORA: 1</w:t>
      </w:r>
      <w:r w:rsidR="0097092B">
        <w:rPr>
          <w:rFonts w:ascii="Arial" w:eastAsia="Tahoma" w:hAnsi="Arial" w:cs="Arial"/>
          <w:b/>
          <w:bCs/>
          <w:sz w:val="32"/>
          <w:szCs w:val="32"/>
        </w:rPr>
        <w:t>0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:</w:t>
      </w:r>
      <w:r w:rsidR="00F713BB">
        <w:rPr>
          <w:rFonts w:ascii="Arial" w:eastAsia="Tahoma" w:hAnsi="Arial" w:cs="Arial"/>
          <w:b/>
          <w:bCs/>
          <w:sz w:val="32"/>
          <w:szCs w:val="32"/>
        </w:rPr>
        <w:t>0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0</w:t>
      </w:r>
    </w:p>
    <w:p w:rsidR="00510975" w:rsidRDefault="007D33FB" w:rsidP="009A6509">
      <w:pPr>
        <w:spacing w:line="360" w:lineRule="auto"/>
        <w:rPr>
          <w:rFonts w:ascii="Arial" w:eastAsia="Tahoma" w:hAnsi="Arial" w:cs="Arial"/>
          <w:bCs/>
          <w:iCs/>
        </w:rPr>
      </w:pPr>
      <w:r>
        <w:rPr>
          <w:rFonts w:ascii="Arial" w:eastAsia="Tahoma" w:hAnsi="Arial" w:cs="Arial"/>
          <w:b/>
          <w:bCs/>
          <w:sz w:val="32"/>
          <w:szCs w:val="32"/>
        </w:rPr>
        <w:lastRenderedPageBreak/>
        <w:t xml:space="preserve">  </w:t>
      </w:r>
      <w:r w:rsidR="00213778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213778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D61C2A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D61C2A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EC1750">
        <w:rPr>
          <w:rFonts w:ascii="Tahoma" w:eastAsia="Tahoma" w:hAnsi="Tahoma" w:cs="Tahoma"/>
          <w:b/>
          <w:bCs/>
          <w:iCs/>
          <w:sz w:val="40"/>
          <w:szCs w:val="40"/>
        </w:rPr>
        <w:t xml:space="preserve"> </w:t>
      </w:r>
      <w:r w:rsidR="003A7362">
        <w:rPr>
          <w:rFonts w:ascii="Tahoma" w:eastAsia="Tahoma" w:hAnsi="Tahoma" w:cs="Tahoma"/>
          <w:b/>
          <w:bCs/>
          <w:iCs/>
          <w:sz w:val="40"/>
          <w:szCs w:val="40"/>
        </w:rPr>
        <w:t xml:space="preserve">      </w:t>
      </w:r>
      <w:r w:rsidR="00AF2A6A">
        <w:rPr>
          <w:rFonts w:ascii="Arial" w:hAnsi="Arial" w:cs="Arial"/>
          <w:bCs/>
          <w:iCs/>
        </w:rPr>
        <w:t>Las Piedras</w:t>
      </w:r>
      <w:r w:rsidR="00213778">
        <w:rPr>
          <w:rFonts w:ascii="Arial" w:hAnsi="Arial" w:cs="Arial"/>
          <w:bCs/>
          <w:iCs/>
        </w:rPr>
        <w:t>,</w:t>
      </w:r>
      <w:r w:rsidR="00D9022B">
        <w:rPr>
          <w:rFonts w:ascii="Arial" w:hAnsi="Arial" w:cs="Arial"/>
          <w:bCs/>
          <w:iCs/>
        </w:rPr>
        <w:t xml:space="preserve"> </w:t>
      </w:r>
      <w:r w:rsidR="00AE0C67">
        <w:rPr>
          <w:rFonts w:ascii="Arial" w:eastAsia="Tahoma" w:hAnsi="Arial" w:cs="Arial"/>
          <w:bCs/>
          <w:iCs/>
        </w:rPr>
        <w:t>martes 8</w:t>
      </w:r>
      <w:r w:rsidR="0097092B">
        <w:rPr>
          <w:rFonts w:ascii="Arial" w:eastAsia="Tahoma" w:hAnsi="Arial" w:cs="Arial"/>
          <w:bCs/>
          <w:iCs/>
        </w:rPr>
        <w:t xml:space="preserve"> </w:t>
      </w:r>
      <w:r w:rsidR="00213778">
        <w:rPr>
          <w:rFonts w:ascii="Arial" w:eastAsia="Tahoma" w:hAnsi="Arial" w:cs="Arial"/>
          <w:bCs/>
          <w:iCs/>
        </w:rPr>
        <w:t>de</w:t>
      </w:r>
      <w:r w:rsidR="00AE0C67">
        <w:rPr>
          <w:rFonts w:ascii="Arial" w:eastAsia="Tahoma" w:hAnsi="Arial" w:cs="Arial"/>
          <w:bCs/>
          <w:iCs/>
        </w:rPr>
        <w:t xml:space="preserve"> jul</w:t>
      </w:r>
      <w:r w:rsidR="0097092B">
        <w:rPr>
          <w:rFonts w:ascii="Arial" w:eastAsia="Tahoma" w:hAnsi="Arial" w:cs="Arial"/>
          <w:bCs/>
          <w:iCs/>
        </w:rPr>
        <w:t>io</w:t>
      </w:r>
      <w:r w:rsidR="002060B6">
        <w:rPr>
          <w:rFonts w:ascii="Arial" w:eastAsia="Tahoma" w:hAnsi="Arial" w:cs="Arial"/>
          <w:bCs/>
          <w:iCs/>
        </w:rPr>
        <w:t xml:space="preserve"> de 20</w:t>
      </w:r>
      <w:r w:rsidR="00344385">
        <w:rPr>
          <w:rFonts w:ascii="Arial" w:eastAsia="Tahoma" w:hAnsi="Arial" w:cs="Arial"/>
          <w:bCs/>
          <w:iCs/>
        </w:rPr>
        <w:t>20</w:t>
      </w:r>
      <w:r w:rsidR="00213778">
        <w:rPr>
          <w:rFonts w:ascii="Arial" w:eastAsia="Tahoma" w:hAnsi="Arial" w:cs="Arial"/>
          <w:bCs/>
          <w:iCs/>
        </w:rPr>
        <w:t>.</w:t>
      </w:r>
    </w:p>
    <w:p w:rsidR="007B32D7" w:rsidRDefault="007B32D7" w:rsidP="001B37D2">
      <w:pPr>
        <w:spacing w:line="360" w:lineRule="auto"/>
        <w:jc w:val="right"/>
        <w:rPr>
          <w:rFonts w:ascii="Arial" w:eastAsia="Tahoma" w:hAnsi="Arial" w:cs="Arial"/>
          <w:bCs/>
          <w:iCs/>
        </w:rPr>
      </w:pPr>
    </w:p>
    <w:p w:rsidR="001E27EE" w:rsidRDefault="00213778">
      <w:pPr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LLAMADO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A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PRECIO</w:t>
      </w:r>
      <w:r>
        <w:rPr>
          <w:rFonts w:ascii="Arial" w:eastAsia="Tahoma" w:hAnsi="Arial" w:cs="Arial"/>
          <w:b/>
          <w:bCs/>
          <w:iCs/>
          <w:u w:val="single"/>
        </w:rPr>
        <w:t xml:space="preserve">  </w:t>
      </w:r>
      <w:r>
        <w:rPr>
          <w:rFonts w:ascii="Arial" w:hAnsi="Arial" w:cs="Arial"/>
          <w:b/>
          <w:bCs/>
          <w:iCs/>
          <w:u w:val="single"/>
        </w:rPr>
        <w:t>-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COMPRA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DIRECTA</w:t>
      </w:r>
    </w:p>
    <w:p w:rsidR="001D0B85" w:rsidRDefault="001D0B85">
      <w:pPr>
        <w:rPr>
          <w:rFonts w:ascii="Arial" w:hAnsi="Arial" w:cs="Arial"/>
          <w:b/>
          <w:bCs/>
          <w:iCs/>
          <w:u w:val="single"/>
        </w:rPr>
      </w:pPr>
    </w:p>
    <w:p w:rsidR="00565A46" w:rsidRDefault="00AF2A6A" w:rsidP="0077496E">
      <w:pPr>
        <w:pStyle w:val="Encabezad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CD</w:t>
      </w:r>
      <w:r w:rsidR="00213778">
        <w:rPr>
          <w:rFonts w:ascii="Arial" w:eastAsia="Tahoma" w:hAnsi="Arial" w:cs="Arial"/>
          <w:b/>
          <w:sz w:val="32"/>
          <w:szCs w:val="32"/>
          <w:u w:val="single"/>
        </w:rPr>
        <w:t xml:space="preserve"> </w:t>
      </w:r>
      <w:r w:rsidR="00213778">
        <w:rPr>
          <w:rFonts w:ascii="Arial" w:hAnsi="Arial" w:cs="Arial"/>
          <w:b/>
          <w:sz w:val="32"/>
          <w:szCs w:val="32"/>
          <w:u w:val="single"/>
        </w:rPr>
        <w:t>N°</w:t>
      </w:r>
      <w:r w:rsidR="00AE0C67">
        <w:rPr>
          <w:rFonts w:ascii="Arial" w:hAnsi="Arial" w:cs="Arial"/>
          <w:b/>
          <w:sz w:val="32"/>
          <w:szCs w:val="32"/>
          <w:u w:val="single"/>
        </w:rPr>
        <w:t>186</w:t>
      </w:r>
      <w:r w:rsidR="00213778">
        <w:rPr>
          <w:rFonts w:ascii="Arial" w:hAnsi="Arial" w:cs="Arial"/>
          <w:b/>
          <w:sz w:val="32"/>
          <w:szCs w:val="32"/>
          <w:u w:val="single"/>
        </w:rPr>
        <w:t>/20</w:t>
      </w:r>
      <w:r w:rsidR="004239DF">
        <w:rPr>
          <w:rFonts w:ascii="Arial" w:hAnsi="Arial" w:cs="Arial"/>
          <w:b/>
          <w:sz w:val="32"/>
          <w:szCs w:val="32"/>
          <w:u w:val="single"/>
        </w:rPr>
        <w:t>20</w:t>
      </w:r>
      <w:r w:rsidR="0077496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D0B85" w:rsidRDefault="001D0B85" w:rsidP="0077496E">
      <w:pPr>
        <w:pStyle w:val="Encabezado"/>
        <w:rPr>
          <w:rFonts w:ascii="Arial" w:hAnsi="Arial" w:cs="Arial"/>
          <w:b/>
          <w:sz w:val="32"/>
          <w:szCs w:val="32"/>
          <w:u w:val="single"/>
        </w:rPr>
      </w:pPr>
    </w:p>
    <w:p w:rsidR="00510975" w:rsidRDefault="00213778" w:rsidP="0077496E">
      <w:pPr>
        <w:pStyle w:val="Encabezad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1) </w:t>
      </w:r>
      <w:r>
        <w:rPr>
          <w:rFonts w:ascii="Arial" w:hAnsi="Arial" w:cs="Arial"/>
          <w:b/>
          <w:bCs/>
          <w:u w:val="single"/>
        </w:rPr>
        <w:t>SE</w:t>
      </w:r>
      <w:r>
        <w:rPr>
          <w:rFonts w:ascii="Arial" w:eastAsia="Tahoma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SOLICITA</w:t>
      </w:r>
      <w:r>
        <w:rPr>
          <w:rFonts w:ascii="Arial" w:eastAsia="Tahoma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cotización</w:t>
      </w:r>
      <w:r>
        <w:rPr>
          <w:rFonts w:ascii="Arial" w:eastAsia="Tahoma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>de:</w:t>
      </w:r>
    </w:p>
    <w:p w:rsidR="00030728" w:rsidRDefault="00030728" w:rsidP="0077496E">
      <w:pPr>
        <w:pStyle w:val="Encabezado"/>
        <w:rPr>
          <w:rFonts w:ascii="Arial" w:hAnsi="Arial" w:cs="Arial"/>
          <w:u w:val="single"/>
        </w:rPr>
      </w:pPr>
    </w:p>
    <w:tbl>
      <w:tblPr>
        <w:tblW w:w="9955" w:type="dxa"/>
        <w:tblInd w:w="-1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9"/>
        <w:gridCol w:w="1365"/>
        <w:gridCol w:w="1062"/>
        <w:gridCol w:w="6639"/>
      </w:tblGrid>
      <w:tr w:rsidR="00EC1750" w:rsidTr="00EC1750">
        <w:trPr>
          <w:trHeight w:val="60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ÍTEM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</w:t>
            </w:r>
            <w:r>
              <w:rPr>
                <w:rFonts w:ascii="Arial" w:eastAsia="Bookman Old Style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MEDIDA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</w:tr>
      <w:tr w:rsidR="00EC1750" w:rsidRPr="00D606CF" w:rsidTr="00EC1750">
        <w:trPr>
          <w:trHeight w:val="589"/>
        </w:trPr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AE0C67" w:rsidP="00223E3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  <w:r w:rsidR="009709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Pr="00EC1750" w:rsidRDefault="00AE0C67" w:rsidP="00EC175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C88" w:rsidRPr="00AE0C67" w:rsidRDefault="00F01C88" w:rsidP="00F01C8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</w:rPr>
            </w:pPr>
          </w:p>
          <w:p w:rsidR="0003712D" w:rsidRPr="00AE0C67" w:rsidRDefault="00AE0C67" w:rsidP="00AE0C67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</w:rPr>
            </w:pPr>
            <w:r w:rsidRPr="00AE0C67">
              <w:rPr>
                <w:rFonts w:ascii="Arial" w:hAnsi="Arial" w:cs="Arial"/>
                <w:b/>
                <w:bCs/>
                <w:color w:val="000000"/>
              </w:rPr>
              <w:t>Block de 50 hojas de Formularios Autocopiativos de Indicaciones Médicas, en tamaño Oficio con logo “Asse Salud”</w:t>
            </w:r>
          </w:p>
          <w:p w:rsidR="00AE0C67" w:rsidRPr="00AE0C67" w:rsidRDefault="00AE0C67" w:rsidP="00AE0C67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</w:rPr>
            </w:pPr>
          </w:p>
          <w:p w:rsidR="00AE0C67" w:rsidRPr="00AE0C67" w:rsidRDefault="00AE0C67" w:rsidP="00AE0C67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</w:rPr>
            </w:pPr>
            <w:r w:rsidRPr="00AE0C67">
              <w:rPr>
                <w:rFonts w:ascii="Arial" w:hAnsi="Arial" w:cs="Arial"/>
                <w:b/>
                <w:bCs/>
                <w:color w:val="000000"/>
              </w:rPr>
              <w:t>Se adjunta modelo y logo.</w:t>
            </w:r>
          </w:p>
          <w:p w:rsidR="00AE0C67" w:rsidRPr="00436743" w:rsidRDefault="00AE0C67" w:rsidP="00AE0C67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91E48" w:rsidRDefault="00B91E48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highlight w:val="cyan"/>
          <w:u w:val="single"/>
        </w:rPr>
      </w:pPr>
    </w:p>
    <w:p w:rsidR="001F2048" w:rsidRDefault="001F2048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highlight w:val="cyan"/>
          <w:u w:val="single"/>
        </w:rPr>
      </w:pPr>
    </w:p>
    <w:p w:rsidR="00AD6576" w:rsidRDefault="00A44C84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cyan"/>
          <w:u w:val="single"/>
        </w:rPr>
        <w:t>S</w:t>
      </w:r>
      <w:r w:rsidRPr="004464D5">
        <w:rPr>
          <w:rFonts w:ascii="Arial" w:hAnsi="Arial" w:cs="Arial"/>
          <w:b/>
          <w:highlight w:val="cyan"/>
          <w:u w:val="single"/>
        </w:rPr>
        <w:t xml:space="preserve">E DEBE PRESENTAR </w:t>
      </w:r>
      <w:r w:rsidRPr="004464D5">
        <w:rPr>
          <w:rFonts w:ascii="Arial" w:hAnsi="Arial" w:cs="Arial"/>
          <w:b/>
          <w:color w:val="000000"/>
          <w:highlight w:val="cyan"/>
          <w:u w:val="single"/>
        </w:rPr>
        <w:t>JUNTO</w:t>
      </w:r>
      <w:r w:rsidRPr="004464D5">
        <w:rPr>
          <w:rFonts w:ascii="Arial" w:hAnsi="Arial" w:cs="Arial"/>
          <w:b/>
          <w:highlight w:val="cyan"/>
          <w:u w:val="single"/>
        </w:rPr>
        <w:t xml:space="preserve"> CON LA OFERTA INFORMACIÓN E IMAGEN A MODO DE CATALOGO DE LOS PRODUCTOS COTIZADOS</w:t>
      </w:r>
      <w:r w:rsidR="00AD6576">
        <w:rPr>
          <w:rFonts w:ascii="Arial" w:hAnsi="Arial" w:cs="Arial"/>
          <w:b/>
          <w:u w:val="single"/>
        </w:rPr>
        <w:t>.</w:t>
      </w:r>
    </w:p>
    <w:p w:rsidR="009D5DD5" w:rsidRDefault="009D5DD5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u w:val="single"/>
        </w:rPr>
      </w:pPr>
    </w:p>
    <w:p w:rsidR="009E24A1" w:rsidRDefault="00A44C84" w:rsidP="00EB6EE0">
      <w:pPr>
        <w:tabs>
          <w:tab w:val="center" w:pos="709"/>
          <w:tab w:val="left" w:pos="3528"/>
        </w:tabs>
        <w:jc w:val="both"/>
        <w:rPr>
          <w:rFonts w:ascii="Arial" w:hAnsi="Arial" w:cs="Arial"/>
          <w:b/>
          <w:u w:val="single"/>
        </w:rPr>
      </w:pPr>
      <w:r w:rsidRPr="004464D5">
        <w:rPr>
          <w:rFonts w:ascii="Arial" w:hAnsi="Arial" w:cs="Arial"/>
          <w:b/>
        </w:rPr>
        <w:t xml:space="preserve">     </w:t>
      </w:r>
      <w:r w:rsidRPr="00EB6EE0">
        <w:rPr>
          <w:rFonts w:ascii="Arial" w:hAnsi="Arial" w:cs="Arial"/>
          <w:b/>
          <w:highlight w:val="cyan"/>
          <w:u w:val="single"/>
        </w:rPr>
        <w:t>DESTINO</w:t>
      </w:r>
      <w:r w:rsidR="00B4782B" w:rsidRPr="00C66B78">
        <w:rPr>
          <w:rFonts w:ascii="Arial" w:hAnsi="Arial" w:cs="Arial"/>
          <w:b/>
          <w:highlight w:val="cyan"/>
          <w:u w:val="single"/>
        </w:rPr>
        <w:t>:</w:t>
      </w:r>
      <w:r w:rsidR="00AE0C67">
        <w:rPr>
          <w:rFonts w:ascii="Arial" w:hAnsi="Arial" w:cs="Arial"/>
          <w:b/>
          <w:highlight w:val="cyan"/>
          <w:u w:val="single"/>
        </w:rPr>
        <w:t xml:space="preserve"> DESPENSA</w:t>
      </w:r>
      <w:r w:rsidR="00EB6EE0" w:rsidRPr="00C66B78">
        <w:rPr>
          <w:rFonts w:ascii="Arial" w:hAnsi="Arial" w:cs="Arial"/>
          <w:b/>
          <w:highlight w:val="cyan"/>
          <w:u w:val="single"/>
        </w:rPr>
        <w:t>.</w:t>
      </w:r>
    </w:p>
    <w:p w:rsidR="006F34A1" w:rsidRDefault="006F34A1" w:rsidP="007E4F64">
      <w:pPr>
        <w:tabs>
          <w:tab w:val="center" w:pos="709"/>
          <w:tab w:val="right" w:pos="8504"/>
        </w:tabs>
        <w:jc w:val="both"/>
        <w:rPr>
          <w:rFonts w:ascii="Arial" w:hAnsi="Arial" w:cs="Arial"/>
          <w:b/>
          <w:u w:val="single"/>
        </w:rPr>
      </w:pPr>
    </w:p>
    <w:p w:rsidR="006F34A1" w:rsidRDefault="006F34A1" w:rsidP="007E4F64">
      <w:pPr>
        <w:tabs>
          <w:tab w:val="center" w:pos="709"/>
          <w:tab w:val="right" w:pos="8504"/>
        </w:tabs>
        <w:jc w:val="both"/>
        <w:rPr>
          <w:rFonts w:ascii="Arial" w:hAnsi="Arial" w:cs="Arial"/>
          <w:b/>
          <w:u w:val="single"/>
        </w:rPr>
      </w:pPr>
    </w:p>
    <w:p w:rsidR="00967FD4" w:rsidRDefault="00967FD4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7092B" w:rsidRDefault="0097092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A325C1" w:rsidRPr="00A325C1" w:rsidRDefault="00A325C1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</w:rPr>
      </w:pPr>
      <w:r w:rsidRPr="00A325C1">
        <w:rPr>
          <w:rFonts w:ascii="Arial" w:hAnsi="Arial" w:cs="Arial"/>
          <w:b/>
        </w:rPr>
        <w:t>LAS COTIZACIONES DEBERÁN PRESENTARSE</w:t>
      </w:r>
      <w:r w:rsidRPr="00A325C1">
        <w:rPr>
          <w:rFonts w:ascii="Arial" w:hAnsi="Arial" w:cs="Arial"/>
        </w:rPr>
        <w:t>:</w:t>
      </w:r>
    </w:p>
    <w:p w:rsidR="00A325C1" w:rsidRPr="00A325C1" w:rsidRDefault="00A325C1" w:rsidP="00463674">
      <w:pPr>
        <w:tabs>
          <w:tab w:val="left" w:pos="720"/>
        </w:tabs>
        <w:jc w:val="center"/>
        <w:rPr>
          <w:rFonts w:ascii="Arial" w:hAnsi="Arial" w:cs="Arial"/>
        </w:rPr>
      </w:pPr>
    </w:p>
    <w:p w:rsidR="00A325C1" w:rsidRPr="00A325C1" w:rsidRDefault="00A325C1" w:rsidP="00A325C1">
      <w:pPr>
        <w:tabs>
          <w:tab w:val="left" w:pos="255"/>
        </w:tabs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 xml:space="preserve">a) Las propuestas serán recibidas Únicamente en línea. Los oferentes deberán ingresar sus ofertas en el sitio web www.comprasestatales.gub.uy. No se recibirán cotizaciones por otra vía. </w:t>
      </w:r>
    </w:p>
    <w:p w:rsidR="00A325C1" w:rsidRPr="00A325C1" w:rsidRDefault="00A325C1" w:rsidP="00A325C1">
      <w:pPr>
        <w:tabs>
          <w:tab w:val="left" w:pos="255"/>
        </w:tabs>
        <w:ind w:left="287" w:hanging="287"/>
        <w:jc w:val="both"/>
        <w:rPr>
          <w:rFonts w:ascii="Arial" w:hAnsi="Arial" w:cs="Arial"/>
        </w:rPr>
      </w:pPr>
    </w:p>
    <w:p w:rsidR="00A325C1" w:rsidRDefault="00A325C1" w:rsidP="00A325C1">
      <w:pPr>
        <w:tabs>
          <w:tab w:val="left" w:pos="255"/>
        </w:tabs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 xml:space="preserve">b) La documentación electrónica adjunta de la oferta se ingresará en archivos con formato pdf o similar, sin contraseñas ni bloqueos para su impresión o copiado. Cuando el oferente deba agregar en su oferta un documento o </w:t>
      </w:r>
      <w:r w:rsidRPr="00A325C1">
        <w:rPr>
          <w:rFonts w:ascii="Arial" w:hAnsi="Arial" w:cs="Arial"/>
        </w:rPr>
        <w:lastRenderedPageBreak/>
        <w:t>certificado cuyo original solo exista en soporte papel, deberá digitalizar el mismo (escanearlo) y subirlo con el resto de su oferta. Los oferentes incluirán en el campo “Observaciones” toda aquella información que pueda ser útil a los efectos de la adjudicación.</w:t>
      </w:r>
    </w:p>
    <w:p w:rsidR="007224DC" w:rsidRDefault="007224DC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A649C6" w:rsidRDefault="00A649C6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A325C1" w:rsidRPr="00A325C1" w:rsidRDefault="00A325C1" w:rsidP="00FD3E3B">
      <w:pPr>
        <w:pStyle w:val="Textoindependiente22"/>
        <w:numPr>
          <w:ilvl w:val="0"/>
          <w:numId w:val="5"/>
        </w:numPr>
        <w:tabs>
          <w:tab w:val="left" w:pos="367"/>
          <w:tab w:val="left" w:pos="720"/>
        </w:tabs>
        <w:rPr>
          <w:rFonts w:ascii="Arial" w:hAnsi="Arial" w:cs="Arial"/>
          <w:kern w:val="0"/>
          <w:sz w:val="24"/>
          <w:szCs w:val="24"/>
        </w:rPr>
      </w:pPr>
      <w:r w:rsidRPr="00A325C1">
        <w:rPr>
          <w:rFonts w:ascii="Arial" w:hAnsi="Arial" w:cs="Arial"/>
          <w:kern w:val="0"/>
          <w:sz w:val="24"/>
          <w:szCs w:val="24"/>
        </w:rPr>
        <w:t>DOCUMENTACIÓN A PRESENTAR CON LA OFERTA:</w:t>
      </w:r>
    </w:p>
    <w:p w:rsidR="00A325C1" w:rsidRPr="00A325C1" w:rsidRDefault="00A325C1" w:rsidP="00A325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55"/>
        </w:tabs>
        <w:spacing w:line="200" w:lineRule="atLeast"/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ab/>
      </w:r>
    </w:p>
    <w:p w:rsidR="001F6A67" w:rsidRDefault="00A325C1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>a) Mencionar mínimo de  3 (tres) referencias  de lugares donde se hayan sumi</w:t>
      </w:r>
      <w:r w:rsidR="001F6A67">
        <w:rPr>
          <w:rFonts w:ascii="Arial" w:hAnsi="Arial" w:cs="Arial"/>
        </w:rPr>
        <w:t xml:space="preserve">nistrado productos similares.  </w:t>
      </w:r>
    </w:p>
    <w:p w:rsidR="00CF44B7" w:rsidRDefault="001F6A67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Lucida Sans" w:hAnsi="Lucida Sans"/>
          <w:color w:val="000000"/>
          <w:sz w:val="22"/>
          <w:szCs w:val="22"/>
          <w:lang w:eastAsia="es-UY"/>
        </w:rPr>
      </w:pPr>
      <w:r>
        <w:rPr>
          <w:rFonts w:ascii="Arial" w:hAnsi="Arial" w:cs="Arial"/>
        </w:rPr>
        <w:t>b</w:t>
      </w:r>
      <w:r w:rsidR="00A325C1" w:rsidRPr="00A325C1">
        <w:rPr>
          <w:rFonts w:ascii="Arial" w:hAnsi="Arial" w:cs="Arial"/>
        </w:rPr>
        <w:t xml:space="preserve">) </w:t>
      </w:r>
      <w:r w:rsidRPr="001F6A67">
        <w:rPr>
          <w:rFonts w:ascii="Lucida Sans" w:hAnsi="Lucida Sans"/>
          <w:color w:val="000000"/>
          <w:sz w:val="22"/>
          <w:szCs w:val="22"/>
          <w:lang w:eastAsia="es-UY"/>
        </w:rPr>
        <w:t>Declaración jurada de no ingresar en la incompatibilidad prevista en el artículo 46 del T.O</w:t>
      </w:r>
      <w:r>
        <w:rPr>
          <w:rFonts w:ascii="Lucida Sans" w:hAnsi="Lucida Sans"/>
          <w:color w:val="000000"/>
          <w:sz w:val="22"/>
          <w:szCs w:val="22"/>
          <w:lang w:eastAsia="es-UY"/>
        </w:rPr>
        <w:t>.C.A.F. (Dcto. 150/012), Anexo I</w:t>
      </w:r>
      <w:r w:rsidRPr="001F6A67">
        <w:rPr>
          <w:rFonts w:ascii="Lucida Sans" w:hAnsi="Lucida Sans"/>
          <w:color w:val="000000"/>
          <w:sz w:val="22"/>
          <w:szCs w:val="22"/>
          <w:lang w:eastAsia="es-UY"/>
        </w:rPr>
        <w:t xml:space="preserve">. </w:t>
      </w:r>
    </w:p>
    <w:p w:rsidR="001F6A67" w:rsidRDefault="001F6A67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Lucida Sans" w:hAnsi="Lucida Sans"/>
          <w:color w:val="000000"/>
          <w:sz w:val="22"/>
          <w:szCs w:val="22"/>
          <w:lang w:eastAsia="es-UY"/>
        </w:rPr>
      </w:pPr>
    </w:p>
    <w:p w:rsidR="00126421" w:rsidRPr="00654042" w:rsidRDefault="00654042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CONDICIO</w:t>
      </w:r>
      <w:r w:rsidR="007B623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ES GENERALES:</w:t>
      </w:r>
    </w:p>
    <w:p w:rsidR="00126421" w:rsidRPr="00A325C1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654042" w:rsidRPr="00654042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 xml:space="preserve">a) </w:t>
      </w:r>
      <w:r w:rsidRPr="00654042">
        <w:rPr>
          <w:rFonts w:ascii="Arial" w:hAnsi="Arial" w:cs="Arial"/>
          <w:b/>
        </w:rPr>
        <w:t>Forma de Cotizar</w:t>
      </w:r>
      <w:r w:rsidRPr="00654042">
        <w:rPr>
          <w:rFonts w:ascii="Arial" w:hAnsi="Arial" w:cs="Arial"/>
        </w:rPr>
        <w:t xml:space="preserve">: </w:t>
      </w:r>
      <w:r w:rsidR="00654042" w:rsidRPr="00654042">
        <w:rPr>
          <w:rFonts w:ascii="Arial" w:hAnsi="Arial" w:cs="Arial"/>
        </w:rPr>
        <w:t>Precios unitarios por ítem.</w:t>
      </w:r>
    </w:p>
    <w:p w:rsidR="00654042" w:rsidRDefault="00654042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 xml:space="preserve">Se deberá cotizar en moneda nacional, sin impuestos, detallándose los mismos en     forma separada. </w:t>
      </w:r>
    </w:p>
    <w:p w:rsidR="00656459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654042">
        <w:rPr>
          <w:rFonts w:ascii="Arial" w:hAnsi="Arial" w:cs="Arial"/>
        </w:rPr>
        <w:t xml:space="preserve">b) </w:t>
      </w:r>
      <w:r w:rsidRPr="00654042">
        <w:rPr>
          <w:rFonts w:ascii="Arial" w:hAnsi="Arial" w:cs="Arial"/>
          <w:b/>
        </w:rPr>
        <w:t xml:space="preserve">Forma de Pago: </w:t>
      </w:r>
      <w:r w:rsidR="008E7271">
        <w:rPr>
          <w:rFonts w:ascii="Arial" w:hAnsi="Arial" w:cs="Arial"/>
          <w:b/>
        </w:rPr>
        <w:t xml:space="preserve">  </w:t>
      </w:r>
      <w:r w:rsidR="008E7271" w:rsidRPr="00894B2A">
        <w:rPr>
          <w:rFonts w:ascii="Arial" w:hAnsi="Arial" w:cs="Arial"/>
          <w:b/>
          <w:highlight w:val="yellow"/>
        </w:rPr>
        <w:t>A través del SIIF</w:t>
      </w:r>
      <w:r w:rsidR="008E7271" w:rsidRPr="008E7271">
        <w:rPr>
          <w:rFonts w:ascii="Arial" w:hAnsi="Arial" w:cs="Arial"/>
          <w:b/>
          <w:highlight w:val="yellow"/>
        </w:rPr>
        <w:t xml:space="preserve"> 90 </w:t>
      </w:r>
      <w:r w:rsidR="008E7271" w:rsidRPr="00336653">
        <w:rPr>
          <w:rFonts w:ascii="Arial" w:hAnsi="Arial" w:cs="Arial"/>
          <w:b/>
          <w:highlight w:val="yellow"/>
        </w:rPr>
        <w:t>días</w:t>
      </w:r>
      <w:r w:rsidR="00336653" w:rsidRPr="00336653">
        <w:rPr>
          <w:rFonts w:ascii="Arial" w:hAnsi="Arial" w:cs="Arial"/>
          <w:b/>
          <w:highlight w:val="yellow"/>
        </w:rPr>
        <w:t xml:space="preserve"> a partir de la fecha de ingreso de la factura.</w:t>
      </w:r>
    </w:p>
    <w:p w:rsidR="00126421" w:rsidRPr="00654042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>c</w:t>
      </w:r>
      <w:r w:rsidRPr="00473D4D">
        <w:rPr>
          <w:rFonts w:ascii="Arial" w:hAnsi="Arial" w:cs="Arial"/>
          <w:highlight w:val="yellow"/>
        </w:rPr>
        <w:t xml:space="preserve">) </w:t>
      </w:r>
      <w:r w:rsidRPr="00473D4D">
        <w:rPr>
          <w:rFonts w:ascii="Arial" w:hAnsi="Arial" w:cs="Arial"/>
          <w:b/>
          <w:highlight w:val="yellow"/>
        </w:rPr>
        <w:t>Mantenimiento de oferta</w:t>
      </w:r>
      <w:r w:rsidRPr="00473D4D">
        <w:rPr>
          <w:rFonts w:ascii="Arial" w:hAnsi="Arial" w:cs="Arial"/>
          <w:highlight w:val="yellow"/>
        </w:rPr>
        <w:t xml:space="preserve">: </w:t>
      </w:r>
      <w:r w:rsidR="00695BB1">
        <w:rPr>
          <w:rFonts w:ascii="Arial" w:hAnsi="Arial" w:cs="Arial"/>
          <w:b/>
          <w:highlight w:val="yellow"/>
        </w:rPr>
        <w:t>6</w:t>
      </w:r>
      <w:r w:rsidR="00C1259A" w:rsidRPr="00473D4D">
        <w:rPr>
          <w:rFonts w:ascii="Arial" w:hAnsi="Arial" w:cs="Arial"/>
          <w:b/>
          <w:highlight w:val="yellow"/>
        </w:rPr>
        <w:t>0</w:t>
      </w:r>
      <w:r w:rsidR="00541989" w:rsidRPr="00473D4D">
        <w:rPr>
          <w:rFonts w:ascii="Arial" w:hAnsi="Arial" w:cs="Arial"/>
          <w:b/>
          <w:highlight w:val="yellow"/>
        </w:rPr>
        <w:t xml:space="preserve"> </w:t>
      </w:r>
      <w:r w:rsidRPr="00473D4D">
        <w:rPr>
          <w:rFonts w:ascii="Arial" w:hAnsi="Arial" w:cs="Arial"/>
          <w:b/>
          <w:highlight w:val="yellow"/>
        </w:rPr>
        <w:t>días</w:t>
      </w:r>
    </w:p>
    <w:p w:rsidR="00FB5A60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654042">
        <w:rPr>
          <w:rFonts w:ascii="Arial" w:hAnsi="Arial" w:cs="Arial"/>
        </w:rPr>
        <w:t xml:space="preserve">d) </w:t>
      </w:r>
      <w:r w:rsidRPr="00654042">
        <w:rPr>
          <w:rFonts w:ascii="Arial" w:hAnsi="Arial" w:cs="Arial"/>
          <w:b/>
        </w:rPr>
        <w:t>Plazo de entrega</w:t>
      </w:r>
      <w:r w:rsidR="00464951">
        <w:rPr>
          <w:rFonts w:ascii="Arial" w:hAnsi="Arial" w:cs="Arial"/>
          <w:b/>
        </w:rPr>
        <w:t>:</w:t>
      </w:r>
      <w:r w:rsidR="00530401">
        <w:rPr>
          <w:rFonts w:ascii="Arial" w:hAnsi="Arial" w:cs="Arial"/>
        </w:rPr>
        <w:t xml:space="preserve"> </w:t>
      </w:r>
      <w:r w:rsidR="00F30E58" w:rsidRPr="00464951">
        <w:rPr>
          <w:rFonts w:ascii="Arial" w:hAnsi="Arial" w:cs="Arial"/>
          <w:b/>
          <w:highlight w:val="yellow"/>
        </w:rPr>
        <w:t>INMEDIATA.</w:t>
      </w:r>
    </w:p>
    <w:p w:rsidR="005131BC" w:rsidRDefault="005131BC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3079F9" w:rsidRDefault="003079F9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A325C1" w:rsidRDefault="00213778" w:rsidP="00FD3E3B">
      <w:pPr>
        <w:pStyle w:val="Textoindependiente31"/>
        <w:numPr>
          <w:ilvl w:val="0"/>
          <w:numId w:val="5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A325C1">
        <w:rPr>
          <w:rFonts w:ascii="Arial" w:hAnsi="Arial" w:cs="Arial"/>
          <w:bCs w:val="0"/>
          <w:sz w:val="24"/>
          <w:szCs w:val="24"/>
        </w:rPr>
        <w:t>ADJUDICACIÓN</w:t>
      </w:r>
      <w:r w:rsidR="00B673E8">
        <w:rPr>
          <w:rFonts w:ascii="Arial" w:hAnsi="Arial" w:cs="Arial"/>
          <w:bCs w:val="0"/>
          <w:sz w:val="24"/>
          <w:szCs w:val="24"/>
        </w:rPr>
        <w:t>:</w:t>
      </w:r>
    </w:p>
    <w:p w:rsidR="00B673E8" w:rsidRDefault="00B673E8" w:rsidP="00B673E8">
      <w:pPr>
        <w:pStyle w:val="Textoindependiente31"/>
        <w:tabs>
          <w:tab w:val="left" w:pos="467"/>
        </w:tabs>
        <w:ind w:left="108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8B45DC" w:rsidRPr="00EA43A2" w:rsidRDefault="00213778" w:rsidP="008B45DC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EA43A2">
        <w:rPr>
          <w:rFonts w:ascii="Arial" w:hAnsi="Arial" w:cs="Arial"/>
          <w:bCs w:val="0"/>
          <w:sz w:val="24"/>
          <w:szCs w:val="24"/>
        </w:rPr>
        <w:t xml:space="preserve"> La adjudicación se realizará a la oferta de menor precio  que cumpla con la  totalidad de los requisitos establecidos en el presente pliego</w:t>
      </w:r>
    </w:p>
    <w:p w:rsidR="00126421" w:rsidRDefault="00126421" w:rsidP="00915BE3">
      <w:pPr>
        <w:pStyle w:val="Textoindependiente31"/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</w:p>
    <w:p w:rsidR="00336653" w:rsidRDefault="00336653" w:rsidP="00915BE3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EA43A2">
        <w:rPr>
          <w:rFonts w:ascii="Arial" w:hAnsi="Arial" w:cs="Arial"/>
          <w:bCs w:val="0"/>
          <w:sz w:val="24"/>
          <w:szCs w:val="24"/>
          <w:highlight w:val="yellow"/>
        </w:rPr>
        <w:t>El costo de traslado de los artículos va por cuenta de la empresa Adjudicada.</w:t>
      </w:r>
    </w:p>
    <w:p w:rsidR="00BB7EDD" w:rsidRDefault="00BB7EDD" w:rsidP="00BB7EDD">
      <w:pPr>
        <w:pStyle w:val="Prrafodelista"/>
        <w:rPr>
          <w:rFonts w:ascii="Arial" w:hAnsi="Arial" w:cs="Arial"/>
          <w:bCs/>
        </w:rPr>
      </w:pPr>
    </w:p>
    <w:p w:rsidR="00BB7EDD" w:rsidRDefault="00BB7EDD" w:rsidP="00BB7EDD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Siendo </w:t>
      </w:r>
      <w:r>
        <w:rPr>
          <w:rFonts w:ascii="Arial" w:hAnsi="Arial" w:cs="Arial"/>
          <w:bCs w:val="0"/>
          <w:sz w:val="24"/>
          <w:szCs w:val="24"/>
          <w:highlight w:val="yellow"/>
          <w:u w:val="single"/>
        </w:rPr>
        <w:t>variable la cantidad de artículos a adjudicar</w:t>
      </w:r>
      <w:r>
        <w:rPr>
          <w:rFonts w:ascii="Arial" w:hAnsi="Arial" w:cs="Arial"/>
          <w:bCs w:val="0"/>
          <w:sz w:val="24"/>
          <w:szCs w:val="24"/>
        </w:rPr>
        <w:t xml:space="preserve"> a necesidad del Servicio Solicitante.</w:t>
      </w:r>
    </w:p>
    <w:p w:rsidR="00BB7EDD" w:rsidRPr="00EA43A2" w:rsidRDefault="00BB7EDD" w:rsidP="00BB7EDD">
      <w:pPr>
        <w:pStyle w:val="Textoindependiente31"/>
        <w:tabs>
          <w:tab w:val="left" w:pos="467"/>
        </w:tabs>
        <w:ind w:left="720"/>
        <w:jc w:val="left"/>
        <w:rPr>
          <w:rFonts w:ascii="Arial" w:hAnsi="Arial" w:cs="Arial"/>
          <w:bCs w:val="0"/>
          <w:sz w:val="24"/>
          <w:szCs w:val="24"/>
        </w:rPr>
      </w:pPr>
    </w:p>
    <w:p w:rsidR="00336653" w:rsidRPr="00A325C1" w:rsidRDefault="00336653" w:rsidP="00915BE3">
      <w:pPr>
        <w:pStyle w:val="Textoindependiente31"/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</w:p>
    <w:p w:rsidR="00530401" w:rsidRDefault="00213778" w:rsidP="00530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464951">
        <w:rPr>
          <w:rFonts w:ascii="Arial" w:hAnsi="Arial" w:cs="Arial"/>
          <w:highlight w:val="yellow"/>
        </w:rPr>
        <w:t>SE VALORARÁ</w:t>
      </w:r>
      <w:r w:rsidR="00541989" w:rsidRPr="00464951">
        <w:rPr>
          <w:rFonts w:ascii="Arial" w:hAnsi="Arial" w:cs="Arial"/>
          <w:highlight w:val="yellow"/>
        </w:rPr>
        <w:t xml:space="preserve"> QUE EL PLAZO DE  ENTREGA  SEA </w:t>
      </w:r>
      <w:r w:rsidR="00530401" w:rsidRPr="00464951">
        <w:rPr>
          <w:rFonts w:ascii="Arial" w:hAnsi="Arial" w:cs="Arial"/>
          <w:highlight w:val="yellow"/>
        </w:rPr>
        <w:t xml:space="preserve"> </w:t>
      </w:r>
      <w:r w:rsidR="00464951" w:rsidRPr="00464951">
        <w:rPr>
          <w:rFonts w:ascii="Arial" w:hAnsi="Arial" w:cs="Arial"/>
          <w:b/>
          <w:highlight w:val="yellow"/>
        </w:rPr>
        <w:t>INMEDIATO</w:t>
      </w:r>
      <w:r w:rsidR="00530401" w:rsidRPr="00464951">
        <w:rPr>
          <w:rFonts w:ascii="Arial" w:hAnsi="Arial" w:cs="Arial"/>
          <w:b/>
          <w:highlight w:val="yellow"/>
        </w:rPr>
        <w:t>.</w:t>
      </w:r>
    </w:p>
    <w:p w:rsidR="00530401" w:rsidRPr="00530401" w:rsidRDefault="00530401" w:rsidP="00530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915BE3" w:rsidRPr="003469DC" w:rsidRDefault="00213778">
      <w:pPr>
        <w:numPr>
          <w:ilvl w:val="0"/>
          <w:numId w:val="4"/>
        </w:numPr>
        <w:tabs>
          <w:tab w:val="left" w:pos="10003"/>
        </w:tabs>
        <w:jc w:val="both"/>
        <w:rPr>
          <w:rFonts w:ascii="Arial" w:hAnsi="Arial" w:cs="Arial"/>
          <w:highlight w:val="lightGray"/>
        </w:rPr>
      </w:pPr>
      <w:r w:rsidRPr="00A325C1">
        <w:rPr>
          <w:rFonts w:ascii="Arial" w:hAnsi="Arial" w:cs="Arial"/>
        </w:rPr>
        <w:t>,-</w:t>
      </w:r>
      <w:r w:rsidR="00915BE3" w:rsidRPr="00A325C1">
        <w:rPr>
          <w:rFonts w:ascii="Arial" w:hAnsi="Arial" w:cs="Arial"/>
        </w:rPr>
        <w:t xml:space="preserve"> </w:t>
      </w:r>
      <w:r w:rsidR="00915BE3" w:rsidRPr="003469DC">
        <w:rPr>
          <w:rFonts w:ascii="Arial" w:hAnsi="Arial" w:cs="Arial"/>
          <w:highlight w:val="lightGray"/>
        </w:rPr>
        <w:t>Depende de lo que solicite el servicio</w:t>
      </w:r>
    </w:p>
    <w:p w:rsidR="004464D5" w:rsidRDefault="00915BE3" w:rsidP="004464D5">
      <w:pPr>
        <w:numPr>
          <w:ilvl w:val="0"/>
          <w:numId w:val="4"/>
        </w:numPr>
        <w:tabs>
          <w:tab w:val="left" w:pos="10003"/>
        </w:tabs>
        <w:jc w:val="both"/>
        <w:rPr>
          <w:rFonts w:ascii="Arial" w:hAnsi="Arial" w:cs="Arial"/>
        </w:rPr>
      </w:pPr>
      <w:r w:rsidRPr="009C4D37">
        <w:rPr>
          <w:rFonts w:ascii="Arial" w:hAnsi="Arial" w:cs="Arial"/>
        </w:rPr>
        <w:t xml:space="preserve"> La Administración de este Centro Auxiliar verificará  que el Proveedor este ACTIVO EN RUPE</w:t>
      </w:r>
      <w:r w:rsidR="00001422" w:rsidRPr="009C4D37">
        <w:rPr>
          <w:rFonts w:ascii="Arial" w:hAnsi="Arial" w:cs="Arial"/>
        </w:rPr>
        <w:t>.</w:t>
      </w:r>
    </w:p>
    <w:p w:rsidR="001F6A67" w:rsidRPr="001F6A67" w:rsidRDefault="008D58D4" w:rsidP="001F6A67">
      <w:pPr>
        <w:shd w:val="clear" w:color="auto" w:fill="AECF00"/>
        <w:suppressAutoHyphens w:val="0"/>
        <w:spacing w:before="100" w:beforeAutospacing="1" w:after="119"/>
        <w:jc w:val="center"/>
        <w:outlineLvl w:val="0"/>
        <w:rPr>
          <w:rFonts w:ascii="Arial" w:hAnsi="Arial" w:cs="Arial"/>
          <w:lang w:val="es-ES" w:eastAsia="es-UY"/>
        </w:rPr>
      </w:pPr>
      <w:r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lastRenderedPageBreak/>
        <w:t>A</w:t>
      </w:r>
      <w:r w:rsidR="0083070C"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t>N</w:t>
      </w:r>
      <w:r w:rsidR="001F6A67" w:rsidRPr="001F6A67"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t>EXO I Artículo 46 del Tocaf</w:t>
      </w:r>
    </w:p>
    <w:p w:rsidR="001F6A67" w:rsidRPr="001F6A67" w:rsidRDefault="001F6A67" w:rsidP="001F6A67">
      <w:pPr>
        <w:suppressAutoHyphens w:val="0"/>
        <w:spacing w:before="100" w:beforeAutospacing="1" w:after="240"/>
        <w:jc w:val="center"/>
        <w:rPr>
          <w:rFonts w:ascii="Arial" w:hAnsi="Arial" w:cs="Arial"/>
          <w:lang w:val="es-ES" w:eastAsia="es-UY"/>
        </w:rPr>
      </w:pP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outlineLvl w:val="0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b/>
          <w:bCs/>
          <w:sz w:val="27"/>
          <w:szCs w:val="27"/>
          <w:u w:val="single"/>
          <w:shd w:val="clear" w:color="auto" w:fill="FFFFFF"/>
          <w:lang w:val="es-ES" w:eastAsia="es-UY"/>
        </w:rPr>
        <w:t xml:space="preserve">DECLARACIÓN JURADA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En relación con la [</w:t>
      </w:r>
      <w:r w:rsidR="00956098">
        <w:rPr>
          <w:rFonts w:ascii="Calibri" w:hAnsi="Calibri" w:cs="Calibri"/>
          <w:lang w:val="es-ES" w:eastAsia="es-UY"/>
        </w:rPr>
        <w:t xml:space="preserve">Compra Directa </w:t>
      </w:r>
      <w:r w:rsidRPr="001F6A67">
        <w:rPr>
          <w:rFonts w:ascii="Calibri" w:hAnsi="Calibri" w:cs="Calibri"/>
          <w:lang w:val="es-ES" w:eastAsia="es-UY"/>
        </w:rPr>
        <w:t xml:space="preserve"> N º______], [el que suscribe / _________ representada por __________ en calidad de __________], declara bajo juramento no estar comprendida/o en la causales que expresamente impiden contratar con el Estado, de acuerdo a lo establecido en el artículo 46 del TOCAF, quedando sujeto el firmante a las responsabilidades legales en caso de falsedad (artículo 239 del Código Penal).</w:t>
      </w:r>
    </w:p>
    <w:p w:rsidR="001F6A67" w:rsidRPr="001F6A67" w:rsidRDefault="001F6A67" w:rsidP="001F6A67">
      <w:pPr>
        <w:suppressAutoHyphens w:val="0"/>
        <w:spacing w:before="100" w:beforeAutospacing="1" w:after="240" w:line="360" w:lineRule="auto"/>
        <w:rPr>
          <w:rFonts w:ascii="Arial" w:hAnsi="Arial" w:cs="Arial"/>
          <w:lang w:val="es-ES" w:eastAsia="es-UY"/>
        </w:rPr>
      </w:pP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Firma: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Nombre completo: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Documento de identidad: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Nombre de la empresa: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Calidad en la que firma: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Fecha:</w:t>
      </w:r>
    </w:p>
    <w:p w:rsidR="001F6A67" w:rsidRPr="00956098" w:rsidRDefault="001F6A67" w:rsidP="00956098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b/>
          <w:bCs/>
          <w:lang w:val="es-ES" w:eastAsia="es-UY"/>
        </w:rPr>
        <w:t>Artículo 239 del Código Penal</w:t>
      </w:r>
      <w:r w:rsidRPr="001F6A67">
        <w:rPr>
          <w:rFonts w:ascii="Calibri" w:hAnsi="Calibri" w:cs="Calibri"/>
          <w:lang w:val="es-ES" w:eastAsia="es-UY"/>
        </w:rPr>
        <w:t>: “</w:t>
      </w:r>
      <w:r w:rsidRPr="001F6A67">
        <w:rPr>
          <w:rFonts w:ascii="Calibri" w:hAnsi="Calibri" w:cs="Calibri"/>
          <w:b/>
          <w:bCs/>
          <w:lang w:val="es-ES" w:eastAsia="es-UY"/>
        </w:rPr>
        <w:t xml:space="preserve">El que, con motivo de otorgamiento o formalización de un documento </w:t>
      </w:r>
      <w:r w:rsidR="003469DC" w:rsidRPr="001F6A67">
        <w:rPr>
          <w:rFonts w:ascii="Calibri" w:hAnsi="Calibri" w:cs="Calibri"/>
          <w:b/>
          <w:bCs/>
          <w:lang w:val="es-ES" w:eastAsia="es-UY"/>
        </w:rPr>
        <w:t>público</w:t>
      </w:r>
      <w:r w:rsidRPr="001F6A67">
        <w:rPr>
          <w:rFonts w:ascii="Calibri" w:hAnsi="Calibri" w:cs="Calibri"/>
          <w:b/>
          <w:bCs/>
          <w:lang w:val="es-ES" w:eastAsia="es-UY"/>
        </w:rPr>
        <w:t xml:space="preserve">, ante un funcionario </w:t>
      </w:r>
      <w:r w:rsidR="003469DC" w:rsidRPr="001F6A67">
        <w:rPr>
          <w:rFonts w:ascii="Calibri" w:hAnsi="Calibri" w:cs="Calibri"/>
          <w:b/>
          <w:bCs/>
          <w:lang w:val="es-ES" w:eastAsia="es-UY"/>
        </w:rPr>
        <w:t>público</w:t>
      </w:r>
      <w:r w:rsidRPr="001F6A67">
        <w:rPr>
          <w:rFonts w:ascii="Calibri" w:hAnsi="Calibri" w:cs="Calibri"/>
          <w:b/>
          <w:bCs/>
          <w:lang w:val="es-ES" w:eastAsia="es-UY"/>
        </w:rPr>
        <w:t>, prestare una declaración falsa sobre su identidad o estado o cualquier otra circunstancia de hecho, será castigado con 3 a 24 meses de prisión”.</w:t>
      </w:r>
    </w:p>
    <w:sectPr w:rsidR="001F6A67" w:rsidRPr="00956098" w:rsidSect="00956098">
      <w:headerReference w:type="default" r:id="rId8"/>
      <w:footerReference w:type="default" r:id="rId9"/>
      <w:pgSz w:w="11906" w:h="16838"/>
      <w:pgMar w:top="2875" w:right="1701" w:bottom="1418" w:left="1701" w:header="113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C9" w:rsidRDefault="005B53C9">
      <w:r>
        <w:separator/>
      </w:r>
    </w:p>
  </w:endnote>
  <w:endnote w:type="continuationSeparator" w:id="1">
    <w:p w:rsidR="005B53C9" w:rsidRDefault="005B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26" w:rsidRDefault="00DE73AE">
    <w:pPr>
      <w:pStyle w:val="TableContents"/>
      <w:pBdr>
        <w:top w:val="single" w:sz="1" w:space="1" w:color="000000"/>
      </w:pBdr>
      <w:rPr>
        <w:rFonts w:ascii="Verdana" w:eastAsia="Verdana" w:hAnsi="Verdana" w:cs="Verdana"/>
        <w:sz w:val="16"/>
        <w:szCs w:val="16"/>
        <w:lang w:val="fr-FR"/>
      </w:rPr>
    </w:pPr>
    <w:r>
      <w:rPr>
        <w:sz w:val="16"/>
        <w:szCs w:val="16"/>
      </w:rPr>
      <w:fldChar w:fldCharType="begin"/>
    </w:r>
    <w:r w:rsidR="00F96826">
      <w:rPr>
        <w:sz w:val="16"/>
        <w:szCs w:val="16"/>
      </w:rPr>
      <w:instrText xml:space="preserve"> DATE \@"dd\/MM\/yyyy" </w:instrText>
    </w:r>
    <w:r>
      <w:rPr>
        <w:sz w:val="16"/>
        <w:szCs w:val="16"/>
      </w:rPr>
      <w:fldChar w:fldCharType="separate"/>
    </w:r>
    <w:r w:rsidR="000462B8">
      <w:rPr>
        <w:noProof/>
        <w:sz w:val="16"/>
        <w:szCs w:val="16"/>
      </w:rPr>
      <w:t>08/07/2020</w:t>
    </w:r>
    <w:r>
      <w:rPr>
        <w:sz w:val="16"/>
        <w:szCs w:val="16"/>
      </w:rPr>
      <w:fldChar w:fldCharType="end"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  <w:t>Pág.</w:t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eastAsia="Verdana" w:hAnsi="Verdana" w:cs="Verdana"/>
        <w:sz w:val="16"/>
        <w:szCs w:val="16"/>
        <w:lang w:val="fr-FR"/>
      </w:rPr>
      <w:t xml:space="preserve">  </w:t>
    </w:r>
    <w:r>
      <w:rPr>
        <w:rStyle w:val="Nmerodepgina"/>
        <w:rFonts w:eastAsia="Times New Roman"/>
        <w:sz w:val="16"/>
        <w:szCs w:val="16"/>
        <w:lang w:val="es-UY"/>
      </w:rPr>
      <w:fldChar w:fldCharType="begin"/>
    </w:r>
    <w:r w:rsidR="00F96826">
      <w:rPr>
        <w:rStyle w:val="Nmerodepgina"/>
        <w:rFonts w:eastAsia="Times New Roman"/>
        <w:sz w:val="16"/>
        <w:szCs w:val="16"/>
        <w:lang w:val="es-UY"/>
      </w:rPr>
      <w:instrText xml:space="preserve"> PAGE </w:instrText>
    </w:r>
    <w:r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8D58D4">
      <w:rPr>
        <w:rStyle w:val="Nmerodepgina"/>
        <w:rFonts w:eastAsia="Times New Roman"/>
        <w:noProof/>
        <w:sz w:val="16"/>
        <w:szCs w:val="16"/>
        <w:lang w:val="es-UY"/>
      </w:rPr>
      <w:t>3</w:t>
    </w:r>
    <w:r>
      <w:rPr>
        <w:rStyle w:val="Nmerodepgina"/>
        <w:rFonts w:eastAsia="Times New Roman"/>
        <w:sz w:val="16"/>
        <w:szCs w:val="16"/>
        <w:lang w:val="es-UY"/>
      </w:rPr>
      <w:fldChar w:fldCharType="end"/>
    </w:r>
    <w:r w:rsidR="00F96826"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 w:rsidR="00F96826">
      <w:rPr>
        <w:rStyle w:val="Nmerodepgina"/>
        <w:rFonts w:ascii="Verdana" w:hAnsi="Verdana" w:cs="Verdana"/>
        <w:sz w:val="16"/>
        <w:szCs w:val="16"/>
        <w:lang w:val="fr-FR"/>
      </w:rPr>
      <w:t>de</w:t>
    </w:r>
    <w:r w:rsidR="00F96826"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>
      <w:rPr>
        <w:rStyle w:val="Nmerodepgina"/>
        <w:rFonts w:eastAsia="Times New Roman"/>
        <w:sz w:val="16"/>
        <w:szCs w:val="16"/>
        <w:lang w:val="es-UY"/>
      </w:rPr>
      <w:fldChar w:fldCharType="begin"/>
    </w:r>
    <w:r w:rsidR="00F96826">
      <w:rPr>
        <w:rStyle w:val="Nmerodepgina"/>
        <w:rFonts w:eastAsia="Times New Roman"/>
        <w:sz w:val="16"/>
        <w:szCs w:val="16"/>
        <w:lang w:val="es-UY"/>
      </w:rPr>
      <w:instrText xml:space="preserve"> NUMPAGES \*Arabic </w:instrText>
    </w:r>
    <w:r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8D58D4">
      <w:rPr>
        <w:rStyle w:val="Nmerodepgina"/>
        <w:rFonts w:eastAsia="Times New Roman"/>
        <w:noProof/>
        <w:sz w:val="16"/>
        <w:szCs w:val="16"/>
        <w:lang w:val="es-UY"/>
      </w:rPr>
      <w:t>4</w:t>
    </w:r>
    <w:r>
      <w:rPr>
        <w:rStyle w:val="Nmerodepgina"/>
        <w:rFonts w:eastAsia="Times New Roman"/>
        <w:sz w:val="16"/>
        <w:szCs w:val="16"/>
        <w:lang w:val="es-UY"/>
      </w:rPr>
      <w:fldChar w:fldCharType="end"/>
    </w:r>
  </w:p>
  <w:p w:rsidR="00F96826" w:rsidRDefault="00F96826">
    <w:pPr>
      <w:pStyle w:val="TableContents"/>
      <w:pBdr>
        <w:top w:val="single" w:sz="1" w:space="1" w:color="000000"/>
      </w:pBdr>
      <w:rPr>
        <w:rFonts w:ascii="Tahoma" w:hAnsi="Tahoma" w:cs="Tahoma"/>
        <w:sz w:val="22"/>
      </w:rPr>
    </w:pPr>
    <w:r>
      <w:rPr>
        <w:rFonts w:ascii="Verdana" w:eastAsia="Verdana" w:hAnsi="Verdana" w:cs="Verdana"/>
        <w:sz w:val="16"/>
        <w:szCs w:val="16"/>
        <w:lang w:val="fr-FR"/>
      </w:rPr>
      <w:t xml:space="preserve">                                                                                                                              </w:t>
    </w:r>
  </w:p>
  <w:p w:rsidR="00F96826" w:rsidRDefault="00F96826">
    <w:pPr>
      <w:pBdr>
        <w:top w:val="single" w:sz="1" w:space="1" w:color="000000"/>
      </w:pBdr>
      <w:shd w:val="clear" w:color="auto" w:fill="8080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C9" w:rsidRDefault="005B53C9">
      <w:r>
        <w:separator/>
      </w:r>
    </w:p>
  </w:footnote>
  <w:footnote w:type="continuationSeparator" w:id="1">
    <w:p w:rsidR="005B53C9" w:rsidRDefault="005B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26" w:rsidRDefault="00F96826">
    <w:pPr>
      <w:pStyle w:val="Encabezado"/>
      <w:jc w:val="center"/>
    </w:pPr>
  </w:p>
  <w:p w:rsidR="00F96826" w:rsidRDefault="00F96826">
    <w:pPr>
      <w:pStyle w:val="Encabezado"/>
      <w:jc w:val="center"/>
    </w:pPr>
    <w:r>
      <w:rPr>
        <w:noProof/>
        <w:lang w:val="es-ES"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38735</wp:posOffset>
          </wp:positionV>
          <wp:extent cx="5953125" cy="1028700"/>
          <wp:effectExtent l="19050" t="0" r="9525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0" t="11801" b="21118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6826" w:rsidRDefault="00F9682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bCs/>
        <w:sz w:val="24"/>
        <w:szCs w:val="24"/>
        <w:shd w:val="clear" w:color="auto" w:fill="00FF00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  <w:shd w:val="clear" w:color="auto" w:fill="FFFF00"/>
        <w:lang w:val="es-E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Tahoma"/>
        <w:b/>
        <w:bCs/>
        <w:sz w:val="24"/>
        <w:szCs w:val="24"/>
        <w:shd w:val="clear" w:color="auto" w:fill="00FF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817795"/>
    <w:multiLevelType w:val="hybridMultilevel"/>
    <w:tmpl w:val="8C4CAA80"/>
    <w:lvl w:ilvl="0" w:tplc="1B26FD42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14E3E6A"/>
    <w:multiLevelType w:val="hybridMultilevel"/>
    <w:tmpl w:val="E0666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3D187A"/>
    <w:multiLevelType w:val="hybridMultilevel"/>
    <w:tmpl w:val="F6B072DC"/>
    <w:lvl w:ilvl="0" w:tplc="7E483552">
      <w:start w:val="1"/>
      <w:numFmt w:val="bullet"/>
      <w:lvlText w:val="-"/>
      <w:lvlJc w:val="left"/>
      <w:pPr>
        <w:ind w:left="22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>
    <w:nsid w:val="0331119D"/>
    <w:multiLevelType w:val="hybridMultilevel"/>
    <w:tmpl w:val="9BD6C920"/>
    <w:lvl w:ilvl="0" w:tplc="A97A29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5E4B76"/>
    <w:multiLevelType w:val="hybridMultilevel"/>
    <w:tmpl w:val="0F7455CE"/>
    <w:lvl w:ilvl="0" w:tplc="5096FD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470E2"/>
    <w:multiLevelType w:val="hybridMultilevel"/>
    <w:tmpl w:val="CBC62622"/>
    <w:lvl w:ilvl="0" w:tplc="3192FA6C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564C95"/>
    <w:multiLevelType w:val="hybridMultilevel"/>
    <w:tmpl w:val="068C9566"/>
    <w:lvl w:ilvl="0" w:tplc="D9BA3880">
      <w:start w:val="2"/>
      <w:numFmt w:val="bullet"/>
      <w:lvlText w:val="-"/>
      <w:lvlJc w:val="left"/>
      <w:pPr>
        <w:ind w:left="22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4">
    <w:nsid w:val="0C4568FD"/>
    <w:multiLevelType w:val="hybridMultilevel"/>
    <w:tmpl w:val="1E76091A"/>
    <w:lvl w:ilvl="0" w:tplc="BC3E257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D731F97"/>
    <w:multiLevelType w:val="hybridMultilevel"/>
    <w:tmpl w:val="1FC8B624"/>
    <w:lvl w:ilvl="0" w:tplc="C7E64DA4">
      <w:start w:val="1"/>
      <w:numFmt w:val="bullet"/>
      <w:lvlText w:val="-"/>
      <w:lvlJc w:val="left"/>
      <w:pPr>
        <w:ind w:left="15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11AA602B"/>
    <w:multiLevelType w:val="hybridMultilevel"/>
    <w:tmpl w:val="A4783518"/>
    <w:lvl w:ilvl="0" w:tplc="53D21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3891EFB"/>
    <w:multiLevelType w:val="hybridMultilevel"/>
    <w:tmpl w:val="2EA0F490"/>
    <w:lvl w:ilvl="0" w:tplc="5B0897B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3F2ABF"/>
    <w:multiLevelType w:val="hybridMultilevel"/>
    <w:tmpl w:val="F19C7BEE"/>
    <w:lvl w:ilvl="0" w:tplc="E730B34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7EE9DCC">
      <w:numFmt w:val="bullet"/>
      <w:lvlText w:val="-"/>
      <w:lvlJc w:val="left"/>
      <w:pPr>
        <w:ind w:left="1149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07CA148E">
      <w:numFmt w:val="bullet"/>
      <w:lvlText w:val="•"/>
      <w:lvlJc w:val="left"/>
      <w:pPr>
        <w:ind w:left="1784" w:hanging="360"/>
      </w:pPr>
      <w:rPr>
        <w:rFonts w:hint="default"/>
        <w:lang w:val="es-ES" w:eastAsia="es-ES" w:bidi="es-ES"/>
      </w:rPr>
    </w:lvl>
    <w:lvl w:ilvl="3" w:tplc="D454213C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83527D88">
      <w:numFmt w:val="bullet"/>
      <w:lvlText w:val="•"/>
      <w:lvlJc w:val="left"/>
      <w:pPr>
        <w:ind w:left="3073" w:hanging="360"/>
      </w:pPr>
      <w:rPr>
        <w:rFonts w:hint="default"/>
        <w:lang w:val="es-ES" w:eastAsia="es-ES" w:bidi="es-ES"/>
      </w:rPr>
    </w:lvl>
    <w:lvl w:ilvl="5" w:tplc="647C747A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6" w:tplc="F932C000">
      <w:numFmt w:val="bullet"/>
      <w:lvlText w:val="•"/>
      <w:lvlJc w:val="left"/>
      <w:pPr>
        <w:ind w:left="4361" w:hanging="360"/>
      </w:pPr>
      <w:rPr>
        <w:rFonts w:hint="default"/>
        <w:lang w:val="es-ES" w:eastAsia="es-ES" w:bidi="es-ES"/>
      </w:rPr>
    </w:lvl>
    <w:lvl w:ilvl="7" w:tplc="5D0C309A">
      <w:numFmt w:val="bullet"/>
      <w:lvlText w:val="•"/>
      <w:lvlJc w:val="left"/>
      <w:pPr>
        <w:ind w:left="5006" w:hanging="360"/>
      </w:pPr>
      <w:rPr>
        <w:rFonts w:hint="default"/>
        <w:lang w:val="es-ES" w:eastAsia="es-ES" w:bidi="es-ES"/>
      </w:rPr>
    </w:lvl>
    <w:lvl w:ilvl="8" w:tplc="D88627CE">
      <w:numFmt w:val="bullet"/>
      <w:lvlText w:val="•"/>
      <w:lvlJc w:val="left"/>
      <w:pPr>
        <w:ind w:left="5650" w:hanging="360"/>
      </w:pPr>
      <w:rPr>
        <w:rFonts w:hint="default"/>
        <w:lang w:val="es-ES" w:eastAsia="es-ES" w:bidi="es-ES"/>
      </w:rPr>
    </w:lvl>
  </w:abstractNum>
  <w:abstractNum w:abstractNumId="19">
    <w:nsid w:val="173754C0"/>
    <w:multiLevelType w:val="hybridMultilevel"/>
    <w:tmpl w:val="4300D206"/>
    <w:lvl w:ilvl="0" w:tplc="D93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A09CD"/>
    <w:multiLevelType w:val="hybridMultilevel"/>
    <w:tmpl w:val="C6BA66FC"/>
    <w:lvl w:ilvl="0" w:tplc="DDF0D5C0">
      <w:start w:val="1"/>
      <w:numFmt w:val="bullet"/>
      <w:lvlText w:val=""/>
      <w:lvlJc w:val="left"/>
      <w:pPr>
        <w:ind w:left="229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1">
    <w:nsid w:val="1BB52CDD"/>
    <w:multiLevelType w:val="hybridMultilevel"/>
    <w:tmpl w:val="564CFABE"/>
    <w:lvl w:ilvl="0" w:tplc="86E0A9C4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1C192D3B"/>
    <w:multiLevelType w:val="hybridMultilevel"/>
    <w:tmpl w:val="B602E8CE"/>
    <w:lvl w:ilvl="0" w:tplc="E520846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D2A791D"/>
    <w:multiLevelType w:val="hybridMultilevel"/>
    <w:tmpl w:val="091261AC"/>
    <w:lvl w:ilvl="0" w:tplc="A95A52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233591"/>
    <w:multiLevelType w:val="hybridMultilevel"/>
    <w:tmpl w:val="580C1D52"/>
    <w:lvl w:ilvl="0" w:tplc="9F7281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FDE2C67"/>
    <w:multiLevelType w:val="hybridMultilevel"/>
    <w:tmpl w:val="791ED2B2"/>
    <w:lvl w:ilvl="0" w:tplc="D41A786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0AC2932"/>
    <w:multiLevelType w:val="hybridMultilevel"/>
    <w:tmpl w:val="D5084C7E"/>
    <w:lvl w:ilvl="0" w:tplc="C1B49DD8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30AD264C"/>
    <w:multiLevelType w:val="hybridMultilevel"/>
    <w:tmpl w:val="FBC8E9AE"/>
    <w:lvl w:ilvl="0" w:tplc="402C5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7A2C6E"/>
    <w:multiLevelType w:val="hybridMultilevel"/>
    <w:tmpl w:val="48847860"/>
    <w:lvl w:ilvl="0" w:tplc="903A866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3662986">
      <w:numFmt w:val="bullet"/>
      <w:lvlText w:val="-"/>
      <w:lvlJc w:val="left"/>
      <w:pPr>
        <w:ind w:left="1149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6280522A">
      <w:numFmt w:val="bullet"/>
      <w:lvlText w:val="•"/>
      <w:lvlJc w:val="left"/>
      <w:pPr>
        <w:ind w:left="1784" w:hanging="360"/>
      </w:pPr>
      <w:rPr>
        <w:rFonts w:hint="default"/>
        <w:lang w:val="es-ES" w:eastAsia="es-ES" w:bidi="es-ES"/>
      </w:rPr>
    </w:lvl>
    <w:lvl w:ilvl="3" w:tplc="77323C6C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83388EBC">
      <w:numFmt w:val="bullet"/>
      <w:lvlText w:val="•"/>
      <w:lvlJc w:val="left"/>
      <w:pPr>
        <w:ind w:left="3073" w:hanging="360"/>
      </w:pPr>
      <w:rPr>
        <w:rFonts w:hint="default"/>
        <w:lang w:val="es-ES" w:eastAsia="es-ES" w:bidi="es-ES"/>
      </w:rPr>
    </w:lvl>
    <w:lvl w:ilvl="5" w:tplc="3A2AEB72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6" w:tplc="19F645E6">
      <w:numFmt w:val="bullet"/>
      <w:lvlText w:val="•"/>
      <w:lvlJc w:val="left"/>
      <w:pPr>
        <w:ind w:left="4361" w:hanging="360"/>
      </w:pPr>
      <w:rPr>
        <w:rFonts w:hint="default"/>
        <w:lang w:val="es-ES" w:eastAsia="es-ES" w:bidi="es-ES"/>
      </w:rPr>
    </w:lvl>
    <w:lvl w:ilvl="7" w:tplc="EED280D4">
      <w:numFmt w:val="bullet"/>
      <w:lvlText w:val="•"/>
      <w:lvlJc w:val="left"/>
      <w:pPr>
        <w:ind w:left="5006" w:hanging="360"/>
      </w:pPr>
      <w:rPr>
        <w:rFonts w:hint="default"/>
        <w:lang w:val="es-ES" w:eastAsia="es-ES" w:bidi="es-ES"/>
      </w:rPr>
    </w:lvl>
    <w:lvl w:ilvl="8" w:tplc="BFF243AC">
      <w:numFmt w:val="bullet"/>
      <w:lvlText w:val="•"/>
      <w:lvlJc w:val="left"/>
      <w:pPr>
        <w:ind w:left="5650" w:hanging="360"/>
      </w:pPr>
      <w:rPr>
        <w:rFonts w:hint="default"/>
        <w:lang w:val="es-ES" w:eastAsia="es-ES" w:bidi="es-ES"/>
      </w:rPr>
    </w:lvl>
  </w:abstractNum>
  <w:abstractNum w:abstractNumId="29">
    <w:nsid w:val="32C02AD9"/>
    <w:multiLevelType w:val="hybridMultilevel"/>
    <w:tmpl w:val="F65A9D84"/>
    <w:lvl w:ilvl="0" w:tplc="2B282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251F95"/>
    <w:multiLevelType w:val="hybridMultilevel"/>
    <w:tmpl w:val="6C48A906"/>
    <w:lvl w:ilvl="0" w:tplc="F35A4E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2136EA"/>
    <w:multiLevelType w:val="hybridMultilevel"/>
    <w:tmpl w:val="C56C7DDE"/>
    <w:lvl w:ilvl="0" w:tplc="43DE098C">
      <w:start w:val="1"/>
      <w:numFmt w:val="bullet"/>
      <w:lvlText w:val=""/>
      <w:lvlJc w:val="left"/>
      <w:pPr>
        <w:ind w:left="1210" w:hanging="360"/>
      </w:pPr>
      <w:rPr>
        <w:rFonts w:ascii="Symbol" w:eastAsia="Times New Roman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890FC6"/>
    <w:multiLevelType w:val="hybridMultilevel"/>
    <w:tmpl w:val="5FC46E12"/>
    <w:lvl w:ilvl="0" w:tplc="FC9451FA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499B7E5E"/>
    <w:multiLevelType w:val="hybridMultilevel"/>
    <w:tmpl w:val="FDB48BFA"/>
    <w:lvl w:ilvl="0" w:tplc="44387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739E9"/>
    <w:multiLevelType w:val="hybridMultilevel"/>
    <w:tmpl w:val="C77A2AE8"/>
    <w:lvl w:ilvl="0" w:tplc="01A09D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21A99"/>
    <w:multiLevelType w:val="hybridMultilevel"/>
    <w:tmpl w:val="916A0170"/>
    <w:lvl w:ilvl="0" w:tplc="39BC73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2A464F"/>
    <w:multiLevelType w:val="hybridMultilevel"/>
    <w:tmpl w:val="23C0F22C"/>
    <w:lvl w:ilvl="0" w:tplc="8CECBB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19214C"/>
    <w:multiLevelType w:val="hybridMultilevel"/>
    <w:tmpl w:val="B6E02352"/>
    <w:lvl w:ilvl="0" w:tplc="CC487786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4096E2F"/>
    <w:multiLevelType w:val="hybridMultilevel"/>
    <w:tmpl w:val="70D28C68"/>
    <w:lvl w:ilvl="0" w:tplc="702018F2">
      <w:start w:val="4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67B43FD6"/>
    <w:multiLevelType w:val="hybridMultilevel"/>
    <w:tmpl w:val="94FCF898"/>
    <w:lvl w:ilvl="0" w:tplc="9F5E65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0761B7"/>
    <w:multiLevelType w:val="hybridMultilevel"/>
    <w:tmpl w:val="3986316C"/>
    <w:lvl w:ilvl="0" w:tplc="385C766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E73DEF"/>
    <w:multiLevelType w:val="hybridMultilevel"/>
    <w:tmpl w:val="5F9EC374"/>
    <w:lvl w:ilvl="0" w:tplc="0CCE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A4312"/>
    <w:multiLevelType w:val="hybridMultilevel"/>
    <w:tmpl w:val="C37C1302"/>
    <w:lvl w:ilvl="0" w:tplc="2BA810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714856"/>
    <w:multiLevelType w:val="hybridMultilevel"/>
    <w:tmpl w:val="4F5ABCA2"/>
    <w:lvl w:ilvl="0" w:tplc="87D8CB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6F14B7"/>
    <w:multiLevelType w:val="hybridMultilevel"/>
    <w:tmpl w:val="EEFA7856"/>
    <w:lvl w:ilvl="0" w:tplc="7BFE5A70">
      <w:start w:val="1"/>
      <w:numFmt w:val="bullet"/>
      <w:lvlText w:val=""/>
      <w:lvlJc w:val="left"/>
      <w:pPr>
        <w:ind w:left="1930" w:hanging="360"/>
      </w:pPr>
      <w:rPr>
        <w:rFonts w:ascii="Symbol" w:eastAsia="Times New Roman" w:hAnsi="Symbol" w:cs="Arial" w:hint="default"/>
        <w:u w:val="thick"/>
      </w:rPr>
    </w:lvl>
    <w:lvl w:ilvl="1" w:tplc="0C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8"/>
  </w:num>
  <w:num w:numId="7">
    <w:abstractNumId w:val="35"/>
  </w:num>
  <w:num w:numId="8">
    <w:abstractNumId w:val="39"/>
  </w:num>
  <w:num w:numId="9">
    <w:abstractNumId w:val="42"/>
  </w:num>
  <w:num w:numId="10">
    <w:abstractNumId w:val="34"/>
  </w:num>
  <w:num w:numId="11">
    <w:abstractNumId w:val="30"/>
  </w:num>
  <w:num w:numId="12">
    <w:abstractNumId w:val="17"/>
  </w:num>
  <w:num w:numId="13">
    <w:abstractNumId w:val="37"/>
  </w:num>
  <w:num w:numId="14">
    <w:abstractNumId w:val="32"/>
  </w:num>
  <w:num w:numId="15">
    <w:abstractNumId w:val="27"/>
  </w:num>
  <w:num w:numId="16">
    <w:abstractNumId w:val="31"/>
  </w:num>
  <w:num w:numId="17">
    <w:abstractNumId w:val="21"/>
  </w:num>
  <w:num w:numId="18">
    <w:abstractNumId w:val="7"/>
  </w:num>
  <w:num w:numId="19">
    <w:abstractNumId w:val="29"/>
  </w:num>
  <w:num w:numId="20">
    <w:abstractNumId w:val="38"/>
  </w:num>
  <w:num w:numId="21">
    <w:abstractNumId w:val="28"/>
  </w:num>
  <w:num w:numId="22">
    <w:abstractNumId w:val="18"/>
  </w:num>
  <w:num w:numId="23">
    <w:abstractNumId w:val="15"/>
  </w:num>
  <w:num w:numId="24">
    <w:abstractNumId w:val="44"/>
  </w:num>
  <w:num w:numId="25">
    <w:abstractNumId w:val="13"/>
  </w:num>
  <w:num w:numId="26">
    <w:abstractNumId w:val="9"/>
  </w:num>
  <w:num w:numId="27">
    <w:abstractNumId w:val="23"/>
  </w:num>
  <w:num w:numId="28">
    <w:abstractNumId w:val="20"/>
  </w:num>
  <w:num w:numId="29">
    <w:abstractNumId w:val="11"/>
  </w:num>
  <w:num w:numId="30">
    <w:abstractNumId w:val="43"/>
  </w:num>
  <w:num w:numId="31">
    <w:abstractNumId w:val="24"/>
  </w:num>
  <w:num w:numId="32">
    <w:abstractNumId w:val="19"/>
  </w:num>
  <w:num w:numId="33">
    <w:abstractNumId w:val="40"/>
  </w:num>
  <w:num w:numId="34">
    <w:abstractNumId w:val="16"/>
  </w:num>
  <w:num w:numId="35">
    <w:abstractNumId w:val="10"/>
  </w:num>
  <w:num w:numId="36">
    <w:abstractNumId w:val="12"/>
  </w:num>
  <w:num w:numId="37">
    <w:abstractNumId w:val="25"/>
  </w:num>
  <w:num w:numId="38">
    <w:abstractNumId w:val="14"/>
  </w:num>
  <w:num w:numId="39">
    <w:abstractNumId w:val="33"/>
  </w:num>
  <w:num w:numId="40">
    <w:abstractNumId w:val="22"/>
  </w:num>
  <w:num w:numId="41">
    <w:abstractNumId w:val="26"/>
  </w:num>
  <w:num w:numId="42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915BE3"/>
    <w:rsid w:val="00001422"/>
    <w:rsid w:val="000050AD"/>
    <w:rsid w:val="000053CB"/>
    <w:rsid w:val="0001064B"/>
    <w:rsid w:val="000140B4"/>
    <w:rsid w:val="00017AA1"/>
    <w:rsid w:val="00030728"/>
    <w:rsid w:val="00034063"/>
    <w:rsid w:val="0003712D"/>
    <w:rsid w:val="000462B8"/>
    <w:rsid w:val="00053180"/>
    <w:rsid w:val="00056BF7"/>
    <w:rsid w:val="00057A95"/>
    <w:rsid w:val="000A3F12"/>
    <w:rsid w:val="000A61A4"/>
    <w:rsid w:val="000C1ED9"/>
    <w:rsid w:val="000C3F67"/>
    <w:rsid w:val="000D0453"/>
    <w:rsid w:val="000D347E"/>
    <w:rsid w:val="000D43CC"/>
    <w:rsid w:val="000E174B"/>
    <w:rsid w:val="000E29CA"/>
    <w:rsid w:val="000E3A01"/>
    <w:rsid w:val="000E7C66"/>
    <w:rsid w:val="00114C26"/>
    <w:rsid w:val="001160EC"/>
    <w:rsid w:val="00121AB1"/>
    <w:rsid w:val="001242B3"/>
    <w:rsid w:val="00126421"/>
    <w:rsid w:val="001319E1"/>
    <w:rsid w:val="00144AF4"/>
    <w:rsid w:val="00162642"/>
    <w:rsid w:val="00170E28"/>
    <w:rsid w:val="0017374C"/>
    <w:rsid w:val="0018012F"/>
    <w:rsid w:val="0019327D"/>
    <w:rsid w:val="0019552F"/>
    <w:rsid w:val="001A00C4"/>
    <w:rsid w:val="001B2629"/>
    <w:rsid w:val="001B37D2"/>
    <w:rsid w:val="001C04A5"/>
    <w:rsid w:val="001C74A9"/>
    <w:rsid w:val="001D0B85"/>
    <w:rsid w:val="001D5337"/>
    <w:rsid w:val="001E27EE"/>
    <w:rsid w:val="001E5809"/>
    <w:rsid w:val="001F2048"/>
    <w:rsid w:val="001F2774"/>
    <w:rsid w:val="001F6A67"/>
    <w:rsid w:val="00201484"/>
    <w:rsid w:val="002060B6"/>
    <w:rsid w:val="0021239A"/>
    <w:rsid w:val="00212609"/>
    <w:rsid w:val="00213778"/>
    <w:rsid w:val="002147F3"/>
    <w:rsid w:val="0022396A"/>
    <w:rsid w:val="00223E3F"/>
    <w:rsid w:val="00226776"/>
    <w:rsid w:val="00234190"/>
    <w:rsid w:val="002349E5"/>
    <w:rsid w:val="00244E99"/>
    <w:rsid w:val="00245D31"/>
    <w:rsid w:val="00246A79"/>
    <w:rsid w:val="00292493"/>
    <w:rsid w:val="002A31E6"/>
    <w:rsid w:val="002B2015"/>
    <w:rsid w:val="002B3909"/>
    <w:rsid w:val="002D1CF7"/>
    <w:rsid w:val="002E52A1"/>
    <w:rsid w:val="002F61D7"/>
    <w:rsid w:val="00301117"/>
    <w:rsid w:val="003079F9"/>
    <w:rsid w:val="00315110"/>
    <w:rsid w:val="00320320"/>
    <w:rsid w:val="00325CA5"/>
    <w:rsid w:val="00336653"/>
    <w:rsid w:val="00344385"/>
    <w:rsid w:val="003469DC"/>
    <w:rsid w:val="00350D3F"/>
    <w:rsid w:val="00360B74"/>
    <w:rsid w:val="00384A02"/>
    <w:rsid w:val="003915CA"/>
    <w:rsid w:val="003A7362"/>
    <w:rsid w:val="003B2005"/>
    <w:rsid w:val="003B329D"/>
    <w:rsid w:val="003B5858"/>
    <w:rsid w:val="003B7A6B"/>
    <w:rsid w:val="003B7E17"/>
    <w:rsid w:val="003C4CFB"/>
    <w:rsid w:val="003C6A3D"/>
    <w:rsid w:val="003D5CBC"/>
    <w:rsid w:val="003F6182"/>
    <w:rsid w:val="00403290"/>
    <w:rsid w:val="00406BB2"/>
    <w:rsid w:val="004115AC"/>
    <w:rsid w:val="004141E0"/>
    <w:rsid w:val="004239DF"/>
    <w:rsid w:val="00433BA4"/>
    <w:rsid w:val="00436743"/>
    <w:rsid w:val="00440C62"/>
    <w:rsid w:val="00442B86"/>
    <w:rsid w:val="0044377E"/>
    <w:rsid w:val="004464D5"/>
    <w:rsid w:val="00463674"/>
    <w:rsid w:val="00464951"/>
    <w:rsid w:val="00464C27"/>
    <w:rsid w:val="004705F4"/>
    <w:rsid w:val="00473D4D"/>
    <w:rsid w:val="004806D1"/>
    <w:rsid w:val="00486B02"/>
    <w:rsid w:val="00487C4B"/>
    <w:rsid w:val="00497C4E"/>
    <w:rsid w:val="004A25F8"/>
    <w:rsid w:val="004A3B5D"/>
    <w:rsid w:val="004B112E"/>
    <w:rsid w:val="004B3859"/>
    <w:rsid w:val="004D4736"/>
    <w:rsid w:val="004E0794"/>
    <w:rsid w:val="004E4EAA"/>
    <w:rsid w:val="004F0859"/>
    <w:rsid w:val="004F16A3"/>
    <w:rsid w:val="004F600F"/>
    <w:rsid w:val="0050656F"/>
    <w:rsid w:val="00510864"/>
    <w:rsid w:val="00510975"/>
    <w:rsid w:val="00511EA8"/>
    <w:rsid w:val="00511FFC"/>
    <w:rsid w:val="005131BC"/>
    <w:rsid w:val="0052795C"/>
    <w:rsid w:val="00527BEA"/>
    <w:rsid w:val="00530401"/>
    <w:rsid w:val="005377D8"/>
    <w:rsid w:val="00540177"/>
    <w:rsid w:val="00541989"/>
    <w:rsid w:val="005442B5"/>
    <w:rsid w:val="00553FE8"/>
    <w:rsid w:val="00554D92"/>
    <w:rsid w:val="0056231A"/>
    <w:rsid w:val="00565A46"/>
    <w:rsid w:val="00565F8F"/>
    <w:rsid w:val="005774C9"/>
    <w:rsid w:val="00580782"/>
    <w:rsid w:val="005B22A4"/>
    <w:rsid w:val="005B53C9"/>
    <w:rsid w:val="005B54D5"/>
    <w:rsid w:val="005B5DEC"/>
    <w:rsid w:val="005C0E58"/>
    <w:rsid w:val="005E37C7"/>
    <w:rsid w:val="00601303"/>
    <w:rsid w:val="0060690D"/>
    <w:rsid w:val="00611237"/>
    <w:rsid w:val="0061302C"/>
    <w:rsid w:val="0061744B"/>
    <w:rsid w:val="00622FED"/>
    <w:rsid w:val="00623ABC"/>
    <w:rsid w:val="0062605F"/>
    <w:rsid w:val="00627C9B"/>
    <w:rsid w:val="00636A98"/>
    <w:rsid w:val="00651BF2"/>
    <w:rsid w:val="00654042"/>
    <w:rsid w:val="00656459"/>
    <w:rsid w:val="00657AC6"/>
    <w:rsid w:val="006866C8"/>
    <w:rsid w:val="006876A2"/>
    <w:rsid w:val="00690723"/>
    <w:rsid w:val="00695BB1"/>
    <w:rsid w:val="006A48F6"/>
    <w:rsid w:val="006A507D"/>
    <w:rsid w:val="006A6D71"/>
    <w:rsid w:val="006B1C21"/>
    <w:rsid w:val="006B229E"/>
    <w:rsid w:val="006B6083"/>
    <w:rsid w:val="006B6624"/>
    <w:rsid w:val="006C3D58"/>
    <w:rsid w:val="006D1EC0"/>
    <w:rsid w:val="006D37D6"/>
    <w:rsid w:val="006D7C82"/>
    <w:rsid w:val="006F34A1"/>
    <w:rsid w:val="00711404"/>
    <w:rsid w:val="00721B46"/>
    <w:rsid w:val="007224DC"/>
    <w:rsid w:val="00730128"/>
    <w:rsid w:val="007366D6"/>
    <w:rsid w:val="0073723D"/>
    <w:rsid w:val="00752B53"/>
    <w:rsid w:val="00752BB5"/>
    <w:rsid w:val="00757737"/>
    <w:rsid w:val="007608AA"/>
    <w:rsid w:val="007731AF"/>
    <w:rsid w:val="0077496E"/>
    <w:rsid w:val="00776C3D"/>
    <w:rsid w:val="007772CB"/>
    <w:rsid w:val="00792025"/>
    <w:rsid w:val="00792769"/>
    <w:rsid w:val="00793B04"/>
    <w:rsid w:val="007A7631"/>
    <w:rsid w:val="007B12A8"/>
    <w:rsid w:val="007B32D7"/>
    <w:rsid w:val="007B623C"/>
    <w:rsid w:val="007C6E1A"/>
    <w:rsid w:val="007C74BF"/>
    <w:rsid w:val="007D33FB"/>
    <w:rsid w:val="007E21D2"/>
    <w:rsid w:val="007E4F64"/>
    <w:rsid w:val="007E5F00"/>
    <w:rsid w:val="007F4990"/>
    <w:rsid w:val="00801B4F"/>
    <w:rsid w:val="00810B15"/>
    <w:rsid w:val="008118A6"/>
    <w:rsid w:val="008130C6"/>
    <w:rsid w:val="0081315A"/>
    <w:rsid w:val="008151D3"/>
    <w:rsid w:val="00823B63"/>
    <w:rsid w:val="008255E8"/>
    <w:rsid w:val="0083070C"/>
    <w:rsid w:val="008373C7"/>
    <w:rsid w:val="00841B64"/>
    <w:rsid w:val="00843A5A"/>
    <w:rsid w:val="00844CC1"/>
    <w:rsid w:val="00845590"/>
    <w:rsid w:val="00856F8C"/>
    <w:rsid w:val="00863E80"/>
    <w:rsid w:val="008652BD"/>
    <w:rsid w:val="00876CE9"/>
    <w:rsid w:val="00887866"/>
    <w:rsid w:val="00890B2E"/>
    <w:rsid w:val="00891E8D"/>
    <w:rsid w:val="00897212"/>
    <w:rsid w:val="0089782B"/>
    <w:rsid w:val="008A2E5A"/>
    <w:rsid w:val="008B45DC"/>
    <w:rsid w:val="008C552D"/>
    <w:rsid w:val="008D0953"/>
    <w:rsid w:val="008D2819"/>
    <w:rsid w:val="008D411C"/>
    <w:rsid w:val="008D58D4"/>
    <w:rsid w:val="008D5FFD"/>
    <w:rsid w:val="008E0BB9"/>
    <w:rsid w:val="008E2039"/>
    <w:rsid w:val="008E57A0"/>
    <w:rsid w:val="008E5D40"/>
    <w:rsid w:val="008E7271"/>
    <w:rsid w:val="008F3353"/>
    <w:rsid w:val="008F39AB"/>
    <w:rsid w:val="00901B18"/>
    <w:rsid w:val="009036B2"/>
    <w:rsid w:val="00911209"/>
    <w:rsid w:val="00911A99"/>
    <w:rsid w:val="00913549"/>
    <w:rsid w:val="009135A3"/>
    <w:rsid w:val="00915BE3"/>
    <w:rsid w:val="009201CD"/>
    <w:rsid w:val="00924EAF"/>
    <w:rsid w:val="00946673"/>
    <w:rsid w:val="00956098"/>
    <w:rsid w:val="009572E6"/>
    <w:rsid w:val="009606CF"/>
    <w:rsid w:val="009619D0"/>
    <w:rsid w:val="009662E5"/>
    <w:rsid w:val="009668AF"/>
    <w:rsid w:val="00967FD4"/>
    <w:rsid w:val="0097092B"/>
    <w:rsid w:val="0099558E"/>
    <w:rsid w:val="00997091"/>
    <w:rsid w:val="00997E25"/>
    <w:rsid w:val="009A6509"/>
    <w:rsid w:val="009A7343"/>
    <w:rsid w:val="009B7C7B"/>
    <w:rsid w:val="009C4D37"/>
    <w:rsid w:val="009D387E"/>
    <w:rsid w:val="009D5DD5"/>
    <w:rsid w:val="009E09F3"/>
    <w:rsid w:val="009E24A1"/>
    <w:rsid w:val="009E433B"/>
    <w:rsid w:val="009F78F2"/>
    <w:rsid w:val="00A00F84"/>
    <w:rsid w:val="00A13578"/>
    <w:rsid w:val="00A3170E"/>
    <w:rsid w:val="00A3187D"/>
    <w:rsid w:val="00A325C1"/>
    <w:rsid w:val="00A32ECF"/>
    <w:rsid w:val="00A33C62"/>
    <w:rsid w:val="00A366AC"/>
    <w:rsid w:val="00A3698C"/>
    <w:rsid w:val="00A44989"/>
    <w:rsid w:val="00A44C84"/>
    <w:rsid w:val="00A45637"/>
    <w:rsid w:val="00A47A96"/>
    <w:rsid w:val="00A51269"/>
    <w:rsid w:val="00A55674"/>
    <w:rsid w:val="00A62FAB"/>
    <w:rsid w:val="00A649C6"/>
    <w:rsid w:val="00A77C98"/>
    <w:rsid w:val="00A85523"/>
    <w:rsid w:val="00AA7FA7"/>
    <w:rsid w:val="00AB0E81"/>
    <w:rsid w:val="00AB0EB9"/>
    <w:rsid w:val="00AC72AF"/>
    <w:rsid w:val="00AD093D"/>
    <w:rsid w:val="00AD3096"/>
    <w:rsid w:val="00AD6576"/>
    <w:rsid w:val="00AD6F27"/>
    <w:rsid w:val="00AD6FD1"/>
    <w:rsid w:val="00AE0C67"/>
    <w:rsid w:val="00AF0780"/>
    <w:rsid w:val="00AF204A"/>
    <w:rsid w:val="00AF2A6A"/>
    <w:rsid w:val="00AF367C"/>
    <w:rsid w:val="00AF3F75"/>
    <w:rsid w:val="00AF6496"/>
    <w:rsid w:val="00B031BC"/>
    <w:rsid w:val="00B04EA9"/>
    <w:rsid w:val="00B31A75"/>
    <w:rsid w:val="00B33E12"/>
    <w:rsid w:val="00B4782B"/>
    <w:rsid w:val="00B55AA5"/>
    <w:rsid w:val="00B6099F"/>
    <w:rsid w:val="00B673E8"/>
    <w:rsid w:val="00B84778"/>
    <w:rsid w:val="00B85236"/>
    <w:rsid w:val="00B91E48"/>
    <w:rsid w:val="00BA05C4"/>
    <w:rsid w:val="00BA29AD"/>
    <w:rsid w:val="00BA2A03"/>
    <w:rsid w:val="00BA37DE"/>
    <w:rsid w:val="00BA51C4"/>
    <w:rsid w:val="00BA7256"/>
    <w:rsid w:val="00BB24D6"/>
    <w:rsid w:val="00BB2F88"/>
    <w:rsid w:val="00BB59DD"/>
    <w:rsid w:val="00BB7EDD"/>
    <w:rsid w:val="00BD5A87"/>
    <w:rsid w:val="00BE69D9"/>
    <w:rsid w:val="00BF2E9D"/>
    <w:rsid w:val="00BF4630"/>
    <w:rsid w:val="00BF4E84"/>
    <w:rsid w:val="00BF6560"/>
    <w:rsid w:val="00C0103D"/>
    <w:rsid w:val="00C064F8"/>
    <w:rsid w:val="00C112DE"/>
    <w:rsid w:val="00C12126"/>
    <w:rsid w:val="00C1259A"/>
    <w:rsid w:val="00C13827"/>
    <w:rsid w:val="00C177C1"/>
    <w:rsid w:val="00C33D5C"/>
    <w:rsid w:val="00C34143"/>
    <w:rsid w:val="00C4333E"/>
    <w:rsid w:val="00C541A0"/>
    <w:rsid w:val="00C66B78"/>
    <w:rsid w:val="00C67ADF"/>
    <w:rsid w:val="00C67F4D"/>
    <w:rsid w:val="00C71AB6"/>
    <w:rsid w:val="00C73AD3"/>
    <w:rsid w:val="00C774CD"/>
    <w:rsid w:val="00CA1C3A"/>
    <w:rsid w:val="00CB28E2"/>
    <w:rsid w:val="00CD3B0F"/>
    <w:rsid w:val="00CD4197"/>
    <w:rsid w:val="00CE593B"/>
    <w:rsid w:val="00CE63E7"/>
    <w:rsid w:val="00CF44B7"/>
    <w:rsid w:val="00CF5E23"/>
    <w:rsid w:val="00D17539"/>
    <w:rsid w:val="00D21323"/>
    <w:rsid w:val="00D30E71"/>
    <w:rsid w:val="00D324C9"/>
    <w:rsid w:val="00D45565"/>
    <w:rsid w:val="00D47E45"/>
    <w:rsid w:val="00D5074F"/>
    <w:rsid w:val="00D52DAD"/>
    <w:rsid w:val="00D559F4"/>
    <w:rsid w:val="00D56B15"/>
    <w:rsid w:val="00D574CF"/>
    <w:rsid w:val="00D606CF"/>
    <w:rsid w:val="00D6154B"/>
    <w:rsid w:val="00D61C2A"/>
    <w:rsid w:val="00D638D0"/>
    <w:rsid w:val="00D8145A"/>
    <w:rsid w:val="00D86E56"/>
    <w:rsid w:val="00D87FCD"/>
    <w:rsid w:val="00D9022B"/>
    <w:rsid w:val="00D93F9F"/>
    <w:rsid w:val="00D961CA"/>
    <w:rsid w:val="00D9790C"/>
    <w:rsid w:val="00DA0A17"/>
    <w:rsid w:val="00DA0CAE"/>
    <w:rsid w:val="00DA4101"/>
    <w:rsid w:val="00DA68C4"/>
    <w:rsid w:val="00DA7CE9"/>
    <w:rsid w:val="00DB251C"/>
    <w:rsid w:val="00DC2848"/>
    <w:rsid w:val="00DD06D8"/>
    <w:rsid w:val="00DD767D"/>
    <w:rsid w:val="00DD78FA"/>
    <w:rsid w:val="00DE0124"/>
    <w:rsid w:val="00DE179C"/>
    <w:rsid w:val="00DE1E2D"/>
    <w:rsid w:val="00DE2A6E"/>
    <w:rsid w:val="00DE73AE"/>
    <w:rsid w:val="00DF7552"/>
    <w:rsid w:val="00E05EDF"/>
    <w:rsid w:val="00E13980"/>
    <w:rsid w:val="00E169C3"/>
    <w:rsid w:val="00E17D36"/>
    <w:rsid w:val="00E37C9A"/>
    <w:rsid w:val="00E45673"/>
    <w:rsid w:val="00E7141D"/>
    <w:rsid w:val="00E7286F"/>
    <w:rsid w:val="00E9097E"/>
    <w:rsid w:val="00E96C56"/>
    <w:rsid w:val="00EA43A2"/>
    <w:rsid w:val="00EB2418"/>
    <w:rsid w:val="00EB6EE0"/>
    <w:rsid w:val="00EC0588"/>
    <w:rsid w:val="00EC1309"/>
    <w:rsid w:val="00EC1750"/>
    <w:rsid w:val="00EC7A84"/>
    <w:rsid w:val="00ED2579"/>
    <w:rsid w:val="00EE76E4"/>
    <w:rsid w:val="00EF0F1F"/>
    <w:rsid w:val="00F01C88"/>
    <w:rsid w:val="00F157F0"/>
    <w:rsid w:val="00F20883"/>
    <w:rsid w:val="00F2291A"/>
    <w:rsid w:val="00F30E58"/>
    <w:rsid w:val="00F3778C"/>
    <w:rsid w:val="00F6636E"/>
    <w:rsid w:val="00F713BB"/>
    <w:rsid w:val="00F72CB6"/>
    <w:rsid w:val="00F7786B"/>
    <w:rsid w:val="00F92C69"/>
    <w:rsid w:val="00F95622"/>
    <w:rsid w:val="00F96826"/>
    <w:rsid w:val="00FA0E17"/>
    <w:rsid w:val="00FB5A60"/>
    <w:rsid w:val="00FC0D43"/>
    <w:rsid w:val="00FC70BC"/>
    <w:rsid w:val="00FD148C"/>
    <w:rsid w:val="00FD3E3B"/>
    <w:rsid w:val="00FE2849"/>
    <w:rsid w:val="00FE37BD"/>
    <w:rsid w:val="00FE44CA"/>
    <w:rsid w:val="00FF0860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B3"/>
    <w:pPr>
      <w:suppressAutoHyphens/>
    </w:pPr>
    <w:rPr>
      <w:sz w:val="24"/>
      <w:szCs w:val="24"/>
      <w:lang w:val="es-UY" w:eastAsia="ar-SA"/>
    </w:rPr>
  </w:style>
  <w:style w:type="paragraph" w:styleId="Ttulo1">
    <w:name w:val="heading 1"/>
    <w:basedOn w:val="Normal"/>
    <w:next w:val="Textoindependiente"/>
    <w:qFormat/>
    <w:rsid w:val="001242B3"/>
    <w:pPr>
      <w:keepNext/>
      <w:widowControl w:val="0"/>
      <w:tabs>
        <w:tab w:val="num" w:pos="0"/>
      </w:tabs>
      <w:spacing w:before="240" w:after="120"/>
      <w:ind w:left="432" w:hanging="432"/>
      <w:outlineLvl w:val="0"/>
    </w:pPr>
    <w:rPr>
      <w:rFonts w:ascii="Arial" w:eastAsia="Lucida Sans Unicode" w:hAnsi="Arial" w:cs="Tahoma"/>
      <w:b/>
      <w:bCs/>
      <w:kern w:val="1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242B3"/>
    <w:rPr>
      <w:rFonts w:ascii="Verdana" w:hAnsi="Verdana" w:cs="Verdana"/>
      <w:b w:val="0"/>
      <w:i w:val="0"/>
    </w:rPr>
  </w:style>
  <w:style w:type="character" w:customStyle="1" w:styleId="WW8Num1z1">
    <w:name w:val="WW8Num1z1"/>
    <w:rsid w:val="001242B3"/>
  </w:style>
  <w:style w:type="character" w:customStyle="1" w:styleId="WW8Num1z2">
    <w:name w:val="WW8Num1z2"/>
    <w:rsid w:val="001242B3"/>
  </w:style>
  <w:style w:type="character" w:customStyle="1" w:styleId="WW8Num1z3">
    <w:name w:val="WW8Num1z3"/>
    <w:rsid w:val="001242B3"/>
  </w:style>
  <w:style w:type="character" w:customStyle="1" w:styleId="WW8Num1z4">
    <w:name w:val="WW8Num1z4"/>
    <w:rsid w:val="001242B3"/>
  </w:style>
  <w:style w:type="character" w:customStyle="1" w:styleId="WW8Num1z5">
    <w:name w:val="WW8Num1z5"/>
    <w:rsid w:val="001242B3"/>
  </w:style>
  <w:style w:type="character" w:customStyle="1" w:styleId="WW8Num1z6">
    <w:name w:val="WW8Num1z6"/>
    <w:rsid w:val="001242B3"/>
  </w:style>
  <w:style w:type="character" w:customStyle="1" w:styleId="WW8Num1z7">
    <w:name w:val="WW8Num1z7"/>
    <w:rsid w:val="001242B3"/>
  </w:style>
  <w:style w:type="character" w:customStyle="1" w:styleId="WW8Num1z8">
    <w:name w:val="WW8Num1z8"/>
    <w:rsid w:val="001242B3"/>
  </w:style>
  <w:style w:type="character" w:customStyle="1" w:styleId="WW8Num2z0">
    <w:name w:val="WW8Num2z0"/>
    <w:rsid w:val="001242B3"/>
    <w:rPr>
      <w:rFonts w:ascii="Wingdings" w:hAnsi="Wingdings" w:cs="Wingdings"/>
    </w:rPr>
  </w:style>
  <w:style w:type="character" w:customStyle="1" w:styleId="WW8Num3z0">
    <w:name w:val="WW8Num3z0"/>
    <w:rsid w:val="001242B3"/>
    <w:rPr>
      <w:rFonts w:ascii="Wingdings" w:eastAsia="Tahoma" w:hAnsi="Wingdings" w:cs="Wingdings"/>
      <w:b w:val="0"/>
      <w:bCs/>
      <w:sz w:val="24"/>
      <w:szCs w:val="24"/>
      <w:shd w:val="clear" w:color="auto" w:fill="00FF00"/>
      <w:lang w:val="es-ES"/>
    </w:rPr>
  </w:style>
  <w:style w:type="character" w:customStyle="1" w:styleId="WW8Num3z1">
    <w:name w:val="WW8Num3z1"/>
    <w:rsid w:val="001242B3"/>
    <w:rPr>
      <w:rFonts w:ascii="Wingdings" w:hAnsi="Wingdings" w:cs="Wingdings"/>
      <w:b/>
      <w:sz w:val="24"/>
      <w:szCs w:val="24"/>
    </w:rPr>
  </w:style>
  <w:style w:type="character" w:customStyle="1" w:styleId="WW8Num3z2">
    <w:name w:val="WW8Num3z2"/>
    <w:rsid w:val="001242B3"/>
  </w:style>
  <w:style w:type="character" w:customStyle="1" w:styleId="WW8Num3z3">
    <w:name w:val="WW8Num3z3"/>
    <w:rsid w:val="001242B3"/>
    <w:rPr>
      <w:rFonts w:ascii="Symbol" w:hAnsi="Symbol" w:cs="Symbol"/>
    </w:rPr>
  </w:style>
  <w:style w:type="character" w:customStyle="1" w:styleId="WW8Num3z4">
    <w:name w:val="WW8Num3z4"/>
    <w:rsid w:val="001242B3"/>
    <w:rPr>
      <w:rFonts w:ascii="Courier New" w:hAnsi="Courier New" w:cs="Courier New"/>
    </w:rPr>
  </w:style>
  <w:style w:type="character" w:customStyle="1" w:styleId="WW8Num3z5">
    <w:name w:val="WW8Num3z5"/>
    <w:rsid w:val="001242B3"/>
  </w:style>
  <w:style w:type="character" w:customStyle="1" w:styleId="WW8Num3z6">
    <w:name w:val="WW8Num3z6"/>
    <w:rsid w:val="001242B3"/>
  </w:style>
  <w:style w:type="character" w:customStyle="1" w:styleId="WW8Num3z7">
    <w:name w:val="WW8Num3z7"/>
    <w:rsid w:val="001242B3"/>
  </w:style>
  <w:style w:type="character" w:customStyle="1" w:styleId="WW8Num3z8">
    <w:name w:val="WW8Num3z8"/>
    <w:rsid w:val="001242B3"/>
  </w:style>
  <w:style w:type="character" w:customStyle="1" w:styleId="WW8Num4z0">
    <w:name w:val="WW8Num4z0"/>
    <w:rsid w:val="001242B3"/>
    <w:rPr>
      <w:rFonts w:ascii="Wingdings" w:eastAsia="Tahoma" w:hAnsi="Wingdings" w:cs="Wingdings"/>
      <w:sz w:val="20"/>
      <w:szCs w:val="20"/>
      <w:shd w:val="clear" w:color="auto" w:fill="FFFF00"/>
      <w:lang w:val="es-ES"/>
    </w:rPr>
  </w:style>
  <w:style w:type="character" w:customStyle="1" w:styleId="WW8Num5z0">
    <w:name w:val="WW8Num5z0"/>
    <w:rsid w:val="001242B3"/>
    <w:rPr>
      <w:rFonts w:ascii="Tahoma" w:eastAsia="Tahoma" w:hAnsi="Tahoma" w:cs="Tahoma"/>
      <w:b/>
      <w:bCs/>
      <w:sz w:val="24"/>
      <w:szCs w:val="24"/>
      <w:shd w:val="clear" w:color="auto" w:fill="00FF00"/>
    </w:rPr>
  </w:style>
  <w:style w:type="character" w:customStyle="1" w:styleId="WW8Num6z0">
    <w:name w:val="WW8Num6z0"/>
    <w:rsid w:val="001242B3"/>
    <w:rPr>
      <w:rFonts w:ascii="Wingdings" w:eastAsia="Tahoma" w:hAnsi="Wingdings" w:cs="Wingdings"/>
      <w:sz w:val="24"/>
      <w:szCs w:val="24"/>
    </w:rPr>
  </w:style>
  <w:style w:type="character" w:customStyle="1" w:styleId="WW8Num6z1">
    <w:name w:val="WW8Num6z1"/>
    <w:rsid w:val="001242B3"/>
    <w:rPr>
      <w:rFonts w:ascii="Lucida Sans" w:eastAsia="Times New Roman" w:hAnsi="Lucida Sans" w:cs="Arial"/>
    </w:rPr>
  </w:style>
  <w:style w:type="character" w:customStyle="1" w:styleId="WW8Num6z3">
    <w:name w:val="WW8Num6z3"/>
    <w:rsid w:val="001242B3"/>
    <w:rPr>
      <w:rFonts w:ascii="Symbol" w:hAnsi="Symbol" w:cs="Symbol"/>
    </w:rPr>
  </w:style>
  <w:style w:type="character" w:customStyle="1" w:styleId="Absatz-Standardschriftart">
    <w:name w:val="Absatz-Standardschriftart"/>
    <w:rsid w:val="001242B3"/>
  </w:style>
  <w:style w:type="character" w:customStyle="1" w:styleId="WW-Absatz-Standardschriftart">
    <w:name w:val="WW-Absatz-Standardschriftart"/>
    <w:rsid w:val="001242B3"/>
  </w:style>
  <w:style w:type="character" w:customStyle="1" w:styleId="WW-Absatz-Standardschriftart1">
    <w:name w:val="WW-Absatz-Standardschriftart1"/>
    <w:rsid w:val="001242B3"/>
  </w:style>
  <w:style w:type="character" w:customStyle="1" w:styleId="WW-Absatz-Standardschriftart11">
    <w:name w:val="WW-Absatz-Standardschriftart11"/>
    <w:rsid w:val="001242B3"/>
  </w:style>
  <w:style w:type="character" w:customStyle="1" w:styleId="WW-Absatz-Standardschriftart111">
    <w:name w:val="WW-Absatz-Standardschriftart111"/>
    <w:rsid w:val="001242B3"/>
  </w:style>
  <w:style w:type="character" w:customStyle="1" w:styleId="WW-Absatz-Standardschriftart1111">
    <w:name w:val="WW-Absatz-Standardschriftart1111"/>
    <w:rsid w:val="001242B3"/>
  </w:style>
  <w:style w:type="character" w:customStyle="1" w:styleId="WW-Absatz-Standardschriftart11111">
    <w:name w:val="WW-Absatz-Standardschriftart11111"/>
    <w:rsid w:val="001242B3"/>
  </w:style>
  <w:style w:type="character" w:customStyle="1" w:styleId="WW-Absatz-Standardschriftart111111">
    <w:name w:val="WW-Absatz-Standardschriftart111111"/>
    <w:rsid w:val="001242B3"/>
  </w:style>
  <w:style w:type="character" w:customStyle="1" w:styleId="WW-Absatz-Standardschriftart1111111">
    <w:name w:val="WW-Absatz-Standardschriftart1111111"/>
    <w:rsid w:val="001242B3"/>
  </w:style>
  <w:style w:type="character" w:customStyle="1" w:styleId="WW-Absatz-Standardschriftart11111111">
    <w:name w:val="WW-Absatz-Standardschriftart11111111"/>
    <w:rsid w:val="001242B3"/>
  </w:style>
  <w:style w:type="character" w:customStyle="1" w:styleId="WW-Absatz-Standardschriftart111111111">
    <w:name w:val="WW-Absatz-Standardschriftart111111111"/>
    <w:rsid w:val="001242B3"/>
  </w:style>
  <w:style w:type="character" w:customStyle="1" w:styleId="WW-Absatz-Standardschriftart1111111111">
    <w:name w:val="WW-Absatz-Standardschriftart1111111111"/>
    <w:rsid w:val="001242B3"/>
  </w:style>
  <w:style w:type="character" w:customStyle="1" w:styleId="WW-Absatz-Standardschriftart11111111111">
    <w:name w:val="WW-Absatz-Standardschriftart11111111111"/>
    <w:rsid w:val="001242B3"/>
  </w:style>
  <w:style w:type="character" w:customStyle="1" w:styleId="WW-Absatz-Standardschriftart111111111111">
    <w:name w:val="WW-Absatz-Standardschriftart111111111111"/>
    <w:rsid w:val="001242B3"/>
  </w:style>
  <w:style w:type="character" w:customStyle="1" w:styleId="WW-Absatz-Standardschriftart1111111111111">
    <w:name w:val="WW-Absatz-Standardschriftart1111111111111"/>
    <w:rsid w:val="001242B3"/>
  </w:style>
  <w:style w:type="character" w:customStyle="1" w:styleId="WW-Absatz-Standardschriftart11111111111111">
    <w:name w:val="WW-Absatz-Standardschriftart11111111111111"/>
    <w:rsid w:val="001242B3"/>
  </w:style>
  <w:style w:type="character" w:customStyle="1" w:styleId="WW-Absatz-Standardschriftart111111111111111">
    <w:name w:val="WW-Absatz-Standardschriftart111111111111111"/>
    <w:rsid w:val="001242B3"/>
  </w:style>
  <w:style w:type="character" w:customStyle="1" w:styleId="WW-Absatz-Standardschriftart1111111111111111">
    <w:name w:val="WW-Absatz-Standardschriftart1111111111111111"/>
    <w:rsid w:val="001242B3"/>
  </w:style>
  <w:style w:type="character" w:customStyle="1" w:styleId="WW-Absatz-Standardschriftart11111111111111111">
    <w:name w:val="WW-Absatz-Standardschriftart11111111111111111"/>
    <w:rsid w:val="001242B3"/>
  </w:style>
  <w:style w:type="character" w:customStyle="1" w:styleId="WW-Absatz-Standardschriftart111111111111111111">
    <w:name w:val="WW-Absatz-Standardschriftart111111111111111111"/>
    <w:rsid w:val="001242B3"/>
  </w:style>
  <w:style w:type="character" w:customStyle="1" w:styleId="WW-Absatz-Standardschriftart1111111111111111111">
    <w:name w:val="WW-Absatz-Standardschriftart1111111111111111111"/>
    <w:rsid w:val="001242B3"/>
  </w:style>
  <w:style w:type="character" w:customStyle="1" w:styleId="WW-Absatz-Standardschriftart11111111111111111111">
    <w:name w:val="WW-Absatz-Standardschriftart11111111111111111111"/>
    <w:rsid w:val="001242B3"/>
  </w:style>
  <w:style w:type="character" w:customStyle="1" w:styleId="WW-Absatz-Standardschriftart111111111111111111111">
    <w:name w:val="WW-Absatz-Standardschriftart111111111111111111111"/>
    <w:rsid w:val="001242B3"/>
  </w:style>
  <w:style w:type="character" w:customStyle="1" w:styleId="WW-Absatz-Standardschriftart1111111111111111111111">
    <w:name w:val="WW-Absatz-Standardschriftart1111111111111111111111"/>
    <w:rsid w:val="001242B3"/>
  </w:style>
  <w:style w:type="character" w:customStyle="1" w:styleId="WW-Absatz-Standardschriftart11111111111111111111111">
    <w:name w:val="WW-Absatz-Standardschriftart11111111111111111111111"/>
    <w:rsid w:val="001242B3"/>
  </w:style>
  <w:style w:type="character" w:customStyle="1" w:styleId="WW-Absatz-Standardschriftart111111111111111111111111">
    <w:name w:val="WW-Absatz-Standardschriftart111111111111111111111111"/>
    <w:rsid w:val="001242B3"/>
  </w:style>
  <w:style w:type="character" w:customStyle="1" w:styleId="WW-Absatz-Standardschriftart1111111111111111111111111">
    <w:name w:val="WW-Absatz-Standardschriftart1111111111111111111111111"/>
    <w:rsid w:val="001242B3"/>
  </w:style>
  <w:style w:type="character" w:customStyle="1" w:styleId="WW-Absatz-Standardschriftart11111111111111111111111111">
    <w:name w:val="WW-Absatz-Standardschriftart11111111111111111111111111"/>
    <w:rsid w:val="001242B3"/>
  </w:style>
  <w:style w:type="character" w:customStyle="1" w:styleId="WW-Absatz-Standardschriftart111111111111111111111111111">
    <w:name w:val="WW-Absatz-Standardschriftart111111111111111111111111111"/>
    <w:rsid w:val="001242B3"/>
  </w:style>
  <w:style w:type="character" w:customStyle="1" w:styleId="WW-Absatz-Standardschriftart1111111111111111111111111111">
    <w:name w:val="WW-Absatz-Standardschriftart1111111111111111111111111111"/>
    <w:rsid w:val="001242B3"/>
  </w:style>
  <w:style w:type="character" w:customStyle="1" w:styleId="WW-Absatz-Standardschriftart11111111111111111111111111111">
    <w:name w:val="WW-Absatz-Standardschriftart11111111111111111111111111111"/>
    <w:rsid w:val="001242B3"/>
  </w:style>
  <w:style w:type="character" w:customStyle="1" w:styleId="WW-Absatz-Standardschriftart111111111111111111111111111111">
    <w:name w:val="WW-Absatz-Standardschriftart111111111111111111111111111111"/>
    <w:rsid w:val="001242B3"/>
  </w:style>
  <w:style w:type="character" w:customStyle="1" w:styleId="WW-Absatz-Standardschriftart1111111111111111111111111111111">
    <w:name w:val="WW-Absatz-Standardschriftart1111111111111111111111111111111"/>
    <w:rsid w:val="001242B3"/>
  </w:style>
  <w:style w:type="character" w:customStyle="1" w:styleId="WW-Absatz-Standardschriftart11111111111111111111111111111111">
    <w:name w:val="WW-Absatz-Standardschriftart11111111111111111111111111111111"/>
    <w:rsid w:val="001242B3"/>
  </w:style>
  <w:style w:type="character" w:customStyle="1" w:styleId="WW-Absatz-Standardschriftart111111111111111111111111111111111">
    <w:name w:val="WW-Absatz-Standardschriftart111111111111111111111111111111111"/>
    <w:rsid w:val="001242B3"/>
  </w:style>
  <w:style w:type="character" w:customStyle="1" w:styleId="WW-Absatz-Standardschriftart1111111111111111111111111111111111">
    <w:name w:val="WW-Absatz-Standardschriftart1111111111111111111111111111111111"/>
    <w:rsid w:val="001242B3"/>
  </w:style>
  <w:style w:type="character" w:customStyle="1" w:styleId="WW-Absatz-Standardschriftart11111111111111111111111111111111111">
    <w:name w:val="WW-Absatz-Standardschriftart11111111111111111111111111111111111"/>
    <w:rsid w:val="001242B3"/>
  </w:style>
  <w:style w:type="character" w:customStyle="1" w:styleId="WW-Absatz-Standardschriftart111111111111111111111111111111111111">
    <w:name w:val="WW-Absatz-Standardschriftart111111111111111111111111111111111111"/>
    <w:rsid w:val="001242B3"/>
  </w:style>
  <w:style w:type="character" w:customStyle="1" w:styleId="WW-Absatz-Standardschriftart1111111111111111111111111111111111111">
    <w:name w:val="WW-Absatz-Standardschriftart1111111111111111111111111111111111111"/>
    <w:rsid w:val="001242B3"/>
  </w:style>
  <w:style w:type="character" w:customStyle="1" w:styleId="WW-Absatz-Standardschriftart11111111111111111111111111111111111111">
    <w:name w:val="WW-Absatz-Standardschriftart11111111111111111111111111111111111111"/>
    <w:rsid w:val="001242B3"/>
  </w:style>
  <w:style w:type="character" w:customStyle="1" w:styleId="WW-Absatz-Standardschriftart111111111111111111111111111111111111111">
    <w:name w:val="WW-Absatz-Standardschriftart111111111111111111111111111111111111111"/>
    <w:rsid w:val="001242B3"/>
  </w:style>
  <w:style w:type="character" w:customStyle="1" w:styleId="WW-Absatz-Standardschriftart1111111111111111111111111111111111111111">
    <w:name w:val="WW-Absatz-Standardschriftart1111111111111111111111111111111111111111"/>
    <w:rsid w:val="001242B3"/>
  </w:style>
  <w:style w:type="character" w:customStyle="1" w:styleId="WW-Absatz-Standardschriftart11111111111111111111111111111111111111111">
    <w:name w:val="WW-Absatz-Standardschriftart11111111111111111111111111111111111111111"/>
    <w:rsid w:val="001242B3"/>
  </w:style>
  <w:style w:type="character" w:customStyle="1" w:styleId="WW-Absatz-Standardschriftart111111111111111111111111111111111111111111">
    <w:name w:val="WW-Absatz-Standardschriftart111111111111111111111111111111111111111111"/>
    <w:rsid w:val="001242B3"/>
  </w:style>
  <w:style w:type="character" w:customStyle="1" w:styleId="WW-Absatz-Standardschriftart1111111111111111111111111111111111111111111">
    <w:name w:val="WW-Absatz-Standardschriftart1111111111111111111111111111111111111111111"/>
    <w:rsid w:val="001242B3"/>
  </w:style>
  <w:style w:type="character" w:customStyle="1" w:styleId="WW-Absatz-Standardschriftart11111111111111111111111111111111111111111111">
    <w:name w:val="WW-Absatz-Standardschriftart11111111111111111111111111111111111111111111"/>
    <w:rsid w:val="001242B3"/>
  </w:style>
  <w:style w:type="character" w:customStyle="1" w:styleId="WW-Absatz-Standardschriftart111111111111111111111111111111111111111111111">
    <w:name w:val="WW-Absatz-Standardschriftart111111111111111111111111111111111111111111111"/>
    <w:rsid w:val="001242B3"/>
  </w:style>
  <w:style w:type="character" w:customStyle="1" w:styleId="WW-Absatz-Standardschriftart1111111111111111111111111111111111111111111111">
    <w:name w:val="WW-Absatz-Standardschriftart1111111111111111111111111111111111111111111111"/>
    <w:rsid w:val="001242B3"/>
  </w:style>
  <w:style w:type="character" w:customStyle="1" w:styleId="WW-Absatz-Standardschriftart11111111111111111111111111111111111111111111111">
    <w:name w:val="WW-Absatz-Standardschriftart11111111111111111111111111111111111111111111111"/>
    <w:rsid w:val="001242B3"/>
  </w:style>
  <w:style w:type="character" w:customStyle="1" w:styleId="WW-Absatz-Standardschriftart111111111111111111111111111111111111111111111111">
    <w:name w:val="WW-Absatz-Standardschriftart111111111111111111111111111111111111111111111111"/>
    <w:rsid w:val="001242B3"/>
  </w:style>
  <w:style w:type="character" w:customStyle="1" w:styleId="WW8Num4z1">
    <w:name w:val="WW8Num4z1"/>
    <w:rsid w:val="001242B3"/>
  </w:style>
  <w:style w:type="character" w:customStyle="1" w:styleId="WW8Num4z2">
    <w:name w:val="WW8Num4z2"/>
    <w:rsid w:val="001242B3"/>
  </w:style>
  <w:style w:type="character" w:customStyle="1" w:styleId="WW8Num4z3">
    <w:name w:val="WW8Num4z3"/>
    <w:rsid w:val="001242B3"/>
  </w:style>
  <w:style w:type="character" w:customStyle="1" w:styleId="WW8Num4z4">
    <w:name w:val="WW8Num4z4"/>
    <w:rsid w:val="001242B3"/>
  </w:style>
  <w:style w:type="character" w:customStyle="1" w:styleId="WW8Num4z5">
    <w:name w:val="WW8Num4z5"/>
    <w:rsid w:val="001242B3"/>
  </w:style>
  <w:style w:type="character" w:customStyle="1" w:styleId="WW8Num4z6">
    <w:name w:val="WW8Num4z6"/>
    <w:rsid w:val="001242B3"/>
  </w:style>
  <w:style w:type="character" w:customStyle="1" w:styleId="WW8Num4z7">
    <w:name w:val="WW8Num4z7"/>
    <w:rsid w:val="001242B3"/>
  </w:style>
  <w:style w:type="character" w:customStyle="1" w:styleId="WW8Num4z8">
    <w:name w:val="WW8Num4z8"/>
    <w:rsid w:val="001242B3"/>
  </w:style>
  <w:style w:type="character" w:customStyle="1" w:styleId="WW8Num7z0">
    <w:name w:val="WW8Num7z0"/>
    <w:rsid w:val="001242B3"/>
    <w:rPr>
      <w:rFonts w:ascii="Wingdings" w:eastAsia="Tahoma" w:hAnsi="Wingdings" w:cs="Wingdings"/>
    </w:rPr>
  </w:style>
  <w:style w:type="character" w:customStyle="1" w:styleId="WW8Num7z1">
    <w:name w:val="WW8Num7z1"/>
    <w:rsid w:val="001242B3"/>
    <w:rPr>
      <w:rFonts w:ascii="Courier New" w:hAnsi="Courier New" w:cs="Courier New"/>
    </w:rPr>
  </w:style>
  <w:style w:type="character" w:customStyle="1" w:styleId="WW8Num7z3">
    <w:name w:val="WW8Num7z3"/>
    <w:rsid w:val="001242B3"/>
    <w:rPr>
      <w:rFonts w:ascii="Symbol" w:hAnsi="Symbol" w:cs="Symbol"/>
    </w:rPr>
  </w:style>
  <w:style w:type="character" w:customStyle="1" w:styleId="WW8Num8z0">
    <w:name w:val="WW8Num8z0"/>
    <w:rsid w:val="001242B3"/>
    <w:rPr>
      <w:rFonts w:ascii="Wingdings" w:eastAsia="Tahoma" w:hAnsi="Wingdings" w:cs="Wingdings"/>
      <w:sz w:val="24"/>
      <w:szCs w:val="24"/>
    </w:rPr>
  </w:style>
  <w:style w:type="character" w:customStyle="1" w:styleId="WW8Num8z1">
    <w:name w:val="WW8Num8z1"/>
    <w:rsid w:val="001242B3"/>
    <w:rPr>
      <w:rFonts w:ascii="Courier New" w:hAnsi="Courier New" w:cs="Courier New"/>
    </w:rPr>
  </w:style>
  <w:style w:type="character" w:customStyle="1" w:styleId="WW8Num8z2">
    <w:name w:val="WW8Num8z2"/>
    <w:rsid w:val="001242B3"/>
  </w:style>
  <w:style w:type="character" w:customStyle="1" w:styleId="WW8Num8z3">
    <w:name w:val="WW8Num8z3"/>
    <w:rsid w:val="001242B3"/>
    <w:rPr>
      <w:rFonts w:ascii="Symbol" w:hAnsi="Symbol" w:cs="Symbol"/>
    </w:rPr>
  </w:style>
  <w:style w:type="character" w:customStyle="1" w:styleId="WW8Num8z4">
    <w:name w:val="WW8Num8z4"/>
    <w:rsid w:val="001242B3"/>
  </w:style>
  <w:style w:type="character" w:customStyle="1" w:styleId="WW8Num8z5">
    <w:name w:val="WW8Num8z5"/>
    <w:rsid w:val="001242B3"/>
  </w:style>
  <w:style w:type="character" w:customStyle="1" w:styleId="WW8Num8z6">
    <w:name w:val="WW8Num8z6"/>
    <w:rsid w:val="001242B3"/>
  </w:style>
  <w:style w:type="character" w:customStyle="1" w:styleId="WW8Num8z7">
    <w:name w:val="WW8Num8z7"/>
    <w:rsid w:val="001242B3"/>
  </w:style>
  <w:style w:type="character" w:customStyle="1" w:styleId="WW8Num8z8">
    <w:name w:val="WW8Num8z8"/>
    <w:rsid w:val="001242B3"/>
  </w:style>
  <w:style w:type="character" w:customStyle="1" w:styleId="WW8Num9z0">
    <w:name w:val="WW8Num9z0"/>
    <w:rsid w:val="001242B3"/>
    <w:rPr>
      <w:rFonts w:ascii="Tahoma" w:eastAsia="Tahoma" w:hAnsi="Tahoma" w:cs="Tahoma"/>
      <w:b/>
      <w:sz w:val="24"/>
      <w:szCs w:val="24"/>
    </w:rPr>
  </w:style>
  <w:style w:type="character" w:customStyle="1" w:styleId="WW8Num9z1">
    <w:name w:val="WW8Num9z1"/>
    <w:rsid w:val="001242B3"/>
    <w:rPr>
      <w:rFonts w:ascii="Symbol" w:hAnsi="Symbol" w:cs="Symbol"/>
      <w:b/>
      <w:sz w:val="24"/>
      <w:szCs w:val="24"/>
    </w:rPr>
  </w:style>
  <w:style w:type="character" w:customStyle="1" w:styleId="WW8Num9z2">
    <w:name w:val="WW8Num9z2"/>
    <w:rsid w:val="001242B3"/>
  </w:style>
  <w:style w:type="character" w:customStyle="1" w:styleId="WW8Num9z3">
    <w:name w:val="WW8Num9z3"/>
    <w:rsid w:val="001242B3"/>
    <w:rPr>
      <w:rFonts w:ascii="Symbol" w:hAnsi="Symbol" w:cs="Symbol"/>
    </w:rPr>
  </w:style>
  <w:style w:type="character" w:customStyle="1" w:styleId="WW8Num9z4">
    <w:name w:val="WW8Num9z4"/>
    <w:rsid w:val="001242B3"/>
  </w:style>
  <w:style w:type="character" w:customStyle="1" w:styleId="WW8Num9z5">
    <w:name w:val="WW8Num9z5"/>
    <w:rsid w:val="001242B3"/>
  </w:style>
  <w:style w:type="character" w:customStyle="1" w:styleId="WW8Num9z6">
    <w:name w:val="WW8Num9z6"/>
    <w:rsid w:val="001242B3"/>
  </w:style>
  <w:style w:type="character" w:customStyle="1" w:styleId="WW8Num9z7">
    <w:name w:val="WW8Num9z7"/>
    <w:rsid w:val="001242B3"/>
  </w:style>
  <w:style w:type="character" w:customStyle="1" w:styleId="WW8Num9z8">
    <w:name w:val="WW8Num9z8"/>
    <w:rsid w:val="001242B3"/>
  </w:style>
  <w:style w:type="character" w:customStyle="1" w:styleId="WW8Num2z1">
    <w:name w:val="WW8Num2z1"/>
    <w:rsid w:val="001242B3"/>
  </w:style>
  <w:style w:type="character" w:customStyle="1" w:styleId="WW8Num2z2">
    <w:name w:val="WW8Num2z2"/>
    <w:rsid w:val="001242B3"/>
  </w:style>
  <w:style w:type="character" w:customStyle="1" w:styleId="WW8Num2z3">
    <w:name w:val="WW8Num2z3"/>
    <w:rsid w:val="001242B3"/>
  </w:style>
  <w:style w:type="character" w:customStyle="1" w:styleId="WW8Num2z4">
    <w:name w:val="WW8Num2z4"/>
    <w:rsid w:val="001242B3"/>
  </w:style>
  <w:style w:type="character" w:customStyle="1" w:styleId="WW8Num2z5">
    <w:name w:val="WW8Num2z5"/>
    <w:rsid w:val="001242B3"/>
  </w:style>
  <w:style w:type="character" w:customStyle="1" w:styleId="WW8Num2z6">
    <w:name w:val="WW8Num2z6"/>
    <w:rsid w:val="001242B3"/>
  </w:style>
  <w:style w:type="character" w:customStyle="1" w:styleId="WW8Num2z7">
    <w:name w:val="WW8Num2z7"/>
    <w:rsid w:val="001242B3"/>
  </w:style>
  <w:style w:type="character" w:customStyle="1" w:styleId="WW8Num2z8">
    <w:name w:val="WW8Num2z8"/>
    <w:rsid w:val="001242B3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B3"/>
  </w:style>
  <w:style w:type="character" w:customStyle="1" w:styleId="Fuentedeprrafopredeter4">
    <w:name w:val="Fuente de párrafo predeter.4"/>
    <w:rsid w:val="001242B3"/>
  </w:style>
  <w:style w:type="character" w:customStyle="1" w:styleId="WW8Num5z1">
    <w:name w:val="WW8Num5z1"/>
    <w:rsid w:val="001242B3"/>
    <w:rPr>
      <w:rFonts w:ascii="Wingdings" w:hAnsi="Wingdings" w:cs="Wingdings"/>
      <w:b/>
      <w:sz w:val="24"/>
      <w:szCs w:val="24"/>
    </w:rPr>
  </w:style>
  <w:style w:type="character" w:customStyle="1" w:styleId="WW8Num5z2">
    <w:name w:val="WW8Num5z2"/>
    <w:rsid w:val="001242B3"/>
  </w:style>
  <w:style w:type="character" w:customStyle="1" w:styleId="WW8Num5z3">
    <w:name w:val="WW8Num5z3"/>
    <w:rsid w:val="001242B3"/>
  </w:style>
  <w:style w:type="character" w:customStyle="1" w:styleId="WW8Num5z4">
    <w:name w:val="WW8Num5z4"/>
    <w:rsid w:val="001242B3"/>
  </w:style>
  <w:style w:type="character" w:customStyle="1" w:styleId="WW8Num5z5">
    <w:name w:val="WW8Num5z5"/>
    <w:rsid w:val="001242B3"/>
  </w:style>
  <w:style w:type="character" w:customStyle="1" w:styleId="WW8Num5z6">
    <w:name w:val="WW8Num5z6"/>
    <w:rsid w:val="001242B3"/>
  </w:style>
  <w:style w:type="character" w:customStyle="1" w:styleId="WW8Num5z7">
    <w:name w:val="WW8Num5z7"/>
    <w:rsid w:val="001242B3"/>
  </w:style>
  <w:style w:type="character" w:customStyle="1" w:styleId="WW8Num5z8">
    <w:name w:val="WW8Num5z8"/>
    <w:rsid w:val="001242B3"/>
  </w:style>
  <w:style w:type="character" w:customStyle="1" w:styleId="WW8Num10z0">
    <w:name w:val="WW8Num10z0"/>
    <w:rsid w:val="001242B3"/>
    <w:rPr>
      <w:rFonts w:ascii="Wingdings" w:hAnsi="Wingdings" w:cs="Wingdings"/>
    </w:rPr>
  </w:style>
  <w:style w:type="character" w:customStyle="1" w:styleId="WW8Num10z1">
    <w:name w:val="WW8Num10z1"/>
    <w:rsid w:val="001242B3"/>
    <w:rPr>
      <w:rFonts w:ascii="Courier New" w:hAnsi="Courier New" w:cs="Courier New"/>
    </w:rPr>
  </w:style>
  <w:style w:type="character" w:customStyle="1" w:styleId="WW8Num10z3">
    <w:name w:val="WW8Num10z3"/>
    <w:rsid w:val="001242B3"/>
    <w:rPr>
      <w:rFonts w:ascii="Symbol" w:hAnsi="Symbol" w:cs="Symbol"/>
    </w:rPr>
  </w:style>
  <w:style w:type="character" w:customStyle="1" w:styleId="Fuentedeprrafopredeter3">
    <w:name w:val="Fuente de párrafo predeter.3"/>
    <w:rsid w:val="001242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242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242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242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242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242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242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242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242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242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242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242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242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242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242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242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242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242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242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242B3"/>
  </w:style>
  <w:style w:type="character" w:customStyle="1" w:styleId="Fuentedeprrafopredeter2">
    <w:name w:val="Fuente de párrafo predeter.2"/>
    <w:rsid w:val="001242B3"/>
  </w:style>
  <w:style w:type="character" w:customStyle="1" w:styleId="Fuentedeprrafopredeter1">
    <w:name w:val="Fuente de párrafo predeter.1"/>
    <w:rsid w:val="001242B3"/>
  </w:style>
  <w:style w:type="character" w:styleId="Nmerodepgina">
    <w:name w:val="page number"/>
    <w:basedOn w:val="Fuentedeprrafopredeter1"/>
    <w:rsid w:val="001242B3"/>
  </w:style>
  <w:style w:type="character" w:styleId="Hipervnculo">
    <w:name w:val="Hyperlink"/>
    <w:rsid w:val="001242B3"/>
    <w:rPr>
      <w:color w:val="0000FF"/>
      <w:u w:val="single"/>
    </w:rPr>
  </w:style>
  <w:style w:type="character" w:customStyle="1" w:styleId="Refdecomentario1">
    <w:name w:val="Ref. de comentario1"/>
    <w:rsid w:val="001242B3"/>
    <w:rPr>
      <w:sz w:val="16"/>
      <w:szCs w:val="16"/>
    </w:rPr>
  </w:style>
  <w:style w:type="character" w:customStyle="1" w:styleId="CarCar">
    <w:name w:val="Car Car"/>
    <w:rsid w:val="001242B3"/>
    <w:rPr>
      <w:rFonts w:ascii="Courier New" w:hAnsi="Courier New" w:cs="Courier New"/>
      <w:lang w:val="es-ES"/>
    </w:rPr>
  </w:style>
  <w:style w:type="character" w:customStyle="1" w:styleId="CarCar1">
    <w:name w:val="Car Car1"/>
    <w:rsid w:val="001242B3"/>
    <w:rPr>
      <w:rFonts w:ascii="Calibri" w:eastAsia="Times New Roman" w:hAnsi="Calibri" w:cs="Times New Roman"/>
      <w:b/>
      <w:bCs/>
      <w:sz w:val="28"/>
      <w:szCs w:val="28"/>
      <w:lang w:val="es-UY"/>
    </w:rPr>
  </w:style>
  <w:style w:type="character" w:styleId="nfasis">
    <w:name w:val="Emphasis"/>
    <w:qFormat/>
    <w:rsid w:val="001242B3"/>
    <w:rPr>
      <w:i/>
      <w:iCs/>
    </w:rPr>
  </w:style>
  <w:style w:type="character" w:customStyle="1" w:styleId="Vietas">
    <w:name w:val="Viñetas"/>
    <w:rsid w:val="001242B3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242B3"/>
  </w:style>
  <w:style w:type="paragraph" w:customStyle="1" w:styleId="Encabezado4">
    <w:name w:val="Encabezado4"/>
    <w:basedOn w:val="Normal"/>
    <w:next w:val="Textoindependiente"/>
    <w:rsid w:val="001242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1242B3"/>
    <w:pPr>
      <w:widowControl w:val="0"/>
      <w:spacing w:after="120"/>
    </w:pPr>
    <w:rPr>
      <w:rFonts w:ascii="Arial" w:eastAsia="Lucida Sans Unicode" w:hAnsi="Arial" w:cs="Arial"/>
      <w:kern w:val="1"/>
      <w:lang w:val="es-ES_tradnl"/>
    </w:rPr>
  </w:style>
  <w:style w:type="paragraph" w:styleId="Lista">
    <w:name w:val="List"/>
    <w:basedOn w:val="Textoindependiente"/>
    <w:rsid w:val="001242B3"/>
    <w:rPr>
      <w:rFonts w:cs="Mangal"/>
    </w:rPr>
  </w:style>
  <w:style w:type="paragraph" w:customStyle="1" w:styleId="Etiqueta">
    <w:name w:val="Etiqueta"/>
    <w:basedOn w:val="Normal"/>
    <w:rsid w:val="001242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242B3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rsid w:val="001242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124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242B3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124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1242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42B3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1242B3"/>
    <w:pPr>
      <w:widowControl w:val="0"/>
      <w:suppressLineNumbers/>
    </w:pPr>
    <w:rPr>
      <w:rFonts w:ascii="Arial" w:eastAsia="Lucida Sans Unicode" w:hAnsi="Arial" w:cs="Arial"/>
      <w:kern w:val="1"/>
      <w:lang w:val="es-ES_tradnl"/>
    </w:rPr>
  </w:style>
  <w:style w:type="paragraph" w:styleId="Sangradetextonormal">
    <w:name w:val="Body Text Indent"/>
    <w:basedOn w:val="Normal"/>
    <w:rsid w:val="001242B3"/>
    <w:pPr>
      <w:ind w:left="-993"/>
      <w:jc w:val="both"/>
    </w:pPr>
    <w:rPr>
      <w:rFonts w:ascii="Arial" w:hAnsi="Arial" w:cs="Arial"/>
      <w:szCs w:val="20"/>
      <w:lang w:val="es-ES"/>
    </w:rPr>
  </w:style>
  <w:style w:type="paragraph" w:customStyle="1" w:styleId="p">
    <w:name w:val="p"/>
    <w:basedOn w:val="Ttulo1"/>
    <w:rsid w:val="001242B3"/>
    <w:pPr>
      <w:widowControl/>
      <w:tabs>
        <w:tab w:val="clear" w:pos="0"/>
        <w:tab w:val="num" w:pos="360"/>
      </w:tabs>
      <w:suppressAutoHyphens w:val="0"/>
      <w:spacing w:before="180"/>
      <w:ind w:left="360" w:hanging="360"/>
      <w:jc w:val="both"/>
    </w:pPr>
    <w:rPr>
      <w:rFonts w:ascii="Arial Narrow" w:eastAsia="Times New Roman" w:hAnsi="Arial Narrow" w:cs="Times New Roman"/>
      <w:b w:val="0"/>
      <w:bCs w:val="0"/>
      <w:smallCaps/>
      <w:sz w:val="24"/>
      <w:szCs w:val="24"/>
    </w:rPr>
  </w:style>
  <w:style w:type="paragraph" w:styleId="TDC1">
    <w:name w:val="toc 1"/>
    <w:basedOn w:val="Normal"/>
    <w:next w:val="Normal"/>
    <w:rsid w:val="001242B3"/>
    <w:pPr>
      <w:tabs>
        <w:tab w:val="right" w:leader="dot" w:pos="8494"/>
      </w:tabs>
      <w:spacing w:before="120" w:after="120"/>
    </w:pPr>
    <w:rPr>
      <w:b/>
      <w:bCs/>
      <w:caps/>
      <w:sz w:val="20"/>
      <w:szCs w:val="20"/>
      <w:lang w:val="es-ES_tradnl"/>
    </w:rPr>
  </w:style>
  <w:style w:type="paragraph" w:styleId="TDC2">
    <w:name w:val="toc 2"/>
    <w:basedOn w:val="Normal"/>
    <w:next w:val="Normal"/>
    <w:rsid w:val="001242B3"/>
    <w:pPr>
      <w:tabs>
        <w:tab w:val="left" w:pos="800"/>
        <w:tab w:val="right" w:leader="dot" w:pos="8495"/>
      </w:tabs>
      <w:ind w:left="392"/>
    </w:pPr>
    <w:rPr>
      <w:smallCaps/>
      <w:sz w:val="20"/>
      <w:szCs w:val="20"/>
      <w:lang w:val="es-ES_tradnl"/>
    </w:rPr>
  </w:style>
  <w:style w:type="paragraph" w:customStyle="1" w:styleId="Cuerpo">
    <w:name w:val="Cuerpo"/>
    <w:basedOn w:val="Normal"/>
    <w:rsid w:val="001242B3"/>
    <w:pPr>
      <w:spacing w:before="60" w:after="120" w:line="280" w:lineRule="exact"/>
      <w:jc w:val="both"/>
    </w:pPr>
    <w:rPr>
      <w:rFonts w:ascii="Verdana" w:hAnsi="Verdana" w:cs="Verdana"/>
      <w:spacing w:val="10"/>
      <w:sz w:val="18"/>
      <w:szCs w:val="18"/>
      <w:lang w:val="es-ES_tradnl"/>
    </w:rPr>
  </w:style>
  <w:style w:type="paragraph" w:customStyle="1" w:styleId="EstiloTtulo2Izquierda">
    <w:name w:val="Estilo Título 2 + Izquierda"/>
    <w:basedOn w:val="Ttulo2"/>
    <w:rsid w:val="001242B3"/>
    <w:pPr>
      <w:tabs>
        <w:tab w:val="clear" w:pos="0"/>
        <w:tab w:val="num" w:pos="360"/>
      </w:tabs>
      <w:spacing w:before="60" w:after="120"/>
      <w:ind w:left="360" w:hanging="360"/>
    </w:pPr>
    <w:rPr>
      <w:rFonts w:ascii="Arial Black" w:hAnsi="Arial Black" w:cs="Times New Roman"/>
      <w:b w:val="0"/>
      <w:i w:val="0"/>
      <w:iCs w:val="0"/>
      <w:sz w:val="22"/>
      <w:szCs w:val="22"/>
      <w:lang w:val="es-ES_tradnl"/>
    </w:rPr>
  </w:style>
  <w:style w:type="paragraph" w:customStyle="1" w:styleId="Textocomentario1">
    <w:name w:val="Texto comentario1"/>
    <w:basedOn w:val="Normal"/>
    <w:rsid w:val="001242B3"/>
    <w:pPr>
      <w:spacing w:before="60" w:after="120"/>
      <w:jc w:val="both"/>
    </w:pPr>
    <w:rPr>
      <w:rFonts w:ascii="Arial" w:hAnsi="Arial" w:cs="Arial"/>
      <w:sz w:val="20"/>
      <w:szCs w:val="20"/>
      <w:lang w:val="es-ES_tradnl"/>
    </w:rPr>
  </w:style>
  <w:style w:type="paragraph" w:styleId="Asuntodelcomentario">
    <w:name w:val="annotation subject"/>
    <w:basedOn w:val="Textocomentario1"/>
    <w:next w:val="Textocomentario1"/>
    <w:rsid w:val="001242B3"/>
    <w:rPr>
      <w:b/>
      <w:bCs/>
    </w:rPr>
  </w:style>
  <w:style w:type="paragraph" w:customStyle="1" w:styleId="Textoindependiente21">
    <w:name w:val="Texto independiente 21"/>
    <w:basedOn w:val="Normal"/>
    <w:rsid w:val="001242B3"/>
    <w:pPr>
      <w:spacing w:before="60" w:after="120" w:line="480" w:lineRule="auto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globo">
    <w:name w:val="Balloon Text"/>
    <w:basedOn w:val="Normal"/>
    <w:rsid w:val="001242B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1242B3"/>
    <w:pPr>
      <w:spacing w:line="280" w:lineRule="exact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Textosinformato1">
    <w:name w:val="Texto sin formato1"/>
    <w:basedOn w:val="Normal"/>
    <w:rsid w:val="001242B3"/>
    <w:rPr>
      <w:rFonts w:ascii="Courier New" w:hAnsi="Courier New" w:cs="Courier New"/>
      <w:sz w:val="20"/>
      <w:szCs w:val="20"/>
      <w:lang w:val="es-ES"/>
    </w:rPr>
  </w:style>
  <w:style w:type="paragraph" w:customStyle="1" w:styleId="Contenidodelatabla">
    <w:name w:val="Contenido de la tabla"/>
    <w:basedOn w:val="Normal"/>
    <w:rsid w:val="001242B3"/>
    <w:pPr>
      <w:suppressLineNumbers/>
    </w:pPr>
  </w:style>
  <w:style w:type="paragraph" w:customStyle="1" w:styleId="Encabezadodelatabla">
    <w:name w:val="Encabezado de la tabla"/>
    <w:basedOn w:val="Contenidodelatabla"/>
    <w:rsid w:val="001242B3"/>
    <w:pPr>
      <w:jc w:val="center"/>
    </w:pPr>
    <w:rPr>
      <w:b/>
      <w:bCs/>
    </w:rPr>
  </w:style>
  <w:style w:type="paragraph" w:styleId="NormalWeb">
    <w:name w:val="Normal (Web)"/>
    <w:basedOn w:val="Normal"/>
    <w:rsid w:val="001242B3"/>
    <w:pPr>
      <w:suppressAutoHyphens w:val="0"/>
      <w:spacing w:before="280" w:after="119"/>
    </w:pPr>
    <w:rPr>
      <w:lang w:val="es-ES"/>
    </w:rPr>
  </w:style>
  <w:style w:type="paragraph" w:styleId="Ttulo">
    <w:name w:val="Title"/>
    <w:basedOn w:val="Normal"/>
    <w:next w:val="Subttulo"/>
    <w:qFormat/>
    <w:rsid w:val="001242B3"/>
    <w:pPr>
      <w:jc w:val="center"/>
    </w:pPr>
    <w:rPr>
      <w:b/>
      <w:lang w:val="es-ES"/>
    </w:rPr>
  </w:style>
  <w:style w:type="paragraph" w:styleId="Subttulo">
    <w:name w:val="Subtitle"/>
    <w:basedOn w:val="Encabezado"/>
    <w:next w:val="Textoindependiente"/>
    <w:qFormat/>
    <w:rsid w:val="001242B3"/>
    <w:pPr>
      <w:jc w:val="center"/>
    </w:pPr>
    <w:rPr>
      <w:i/>
      <w:iCs/>
      <w:sz w:val="28"/>
      <w:szCs w:val="28"/>
    </w:rPr>
  </w:style>
  <w:style w:type="character" w:customStyle="1" w:styleId="WW8Num104z0">
    <w:name w:val="WW8Num104z0"/>
    <w:rsid w:val="00A325C1"/>
    <w:rPr>
      <w:rFonts w:ascii="Symbol" w:hAnsi="Symbol" w:cs="Symbol"/>
    </w:rPr>
  </w:style>
  <w:style w:type="paragraph" w:customStyle="1" w:styleId="Textoindependiente22">
    <w:name w:val="Texto independiente 22"/>
    <w:basedOn w:val="Normal"/>
    <w:rsid w:val="00A325C1"/>
    <w:rPr>
      <w:b/>
      <w:kern w:val="1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E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3285-E469-4AFF-8AD5-037D2788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</dc:creator>
  <cp:lastModifiedBy>user</cp:lastModifiedBy>
  <cp:revision>2</cp:revision>
  <cp:lastPrinted>2020-07-08T14:16:00Z</cp:lastPrinted>
  <dcterms:created xsi:type="dcterms:W3CDTF">2020-07-08T14:39:00Z</dcterms:created>
  <dcterms:modified xsi:type="dcterms:W3CDTF">2020-07-08T14:39:00Z</dcterms:modified>
</cp:coreProperties>
</file>