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65" w:rsidRDefault="00E00D65" w:rsidP="007824D0">
      <w:pPr>
        <w:suppressAutoHyphens/>
        <w:spacing w:line="360" w:lineRule="auto"/>
        <w:jc w:val="center"/>
        <w:rPr>
          <w:rFonts w:ascii="Calibri" w:hAnsi="Calibri"/>
          <w:b/>
          <w:bCs/>
          <w:sz w:val="40"/>
          <w:szCs w:val="40"/>
          <w:u w:val="single"/>
          <w:lang w:eastAsia="ar-SA"/>
        </w:rPr>
      </w:pPr>
    </w:p>
    <w:p w:rsidR="00611E06" w:rsidRPr="007824D0" w:rsidRDefault="00611E06" w:rsidP="007824D0">
      <w:pPr>
        <w:suppressAutoHyphens/>
        <w:spacing w:line="360" w:lineRule="auto"/>
        <w:jc w:val="center"/>
        <w:rPr>
          <w:rFonts w:ascii="Calibri" w:hAnsi="Calibri"/>
          <w:b/>
          <w:bCs/>
          <w:sz w:val="40"/>
          <w:szCs w:val="40"/>
          <w:u w:val="single"/>
          <w:lang w:eastAsia="ar-SA"/>
        </w:rPr>
      </w:pPr>
      <w:r w:rsidRPr="00611E06">
        <w:rPr>
          <w:rFonts w:ascii="Calibri" w:hAnsi="Calibri"/>
          <w:b/>
          <w:bCs/>
          <w:sz w:val="40"/>
          <w:szCs w:val="40"/>
          <w:u w:val="single"/>
          <w:lang w:eastAsia="ar-SA"/>
        </w:rPr>
        <w:t>AC</w:t>
      </w:r>
      <w:r w:rsidR="007824D0">
        <w:rPr>
          <w:rFonts w:ascii="Calibri" w:hAnsi="Calibri"/>
          <w:b/>
          <w:bCs/>
          <w:sz w:val="40"/>
          <w:szCs w:val="40"/>
          <w:u w:val="single"/>
          <w:lang w:eastAsia="ar-SA"/>
        </w:rPr>
        <w:t>LARACIÓN LICITACIÓN ABREVIADA 0</w:t>
      </w:r>
      <w:r w:rsidR="00E00D65">
        <w:rPr>
          <w:rFonts w:ascii="Calibri" w:hAnsi="Calibri"/>
          <w:b/>
          <w:bCs/>
          <w:sz w:val="40"/>
          <w:szCs w:val="40"/>
          <w:u w:val="single"/>
          <w:lang w:eastAsia="ar-SA"/>
        </w:rPr>
        <w:t>8</w:t>
      </w:r>
      <w:r w:rsidRPr="00611E06">
        <w:rPr>
          <w:rFonts w:ascii="Calibri" w:hAnsi="Calibri"/>
          <w:b/>
          <w:bCs/>
          <w:sz w:val="40"/>
          <w:szCs w:val="40"/>
          <w:u w:val="single"/>
          <w:lang w:eastAsia="ar-SA"/>
        </w:rPr>
        <w:t>/2022</w:t>
      </w:r>
    </w:p>
    <w:p w:rsidR="00E00D65" w:rsidRDefault="00E00D65" w:rsidP="00E00D65">
      <w:pPr>
        <w:suppressAutoHyphens/>
        <w:spacing w:line="360" w:lineRule="auto"/>
        <w:jc w:val="both"/>
        <w:rPr>
          <w:rFonts w:ascii="Calibri" w:hAnsi="Calibri"/>
          <w:bCs/>
          <w:sz w:val="36"/>
          <w:szCs w:val="36"/>
          <w:lang w:eastAsia="ar-SA"/>
        </w:rPr>
      </w:pPr>
    </w:p>
    <w:p w:rsidR="002C7D8D" w:rsidRDefault="007824D0" w:rsidP="00E00D65">
      <w:pPr>
        <w:suppressAutoHyphens/>
        <w:spacing w:line="360" w:lineRule="auto"/>
        <w:jc w:val="both"/>
        <w:rPr>
          <w:rFonts w:ascii="Calibri" w:hAnsi="Calibri"/>
          <w:bCs/>
          <w:sz w:val="36"/>
          <w:szCs w:val="36"/>
          <w:lang w:eastAsia="ar-SA"/>
        </w:rPr>
      </w:pPr>
      <w:r>
        <w:rPr>
          <w:rFonts w:ascii="Calibri" w:hAnsi="Calibri"/>
          <w:bCs/>
          <w:sz w:val="36"/>
          <w:szCs w:val="36"/>
          <w:lang w:eastAsia="ar-SA"/>
        </w:rPr>
        <w:t>“</w:t>
      </w:r>
      <w:r w:rsidR="00E00D65" w:rsidRPr="00E00D65">
        <w:rPr>
          <w:rFonts w:ascii="Calibri" w:hAnsi="Calibri"/>
          <w:bCs/>
          <w:sz w:val="36"/>
          <w:szCs w:val="36"/>
          <w:lang w:eastAsia="ar-SA"/>
        </w:rPr>
        <w:t>DESTRUCCIÓN Y VENTA DE CHATARRA DE MOTOS</w:t>
      </w:r>
      <w:r w:rsidR="00E00D65">
        <w:rPr>
          <w:rFonts w:ascii="Calibri" w:hAnsi="Calibri"/>
          <w:bCs/>
          <w:sz w:val="36"/>
          <w:szCs w:val="36"/>
          <w:lang w:eastAsia="ar-SA"/>
        </w:rPr>
        <w:t xml:space="preserve"> </w:t>
      </w:r>
      <w:r w:rsidR="00E00D65" w:rsidRPr="00E00D65">
        <w:rPr>
          <w:rFonts w:ascii="Calibri" w:hAnsi="Calibri"/>
          <w:bCs/>
          <w:sz w:val="36"/>
          <w:szCs w:val="36"/>
          <w:lang w:eastAsia="ar-SA"/>
        </w:rPr>
        <w:t>INCAUTADAS POR LA INTENDENCIA DE RIO NEGRO</w:t>
      </w:r>
      <w:r>
        <w:rPr>
          <w:rFonts w:ascii="Calibri" w:hAnsi="Calibri"/>
          <w:bCs/>
          <w:sz w:val="36"/>
          <w:szCs w:val="36"/>
          <w:lang w:eastAsia="ar-SA"/>
        </w:rPr>
        <w:t>”.</w:t>
      </w:r>
    </w:p>
    <w:p w:rsidR="00E00D65" w:rsidRDefault="00E00D65" w:rsidP="00E00D65">
      <w:pPr>
        <w:suppressAutoHyphens/>
        <w:spacing w:line="360" w:lineRule="auto"/>
        <w:jc w:val="both"/>
        <w:rPr>
          <w:rFonts w:ascii="Calibri" w:hAnsi="Calibri"/>
          <w:bCs/>
          <w:sz w:val="36"/>
          <w:szCs w:val="36"/>
          <w:lang w:eastAsia="ar-SA"/>
        </w:rPr>
      </w:pPr>
    </w:p>
    <w:p w:rsidR="00E00D65" w:rsidRPr="00DC547A" w:rsidRDefault="00E00D65" w:rsidP="00E00D65">
      <w:pPr>
        <w:suppressAutoHyphens/>
        <w:spacing w:line="360" w:lineRule="auto"/>
        <w:jc w:val="both"/>
        <w:rPr>
          <w:rFonts w:ascii="Calibri" w:hAnsi="Calibri"/>
          <w:bCs/>
          <w:sz w:val="36"/>
          <w:szCs w:val="36"/>
          <w:lang w:eastAsia="ar-SA"/>
        </w:rPr>
      </w:pPr>
      <w:r w:rsidRPr="00DC547A">
        <w:rPr>
          <w:rFonts w:ascii="Calibri" w:hAnsi="Calibri"/>
          <w:b/>
          <w:bCs/>
          <w:sz w:val="36"/>
          <w:szCs w:val="36"/>
          <w:u w:val="single"/>
          <w:lang w:eastAsia="ar-SA"/>
        </w:rPr>
        <w:t>Donde dice</w:t>
      </w:r>
      <w:r>
        <w:rPr>
          <w:rFonts w:ascii="Calibri" w:hAnsi="Calibri"/>
          <w:bCs/>
          <w:sz w:val="36"/>
          <w:szCs w:val="36"/>
          <w:lang w:eastAsia="ar-SA"/>
        </w:rPr>
        <w:t xml:space="preserve">: </w:t>
      </w:r>
      <w:r w:rsidRPr="00DC547A">
        <w:rPr>
          <w:rFonts w:ascii="Calibri" w:hAnsi="Calibri"/>
          <w:bCs/>
          <w:sz w:val="36"/>
          <w:szCs w:val="36"/>
          <w:lang w:eastAsia="ar-SA"/>
        </w:rPr>
        <w:t>…</w:t>
      </w:r>
      <w:r w:rsidRPr="00DC547A">
        <w:rPr>
          <w:rFonts w:ascii="Arial" w:eastAsia="Arial" w:hAnsi="Arial" w:cs="Arial"/>
          <w:b/>
          <w:szCs w:val="22"/>
          <w:lang w:eastAsia="en-US"/>
        </w:rPr>
        <w:t xml:space="preserve"> </w:t>
      </w:r>
      <w:r w:rsidRPr="00DC547A">
        <w:rPr>
          <w:rFonts w:ascii="Calibri" w:hAnsi="Calibri"/>
          <w:bCs/>
          <w:sz w:val="36"/>
          <w:szCs w:val="36"/>
          <w:lang w:eastAsia="ar-SA"/>
        </w:rPr>
        <w:t>La destrucción se realizará en la ciudad de Fray Bentos</w:t>
      </w:r>
      <w:r w:rsidR="00DC547A">
        <w:rPr>
          <w:rFonts w:ascii="Calibri" w:hAnsi="Calibri"/>
          <w:bCs/>
          <w:sz w:val="36"/>
          <w:szCs w:val="36"/>
          <w:lang w:eastAsia="ar-SA"/>
        </w:rPr>
        <w:t>.</w:t>
      </w:r>
    </w:p>
    <w:p w:rsidR="00E00D65" w:rsidRPr="00DC547A" w:rsidRDefault="00E00D65" w:rsidP="00E00D65">
      <w:pPr>
        <w:suppressAutoHyphens/>
        <w:spacing w:line="360" w:lineRule="auto"/>
        <w:jc w:val="both"/>
        <w:rPr>
          <w:rFonts w:ascii="Calibri" w:hAnsi="Calibri"/>
          <w:bCs/>
          <w:sz w:val="36"/>
          <w:szCs w:val="36"/>
          <w:u w:val="single"/>
          <w:lang w:eastAsia="ar-SA"/>
        </w:rPr>
      </w:pPr>
    </w:p>
    <w:p w:rsidR="00E00D65" w:rsidRPr="00DC547A" w:rsidRDefault="00E00D65" w:rsidP="00E00D65">
      <w:pPr>
        <w:suppressAutoHyphens/>
        <w:spacing w:line="360" w:lineRule="auto"/>
        <w:jc w:val="both"/>
        <w:rPr>
          <w:rFonts w:ascii="Calibri" w:hAnsi="Calibri"/>
          <w:bCs/>
          <w:sz w:val="36"/>
          <w:szCs w:val="36"/>
          <w:lang w:eastAsia="ar-SA"/>
        </w:rPr>
      </w:pPr>
      <w:r w:rsidRPr="00DC547A">
        <w:rPr>
          <w:rFonts w:ascii="Calibri" w:hAnsi="Calibri"/>
          <w:b/>
          <w:bCs/>
          <w:sz w:val="36"/>
          <w:szCs w:val="36"/>
          <w:u w:val="single"/>
          <w:lang w:eastAsia="ar-SA"/>
        </w:rPr>
        <w:t>Debe decir</w:t>
      </w:r>
      <w:r w:rsidRPr="00E00D65">
        <w:rPr>
          <w:rFonts w:ascii="Calibri" w:hAnsi="Calibri"/>
          <w:bCs/>
          <w:sz w:val="36"/>
          <w:szCs w:val="36"/>
          <w:lang w:eastAsia="ar-SA"/>
        </w:rPr>
        <w:t>:</w:t>
      </w:r>
      <w:r>
        <w:rPr>
          <w:rFonts w:ascii="Calibri" w:hAnsi="Calibri"/>
          <w:bCs/>
          <w:sz w:val="36"/>
          <w:szCs w:val="36"/>
          <w:lang w:eastAsia="ar-SA"/>
        </w:rPr>
        <w:t xml:space="preserve">   </w:t>
      </w:r>
      <w:r w:rsidRPr="00DC547A">
        <w:rPr>
          <w:rFonts w:ascii="Calibri" w:hAnsi="Calibri"/>
          <w:bCs/>
          <w:sz w:val="36"/>
          <w:szCs w:val="36"/>
          <w:lang w:eastAsia="ar-SA"/>
        </w:rPr>
        <w:t xml:space="preserve">La destrucción de las motos de Fray Bentos se realizará en la ciudad de Fray Bentos, y la destrucción de las motos de Young se realizará en </w:t>
      </w:r>
      <w:r w:rsidR="00DC547A">
        <w:rPr>
          <w:rFonts w:ascii="Calibri" w:hAnsi="Calibri"/>
          <w:bCs/>
          <w:sz w:val="36"/>
          <w:szCs w:val="36"/>
          <w:lang w:eastAsia="ar-SA"/>
        </w:rPr>
        <w:t xml:space="preserve">la ciudad de </w:t>
      </w:r>
      <w:bookmarkStart w:id="0" w:name="_GoBack"/>
      <w:bookmarkEnd w:id="0"/>
      <w:r w:rsidRPr="00DC547A">
        <w:rPr>
          <w:rFonts w:ascii="Calibri" w:hAnsi="Calibri"/>
          <w:bCs/>
          <w:sz w:val="36"/>
          <w:szCs w:val="36"/>
          <w:lang w:eastAsia="ar-SA"/>
        </w:rPr>
        <w:t>Young.</w:t>
      </w:r>
    </w:p>
    <w:sectPr w:rsidR="00E00D65" w:rsidRPr="00DC547A" w:rsidSect="006C514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65" w:rsidRDefault="00E00D65" w:rsidP="0045711C">
      <w:r>
        <w:separator/>
      </w:r>
    </w:p>
  </w:endnote>
  <w:endnote w:type="continuationSeparator" w:id="0">
    <w:p w:rsidR="00E00D65" w:rsidRDefault="00E00D65" w:rsidP="0045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3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65" w:rsidRDefault="00E00D65" w:rsidP="006C514C">
    <w:pPr>
      <w:pStyle w:val="Piedepgina"/>
      <w:jc w:val="center"/>
      <w:rPr>
        <w:color w:val="4F81BD" w:themeColor="accent1"/>
      </w:rPr>
    </w:pPr>
    <w:r w:rsidRPr="00265B53">
      <w:rPr>
        <w:color w:val="4F81BD" w:themeColor="accent1"/>
      </w:rPr>
      <w:t xml:space="preserve">Tercer Período  2020 </w:t>
    </w:r>
    <w:r>
      <w:rPr>
        <w:color w:val="4F81BD" w:themeColor="accent1"/>
      </w:rPr>
      <w:t>–</w:t>
    </w:r>
    <w:r w:rsidRPr="00265B53">
      <w:rPr>
        <w:color w:val="4F81BD" w:themeColor="accent1"/>
      </w:rPr>
      <w:t xml:space="preserve"> 2025</w:t>
    </w:r>
  </w:p>
  <w:p w:rsidR="00E00D65" w:rsidRPr="00854624" w:rsidRDefault="00E00D65" w:rsidP="00854624">
    <w:pPr>
      <w:pStyle w:val="Piedepgina"/>
      <w:jc w:val="center"/>
      <w:rPr>
        <w:color w:val="4F81BD" w:themeColor="accent1"/>
      </w:rPr>
    </w:pPr>
    <w:r w:rsidRPr="00854624">
      <w:rPr>
        <w:color w:val="4F81BD" w:themeColor="accent1"/>
      </w:rPr>
      <w:t xml:space="preserve">Dirección General de Hacienda – </w:t>
    </w:r>
    <w:r>
      <w:rPr>
        <w:color w:val="4F81BD" w:themeColor="accent1"/>
      </w:rPr>
      <w:t>Departamento de Compras - División</w:t>
    </w:r>
    <w:r w:rsidRPr="00854624">
      <w:rPr>
        <w:color w:val="4F81BD" w:themeColor="accent1"/>
      </w:rPr>
      <w:t xml:space="preserve"> Licitaciones – Tel 1935 </w:t>
    </w:r>
    <w:proofErr w:type="spellStart"/>
    <w:r w:rsidRPr="00854624">
      <w:rPr>
        <w:color w:val="4F81BD" w:themeColor="accent1"/>
      </w:rPr>
      <w:t>Int</w:t>
    </w:r>
    <w:proofErr w:type="spellEnd"/>
    <w:r w:rsidRPr="00854624">
      <w:rPr>
        <w:color w:val="4F81BD" w:themeColor="accent1"/>
      </w:rPr>
      <w:t>. 1435</w:t>
    </w:r>
  </w:p>
  <w:p w:rsidR="00E00D65" w:rsidRPr="00854624" w:rsidRDefault="00E00D65" w:rsidP="00854624">
    <w:pPr>
      <w:pStyle w:val="Piedepgina"/>
      <w:jc w:val="center"/>
      <w:rPr>
        <w:color w:val="4F81BD" w:themeColor="accent1"/>
      </w:rPr>
    </w:pPr>
    <w:r w:rsidRPr="00854624">
      <w:rPr>
        <w:color w:val="4F81BD" w:themeColor="accent1"/>
      </w:rPr>
      <w:t>licitaciones@rionegro.gub.uy – www.rionegro.gub.uy</w:t>
    </w:r>
  </w:p>
  <w:p w:rsidR="00E00D65" w:rsidRPr="00854624" w:rsidRDefault="00E00D65" w:rsidP="00854624">
    <w:pPr>
      <w:pStyle w:val="Piedepgina"/>
      <w:jc w:val="center"/>
      <w:rPr>
        <w:color w:val="4F81BD" w:themeColor="accent1"/>
      </w:rPr>
    </w:pPr>
    <w:r w:rsidRPr="00854624">
      <w:rPr>
        <w:color w:val="4F81BD" w:themeColor="accent1"/>
      </w:rPr>
      <w:t xml:space="preserve">Página </w:t>
    </w:r>
    <w:r w:rsidRPr="00854624">
      <w:rPr>
        <w:b/>
        <w:color w:val="4F81BD" w:themeColor="accent1"/>
      </w:rPr>
      <w:fldChar w:fldCharType="begin"/>
    </w:r>
    <w:r w:rsidRPr="00854624">
      <w:rPr>
        <w:b/>
        <w:color w:val="4F81BD" w:themeColor="accent1"/>
      </w:rPr>
      <w:instrText>PAGE  \* Arabic  \* MERGEFORMAT</w:instrText>
    </w:r>
    <w:r w:rsidRPr="00854624">
      <w:rPr>
        <w:b/>
        <w:color w:val="4F81BD" w:themeColor="accent1"/>
      </w:rPr>
      <w:fldChar w:fldCharType="separate"/>
    </w:r>
    <w:r w:rsidR="00DC547A">
      <w:rPr>
        <w:b/>
        <w:noProof/>
        <w:color w:val="4F81BD" w:themeColor="accent1"/>
      </w:rPr>
      <w:t>1</w:t>
    </w:r>
    <w:r w:rsidRPr="00854624">
      <w:rPr>
        <w:b/>
        <w:color w:val="4F81BD" w:themeColor="accent1"/>
      </w:rPr>
      <w:fldChar w:fldCharType="end"/>
    </w:r>
    <w:r w:rsidRPr="00854624">
      <w:rPr>
        <w:color w:val="4F81BD" w:themeColor="accent1"/>
      </w:rPr>
      <w:t xml:space="preserve"> de </w:t>
    </w:r>
    <w:r w:rsidRPr="00854624">
      <w:rPr>
        <w:b/>
        <w:color w:val="4F81BD" w:themeColor="accent1"/>
      </w:rPr>
      <w:fldChar w:fldCharType="begin"/>
    </w:r>
    <w:r w:rsidRPr="00854624">
      <w:rPr>
        <w:b/>
        <w:color w:val="4F81BD" w:themeColor="accent1"/>
      </w:rPr>
      <w:instrText>NUMPAGES  \* Arabic  \* MERGEFORMAT</w:instrText>
    </w:r>
    <w:r w:rsidRPr="00854624">
      <w:rPr>
        <w:b/>
        <w:color w:val="4F81BD" w:themeColor="accent1"/>
      </w:rPr>
      <w:fldChar w:fldCharType="separate"/>
    </w:r>
    <w:r w:rsidR="00DC547A">
      <w:rPr>
        <w:b/>
        <w:noProof/>
        <w:color w:val="4F81BD" w:themeColor="accent1"/>
      </w:rPr>
      <w:t>1</w:t>
    </w:r>
    <w:r w:rsidRPr="00854624">
      <w:rPr>
        <w:b/>
        <w:color w:val="4F81BD" w:themeColor="accent1"/>
      </w:rPr>
      <w:fldChar w:fldCharType="end"/>
    </w:r>
  </w:p>
  <w:p w:rsidR="00E00D65" w:rsidRPr="00265B53" w:rsidRDefault="00E00D65" w:rsidP="00854624">
    <w:pPr>
      <w:pStyle w:val="Piedepgina"/>
      <w:jc w:val="center"/>
      <w:rPr>
        <w:color w:val="4F81BD" w:themeColor="accent1"/>
      </w:rPr>
    </w:pPr>
  </w:p>
  <w:p w:rsidR="00E00D65" w:rsidRDefault="00E00D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65" w:rsidRDefault="00E00D65" w:rsidP="0045711C">
      <w:r>
        <w:separator/>
      </w:r>
    </w:p>
  </w:footnote>
  <w:footnote w:type="continuationSeparator" w:id="0">
    <w:p w:rsidR="00E00D65" w:rsidRDefault="00E00D65" w:rsidP="00457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65" w:rsidRDefault="00E00D65">
    <w:pPr>
      <w:pStyle w:val="Encabezado"/>
    </w:pPr>
    <w:r>
      <w:rPr>
        <w:noProof/>
        <w:lang w:val="es-UY"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7879" o:spid="_x0000_s2065" type="#_x0000_t75" style="position:absolute;margin-left:0;margin-top:0;width:539.6pt;height:382.4pt;z-index:-251652096;mso-position-horizontal:center;mso-position-horizontal-relative:margin;mso-position-vertical:center;mso-position-vertical-relative:margin" o:allowincell="f">
          <v:imagedata r:id="rId1" o:title="LOGO-ORIGINAL" gain="19661f" blacklevel="22938f"/>
          <w10:wrap anchorx="margin" anchory="margin"/>
        </v:shape>
      </w:pict>
    </w:r>
    <w:r>
      <w:rPr>
        <w:noProof/>
        <w:lang w:val="es-UY" w:eastAsia="es-UY"/>
      </w:rPr>
      <w:drawing>
        <wp:anchor distT="0" distB="0" distL="114300" distR="114300" simplePos="0" relativeHeight="251662336" behindDoc="1" locked="0" layoutInCell="0" allowOverlap="1" wp14:anchorId="71AA7601" wp14:editId="337E07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80305" cy="5325110"/>
          <wp:effectExtent l="0" t="0" r="0" b="8890"/>
          <wp:wrapNone/>
          <wp:docPr id="10" name="Imagen 10" descr="RIO NEGR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IO NEGR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305" cy="532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59264" behindDoc="1" locked="0" layoutInCell="0" allowOverlap="1" wp14:anchorId="05035A88" wp14:editId="6CB4CC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7365" cy="7332345"/>
          <wp:effectExtent l="0" t="0" r="635" b="1905"/>
          <wp:wrapNone/>
          <wp:docPr id="9" name="Imagen 9" descr="RIO NEGR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O NEGRO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733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65" w:rsidRDefault="00E00D65" w:rsidP="00184A6C">
    <w:pPr>
      <w:pStyle w:val="Encabezado"/>
      <w:jc w:val="center"/>
    </w:pPr>
    <w:r>
      <w:rPr>
        <w:noProof/>
        <w:lang w:val="es-UY"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7880" o:spid="_x0000_s2066" type="#_x0000_t75" style="position:absolute;left:0;text-align:left;margin-left:0;margin-top:0;width:446.8pt;height:382.4pt;z-index:-251651072;mso-position-horizontal:center;mso-position-horizontal-relative:margin;mso-position-vertical:center;mso-position-vertical-relative:margin" o:allowincell="f">
          <v:imagedata r:id="rId1" o:title="LOGO-ORIGINAL" gain="19661f" blacklevel="22938f"/>
          <w10:wrap anchorx="margin" anchory="margin"/>
        </v:shape>
      </w:pict>
    </w:r>
    <w:r>
      <w:rPr>
        <w:noProof/>
        <w:lang w:val="es-UY" w:eastAsia="es-UY"/>
      </w:rPr>
      <w:drawing>
        <wp:inline distT="0" distB="0" distL="0" distR="0" wp14:anchorId="6F21B38E" wp14:editId="7AF23BC1">
          <wp:extent cx="1914525" cy="1371600"/>
          <wp:effectExtent l="0" t="0" r="9525" b="0"/>
          <wp:docPr id="2" name="Imagen 2" descr="\\10.10.101.11\licitaciones\LOGO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0.10.101.11\licitaciones\LOGO-ORIG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D65" w:rsidRDefault="00E00D65" w:rsidP="0045711C">
    <w:pPr>
      <w:pStyle w:val="Encabezado"/>
    </w:pPr>
    <w:r>
      <w:rPr>
        <w:noProof/>
        <w:lang w:val="es-UY" w:eastAsia="es-UY"/>
      </w:rPr>
      <w:drawing>
        <wp:inline distT="0" distB="0" distL="0" distR="0" wp14:anchorId="39EB4DFB" wp14:editId="131B5B32">
          <wp:extent cx="6267450" cy="4448175"/>
          <wp:effectExtent l="0" t="0" r="0" b="9525"/>
          <wp:docPr id="7" name="Imagen 7" descr="\\10.10.101.11\licitaciones\LOGO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10.10.101.11\licitaciones\LOGO-ORIG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444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0" allowOverlap="1" wp14:anchorId="1B864BCF" wp14:editId="0A16F1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7365" cy="5725795"/>
          <wp:effectExtent l="0" t="0" r="635" b="8255"/>
          <wp:wrapNone/>
          <wp:docPr id="8" name="Imagen 8" descr="RIO NEGR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O NEGRO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572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D65" w:rsidRDefault="00E00D65" w:rsidP="0045711C">
    <w:pPr>
      <w:pStyle w:val="Encabezado"/>
    </w:pPr>
    <w:r>
      <w:rPr>
        <w:noProof/>
        <w:lang w:val="es-UY" w:eastAsia="es-UY"/>
      </w:rPr>
      <mc:AlternateContent>
        <mc:Choice Requires="wps">
          <w:drawing>
            <wp:inline distT="0" distB="0" distL="0" distR="0" wp14:anchorId="2D4E035A" wp14:editId="24E34D04">
              <wp:extent cx="6858000" cy="4861846"/>
              <wp:effectExtent l="0" t="0" r="0" b="0"/>
              <wp:docPr id="6" name="AutoShape 9" descr="https://webmail.rionegro.gub.uy/service/home/~/?id=16427&amp;part=3&amp;auth=co&amp;disp=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858000" cy="48618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9" o:spid="_x0000_s1026" alt="https://webmail.rionegro.gub.uy/service/home/~/?id=16427&amp;part=3&amp;auth=co&amp;disp=i" style="width:540pt;height:3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" filled="f" stroked="f">
              <o:lock v:ext="edit" aspectratio="t"/>
              <w10:anchorlock/>
            </v:rect>
          </w:pict>
        </mc:Fallback>
      </mc:AlternateContent>
    </w:r>
  </w:p>
  <w:p w:rsidR="00E00D65" w:rsidRDefault="00E00D65" w:rsidP="0045711C">
    <w:pPr>
      <w:pStyle w:val="Encabezado"/>
    </w:pPr>
  </w:p>
  <w:p w:rsidR="00E00D65" w:rsidRDefault="00E00D65" w:rsidP="0045711C">
    <w:pPr>
      <w:pStyle w:val="Encabezado"/>
    </w:pPr>
  </w:p>
  <w:p w:rsidR="00E00D65" w:rsidRDefault="00E00D65" w:rsidP="0045711C">
    <w:pPr>
      <w:pStyle w:val="Encabezado"/>
    </w:pPr>
    <w:r w:rsidRPr="00BC671A">
      <w:rPr>
        <w:noProof/>
        <w:lang w:val="es-UY" w:eastAsia="es-UY"/>
      </w:rPr>
      <mc:AlternateContent>
        <mc:Choice Requires="wps">
          <w:drawing>
            <wp:inline distT="0" distB="0" distL="0" distR="0" wp14:anchorId="3F0E6A92" wp14:editId="271B2DE5">
              <wp:extent cx="6858000" cy="4861846"/>
              <wp:effectExtent l="0" t="0" r="0" b="0"/>
              <wp:docPr id="1" name="Rectángulo 1" descr="https://webmail.rionegro.gub.uy/service/home/~/?id=16427&amp;part=3&amp;auth=co&amp;disp=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858000" cy="48618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ángulo 1" o:spid="_x0000_s1026" alt="https://webmail.rionegro.gub.uy/service/home/~/?id=16427&amp;part=3&amp;auth=co&amp;disp=i" style="width:540pt;height:3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" filled="f" stroked="f">
              <o:lock v:ext="edit" aspectratio="t"/>
              <w10:anchorlock/>
            </v:rect>
          </w:pict>
        </mc:Fallback>
      </mc:AlternateContent>
    </w:r>
  </w:p>
  <w:p w:rsidR="00E00D65" w:rsidRDefault="00E00D65" w:rsidP="0045711C">
    <w:pPr>
      <w:pStyle w:val="Encabezado"/>
    </w:pPr>
  </w:p>
  <w:p w:rsidR="00E00D65" w:rsidRDefault="00E00D65" w:rsidP="0045711C">
    <w:pPr>
      <w:pStyle w:val="Encabezado"/>
    </w:pPr>
  </w:p>
  <w:p w:rsidR="00E00D65" w:rsidRDefault="00E00D65" w:rsidP="0045711C">
    <w:pPr>
      <w:pStyle w:val="Encabezado"/>
    </w:pPr>
  </w:p>
  <w:p w:rsidR="00E00D65" w:rsidRDefault="00E00D65" w:rsidP="0045711C">
    <w:pPr>
      <w:pStyle w:val="Encabezado"/>
    </w:pPr>
  </w:p>
  <w:p w:rsidR="00E00D65" w:rsidRDefault="00E00D65" w:rsidP="0045711C">
    <w:pPr>
      <w:pStyle w:val="Encabezado"/>
    </w:pPr>
  </w:p>
  <w:p w:rsidR="00E00D65" w:rsidRDefault="00E00D65" w:rsidP="0045711C">
    <w:pPr>
      <w:pStyle w:val="Encabezado"/>
    </w:pPr>
  </w:p>
  <w:p w:rsidR="00E00D65" w:rsidRDefault="00E00D65" w:rsidP="0045711C">
    <w:pPr>
      <w:pStyle w:val="Encabezado"/>
    </w:pPr>
    <w:r>
      <w:rPr>
        <w:noProof/>
        <w:lang w:val="es-UY" w:eastAsia="es-UY"/>
      </w:rPr>
      <mc:AlternateContent>
        <mc:Choice Requires="wps">
          <w:drawing>
            <wp:inline distT="0" distB="0" distL="0" distR="0" wp14:anchorId="58BC6F46" wp14:editId="5005BC67">
              <wp:extent cx="6858000" cy="4861846"/>
              <wp:effectExtent l="0" t="0" r="0" b="0"/>
              <wp:docPr id="5" name="AutoShape 6" descr="https://webmail.rionegro.gub.uy/service/home/~/?id=16427&amp;part=3&amp;auth=co&amp;disp=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858000" cy="48618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6" o:spid="_x0000_s1026" alt="https://webmail.rionegro.gub.uy/service/home/~/?id=16427&amp;part=3&amp;auth=co&amp;disp=i" style="width:540pt;height:3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inline distT="0" distB="0" distL="0" distR="0" wp14:anchorId="07198B72" wp14:editId="7A074796">
              <wp:extent cx="6858000" cy="4861846"/>
              <wp:effectExtent l="0" t="0" r="0" b="0"/>
              <wp:docPr id="3" name="AutoShape 4" descr="https://webmail.rionegro.gub.uy/service/home/~/?id=16427&amp;part=3&amp;auth=co&amp;disp=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858000" cy="48618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" o:spid="_x0000_s1026" alt="https://webmail.rionegro.gub.uy/service/home/~/?id=16427&amp;part=3&amp;auth=co&amp;disp=i" style="width:540pt;height:3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65" w:rsidRDefault="00E00D65">
    <w:pPr>
      <w:pStyle w:val="Encabezado"/>
    </w:pPr>
    <w:r>
      <w:rPr>
        <w:noProof/>
        <w:lang w:val="es-UY"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7878" o:spid="_x0000_s2064" type="#_x0000_t75" style="position:absolute;margin-left:0;margin-top:0;width:539.6pt;height:382.4pt;z-index:-251653120;mso-position-horizontal:center;mso-position-horizontal-relative:margin;mso-position-vertical:center;mso-position-vertical-relative:margin" o:allowincell="f">
          <v:imagedata r:id="rId1" o:title="LOGO-ORIG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sz w:val="22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sz w:val="22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4">
    <w:nsid w:val="29E56BDB"/>
    <w:multiLevelType w:val="multilevel"/>
    <w:tmpl w:val="E1C6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911EA"/>
    <w:multiLevelType w:val="hybridMultilevel"/>
    <w:tmpl w:val="A31259C6"/>
    <w:lvl w:ilvl="0" w:tplc="DEFC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96DF4"/>
    <w:multiLevelType w:val="hybridMultilevel"/>
    <w:tmpl w:val="7528E186"/>
    <w:lvl w:ilvl="0" w:tplc="566E3B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6"/>
        <w:u w:val="single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C"/>
    <w:rsid w:val="0000162E"/>
    <w:rsid w:val="00007323"/>
    <w:rsid w:val="0001208F"/>
    <w:rsid w:val="000137F9"/>
    <w:rsid w:val="00016C29"/>
    <w:rsid w:val="000411C5"/>
    <w:rsid w:val="00042F8E"/>
    <w:rsid w:val="00061A3A"/>
    <w:rsid w:val="00064C43"/>
    <w:rsid w:val="0006748E"/>
    <w:rsid w:val="00067D99"/>
    <w:rsid w:val="0007217A"/>
    <w:rsid w:val="00072BAD"/>
    <w:rsid w:val="0007347B"/>
    <w:rsid w:val="00073BF6"/>
    <w:rsid w:val="00075276"/>
    <w:rsid w:val="00081DA1"/>
    <w:rsid w:val="00083DA3"/>
    <w:rsid w:val="00085896"/>
    <w:rsid w:val="00085E8D"/>
    <w:rsid w:val="000914F6"/>
    <w:rsid w:val="00091963"/>
    <w:rsid w:val="00093CB2"/>
    <w:rsid w:val="000A415D"/>
    <w:rsid w:val="000A5AF2"/>
    <w:rsid w:val="000A5E21"/>
    <w:rsid w:val="000B34CB"/>
    <w:rsid w:val="000B62C3"/>
    <w:rsid w:val="000B690B"/>
    <w:rsid w:val="000C3904"/>
    <w:rsid w:val="000C40A9"/>
    <w:rsid w:val="000C5DE0"/>
    <w:rsid w:val="000C7A88"/>
    <w:rsid w:val="000E252A"/>
    <w:rsid w:val="000E433B"/>
    <w:rsid w:val="000E5181"/>
    <w:rsid w:val="000E5CAC"/>
    <w:rsid w:val="000F1A52"/>
    <w:rsid w:val="000F1C16"/>
    <w:rsid w:val="000F28C8"/>
    <w:rsid w:val="000F613E"/>
    <w:rsid w:val="00103B65"/>
    <w:rsid w:val="0010444E"/>
    <w:rsid w:val="00107372"/>
    <w:rsid w:val="00116DF3"/>
    <w:rsid w:val="0012553E"/>
    <w:rsid w:val="0012558B"/>
    <w:rsid w:val="001369C8"/>
    <w:rsid w:val="00147AD3"/>
    <w:rsid w:val="00150D5D"/>
    <w:rsid w:val="0016553F"/>
    <w:rsid w:val="001766A3"/>
    <w:rsid w:val="00181720"/>
    <w:rsid w:val="001836E8"/>
    <w:rsid w:val="00184A6C"/>
    <w:rsid w:val="00187CDA"/>
    <w:rsid w:val="00191213"/>
    <w:rsid w:val="00197C83"/>
    <w:rsid w:val="001A017E"/>
    <w:rsid w:val="001A1DE9"/>
    <w:rsid w:val="001A571A"/>
    <w:rsid w:val="001A7232"/>
    <w:rsid w:val="001B029C"/>
    <w:rsid w:val="001B1C29"/>
    <w:rsid w:val="001B4FF6"/>
    <w:rsid w:val="001B5567"/>
    <w:rsid w:val="001B624C"/>
    <w:rsid w:val="001C077B"/>
    <w:rsid w:val="001C13B7"/>
    <w:rsid w:val="001C6425"/>
    <w:rsid w:val="001C790C"/>
    <w:rsid w:val="001D1855"/>
    <w:rsid w:val="001E70B5"/>
    <w:rsid w:val="00206DE9"/>
    <w:rsid w:val="00217196"/>
    <w:rsid w:val="00220697"/>
    <w:rsid w:val="00231397"/>
    <w:rsid w:val="00233D10"/>
    <w:rsid w:val="00236AFD"/>
    <w:rsid w:val="00237CDF"/>
    <w:rsid w:val="0025551F"/>
    <w:rsid w:val="002606BB"/>
    <w:rsid w:val="00267A25"/>
    <w:rsid w:val="00270640"/>
    <w:rsid w:val="00271048"/>
    <w:rsid w:val="00273362"/>
    <w:rsid w:val="00276126"/>
    <w:rsid w:val="00282FFB"/>
    <w:rsid w:val="00284BA1"/>
    <w:rsid w:val="00293FC7"/>
    <w:rsid w:val="002A3281"/>
    <w:rsid w:val="002A3CED"/>
    <w:rsid w:val="002B17BB"/>
    <w:rsid w:val="002C7D8D"/>
    <w:rsid w:val="002D638B"/>
    <w:rsid w:val="002D655C"/>
    <w:rsid w:val="002D6F9D"/>
    <w:rsid w:val="002E2806"/>
    <w:rsid w:val="002E3957"/>
    <w:rsid w:val="002E4FFA"/>
    <w:rsid w:val="002F1640"/>
    <w:rsid w:val="002F6971"/>
    <w:rsid w:val="00304167"/>
    <w:rsid w:val="00312529"/>
    <w:rsid w:val="00315291"/>
    <w:rsid w:val="003174D2"/>
    <w:rsid w:val="00325048"/>
    <w:rsid w:val="00336951"/>
    <w:rsid w:val="00347EE2"/>
    <w:rsid w:val="003612BC"/>
    <w:rsid w:val="00364508"/>
    <w:rsid w:val="00365F73"/>
    <w:rsid w:val="003701F0"/>
    <w:rsid w:val="003816A5"/>
    <w:rsid w:val="0038421D"/>
    <w:rsid w:val="00390DBA"/>
    <w:rsid w:val="003A2B4A"/>
    <w:rsid w:val="003A4375"/>
    <w:rsid w:val="003A7977"/>
    <w:rsid w:val="003B41F4"/>
    <w:rsid w:val="003B7FD2"/>
    <w:rsid w:val="003C63C0"/>
    <w:rsid w:val="003E1392"/>
    <w:rsid w:val="003E24EA"/>
    <w:rsid w:val="003F3424"/>
    <w:rsid w:val="003F493C"/>
    <w:rsid w:val="00404671"/>
    <w:rsid w:val="004172D2"/>
    <w:rsid w:val="00417604"/>
    <w:rsid w:val="00427FFB"/>
    <w:rsid w:val="004322B6"/>
    <w:rsid w:val="00433040"/>
    <w:rsid w:val="00434D9B"/>
    <w:rsid w:val="00454CA3"/>
    <w:rsid w:val="00456163"/>
    <w:rsid w:val="0045711C"/>
    <w:rsid w:val="00462936"/>
    <w:rsid w:val="00466BD1"/>
    <w:rsid w:val="00467C7F"/>
    <w:rsid w:val="004703EA"/>
    <w:rsid w:val="004743B0"/>
    <w:rsid w:val="00485DF6"/>
    <w:rsid w:val="00486BBE"/>
    <w:rsid w:val="004A0BBF"/>
    <w:rsid w:val="004B14FA"/>
    <w:rsid w:val="004B2695"/>
    <w:rsid w:val="004D147B"/>
    <w:rsid w:val="004D37B6"/>
    <w:rsid w:val="004D697E"/>
    <w:rsid w:val="004E18A1"/>
    <w:rsid w:val="004E19E0"/>
    <w:rsid w:val="004E5009"/>
    <w:rsid w:val="004F094F"/>
    <w:rsid w:val="004F1143"/>
    <w:rsid w:val="004F2A60"/>
    <w:rsid w:val="004F2B96"/>
    <w:rsid w:val="004F335F"/>
    <w:rsid w:val="004F4EE1"/>
    <w:rsid w:val="0050069B"/>
    <w:rsid w:val="00506BFF"/>
    <w:rsid w:val="00510E91"/>
    <w:rsid w:val="0051142C"/>
    <w:rsid w:val="00515686"/>
    <w:rsid w:val="0051753C"/>
    <w:rsid w:val="00522EE3"/>
    <w:rsid w:val="00543901"/>
    <w:rsid w:val="00560109"/>
    <w:rsid w:val="00560EC6"/>
    <w:rsid w:val="00561B26"/>
    <w:rsid w:val="00564C06"/>
    <w:rsid w:val="00567836"/>
    <w:rsid w:val="005757B5"/>
    <w:rsid w:val="00583800"/>
    <w:rsid w:val="00587BB7"/>
    <w:rsid w:val="00587F47"/>
    <w:rsid w:val="00592AFD"/>
    <w:rsid w:val="00594916"/>
    <w:rsid w:val="00595D2B"/>
    <w:rsid w:val="00596BF1"/>
    <w:rsid w:val="005A34B9"/>
    <w:rsid w:val="005A62B9"/>
    <w:rsid w:val="005B3B36"/>
    <w:rsid w:val="005B54DB"/>
    <w:rsid w:val="005B75FB"/>
    <w:rsid w:val="005C7635"/>
    <w:rsid w:val="005D0817"/>
    <w:rsid w:val="005D28C6"/>
    <w:rsid w:val="005D697B"/>
    <w:rsid w:val="005D7D21"/>
    <w:rsid w:val="005E0A95"/>
    <w:rsid w:val="00600D95"/>
    <w:rsid w:val="006036ED"/>
    <w:rsid w:val="00611E06"/>
    <w:rsid w:val="00612313"/>
    <w:rsid w:val="006136CA"/>
    <w:rsid w:val="006208D0"/>
    <w:rsid w:val="006209E0"/>
    <w:rsid w:val="00631542"/>
    <w:rsid w:val="00631C22"/>
    <w:rsid w:val="00632998"/>
    <w:rsid w:val="00632AE6"/>
    <w:rsid w:val="00632C1D"/>
    <w:rsid w:val="00635604"/>
    <w:rsid w:val="00643498"/>
    <w:rsid w:val="00654E7D"/>
    <w:rsid w:val="00657FFD"/>
    <w:rsid w:val="00662EEE"/>
    <w:rsid w:val="00664FF8"/>
    <w:rsid w:val="00666E12"/>
    <w:rsid w:val="00675448"/>
    <w:rsid w:val="00677AE3"/>
    <w:rsid w:val="00690C2E"/>
    <w:rsid w:val="006926C2"/>
    <w:rsid w:val="00696A73"/>
    <w:rsid w:val="0069725A"/>
    <w:rsid w:val="006A7B18"/>
    <w:rsid w:val="006B1184"/>
    <w:rsid w:val="006C514C"/>
    <w:rsid w:val="006D300F"/>
    <w:rsid w:val="006D31DA"/>
    <w:rsid w:val="006D5757"/>
    <w:rsid w:val="006E7851"/>
    <w:rsid w:val="00703F66"/>
    <w:rsid w:val="00704042"/>
    <w:rsid w:val="00705A77"/>
    <w:rsid w:val="00706467"/>
    <w:rsid w:val="00710180"/>
    <w:rsid w:val="00711FF3"/>
    <w:rsid w:val="00723210"/>
    <w:rsid w:val="007267F6"/>
    <w:rsid w:val="0072700C"/>
    <w:rsid w:val="00730028"/>
    <w:rsid w:val="00741CF7"/>
    <w:rsid w:val="00761DDC"/>
    <w:rsid w:val="00767F39"/>
    <w:rsid w:val="00771789"/>
    <w:rsid w:val="00774048"/>
    <w:rsid w:val="00774A14"/>
    <w:rsid w:val="00775F1C"/>
    <w:rsid w:val="007824D0"/>
    <w:rsid w:val="00792EC5"/>
    <w:rsid w:val="007935F3"/>
    <w:rsid w:val="0079451C"/>
    <w:rsid w:val="007A2207"/>
    <w:rsid w:val="007A55EE"/>
    <w:rsid w:val="007A79AB"/>
    <w:rsid w:val="007B2F18"/>
    <w:rsid w:val="007B74B1"/>
    <w:rsid w:val="007C116C"/>
    <w:rsid w:val="007C1D01"/>
    <w:rsid w:val="007C40A0"/>
    <w:rsid w:val="007C622A"/>
    <w:rsid w:val="007C7FA7"/>
    <w:rsid w:val="007F0615"/>
    <w:rsid w:val="007F189B"/>
    <w:rsid w:val="007F5B3D"/>
    <w:rsid w:val="007F7920"/>
    <w:rsid w:val="00801A4B"/>
    <w:rsid w:val="008037D9"/>
    <w:rsid w:val="00836F1E"/>
    <w:rsid w:val="008456EC"/>
    <w:rsid w:val="0085108A"/>
    <w:rsid w:val="00851E65"/>
    <w:rsid w:val="00854624"/>
    <w:rsid w:val="008602D5"/>
    <w:rsid w:val="00864C43"/>
    <w:rsid w:val="00867474"/>
    <w:rsid w:val="00872101"/>
    <w:rsid w:val="0088115A"/>
    <w:rsid w:val="00883E9F"/>
    <w:rsid w:val="0088512F"/>
    <w:rsid w:val="00886CC6"/>
    <w:rsid w:val="008A0439"/>
    <w:rsid w:val="008A06CE"/>
    <w:rsid w:val="008B677D"/>
    <w:rsid w:val="008C2BDA"/>
    <w:rsid w:val="008C39DC"/>
    <w:rsid w:val="008D1BFB"/>
    <w:rsid w:val="008D1F5B"/>
    <w:rsid w:val="008D66F5"/>
    <w:rsid w:val="008E3EDF"/>
    <w:rsid w:val="008E7A29"/>
    <w:rsid w:val="00900E32"/>
    <w:rsid w:val="00911926"/>
    <w:rsid w:val="00922108"/>
    <w:rsid w:val="00942CD4"/>
    <w:rsid w:val="00946C8A"/>
    <w:rsid w:val="00947FF2"/>
    <w:rsid w:val="0095319D"/>
    <w:rsid w:val="009543A2"/>
    <w:rsid w:val="00955A4E"/>
    <w:rsid w:val="00956B12"/>
    <w:rsid w:val="00963321"/>
    <w:rsid w:val="00965093"/>
    <w:rsid w:val="00965CC3"/>
    <w:rsid w:val="0096632E"/>
    <w:rsid w:val="00971876"/>
    <w:rsid w:val="00971ED1"/>
    <w:rsid w:val="00972826"/>
    <w:rsid w:val="0098451B"/>
    <w:rsid w:val="00986D5E"/>
    <w:rsid w:val="00990D1A"/>
    <w:rsid w:val="009B7237"/>
    <w:rsid w:val="009C31C7"/>
    <w:rsid w:val="009C74F7"/>
    <w:rsid w:val="009D4C40"/>
    <w:rsid w:val="009D619E"/>
    <w:rsid w:val="009D6BB6"/>
    <w:rsid w:val="009E250F"/>
    <w:rsid w:val="009F0C50"/>
    <w:rsid w:val="00A00094"/>
    <w:rsid w:val="00A057EC"/>
    <w:rsid w:val="00A264B4"/>
    <w:rsid w:val="00A3013D"/>
    <w:rsid w:val="00A33E37"/>
    <w:rsid w:val="00A47626"/>
    <w:rsid w:val="00A56009"/>
    <w:rsid w:val="00A63B9C"/>
    <w:rsid w:val="00A733CD"/>
    <w:rsid w:val="00A81833"/>
    <w:rsid w:val="00A83846"/>
    <w:rsid w:val="00A86C9C"/>
    <w:rsid w:val="00AA0DDD"/>
    <w:rsid w:val="00AB156B"/>
    <w:rsid w:val="00AB7C2E"/>
    <w:rsid w:val="00AC3CA3"/>
    <w:rsid w:val="00AD7A7B"/>
    <w:rsid w:val="00AE27A3"/>
    <w:rsid w:val="00B01E30"/>
    <w:rsid w:val="00B07511"/>
    <w:rsid w:val="00B14729"/>
    <w:rsid w:val="00B1785D"/>
    <w:rsid w:val="00B17C89"/>
    <w:rsid w:val="00B225A1"/>
    <w:rsid w:val="00B22A2C"/>
    <w:rsid w:val="00B26D92"/>
    <w:rsid w:val="00B27D26"/>
    <w:rsid w:val="00B41569"/>
    <w:rsid w:val="00B4345C"/>
    <w:rsid w:val="00B45A6D"/>
    <w:rsid w:val="00B47B8E"/>
    <w:rsid w:val="00B532C5"/>
    <w:rsid w:val="00B6098D"/>
    <w:rsid w:val="00B738A7"/>
    <w:rsid w:val="00B80327"/>
    <w:rsid w:val="00B8144F"/>
    <w:rsid w:val="00B82C26"/>
    <w:rsid w:val="00B95CBA"/>
    <w:rsid w:val="00BA42F8"/>
    <w:rsid w:val="00BA4D42"/>
    <w:rsid w:val="00BB1315"/>
    <w:rsid w:val="00BC60B1"/>
    <w:rsid w:val="00BC671A"/>
    <w:rsid w:val="00BC6D35"/>
    <w:rsid w:val="00BE1595"/>
    <w:rsid w:val="00BE601A"/>
    <w:rsid w:val="00BF00A1"/>
    <w:rsid w:val="00BF23B4"/>
    <w:rsid w:val="00BF53F7"/>
    <w:rsid w:val="00C073F0"/>
    <w:rsid w:val="00C22B72"/>
    <w:rsid w:val="00C27C5D"/>
    <w:rsid w:val="00C3197E"/>
    <w:rsid w:val="00C33127"/>
    <w:rsid w:val="00C34A27"/>
    <w:rsid w:val="00C367BC"/>
    <w:rsid w:val="00C46E50"/>
    <w:rsid w:val="00C5728F"/>
    <w:rsid w:val="00C57E52"/>
    <w:rsid w:val="00C665B3"/>
    <w:rsid w:val="00C719F3"/>
    <w:rsid w:val="00C77BEB"/>
    <w:rsid w:val="00C807B9"/>
    <w:rsid w:val="00CA0B25"/>
    <w:rsid w:val="00CC0550"/>
    <w:rsid w:val="00CC273B"/>
    <w:rsid w:val="00CC27E7"/>
    <w:rsid w:val="00CC3FB5"/>
    <w:rsid w:val="00CD6FBD"/>
    <w:rsid w:val="00CE4D1E"/>
    <w:rsid w:val="00CF56FE"/>
    <w:rsid w:val="00D013D8"/>
    <w:rsid w:val="00D01B12"/>
    <w:rsid w:val="00D065EE"/>
    <w:rsid w:val="00D14DC6"/>
    <w:rsid w:val="00D1793A"/>
    <w:rsid w:val="00D25C81"/>
    <w:rsid w:val="00D30255"/>
    <w:rsid w:val="00D36400"/>
    <w:rsid w:val="00D36876"/>
    <w:rsid w:val="00D36BCD"/>
    <w:rsid w:val="00D40DB0"/>
    <w:rsid w:val="00D426BD"/>
    <w:rsid w:val="00D43C77"/>
    <w:rsid w:val="00D45B11"/>
    <w:rsid w:val="00D46B17"/>
    <w:rsid w:val="00D56BF1"/>
    <w:rsid w:val="00D600C6"/>
    <w:rsid w:val="00D66572"/>
    <w:rsid w:val="00D718DA"/>
    <w:rsid w:val="00D71C1A"/>
    <w:rsid w:val="00D75A2F"/>
    <w:rsid w:val="00D77DF5"/>
    <w:rsid w:val="00D924D1"/>
    <w:rsid w:val="00DA061D"/>
    <w:rsid w:val="00DB08E4"/>
    <w:rsid w:val="00DC1ED8"/>
    <w:rsid w:val="00DC217C"/>
    <w:rsid w:val="00DC4A20"/>
    <w:rsid w:val="00DC547A"/>
    <w:rsid w:val="00DC6C45"/>
    <w:rsid w:val="00DD0221"/>
    <w:rsid w:val="00DD0561"/>
    <w:rsid w:val="00DD534D"/>
    <w:rsid w:val="00DF02B4"/>
    <w:rsid w:val="00DF7A9F"/>
    <w:rsid w:val="00E004B6"/>
    <w:rsid w:val="00E00D65"/>
    <w:rsid w:val="00E1366A"/>
    <w:rsid w:val="00E21E2A"/>
    <w:rsid w:val="00E26585"/>
    <w:rsid w:val="00E306D4"/>
    <w:rsid w:val="00E423C2"/>
    <w:rsid w:val="00E516E8"/>
    <w:rsid w:val="00E525D1"/>
    <w:rsid w:val="00E62C7C"/>
    <w:rsid w:val="00E671DD"/>
    <w:rsid w:val="00E7141C"/>
    <w:rsid w:val="00E85CFF"/>
    <w:rsid w:val="00E860F4"/>
    <w:rsid w:val="00E91992"/>
    <w:rsid w:val="00E92112"/>
    <w:rsid w:val="00E95E67"/>
    <w:rsid w:val="00EA3FE3"/>
    <w:rsid w:val="00EB0DFB"/>
    <w:rsid w:val="00EB7E70"/>
    <w:rsid w:val="00EB7FD9"/>
    <w:rsid w:val="00EC1264"/>
    <w:rsid w:val="00EC3164"/>
    <w:rsid w:val="00ED3B95"/>
    <w:rsid w:val="00ED7616"/>
    <w:rsid w:val="00ED7BDC"/>
    <w:rsid w:val="00EE4B2B"/>
    <w:rsid w:val="00EE5E01"/>
    <w:rsid w:val="00EF4B7F"/>
    <w:rsid w:val="00EF755F"/>
    <w:rsid w:val="00F00057"/>
    <w:rsid w:val="00F04238"/>
    <w:rsid w:val="00F13FA0"/>
    <w:rsid w:val="00F1654F"/>
    <w:rsid w:val="00F168BB"/>
    <w:rsid w:val="00F22C4C"/>
    <w:rsid w:val="00F2555D"/>
    <w:rsid w:val="00F26272"/>
    <w:rsid w:val="00F26C76"/>
    <w:rsid w:val="00F31C6B"/>
    <w:rsid w:val="00F4085A"/>
    <w:rsid w:val="00F52237"/>
    <w:rsid w:val="00F522C1"/>
    <w:rsid w:val="00F54859"/>
    <w:rsid w:val="00F55381"/>
    <w:rsid w:val="00F64C62"/>
    <w:rsid w:val="00F7178E"/>
    <w:rsid w:val="00F8275A"/>
    <w:rsid w:val="00F86487"/>
    <w:rsid w:val="00FA0397"/>
    <w:rsid w:val="00FA44B0"/>
    <w:rsid w:val="00FA572B"/>
    <w:rsid w:val="00FA65E8"/>
    <w:rsid w:val="00FC407B"/>
    <w:rsid w:val="00FC4FDC"/>
    <w:rsid w:val="00FC5639"/>
    <w:rsid w:val="00FC5816"/>
    <w:rsid w:val="00FD4228"/>
    <w:rsid w:val="00FD55B5"/>
    <w:rsid w:val="00FD5D14"/>
    <w:rsid w:val="00FE6A42"/>
    <w:rsid w:val="00FE6C04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1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11C"/>
  </w:style>
  <w:style w:type="paragraph" w:styleId="Piedepgina">
    <w:name w:val="footer"/>
    <w:basedOn w:val="Normal"/>
    <w:link w:val="PiedepginaCar"/>
    <w:uiPriority w:val="99"/>
    <w:unhideWhenUsed/>
    <w:rsid w:val="004571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11C"/>
  </w:style>
  <w:style w:type="paragraph" w:styleId="Textodeglobo">
    <w:name w:val="Balloon Text"/>
    <w:basedOn w:val="Normal"/>
    <w:link w:val="TextodegloboCar"/>
    <w:uiPriority w:val="99"/>
    <w:semiHidden/>
    <w:unhideWhenUsed/>
    <w:rsid w:val="002761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1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8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  <w:style w:type="character" w:customStyle="1" w:styleId="Refdenotaalpie1">
    <w:name w:val="Ref. de nota al pie1"/>
    <w:rsid w:val="00184A6C"/>
    <w:rPr>
      <w:vertAlign w:val="superscript"/>
    </w:rPr>
  </w:style>
  <w:style w:type="character" w:customStyle="1" w:styleId="FootnoteCharacters">
    <w:name w:val="Footnote Characters"/>
    <w:rsid w:val="00184A6C"/>
  </w:style>
  <w:style w:type="paragraph" w:customStyle="1" w:styleId="Textonotapie1">
    <w:name w:val="Texto nota pie1"/>
    <w:basedOn w:val="Normal"/>
    <w:rsid w:val="00184A6C"/>
    <w:pPr>
      <w:suppressAutoHyphens/>
      <w:spacing w:line="100" w:lineRule="atLeast"/>
    </w:pPr>
    <w:rPr>
      <w:rFonts w:ascii="Calibri" w:eastAsia="SimSun" w:hAnsi="Calibri" w:cs="font263"/>
      <w:sz w:val="20"/>
      <w:szCs w:val="20"/>
      <w:lang w:val="es-MX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1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11C"/>
  </w:style>
  <w:style w:type="paragraph" w:styleId="Piedepgina">
    <w:name w:val="footer"/>
    <w:basedOn w:val="Normal"/>
    <w:link w:val="PiedepginaCar"/>
    <w:uiPriority w:val="99"/>
    <w:unhideWhenUsed/>
    <w:rsid w:val="004571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11C"/>
  </w:style>
  <w:style w:type="paragraph" w:styleId="Textodeglobo">
    <w:name w:val="Balloon Text"/>
    <w:basedOn w:val="Normal"/>
    <w:link w:val="TextodegloboCar"/>
    <w:uiPriority w:val="99"/>
    <w:semiHidden/>
    <w:unhideWhenUsed/>
    <w:rsid w:val="002761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1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8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  <w:style w:type="character" w:customStyle="1" w:styleId="Refdenotaalpie1">
    <w:name w:val="Ref. de nota al pie1"/>
    <w:rsid w:val="00184A6C"/>
    <w:rPr>
      <w:vertAlign w:val="superscript"/>
    </w:rPr>
  </w:style>
  <w:style w:type="character" w:customStyle="1" w:styleId="FootnoteCharacters">
    <w:name w:val="Footnote Characters"/>
    <w:rsid w:val="00184A6C"/>
  </w:style>
  <w:style w:type="paragraph" w:customStyle="1" w:styleId="Textonotapie1">
    <w:name w:val="Texto nota pie1"/>
    <w:basedOn w:val="Normal"/>
    <w:rsid w:val="00184A6C"/>
    <w:pPr>
      <w:suppressAutoHyphens/>
      <w:spacing w:line="100" w:lineRule="atLeast"/>
    </w:pPr>
    <w:rPr>
      <w:rFonts w:ascii="Calibri" w:eastAsia="SimSun" w:hAnsi="Calibri" w:cs="font26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C220-9DB8-49BB-9797-8752D8AD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Gabriela Frugone</cp:lastModifiedBy>
  <cp:revision>2</cp:revision>
  <cp:lastPrinted>2022-01-04T16:07:00Z</cp:lastPrinted>
  <dcterms:created xsi:type="dcterms:W3CDTF">2022-04-20T16:57:00Z</dcterms:created>
  <dcterms:modified xsi:type="dcterms:W3CDTF">2022-04-20T16:57:00Z</dcterms:modified>
</cp:coreProperties>
</file>