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3033" w:rsidRDefault="00353033">
      <w:pPr>
        <w:pStyle w:val="Textoindependiente"/>
        <w:spacing w:before="57" w:after="57" w:line="200" w:lineRule="atLeast"/>
        <w:ind w:firstLine="30"/>
        <w:jc w:val="center"/>
        <w:rPr>
          <w:rFonts w:ascii="Calibri" w:hAnsi="Calibri" w:cs="Calibri"/>
          <w:b/>
          <w:bCs/>
          <w:sz w:val="28"/>
          <w:szCs w:val="28"/>
          <w:u w:val="single"/>
          <w:lang w:val="es-ES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>ANEXO III</w:t>
      </w:r>
    </w:p>
    <w:p w:rsidR="00353033" w:rsidRDefault="00353033">
      <w:pPr>
        <w:pStyle w:val="Textoindependiente"/>
        <w:spacing w:before="57" w:after="57" w:line="200" w:lineRule="atLeast"/>
        <w:ind w:firstLine="30"/>
        <w:jc w:val="center"/>
        <w:rPr>
          <w:rFonts w:ascii="Calibri" w:hAnsi="Calibri"/>
          <w:b/>
          <w:u w:val="single"/>
          <w:lang w:val="es-ES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 xml:space="preserve">Llamado a Manifestación de Interés Nº 6456 </w:t>
      </w:r>
    </w:p>
    <w:p w:rsidR="00353033" w:rsidRDefault="00353033">
      <w:pPr>
        <w:spacing w:line="360" w:lineRule="auto"/>
        <w:ind w:firstLine="30"/>
        <w:jc w:val="center"/>
        <w:rPr>
          <w:rFonts w:ascii="Calibri" w:hAnsi="Calibri"/>
          <w:b/>
          <w:u w:val="single"/>
          <w:lang w:val="es-ES"/>
        </w:rPr>
      </w:pPr>
    </w:p>
    <w:p w:rsidR="00353033" w:rsidRDefault="00353033">
      <w:pPr>
        <w:spacing w:line="360" w:lineRule="auto"/>
        <w:ind w:firstLine="30"/>
        <w:jc w:val="center"/>
        <w:rPr>
          <w:rFonts w:ascii="Calibri" w:hAnsi="Calibri"/>
          <w:lang w:val="es-ES"/>
        </w:rPr>
      </w:pPr>
      <w:r>
        <w:rPr>
          <w:rFonts w:ascii="Calibri" w:hAnsi="Calibri"/>
          <w:b/>
          <w:sz w:val="28"/>
          <w:szCs w:val="28"/>
          <w:lang w:val="es-ES"/>
        </w:rPr>
        <w:t>FORMULARIO</w:t>
      </w:r>
      <w:r>
        <w:rPr>
          <w:rFonts w:ascii="Calibri" w:eastAsia="Calibri" w:hAnsi="Calibri"/>
          <w:b/>
          <w:sz w:val="28"/>
          <w:szCs w:val="28"/>
          <w:lang w:val="es-ES"/>
        </w:rPr>
        <w:t xml:space="preserve"> </w:t>
      </w:r>
      <w:r>
        <w:rPr>
          <w:rFonts w:ascii="Calibri" w:hAnsi="Calibri"/>
          <w:b/>
          <w:sz w:val="28"/>
          <w:szCs w:val="28"/>
          <w:lang w:val="es-ES"/>
        </w:rPr>
        <w:t>DE</w:t>
      </w:r>
      <w:r>
        <w:rPr>
          <w:rFonts w:ascii="Calibri" w:eastAsia="Calibri" w:hAnsi="Calibri"/>
          <w:b/>
          <w:sz w:val="28"/>
          <w:szCs w:val="28"/>
          <w:lang w:val="es-ES"/>
        </w:rPr>
        <w:t xml:space="preserve"> </w:t>
      </w:r>
      <w:r>
        <w:rPr>
          <w:rFonts w:ascii="Calibri" w:hAnsi="Calibri"/>
          <w:b/>
          <w:sz w:val="28"/>
          <w:szCs w:val="28"/>
          <w:lang w:val="es-ES"/>
        </w:rPr>
        <w:t>PRESENTACIÓN</w:t>
      </w:r>
      <w:r>
        <w:rPr>
          <w:rFonts w:ascii="Calibri" w:eastAsia="Calibri" w:hAnsi="Calibri"/>
          <w:b/>
          <w:sz w:val="28"/>
          <w:szCs w:val="28"/>
          <w:lang w:val="es-ES"/>
        </w:rPr>
        <w:t xml:space="preserve"> </w:t>
      </w:r>
      <w:r>
        <w:rPr>
          <w:rFonts w:ascii="Calibri" w:hAnsi="Calibri"/>
          <w:b/>
          <w:sz w:val="28"/>
          <w:szCs w:val="28"/>
          <w:lang w:val="es-ES"/>
        </w:rPr>
        <w:t>DE</w:t>
      </w:r>
      <w:r>
        <w:rPr>
          <w:rFonts w:ascii="Calibri" w:eastAsia="Calibri" w:hAnsi="Calibri"/>
          <w:b/>
          <w:sz w:val="28"/>
          <w:szCs w:val="28"/>
          <w:lang w:val="es-ES"/>
        </w:rPr>
        <w:t xml:space="preserve"> </w:t>
      </w:r>
      <w:r>
        <w:rPr>
          <w:rFonts w:ascii="Calibri" w:hAnsi="Calibri"/>
          <w:b/>
          <w:sz w:val="28"/>
          <w:szCs w:val="28"/>
          <w:lang w:val="es-ES"/>
        </w:rPr>
        <w:t>PROPUESTA</w:t>
      </w:r>
    </w:p>
    <w:p w:rsidR="00353033" w:rsidRDefault="00353033">
      <w:pPr>
        <w:spacing w:line="360" w:lineRule="auto"/>
        <w:ind w:firstLine="30"/>
        <w:jc w:val="both"/>
        <w:rPr>
          <w:rFonts w:ascii="Calibri" w:hAnsi="Calibri"/>
          <w:lang w:val="es-ES"/>
        </w:rPr>
      </w:pPr>
    </w:p>
    <w:p w:rsidR="00353033" w:rsidRDefault="00353033">
      <w:pPr>
        <w:spacing w:line="360" w:lineRule="auto"/>
        <w:ind w:firstLine="30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El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abajo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firmante,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Sr./a</w:t>
      </w:r>
      <w:r>
        <w:rPr>
          <w:rFonts w:ascii="Calibri" w:eastAsia="Calibri" w:hAnsi="Calibri"/>
          <w:lang w:val="es-ES"/>
        </w:rPr>
        <w:t xml:space="preserve"> …………………………………………………………</w:t>
      </w:r>
      <w:r>
        <w:rPr>
          <w:rFonts w:ascii="Calibri" w:hAnsi="Calibri"/>
          <w:lang w:val="es-ES"/>
        </w:rPr>
        <w:t>......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en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carácter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de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representante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legal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o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apoderado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de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la</w:t>
      </w:r>
      <w:r>
        <w:rPr>
          <w:rFonts w:ascii="Calibri" w:eastAsia="Calibri" w:hAnsi="Calibri"/>
          <w:lang w:val="es-ES"/>
        </w:rPr>
        <w:t xml:space="preserve"> firma </w:t>
      </w:r>
      <w:r>
        <w:rPr>
          <w:rFonts w:ascii="Calibri" w:hAnsi="Calibri"/>
          <w:lang w:val="es-ES"/>
        </w:rPr>
        <w:t>.................................................................</w:t>
      </w:r>
      <w:r>
        <w:rPr>
          <w:rFonts w:ascii="Calibri" w:eastAsia="Calibri" w:hAnsi="Calibri"/>
          <w:lang w:val="es-ES"/>
        </w:rPr>
        <w:t xml:space="preserve"> </w:t>
      </w:r>
      <w:proofErr w:type="gramStart"/>
      <w:r>
        <w:rPr>
          <w:rFonts w:ascii="Calibri" w:hAnsi="Calibri"/>
          <w:lang w:val="es-ES"/>
        </w:rPr>
        <w:t>domiciliada</w:t>
      </w:r>
      <w:proofErr w:type="gramEnd"/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en</w:t>
      </w:r>
      <w:r>
        <w:rPr>
          <w:rFonts w:ascii="Calibri" w:eastAsia="Calibri" w:hAnsi="Calibri"/>
          <w:lang w:val="es-ES"/>
        </w:rPr>
        <w:t xml:space="preserve"> ……………………………</w:t>
      </w:r>
      <w:r>
        <w:rPr>
          <w:rFonts w:ascii="Calibri" w:hAnsi="Calibri"/>
          <w:lang w:val="es-ES"/>
        </w:rPr>
        <w:t>.....</w:t>
      </w:r>
      <w:r>
        <w:rPr>
          <w:rFonts w:ascii="Calibri" w:eastAsia="Calibri" w:hAnsi="Calibri"/>
          <w:lang w:val="es-ES"/>
        </w:rPr>
        <w:t xml:space="preserve"> </w:t>
      </w:r>
      <w:proofErr w:type="gramStart"/>
      <w:r>
        <w:rPr>
          <w:rFonts w:ascii="Calibri" w:hAnsi="Calibri"/>
          <w:lang w:val="es-ES"/>
        </w:rPr>
        <w:t>inscripta</w:t>
      </w:r>
      <w:proofErr w:type="gramEnd"/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en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el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BPS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con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el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Nº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......................................</w:t>
      </w:r>
      <w:r>
        <w:rPr>
          <w:rFonts w:ascii="Calibri" w:eastAsia="Calibri" w:hAnsi="Calibri"/>
          <w:lang w:val="es-ES"/>
        </w:rPr>
        <w:t xml:space="preserve"> </w:t>
      </w:r>
      <w:proofErr w:type="gramStart"/>
      <w:r>
        <w:rPr>
          <w:rFonts w:ascii="Calibri" w:hAnsi="Calibri"/>
          <w:lang w:val="es-ES"/>
        </w:rPr>
        <w:t>y</w:t>
      </w:r>
      <w:proofErr w:type="gramEnd"/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en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la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D.G.I.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con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el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número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de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R.U.T.</w:t>
      </w:r>
      <w:r>
        <w:rPr>
          <w:rFonts w:ascii="Calibri" w:eastAsia="Calibri" w:hAnsi="Calibri"/>
          <w:lang w:val="es-ES"/>
        </w:rPr>
        <w:t xml:space="preserve"> …………………………</w:t>
      </w:r>
      <w:r>
        <w:rPr>
          <w:rFonts w:ascii="Calibri" w:hAnsi="Calibri"/>
          <w:lang w:val="es-ES"/>
        </w:rPr>
        <w:t>..</w:t>
      </w:r>
      <w:r>
        <w:rPr>
          <w:rFonts w:ascii="Calibri" w:eastAsia="Calibri" w:hAnsi="Calibri"/>
          <w:lang w:val="es-ES"/>
        </w:rPr>
        <w:t xml:space="preserve"> </w:t>
      </w:r>
      <w:proofErr w:type="gramStart"/>
      <w:r>
        <w:rPr>
          <w:rFonts w:ascii="Calibri" w:hAnsi="Calibri"/>
          <w:lang w:val="es-ES"/>
        </w:rPr>
        <w:t>se</w:t>
      </w:r>
      <w:proofErr w:type="gramEnd"/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compromete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a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cumplir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con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las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condiciones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especificadas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en</w:t>
      </w:r>
      <w:r>
        <w:rPr>
          <w:rFonts w:ascii="Calibri" w:eastAsia="Calibri" w:hAnsi="Calibri"/>
          <w:lang w:val="es-ES"/>
        </w:rPr>
        <w:t xml:space="preserve"> l</w:t>
      </w:r>
      <w:r>
        <w:rPr>
          <w:rFonts w:ascii="Calibri" w:hAnsi="Calibri"/>
          <w:lang w:val="es-ES"/>
        </w:rPr>
        <w:t>as Bases que rigen la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presente</w:t>
      </w:r>
      <w:r>
        <w:rPr>
          <w:rFonts w:ascii="Calibri" w:eastAsia="Calibri" w:hAnsi="Calibri"/>
          <w:lang w:val="es-ES"/>
        </w:rPr>
        <w:t xml:space="preserve"> Convocatoria</w:t>
      </w:r>
      <w:r>
        <w:rPr>
          <w:rFonts w:ascii="Calibri" w:hAnsi="Calibri"/>
          <w:lang w:val="es-ES"/>
        </w:rPr>
        <w:t>.</w:t>
      </w:r>
    </w:p>
    <w:p w:rsidR="00353033" w:rsidRDefault="00353033">
      <w:pPr>
        <w:spacing w:line="360" w:lineRule="auto"/>
        <w:ind w:firstLine="30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Asimismo,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manifiesta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conocer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y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aceptar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todas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las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cláusulas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 xml:space="preserve">de las 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presentes Bases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y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se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compromete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a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someterse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a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las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leyes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y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tribunales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de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la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República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Oriental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del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Uruguay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con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exclusión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de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todo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otro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recurso,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para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el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caso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de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litigio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o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de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cualquier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otra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cuestión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a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que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pudiera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dar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lugar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este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llamado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y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que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no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fuera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posible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dilucidarla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por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las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disposiciones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que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lo</w:t>
      </w:r>
      <w:r>
        <w:rPr>
          <w:rFonts w:ascii="Calibri" w:eastAsia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rigen.</w:t>
      </w:r>
    </w:p>
    <w:p w:rsidR="00353033" w:rsidRDefault="00353033">
      <w:pPr>
        <w:spacing w:line="360" w:lineRule="auto"/>
        <w:ind w:firstLine="30"/>
        <w:jc w:val="both"/>
        <w:rPr>
          <w:rFonts w:ascii="Calibri" w:hAnsi="Calibri"/>
          <w:lang w:val="es-ES"/>
        </w:rPr>
      </w:pPr>
    </w:p>
    <w:p w:rsidR="00353033" w:rsidRDefault="00353033">
      <w:pPr>
        <w:spacing w:line="360" w:lineRule="auto"/>
        <w:ind w:firstLine="30"/>
        <w:jc w:val="both"/>
        <w:rPr>
          <w:rFonts w:ascii="Calibri" w:hAnsi="Calibri"/>
          <w:lang w:val="es-ES"/>
        </w:rPr>
      </w:pPr>
    </w:p>
    <w:p w:rsidR="00353033" w:rsidRDefault="00353033">
      <w:pPr>
        <w:spacing w:line="360" w:lineRule="auto"/>
        <w:ind w:firstLine="30"/>
        <w:jc w:val="both"/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>Firma</w:t>
      </w:r>
    </w:p>
    <w:p w:rsidR="00353033" w:rsidRDefault="00353033">
      <w:pPr>
        <w:spacing w:line="360" w:lineRule="auto"/>
        <w:ind w:firstLine="30"/>
        <w:jc w:val="both"/>
        <w:rPr>
          <w:rFonts w:ascii="Calibri" w:hAnsi="Calibri"/>
          <w:b/>
          <w:lang w:val="es-ES"/>
        </w:rPr>
      </w:pPr>
    </w:p>
    <w:p w:rsidR="00353033" w:rsidRDefault="00353033">
      <w:pPr>
        <w:spacing w:line="360" w:lineRule="auto"/>
        <w:ind w:firstLine="30"/>
        <w:jc w:val="both"/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>Aclaración</w:t>
      </w:r>
      <w:r>
        <w:rPr>
          <w:rFonts w:ascii="Calibri" w:eastAsia="Calibri" w:hAnsi="Calibri"/>
          <w:b/>
          <w:lang w:val="es-ES"/>
        </w:rPr>
        <w:t xml:space="preserve"> </w:t>
      </w:r>
      <w:r>
        <w:rPr>
          <w:rFonts w:ascii="Calibri" w:hAnsi="Calibri"/>
          <w:b/>
          <w:lang w:val="es-ES"/>
        </w:rPr>
        <w:t>de</w:t>
      </w:r>
      <w:r>
        <w:rPr>
          <w:rFonts w:ascii="Calibri" w:eastAsia="Calibri" w:hAnsi="Calibri"/>
          <w:b/>
          <w:lang w:val="es-ES"/>
        </w:rPr>
        <w:t xml:space="preserve"> </w:t>
      </w:r>
      <w:r>
        <w:rPr>
          <w:rFonts w:ascii="Calibri" w:hAnsi="Calibri"/>
          <w:b/>
          <w:lang w:val="es-ES"/>
        </w:rPr>
        <w:t>Firma</w:t>
      </w:r>
    </w:p>
    <w:p w:rsidR="00353033" w:rsidRDefault="00353033">
      <w:pPr>
        <w:spacing w:line="360" w:lineRule="auto"/>
        <w:ind w:firstLine="30"/>
        <w:jc w:val="both"/>
        <w:rPr>
          <w:rFonts w:ascii="Calibri" w:hAnsi="Calibri"/>
          <w:b/>
          <w:lang w:val="es-ES"/>
        </w:rPr>
      </w:pPr>
    </w:p>
    <w:p w:rsidR="00353033" w:rsidRDefault="00353033">
      <w:pPr>
        <w:spacing w:line="360" w:lineRule="auto"/>
        <w:ind w:firstLine="30"/>
        <w:jc w:val="both"/>
        <w:rPr>
          <w:rFonts w:ascii="Calibri" w:hAnsi="Calibri"/>
          <w:lang w:val="es-ES"/>
        </w:rPr>
      </w:pPr>
      <w:r>
        <w:rPr>
          <w:rFonts w:ascii="Calibri" w:hAnsi="Calibri"/>
          <w:b/>
          <w:lang w:val="es-ES"/>
        </w:rPr>
        <w:t>Sello</w:t>
      </w:r>
      <w:r>
        <w:rPr>
          <w:rFonts w:ascii="Calibri" w:eastAsia="Calibri" w:hAnsi="Calibri"/>
          <w:b/>
          <w:lang w:val="es-ES"/>
        </w:rPr>
        <w:t xml:space="preserve"> </w:t>
      </w:r>
      <w:r>
        <w:rPr>
          <w:rFonts w:ascii="Calibri" w:hAnsi="Calibri"/>
          <w:b/>
          <w:lang w:val="es-ES"/>
        </w:rPr>
        <w:t>de</w:t>
      </w:r>
      <w:r>
        <w:rPr>
          <w:rFonts w:ascii="Calibri" w:eastAsia="Calibri" w:hAnsi="Calibri"/>
          <w:b/>
          <w:lang w:val="es-ES"/>
        </w:rPr>
        <w:t xml:space="preserve"> </w:t>
      </w:r>
      <w:r>
        <w:rPr>
          <w:rFonts w:ascii="Calibri" w:hAnsi="Calibri"/>
          <w:b/>
          <w:lang w:val="es-ES"/>
        </w:rPr>
        <w:t>la</w:t>
      </w:r>
      <w:r>
        <w:rPr>
          <w:rFonts w:ascii="Calibri" w:eastAsia="Calibri" w:hAnsi="Calibri"/>
          <w:b/>
          <w:lang w:val="es-ES"/>
        </w:rPr>
        <w:t xml:space="preserve"> </w:t>
      </w:r>
      <w:r>
        <w:rPr>
          <w:rFonts w:ascii="Calibri" w:hAnsi="Calibri"/>
          <w:b/>
          <w:lang w:val="es-ES"/>
        </w:rPr>
        <w:t>empresa</w:t>
      </w:r>
    </w:p>
    <w:p w:rsidR="00353033" w:rsidRDefault="00353033">
      <w:pPr>
        <w:spacing w:line="360" w:lineRule="auto"/>
        <w:rPr>
          <w:rFonts w:ascii="Calibri" w:hAnsi="Calibri"/>
          <w:lang w:val="es-ES"/>
        </w:rPr>
      </w:pPr>
    </w:p>
    <w:p w:rsidR="00353033" w:rsidRDefault="00353033">
      <w:pPr>
        <w:suppressAutoHyphens w:val="0"/>
        <w:spacing w:line="100" w:lineRule="atLeast"/>
        <w:rPr>
          <w:rFonts w:ascii="Calibri" w:hAnsi="Calibri"/>
          <w:lang w:val="es-ES"/>
        </w:rPr>
      </w:pPr>
    </w:p>
    <w:sectPr w:rsidR="00353033" w:rsidSect="00C03429">
      <w:pgSz w:w="11906" w:h="16838"/>
      <w:pgMar w:top="1701" w:right="1134" w:bottom="1661" w:left="1134" w:header="1134" w:footer="1134" w:gutter="0"/>
      <w:cols w:space="720"/>
      <w:docGrid w:linePitch="60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844" w:rsidRDefault="00C16844">
      <w:pPr>
        <w:spacing w:line="240" w:lineRule="auto"/>
      </w:pPr>
      <w:r>
        <w:separator/>
      </w:r>
    </w:p>
  </w:endnote>
  <w:endnote w:type="continuationSeparator" w:id="1">
    <w:p w:rsidR="00C16844" w:rsidRDefault="00C16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844" w:rsidRDefault="00C16844">
      <w:pPr>
        <w:spacing w:line="240" w:lineRule="auto"/>
      </w:pPr>
      <w:r>
        <w:separator/>
      </w:r>
    </w:p>
  </w:footnote>
  <w:footnote w:type="continuationSeparator" w:id="1">
    <w:p w:rsidR="00C16844" w:rsidRDefault="00C168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Arial"/>
        <w:b w:val="0"/>
        <w:bCs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Arial"/>
        <w:b w:val="0"/>
        <w:bCs w:val="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Arial"/>
        <w:b w:val="0"/>
        <w:bCs w:val="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Arial"/>
        <w:b w:val="0"/>
        <w:bCs w:val="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Arial"/>
        <w:b w:val="0"/>
        <w:bCs w:val="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Arial"/>
        <w:b w:val="0"/>
        <w:bCs w:val="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Arial"/>
        <w:b w:val="0"/>
        <w:bCs w:val="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Arial"/>
        <w:b w:val="0"/>
        <w:bCs w:val="0"/>
      </w:r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/>
        <w:bCs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/>
        <w:bCs/>
        <w:sz w:val="22"/>
        <w:szCs w:val="22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/>
        <w:bCs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/>
        <w:bCs/>
        <w:sz w:val="22"/>
        <w:szCs w:val="22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/>
        <w:bCs/>
        <w:sz w:val="22"/>
        <w:szCs w:val="22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/>
        <w:bCs/>
        <w:sz w:val="22"/>
        <w:szCs w:val="22"/>
      </w:r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aps w:val="0"/>
        <w:smallCaps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caps w:val="0"/>
        <w:smallCaps w:val="0"/>
        <w:strike w:val="0"/>
        <w:dstrike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caps w:val="0"/>
        <w:smallCaps w:val="0"/>
        <w:strike w:val="0"/>
        <w:dstrike w:val="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caps w:val="0"/>
        <w:smallCaps w:val="0"/>
        <w:strike w:val="0"/>
        <w:dstrike w:val="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caps w:val="0"/>
        <w:smallCaps w:val="0"/>
        <w:strike w:val="0"/>
        <w:dstrike w:val="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caps w:val="0"/>
        <w:smallCaps w:val="0"/>
        <w:strike w:val="0"/>
        <w:dstrike w:val="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caps w:val="0"/>
        <w:smallCaps w:val="0"/>
        <w:strike w:val="0"/>
        <w:dstrike w:val="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caps w:val="0"/>
        <w:smallCaps w:val="0"/>
        <w:strike w:val="0"/>
        <w:dstrike w:val="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caps w:val="0"/>
        <w:smallCaps w:val="0"/>
        <w:strike w:val="0"/>
        <w:dstrike w:val="0"/>
      </w:r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/>
        <w:bCs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/>
        <w:bCs/>
        <w:sz w:val="22"/>
        <w:szCs w:val="22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/>
        <w:bCs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/>
        <w:bCs/>
        <w:sz w:val="22"/>
        <w:szCs w:val="22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/>
        <w:bCs/>
        <w:sz w:val="22"/>
        <w:szCs w:val="22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/>
        <w:bCs/>
        <w:sz w:val="22"/>
        <w:szCs w:val="22"/>
      </w:rPr>
    </w:lvl>
  </w:abstractNum>
  <w:abstractNum w:abstractNumId="6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b/>
        <w:bCs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alibri"/>
        <w:b/>
        <w:bCs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alibri"/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b/>
        <w:bCs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alibri"/>
        <w:b/>
        <w:bCs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alibri"/>
        <w:b/>
        <w:bCs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b/>
        <w:bCs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alibri"/>
        <w:b/>
        <w:bCs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alibri"/>
        <w:b/>
        <w:bCs/>
        <w:sz w:val="22"/>
        <w:szCs w:val="22"/>
      </w:rPr>
    </w:lvl>
  </w:abstractNum>
  <w:abstractNum w:abstractNumId="7">
    <w:nsid w:val="00000008"/>
    <w:multiLevelType w:val="multilevel"/>
    <w:tmpl w:val="00000008"/>
    <w:name w:val="WWNum7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53033"/>
    <w:rsid w:val="001324B9"/>
    <w:rsid w:val="00353033"/>
    <w:rsid w:val="004A2D03"/>
    <w:rsid w:val="005C7AFC"/>
    <w:rsid w:val="006143F2"/>
    <w:rsid w:val="006A5AB8"/>
    <w:rsid w:val="00C03429"/>
    <w:rsid w:val="00C16844"/>
    <w:rsid w:val="00E1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FC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  <w:lang w:eastAsia="hi-IN" w:bidi="hi-IN"/>
    </w:rPr>
  </w:style>
  <w:style w:type="paragraph" w:styleId="Ttulo1">
    <w:name w:val="heading 1"/>
    <w:next w:val="Textoindependiente"/>
    <w:qFormat/>
    <w:rsid w:val="005C7AFC"/>
    <w:pPr>
      <w:keepNext/>
      <w:keepLines/>
      <w:widowControl w:val="0"/>
      <w:tabs>
        <w:tab w:val="left" w:pos="0"/>
        <w:tab w:val="num" w:pos="432"/>
      </w:tabs>
      <w:suppressAutoHyphens/>
      <w:spacing w:before="400" w:after="120" w:line="100" w:lineRule="atLeast"/>
      <w:ind w:left="432" w:hanging="432"/>
      <w:outlineLvl w:val="0"/>
    </w:pPr>
    <w:rPr>
      <w:sz w:val="40"/>
      <w:szCs w:val="40"/>
      <w:lang w:val="es-ES" w:eastAsia="ar-SA"/>
    </w:rPr>
  </w:style>
  <w:style w:type="paragraph" w:styleId="Ttulo2">
    <w:name w:val="heading 2"/>
    <w:next w:val="Textoindependiente"/>
    <w:qFormat/>
    <w:rsid w:val="005C7AFC"/>
    <w:pPr>
      <w:keepNext/>
      <w:keepLines/>
      <w:widowControl w:val="0"/>
      <w:tabs>
        <w:tab w:val="left" w:pos="0"/>
        <w:tab w:val="num" w:pos="576"/>
      </w:tabs>
      <w:suppressAutoHyphens/>
      <w:spacing w:before="360" w:after="120" w:line="100" w:lineRule="atLeast"/>
      <w:ind w:left="576" w:hanging="576"/>
      <w:outlineLvl w:val="1"/>
    </w:pPr>
    <w:rPr>
      <w:sz w:val="32"/>
      <w:szCs w:val="32"/>
      <w:lang w:val="es-ES" w:eastAsia="ar-SA"/>
    </w:rPr>
  </w:style>
  <w:style w:type="paragraph" w:styleId="Ttulo3">
    <w:name w:val="heading 3"/>
    <w:next w:val="Textoindependiente"/>
    <w:qFormat/>
    <w:rsid w:val="005C7AFC"/>
    <w:pPr>
      <w:keepNext/>
      <w:keepLines/>
      <w:widowControl w:val="0"/>
      <w:tabs>
        <w:tab w:val="left" w:pos="0"/>
        <w:tab w:val="num" w:pos="720"/>
      </w:tabs>
      <w:suppressAutoHyphens/>
      <w:spacing w:before="320" w:after="80" w:line="100" w:lineRule="atLeast"/>
      <w:ind w:left="720" w:hanging="720"/>
      <w:outlineLvl w:val="2"/>
    </w:pPr>
    <w:rPr>
      <w:color w:val="434343"/>
      <w:sz w:val="28"/>
      <w:szCs w:val="28"/>
      <w:lang w:val="es-ES" w:eastAsia="ar-SA"/>
    </w:rPr>
  </w:style>
  <w:style w:type="paragraph" w:styleId="Ttulo4">
    <w:name w:val="heading 4"/>
    <w:next w:val="Textoindependiente"/>
    <w:qFormat/>
    <w:rsid w:val="005C7AFC"/>
    <w:pPr>
      <w:keepNext/>
      <w:keepLines/>
      <w:widowControl w:val="0"/>
      <w:tabs>
        <w:tab w:val="left" w:pos="0"/>
        <w:tab w:val="num" w:pos="864"/>
      </w:tabs>
      <w:suppressAutoHyphens/>
      <w:spacing w:before="280" w:after="80" w:line="100" w:lineRule="atLeast"/>
      <w:ind w:left="864" w:hanging="864"/>
      <w:outlineLvl w:val="3"/>
    </w:pPr>
    <w:rPr>
      <w:color w:val="666666"/>
      <w:sz w:val="24"/>
      <w:szCs w:val="24"/>
      <w:lang w:val="es-ES" w:eastAsia="ar-SA"/>
    </w:rPr>
  </w:style>
  <w:style w:type="paragraph" w:styleId="Ttulo5">
    <w:name w:val="heading 5"/>
    <w:next w:val="Textoindependiente"/>
    <w:qFormat/>
    <w:rsid w:val="005C7AFC"/>
    <w:pPr>
      <w:keepNext/>
      <w:keepLines/>
      <w:widowControl w:val="0"/>
      <w:tabs>
        <w:tab w:val="left" w:pos="0"/>
        <w:tab w:val="num" w:pos="1008"/>
      </w:tabs>
      <w:suppressAutoHyphens/>
      <w:spacing w:before="240" w:after="80" w:line="100" w:lineRule="atLeast"/>
      <w:ind w:left="1008" w:hanging="1008"/>
      <w:outlineLvl w:val="4"/>
    </w:pPr>
    <w:rPr>
      <w:color w:val="666666"/>
      <w:lang w:val="es-ES" w:eastAsia="ar-SA"/>
    </w:rPr>
  </w:style>
  <w:style w:type="paragraph" w:styleId="Ttulo6">
    <w:name w:val="heading 6"/>
    <w:next w:val="Textoindependiente"/>
    <w:qFormat/>
    <w:rsid w:val="005C7AFC"/>
    <w:pPr>
      <w:keepNext/>
      <w:keepLines/>
      <w:widowControl w:val="0"/>
      <w:tabs>
        <w:tab w:val="left" w:pos="0"/>
        <w:tab w:val="num" w:pos="1152"/>
      </w:tabs>
      <w:suppressAutoHyphens/>
      <w:spacing w:before="240" w:after="80" w:line="100" w:lineRule="atLeast"/>
      <w:ind w:left="1152" w:hanging="1152"/>
      <w:outlineLvl w:val="5"/>
    </w:pPr>
    <w:rPr>
      <w:i/>
      <w:color w:val="666666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5C7AFC"/>
  </w:style>
  <w:style w:type="character" w:customStyle="1" w:styleId="WW8Num1z0">
    <w:name w:val="WW8Num1z0"/>
    <w:rsid w:val="005C7AFC"/>
  </w:style>
  <w:style w:type="character" w:customStyle="1" w:styleId="WW8Num1z1">
    <w:name w:val="WW8Num1z1"/>
    <w:rsid w:val="005C7AFC"/>
  </w:style>
  <w:style w:type="character" w:customStyle="1" w:styleId="WW8Num1z2">
    <w:name w:val="WW8Num1z2"/>
    <w:rsid w:val="005C7AFC"/>
  </w:style>
  <w:style w:type="character" w:customStyle="1" w:styleId="WW8Num1z3">
    <w:name w:val="WW8Num1z3"/>
    <w:rsid w:val="005C7AFC"/>
  </w:style>
  <w:style w:type="character" w:customStyle="1" w:styleId="WW8Num1z4">
    <w:name w:val="WW8Num1z4"/>
    <w:rsid w:val="005C7AFC"/>
  </w:style>
  <w:style w:type="character" w:customStyle="1" w:styleId="WW8Num1z5">
    <w:name w:val="WW8Num1z5"/>
    <w:rsid w:val="005C7AFC"/>
  </w:style>
  <w:style w:type="character" w:customStyle="1" w:styleId="WW8Num1z6">
    <w:name w:val="WW8Num1z6"/>
    <w:rsid w:val="005C7AFC"/>
  </w:style>
  <w:style w:type="character" w:customStyle="1" w:styleId="WW8Num1z7">
    <w:name w:val="WW8Num1z7"/>
    <w:rsid w:val="005C7AFC"/>
  </w:style>
  <w:style w:type="character" w:customStyle="1" w:styleId="WW8Num1z8">
    <w:name w:val="WW8Num1z8"/>
    <w:rsid w:val="005C7AFC"/>
  </w:style>
  <w:style w:type="character" w:customStyle="1" w:styleId="WW8Num2z0">
    <w:name w:val="WW8Num2z0"/>
    <w:rsid w:val="005C7AFC"/>
    <w:rPr>
      <w:rFonts w:eastAsia="Arial" w:cs="Arial"/>
      <w:b/>
    </w:rPr>
  </w:style>
  <w:style w:type="character" w:customStyle="1" w:styleId="WW8Num3z0">
    <w:name w:val="WW8Num3z0"/>
    <w:rsid w:val="005C7AFC"/>
    <w:rPr>
      <w:rFonts w:ascii="Calibri" w:hAnsi="Calibri" w:cs="Calibri"/>
    </w:rPr>
  </w:style>
  <w:style w:type="character" w:customStyle="1" w:styleId="WW8Num4z0">
    <w:name w:val="WW8Num4z0"/>
    <w:rsid w:val="005C7AFC"/>
    <w:rPr>
      <w:rFonts w:ascii="Calibri" w:hAnsi="Calibri" w:cs="Calibri"/>
      <w:caps w:val="0"/>
      <w:smallCaps w:val="0"/>
      <w:strike w:val="0"/>
      <w:dstrike w:val="0"/>
      <w:color w:val="00000A"/>
    </w:rPr>
  </w:style>
  <w:style w:type="character" w:customStyle="1" w:styleId="WW8Num5z0">
    <w:name w:val="WW8Num5z0"/>
    <w:rsid w:val="005C7AFC"/>
    <w:rPr>
      <w:rFonts w:ascii="Calibri" w:hAnsi="Calibri" w:cs="Calibri"/>
    </w:rPr>
  </w:style>
  <w:style w:type="character" w:customStyle="1" w:styleId="WW8Num6z0">
    <w:name w:val="WW8Num6z0"/>
    <w:rsid w:val="005C7AFC"/>
    <w:rPr>
      <w:rFonts w:ascii="Calibri" w:hAnsi="Calibri" w:cs="Calibri"/>
    </w:rPr>
  </w:style>
  <w:style w:type="character" w:customStyle="1" w:styleId="WW8Num6z1">
    <w:name w:val="WW8Num6z1"/>
    <w:rsid w:val="005C7AFC"/>
    <w:rPr>
      <w:rFonts w:ascii="Calibri" w:hAnsi="Calibri" w:cs="Calibri"/>
    </w:rPr>
  </w:style>
  <w:style w:type="character" w:customStyle="1" w:styleId="WW8Num7z0">
    <w:name w:val="WW8Num7z0"/>
    <w:rsid w:val="005C7AFC"/>
    <w:rPr>
      <w:rFonts w:ascii="Symbol" w:hAnsi="Symbol" w:cs="OpenSymbol"/>
      <w:caps w:val="0"/>
      <w:smallCaps w:val="0"/>
      <w:strike w:val="0"/>
      <w:dstrike w:val="0"/>
    </w:rPr>
  </w:style>
  <w:style w:type="character" w:customStyle="1" w:styleId="Fuentedeprrafopredeter10">
    <w:name w:val="Fuente de párrafo predeter.1"/>
    <w:rsid w:val="005C7AFC"/>
  </w:style>
  <w:style w:type="character" w:customStyle="1" w:styleId="WW8Num4z1">
    <w:name w:val="WW8Num4z1"/>
    <w:rsid w:val="005C7AFC"/>
    <w:rPr>
      <w:rFonts w:ascii="Calibri" w:hAnsi="Calibri" w:cs="Calibri"/>
    </w:rPr>
  </w:style>
  <w:style w:type="character" w:customStyle="1" w:styleId="WW8Num3z1">
    <w:name w:val="WW8Num3z1"/>
    <w:rsid w:val="005C7AFC"/>
    <w:rPr>
      <w:rFonts w:ascii="Calibri" w:hAnsi="Calibri" w:cs="Calibri"/>
    </w:rPr>
  </w:style>
  <w:style w:type="character" w:customStyle="1" w:styleId="WW8Num5z1">
    <w:name w:val="WW8Num5z1"/>
    <w:rsid w:val="005C7AFC"/>
  </w:style>
  <w:style w:type="character" w:customStyle="1" w:styleId="WW8Num5z2">
    <w:name w:val="WW8Num5z2"/>
    <w:rsid w:val="005C7AFC"/>
  </w:style>
  <w:style w:type="character" w:customStyle="1" w:styleId="WW8Num5z3">
    <w:name w:val="WW8Num5z3"/>
    <w:rsid w:val="005C7AFC"/>
  </w:style>
  <w:style w:type="character" w:customStyle="1" w:styleId="WW8Num5z4">
    <w:name w:val="WW8Num5z4"/>
    <w:rsid w:val="005C7AFC"/>
  </w:style>
  <w:style w:type="character" w:customStyle="1" w:styleId="WW8Num5z5">
    <w:name w:val="WW8Num5z5"/>
    <w:rsid w:val="005C7AFC"/>
  </w:style>
  <w:style w:type="character" w:customStyle="1" w:styleId="WW8Num5z6">
    <w:name w:val="WW8Num5z6"/>
    <w:rsid w:val="005C7AFC"/>
  </w:style>
  <w:style w:type="character" w:customStyle="1" w:styleId="WW8Num5z7">
    <w:name w:val="WW8Num5z7"/>
    <w:rsid w:val="005C7AFC"/>
  </w:style>
  <w:style w:type="character" w:customStyle="1" w:styleId="WW8Num5z8">
    <w:name w:val="WW8Num5z8"/>
    <w:rsid w:val="005C7AFC"/>
  </w:style>
  <w:style w:type="character" w:customStyle="1" w:styleId="WW8Num2z1">
    <w:name w:val="WW8Num2z1"/>
    <w:rsid w:val="005C7AFC"/>
  </w:style>
  <w:style w:type="character" w:customStyle="1" w:styleId="WW8Num2z2">
    <w:name w:val="WW8Num2z2"/>
    <w:rsid w:val="005C7AFC"/>
  </w:style>
  <w:style w:type="character" w:customStyle="1" w:styleId="WW8Num2z3">
    <w:name w:val="WW8Num2z3"/>
    <w:rsid w:val="005C7AFC"/>
  </w:style>
  <w:style w:type="character" w:customStyle="1" w:styleId="WW8Num2z4">
    <w:name w:val="WW8Num2z4"/>
    <w:rsid w:val="005C7AFC"/>
  </w:style>
  <w:style w:type="character" w:customStyle="1" w:styleId="WW8Num2z5">
    <w:name w:val="WW8Num2z5"/>
    <w:rsid w:val="005C7AFC"/>
  </w:style>
  <w:style w:type="character" w:customStyle="1" w:styleId="WW8Num2z6">
    <w:name w:val="WW8Num2z6"/>
    <w:rsid w:val="005C7AFC"/>
  </w:style>
  <w:style w:type="character" w:customStyle="1" w:styleId="WW8Num2z7">
    <w:name w:val="WW8Num2z7"/>
    <w:rsid w:val="005C7AFC"/>
  </w:style>
  <w:style w:type="character" w:customStyle="1" w:styleId="WW8Num2z8">
    <w:name w:val="WW8Num2z8"/>
    <w:rsid w:val="005C7AFC"/>
  </w:style>
  <w:style w:type="character" w:customStyle="1" w:styleId="WW8Num7z1">
    <w:name w:val="WW8Num7z1"/>
    <w:rsid w:val="005C7AFC"/>
    <w:rPr>
      <w:rFonts w:ascii="OpenSymbol" w:hAnsi="OpenSymbol" w:cs="OpenSymbol"/>
    </w:rPr>
  </w:style>
  <w:style w:type="character" w:customStyle="1" w:styleId="WW8Num8z0">
    <w:name w:val="WW8Num8z0"/>
    <w:rsid w:val="005C7AFC"/>
    <w:rPr>
      <w:rFonts w:ascii="Calibri" w:eastAsia="Arial" w:hAnsi="Calibri" w:cs="Arial"/>
      <w:b/>
      <w:color w:val="00000A"/>
    </w:rPr>
  </w:style>
  <w:style w:type="character" w:customStyle="1" w:styleId="WW8Num8z1">
    <w:name w:val="WW8Num8z1"/>
    <w:rsid w:val="005C7AFC"/>
  </w:style>
  <w:style w:type="character" w:customStyle="1" w:styleId="WW8Num8z2">
    <w:name w:val="WW8Num8z2"/>
    <w:rsid w:val="005C7AFC"/>
  </w:style>
  <w:style w:type="character" w:customStyle="1" w:styleId="WW8Num8z3">
    <w:name w:val="WW8Num8z3"/>
    <w:rsid w:val="005C7AFC"/>
  </w:style>
  <w:style w:type="character" w:customStyle="1" w:styleId="WW8Num8z4">
    <w:name w:val="WW8Num8z4"/>
    <w:rsid w:val="005C7AFC"/>
  </w:style>
  <w:style w:type="character" w:customStyle="1" w:styleId="WW8Num8z5">
    <w:name w:val="WW8Num8z5"/>
    <w:rsid w:val="005C7AFC"/>
  </w:style>
  <w:style w:type="character" w:customStyle="1" w:styleId="WW8Num8z6">
    <w:name w:val="WW8Num8z6"/>
    <w:rsid w:val="005C7AFC"/>
  </w:style>
  <w:style w:type="character" w:customStyle="1" w:styleId="WW8Num8z7">
    <w:name w:val="WW8Num8z7"/>
    <w:rsid w:val="005C7AFC"/>
  </w:style>
  <w:style w:type="character" w:customStyle="1" w:styleId="WW8Num8z8">
    <w:name w:val="WW8Num8z8"/>
    <w:rsid w:val="005C7AFC"/>
  </w:style>
  <w:style w:type="character" w:customStyle="1" w:styleId="WW8Num9z0">
    <w:name w:val="WW8Num9z0"/>
    <w:rsid w:val="005C7AFC"/>
    <w:rPr>
      <w:rFonts w:ascii="Calibri" w:hAnsi="Calibri" w:cs="Calibri"/>
      <w:color w:val="00000A"/>
    </w:rPr>
  </w:style>
  <w:style w:type="character" w:customStyle="1" w:styleId="Fuentedeprrafopredeter2">
    <w:name w:val="Fuente de párrafo predeter.2"/>
    <w:rsid w:val="005C7AFC"/>
  </w:style>
  <w:style w:type="character" w:customStyle="1" w:styleId="ListLabel1">
    <w:name w:val="ListLabel 1"/>
    <w:rsid w:val="005C7AFC"/>
    <w:rPr>
      <w:rFonts w:eastAsia="Arial" w:cs="Arial"/>
      <w:sz w:val="24"/>
      <w:szCs w:val="24"/>
    </w:rPr>
  </w:style>
  <w:style w:type="character" w:customStyle="1" w:styleId="ListLabel2">
    <w:name w:val="ListLabel 2"/>
    <w:rsid w:val="005C7AFC"/>
    <w:rPr>
      <w:u w:val="none"/>
    </w:rPr>
  </w:style>
  <w:style w:type="character" w:customStyle="1" w:styleId="ListLabel3">
    <w:name w:val="ListLabel 3"/>
    <w:rsid w:val="005C7AFC"/>
    <w:rPr>
      <w:rFonts w:eastAsia="Arial" w:cs="Arial"/>
      <w:b/>
    </w:rPr>
  </w:style>
  <w:style w:type="character" w:customStyle="1" w:styleId="FootnoteTextChar">
    <w:name w:val="Footnote Text Char"/>
    <w:rsid w:val="005C7AFC"/>
    <w:rPr>
      <w:rFonts w:cs="Mangal"/>
      <w:color w:val="00000A"/>
      <w:sz w:val="20"/>
      <w:szCs w:val="18"/>
    </w:rPr>
  </w:style>
  <w:style w:type="character" w:styleId="Refdenotaalpie">
    <w:name w:val="footnote reference"/>
    <w:rsid w:val="005C7AFC"/>
    <w:rPr>
      <w:position w:val="8"/>
      <w:sz w:val="14"/>
    </w:rPr>
  </w:style>
  <w:style w:type="character" w:customStyle="1" w:styleId="CommentTextChar">
    <w:name w:val="Comment Text Char"/>
    <w:rsid w:val="005C7AFC"/>
    <w:rPr>
      <w:rFonts w:cs="Mangal"/>
      <w:color w:val="00000A"/>
      <w:sz w:val="20"/>
      <w:szCs w:val="18"/>
    </w:rPr>
  </w:style>
  <w:style w:type="character" w:customStyle="1" w:styleId="CommentReference">
    <w:name w:val="Comment Reference"/>
    <w:rsid w:val="005C7AFC"/>
    <w:rPr>
      <w:sz w:val="16"/>
      <w:szCs w:val="16"/>
    </w:rPr>
  </w:style>
  <w:style w:type="character" w:customStyle="1" w:styleId="BalloonTextChar">
    <w:name w:val="Balloon Text Char"/>
    <w:rsid w:val="005C7AFC"/>
    <w:rPr>
      <w:rFonts w:ascii="Segoe UI" w:hAnsi="Segoe UI" w:cs="Mangal"/>
      <w:color w:val="00000A"/>
      <w:sz w:val="18"/>
      <w:szCs w:val="16"/>
    </w:rPr>
  </w:style>
  <w:style w:type="character" w:customStyle="1" w:styleId="HeaderChar">
    <w:name w:val="Header Char"/>
    <w:rsid w:val="005C7AFC"/>
    <w:rPr>
      <w:rFonts w:cs="Mangal"/>
      <w:color w:val="00000A"/>
      <w:szCs w:val="20"/>
    </w:rPr>
  </w:style>
  <w:style w:type="character" w:customStyle="1" w:styleId="FooterChar">
    <w:name w:val="Footer Char"/>
    <w:rsid w:val="005C7AFC"/>
    <w:rPr>
      <w:rFonts w:cs="Mangal"/>
      <w:color w:val="00000A"/>
      <w:szCs w:val="20"/>
    </w:rPr>
  </w:style>
  <w:style w:type="character" w:customStyle="1" w:styleId="WWCharLFO1LVL1">
    <w:name w:val="WW_CharLFO1LVL1"/>
    <w:rsid w:val="005C7AFC"/>
    <w:rPr>
      <w:rFonts w:eastAsia="Arial" w:cs="Arial"/>
      <w:sz w:val="24"/>
      <w:szCs w:val="24"/>
    </w:rPr>
  </w:style>
  <w:style w:type="character" w:customStyle="1" w:styleId="WWCharLFO1LVL2">
    <w:name w:val="WW_CharLFO1LVL2"/>
    <w:rsid w:val="005C7AFC"/>
    <w:rPr>
      <w:rFonts w:eastAsia="Arial" w:cs="Arial"/>
      <w:sz w:val="24"/>
      <w:szCs w:val="24"/>
    </w:rPr>
  </w:style>
  <w:style w:type="character" w:customStyle="1" w:styleId="WWCharLFO1LVL3">
    <w:name w:val="WW_CharLFO1LVL3"/>
    <w:rsid w:val="005C7AFC"/>
    <w:rPr>
      <w:rFonts w:eastAsia="Arial" w:cs="Arial"/>
      <w:sz w:val="24"/>
      <w:szCs w:val="24"/>
    </w:rPr>
  </w:style>
  <w:style w:type="character" w:customStyle="1" w:styleId="WWCharLFO1LVL4">
    <w:name w:val="WW_CharLFO1LVL4"/>
    <w:rsid w:val="005C7AFC"/>
    <w:rPr>
      <w:rFonts w:eastAsia="Arial" w:cs="Arial"/>
      <w:sz w:val="24"/>
      <w:szCs w:val="24"/>
    </w:rPr>
  </w:style>
  <w:style w:type="character" w:customStyle="1" w:styleId="WWCharLFO1LVL5">
    <w:name w:val="WW_CharLFO1LVL5"/>
    <w:rsid w:val="005C7AFC"/>
    <w:rPr>
      <w:rFonts w:eastAsia="Arial" w:cs="Arial"/>
      <w:sz w:val="24"/>
      <w:szCs w:val="24"/>
    </w:rPr>
  </w:style>
  <w:style w:type="character" w:customStyle="1" w:styleId="WWCharLFO1LVL6">
    <w:name w:val="WW_CharLFO1LVL6"/>
    <w:rsid w:val="005C7AFC"/>
    <w:rPr>
      <w:rFonts w:eastAsia="Arial" w:cs="Arial"/>
      <w:sz w:val="24"/>
      <w:szCs w:val="24"/>
    </w:rPr>
  </w:style>
  <w:style w:type="character" w:customStyle="1" w:styleId="WWCharLFO1LVL7">
    <w:name w:val="WW_CharLFO1LVL7"/>
    <w:rsid w:val="005C7AFC"/>
    <w:rPr>
      <w:rFonts w:eastAsia="Arial" w:cs="Arial"/>
      <w:sz w:val="24"/>
      <w:szCs w:val="24"/>
    </w:rPr>
  </w:style>
  <w:style w:type="character" w:customStyle="1" w:styleId="WWCharLFO1LVL8">
    <w:name w:val="WW_CharLFO1LVL8"/>
    <w:rsid w:val="005C7AFC"/>
    <w:rPr>
      <w:rFonts w:eastAsia="Arial" w:cs="Arial"/>
      <w:sz w:val="24"/>
      <w:szCs w:val="24"/>
    </w:rPr>
  </w:style>
  <w:style w:type="character" w:customStyle="1" w:styleId="WWCharLFO1LVL9">
    <w:name w:val="WW_CharLFO1LVL9"/>
    <w:rsid w:val="005C7AFC"/>
    <w:rPr>
      <w:rFonts w:eastAsia="Arial" w:cs="Arial"/>
      <w:sz w:val="24"/>
      <w:szCs w:val="24"/>
    </w:rPr>
  </w:style>
  <w:style w:type="character" w:customStyle="1" w:styleId="WWCharLFO2LVL1">
    <w:name w:val="WW_CharLFO2LVL1"/>
    <w:rsid w:val="005C7AFC"/>
    <w:rPr>
      <w:u w:val="none"/>
    </w:rPr>
  </w:style>
  <w:style w:type="character" w:customStyle="1" w:styleId="WWCharLFO2LVL2">
    <w:name w:val="WW_CharLFO2LVL2"/>
    <w:rsid w:val="005C7AFC"/>
    <w:rPr>
      <w:u w:val="none"/>
    </w:rPr>
  </w:style>
  <w:style w:type="character" w:customStyle="1" w:styleId="WWCharLFO2LVL3">
    <w:name w:val="WW_CharLFO2LVL3"/>
    <w:rsid w:val="005C7AFC"/>
    <w:rPr>
      <w:u w:val="none"/>
    </w:rPr>
  </w:style>
  <w:style w:type="character" w:customStyle="1" w:styleId="WWCharLFO2LVL4">
    <w:name w:val="WW_CharLFO2LVL4"/>
    <w:rsid w:val="005C7AFC"/>
    <w:rPr>
      <w:u w:val="none"/>
    </w:rPr>
  </w:style>
  <w:style w:type="character" w:customStyle="1" w:styleId="WWCharLFO2LVL5">
    <w:name w:val="WW_CharLFO2LVL5"/>
    <w:rsid w:val="005C7AFC"/>
    <w:rPr>
      <w:u w:val="none"/>
    </w:rPr>
  </w:style>
  <w:style w:type="character" w:customStyle="1" w:styleId="WWCharLFO2LVL6">
    <w:name w:val="WW_CharLFO2LVL6"/>
    <w:rsid w:val="005C7AFC"/>
    <w:rPr>
      <w:u w:val="none"/>
    </w:rPr>
  </w:style>
  <w:style w:type="character" w:customStyle="1" w:styleId="WWCharLFO2LVL7">
    <w:name w:val="WW_CharLFO2LVL7"/>
    <w:rsid w:val="005C7AFC"/>
    <w:rPr>
      <w:u w:val="none"/>
    </w:rPr>
  </w:style>
  <w:style w:type="character" w:customStyle="1" w:styleId="WWCharLFO2LVL8">
    <w:name w:val="WW_CharLFO2LVL8"/>
    <w:rsid w:val="005C7AFC"/>
    <w:rPr>
      <w:u w:val="none"/>
    </w:rPr>
  </w:style>
  <w:style w:type="character" w:customStyle="1" w:styleId="WWCharLFO2LVL9">
    <w:name w:val="WW_CharLFO2LVL9"/>
    <w:rsid w:val="005C7AFC"/>
    <w:rPr>
      <w:u w:val="none"/>
    </w:rPr>
  </w:style>
  <w:style w:type="character" w:customStyle="1" w:styleId="WWCharLFO3LVL1">
    <w:name w:val="WW_CharLFO3LVL1"/>
    <w:rsid w:val="005C7AFC"/>
    <w:rPr>
      <w:rFonts w:eastAsia="Arial" w:cs="Arial"/>
      <w:b/>
    </w:rPr>
  </w:style>
  <w:style w:type="character" w:customStyle="1" w:styleId="WWCharLFO4LVL1">
    <w:name w:val="WW_CharLFO4LVL1"/>
    <w:rsid w:val="005C7AFC"/>
    <w:rPr>
      <w:u w:val="none"/>
    </w:rPr>
  </w:style>
  <w:style w:type="character" w:customStyle="1" w:styleId="WWCharLFO4LVL2">
    <w:name w:val="WW_CharLFO4LVL2"/>
    <w:rsid w:val="005C7AFC"/>
    <w:rPr>
      <w:u w:val="none"/>
    </w:rPr>
  </w:style>
  <w:style w:type="character" w:customStyle="1" w:styleId="WWCharLFO4LVL3">
    <w:name w:val="WW_CharLFO4LVL3"/>
    <w:rsid w:val="005C7AFC"/>
    <w:rPr>
      <w:u w:val="none"/>
    </w:rPr>
  </w:style>
  <w:style w:type="character" w:customStyle="1" w:styleId="WWCharLFO4LVL4">
    <w:name w:val="WW_CharLFO4LVL4"/>
    <w:rsid w:val="005C7AFC"/>
    <w:rPr>
      <w:u w:val="none"/>
    </w:rPr>
  </w:style>
  <w:style w:type="character" w:customStyle="1" w:styleId="WWCharLFO4LVL5">
    <w:name w:val="WW_CharLFO4LVL5"/>
    <w:rsid w:val="005C7AFC"/>
    <w:rPr>
      <w:u w:val="none"/>
    </w:rPr>
  </w:style>
  <w:style w:type="character" w:customStyle="1" w:styleId="WWCharLFO4LVL6">
    <w:name w:val="WW_CharLFO4LVL6"/>
    <w:rsid w:val="005C7AFC"/>
    <w:rPr>
      <w:u w:val="none"/>
    </w:rPr>
  </w:style>
  <w:style w:type="character" w:customStyle="1" w:styleId="WWCharLFO4LVL7">
    <w:name w:val="WW_CharLFO4LVL7"/>
    <w:rsid w:val="005C7AFC"/>
    <w:rPr>
      <w:u w:val="none"/>
    </w:rPr>
  </w:style>
  <w:style w:type="character" w:customStyle="1" w:styleId="WWCharLFO4LVL8">
    <w:name w:val="WW_CharLFO4LVL8"/>
    <w:rsid w:val="005C7AFC"/>
    <w:rPr>
      <w:u w:val="none"/>
    </w:rPr>
  </w:style>
  <w:style w:type="character" w:customStyle="1" w:styleId="WWCharLFO4LVL9">
    <w:name w:val="WW_CharLFO4LVL9"/>
    <w:rsid w:val="005C7AFC"/>
    <w:rPr>
      <w:u w:val="none"/>
    </w:rPr>
  </w:style>
  <w:style w:type="character" w:customStyle="1" w:styleId="WWCharLFO5LVL1">
    <w:name w:val="WW_CharLFO5LVL1"/>
    <w:rsid w:val="005C7AFC"/>
    <w:rPr>
      <w:u w:val="none"/>
    </w:rPr>
  </w:style>
  <w:style w:type="character" w:customStyle="1" w:styleId="WWCharLFO5LVL2">
    <w:name w:val="WW_CharLFO5LVL2"/>
    <w:rsid w:val="005C7AFC"/>
    <w:rPr>
      <w:u w:val="none"/>
    </w:rPr>
  </w:style>
  <w:style w:type="character" w:customStyle="1" w:styleId="WWCharLFO5LVL3">
    <w:name w:val="WW_CharLFO5LVL3"/>
    <w:rsid w:val="005C7AFC"/>
    <w:rPr>
      <w:u w:val="none"/>
    </w:rPr>
  </w:style>
  <w:style w:type="character" w:customStyle="1" w:styleId="WWCharLFO5LVL4">
    <w:name w:val="WW_CharLFO5LVL4"/>
    <w:rsid w:val="005C7AFC"/>
    <w:rPr>
      <w:u w:val="none"/>
    </w:rPr>
  </w:style>
  <w:style w:type="character" w:customStyle="1" w:styleId="WWCharLFO5LVL5">
    <w:name w:val="WW_CharLFO5LVL5"/>
    <w:rsid w:val="005C7AFC"/>
    <w:rPr>
      <w:u w:val="none"/>
    </w:rPr>
  </w:style>
  <w:style w:type="character" w:customStyle="1" w:styleId="WWCharLFO5LVL6">
    <w:name w:val="WW_CharLFO5LVL6"/>
    <w:rsid w:val="005C7AFC"/>
    <w:rPr>
      <w:u w:val="none"/>
    </w:rPr>
  </w:style>
  <w:style w:type="character" w:customStyle="1" w:styleId="WWCharLFO5LVL7">
    <w:name w:val="WW_CharLFO5LVL7"/>
    <w:rsid w:val="005C7AFC"/>
    <w:rPr>
      <w:u w:val="none"/>
    </w:rPr>
  </w:style>
  <w:style w:type="character" w:customStyle="1" w:styleId="WWCharLFO5LVL8">
    <w:name w:val="WW_CharLFO5LVL8"/>
    <w:rsid w:val="005C7AFC"/>
    <w:rPr>
      <w:u w:val="none"/>
    </w:rPr>
  </w:style>
  <w:style w:type="character" w:customStyle="1" w:styleId="WWCharLFO5LVL9">
    <w:name w:val="WW_CharLFO5LVL9"/>
    <w:rsid w:val="005C7AFC"/>
    <w:rPr>
      <w:u w:val="none"/>
    </w:rPr>
  </w:style>
  <w:style w:type="character" w:customStyle="1" w:styleId="WWCharLFO6LVL1">
    <w:name w:val="WW_CharLFO6LVL1"/>
    <w:rsid w:val="005C7AFC"/>
    <w:rPr>
      <w:rFonts w:eastAsia="Arial" w:cs="Arial"/>
      <w:sz w:val="24"/>
      <w:szCs w:val="24"/>
    </w:rPr>
  </w:style>
  <w:style w:type="character" w:customStyle="1" w:styleId="WWCharLFO6LVL2">
    <w:name w:val="WW_CharLFO6LVL2"/>
    <w:rsid w:val="005C7AFC"/>
    <w:rPr>
      <w:rFonts w:eastAsia="Arial" w:cs="Arial"/>
      <w:sz w:val="24"/>
      <w:szCs w:val="24"/>
    </w:rPr>
  </w:style>
  <w:style w:type="character" w:customStyle="1" w:styleId="WWCharLFO6LVL3">
    <w:name w:val="WW_CharLFO6LVL3"/>
    <w:rsid w:val="005C7AFC"/>
    <w:rPr>
      <w:rFonts w:eastAsia="Arial" w:cs="Arial"/>
      <w:sz w:val="24"/>
      <w:szCs w:val="24"/>
    </w:rPr>
  </w:style>
  <w:style w:type="character" w:customStyle="1" w:styleId="WWCharLFO6LVL4">
    <w:name w:val="WW_CharLFO6LVL4"/>
    <w:rsid w:val="005C7AFC"/>
    <w:rPr>
      <w:rFonts w:eastAsia="Arial" w:cs="Arial"/>
      <w:sz w:val="24"/>
      <w:szCs w:val="24"/>
    </w:rPr>
  </w:style>
  <w:style w:type="character" w:customStyle="1" w:styleId="WWCharLFO6LVL5">
    <w:name w:val="WW_CharLFO6LVL5"/>
    <w:rsid w:val="005C7AFC"/>
    <w:rPr>
      <w:rFonts w:eastAsia="Arial" w:cs="Arial"/>
      <w:sz w:val="24"/>
      <w:szCs w:val="24"/>
    </w:rPr>
  </w:style>
  <w:style w:type="character" w:customStyle="1" w:styleId="WWCharLFO6LVL6">
    <w:name w:val="WW_CharLFO6LVL6"/>
    <w:rsid w:val="005C7AFC"/>
    <w:rPr>
      <w:rFonts w:eastAsia="Arial" w:cs="Arial"/>
      <w:sz w:val="24"/>
      <w:szCs w:val="24"/>
    </w:rPr>
  </w:style>
  <w:style w:type="character" w:customStyle="1" w:styleId="WWCharLFO6LVL7">
    <w:name w:val="WW_CharLFO6LVL7"/>
    <w:rsid w:val="005C7AFC"/>
    <w:rPr>
      <w:rFonts w:eastAsia="Arial" w:cs="Arial"/>
      <w:sz w:val="24"/>
      <w:szCs w:val="24"/>
    </w:rPr>
  </w:style>
  <w:style w:type="character" w:customStyle="1" w:styleId="WWCharLFO6LVL8">
    <w:name w:val="WW_CharLFO6LVL8"/>
    <w:rsid w:val="005C7AFC"/>
    <w:rPr>
      <w:rFonts w:eastAsia="Arial" w:cs="Arial"/>
      <w:sz w:val="24"/>
      <w:szCs w:val="24"/>
    </w:rPr>
  </w:style>
  <w:style w:type="character" w:customStyle="1" w:styleId="WWCharLFO6LVL9">
    <w:name w:val="WW_CharLFO6LVL9"/>
    <w:rsid w:val="005C7AFC"/>
    <w:rPr>
      <w:rFonts w:eastAsia="Arial" w:cs="Arial"/>
      <w:sz w:val="24"/>
      <w:szCs w:val="24"/>
    </w:rPr>
  </w:style>
  <w:style w:type="character" w:customStyle="1" w:styleId="WWCharLFO7LVL1">
    <w:name w:val="WW_CharLFO7LVL1"/>
    <w:rsid w:val="005C7AFC"/>
    <w:rPr>
      <w:rFonts w:eastAsia="Arial" w:cs="Arial"/>
      <w:sz w:val="24"/>
      <w:szCs w:val="24"/>
    </w:rPr>
  </w:style>
  <w:style w:type="character" w:customStyle="1" w:styleId="WWCharLFO7LVL2">
    <w:name w:val="WW_CharLFO7LVL2"/>
    <w:rsid w:val="005C7AFC"/>
    <w:rPr>
      <w:rFonts w:eastAsia="Arial" w:cs="Arial"/>
      <w:sz w:val="24"/>
      <w:szCs w:val="24"/>
    </w:rPr>
  </w:style>
  <w:style w:type="character" w:customStyle="1" w:styleId="WWCharLFO7LVL3">
    <w:name w:val="WW_CharLFO7LVL3"/>
    <w:rsid w:val="005C7AFC"/>
    <w:rPr>
      <w:rFonts w:eastAsia="Arial" w:cs="Arial"/>
      <w:sz w:val="24"/>
      <w:szCs w:val="24"/>
    </w:rPr>
  </w:style>
  <w:style w:type="character" w:customStyle="1" w:styleId="WWCharLFO7LVL4">
    <w:name w:val="WW_CharLFO7LVL4"/>
    <w:rsid w:val="005C7AFC"/>
    <w:rPr>
      <w:rFonts w:eastAsia="Arial" w:cs="Arial"/>
      <w:sz w:val="24"/>
      <w:szCs w:val="24"/>
    </w:rPr>
  </w:style>
  <w:style w:type="character" w:customStyle="1" w:styleId="WWCharLFO7LVL5">
    <w:name w:val="WW_CharLFO7LVL5"/>
    <w:rsid w:val="005C7AFC"/>
    <w:rPr>
      <w:rFonts w:eastAsia="Arial" w:cs="Arial"/>
      <w:sz w:val="24"/>
      <w:szCs w:val="24"/>
    </w:rPr>
  </w:style>
  <w:style w:type="character" w:customStyle="1" w:styleId="WWCharLFO7LVL6">
    <w:name w:val="WW_CharLFO7LVL6"/>
    <w:rsid w:val="005C7AFC"/>
    <w:rPr>
      <w:rFonts w:eastAsia="Arial" w:cs="Arial"/>
      <w:sz w:val="24"/>
      <w:szCs w:val="24"/>
    </w:rPr>
  </w:style>
  <w:style w:type="character" w:customStyle="1" w:styleId="WWCharLFO7LVL7">
    <w:name w:val="WW_CharLFO7LVL7"/>
    <w:rsid w:val="005C7AFC"/>
    <w:rPr>
      <w:rFonts w:eastAsia="Arial" w:cs="Arial"/>
      <w:sz w:val="24"/>
      <w:szCs w:val="24"/>
    </w:rPr>
  </w:style>
  <w:style w:type="character" w:customStyle="1" w:styleId="WWCharLFO7LVL8">
    <w:name w:val="WW_CharLFO7LVL8"/>
    <w:rsid w:val="005C7AFC"/>
    <w:rPr>
      <w:rFonts w:eastAsia="Arial" w:cs="Arial"/>
      <w:sz w:val="24"/>
      <w:szCs w:val="24"/>
    </w:rPr>
  </w:style>
  <w:style w:type="character" w:customStyle="1" w:styleId="WWCharLFO7LVL9">
    <w:name w:val="WW_CharLFO7LVL9"/>
    <w:rsid w:val="005C7AFC"/>
    <w:rPr>
      <w:rFonts w:eastAsia="Arial" w:cs="Arial"/>
      <w:sz w:val="24"/>
      <w:szCs w:val="24"/>
    </w:rPr>
  </w:style>
  <w:style w:type="character" w:customStyle="1" w:styleId="WWCharLFO8LVL1">
    <w:name w:val="WW_CharLFO8LVL1"/>
    <w:rsid w:val="005C7AFC"/>
    <w:rPr>
      <w:rFonts w:eastAsia="Arial" w:cs="Arial"/>
      <w:sz w:val="24"/>
      <w:szCs w:val="24"/>
    </w:rPr>
  </w:style>
  <w:style w:type="character" w:customStyle="1" w:styleId="WWCharLFO8LVL2">
    <w:name w:val="WW_CharLFO8LVL2"/>
    <w:rsid w:val="005C7AFC"/>
    <w:rPr>
      <w:rFonts w:eastAsia="Arial" w:cs="Arial"/>
      <w:sz w:val="24"/>
      <w:szCs w:val="24"/>
    </w:rPr>
  </w:style>
  <w:style w:type="character" w:customStyle="1" w:styleId="WWCharLFO8LVL3">
    <w:name w:val="WW_CharLFO8LVL3"/>
    <w:rsid w:val="005C7AFC"/>
    <w:rPr>
      <w:rFonts w:eastAsia="Arial" w:cs="Arial"/>
      <w:sz w:val="24"/>
      <w:szCs w:val="24"/>
    </w:rPr>
  </w:style>
  <w:style w:type="character" w:customStyle="1" w:styleId="WWCharLFO8LVL4">
    <w:name w:val="WW_CharLFO8LVL4"/>
    <w:rsid w:val="005C7AFC"/>
    <w:rPr>
      <w:rFonts w:eastAsia="Arial" w:cs="Arial"/>
      <w:sz w:val="24"/>
      <w:szCs w:val="24"/>
    </w:rPr>
  </w:style>
  <w:style w:type="character" w:customStyle="1" w:styleId="WWCharLFO8LVL5">
    <w:name w:val="WW_CharLFO8LVL5"/>
    <w:rsid w:val="005C7AFC"/>
    <w:rPr>
      <w:rFonts w:eastAsia="Arial" w:cs="Arial"/>
      <w:sz w:val="24"/>
      <w:szCs w:val="24"/>
    </w:rPr>
  </w:style>
  <w:style w:type="character" w:customStyle="1" w:styleId="WWCharLFO8LVL6">
    <w:name w:val="WW_CharLFO8LVL6"/>
    <w:rsid w:val="005C7AFC"/>
    <w:rPr>
      <w:rFonts w:eastAsia="Arial" w:cs="Arial"/>
      <w:sz w:val="24"/>
      <w:szCs w:val="24"/>
    </w:rPr>
  </w:style>
  <w:style w:type="character" w:customStyle="1" w:styleId="WWCharLFO8LVL7">
    <w:name w:val="WW_CharLFO8LVL7"/>
    <w:rsid w:val="005C7AFC"/>
    <w:rPr>
      <w:rFonts w:eastAsia="Arial" w:cs="Arial"/>
      <w:sz w:val="24"/>
      <w:szCs w:val="24"/>
    </w:rPr>
  </w:style>
  <w:style w:type="character" w:customStyle="1" w:styleId="WWCharLFO8LVL8">
    <w:name w:val="WW_CharLFO8LVL8"/>
    <w:rsid w:val="005C7AFC"/>
    <w:rPr>
      <w:rFonts w:eastAsia="Arial" w:cs="Arial"/>
      <w:sz w:val="24"/>
      <w:szCs w:val="24"/>
    </w:rPr>
  </w:style>
  <w:style w:type="character" w:customStyle="1" w:styleId="WWCharLFO8LVL9">
    <w:name w:val="WW_CharLFO8LVL9"/>
    <w:rsid w:val="005C7AFC"/>
    <w:rPr>
      <w:rFonts w:eastAsia="Arial" w:cs="Arial"/>
      <w:sz w:val="24"/>
      <w:szCs w:val="24"/>
    </w:rPr>
  </w:style>
  <w:style w:type="character" w:customStyle="1" w:styleId="WWCharLFO9LVL1">
    <w:name w:val="WW_CharLFO9LVL1"/>
    <w:rsid w:val="005C7AFC"/>
    <w:rPr>
      <w:rFonts w:eastAsia="Arial" w:cs="Arial"/>
      <w:sz w:val="24"/>
      <w:szCs w:val="24"/>
    </w:rPr>
  </w:style>
  <w:style w:type="character" w:customStyle="1" w:styleId="WWCharLFO9LVL2">
    <w:name w:val="WW_CharLFO9LVL2"/>
    <w:rsid w:val="005C7AFC"/>
    <w:rPr>
      <w:rFonts w:eastAsia="Arial" w:cs="Arial"/>
      <w:sz w:val="24"/>
      <w:szCs w:val="24"/>
    </w:rPr>
  </w:style>
  <w:style w:type="character" w:customStyle="1" w:styleId="WWCharLFO9LVL4">
    <w:name w:val="WW_CharLFO9LVL4"/>
    <w:rsid w:val="005C7AFC"/>
    <w:rPr>
      <w:rFonts w:eastAsia="Arial" w:cs="Arial"/>
      <w:sz w:val="24"/>
      <w:szCs w:val="24"/>
    </w:rPr>
  </w:style>
  <w:style w:type="character" w:customStyle="1" w:styleId="Caracteresdenotafinal">
    <w:name w:val="Caracteres de nota final"/>
    <w:rsid w:val="005C7AFC"/>
    <w:rPr>
      <w:vertAlign w:val="superscript"/>
    </w:rPr>
  </w:style>
  <w:style w:type="character" w:customStyle="1" w:styleId="WW-Caracteresdenotafinal">
    <w:name w:val="WW-Caracteres de nota final"/>
    <w:rsid w:val="005C7AFC"/>
  </w:style>
  <w:style w:type="character" w:customStyle="1" w:styleId="Smbolosdenumeracin">
    <w:name w:val="Símbolos de numeración"/>
    <w:rsid w:val="005C7AFC"/>
    <w:rPr>
      <w:rFonts w:ascii="Calibri" w:hAnsi="Calibri" w:cs="Calibri"/>
    </w:rPr>
  </w:style>
  <w:style w:type="character" w:customStyle="1" w:styleId="Vietas">
    <w:name w:val="Viñetas"/>
    <w:rsid w:val="005C7AFC"/>
    <w:rPr>
      <w:rFonts w:ascii="OpenSymbol" w:eastAsia="OpenSymbol" w:hAnsi="OpenSymbol" w:cs="OpenSymbol"/>
    </w:rPr>
  </w:style>
  <w:style w:type="character" w:customStyle="1" w:styleId="Refdenotaalpie1">
    <w:name w:val="Ref. de nota al pie1"/>
    <w:rsid w:val="005C7AFC"/>
    <w:rPr>
      <w:vertAlign w:val="superscript"/>
    </w:rPr>
  </w:style>
  <w:style w:type="character" w:customStyle="1" w:styleId="Refdenotaalfinal1">
    <w:name w:val="Ref. de nota al final1"/>
    <w:rsid w:val="005C7AFC"/>
    <w:rPr>
      <w:vertAlign w:val="superscript"/>
    </w:rPr>
  </w:style>
  <w:style w:type="character" w:customStyle="1" w:styleId="TextodegloboCar">
    <w:name w:val="Texto de globo Car"/>
    <w:rsid w:val="005C7AFC"/>
    <w:rPr>
      <w:rFonts w:ascii="Segoe UI" w:eastAsia="Arial" w:hAnsi="Segoe UI" w:cs="Mangal"/>
      <w:color w:val="000000"/>
      <w:kern w:val="1"/>
      <w:sz w:val="18"/>
      <w:szCs w:val="16"/>
      <w:lang w:eastAsia="hi-IN" w:bidi="hi-IN"/>
    </w:rPr>
  </w:style>
  <w:style w:type="character" w:customStyle="1" w:styleId="Refdenotaalpie2">
    <w:name w:val="Ref. de nota al pie2"/>
    <w:rsid w:val="005C7AFC"/>
    <w:rPr>
      <w:vertAlign w:val="superscript"/>
    </w:rPr>
  </w:style>
  <w:style w:type="character" w:customStyle="1" w:styleId="Refdenotaalfinal2">
    <w:name w:val="Ref. de nota al final2"/>
    <w:rsid w:val="005C7AFC"/>
    <w:rPr>
      <w:vertAlign w:val="superscript"/>
    </w:rPr>
  </w:style>
  <w:style w:type="character" w:customStyle="1" w:styleId="TextonotapieCar">
    <w:name w:val="Texto nota pie Car"/>
    <w:basedOn w:val="Fuentedeprrafopredeter1"/>
    <w:rsid w:val="005C7AFC"/>
    <w:rPr>
      <w:rFonts w:ascii="Arial" w:eastAsia="Arial" w:hAnsi="Arial" w:cs="Arial"/>
      <w:color w:val="000000"/>
      <w:kern w:val="1"/>
      <w:lang w:val="es-UY" w:eastAsia="hi-IN" w:bidi="hi-IN"/>
    </w:rPr>
  </w:style>
  <w:style w:type="character" w:styleId="Hipervnculo">
    <w:name w:val="Hyperlink"/>
    <w:basedOn w:val="Fuentedeprrafopredeter1"/>
    <w:rsid w:val="005C7AFC"/>
    <w:rPr>
      <w:color w:val="0000FF"/>
      <w:u w:val="single"/>
    </w:rPr>
  </w:style>
  <w:style w:type="character" w:customStyle="1" w:styleId="ListLabel4">
    <w:name w:val="ListLabel 4"/>
    <w:rsid w:val="005C7AFC"/>
    <w:rPr>
      <w:rFonts w:ascii="Calibri" w:eastAsia="Arial" w:hAnsi="Calibri" w:cs="Arial"/>
      <w:b w:val="0"/>
      <w:bCs w:val="0"/>
    </w:rPr>
  </w:style>
  <w:style w:type="character" w:customStyle="1" w:styleId="ListLabel5">
    <w:name w:val="ListLabel 5"/>
    <w:rsid w:val="005C7AFC"/>
    <w:rPr>
      <w:rFonts w:ascii="Calibri" w:hAnsi="Calibri" w:cs="Calibri"/>
      <w:b/>
      <w:bCs/>
      <w:sz w:val="22"/>
      <w:szCs w:val="22"/>
    </w:rPr>
  </w:style>
  <w:style w:type="character" w:customStyle="1" w:styleId="ListLabel6">
    <w:name w:val="ListLabel 6"/>
    <w:rsid w:val="005C7AFC"/>
    <w:rPr>
      <w:rFonts w:ascii="Calibri" w:hAnsi="Calibri" w:cs="Calibri"/>
      <w:caps w:val="0"/>
      <w:smallCaps w:val="0"/>
      <w:strike w:val="0"/>
      <w:dstrike w:val="0"/>
    </w:rPr>
  </w:style>
  <w:style w:type="character" w:customStyle="1" w:styleId="Caracteresdenotaalpie">
    <w:name w:val="Caracteres de nota al pie"/>
    <w:rsid w:val="005C7AFC"/>
  </w:style>
  <w:style w:type="character" w:styleId="Refdenotaalfinal">
    <w:name w:val="endnote reference"/>
    <w:rsid w:val="005C7AFC"/>
    <w:rPr>
      <w:vertAlign w:val="superscript"/>
    </w:rPr>
  </w:style>
  <w:style w:type="paragraph" w:customStyle="1" w:styleId="Encabezado3">
    <w:name w:val="Encabezado3"/>
    <w:basedOn w:val="Normal"/>
    <w:next w:val="Textoindependiente"/>
    <w:rsid w:val="005C7AF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rsid w:val="005C7AFC"/>
    <w:pPr>
      <w:spacing w:after="120"/>
    </w:pPr>
  </w:style>
  <w:style w:type="paragraph" w:styleId="Lista">
    <w:name w:val="List"/>
    <w:basedOn w:val="Textoindependiente"/>
    <w:rsid w:val="005C7AFC"/>
    <w:rPr>
      <w:rFonts w:cs="Mangal"/>
    </w:rPr>
  </w:style>
  <w:style w:type="paragraph" w:customStyle="1" w:styleId="Etiqueta">
    <w:name w:val="Etiqueta"/>
    <w:basedOn w:val="Normal"/>
    <w:rsid w:val="005C7A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C7AFC"/>
    <w:pPr>
      <w:suppressLineNumbers/>
    </w:pPr>
    <w:rPr>
      <w:rFonts w:cs="Mangal"/>
    </w:rPr>
  </w:style>
  <w:style w:type="paragraph" w:customStyle="1" w:styleId="Encabezado2">
    <w:name w:val="Encabezado2"/>
    <w:basedOn w:val="Normal"/>
    <w:rsid w:val="005C7AF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ormal1">
    <w:name w:val="Normal1"/>
    <w:rsid w:val="005C7AFC"/>
    <w:pPr>
      <w:suppressAutoHyphens/>
      <w:spacing w:line="276" w:lineRule="auto"/>
    </w:pPr>
    <w:rPr>
      <w:rFonts w:ascii="Arial" w:eastAsia="Arial" w:hAnsi="Arial" w:cs="Arial"/>
      <w:kern w:val="1"/>
      <w:sz w:val="22"/>
      <w:szCs w:val="22"/>
      <w:lang w:eastAsia="hi-IN" w:bidi="hi-IN"/>
    </w:rPr>
  </w:style>
  <w:style w:type="paragraph" w:customStyle="1" w:styleId="Encabezado1">
    <w:name w:val="Encabezado1"/>
    <w:basedOn w:val="Normal"/>
    <w:rsid w:val="005C7AF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tulo">
    <w:name w:val="Title"/>
    <w:basedOn w:val="Normal1"/>
    <w:next w:val="Subttulo"/>
    <w:qFormat/>
    <w:rsid w:val="005C7AFC"/>
    <w:pPr>
      <w:keepNext/>
      <w:keepLines/>
      <w:spacing w:after="60" w:line="100" w:lineRule="atLeast"/>
    </w:pPr>
    <w:rPr>
      <w:b/>
      <w:bCs/>
      <w:sz w:val="52"/>
      <w:szCs w:val="52"/>
    </w:rPr>
  </w:style>
  <w:style w:type="paragraph" w:styleId="Subttulo">
    <w:name w:val="Subtitle"/>
    <w:basedOn w:val="Normal1"/>
    <w:next w:val="Textoindependiente"/>
    <w:qFormat/>
    <w:rsid w:val="005C7AFC"/>
    <w:pPr>
      <w:keepNext/>
      <w:keepLines/>
      <w:spacing w:after="320" w:line="100" w:lineRule="atLeast"/>
    </w:pPr>
    <w:rPr>
      <w:i/>
      <w:iCs/>
      <w:color w:val="666666"/>
      <w:sz w:val="30"/>
      <w:szCs w:val="30"/>
    </w:rPr>
  </w:style>
  <w:style w:type="paragraph" w:styleId="Textonotapie">
    <w:name w:val="footnote text"/>
    <w:basedOn w:val="Normal1"/>
    <w:rsid w:val="005C7AFC"/>
    <w:pPr>
      <w:suppressLineNumbers/>
      <w:spacing w:line="100" w:lineRule="atLeast"/>
      <w:ind w:left="283" w:hanging="283"/>
    </w:pPr>
    <w:rPr>
      <w:rFonts w:cs="Mangal"/>
      <w:sz w:val="20"/>
      <w:szCs w:val="18"/>
    </w:rPr>
  </w:style>
  <w:style w:type="paragraph" w:customStyle="1" w:styleId="CommentText">
    <w:name w:val="Comment Text"/>
    <w:basedOn w:val="Normal1"/>
    <w:rsid w:val="005C7AFC"/>
    <w:pPr>
      <w:spacing w:line="100" w:lineRule="atLeast"/>
    </w:pPr>
    <w:rPr>
      <w:rFonts w:cs="Mangal"/>
      <w:sz w:val="20"/>
      <w:szCs w:val="18"/>
    </w:rPr>
  </w:style>
  <w:style w:type="paragraph" w:customStyle="1" w:styleId="Textodeglobo1">
    <w:name w:val="Texto de globo1"/>
    <w:basedOn w:val="Normal1"/>
    <w:rsid w:val="005C7AFC"/>
    <w:pPr>
      <w:spacing w:line="100" w:lineRule="atLeast"/>
    </w:pPr>
    <w:rPr>
      <w:rFonts w:ascii="Segoe UI" w:hAnsi="Segoe UI" w:cs="Mangal"/>
      <w:sz w:val="18"/>
      <w:szCs w:val="16"/>
    </w:rPr>
  </w:style>
  <w:style w:type="paragraph" w:styleId="Encabezado">
    <w:name w:val="header"/>
    <w:basedOn w:val="Normal1"/>
    <w:rsid w:val="005C7AFC"/>
    <w:pPr>
      <w:suppressLineNumbers/>
      <w:tabs>
        <w:tab w:val="center" w:pos="4252"/>
        <w:tab w:val="right" w:pos="8504"/>
      </w:tabs>
      <w:spacing w:line="100" w:lineRule="atLeast"/>
    </w:pPr>
    <w:rPr>
      <w:rFonts w:cs="Mangal"/>
      <w:szCs w:val="20"/>
    </w:rPr>
  </w:style>
  <w:style w:type="paragraph" w:styleId="Piedepgina">
    <w:name w:val="footer"/>
    <w:basedOn w:val="Normal1"/>
    <w:rsid w:val="005C7AFC"/>
    <w:pPr>
      <w:suppressLineNumbers/>
      <w:tabs>
        <w:tab w:val="center" w:pos="4252"/>
        <w:tab w:val="right" w:pos="8504"/>
      </w:tabs>
      <w:spacing w:line="100" w:lineRule="atLeast"/>
    </w:pPr>
    <w:rPr>
      <w:rFonts w:cs="Mangal"/>
      <w:szCs w:val="20"/>
    </w:rPr>
  </w:style>
  <w:style w:type="paragraph" w:customStyle="1" w:styleId="Textonotapie1">
    <w:name w:val="Texto nota pie1"/>
    <w:basedOn w:val="Normal"/>
    <w:rsid w:val="005C7AFC"/>
    <w:pPr>
      <w:suppressLineNumbers/>
      <w:ind w:left="283" w:hanging="283"/>
    </w:pPr>
    <w:rPr>
      <w:sz w:val="20"/>
      <w:szCs w:val="20"/>
    </w:rPr>
  </w:style>
  <w:style w:type="paragraph" w:customStyle="1" w:styleId="Contenidodelatabla">
    <w:name w:val="Contenido de la tabla"/>
    <w:basedOn w:val="Normal"/>
    <w:rsid w:val="005C7AFC"/>
    <w:pPr>
      <w:suppressLineNumbers/>
    </w:pPr>
  </w:style>
  <w:style w:type="paragraph" w:customStyle="1" w:styleId="Encabezadodelatabla">
    <w:name w:val="Encabezado de la tabla"/>
    <w:basedOn w:val="Contenidodelatabla"/>
    <w:rsid w:val="005C7AFC"/>
    <w:pPr>
      <w:jc w:val="center"/>
    </w:pPr>
    <w:rPr>
      <w:b/>
      <w:bCs/>
    </w:rPr>
  </w:style>
  <w:style w:type="paragraph" w:customStyle="1" w:styleId="Textodeglobo2">
    <w:name w:val="Texto de globo2"/>
    <w:basedOn w:val="Normal"/>
    <w:rsid w:val="005C7AFC"/>
    <w:pPr>
      <w:spacing w:line="100" w:lineRule="atLeast"/>
    </w:pPr>
    <w:rPr>
      <w:rFonts w:ascii="Segoe UI" w:hAnsi="Segoe UI" w:cs="Mangal"/>
      <w:sz w:val="18"/>
      <w:szCs w:val="16"/>
    </w:rPr>
  </w:style>
  <w:style w:type="paragraph" w:customStyle="1" w:styleId="Textoindependiente21">
    <w:name w:val="Texto independiente 21"/>
    <w:basedOn w:val="Normal"/>
    <w:rsid w:val="005C7AFC"/>
    <w:pPr>
      <w:widowControl w:val="0"/>
      <w:spacing w:line="100" w:lineRule="atLeast"/>
      <w:jc w:val="both"/>
    </w:pPr>
    <w:rPr>
      <w:rFonts w:ascii="Times New Roman" w:eastAsia="Lucida Sans Unicode" w:hAnsi="Times New Roman" w:cs="Times New Roman"/>
      <w:color w:val="00000A"/>
      <w:sz w:val="24"/>
      <w:szCs w:val="24"/>
      <w:lang w:val="es-ES" w:eastAsia="ar-SA" w:bidi="ar-SA"/>
    </w:rPr>
  </w:style>
  <w:style w:type="paragraph" w:customStyle="1" w:styleId="Epgrafe1">
    <w:name w:val="Epígrafe1"/>
    <w:basedOn w:val="Normal"/>
    <w:rsid w:val="005C7AFC"/>
    <w:pPr>
      <w:spacing w:line="100" w:lineRule="atLeast"/>
      <w:jc w:val="both"/>
    </w:pPr>
    <w:rPr>
      <w:rFonts w:ascii="Times New Roman" w:eastAsia="Times New Roman" w:hAnsi="Times New Roman" w:cs="Calibri"/>
      <w:b/>
      <w:bCs/>
      <w:color w:val="00000A"/>
      <w:sz w:val="24"/>
      <w:szCs w:val="24"/>
      <w:u w:val="single"/>
      <w:lang w:val="es-ES" w:eastAsia="ar-SA" w:bidi="ar-SA"/>
    </w:rPr>
  </w:style>
  <w:style w:type="paragraph" w:styleId="TDC1">
    <w:name w:val="toc 1"/>
    <w:basedOn w:val="ndice"/>
    <w:rsid w:val="005C7AFC"/>
    <w:pPr>
      <w:tabs>
        <w:tab w:val="right" w:leader="dot" w:pos="9026"/>
      </w:tabs>
      <w:spacing w:after="200"/>
    </w:pPr>
    <w:rPr>
      <w:rFonts w:ascii="Calibri" w:eastAsia="Calibri" w:hAnsi="Calibri"/>
      <w:color w:val="00000A"/>
      <w:lang w:eastAsia="ar-SA" w:bidi="ar-SA"/>
    </w:rPr>
  </w:style>
  <w:style w:type="paragraph" w:customStyle="1" w:styleId="Prrafodelista1">
    <w:name w:val="Párrafo de lista1"/>
    <w:basedOn w:val="Normal"/>
    <w:rsid w:val="005C7AFC"/>
    <w:pPr>
      <w:ind w:left="720"/>
    </w:pPr>
    <w:rPr>
      <w:rFonts w:cs="Mangal"/>
      <w:szCs w:val="20"/>
    </w:rPr>
  </w:style>
  <w:style w:type="paragraph" w:styleId="TDC6">
    <w:name w:val="toc 6"/>
    <w:basedOn w:val="ndice"/>
    <w:rsid w:val="005C7AFC"/>
    <w:pPr>
      <w:tabs>
        <w:tab w:val="right" w:leader="dot" w:pos="7611"/>
      </w:tabs>
      <w:ind w:left="1415"/>
    </w:pPr>
  </w:style>
  <w:style w:type="paragraph" w:styleId="TDC5">
    <w:name w:val="toc 5"/>
    <w:basedOn w:val="ndice"/>
    <w:rsid w:val="005C7AFC"/>
    <w:pPr>
      <w:tabs>
        <w:tab w:val="right" w:leader="dot" w:pos="7894"/>
      </w:tabs>
      <w:ind w:left="113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760EE-1831-4218-9E6B-53685B77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Links>
    <vt:vector size="6" baseType="variant">
      <vt:variant>
        <vt:i4>8060941</vt:i4>
      </vt:variant>
      <vt:variant>
        <vt:i4>0</vt:i4>
      </vt:variant>
      <vt:variant>
        <vt:i4>0</vt:i4>
      </vt:variant>
      <vt:variant>
        <vt:i4>5</vt:i4>
      </vt:variant>
      <vt:variant>
        <vt:lpwstr>mailto:gestion@mides.gub.uy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Scaglione</dc:creator>
  <cp:lastModifiedBy>cgarmendia</cp:lastModifiedBy>
  <cp:revision>4</cp:revision>
  <cp:lastPrinted>2017-01-23T20:39:00Z</cp:lastPrinted>
  <dcterms:created xsi:type="dcterms:W3CDTF">2017-01-25T13:00:00Z</dcterms:created>
  <dcterms:modified xsi:type="dcterms:W3CDTF">2017-01-25T13:06:00Z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