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B1" w:rsidRDefault="00B86CB1" w:rsidP="003A754E">
      <w:pPr>
        <w:spacing w:after="0" w:line="240" w:lineRule="auto"/>
        <w:rPr>
          <w:rFonts w:cs="Calibri"/>
          <w:b/>
          <w:sz w:val="24"/>
          <w:szCs w:val="24"/>
        </w:rPr>
      </w:pPr>
      <w:r w:rsidRPr="00B86CB1">
        <w:rPr>
          <w:rFonts w:cs="Calibri"/>
          <w:b/>
          <w:noProof/>
          <w:sz w:val="24"/>
          <w:szCs w:val="24"/>
          <w:lang w:eastAsia="es-U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-421005</wp:posOffset>
            </wp:positionV>
            <wp:extent cx="1114425" cy="971550"/>
            <wp:effectExtent l="19050" t="0" r="952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CB1" w:rsidRDefault="00B86CB1" w:rsidP="003A754E">
      <w:pPr>
        <w:tabs>
          <w:tab w:val="left" w:pos="1565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Pr="00B86CB1">
        <w:rPr>
          <w:rFonts w:cs="Calibri"/>
          <w:b/>
          <w:noProof/>
          <w:sz w:val="24"/>
          <w:szCs w:val="24"/>
          <w:lang w:eastAsia="es-UY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-676910</wp:posOffset>
            </wp:positionV>
            <wp:extent cx="1419225" cy="847725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54E" w:rsidRDefault="003A754E" w:rsidP="003A754E">
      <w:pPr>
        <w:spacing w:after="0" w:line="240" w:lineRule="auto"/>
        <w:rPr>
          <w:rFonts w:cs="Calibri"/>
          <w:b/>
          <w:sz w:val="24"/>
          <w:szCs w:val="24"/>
        </w:rPr>
      </w:pPr>
    </w:p>
    <w:p w:rsidR="00FA7220" w:rsidRDefault="00FA7220" w:rsidP="003A754E">
      <w:pPr>
        <w:spacing w:after="0" w:line="240" w:lineRule="auto"/>
        <w:rPr>
          <w:rFonts w:cs="Calibri"/>
          <w:b/>
          <w:sz w:val="24"/>
          <w:szCs w:val="24"/>
        </w:rPr>
      </w:pPr>
    </w:p>
    <w:p w:rsidR="00301858" w:rsidRDefault="00301858" w:rsidP="003A754E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UNIDAD CENTRALIZADA DE COMPRAS DE LA ARMADA.-</w:t>
      </w:r>
    </w:p>
    <w:p w:rsidR="00301858" w:rsidRDefault="00E74C76" w:rsidP="003A754E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Montevideo, </w:t>
      </w:r>
      <w:r w:rsidR="00B03D78">
        <w:rPr>
          <w:rFonts w:cs="Calibri"/>
          <w:b/>
          <w:sz w:val="24"/>
          <w:szCs w:val="24"/>
        </w:rPr>
        <w:t>07</w:t>
      </w:r>
      <w:r w:rsidR="00301858">
        <w:rPr>
          <w:rFonts w:cs="Calibri"/>
          <w:b/>
          <w:sz w:val="24"/>
          <w:szCs w:val="24"/>
        </w:rPr>
        <w:t xml:space="preserve"> de </w:t>
      </w:r>
      <w:r w:rsidR="00B03D78">
        <w:rPr>
          <w:rFonts w:cs="Calibri"/>
          <w:b/>
          <w:sz w:val="24"/>
          <w:szCs w:val="24"/>
        </w:rPr>
        <w:t>Noviembre</w:t>
      </w:r>
      <w:r w:rsidR="00FA2F3C">
        <w:rPr>
          <w:rFonts w:cs="Calibri"/>
          <w:b/>
          <w:sz w:val="24"/>
          <w:szCs w:val="24"/>
        </w:rPr>
        <w:t xml:space="preserve"> </w:t>
      </w:r>
      <w:r w:rsidR="00301858">
        <w:rPr>
          <w:rFonts w:cs="Calibri"/>
          <w:b/>
          <w:sz w:val="24"/>
          <w:szCs w:val="24"/>
        </w:rPr>
        <w:t>de 201</w:t>
      </w:r>
      <w:r w:rsidR="003B7FE6">
        <w:rPr>
          <w:rFonts w:cs="Calibri"/>
          <w:b/>
          <w:sz w:val="24"/>
          <w:szCs w:val="24"/>
        </w:rPr>
        <w:t>8</w:t>
      </w:r>
      <w:r w:rsidR="00301858">
        <w:rPr>
          <w:rFonts w:cs="Calibri"/>
          <w:b/>
          <w:sz w:val="24"/>
          <w:szCs w:val="24"/>
        </w:rPr>
        <w:t>.-</w:t>
      </w:r>
    </w:p>
    <w:p w:rsidR="00301858" w:rsidRDefault="00FE7756" w:rsidP="003A754E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RESOLUCIÓN Nº </w:t>
      </w:r>
      <w:r w:rsidR="00A254FE">
        <w:rPr>
          <w:rFonts w:cs="Calibri"/>
          <w:b/>
          <w:sz w:val="24"/>
          <w:szCs w:val="24"/>
        </w:rPr>
        <w:t>1</w:t>
      </w:r>
      <w:r w:rsidR="00B03D78">
        <w:rPr>
          <w:rFonts w:cs="Calibri"/>
          <w:b/>
          <w:sz w:val="24"/>
          <w:szCs w:val="24"/>
        </w:rPr>
        <w:t>61</w:t>
      </w:r>
      <w:r w:rsidR="00301858">
        <w:rPr>
          <w:rFonts w:cs="Calibri"/>
          <w:b/>
          <w:color w:val="000000"/>
          <w:sz w:val="24"/>
          <w:szCs w:val="24"/>
        </w:rPr>
        <w:t>/</w:t>
      </w:r>
      <w:r w:rsidR="00B03D78">
        <w:rPr>
          <w:rFonts w:cs="Calibri"/>
          <w:b/>
          <w:color w:val="000000"/>
          <w:sz w:val="24"/>
          <w:szCs w:val="24"/>
        </w:rPr>
        <w:t>07</w:t>
      </w:r>
      <w:r w:rsidR="00301858">
        <w:rPr>
          <w:rFonts w:cs="Calibri"/>
          <w:b/>
          <w:color w:val="000000"/>
          <w:sz w:val="24"/>
          <w:szCs w:val="24"/>
        </w:rPr>
        <w:t>/</w:t>
      </w:r>
      <w:r w:rsidR="00FA2F3C">
        <w:rPr>
          <w:rFonts w:cs="Calibri"/>
          <w:b/>
          <w:color w:val="000000"/>
          <w:sz w:val="24"/>
          <w:szCs w:val="24"/>
        </w:rPr>
        <w:t>X</w:t>
      </w:r>
      <w:r w:rsidR="00B03D78">
        <w:rPr>
          <w:rFonts w:cs="Calibri"/>
          <w:b/>
          <w:color w:val="000000"/>
          <w:sz w:val="24"/>
          <w:szCs w:val="24"/>
        </w:rPr>
        <w:t>I</w:t>
      </w:r>
      <w:r w:rsidR="00301858">
        <w:rPr>
          <w:rFonts w:cs="Calibri"/>
          <w:b/>
          <w:color w:val="000000"/>
          <w:sz w:val="24"/>
          <w:szCs w:val="24"/>
        </w:rPr>
        <w:t>/201</w:t>
      </w:r>
      <w:r w:rsidR="003B7FE6">
        <w:rPr>
          <w:rFonts w:cs="Calibri"/>
          <w:b/>
          <w:color w:val="000000"/>
          <w:sz w:val="24"/>
          <w:szCs w:val="24"/>
        </w:rPr>
        <w:t>8</w:t>
      </w:r>
    </w:p>
    <w:p w:rsidR="00301858" w:rsidRDefault="00301858" w:rsidP="003A754E">
      <w:pPr>
        <w:spacing w:after="0" w:line="240" w:lineRule="auto"/>
        <w:jc w:val="both"/>
        <w:rPr>
          <w:rFonts w:cs="Calibri"/>
          <w:sz w:val="24"/>
          <w:szCs w:val="24"/>
          <w:lang w:val="es-ES_tradnl"/>
        </w:rPr>
      </w:pPr>
      <w:r>
        <w:rPr>
          <w:rFonts w:cs="Calibri"/>
          <w:b/>
          <w:sz w:val="24"/>
          <w:szCs w:val="24"/>
        </w:rPr>
        <w:t>Visto</w:t>
      </w:r>
      <w:r>
        <w:rPr>
          <w:rFonts w:cs="Calibri"/>
          <w:sz w:val="24"/>
          <w:szCs w:val="24"/>
        </w:rPr>
        <w:t xml:space="preserve">: Estos antecedentes referentes a la </w:t>
      </w:r>
      <w:r>
        <w:rPr>
          <w:rFonts w:cs="Calibri"/>
          <w:sz w:val="24"/>
          <w:szCs w:val="24"/>
          <w:lang w:val="es-ES_tradnl"/>
        </w:rPr>
        <w:t xml:space="preserve">Licitación Abreviada </w:t>
      </w:r>
      <w:r w:rsidR="00A73F58">
        <w:rPr>
          <w:rFonts w:cs="Calibri"/>
          <w:sz w:val="24"/>
          <w:szCs w:val="24"/>
        </w:rPr>
        <w:t xml:space="preserve">Nº </w:t>
      </w:r>
      <w:r w:rsidR="00D04F9A">
        <w:rPr>
          <w:rFonts w:cs="Calibri"/>
          <w:sz w:val="24"/>
          <w:szCs w:val="24"/>
        </w:rPr>
        <w:t>6</w:t>
      </w:r>
      <w:r w:rsidR="00B03D78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  <w:lang w:val="es-ES_tradnl"/>
        </w:rPr>
        <w:t>/201</w:t>
      </w:r>
      <w:r w:rsidR="003B7FE6">
        <w:rPr>
          <w:rFonts w:cs="Calibri"/>
          <w:sz w:val="24"/>
          <w:szCs w:val="24"/>
          <w:lang w:val="es-ES_tradnl"/>
        </w:rPr>
        <w:t>8</w:t>
      </w:r>
      <w:r>
        <w:rPr>
          <w:rFonts w:cs="Calibri"/>
          <w:b/>
          <w:sz w:val="24"/>
          <w:szCs w:val="24"/>
        </w:rPr>
        <w:t xml:space="preserve"> “</w:t>
      </w:r>
      <w:r w:rsidR="005128D4" w:rsidRPr="0003493D">
        <w:rPr>
          <w:rFonts w:asciiTheme="minorHAnsi" w:hAnsiTheme="minorHAnsi" w:cs="Arial"/>
          <w:b/>
          <w:lang w:val="es-ES_tradnl"/>
        </w:rPr>
        <w:t>ADQUISICIÓN</w:t>
      </w:r>
      <w:r w:rsidR="005128D4">
        <w:rPr>
          <w:rFonts w:asciiTheme="minorHAnsi" w:hAnsiTheme="minorHAnsi" w:cs="Arial"/>
          <w:b/>
          <w:lang w:val="es-ES_tradnl"/>
        </w:rPr>
        <w:t xml:space="preserve"> </w:t>
      </w:r>
      <w:r w:rsidR="005128D4" w:rsidRPr="0003493D">
        <w:rPr>
          <w:rFonts w:asciiTheme="minorHAnsi" w:hAnsiTheme="minorHAnsi" w:cs="Arial"/>
          <w:b/>
          <w:lang w:val="es-ES_tradnl"/>
        </w:rPr>
        <w:t>DE</w:t>
      </w:r>
      <w:r w:rsidR="005128D4">
        <w:rPr>
          <w:rFonts w:asciiTheme="minorHAnsi" w:hAnsiTheme="minorHAnsi" w:cs="Arial"/>
          <w:b/>
          <w:lang w:val="es-ES_tradnl"/>
        </w:rPr>
        <w:t xml:space="preserve"> </w:t>
      </w:r>
      <w:r w:rsidR="00B03D78">
        <w:rPr>
          <w:rFonts w:asciiTheme="minorHAnsi" w:hAnsiTheme="minorHAnsi" w:cs="Arial"/>
          <w:b/>
          <w:lang w:val="es-ES_tradnl"/>
        </w:rPr>
        <w:t>RADAR PARA EL LITORAL DEL PAIS</w:t>
      </w:r>
      <w:r>
        <w:rPr>
          <w:rFonts w:cs="Calibri"/>
          <w:b/>
          <w:sz w:val="24"/>
          <w:szCs w:val="24"/>
        </w:rPr>
        <w:t>”</w:t>
      </w:r>
      <w:r>
        <w:rPr>
          <w:rFonts w:cs="Calibri"/>
          <w:sz w:val="24"/>
          <w:szCs w:val="24"/>
          <w:lang w:val="es-ES_tradnl"/>
        </w:rPr>
        <w:t>.</w:t>
      </w:r>
    </w:p>
    <w:p w:rsidR="00FA7220" w:rsidRDefault="00FA7220" w:rsidP="003A754E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301858" w:rsidRDefault="00301858" w:rsidP="003A754E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sz w:val="24"/>
          <w:szCs w:val="24"/>
        </w:rPr>
        <w:t>RESULTANDO</w:t>
      </w:r>
      <w:r>
        <w:rPr>
          <w:rFonts w:cs="Calibri"/>
          <w:sz w:val="24"/>
          <w:szCs w:val="24"/>
        </w:rPr>
        <w:t xml:space="preserve">: </w:t>
      </w:r>
    </w:p>
    <w:p w:rsidR="00301858" w:rsidRPr="00D84125" w:rsidRDefault="00301858" w:rsidP="003A754E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rPr>
          <w:rFonts w:cs="Calibri"/>
          <w:color w:val="000000"/>
          <w:sz w:val="24"/>
          <w:szCs w:val="24"/>
        </w:rPr>
        <w:t xml:space="preserve">Que el llamado fue publicado en el sitio web </w:t>
      </w:r>
      <w:hyperlink r:id="rId7" w:history="1">
        <w:r>
          <w:rPr>
            <w:rStyle w:val="Hipervnculo"/>
            <w:rFonts w:cs="Calibri"/>
            <w:sz w:val="24"/>
            <w:szCs w:val="24"/>
          </w:rPr>
          <w:t>www.comprasestatales.gub.uy</w:t>
        </w:r>
      </w:hyperlink>
      <w:r w:rsidR="00FA2D37">
        <w:rPr>
          <w:rFonts w:cs="Calibri"/>
          <w:color w:val="000000"/>
          <w:sz w:val="24"/>
          <w:szCs w:val="24"/>
        </w:rPr>
        <w:t xml:space="preserve"> , según luce </w:t>
      </w:r>
      <w:r w:rsidR="00210953">
        <w:rPr>
          <w:rFonts w:cs="Calibri"/>
          <w:color w:val="000000"/>
          <w:sz w:val="24"/>
          <w:szCs w:val="24"/>
        </w:rPr>
        <w:t>de</w:t>
      </w:r>
      <w:r w:rsidR="00FA2D37">
        <w:rPr>
          <w:rFonts w:cs="Calibri"/>
          <w:color w:val="000000"/>
          <w:sz w:val="24"/>
          <w:szCs w:val="24"/>
        </w:rPr>
        <w:t xml:space="preserve"> fs</w:t>
      </w:r>
      <w:r w:rsidR="00FA2D37" w:rsidRPr="005A6505">
        <w:rPr>
          <w:rFonts w:cs="Calibri"/>
          <w:color w:val="000000"/>
          <w:sz w:val="24"/>
          <w:szCs w:val="24"/>
        </w:rPr>
        <w:t>.</w:t>
      </w:r>
      <w:r w:rsidR="00644B64">
        <w:rPr>
          <w:rFonts w:cs="Calibri"/>
          <w:color w:val="000000"/>
          <w:sz w:val="24"/>
          <w:szCs w:val="24"/>
        </w:rPr>
        <w:t>40</w:t>
      </w:r>
      <w:r w:rsidR="00210953" w:rsidRPr="005A6505">
        <w:rPr>
          <w:rFonts w:cs="Calibri"/>
          <w:color w:val="000000"/>
          <w:sz w:val="24"/>
          <w:szCs w:val="24"/>
        </w:rPr>
        <w:t xml:space="preserve"> a fs.</w:t>
      </w:r>
      <w:r w:rsidR="00644B64">
        <w:rPr>
          <w:rFonts w:cs="Calibri"/>
          <w:color w:val="000000"/>
          <w:sz w:val="24"/>
          <w:szCs w:val="24"/>
        </w:rPr>
        <w:t>41</w:t>
      </w:r>
      <w:r w:rsidR="00210953">
        <w:rPr>
          <w:rFonts w:cs="Calibri"/>
          <w:color w:val="000000"/>
          <w:sz w:val="24"/>
          <w:szCs w:val="24"/>
        </w:rPr>
        <w:t xml:space="preserve"> inclusive</w:t>
      </w:r>
      <w:r w:rsidRPr="00776F5C">
        <w:rPr>
          <w:rFonts w:cs="Calibri"/>
          <w:color w:val="000000"/>
          <w:sz w:val="24"/>
          <w:szCs w:val="24"/>
        </w:rPr>
        <w:t>.-</w:t>
      </w:r>
    </w:p>
    <w:p w:rsidR="00D84125" w:rsidRDefault="00D84125" w:rsidP="003A754E">
      <w:pPr>
        <w:pStyle w:val="Prrafodelista"/>
        <w:spacing w:after="0" w:line="240" w:lineRule="auto"/>
        <w:ind w:left="360"/>
        <w:jc w:val="both"/>
      </w:pPr>
    </w:p>
    <w:p w:rsidR="00301858" w:rsidRPr="003A754E" w:rsidRDefault="00301858" w:rsidP="003A754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Que habiéndos</w:t>
      </w:r>
      <w:r w:rsidR="00FA2D37">
        <w:rPr>
          <w:rFonts w:cs="Calibri"/>
          <w:color w:val="000000"/>
          <w:sz w:val="24"/>
          <w:szCs w:val="24"/>
        </w:rPr>
        <w:t xml:space="preserve">e efectuado la apertura el día </w:t>
      </w:r>
      <w:r w:rsidR="00D552AC">
        <w:rPr>
          <w:rFonts w:cs="Calibri"/>
          <w:color w:val="000000"/>
          <w:sz w:val="24"/>
          <w:szCs w:val="24"/>
        </w:rPr>
        <w:t>21</w:t>
      </w:r>
      <w:r w:rsidR="00EC222D">
        <w:rPr>
          <w:rFonts w:cs="Calibri"/>
          <w:color w:val="000000"/>
          <w:sz w:val="24"/>
          <w:szCs w:val="24"/>
        </w:rPr>
        <w:t xml:space="preserve"> de </w:t>
      </w:r>
      <w:r w:rsidR="00D04F9A">
        <w:rPr>
          <w:rFonts w:cs="Calibri"/>
          <w:color w:val="000000"/>
          <w:sz w:val="24"/>
          <w:szCs w:val="24"/>
        </w:rPr>
        <w:t>Setiembre</w:t>
      </w:r>
      <w:r w:rsidR="003B7FE6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del corriente año a la hora 1</w:t>
      </w:r>
      <w:r w:rsidR="00A73F58">
        <w:rPr>
          <w:rFonts w:cs="Calibri"/>
          <w:color w:val="000000"/>
          <w:sz w:val="24"/>
          <w:szCs w:val="24"/>
        </w:rPr>
        <w:t>0:00, se present</w:t>
      </w:r>
      <w:r w:rsidR="00D04F9A">
        <w:rPr>
          <w:rFonts w:cs="Calibri"/>
          <w:color w:val="000000"/>
          <w:sz w:val="24"/>
          <w:szCs w:val="24"/>
        </w:rPr>
        <w:t xml:space="preserve">o </w:t>
      </w:r>
      <w:r>
        <w:rPr>
          <w:rFonts w:cs="Calibri"/>
          <w:color w:val="000000"/>
          <w:sz w:val="24"/>
          <w:szCs w:val="24"/>
        </w:rPr>
        <w:t>la</w:t>
      </w:r>
      <w:r w:rsidR="00EC222D">
        <w:rPr>
          <w:rFonts w:cs="Calibri"/>
          <w:color w:val="000000"/>
          <w:sz w:val="24"/>
          <w:szCs w:val="24"/>
        </w:rPr>
        <w:t xml:space="preserve"> </w:t>
      </w:r>
      <w:r w:rsidR="00A73F58">
        <w:rPr>
          <w:rFonts w:cs="Calibri"/>
          <w:color w:val="000000"/>
          <w:sz w:val="24"/>
          <w:szCs w:val="24"/>
        </w:rPr>
        <w:t>firma</w:t>
      </w:r>
      <w:r w:rsidR="00EC222D">
        <w:rPr>
          <w:rFonts w:cs="Calibri"/>
          <w:color w:val="000000"/>
          <w:sz w:val="24"/>
          <w:szCs w:val="24"/>
        </w:rPr>
        <w:t xml:space="preserve"> </w:t>
      </w:r>
      <w:r w:rsidR="00D552AC">
        <w:rPr>
          <w:rFonts w:cs="Calibri"/>
          <w:color w:val="000000"/>
          <w:sz w:val="24"/>
          <w:szCs w:val="24"/>
        </w:rPr>
        <w:t>AEROMARINE</w:t>
      </w:r>
      <w:r w:rsidR="00D04F9A">
        <w:rPr>
          <w:rFonts w:cs="Calibri"/>
          <w:color w:val="000000"/>
          <w:sz w:val="24"/>
          <w:szCs w:val="24"/>
        </w:rPr>
        <w:t xml:space="preserve"> S.A</w:t>
      </w:r>
      <w:r w:rsidR="00F765D1" w:rsidRPr="00BD7F7A">
        <w:rPr>
          <w:rFonts w:cs="Calibri"/>
        </w:rPr>
        <w:t xml:space="preserve"> </w:t>
      </w:r>
      <w:r w:rsidR="005D0B27">
        <w:rPr>
          <w:rFonts w:cs="Calibri"/>
          <w:color w:val="000000"/>
          <w:sz w:val="24"/>
          <w:szCs w:val="24"/>
        </w:rPr>
        <w:t>q</w:t>
      </w:r>
      <w:r w:rsidR="009854BB">
        <w:rPr>
          <w:rFonts w:cs="Calibri"/>
          <w:color w:val="000000"/>
          <w:sz w:val="24"/>
          <w:szCs w:val="24"/>
        </w:rPr>
        <w:t xml:space="preserve">ue se mencionan en el Acta </w:t>
      </w:r>
      <w:r>
        <w:rPr>
          <w:rFonts w:cs="Calibri"/>
          <w:color w:val="000000"/>
          <w:sz w:val="24"/>
          <w:szCs w:val="24"/>
        </w:rPr>
        <w:t>de misma fecha q</w:t>
      </w:r>
      <w:r w:rsidR="009C3681">
        <w:rPr>
          <w:rFonts w:cs="Calibri"/>
          <w:color w:val="000000"/>
          <w:sz w:val="24"/>
          <w:szCs w:val="24"/>
        </w:rPr>
        <w:t>ue se encuentra glosada  a fs</w:t>
      </w:r>
      <w:r w:rsidR="009C3681" w:rsidRPr="00776F5C">
        <w:rPr>
          <w:rFonts w:cs="Calibri"/>
          <w:color w:val="000000"/>
          <w:sz w:val="24"/>
          <w:szCs w:val="24"/>
        </w:rPr>
        <w:t xml:space="preserve">. </w:t>
      </w:r>
      <w:r w:rsidR="00644B64">
        <w:rPr>
          <w:rFonts w:cs="Calibri"/>
          <w:color w:val="000000"/>
          <w:sz w:val="24"/>
          <w:szCs w:val="24"/>
        </w:rPr>
        <w:t>62</w:t>
      </w:r>
      <w:r w:rsidRPr="00776F5C">
        <w:rPr>
          <w:rFonts w:cs="Calibri"/>
          <w:color w:val="000000"/>
          <w:sz w:val="24"/>
          <w:szCs w:val="24"/>
        </w:rPr>
        <w:t>.-</w:t>
      </w:r>
    </w:p>
    <w:p w:rsidR="003A754E" w:rsidRPr="003A754E" w:rsidRDefault="003A754E" w:rsidP="003A754E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:rsidR="00301858" w:rsidRDefault="00301858" w:rsidP="003A754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CONSIDERANDO:</w:t>
      </w:r>
    </w:p>
    <w:p w:rsidR="00720203" w:rsidRDefault="00301858" w:rsidP="0072020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Que se dio cumplimiento a lo dispuesto en los artículos 50 y 52 del Texto Ordenado de Contabilidad y Administración Financiera (TOCAF), y demás normas complementarias y administrativas.-</w:t>
      </w:r>
    </w:p>
    <w:p w:rsidR="00720203" w:rsidRDefault="00720203" w:rsidP="00720203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A84F14" w:rsidRPr="00A84F14" w:rsidRDefault="008C1499" w:rsidP="00720203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20203">
        <w:rPr>
          <w:rFonts w:cs="Arial"/>
          <w:sz w:val="24"/>
          <w:szCs w:val="24"/>
        </w:rPr>
        <w:t xml:space="preserve">Que la </w:t>
      </w:r>
      <w:r w:rsidRPr="00720203">
        <w:rPr>
          <w:rFonts w:cs="Calibri"/>
          <w:sz w:val="24"/>
          <w:szCs w:val="24"/>
          <w:lang w:val="es-ES_tradnl"/>
        </w:rPr>
        <w:t>Comisión  Asesora de Adjudicaciones de la Armada Nacional</w:t>
      </w:r>
      <w:r w:rsidRPr="00720203">
        <w:rPr>
          <w:rFonts w:cs="Arial"/>
          <w:sz w:val="24"/>
          <w:szCs w:val="24"/>
        </w:rPr>
        <w:t xml:space="preserve"> en el Acta Nº </w:t>
      </w:r>
      <w:r w:rsidR="001A588C" w:rsidRPr="001A588C">
        <w:rPr>
          <w:rFonts w:cs="Arial"/>
          <w:bCs/>
          <w:lang w:val="es-ES_tradnl"/>
        </w:rPr>
        <w:t>76/06/XI/2018</w:t>
      </w:r>
      <w:r w:rsidR="00994265" w:rsidRPr="00720203">
        <w:rPr>
          <w:rFonts w:cs="Arial"/>
          <w:b/>
          <w:bCs/>
          <w:lang w:val="es-ES_tradnl"/>
        </w:rPr>
        <w:t xml:space="preserve"> </w:t>
      </w:r>
      <w:r w:rsidR="000B79FF" w:rsidRPr="000B79FF">
        <w:rPr>
          <w:rFonts w:cs="Arial"/>
          <w:bCs/>
          <w:lang w:val="es-ES_tradnl"/>
        </w:rPr>
        <w:t xml:space="preserve">que luce a fs. </w:t>
      </w:r>
      <w:r w:rsidR="00DD10F0">
        <w:rPr>
          <w:rFonts w:cs="Arial"/>
          <w:bCs/>
          <w:lang w:val="es-ES_tradnl"/>
        </w:rPr>
        <w:t>79</w:t>
      </w:r>
      <w:r w:rsidR="000B79FF" w:rsidRPr="000B79FF">
        <w:rPr>
          <w:rFonts w:cs="Arial"/>
          <w:bCs/>
          <w:lang w:val="es-ES_tradnl"/>
        </w:rPr>
        <w:t xml:space="preserve"> a fs. </w:t>
      </w:r>
      <w:r w:rsidR="00DD10F0">
        <w:rPr>
          <w:rFonts w:cs="Arial"/>
          <w:bCs/>
          <w:lang w:val="es-ES_tradnl"/>
        </w:rPr>
        <w:t>80</w:t>
      </w:r>
      <w:r w:rsidR="000B79FF" w:rsidRPr="000B79FF">
        <w:rPr>
          <w:rFonts w:cs="Arial"/>
          <w:bCs/>
          <w:lang w:val="es-ES_tradnl"/>
        </w:rPr>
        <w:t>,</w:t>
      </w:r>
      <w:r w:rsidR="000B79FF">
        <w:rPr>
          <w:rFonts w:cs="Arial"/>
          <w:b/>
          <w:bCs/>
          <w:lang w:val="es-ES_tradnl"/>
        </w:rPr>
        <w:t xml:space="preserve"> </w:t>
      </w:r>
      <w:r w:rsidR="00C64940" w:rsidRPr="00720203">
        <w:rPr>
          <w:rFonts w:cs="Arial"/>
          <w:sz w:val="24"/>
          <w:szCs w:val="24"/>
        </w:rPr>
        <w:t>aconsejó</w:t>
      </w:r>
      <w:r w:rsidR="00A84F14">
        <w:rPr>
          <w:rFonts w:cs="Arial"/>
          <w:sz w:val="24"/>
          <w:szCs w:val="24"/>
        </w:rPr>
        <w:t>:</w:t>
      </w:r>
    </w:p>
    <w:p w:rsidR="00A84F14" w:rsidRDefault="00A84F14" w:rsidP="00A84F14">
      <w:pPr>
        <w:pStyle w:val="Prrafodelista"/>
        <w:rPr>
          <w:rFonts w:cs="Arial"/>
          <w:sz w:val="24"/>
          <w:szCs w:val="24"/>
        </w:rPr>
      </w:pPr>
    </w:p>
    <w:p w:rsidR="00A84F14" w:rsidRPr="00FA7182" w:rsidRDefault="00A84F14" w:rsidP="00A84F14">
      <w:pPr>
        <w:pStyle w:val="Prrafode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cs="Calibri"/>
          <w:b/>
        </w:rPr>
      </w:pPr>
      <w:r w:rsidRPr="00402AF3">
        <w:rPr>
          <w:rFonts w:cs="Calibri"/>
        </w:rPr>
        <w:t>Que se dispuso declarar</w:t>
      </w:r>
      <w:r>
        <w:rPr>
          <w:rFonts w:cs="Calibri"/>
          <w:b/>
        </w:rPr>
        <w:t xml:space="preserve"> </w:t>
      </w:r>
      <w:r w:rsidRPr="00FA7182">
        <w:rPr>
          <w:rFonts w:cs="Calibri"/>
          <w:b/>
        </w:rPr>
        <w:t xml:space="preserve"> </w:t>
      </w:r>
      <w:r w:rsidRPr="00402AF3">
        <w:rPr>
          <w:rFonts w:cs="Calibri"/>
          <w:b/>
          <w:u w:val="single"/>
        </w:rPr>
        <w:t>sin efecto</w:t>
      </w:r>
      <w:r>
        <w:rPr>
          <w:rFonts w:cs="Calibri"/>
          <w:b/>
        </w:rPr>
        <w:t xml:space="preserve"> </w:t>
      </w:r>
      <w:r w:rsidRPr="00402AF3">
        <w:rPr>
          <w:rFonts w:cs="Calibri"/>
        </w:rPr>
        <w:t>los ítems N° 2 y 3 por ser los precios ofertados manifiestamente inconvenientes a los intereses de la Administración.-</w:t>
      </w:r>
      <w:r>
        <w:rPr>
          <w:rFonts w:cs="Calibri"/>
          <w:b/>
        </w:rPr>
        <w:t xml:space="preserve"> </w:t>
      </w:r>
    </w:p>
    <w:p w:rsidR="00A84F14" w:rsidRPr="00A84F14" w:rsidRDefault="00A84F14" w:rsidP="00A84F14">
      <w:pPr>
        <w:pStyle w:val="Prrafodelista"/>
        <w:spacing w:after="0" w:line="240" w:lineRule="auto"/>
        <w:ind w:left="1080"/>
        <w:jc w:val="both"/>
        <w:rPr>
          <w:rFonts w:cs="Calibri"/>
          <w:sz w:val="24"/>
          <w:szCs w:val="24"/>
        </w:rPr>
      </w:pPr>
    </w:p>
    <w:p w:rsidR="00C15FFC" w:rsidRPr="00D568E8" w:rsidRDefault="00720203" w:rsidP="00D568E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84F14">
        <w:rPr>
          <w:rFonts w:cs="Arial"/>
          <w:sz w:val="24"/>
          <w:szCs w:val="24"/>
        </w:rPr>
        <w:t xml:space="preserve"> </w:t>
      </w:r>
      <w:r w:rsidR="00100A3B" w:rsidRPr="00A84F14">
        <w:rPr>
          <w:rFonts w:cs="Calibri"/>
          <w:b/>
          <w:sz w:val="24"/>
          <w:szCs w:val="24"/>
          <w:u w:val="single"/>
        </w:rPr>
        <w:t>Adjudicar</w:t>
      </w:r>
      <w:r w:rsidR="000D18FD" w:rsidRPr="00A84F14">
        <w:rPr>
          <w:rFonts w:cs="Arial"/>
          <w:sz w:val="24"/>
          <w:szCs w:val="24"/>
        </w:rPr>
        <w:t xml:space="preserve"> a la</w:t>
      </w:r>
      <w:r w:rsidR="00100A3B" w:rsidRPr="00A84F14">
        <w:rPr>
          <w:rFonts w:cs="Arial"/>
          <w:sz w:val="24"/>
          <w:szCs w:val="24"/>
        </w:rPr>
        <w:t xml:space="preserve"> empresa </w:t>
      </w:r>
      <w:r w:rsidR="00A26D5A" w:rsidRPr="00A84F14">
        <w:rPr>
          <w:rFonts w:cs="Calibri"/>
          <w:color w:val="000000"/>
          <w:sz w:val="24"/>
          <w:szCs w:val="24"/>
        </w:rPr>
        <w:t xml:space="preserve">AEROMARINE S.A </w:t>
      </w:r>
      <w:r w:rsidR="00CE0288" w:rsidRPr="00A84F14">
        <w:rPr>
          <w:rFonts w:cs="Calibri"/>
        </w:rPr>
        <w:t>de acuerdo al</w:t>
      </w:r>
      <w:r w:rsidR="00CE0288" w:rsidRPr="00A84F14">
        <w:rPr>
          <w:rFonts w:cs="Calibri"/>
          <w:sz w:val="24"/>
          <w:szCs w:val="24"/>
        </w:rPr>
        <w:t xml:space="preserve"> </w:t>
      </w:r>
      <w:r w:rsidR="00A26D5A" w:rsidRPr="00A84F14">
        <w:rPr>
          <w:rFonts w:cs="Calibri"/>
          <w:sz w:val="24"/>
          <w:szCs w:val="24"/>
        </w:rPr>
        <w:t>MEMORANDO SELAR 4172.5/18</w:t>
      </w:r>
      <w:r w:rsidR="00C704DD">
        <w:rPr>
          <w:rFonts w:cs="Calibri"/>
          <w:sz w:val="24"/>
          <w:szCs w:val="24"/>
        </w:rPr>
        <w:t xml:space="preserve"> y </w:t>
      </w:r>
      <w:r w:rsidR="00C704DD">
        <w:rPr>
          <w:rFonts w:cs="Calibri"/>
        </w:rPr>
        <w:t>C/S PRENA N° 232/8/XII/2018</w:t>
      </w:r>
      <w:r w:rsidR="00A84F14">
        <w:rPr>
          <w:rFonts w:cs="Calibri"/>
          <w:sz w:val="24"/>
          <w:szCs w:val="24"/>
        </w:rPr>
        <w:t>, lo que se detalla a continuación:</w:t>
      </w:r>
      <w:r w:rsidR="00D568E8">
        <w:rPr>
          <w:rFonts w:cs="Calibri"/>
          <w:sz w:val="24"/>
          <w:szCs w:val="24"/>
        </w:rPr>
        <w:t xml:space="preserve"> el monto de </w:t>
      </w:r>
      <w:r w:rsidR="00C15FFC" w:rsidRPr="00D568E8">
        <w:rPr>
          <w:rFonts w:cs="Arial"/>
        </w:rPr>
        <w:t xml:space="preserve">USD </w:t>
      </w:r>
      <w:r w:rsidR="00C15FFC" w:rsidRPr="00D568E8">
        <w:rPr>
          <w:rFonts w:cs="Arial"/>
          <w:bCs/>
        </w:rPr>
        <w:t>84.500,00</w:t>
      </w:r>
      <w:r w:rsidR="00C15FFC" w:rsidRPr="00D568E8">
        <w:rPr>
          <w:rFonts w:cs="Arial"/>
        </w:rPr>
        <w:t xml:space="preserve"> (dólares estadounidenses ochenta y cuatro mil quinientos con 00/100) equivalentes a $ </w:t>
      </w:r>
      <w:r w:rsidR="00C15FFC" w:rsidRPr="00D568E8">
        <w:rPr>
          <w:rFonts w:cs="Arial"/>
          <w:bCs/>
        </w:rPr>
        <w:t>2.827.370,00</w:t>
      </w:r>
      <w:r w:rsidR="00C15FFC" w:rsidRPr="00D568E8">
        <w:rPr>
          <w:rFonts w:cs="Arial"/>
        </w:rPr>
        <w:t xml:space="preserve"> (pesos uruguayos dos millones ochocientos veintisiete mil trescientos setenta con 00/100) según cotización de la fecha 07/11/2018 a $ 33.46 (pesos uruguayos treinta y tres con 46/100) más un 5% equivalente a $ </w:t>
      </w:r>
      <w:r w:rsidR="00C15FFC" w:rsidRPr="00D568E8">
        <w:rPr>
          <w:bCs/>
          <w:color w:val="000000"/>
          <w:lang w:eastAsia="es-UY"/>
        </w:rPr>
        <w:t>141.368,50</w:t>
      </w:r>
      <w:r w:rsidR="00C15FFC" w:rsidRPr="00D568E8">
        <w:rPr>
          <w:b/>
          <w:bCs/>
          <w:color w:val="000000"/>
          <w:lang w:eastAsia="es-UY"/>
        </w:rPr>
        <w:t xml:space="preserve"> </w:t>
      </w:r>
      <w:r w:rsidR="00C15FFC" w:rsidRPr="00D568E8">
        <w:rPr>
          <w:rFonts w:cs="Arial"/>
        </w:rPr>
        <w:t xml:space="preserve">(pesos uruguayos ciento cuarten y un mil trescientos sesenta y ocho con 50/100), lo cual equivale a un monto total de $ </w:t>
      </w:r>
      <w:r w:rsidR="00C15FFC" w:rsidRPr="00D568E8">
        <w:rPr>
          <w:rFonts w:cs="Arial"/>
          <w:bCs/>
        </w:rPr>
        <w:t>2.968.738,50</w:t>
      </w:r>
      <w:r w:rsidR="00C15FFC" w:rsidRPr="00D568E8">
        <w:rPr>
          <w:rFonts w:cs="Arial"/>
        </w:rPr>
        <w:t xml:space="preserve"> (pesos uruguayos dos millones novecientos sesenta y ocho mil setecientos treinta y ocho con 50/100), el cual será atendido con cargo de</w:t>
      </w:r>
      <w:r w:rsidR="00C15FFC" w:rsidRPr="00C704DD">
        <w:rPr>
          <w:rFonts w:cs="Arial"/>
        </w:rPr>
        <w:t xml:space="preserve"> Proyecto de Inversión </w:t>
      </w:r>
      <w:r w:rsidR="00C704DD" w:rsidRPr="00C704DD">
        <w:rPr>
          <w:rFonts w:cs="Arial"/>
        </w:rPr>
        <w:t xml:space="preserve">Extra </w:t>
      </w:r>
      <w:r w:rsidR="00C15FFC" w:rsidRPr="00C704DD">
        <w:rPr>
          <w:rFonts w:cs="Arial"/>
        </w:rPr>
        <w:t>Presupuestal 93</w:t>
      </w:r>
      <w:r w:rsidR="00C704DD" w:rsidRPr="00C704DD">
        <w:rPr>
          <w:rFonts w:cs="Arial"/>
        </w:rPr>
        <w:t>6</w:t>
      </w:r>
      <w:r w:rsidR="00C15FFC" w:rsidRPr="00D568E8">
        <w:rPr>
          <w:rFonts w:cs="Arial"/>
        </w:rPr>
        <w:t>, modalidad de pago Apertura Carta de Crédito.-</w:t>
      </w:r>
    </w:p>
    <w:p w:rsidR="00E169AC" w:rsidRPr="00A84F14" w:rsidRDefault="00E169AC" w:rsidP="00A84F14">
      <w:pPr>
        <w:spacing w:after="0" w:line="240" w:lineRule="auto"/>
        <w:ind w:left="1080"/>
        <w:jc w:val="both"/>
        <w:rPr>
          <w:rFonts w:cs="Calibri"/>
          <w:sz w:val="24"/>
          <w:szCs w:val="24"/>
        </w:rPr>
      </w:pPr>
    </w:p>
    <w:p w:rsidR="00195655" w:rsidRPr="000501AA" w:rsidRDefault="00195655" w:rsidP="000501AA">
      <w:pPr>
        <w:pStyle w:val="Prrafodelista"/>
        <w:numPr>
          <w:ilvl w:val="0"/>
          <w:numId w:val="2"/>
        </w:numPr>
        <w:spacing w:after="0"/>
        <w:rPr>
          <w:rFonts w:cs="Arial"/>
          <w:b/>
        </w:rPr>
      </w:pPr>
      <w:r w:rsidRPr="00830FA2">
        <w:rPr>
          <w:rFonts w:cs="Calibri"/>
          <w:sz w:val="24"/>
          <w:szCs w:val="24"/>
          <w:lang w:val="es-ES_tradnl"/>
        </w:rPr>
        <w:t>Que el monto que se aconsej</w:t>
      </w:r>
      <w:r w:rsidR="00190C67">
        <w:rPr>
          <w:rFonts w:cs="Calibri"/>
          <w:sz w:val="24"/>
          <w:szCs w:val="24"/>
          <w:lang w:val="es-ES_tradnl"/>
        </w:rPr>
        <w:t>ó</w:t>
      </w:r>
      <w:r w:rsidRPr="00830FA2">
        <w:rPr>
          <w:rFonts w:cs="Calibri"/>
          <w:sz w:val="24"/>
          <w:szCs w:val="24"/>
          <w:lang w:val="es-ES_tradnl"/>
        </w:rPr>
        <w:t xml:space="preserve"> adjudicar de la presente licitación asciende a</w:t>
      </w:r>
      <w:r w:rsidR="000501AA" w:rsidRPr="000501AA">
        <w:rPr>
          <w:rFonts w:cs="Arial"/>
          <w:b/>
          <w:lang w:val="es-ES"/>
        </w:rPr>
        <w:t xml:space="preserve"> </w:t>
      </w:r>
      <w:r w:rsidR="000501AA" w:rsidRPr="000501AA">
        <w:rPr>
          <w:rFonts w:cs="Arial"/>
          <w:lang w:val="es-ES"/>
        </w:rPr>
        <w:t>$ 2.968.738,50 (pesos uruguayos dos millones novecientos sesenta y ocho mil setecientos treinta y ocho con 50/100) impuestos incluidos, a abonarse mediante Apertura Carta de Crédito.</w:t>
      </w:r>
    </w:p>
    <w:p w:rsidR="00195655" w:rsidRDefault="00195655" w:rsidP="003A754E">
      <w:pPr>
        <w:spacing w:after="0" w:line="240" w:lineRule="auto"/>
        <w:ind w:left="720"/>
        <w:rPr>
          <w:rFonts w:cs="Calibri"/>
          <w:sz w:val="24"/>
          <w:szCs w:val="24"/>
          <w:lang w:val="es-ES_tradnl"/>
        </w:rPr>
      </w:pPr>
    </w:p>
    <w:p w:rsidR="00C92C72" w:rsidRPr="00C92C72" w:rsidRDefault="00C92C72" w:rsidP="003A754E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  <w:lang w:val="es-ES_tradnl"/>
        </w:rPr>
      </w:pPr>
      <w:r w:rsidRPr="00C92C72">
        <w:rPr>
          <w:rFonts w:cs="Calibri"/>
          <w:sz w:val="24"/>
          <w:szCs w:val="24"/>
          <w:lang w:val="es-ES_tradnl"/>
        </w:rPr>
        <w:t>Que las empresa</w:t>
      </w:r>
      <w:r w:rsidR="003A754E">
        <w:rPr>
          <w:rFonts w:cs="Calibri"/>
          <w:sz w:val="24"/>
          <w:szCs w:val="24"/>
          <w:lang w:val="es-ES_tradnl"/>
        </w:rPr>
        <w:t>s</w:t>
      </w:r>
      <w:r w:rsidRPr="00C92C72">
        <w:rPr>
          <w:rFonts w:cs="Calibri"/>
          <w:sz w:val="24"/>
          <w:szCs w:val="24"/>
          <w:lang w:val="es-ES_tradnl"/>
        </w:rPr>
        <w:t xml:space="preserve"> </w:t>
      </w:r>
      <w:r w:rsidR="00776F5C">
        <w:rPr>
          <w:rFonts w:cs="Calibri"/>
          <w:sz w:val="24"/>
          <w:szCs w:val="24"/>
          <w:lang w:val="es-ES_tradnl"/>
        </w:rPr>
        <w:t xml:space="preserve"> </w:t>
      </w:r>
      <w:r w:rsidRPr="00C92C72">
        <w:rPr>
          <w:rFonts w:cs="Calibri"/>
          <w:sz w:val="24"/>
          <w:szCs w:val="24"/>
          <w:lang w:val="es-ES_tradnl"/>
        </w:rPr>
        <w:t>adjudicada</w:t>
      </w:r>
      <w:r w:rsidR="003A754E">
        <w:rPr>
          <w:rFonts w:cs="Calibri"/>
          <w:sz w:val="24"/>
          <w:szCs w:val="24"/>
          <w:lang w:val="es-ES_tradnl"/>
        </w:rPr>
        <w:t>s</w:t>
      </w:r>
      <w:r w:rsidRPr="00C92C72">
        <w:rPr>
          <w:rFonts w:cs="Calibri"/>
          <w:sz w:val="24"/>
          <w:szCs w:val="24"/>
          <w:lang w:val="es-ES_tradnl"/>
        </w:rPr>
        <w:t xml:space="preserve"> se encuentran en estado “ACTIVO” en el RUPE (Registro Único de Proveedores del Estado).-</w:t>
      </w:r>
    </w:p>
    <w:p w:rsidR="00C92C72" w:rsidRPr="00441D8B" w:rsidRDefault="00C92C72" w:rsidP="003A754E">
      <w:pPr>
        <w:spacing w:after="0" w:line="240" w:lineRule="auto"/>
        <w:rPr>
          <w:rFonts w:cs="Calibri"/>
          <w:lang w:val="es-ES_tradnl"/>
        </w:rPr>
      </w:pPr>
    </w:p>
    <w:p w:rsidR="00D57AD6" w:rsidRPr="007C62D9" w:rsidRDefault="00301858" w:rsidP="003A754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271E9">
        <w:rPr>
          <w:rFonts w:cs="Calibri"/>
          <w:sz w:val="24"/>
          <w:szCs w:val="24"/>
          <w:lang w:val="es-ES_tradnl"/>
        </w:rPr>
        <w:t xml:space="preserve">Que se deberá dar intervención a la Auditoría del Tribunal de Cuentas de la República destacada ante el Ministerio de Defensa Nacional. Una vez obtenido su dictamen sin </w:t>
      </w:r>
      <w:r w:rsidRPr="002271E9">
        <w:rPr>
          <w:rFonts w:cs="Calibri"/>
          <w:sz w:val="24"/>
          <w:szCs w:val="24"/>
        </w:rPr>
        <w:t>observaciones se tendrá por comprometido el gasto.-</w:t>
      </w:r>
    </w:p>
    <w:p w:rsidR="007C62D9" w:rsidRPr="00C92C72" w:rsidRDefault="007C62D9" w:rsidP="007C62D9">
      <w:pPr>
        <w:spacing w:after="0" w:line="240" w:lineRule="auto"/>
        <w:jc w:val="both"/>
        <w:rPr>
          <w:sz w:val="24"/>
          <w:szCs w:val="24"/>
        </w:rPr>
      </w:pPr>
    </w:p>
    <w:p w:rsidR="00C92C72" w:rsidRDefault="00301858" w:rsidP="003A754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Dentro del plazo legal se deberá publicar en el Sitio Web </w:t>
      </w:r>
      <w:hyperlink r:id="rId8" w:history="1">
        <w:r>
          <w:rPr>
            <w:rStyle w:val="Hipervnculo"/>
            <w:rFonts w:cs="Calibri"/>
            <w:sz w:val="24"/>
            <w:szCs w:val="24"/>
          </w:rPr>
          <w:t>www.comprasestatales.gub.uy</w:t>
        </w:r>
      </w:hyperlink>
      <w:r>
        <w:rPr>
          <w:rFonts w:cs="Calibri"/>
          <w:sz w:val="24"/>
          <w:szCs w:val="24"/>
        </w:rPr>
        <w:t xml:space="preserve"> (art.3°,Dec.66/002 de 26/2/02).</w:t>
      </w:r>
    </w:p>
    <w:p w:rsidR="00C92C72" w:rsidRDefault="00C92C72" w:rsidP="003A754E">
      <w:pPr>
        <w:spacing w:after="0" w:line="240" w:lineRule="auto"/>
        <w:rPr>
          <w:sz w:val="24"/>
          <w:szCs w:val="24"/>
        </w:rPr>
      </w:pPr>
    </w:p>
    <w:p w:rsidR="00C92C72" w:rsidRPr="00C92C72" w:rsidRDefault="00C92C72" w:rsidP="003A754E">
      <w:pPr>
        <w:spacing w:after="0" w:line="240" w:lineRule="auto"/>
        <w:rPr>
          <w:sz w:val="24"/>
          <w:szCs w:val="24"/>
        </w:rPr>
      </w:pPr>
    </w:p>
    <w:p w:rsidR="00301858" w:rsidRDefault="00301858" w:rsidP="003A754E">
      <w:pPr>
        <w:spacing w:after="0" w:line="240" w:lineRule="auto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  <w:lang w:val="es-ES_tradnl"/>
        </w:rPr>
        <w:t>ATENTO</w:t>
      </w:r>
      <w:r w:rsidRPr="006A5D8B">
        <w:rPr>
          <w:rFonts w:cs="Calibri"/>
          <w:b/>
          <w:sz w:val="24"/>
          <w:szCs w:val="24"/>
          <w:lang w:val="es-ES_tradnl"/>
        </w:rPr>
        <w:t>:</w:t>
      </w:r>
      <w:r w:rsidRPr="006A5D8B">
        <w:rPr>
          <w:rFonts w:cs="Calibri"/>
          <w:sz w:val="24"/>
          <w:szCs w:val="24"/>
          <w:lang w:val="es-ES_tradnl"/>
        </w:rPr>
        <w:t xml:space="preserve"> a lo dispuesto en</w:t>
      </w:r>
      <w:r w:rsidR="00354E82" w:rsidRPr="006A5D8B">
        <w:rPr>
          <w:rFonts w:cs="Calibri"/>
          <w:sz w:val="24"/>
          <w:szCs w:val="24"/>
          <w:lang w:val="es-ES_tradnl"/>
        </w:rPr>
        <w:t xml:space="preserve"> el Art. 30 del TOCAF, Art. 68 del TOCAF, Resolución COMAR Nº 170/17 de fecha 13/XII/17 y demás normas concordantes y modificativas</w:t>
      </w:r>
      <w:r w:rsidRPr="006A5D8B">
        <w:rPr>
          <w:rFonts w:cs="Calibri"/>
          <w:sz w:val="24"/>
          <w:szCs w:val="24"/>
          <w:lang w:val="es-ES_tradnl"/>
        </w:rPr>
        <w:t>.-</w:t>
      </w:r>
    </w:p>
    <w:p w:rsidR="00441D8B" w:rsidRDefault="00441D8B" w:rsidP="003A754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FA7220" w:rsidRDefault="00FA7220" w:rsidP="003A754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301858" w:rsidRDefault="00301858" w:rsidP="003A754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EL CF (CAA) </w:t>
      </w:r>
      <w:r w:rsidR="003F664A">
        <w:rPr>
          <w:rFonts w:cs="Calibri"/>
          <w:b/>
          <w:sz w:val="24"/>
          <w:szCs w:val="24"/>
        </w:rPr>
        <w:t>SEBASTIÁN NAVARRO</w:t>
      </w:r>
      <w:r>
        <w:rPr>
          <w:rFonts w:cs="Calibri"/>
          <w:b/>
          <w:sz w:val="24"/>
          <w:szCs w:val="24"/>
        </w:rPr>
        <w:t xml:space="preserve"> EN EJERCICIO DE LAS ATRIBUCIONES</w:t>
      </w:r>
    </w:p>
    <w:p w:rsidR="00301858" w:rsidRDefault="00301858" w:rsidP="003A754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DELEGADAS DEL COMANDO GENERAL DE LA ARMADA</w:t>
      </w:r>
    </w:p>
    <w:p w:rsidR="00301858" w:rsidRDefault="00301858" w:rsidP="003A754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RESUELVE:</w:t>
      </w:r>
    </w:p>
    <w:p w:rsidR="007617F7" w:rsidRPr="00181E84" w:rsidRDefault="007617F7" w:rsidP="00181E84">
      <w:pPr>
        <w:jc w:val="both"/>
        <w:rPr>
          <w:rFonts w:asciiTheme="minorHAnsi" w:hAnsiTheme="minorHAnsi" w:cs="Arial"/>
        </w:rPr>
      </w:pPr>
    </w:p>
    <w:p w:rsidR="008E4C7F" w:rsidRPr="008E4C7F" w:rsidRDefault="008E4C7F" w:rsidP="003A754E">
      <w:pPr>
        <w:pStyle w:val="Prrafodelista"/>
        <w:numPr>
          <w:ilvl w:val="0"/>
          <w:numId w:val="8"/>
        </w:numPr>
        <w:spacing w:after="0"/>
        <w:jc w:val="both"/>
        <w:rPr>
          <w:rFonts w:cs="Calibri"/>
          <w:b/>
          <w:sz w:val="24"/>
          <w:szCs w:val="24"/>
          <w:u w:val="single"/>
          <w:lang w:val="es-ES_tradnl"/>
        </w:rPr>
      </w:pPr>
      <w:r w:rsidRPr="008E4C7F">
        <w:rPr>
          <w:rFonts w:cs="Calibri"/>
          <w:b/>
          <w:sz w:val="24"/>
          <w:szCs w:val="24"/>
          <w:u w:val="single"/>
          <w:lang w:val="es-ES_tradnl"/>
        </w:rPr>
        <w:t>Déjese Sin Efecto</w:t>
      </w:r>
      <w:r w:rsidRPr="008E4C7F">
        <w:rPr>
          <w:rFonts w:cs="Calibri"/>
          <w:sz w:val="24"/>
          <w:szCs w:val="24"/>
          <w:lang w:val="es-ES_tradnl"/>
        </w:rPr>
        <w:t xml:space="preserve"> </w:t>
      </w:r>
      <w:r w:rsidR="00DB5D97">
        <w:rPr>
          <w:rFonts w:cs="Calibri"/>
          <w:sz w:val="24"/>
          <w:szCs w:val="24"/>
          <w:lang w:val="es-ES_tradnl"/>
        </w:rPr>
        <w:t>de acuerdo al considerando II)</w:t>
      </w:r>
      <w:r w:rsidR="00CA0EB2">
        <w:rPr>
          <w:rFonts w:cs="Calibri"/>
          <w:sz w:val="24"/>
          <w:szCs w:val="24"/>
          <w:lang w:val="es-ES_tradnl"/>
        </w:rPr>
        <w:t xml:space="preserve">a) </w:t>
      </w:r>
      <w:r w:rsidRPr="00402AF3">
        <w:rPr>
          <w:rFonts w:cs="Calibri"/>
        </w:rPr>
        <w:t>los ítems N° 2 y 3 por ser los precios ofertados manifiestamente inconvenientes a los intereses de la Administración.-</w:t>
      </w:r>
    </w:p>
    <w:p w:rsidR="00D84125" w:rsidRPr="0059044B" w:rsidRDefault="00A11CA2" w:rsidP="003A754E">
      <w:pPr>
        <w:pStyle w:val="Prrafodelista"/>
        <w:numPr>
          <w:ilvl w:val="0"/>
          <w:numId w:val="8"/>
        </w:numPr>
        <w:spacing w:after="0"/>
        <w:jc w:val="both"/>
        <w:rPr>
          <w:rFonts w:cs="Calibri"/>
          <w:sz w:val="24"/>
          <w:szCs w:val="24"/>
          <w:lang w:val="es-ES_tradnl"/>
        </w:rPr>
      </w:pPr>
      <w:r w:rsidRPr="00D96654">
        <w:rPr>
          <w:rFonts w:cs="Calibri"/>
          <w:b/>
          <w:sz w:val="24"/>
          <w:szCs w:val="24"/>
          <w:u w:val="single"/>
          <w:lang w:val="es-ES_tradnl"/>
        </w:rPr>
        <w:t>Adjudi</w:t>
      </w:r>
      <w:r>
        <w:rPr>
          <w:rFonts w:cs="Calibri"/>
          <w:b/>
          <w:sz w:val="24"/>
          <w:szCs w:val="24"/>
          <w:u w:val="single"/>
          <w:lang w:val="es-ES_tradnl"/>
        </w:rPr>
        <w:t>case</w:t>
      </w:r>
      <w:r w:rsidR="00D84125" w:rsidRPr="00D96654">
        <w:rPr>
          <w:rFonts w:cs="Calibri"/>
          <w:sz w:val="24"/>
          <w:szCs w:val="24"/>
          <w:lang w:val="es-ES_tradnl"/>
        </w:rPr>
        <w:t xml:space="preserve"> a la empresa </w:t>
      </w:r>
      <w:r w:rsidR="00A26D5A" w:rsidRPr="003A0C46">
        <w:rPr>
          <w:rFonts w:cs="Arial"/>
          <w:b/>
        </w:rPr>
        <w:t xml:space="preserve">AEROMARINE S.A </w:t>
      </w:r>
      <w:r w:rsidR="0007115D" w:rsidRPr="00D96654">
        <w:rPr>
          <w:rFonts w:cs="Calibri"/>
          <w:sz w:val="24"/>
          <w:szCs w:val="24"/>
          <w:lang w:val="es-ES_tradnl"/>
        </w:rPr>
        <w:t>de</w:t>
      </w:r>
      <w:r w:rsidR="00441D8B" w:rsidRPr="00D96654">
        <w:rPr>
          <w:rFonts w:cs="Calibri"/>
          <w:sz w:val="24"/>
          <w:szCs w:val="24"/>
          <w:lang w:val="es-ES_tradnl"/>
        </w:rPr>
        <w:t xml:space="preserve"> acuerdo al considerando </w:t>
      </w:r>
      <w:r w:rsidR="003B53DE" w:rsidRPr="00D96654">
        <w:rPr>
          <w:rFonts w:cs="Calibri"/>
          <w:color w:val="000000"/>
          <w:sz w:val="24"/>
          <w:szCs w:val="24"/>
        </w:rPr>
        <w:t>II)</w:t>
      </w:r>
      <w:r w:rsidR="00CA0EB2">
        <w:rPr>
          <w:rFonts w:cs="Calibri"/>
          <w:color w:val="000000"/>
          <w:sz w:val="24"/>
          <w:szCs w:val="24"/>
        </w:rPr>
        <w:t xml:space="preserve">b) </w:t>
      </w:r>
      <w:r w:rsidR="008137C7">
        <w:rPr>
          <w:rFonts w:cs="Calibri"/>
          <w:color w:val="000000"/>
          <w:sz w:val="24"/>
          <w:szCs w:val="24"/>
        </w:rPr>
        <w:t>y de acuerdo a los</w:t>
      </w:r>
      <w:r w:rsidR="00441D8B" w:rsidRPr="00D96654">
        <w:rPr>
          <w:rFonts w:cs="Calibri"/>
          <w:color w:val="000000"/>
          <w:sz w:val="24"/>
          <w:szCs w:val="24"/>
        </w:rPr>
        <w:t xml:space="preserve"> siguiente</w:t>
      </w:r>
      <w:r w:rsidR="008137C7">
        <w:rPr>
          <w:rFonts w:cs="Calibri"/>
          <w:color w:val="000000"/>
          <w:sz w:val="24"/>
          <w:szCs w:val="24"/>
        </w:rPr>
        <w:t>s</w:t>
      </w:r>
      <w:r w:rsidR="00D84125" w:rsidRPr="00D96654">
        <w:rPr>
          <w:rFonts w:cs="Calibri"/>
          <w:color w:val="000000"/>
          <w:sz w:val="24"/>
          <w:szCs w:val="24"/>
        </w:rPr>
        <w:t xml:space="preserve"> cuadro</w:t>
      </w:r>
      <w:r w:rsidR="008137C7">
        <w:rPr>
          <w:rFonts w:cs="Calibri"/>
          <w:color w:val="000000"/>
          <w:sz w:val="24"/>
          <w:szCs w:val="24"/>
        </w:rPr>
        <w:t>s</w:t>
      </w:r>
      <w:r w:rsidR="00D84125" w:rsidRPr="00D96654">
        <w:rPr>
          <w:rFonts w:cs="Calibri"/>
          <w:color w:val="000000"/>
          <w:sz w:val="24"/>
          <w:szCs w:val="24"/>
        </w:rPr>
        <w:t>:</w:t>
      </w:r>
    </w:p>
    <w:p w:rsidR="0059044B" w:rsidRDefault="0059044B" w:rsidP="0059044B">
      <w:pPr>
        <w:pStyle w:val="Prrafodelista"/>
        <w:spacing w:after="0"/>
        <w:ind w:left="1070"/>
        <w:jc w:val="both"/>
        <w:rPr>
          <w:rFonts w:cs="Calibri"/>
          <w:b/>
          <w:sz w:val="24"/>
          <w:szCs w:val="24"/>
          <w:u w:val="single"/>
          <w:lang w:val="es-ES_tradnl"/>
        </w:rPr>
      </w:pPr>
    </w:p>
    <w:p w:rsidR="0059044B" w:rsidRDefault="0059044B" w:rsidP="0059044B">
      <w:pPr>
        <w:jc w:val="both"/>
        <w:rPr>
          <w:rFonts w:asciiTheme="minorHAnsi" w:hAnsiTheme="minorHAnsi" w:cs="Arial"/>
          <w:b/>
          <w:u w:val="single"/>
        </w:rPr>
      </w:pPr>
      <w:r w:rsidRPr="005B19B8">
        <w:rPr>
          <w:rFonts w:cs="Calibri"/>
          <w:b/>
          <w:u w:val="single"/>
        </w:rPr>
        <w:t>AEROMARINE S.A</w:t>
      </w:r>
      <w:r w:rsidRPr="005B19B8">
        <w:rPr>
          <w:rFonts w:asciiTheme="minorHAnsi" w:hAnsiTheme="minorHAnsi" w:cs="Arial"/>
          <w:b/>
          <w:u w:val="single"/>
        </w:rPr>
        <w:t>:</w:t>
      </w:r>
    </w:p>
    <w:tbl>
      <w:tblPr>
        <w:tblW w:w="101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3993"/>
        <w:gridCol w:w="619"/>
        <w:gridCol w:w="1959"/>
        <w:gridCol w:w="1707"/>
        <w:gridCol w:w="568"/>
      </w:tblGrid>
      <w:tr w:rsidR="0059044B" w:rsidRPr="00293CB2" w:rsidTr="00293CB2">
        <w:trPr>
          <w:trHeight w:val="65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b/>
                <w:bCs/>
                <w:color w:val="000000"/>
                <w:sz w:val="20"/>
                <w:szCs w:val="20"/>
                <w:lang w:eastAsia="es-UY"/>
              </w:rPr>
              <w:t>Ítem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b/>
                <w:bCs/>
                <w:color w:val="000000"/>
                <w:sz w:val="20"/>
                <w:szCs w:val="20"/>
                <w:lang w:eastAsia="es-UY"/>
              </w:rPr>
              <w:t>Descripción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s-UY"/>
              </w:rPr>
            </w:pPr>
            <w:proofErr w:type="spellStart"/>
            <w:r w:rsidRPr="00293CB2">
              <w:rPr>
                <w:b/>
                <w:bCs/>
                <w:color w:val="000000"/>
                <w:sz w:val="20"/>
                <w:szCs w:val="20"/>
                <w:lang w:eastAsia="es-UY"/>
              </w:rPr>
              <w:t>Cant</w:t>
            </w:r>
            <w:proofErr w:type="spellEnd"/>
            <w:r w:rsidRPr="00293CB2">
              <w:rPr>
                <w:b/>
                <w:bCs/>
                <w:color w:val="000000"/>
                <w:sz w:val="20"/>
                <w:szCs w:val="20"/>
                <w:lang w:eastAsia="es-UY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b/>
                <w:bCs/>
                <w:color w:val="000000"/>
                <w:sz w:val="20"/>
                <w:szCs w:val="20"/>
                <w:lang w:eastAsia="es-UY"/>
              </w:rPr>
              <w:t>Precio Unitario     en U$S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b/>
                <w:bCs/>
                <w:color w:val="000000"/>
                <w:sz w:val="20"/>
                <w:szCs w:val="20"/>
                <w:lang w:eastAsia="es-UY"/>
              </w:rPr>
              <w:t>Precio Total      en U$S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b/>
                <w:bCs/>
                <w:color w:val="000000"/>
                <w:sz w:val="20"/>
                <w:szCs w:val="20"/>
                <w:lang w:eastAsia="es-UY"/>
              </w:rPr>
              <w:t>ODG</w:t>
            </w:r>
          </w:p>
        </w:tc>
      </w:tr>
      <w:tr w:rsidR="00C704DD" w:rsidRPr="00293CB2" w:rsidTr="003A3660">
        <w:trPr>
          <w:trHeight w:val="301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4DD" w:rsidRPr="00293CB2" w:rsidRDefault="00C704DD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color w:val="000000"/>
                <w:sz w:val="20"/>
                <w:szCs w:val="20"/>
                <w:lang w:eastAsia="es-UY"/>
              </w:rPr>
              <w:t>1.1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  <w:t xml:space="preserve">Radar </w:t>
            </w:r>
            <w:proofErr w:type="spellStart"/>
            <w:r w:rsidRPr="00293C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  <w:t>Furuno</w:t>
            </w:r>
            <w:proofErr w:type="spellEnd"/>
            <w:r w:rsidRPr="00293C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  <w:t xml:space="preserve"> DRS25AX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4DD" w:rsidRPr="00293CB2" w:rsidRDefault="00C704DD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4DD" w:rsidRPr="00293CB2" w:rsidRDefault="00C704DD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color w:val="000000"/>
                <w:sz w:val="20"/>
                <w:szCs w:val="20"/>
                <w:lang w:eastAsia="es-UY"/>
              </w:rPr>
              <w:t>24.900,00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4DD" w:rsidRPr="00293CB2" w:rsidRDefault="00C704DD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color w:val="000000"/>
                <w:sz w:val="20"/>
                <w:szCs w:val="20"/>
                <w:lang w:eastAsia="es-UY"/>
              </w:rPr>
              <w:t>49.800,00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0D53F0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>
              <w:rPr>
                <w:color w:val="000000"/>
                <w:sz w:val="20"/>
                <w:szCs w:val="20"/>
                <w:lang w:eastAsia="es-UY"/>
              </w:rPr>
              <w:t>367</w:t>
            </w:r>
          </w:p>
          <w:p w:rsidR="00C704DD" w:rsidRPr="00293CB2" w:rsidRDefault="00C704DD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color w:val="000000"/>
                <w:sz w:val="20"/>
                <w:szCs w:val="20"/>
                <w:lang w:eastAsia="es-UY"/>
              </w:rPr>
              <w:t> </w:t>
            </w:r>
          </w:p>
          <w:p w:rsidR="00C704DD" w:rsidRPr="00293CB2" w:rsidRDefault="00C704DD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color w:val="000000"/>
                <w:sz w:val="20"/>
                <w:szCs w:val="20"/>
                <w:lang w:eastAsia="es-UY"/>
              </w:rPr>
              <w:t> </w:t>
            </w:r>
          </w:p>
          <w:p w:rsidR="00C704DD" w:rsidRPr="00293CB2" w:rsidRDefault="00C704DD" w:rsidP="00DB4403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  <w:tr w:rsidR="00C704DD" w:rsidRPr="00293CB2" w:rsidTr="003A3660">
        <w:trPr>
          <w:trHeight w:val="67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  <w:t xml:space="preserve">Con Control Local </w:t>
            </w:r>
            <w:proofErr w:type="spellStart"/>
            <w:r w:rsidRPr="00293C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  <w:t>TimeZero</w:t>
            </w:r>
            <w:proofErr w:type="spellEnd"/>
            <w:r w:rsidRPr="00293C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  <w:t xml:space="preserve"> </w:t>
            </w:r>
            <w:proofErr w:type="spellStart"/>
            <w:r w:rsidRPr="00293C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  <w:t>Coastal</w:t>
            </w:r>
            <w:proofErr w:type="spellEnd"/>
            <w:r w:rsidRPr="00293C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  <w:t xml:space="preserve"> </w:t>
            </w:r>
            <w:proofErr w:type="spellStart"/>
            <w:r w:rsidRPr="00293C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  <w:t>Monitoring</w:t>
            </w:r>
            <w:proofErr w:type="spellEnd"/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3A3660">
        <w:trPr>
          <w:trHeight w:val="30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  <w:t>Estación Nueva Palmira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3A3660">
        <w:trPr>
          <w:trHeight w:val="30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  <w:t>Estación Martín Chico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3A3660">
        <w:trPr>
          <w:trHeight w:val="1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3A3660">
        <w:trPr>
          <w:trHeight w:val="30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Incluye: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3A3660">
        <w:trPr>
          <w:trHeight w:val="30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UY"/>
              </w:rPr>
            </w:pPr>
            <w:r w:rsidRPr="00293C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UY"/>
              </w:rPr>
              <w:t>Radar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3A3660">
        <w:trPr>
          <w:trHeight w:val="30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Procesador de radar con conexión Ethernet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3A3660">
        <w:trPr>
          <w:trHeight w:val="30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Antena abierta 6 ft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3A3660">
        <w:trPr>
          <w:trHeight w:val="30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 xml:space="preserve">Cable de antena de 15 </w:t>
            </w:r>
            <w:proofErr w:type="spellStart"/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mts</w:t>
            </w:r>
            <w:proofErr w:type="spellEnd"/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3A3660">
        <w:trPr>
          <w:trHeight w:val="30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Fuente de alimentación 220 VAC / 12 VDC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3A3660">
        <w:trPr>
          <w:trHeight w:val="30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3A3660">
        <w:trPr>
          <w:trHeight w:val="30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UY"/>
              </w:rPr>
            </w:pPr>
            <w:r w:rsidRPr="00293C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UY"/>
              </w:rPr>
              <w:t>Estación de control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3A3660">
        <w:trPr>
          <w:trHeight w:val="30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Estación de trabajo con 2 monitores de 24''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3A3660">
        <w:trPr>
          <w:trHeight w:val="30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 xml:space="preserve">Software </w:t>
            </w:r>
            <w:proofErr w:type="spellStart"/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TimeZero</w:t>
            </w:r>
            <w:proofErr w:type="spellEnd"/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 xml:space="preserve"> </w:t>
            </w:r>
            <w:proofErr w:type="spellStart"/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Coastal</w:t>
            </w:r>
            <w:proofErr w:type="spellEnd"/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 xml:space="preserve"> </w:t>
            </w:r>
            <w:proofErr w:type="spellStart"/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Monitoring</w:t>
            </w:r>
            <w:proofErr w:type="spellEnd"/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3A3660">
        <w:trPr>
          <w:trHeight w:val="301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4DD" w:rsidRPr="00293CB2" w:rsidRDefault="00C704DD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color w:val="000000"/>
                <w:sz w:val="20"/>
                <w:szCs w:val="20"/>
                <w:lang w:eastAsia="es-UY"/>
              </w:rPr>
              <w:t>1.2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  <w:t>Centro de Control Regional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4DD" w:rsidRPr="00293CB2" w:rsidRDefault="00C704DD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4DD" w:rsidRPr="00293CB2" w:rsidRDefault="00C704DD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color w:val="000000"/>
                <w:sz w:val="20"/>
                <w:szCs w:val="20"/>
                <w:lang w:eastAsia="es-UY"/>
              </w:rPr>
              <w:t>23.100,00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4DD" w:rsidRPr="00293CB2" w:rsidRDefault="00C704DD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color w:val="000000"/>
                <w:sz w:val="20"/>
                <w:szCs w:val="20"/>
                <w:lang w:eastAsia="es-UY"/>
              </w:rPr>
              <w:t>23.100,00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3A3660">
        <w:trPr>
          <w:trHeight w:val="30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</w:pPr>
            <w:proofErr w:type="spellStart"/>
            <w:r w:rsidRPr="00293C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  <w:t>TimeZero</w:t>
            </w:r>
            <w:proofErr w:type="spellEnd"/>
            <w:r w:rsidRPr="00293C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  <w:t xml:space="preserve"> </w:t>
            </w:r>
            <w:proofErr w:type="spellStart"/>
            <w:r w:rsidRPr="00293C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  <w:t>Remote</w:t>
            </w:r>
            <w:proofErr w:type="spellEnd"/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3A3660">
        <w:trPr>
          <w:trHeight w:val="30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  <w:t>Carmelo RCC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3A3660">
        <w:trPr>
          <w:trHeight w:val="30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4DD" w:rsidRPr="00293CB2" w:rsidRDefault="00C704DD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3A3660">
        <w:trPr>
          <w:trHeight w:val="30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Incluye: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3A3660">
        <w:trPr>
          <w:trHeight w:val="30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UY"/>
              </w:rPr>
            </w:pPr>
            <w:r w:rsidRPr="00293C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UY"/>
              </w:rPr>
              <w:t>Estación de control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3A3660">
        <w:trPr>
          <w:trHeight w:val="30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Estación de trabajo con 2 monitores de 24''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3A3660">
        <w:trPr>
          <w:trHeight w:val="30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 xml:space="preserve">Software </w:t>
            </w:r>
            <w:proofErr w:type="spellStart"/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TimeZero</w:t>
            </w:r>
            <w:proofErr w:type="spellEnd"/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 xml:space="preserve"> </w:t>
            </w:r>
            <w:proofErr w:type="spellStart"/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Remote</w:t>
            </w:r>
            <w:proofErr w:type="spellEnd"/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C704DD">
        <w:trPr>
          <w:trHeight w:val="301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DD" w:rsidRPr="00293CB2" w:rsidRDefault="00C704DD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color w:val="000000"/>
                <w:sz w:val="20"/>
                <w:szCs w:val="20"/>
                <w:lang w:eastAsia="es-UY"/>
              </w:rPr>
              <w:t>1.3 (</w:t>
            </w:r>
            <w:proofErr w:type="spellStart"/>
            <w:r w:rsidRPr="00293CB2">
              <w:rPr>
                <w:color w:val="000000"/>
                <w:sz w:val="20"/>
                <w:szCs w:val="20"/>
                <w:lang w:eastAsia="es-UY"/>
              </w:rPr>
              <w:t>Op</w:t>
            </w:r>
            <w:proofErr w:type="spellEnd"/>
            <w:r w:rsidRPr="00293CB2">
              <w:rPr>
                <w:color w:val="000000"/>
                <w:sz w:val="20"/>
                <w:szCs w:val="20"/>
                <w:lang w:eastAsia="es-UY"/>
              </w:rPr>
              <w:t xml:space="preserve"> 2.2)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  <w:t xml:space="preserve">Receptor de AIS </w:t>
            </w:r>
            <w:proofErr w:type="spellStart"/>
            <w:r w:rsidRPr="00293C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  <w:t>Emtrak</w:t>
            </w:r>
            <w:proofErr w:type="spellEnd"/>
            <w:r w:rsidRPr="00293C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  <w:t xml:space="preserve"> R100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4DD" w:rsidRPr="00293CB2" w:rsidRDefault="00C704DD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color w:val="000000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4DD" w:rsidRPr="00293CB2" w:rsidRDefault="00C704DD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color w:val="000000"/>
                <w:sz w:val="20"/>
                <w:szCs w:val="20"/>
                <w:lang w:eastAsia="es-UY"/>
              </w:rPr>
              <w:t>800,00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4DD" w:rsidRPr="00293CB2" w:rsidRDefault="00C704DD" w:rsidP="00C704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color w:val="000000"/>
                <w:sz w:val="20"/>
                <w:szCs w:val="20"/>
                <w:lang w:eastAsia="es-UY"/>
              </w:rPr>
              <w:t>1.600,00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3A3660">
        <w:trPr>
          <w:trHeight w:val="30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3A3660">
        <w:trPr>
          <w:trHeight w:val="30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Incluye: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3A3660">
        <w:trPr>
          <w:trHeight w:val="30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Receptor de AIS con interfaz NMEA 0183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3A3660">
        <w:trPr>
          <w:trHeight w:val="30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Antena de AIS con base de montaje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3A3660">
        <w:trPr>
          <w:trHeight w:val="301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4DD" w:rsidRPr="00293CB2" w:rsidRDefault="00C704DD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color w:val="000000"/>
                <w:sz w:val="20"/>
                <w:szCs w:val="20"/>
                <w:lang w:eastAsia="es-UY"/>
              </w:rPr>
              <w:t>1.4 (</w:t>
            </w:r>
            <w:proofErr w:type="spellStart"/>
            <w:r w:rsidRPr="00293CB2">
              <w:rPr>
                <w:color w:val="000000"/>
                <w:sz w:val="20"/>
                <w:szCs w:val="20"/>
                <w:lang w:eastAsia="es-UY"/>
              </w:rPr>
              <w:t>Op</w:t>
            </w:r>
            <w:proofErr w:type="spellEnd"/>
            <w:r w:rsidRPr="00293CB2">
              <w:rPr>
                <w:color w:val="000000"/>
                <w:sz w:val="20"/>
                <w:szCs w:val="20"/>
                <w:lang w:eastAsia="es-UY"/>
              </w:rPr>
              <w:t xml:space="preserve"> 2.5)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  <w:t>Módulo de Grabación y Reproducción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4DD" w:rsidRPr="00293CB2" w:rsidRDefault="00C704DD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color w:val="000000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4DD" w:rsidRPr="00293CB2" w:rsidRDefault="00C704DD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color w:val="000000"/>
                <w:sz w:val="20"/>
                <w:szCs w:val="20"/>
                <w:lang w:eastAsia="es-UY"/>
              </w:rPr>
              <w:t>10.000,00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4DD" w:rsidRPr="00293CB2" w:rsidRDefault="00C704DD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color w:val="000000"/>
                <w:sz w:val="20"/>
                <w:szCs w:val="20"/>
                <w:lang w:eastAsia="es-UY"/>
              </w:rPr>
              <w:t>10.000,00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3A3660">
        <w:trPr>
          <w:trHeight w:val="30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 xml:space="preserve">Para </w:t>
            </w:r>
            <w:proofErr w:type="spellStart"/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TimeZero</w:t>
            </w:r>
            <w:proofErr w:type="spellEnd"/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 xml:space="preserve"> </w:t>
            </w:r>
            <w:proofErr w:type="spellStart"/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Coastal</w:t>
            </w:r>
            <w:proofErr w:type="spellEnd"/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 xml:space="preserve"> </w:t>
            </w:r>
            <w:proofErr w:type="spellStart"/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Monitoring</w:t>
            </w:r>
            <w:proofErr w:type="spellEnd"/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 xml:space="preserve"> y/o </w:t>
            </w:r>
            <w:proofErr w:type="spellStart"/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Remote</w:t>
            </w:r>
            <w:proofErr w:type="spellEnd"/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C704DD" w:rsidRPr="00293CB2" w:rsidTr="003A3660">
        <w:trPr>
          <w:trHeight w:val="52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DD" w:rsidRPr="00293CB2" w:rsidRDefault="00C704DD" w:rsidP="00DB440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Licencia por estación de trabajo en la que se quiere grabar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D" w:rsidRPr="00293CB2" w:rsidRDefault="00C704DD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59044B" w:rsidRPr="00293CB2" w:rsidTr="00DB4403">
        <w:trPr>
          <w:trHeight w:val="301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b/>
                <w:bCs/>
                <w:color w:val="000000"/>
                <w:sz w:val="20"/>
                <w:szCs w:val="20"/>
                <w:lang w:eastAsia="es-UY"/>
              </w:rPr>
              <w:t>TOTAL EN U$D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b/>
                <w:bCs/>
                <w:color w:val="000000"/>
                <w:sz w:val="20"/>
                <w:szCs w:val="20"/>
                <w:lang w:eastAsia="es-UY"/>
              </w:rPr>
              <w:t>84.500,00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4B" w:rsidRPr="00293CB2" w:rsidRDefault="0059044B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59044B" w:rsidRPr="00293CB2" w:rsidTr="00DB4403">
        <w:trPr>
          <w:trHeight w:val="301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b/>
                <w:bCs/>
                <w:color w:val="000000"/>
                <w:sz w:val="20"/>
                <w:szCs w:val="20"/>
                <w:lang w:eastAsia="es-UY"/>
              </w:rPr>
              <w:t>DÓLAR U$D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b/>
                <w:bCs/>
                <w:color w:val="000000"/>
                <w:sz w:val="20"/>
                <w:szCs w:val="20"/>
                <w:lang w:eastAsia="es-UY"/>
              </w:rPr>
              <w:t>33,46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4B" w:rsidRPr="00293CB2" w:rsidRDefault="0059044B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59044B" w:rsidRPr="00293CB2" w:rsidTr="00DB4403">
        <w:trPr>
          <w:trHeight w:val="301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b/>
                <w:bCs/>
                <w:color w:val="000000"/>
                <w:sz w:val="20"/>
                <w:szCs w:val="20"/>
                <w:lang w:eastAsia="es-UY"/>
              </w:rPr>
              <w:t>Equivalente en $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b/>
                <w:bCs/>
                <w:color w:val="000000"/>
                <w:sz w:val="20"/>
                <w:szCs w:val="20"/>
                <w:lang w:eastAsia="es-UY"/>
              </w:rPr>
              <w:t>2.827.370,00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4B" w:rsidRPr="00293CB2" w:rsidRDefault="0059044B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59044B" w:rsidRPr="00293CB2" w:rsidTr="00DB4403">
        <w:trPr>
          <w:trHeight w:val="301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b/>
                <w:bCs/>
                <w:color w:val="000000"/>
                <w:sz w:val="20"/>
                <w:szCs w:val="20"/>
                <w:lang w:eastAsia="es-UY"/>
              </w:rPr>
              <w:t>5% EN $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b/>
                <w:bCs/>
                <w:color w:val="000000"/>
                <w:sz w:val="20"/>
                <w:szCs w:val="20"/>
                <w:lang w:eastAsia="es-UY"/>
              </w:rPr>
              <w:t>141.368,50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4B" w:rsidRPr="00293CB2" w:rsidRDefault="0059044B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  <w:tr w:rsidR="0059044B" w:rsidRPr="00293CB2" w:rsidTr="00DB4403">
        <w:trPr>
          <w:trHeight w:val="301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b/>
                <w:bCs/>
                <w:color w:val="000000"/>
                <w:sz w:val="20"/>
                <w:szCs w:val="20"/>
                <w:lang w:eastAsia="es-UY"/>
              </w:rPr>
              <w:t>TOTAL EN $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4B" w:rsidRPr="00293CB2" w:rsidRDefault="0059044B" w:rsidP="00DB440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293CB2">
              <w:rPr>
                <w:b/>
                <w:bCs/>
                <w:color w:val="000000"/>
                <w:sz w:val="20"/>
                <w:szCs w:val="20"/>
                <w:lang w:eastAsia="es-UY"/>
              </w:rPr>
              <w:t>2.968.738,50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4B" w:rsidRPr="00293CB2" w:rsidRDefault="0059044B" w:rsidP="00DB4403">
            <w:pPr>
              <w:suppressAutoHyphens w:val="0"/>
              <w:rPr>
                <w:color w:val="000000"/>
                <w:sz w:val="20"/>
                <w:szCs w:val="20"/>
                <w:lang w:eastAsia="es-UY"/>
              </w:rPr>
            </w:pPr>
          </w:p>
        </w:tc>
      </w:tr>
    </w:tbl>
    <w:p w:rsidR="00AF302A" w:rsidRDefault="00AF302A" w:rsidP="00AF302A">
      <w:pPr>
        <w:jc w:val="both"/>
        <w:rPr>
          <w:rFonts w:cs="Arial"/>
          <w:b/>
        </w:rPr>
      </w:pPr>
    </w:p>
    <w:p w:rsidR="00AF302A" w:rsidRPr="001C51CA" w:rsidRDefault="00AF302A" w:rsidP="00AF302A">
      <w:pPr>
        <w:jc w:val="both"/>
        <w:rPr>
          <w:rFonts w:cs="Arial"/>
        </w:rPr>
      </w:pPr>
      <w:r w:rsidRPr="000D2A80">
        <w:rPr>
          <w:rFonts w:cs="Arial"/>
          <w:b/>
        </w:rPr>
        <w:t xml:space="preserve">Monto total a la firma de </w:t>
      </w:r>
      <w:r w:rsidRPr="000D2A80">
        <w:rPr>
          <w:rFonts w:cs="Calibri"/>
          <w:b/>
        </w:rPr>
        <w:t xml:space="preserve">AEROMARINE S.A </w:t>
      </w:r>
      <w:r w:rsidRPr="000D2A80">
        <w:rPr>
          <w:rFonts w:cs="Arial"/>
          <w:b/>
        </w:rPr>
        <w:t xml:space="preserve">$ 2.968.738,50 (pesos uruguayos dos millones novecientos sesenta y ocho mil setecientos treinta y ocho con 50/100) impuestos incluidos, </w:t>
      </w:r>
      <w:r w:rsidRPr="0088503E">
        <w:rPr>
          <w:rFonts w:cs="Arial"/>
          <w:b/>
        </w:rPr>
        <w:t>a abonarse mediante Apertura Carta de Crédito.-</w:t>
      </w:r>
    </w:p>
    <w:p w:rsidR="005016DD" w:rsidRPr="005016DD" w:rsidRDefault="005016DD" w:rsidP="005016DD">
      <w:pPr>
        <w:spacing w:after="0"/>
        <w:jc w:val="both"/>
        <w:rPr>
          <w:rFonts w:asciiTheme="minorHAnsi" w:hAnsiTheme="minorHAnsi" w:cs="Arial"/>
          <w:b/>
          <w:u w:val="single"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  <w:spacing w:after="0"/>
        <w:jc w:val="both"/>
        <w:rPr>
          <w:rFonts w:cs="Arial"/>
          <w:lang w:val="es-ES"/>
        </w:rPr>
      </w:pPr>
      <w:r>
        <w:rPr>
          <w:rFonts w:cs="Arial"/>
          <w:b/>
          <w:u w:val="single"/>
        </w:rPr>
        <w:t>Imputase</w:t>
      </w:r>
      <w:r w:rsidR="004F2122" w:rsidRPr="004F2122">
        <w:rPr>
          <w:rFonts w:cs="Arial"/>
          <w:b/>
          <w:u w:val="single"/>
        </w:rPr>
        <w:t xml:space="preserve"> </w:t>
      </w:r>
      <w:r w:rsidR="004F2122" w:rsidRPr="004F2122">
        <w:rPr>
          <w:rFonts w:cs="Arial"/>
        </w:rPr>
        <w:t xml:space="preserve">el monto de </w:t>
      </w:r>
      <w:r w:rsidR="00B4694F" w:rsidRPr="00B4694F">
        <w:rPr>
          <w:rFonts w:cs="Arial"/>
          <w:lang w:val="es-ES_tradnl"/>
        </w:rPr>
        <w:t>$</w:t>
      </w:r>
      <w:r w:rsidR="00B4694F" w:rsidRPr="00B4694F">
        <w:rPr>
          <w:rFonts w:cs="Arial"/>
          <w:lang w:val="es-ES"/>
        </w:rPr>
        <w:t>2.968.738,50 (pesos uruguayos dos millones novecientos sesenta y ocho mil setecientos treinta y ocho con 50/100)</w:t>
      </w:r>
      <w:r w:rsidR="00B4694F" w:rsidRPr="00B4694F">
        <w:rPr>
          <w:rFonts w:cs="Arial"/>
          <w:b/>
          <w:lang w:val="es-ES"/>
        </w:rPr>
        <w:t xml:space="preserve"> </w:t>
      </w:r>
      <w:r w:rsidR="00B4694F" w:rsidRPr="00B4694F">
        <w:rPr>
          <w:rFonts w:cs="Arial"/>
          <w:lang w:val="es-ES_tradnl"/>
        </w:rPr>
        <w:t xml:space="preserve">impuestos incluidos, </w:t>
      </w:r>
      <w:r w:rsidR="00B4694F" w:rsidRPr="00B4694F">
        <w:rPr>
          <w:rFonts w:cs="Arial"/>
          <w:lang w:val="es-ES"/>
        </w:rPr>
        <w:t xml:space="preserve">discriminado de la siguiente manera USD </w:t>
      </w:r>
      <w:r w:rsidR="00B4694F" w:rsidRPr="00B4694F">
        <w:rPr>
          <w:rFonts w:cs="Arial"/>
          <w:bCs/>
        </w:rPr>
        <w:t>84.500,00</w:t>
      </w:r>
      <w:r w:rsidR="00B4694F" w:rsidRPr="00B4694F">
        <w:rPr>
          <w:rFonts w:cs="Arial"/>
          <w:lang w:val="es-ES"/>
        </w:rPr>
        <w:t xml:space="preserve"> (dólares estadounidenses ochenta y cuatro mil quinientos con 00/100) equivalentes a $ </w:t>
      </w:r>
      <w:r w:rsidR="00B4694F" w:rsidRPr="00B4694F">
        <w:rPr>
          <w:rFonts w:cs="Arial"/>
          <w:bCs/>
        </w:rPr>
        <w:t>2.827.370,00</w:t>
      </w:r>
      <w:r w:rsidR="00B4694F" w:rsidRPr="00B4694F">
        <w:rPr>
          <w:rFonts w:cs="Arial"/>
          <w:lang w:val="es-ES"/>
        </w:rPr>
        <w:t xml:space="preserve"> (pesos uruguayos dos millones ochocientos veintisiete mil trescientos setenta con 00/100) según cotización de la fecha 07/11/2018 a $ 33.46 (pesos uruguayos treinta y tres con 46/100) más un 5% equivalente a $ </w:t>
      </w:r>
      <w:r w:rsidR="00B4694F" w:rsidRPr="00B4694F">
        <w:rPr>
          <w:rFonts w:cs="Arial"/>
          <w:bCs/>
        </w:rPr>
        <w:t>141.368,50</w:t>
      </w:r>
      <w:r w:rsidR="00B4694F" w:rsidRPr="00B4694F">
        <w:rPr>
          <w:rFonts w:cs="Arial"/>
          <w:b/>
          <w:bCs/>
        </w:rPr>
        <w:t xml:space="preserve"> </w:t>
      </w:r>
      <w:r w:rsidR="00B4694F" w:rsidRPr="00B4694F">
        <w:rPr>
          <w:rFonts w:cs="Arial"/>
          <w:lang w:val="es-ES"/>
        </w:rPr>
        <w:t xml:space="preserve">(pesos uruguayos ciento cuarten y un mil trescientos sesenta y ocho con 50/100), lo cual equivale a un monto total de $ </w:t>
      </w:r>
      <w:r w:rsidR="00B4694F" w:rsidRPr="00B4694F">
        <w:rPr>
          <w:rFonts w:cs="Arial"/>
          <w:bCs/>
        </w:rPr>
        <w:t>2.968.738,50</w:t>
      </w:r>
      <w:r w:rsidR="00B4694F" w:rsidRPr="00B4694F">
        <w:rPr>
          <w:rFonts w:cs="Arial"/>
          <w:lang w:val="es-ES"/>
        </w:rPr>
        <w:t xml:space="preserve"> (pesos uruguayos dos millones novecientos sesenta y ocho mil setecientos treinta y ocho con 50/100), el cual será atendido con cargo de </w:t>
      </w:r>
      <w:r w:rsidR="00B4694F" w:rsidRPr="00C704DD">
        <w:rPr>
          <w:rFonts w:cs="Arial"/>
          <w:lang w:val="es-ES"/>
        </w:rPr>
        <w:t xml:space="preserve">Proyecto de Inversión </w:t>
      </w:r>
      <w:r w:rsidR="00C704DD" w:rsidRPr="00C704DD">
        <w:rPr>
          <w:rFonts w:cs="Arial"/>
          <w:lang w:val="es-ES"/>
        </w:rPr>
        <w:t xml:space="preserve">Extra </w:t>
      </w:r>
      <w:r w:rsidR="00B4694F" w:rsidRPr="00C704DD">
        <w:rPr>
          <w:rFonts w:cs="Arial"/>
          <w:lang w:val="es-ES"/>
        </w:rPr>
        <w:t>Presupuestal 93</w:t>
      </w:r>
      <w:r w:rsidR="00C704DD" w:rsidRPr="00C704DD">
        <w:rPr>
          <w:rFonts w:cs="Arial"/>
          <w:lang w:val="es-ES"/>
        </w:rPr>
        <w:t>6</w:t>
      </w:r>
      <w:r w:rsidR="00B4694F" w:rsidRPr="00C704DD">
        <w:rPr>
          <w:rFonts w:cs="Arial"/>
          <w:lang w:val="es-ES"/>
        </w:rPr>
        <w:t>, modalidad</w:t>
      </w:r>
      <w:r w:rsidR="00B4694F" w:rsidRPr="00B4694F">
        <w:rPr>
          <w:rFonts w:cs="Arial"/>
          <w:lang w:val="es-ES"/>
        </w:rPr>
        <w:t xml:space="preserve"> de pago Apertura Carta de Crédito.-</w:t>
      </w:r>
    </w:p>
    <w:p w:rsidR="00293CB2" w:rsidRPr="00B4694F" w:rsidRDefault="00293CB2" w:rsidP="00293CB2">
      <w:pPr>
        <w:pStyle w:val="Prrafodelista"/>
        <w:spacing w:after="0"/>
        <w:ind w:left="1070"/>
        <w:jc w:val="both"/>
        <w:rPr>
          <w:rFonts w:cs="Arial"/>
          <w:lang w:val="es-ES"/>
        </w:rPr>
      </w:pPr>
    </w:p>
    <w:p w:rsidR="00301858" w:rsidRPr="008322E2" w:rsidRDefault="00301858" w:rsidP="00B4694F">
      <w:pPr>
        <w:numPr>
          <w:ilvl w:val="0"/>
          <w:numId w:val="8"/>
        </w:numPr>
        <w:spacing w:after="0"/>
        <w:jc w:val="both"/>
        <w:rPr>
          <w:rFonts w:cs="Arial"/>
          <w:lang w:val="es-ES_tradnl"/>
        </w:rPr>
      </w:pPr>
      <w:r w:rsidRPr="004F2122">
        <w:rPr>
          <w:rFonts w:cs="Calibri"/>
          <w:b/>
          <w:sz w:val="24"/>
          <w:szCs w:val="24"/>
          <w:u w:val="single"/>
        </w:rPr>
        <w:t>Elévese</w:t>
      </w:r>
      <w:r w:rsidRPr="00D84125">
        <w:rPr>
          <w:rFonts w:cs="Calibri"/>
          <w:sz w:val="24"/>
          <w:szCs w:val="24"/>
        </w:rPr>
        <w:t xml:space="preserve"> a la Auditoria del Tribunal de Cuentas de la República destacada ante el Ministerio de Defensa Nacional, a efectos de su intervención, una vez obtenido su dictamen favorable se tendrá por comprometido el gasto.</w:t>
      </w:r>
      <w:r w:rsidR="005762BA" w:rsidRPr="00D84125">
        <w:rPr>
          <w:rFonts w:cs="Calibri"/>
          <w:sz w:val="24"/>
          <w:szCs w:val="24"/>
        </w:rPr>
        <w:t>-</w:t>
      </w:r>
    </w:p>
    <w:p w:rsidR="008322E2" w:rsidRPr="00D84125" w:rsidRDefault="008322E2" w:rsidP="008322E2">
      <w:pPr>
        <w:spacing w:after="0"/>
        <w:jc w:val="both"/>
        <w:rPr>
          <w:rFonts w:cs="Arial"/>
          <w:lang w:val="es-ES_tradnl"/>
        </w:rPr>
      </w:pPr>
    </w:p>
    <w:p w:rsidR="003B32AB" w:rsidRPr="00D84125" w:rsidRDefault="005762BA" w:rsidP="003A754E">
      <w:pPr>
        <w:numPr>
          <w:ilvl w:val="0"/>
          <w:numId w:val="8"/>
        </w:numPr>
        <w:spacing w:after="0"/>
        <w:jc w:val="both"/>
        <w:rPr>
          <w:rFonts w:cs="Arial"/>
          <w:lang w:val="es-ES_tradnl"/>
        </w:rPr>
      </w:pPr>
      <w:r w:rsidRPr="00D84125">
        <w:rPr>
          <w:rFonts w:cs="Calibri"/>
          <w:b/>
          <w:sz w:val="24"/>
          <w:szCs w:val="24"/>
        </w:rPr>
        <w:t xml:space="preserve"> </w:t>
      </w:r>
      <w:r w:rsidR="00301858" w:rsidRPr="00D84125">
        <w:rPr>
          <w:rFonts w:cs="Calibri"/>
          <w:sz w:val="24"/>
          <w:szCs w:val="24"/>
        </w:rPr>
        <w:t>Cúmplase, notifíquese, publíquese  y oportunamente archívese.</w:t>
      </w:r>
      <w:r w:rsidRPr="00D84125">
        <w:rPr>
          <w:rFonts w:cs="Calibri"/>
          <w:sz w:val="24"/>
          <w:szCs w:val="24"/>
        </w:rPr>
        <w:t>-</w:t>
      </w:r>
      <w:r w:rsidR="00D03418" w:rsidRPr="00D84125">
        <w:rPr>
          <w:rFonts w:cs="Calibri"/>
          <w:sz w:val="24"/>
          <w:szCs w:val="24"/>
        </w:rPr>
        <w:t xml:space="preserve"> </w:t>
      </w:r>
      <w:r w:rsidR="00301858" w:rsidRPr="00D84125">
        <w:rPr>
          <w:rFonts w:cs="Calibri"/>
          <w:sz w:val="24"/>
          <w:szCs w:val="24"/>
        </w:rPr>
        <w:t xml:space="preserve"> </w:t>
      </w:r>
      <w:r w:rsidR="00301858" w:rsidRPr="00D84125">
        <w:rPr>
          <w:rFonts w:cs="Calibri"/>
        </w:rPr>
        <w:t xml:space="preserve">                         </w:t>
      </w:r>
    </w:p>
    <w:p w:rsidR="00171F12" w:rsidRDefault="00171F12" w:rsidP="003A754E">
      <w:pPr>
        <w:widowControl w:val="0"/>
        <w:autoSpaceDE w:val="0"/>
        <w:spacing w:after="0" w:line="240" w:lineRule="auto"/>
        <w:ind w:left="2124" w:firstLine="708"/>
        <w:jc w:val="both"/>
        <w:rPr>
          <w:rFonts w:cs="Calibri"/>
        </w:rPr>
      </w:pPr>
    </w:p>
    <w:p w:rsidR="008322E2" w:rsidRDefault="008322E2" w:rsidP="007D49EF">
      <w:pPr>
        <w:widowControl w:val="0"/>
        <w:autoSpaceDE w:val="0"/>
        <w:spacing w:after="0" w:line="240" w:lineRule="auto"/>
        <w:jc w:val="both"/>
        <w:rPr>
          <w:rFonts w:cs="Calibri"/>
        </w:rPr>
      </w:pPr>
    </w:p>
    <w:p w:rsidR="007D49EF" w:rsidRDefault="007D49EF" w:rsidP="007D49EF">
      <w:pPr>
        <w:widowControl w:val="0"/>
        <w:autoSpaceDE w:val="0"/>
        <w:spacing w:after="0" w:line="240" w:lineRule="auto"/>
        <w:jc w:val="both"/>
        <w:rPr>
          <w:rFonts w:cs="Calibri"/>
        </w:rPr>
      </w:pPr>
    </w:p>
    <w:p w:rsidR="007B2B11" w:rsidRDefault="007B2B11" w:rsidP="007D49EF">
      <w:pPr>
        <w:widowControl w:val="0"/>
        <w:autoSpaceDE w:val="0"/>
        <w:spacing w:after="0" w:line="240" w:lineRule="auto"/>
        <w:jc w:val="both"/>
        <w:rPr>
          <w:rFonts w:cs="Calibri"/>
        </w:rPr>
      </w:pPr>
    </w:p>
    <w:p w:rsidR="007B2B11" w:rsidRDefault="007B2B11" w:rsidP="007D49EF">
      <w:pPr>
        <w:widowControl w:val="0"/>
        <w:autoSpaceDE w:val="0"/>
        <w:spacing w:after="0" w:line="240" w:lineRule="auto"/>
        <w:jc w:val="both"/>
        <w:rPr>
          <w:rFonts w:cs="Calibri"/>
        </w:rPr>
      </w:pPr>
    </w:p>
    <w:p w:rsidR="00FA7220" w:rsidRDefault="00FA7220" w:rsidP="007D49EF">
      <w:pPr>
        <w:widowControl w:val="0"/>
        <w:autoSpaceDE w:val="0"/>
        <w:spacing w:after="0" w:line="240" w:lineRule="auto"/>
        <w:jc w:val="both"/>
        <w:rPr>
          <w:rFonts w:cs="Calibri"/>
        </w:rPr>
      </w:pPr>
    </w:p>
    <w:p w:rsidR="00A55FB0" w:rsidRDefault="00A55FB0" w:rsidP="003A754E">
      <w:pPr>
        <w:widowControl w:val="0"/>
        <w:autoSpaceDE w:val="0"/>
        <w:spacing w:after="0" w:line="240" w:lineRule="auto"/>
        <w:ind w:left="2124" w:firstLine="708"/>
        <w:jc w:val="both"/>
        <w:rPr>
          <w:rFonts w:cs="Calibri"/>
        </w:rPr>
      </w:pPr>
    </w:p>
    <w:p w:rsidR="00301858" w:rsidRDefault="00301858" w:rsidP="003A754E">
      <w:pPr>
        <w:widowControl w:val="0"/>
        <w:autoSpaceDE w:val="0"/>
        <w:spacing w:after="0" w:line="240" w:lineRule="auto"/>
        <w:ind w:left="2124" w:firstLine="708"/>
        <w:jc w:val="both"/>
        <w:rPr>
          <w:rFonts w:cs="Calibri"/>
        </w:rPr>
      </w:pPr>
      <w:r>
        <w:rPr>
          <w:rFonts w:cs="Calibri"/>
        </w:rPr>
        <w:t>Capitán de Fragata (CAA)...............................................................</w:t>
      </w:r>
    </w:p>
    <w:p w:rsidR="00301858" w:rsidRDefault="00301858" w:rsidP="003A754E">
      <w:pPr>
        <w:widowControl w:val="0"/>
        <w:autoSpaceDE w:val="0"/>
        <w:spacing w:after="0" w:line="240" w:lineRule="auto"/>
        <w:ind w:left="5664" w:firstLine="709"/>
        <w:rPr>
          <w:rFonts w:cs="Calibri"/>
        </w:rPr>
      </w:pPr>
      <w:r>
        <w:rPr>
          <w:rFonts w:cs="Calibri"/>
        </w:rPr>
        <w:t xml:space="preserve"> </w:t>
      </w:r>
      <w:r w:rsidR="00453841">
        <w:rPr>
          <w:rFonts w:cs="Calibri"/>
        </w:rPr>
        <w:t>Sebastián NAVARRO</w:t>
      </w:r>
    </w:p>
    <w:sectPr w:rsidR="00301858" w:rsidSect="00740C17">
      <w:pgSz w:w="11906" w:h="16838"/>
      <w:pgMar w:top="851" w:right="12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Calibri"/>
        <w:b/>
        <w:lang w:val="es-ES_tradn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color w:val="000000"/>
      </w:rPr>
    </w:lvl>
  </w:abstractNum>
  <w:abstractNum w:abstractNumId="3">
    <w:nsid w:val="00000004"/>
    <w:multiLevelType w:val="singleLevel"/>
    <w:tmpl w:val="28CC7DE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51" w:hanging="360"/>
      </w:pPr>
      <w:rPr>
        <w:rFonts w:cs="Calibri"/>
        <w:b/>
        <w:lang w:val="es-UY"/>
      </w:rPr>
    </w:lvl>
  </w:abstractNum>
  <w:abstractNum w:abstractNumId="4">
    <w:nsid w:val="03AB7986"/>
    <w:multiLevelType w:val="hybridMultilevel"/>
    <w:tmpl w:val="D190F99C"/>
    <w:lvl w:ilvl="0" w:tplc="8600146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B3932"/>
    <w:multiLevelType w:val="hybridMultilevel"/>
    <w:tmpl w:val="1A56A090"/>
    <w:lvl w:ilvl="0" w:tplc="DA08E282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2145" w:hanging="360"/>
      </w:pPr>
    </w:lvl>
    <w:lvl w:ilvl="2" w:tplc="380A001B" w:tentative="1">
      <w:start w:val="1"/>
      <w:numFmt w:val="lowerRoman"/>
      <w:lvlText w:val="%3."/>
      <w:lvlJc w:val="right"/>
      <w:pPr>
        <w:ind w:left="2865" w:hanging="180"/>
      </w:pPr>
    </w:lvl>
    <w:lvl w:ilvl="3" w:tplc="380A000F" w:tentative="1">
      <w:start w:val="1"/>
      <w:numFmt w:val="decimal"/>
      <w:lvlText w:val="%4."/>
      <w:lvlJc w:val="left"/>
      <w:pPr>
        <w:ind w:left="3585" w:hanging="360"/>
      </w:pPr>
    </w:lvl>
    <w:lvl w:ilvl="4" w:tplc="380A0019" w:tentative="1">
      <w:start w:val="1"/>
      <w:numFmt w:val="lowerLetter"/>
      <w:lvlText w:val="%5."/>
      <w:lvlJc w:val="left"/>
      <w:pPr>
        <w:ind w:left="4305" w:hanging="360"/>
      </w:pPr>
    </w:lvl>
    <w:lvl w:ilvl="5" w:tplc="380A001B" w:tentative="1">
      <w:start w:val="1"/>
      <w:numFmt w:val="lowerRoman"/>
      <w:lvlText w:val="%6."/>
      <w:lvlJc w:val="right"/>
      <w:pPr>
        <w:ind w:left="5025" w:hanging="180"/>
      </w:pPr>
    </w:lvl>
    <w:lvl w:ilvl="6" w:tplc="380A000F" w:tentative="1">
      <w:start w:val="1"/>
      <w:numFmt w:val="decimal"/>
      <w:lvlText w:val="%7."/>
      <w:lvlJc w:val="left"/>
      <w:pPr>
        <w:ind w:left="5745" w:hanging="360"/>
      </w:pPr>
    </w:lvl>
    <w:lvl w:ilvl="7" w:tplc="380A0019" w:tentative="1">
      <w:start w:val="1"/>
      <w:numFmt w:val="lowerLetter"/>
      <w:lvlText w:val="%8."/>
      <w:lvlJc w:val="left"/>
      <w:pPr>
        <w:ind w:left="6465" w:hanging="360"/>
      </w:pPr>
    </w:lvl>
    <w:lvl w:ilvl="8" w:tplc="3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04573A29"/>
    <w:multiLevelType w:val="hybridMultilevel"/>
    <w:tmpl w:val="16145C52"/>
    <w:lvl w:ilvl="0" w:tplc="CECC243A">
      <w:start w:val="1"/>
      <w:numFmt w:val="upperLetter"/>
      <w:lvlText w:val="%1)"/>
      <w:lvlJc w:val="left"/>
      <w:pPr>
        <w:ind w:left="108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8F5126"/>
    <w:multiLevelType w:val="hybridMultilevel"/>
    <w:tmpl w:val="FC781086"/>
    <w:lvl w:ilvl="0" w:tplc="3DA6620E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4A2533"/>
    <w:multiLevelType w:val="hybridMultilevel"/>
    <w:tmpl w:val="BA50FE2A"/>
    <w:lvl w:ilvl="0" w:tplc="4BC64918">
      <w:start w:val="2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021992"/>
    <w:multiLevelType w:val="hybridMultilevel"/>
    <w:tmpl w:val="E6C26488"/>
    <w:lvl w:ilvl="0" w:tplc="102484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05207"/>
    <w:multiLevelType w:val="hybridMultilevel"/>
    <w:tmpl w:val="2D00C58E"/>
    <w:lvl w:ilvl="0" w:tplc="025CF20A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FF48E1"/>
    <w:multiLevelType w:val="hybridMultilevel"/>
    <w:tmpl w:val="DD988C22"/>
    <w:lvl w:ilvl="0" w:tplc="3200B91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D8414E"/>
    <w:multiLevelType w:val="hybridMultilevel"/>
    <w:tmpl w:val="79FA0B2A"/>
    <w:lvl w:ilvl="0" w:tplc="5F34A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52376"/>
    <w:multiLevelType w:val="hybridMultilevel"/>
    <w:tmpl w:val="FFA61AE6"/>
    <w:lvl w:ilvl="0" w:tplc="419A35F6">
      <w:start w:val="1"/>
      <w:numFmt w:val="upperRoman"/>
      <w:lvlText w:val="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14B54"/>
    <w:multiLevelType w:val="hybridMultilevel"/>
    <w:tmpl w:val="C8DA0DC8"/>
    <w:lvl w:ilvl="0" w:tplc="061EF646">
      <w:start w:val="1"/>
      <w:numFmt w:val="decimal"/>
      <w:lvlText w:val="%1)"/>
      <w:lvlJc w:val="left"/>
      <w:pPr>
        <w:ind w:left="1070" w:hanging="360"/>
      </w:pPr>
      <w:rPr>
        <w:rFonts w:ascii="Calibri" w:eastAsia="Calibri" w:hAnsi="Calibri" w:cs="Calibri"/>
        <w:b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7490F26"/>
    <w:multiLevelType w:val="hybridMultilevel"/>
    <w:tmpl w:val="E7044AC6"/>
    <w:lvl w:ilvl="0" w:tplc="0848018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6D4DB5"/>
    <w:multiLevelType w:val="hybridMultilevel"/>
    <w:tmpl w:val="088C1FC4"/>
    <w:lvl w:ilvl="0" w:tplc="FE5A6EF0">
      <w:start w:val="1"/>
      <w:numFmt w:val="decimal"/>
      <w:lvlText w:val="%1)"/>
      <w:lvlJc w:val="left"/>
      <w:pPr>
        <w:ind w:left="1854" w:hanging="360"/>
      </w:pPr>
      <w:rPr>
        <w:b/>
      </w:rPr>
    </w:lvl>
    <w:lvl w:ilvl="1" w:tplc="9E28E466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380A001B" w:tentative="1">
      <w:start w:val="1"/>
      <w:numFmt w:val="lowerRoman"/>
      <w:lvlText w:val="%3."/>
      <w:lvlJc w:val="right"/>
      <w:pPr>
        <w:ind w:left="3294" w:hanging="180"/>
      </w:pPr>
    </w:lvl>
    <w:lvl w:ilvl="3" w:tplc="380A000F" w:tentative="1">
      <w:start w:val="1"/>
      <w:numFmt w:val="decimal"/>
      <w:lvlText w:val="%4."/>
      <w:lvlJc w:val="left"/>
      <w:pPr>
        <w:ind w:left="4014" w:hanging="360"/>
      </w:pPr>
    </w:lvl>
    <w:lvl w:ilvl="4" w:tplc="380A0019" w:tentative="1">
      <w:start w:val="1"/>
      <w:numFmt w:val="lowerLetter"/>
      <w:lvlText w:val="%5."/>
      <w:lvlJc w:val="left"/>
      <w:pPr>
        <w:ind w:left="4734" w:hanging="360"/>
      </w:pPr>
    </w:lvl>
    <w:lvl w:ilvl="5" w:tplc="380A001B" w:tentative="1">
      <w:start w:val="1"/>
      <w:numFmt w:val="lowerRoman"/>
      <w:lvlText w:val="%6."/>
      <w:lvlJc w:val="right"/>
      <w:pPr>
        <w:ind w:left="5454" w:hanging="180"/>
      </w:pPr>
    </w:lvl>
    <w:lvl w:ilvl="6" w:tplc="380A000F" w:tentative="1">
      <w:start w:val="1"/>
      <w:numFmt w:val="decimal"/>
      <w:lvlText w:val="%7."/>
      <w:lvlJc w:val="left"/>
      <w:pPr>
        <w:ind w:left="6174" w:hanging="360"/>
      </w:pPr>
    </w:lvl>
    <w:lvl w:ilvl="7" w:tplc="380A0019" w:tentative="1">
      <w:start w:val="1"/>
      <w:numFmt w:val="lowerLetter"/>
      <w:lvlText w:val="%8."/>
      <w:lvlJc w:val="left"/>
      <w:pPr>
        <w:ind w:left="6894" w:hanging="360"/>
      </w:pPr>
    </w:lvl>
    <w:lvl w:ilvl="8" w:tplc="3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51865117"/>
    <w:multiLevelType w:val="hybridMultilevel"/>
    <w:tmpl w:val="17162E98"/>
    <w:lvl w:ilvl="0" w:tplc="28AA5542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8205843"/>
    <w:multiLevelType w:val="hybridMultilevel"/>
    <w:tmpl w:val="258E3AF2"/>
    <w:lvl w:ilvl="0" w:tplc="1400A54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6"/>
  </w:num>
  <w:num w:numId="7">
    <w:abstractNumId w:val="17"/>
  </w:num>
  <w:num w:numId="8">
    <w:abstractNumId w:val="14"/>
  </w:num>
  <w:num w:numId="9">
    <w:abstractNumId w:val="16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  <w:num w:numId="14">
    <w:abstractNumId w:val="15"/>
  </w:num>
  <w:num w:numId="15">
    <w:abstractNumId w:val="11"/>
  </w:num>
  <w:num w:numId="16">
    <w:abstractNumId w:val="8"/>
  </w:num>
  <w:num w:numId="17">
    <w:abstractNumId w:val="5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117C9"/>
    <w:rsid w:val="00020B4B"/>
    <w:rsid w:val="000501AA"/>
    <w:rsid w:val="00064EA5"/>
    <w:rsid w:val="0007115D"/>
    <w:rsid w:val="000732BD"/>
    <w:rsid w:val="000B79FF"/>
    <w:rsid w:val="000D18FD"/>
    <w:rsid w:val="000D342B"/>
    <w:rsid w:val="000D3FAB"/>
    <w:rsid w:val="000D53F0"/>
    <w:rsid w:val="000E13CB"/>
    <w:rsid w:val="00100A3B"/>
    <w:rsid w:val="001050CF"/>
    <w:rsid w:val="0015000B"/>
    <w:rsid w:val="00171F12"/>
    <w:rsid w:val="001766F2"/>
    <w:rsid w:val="00181D37"/>
    <w:rsid w:val="00181E84"/>
    <w:rsid w:val="00190C67"/>
    <w:rsid w:val="00195655"/>
    <w:rsid w:val="001A588C"/>
    <w:rsid w:val="001F6B5F"/>
    <w:rsid w:val="0020361E"/>
    <w:rsid w:val="00205393"/>
    <w:rsid w:val="00210953"/>
    <w:rsid w:val="002271E9"/>
    <w:rsid w:val="00246EF4"/>
    <w:rsid w:val="00293CB2"/>
    <w:rsid w:val="00295968"/>
    <w:rsid w:val="00296437"/>
    <w:rsid w:val="002D4DAF"/>
    <w:rsid w:val="002D6F00"/>
    <w:rsid w:val="00301858"/>
    <w:rsid w:val="0035217D"/>
    <w:rsid w:val="00354E82"/>
    <w:rsid w:val="00386DB1"/>
    <w:rsid w:val="003A0880"/>
    <w:rsid w:val="003A0C46"/>
    <w:rsid w:val="003A754E"/>
    <w:rsid w:val="003B32AB"/>
    <w:rsid w:val="003B53DE"/>
    <w:rsid w:val="003B7FE6"/>
    <w:rsid w:val="003D5BB9"/>
    <w:rsid w:val="003E034B"/>
    <w:rsid w:val="003F664A"/>
    <w:rsid w:val="00402205"/>
    <w:rsid w:val="00406CF6"/>
    <w:rsid w:val="004117C9"/>
    <w:rsid w:val="0042256E"/>
    <w:rsid w:val="004244D3"/>
    <w:rsid w:val="00434976"/>
    <w:rsid w:val="00441D8B"/>
    <w:rsid w:val="00453841"/>
    <w:rsid w:val="004676A2"/>
    <w:rsid w:val="0049261E"/>
    <w:rsid w:val="00495221"/>
    <w:rsid w:val="004C1A1D"/>
    <w:rsid w:val="004F2122"/>
    <w:rsid w:val="005016DD"/>
    <w:rsid w:val="00502978"/>
    <w:rsid w:val="00505CC0"/>
    <w:rsid w:val="005128D4"/>
    <w:rsid w:val="00523963"/>
    <w:rsid w:val="00524DBC"/>
    <w:rsid w:val="00530FA0"/>
    <w:rsid w:val="00564457"/>
    <w:rsid w:val="005762BA"/>
    <w:rsid w:val="0059044B"/>
    <w:rsid w:val="0059753A"/>
    <w:rsid w:val="005A6505"/>
    <w:rsid w:val="005A676F"/>
    <w:rsid w:val="005A76CB"/>
    <w:rsid w:val="005D0B27"/>
    <w:rsid w:val="005D4AE1"/>
    <w:rsid w:val="00633D55"/>
    <w:rsid w:val="00644B64"/>
    <w:rsid w:val="006505B2"/>
    <w:rsid w:val="006574E0"/>
    <w:rsid w:val="00681220"/>
    <w:rsid w:val="00684E7F"/>
    <w:rsid w:val="006A0332"/>
    <w:rsid w:val="006A1491"/>
    <w:rsid w:val="006A5D8B"/>
    <w:rsid w:val="006A5EFB"/>
    <w:rsid w:val="006A65E0"/>
    <w:rsid w:val="006B447F"/>
    <w:rsid w:val="006B4ACD"/>
    <w:rsid w:val="006C4BBE"/>
    <w:rsid w:val="006C76A2"/>
    <w:rsid w:val="006D514F"/>
    <w:rsid w:val="006D7E13"/>
    <w:rsid w:val="00716BF8"/>
    <w:rsid w:val="00720203"/>
    <w:rsid w:val="00740C17"/>
    <w:rsid w:val="007617F7"/>
    <w:rsid w:val="0076376C"/>
    <w:rsid w:val="00776F5C"/>
    <w:rsid w:val="007A6508"/>
    <w:rsid w:val="007B2B11"/>
    <w:rsid w:val="007C62D9"/>
    <w:rsid w:val="007D49EF"/>
    <w:rsid w:val="007E5442"/>
    <w:rsid w:val="00807744"/>
    <w:rsid w:val="008137C7"/>
    <w:rsid w:val="00830FA2"/>
    <w:rsid w:val="008322E2"/>
    <w:rsid w:val="00835B7F"/>
    <w:rsid w:val="008607A1"/>
    <w:rsid w:val="00861FFE"/>
    <w:rsid w:val="008B3BF2"/>
    <w:rsid w:val="008C1499"/>
    <w:rsid w:val="008E4C7F"/>
    <w:rsid w:val="00910802"/>
    <w:rsid w:val="00943BC2"/>
    <w:rsid w:val="00943DF7"/>
    <w:rsid w:val="0095636F"/>
    <w:rsid w:val="0098460F"/>
    <w:rsid w:val="009854BB"/>
    <w:rsid w:val="009934FB"/>
    <w:rsid w:val="00994265"/>
    <w:rsid w:val="009A24AE"/>
    <w:rsid w:val="009C3681"/>
    <w:rsid w:val="009C37F0"/>
    <w:rsid w:val="009C3B17"/>
    <w:rsid w:val="009D3A09"/>
    <w:rsid w:val="009E1E43"/>
    <w:rsid w:val="009E5798"/>
    <w:rsid w:val="00A11CA2"/>
    <w:rsid w:val="00A130AF"/>
    <w:rsid w:val="00A254FE"/>
    <w:rsid w:val="00A26D5A"/>
    <w:rsid w:val="00A43E81"/>
    <w:rsid w:val="00A51465"/>
    <w:rsid w:val="00A55237"/>
    <w:rsid w:val="00A55FB0"/>
    <w:rsid w:val="00A660B0"/>
    <w:rsid w:val="00A73F58"/>
    <w:rsid w:val="00A84F14"/>
    <w:rsid w:val="00AA21C0"/>
    <w:rsid w:val="00AA32C4"/>
    <w:rsid w:val="00AB3EDB"/>
    <w:rsid w:val="00AC2F7D"/>
    <w:rsid w:val="00AC4585"/>
    <w:rsid w:val="00AD04C6"/>
    <w:rsid w:val="00AF302A"/>
    <w:rsid w:val="00AF7AC9"/>
    <w:rsid w:val="00B03D78"/>
    <w:rsid w:val="00B14E7D"/>
    <w:rsid w:val="00B31AAB"/>
    <w:rsid w:val="00B31C9F"/>
    <w:rsid w:val="00B44B89"/>
    <w:rsid w:val="00B4694F"/>
    <w:rsid w:val="00B610EB"/>
    <w:rsid w:val="00B61A62"/>
    <w:rsid w:val="00B86CB1"/>
    <w:rsid w:val="00B9327C"/>
    <w:rsid w:val="00BC2E7C"/>
    <w:rsid w:val="00BE1DA8"/>
    <w:rsid w:val="00C01D34"/>
    <w:rsid w:val="00C15FFC"/>
    <w:rsid w:val="00C20DA0"/>
    <w:rsid w:val="00C24313"/>
    <w:rsid w:val="00C4739D"/>
    <w:rsid w:val="00C55A25"/>
    <w:rsid w:val="00C61931"/>
    <w:rsid w:val="00C64940"/>
    <w:rsid w:val="00C66265"/>
    <w:rsid w:val="00C666DB"/>
    <w:rsid w:val="00C704DD"/>
    <w:rsid w:val="00C86159"/>
    <w:rsid w:val="00C92C72"/>
    <w:rsid w:val="00CA0EB2"/>
    <w:rsid w:val="00CA36F1"/>
    <w:rsid w:val="00CC4735"/>
    <w:rsid w:val="00CD6237"/>
    <w:rsid w:val="00CE0288"/>
    <w:rsid w:val="00D03418"/>
    <w:rsid w:val="00D04F9A"/>
    <w:rsid w:val="00D140A4"/>
    <w:rsid w:val="00D20AD5"/>
    <w:rsid w:val="00D45B5B"/>
    <w:rsid w:val="00D552AC"/>
    <w:rsid w:val="00D568E8"/>
    <w:rsid w:val="00D57AD6"/>
    <w:rsid w:val="00D679D7"/>
    <w:rsid w:val="00D77F0C"/>
    <w:rsid w:val="00D84125"/>
    <w:rsid w:val="00D96654"/>
    <w:rsid w:val="00DB5D97"/>
    <w:rsid w:val="00DD10F0"/>
    <w:rsid w:val="00E04C55"/>
    <w:rsid w:val="00E106AA"/>
    <w:rsid w:val="00E169AC"/>
    <w:rsid w:val="00E74C76"/>
    <w:rsid w:val="00EC1BF8"/>
    <w:rsid w:val="00EC222D"/>
    <w:rsid w:val="00EF43DD"/>
    <w:rsid w:val="00F02A5D"/>
    <w:rsid w:val="00F03CE3"/>
    <w:rsid w:val="00F16E15"/>
    <w:rsid w:val="00F34219"/>
    <w:rsid w:val="00F44149"/>
    <w:rsid w:val="00F5086E"/>
    <w:rsid w:val="00F74ABD"/>
    <w:rsid w:val="00F765D1"/>
    <w:rsid w:val="00FA2D37"/>
    <w:rsid w:val="00FA2F3C"/>
    <w:rsid w:val="00FA7220"/>
    <w:rsid w:val="00FB6AB9"/>
    <w:rsid w:val="00FE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7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B9327C"/>
    <w:pPr>
      <w:keepNext/>
      <w:tabs>
        <w:tab w:val="num" w:pos="0"/>
      </w:tabs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val="es-ES"/>
    </w:rPr>
  </w:style>
  <w:style w:type="paragraph" w:styleId="Ttulo2">
    <w:name w:val="heading 2"/>
    <w:basedOn w:val="Normal"/>
    <w:next w:val="Normal"/>
    <w:qFormat/>
    <w:rsid w:val="00B9327C"/>
    <w:pPr>
      <w:keepNext/>
      <w:tabs>
        <w:tab w:val="num" w:pos="0"/>
      </w:tabs>
      <w:spacing w:before="24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qFormat/>
    <w:rsid w:val="00B9327C"/>
    <w:pPr>
      <w:keepNext/>
      <w:tabs>
        <w:tab w:val="num" w:pos="0"/>
      </w:tabs>
      <w:spacing w:after="0" w:line="240" w:lineRule="auto"/>
      <w:ind w:left="2160" w:hanging="180"/>
      <w:outlineLvl w:val="2"/>
    </w:pPr>
    <w:rPr>
      <w:rFonts w:ascii="Times New Roman" w:eastAsia="Times New Roman" w:hAnsi="Times New Roman"/>
      <w:b/>
      <w:bCs/>
      <w:sz w:val="24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B9327C"/>
  </w:style>
  <w:style w:type="character" w:customStyle="1" w:styleId="WW8Num1z1">
    <w:name w:val="WW8Num1z1"/>
    <w:rsid w:val="00B9327C"/>
  </w:style>
  <w:style w:type="character" w:customStyle="1" w:styleId="WW8Num1z2">
    <w:name w:val="WW8Num1z2"/>
    <w:rsid w:val="00B9327C"/>
  </w:style>
  <w:style w:type="character" w:customStyle="1" w:styleId="WW8Num1z3">
    <w:name w:val="WW8Num1z3"/>
    <w:rsid w:val="00B9327C"/>
  </w:style>
  <w:style w:type="character" w:customStyle="1" w:styleId="WW8Num1z4">
    <w:name w:val="WW8Num1z4"/>
    <w:rsid w:val="00B9327C"/>
  </w:style>
  <w:style w:type="character" w:customStyle="1" w:styleId="WW8Num1z5">
    <w:name w:val="WW8Num1z5"/>
    <w:rsid w:val="00B9327C"/>
  </w:style>
  <w:style w:type="character" w:customStyle="1" w:styleId="WW8Num1z6">
    <w:name w:val="WW8Num1z6"/>
    <w:rsid w:val="00B9327C"/>
  </w:style>
  <w:style w:type="character" w:customStyle="1" w:styleId="WW8Num1z7">
    <w:name w:val="WW8Num1z7"/>
    <w:rsid w:val="00B9327C"/>
  </w:style>
  <w:style w:type="character" w:customStyle="1" w:styleId="WW8Num1z8">
    <w:name w:val="WW8Num1z8"/>
    <w:rsid w:val="00B9327C"/>
  </w:style>
  <w:style w:type="character" w:customStyle="1" w:styleId="WW8Num2z0">
    <w:name w:val="WW8Num2z0"/>
    <w:rsid w:val="00B9327C"/>
    <w:rPr>
      <w:rFonts w:cs="Calibri"/>
      <w:b/>
      <w:lang w:val="es-ES_tradnl"/>
    </w:rPr>
  </w:style>
  <w:style w:type="character" w:customStyle="1" w:styleId="WW8Num3z0">
    <w:name w:val="WW8Num3z0"/>
    <w:rsid w:val="00B9327C"/>
    <w:rPr>
      <w:rFonts w:ascii="Arial" w:eastAsia="Times New Roman" w:hAnsi="Arial" w:cs="Arial"/>
      <w:b/>
      <w:color w:val="000000"/>
    </w:rPr>
  </w:style>
  <w:style w:type="character" w:customStyle="1" w:styleId="WW8Num4z0">
    <w:name w:val="WW8Num4z0"/>
    <w:rsid w:val="00B9327C"/>
    <w:rPr>
      <w:rFonts w:cs="Calibri"/>
      <w:b/>
      <w:lang w:val="es-ES_tradnl"/>
    </w:rPr>
  </w:style>
  <w:style w:type="character" w:customStyle="1" w:styleId="WW8Num4z1">
    <w:name w:val="WW8Num4z1"/>
    <w:rsid w:val="00B9327C"/>
  </w:style>
  <w:style w:type="character" w:customStyle="1" w:styleId="WW8Num4z2">
    <w:name w:val="WW8Num4z2"/>
    <w:rsid w:val="00B9327C"/>
  </w:style>
  <w:style w:type="character" w:customStyle="1" w:styleId="WW8Num4z3">
    <w:name w:val="WW8Num4z3"/>
    <w:rsid w:val="00B9327C"/>
  </w:style>
  <w:style w:type="character" w:customStyle="1" w:styleId="WW8Num4z4">
    <w:name w:val="WW8Num4z4"/>
    <w:rsid w:val="00B9327C"/>
  </w:style>
  <w:style w:type="character" w:customStyle="1" w:styleId="WW8Num4z5">
    <w:name w:val="WW8Num4z5"/>
    <w:rsid w:val="00B9327C"/>
  </w:style>
  <w:style w:type="character" w:customStyle="1" w:styleId="WW8Num4z6">
    <w:name w:val="WW8Num4z6"/>
    <w:rsid w:val="00B9327C"/>
  </w:style>
  <w:style w:type="character" w:customStyle="1" w:styleId="WW8Num4z7">
    <w:name w:val="WW8Num4z7"/>
    <w:rsid w:val="00B9327C"/>
  </w:style>
  <w:style w:type="character" w:customStyle="1" w:styleId="WW8Num4z8">
    <w:name w:val="WW8Num4z8"/>
    <w:rsid w:val="00B9327C"/>
  </w:style>
  <w:style w:type="character" w:customStyle="1" w:styleId="WW8Num5z0">
    <w:name w:val="WW8Num5z0"/>
    <w:rsid w:val="00B9327C"/>
    <w:rPr>
      <w:rFonts w:cs="Calibri"/>
      <w:b/>
      <w:lang w:val="es-ES_tradnl"/>
    </w:rPr>
  </w:style>
  <w:style w:type="character" w:customStyle="1" w:styleId="WW8Num5z1">
    <w:name w:val="WW8Num5z1"/>
    <w:rsid w:val="00B9327C"/>
  </w:style>
  <w:style w:type="character" w:customStyle="1" w:styleId="WW8Num5z2">
    <w:name w:val="WW8Num5z2"/>
    <w:rsid w:val="00B9327C"/>
  </w:style>
  <w:style w:type="character" w:customStyle="1" w:styleId="WW8Num5z3">
    <w:name w:val="WW8Num5z3"/>
    <w:rsid w:val="00B9327C"/>
  </w:style>
  <w:style w:type="character" w:customStyle="1" w:styleId="WW8Num5z4">
    <w:name w:val="WW8Num5z4"/>
    <w:rsid w:val="00B9327C"/>
  </w:style>
  <w:style w:type="character" w:customStyle="1" w:styleId="WW8Num5z5">
    <w:name w:val="WW8Num5z5"/>
    <w:rsid w:val="00B9327C"/>
  </w:style>
  <w:style w:type="character" w:customStyle="1" w:styleId="WW8Num5z6">
    <w:name w:val="WW8Num5z6"/>
    <w:rsid w:val="00B9327C"/>
  </w:style>
  <w:style w:type="character" w:customStyle="1" w:styleId="WW8Num5z7">
    <w:name w:val="WW8Num5z7"/>
    <w:rsid w:val="00B9327C"/>
  </w:style>
  <w:style w:type="character" w:customStyle="1" w:styleId="WW8Num5z8">
    <w:name w:val="WW8Num5z8"/>
    <w:rsid w:val="00B9327C"/>
  </w:style>
  <w:style w:type="character" w:customStyle="1" w:styleId="WW8Num6z0">
    <w:name w:val="WW8Num6z0"/>
    <w:rsid w:val="00B9327C"/>
  </w:style>
  <w:style w:type="character" w:customStyle="1" w:styleId="WW8Num6z1">
    <w:name w:val="WW8Num6z1"/>
    <w:rsid w:val="00B9327C"/>
  </w:style>
  <w:style w:type="character" w:customStyle="1" w:styleId="WW8Num6z2">
    <w:name w:val="WW8Num6z2"/>
    <w:rsid w:val="00B9327C"/>
  </w:style>
  <w:style w:type="character" w:customStyle="1" w:styleId="WW8Num6z3">
    <w:name w:val="WW8Num6z3"/>
    <w:rsid w:val="00B9327C"/>
  </w:style>
  <w:style w:type="character" w:customStyle="1" w:styleId="WW8Num6z4">
    <w:name w:val="WW8Num6z4"/>
    <w:rsid w:val="00B9327C"/>
  </w:style>
  <w:style w:type="character" w:customStyle="1" w:styleId="WW8Num6z5">
    <w:name w:val="WW8Num6z5"/>
    <w:rsid w:val="00B9327C"/>
  </w:style>
  <w:style w:type="character" w:customStyle="1" w:styleId="WW8Num6z6">
    <w:name w:val="WW8Num6z6"/>
    <w:rsid w:val="00B9327C"/>
  </w:style>
  <w:style w:type="character" w:customStyle="1" w:styleId="WW8Num6z7">
    <w:name w:val="WW8Num6z7"/>
    <w:rsid w:val="00B9327C"/>
  </w:style>
  <w:style w:type="character" w:customStyle="1" w:styleId="WW8Num6z8">
    <w:name w:val="WW8Num6z8"/>
    <w:rsid w:val="00B9327C"/>
  </w:style>
  <w:style w:type="character" w:customStyle="1" w:styleId="WW8Num7z0">
    <w:name w:val="WW8Num7z0"/>
    <w:rsid w:val="00B9327C"/>
  </w:style>
  <w:style w:type="character" w:customStyle="1" w:styleId="WW8Num7z1">
    <w:name w:val="WW8Num7z1"/>
    <w:rsid w:val="00B9327C"/>
  </w:style>
  <w:style w:type="character" w:customStyle="1" w:styleId="WW8Num7z2">
    <w:name w:val="WW8Num7z2"/>
    <w:rsid w:val="00B9327C"/>
  </w:style>
  <w:style w:type="character" w:customStyle="1" w:styleId="WW8Num7z3">
    <w:name w:val="WW8Num7z3"/>
    <w:rsid w:val="00B9327C"/>
  </w:style>
  <w:style w:type="character" w:customStyle="1" w:styleId="WW8Num7z4">
    <w:name w:val="WW8Num7z4"/>
    <w:rsid w:val="00B9327C"/>
  </w:style>
  <w:style w:type="character" w:customStyle="1" w:styleId="WW8Num7z5">
    <w:name w:val="WW8Num7z5"/>
    <w:rsid w:val="00B9327C"/>
  </w:style>
  <w:style w:type="character" w:customStyle="1" w:styleId="WW8Num7z6">
    <w:name w:val="WW8Num7z6"/>
    <w:rsid w:val="00B9327C"/>
  </w:style>
  <w:style w:type="character" w:customStyle="1" w:styleId="WW8Num7z7">
    <w:name w:val="WW8Num7z7"/>
    <w:rsid w:val="00B9327C"/>
  </w:style>
  <w:style w:type="character" w:customStyle="1" w:styleId="WW8Num7z8">
    <w:name w:val="WW8Num7z8"/>
    <w:rsid w:val="00B9327C"/>
  </w:style>
  <w:style w:type="character" w:customStyle="1" w:styleId="WW8Num8z0">
    <w:name w:val="WW8Num8z0"/>
    <w:rsid w:val="00B9327C"/>
  </w:style>
  <w:style w:type="character" w:customStyle="1" w:styleId="WW8Num8z1">
    <w:name w:val="WW8Num8z1"/>
    <w:rsid w:val="00B9327C"/>
  </w:style>
  <w:style w:type="character" w:customStyle="1" w:styleId="WW8Num8z2">
    <w:name w:val="WW8Num8z2"/>
    <w:rsid w:val="00B9327C"/>
  </w:style>
  <w:style w:type="character" w:customStyle="1" w:styleId="WW8Num8z3">
    <w:name w:val="WW8Num8z3"/>
    <w:rsid w:val="00B9327C"/>
  </w:style>
  <w:style w:type="character" w:customStyle="1" w:styleId="WW8Num8z4">
    <w:name w:val="WW8Num8z4"/>
    <w:rsid w:val="00B9327C"/>
  </w:style>
  <w:style w:type="character" w:customStyle="1" w:styleId="WW8Num8z5">
    <w:name w:val="WW8Num8z5"/>
    <w:rsid w:val="00B9327C"/>
  </w:style>
  <w:style w:type="character" w:customStyle="1" w:styleId="WW8Num8z6">
    <w:name w:val="WW8Num8z6"/>
    <w:rsid w:val="00B9327C"/>
  </w:style>
  <w:style w:type="character" w:customStyle="1" w:styleId="WW8Num8z7">
    <w:name w:val="WW8Num8z7"/>
    <w:rsid w:val="00B9327C"/>
  </w:style>
  <w:style w:type="character" w:customStyle="1" w:styleId="WW8Num8z8">
    <w:name w:val="WW8Num8z8"/>
    <w:rsid w:val="00B9327C"/>
  </w:style>
  <w:style w:type="character" w:customStyle="1" w:styleId="WW8Num9z0">
    <w:name w:val="WW8Num9z0"/>
    <w:rsid w:val="00B9327C"/>
  </w:style>
  <w:style w:type="character" w:customStyle="1" w:styleId="WW8Num9z1">
    <w:name w:val="WW8Num9z1"/>
    <w:rsid w:val="00B9327C"/>
  </w:style>
  <w:style w:type="character" w:customStyle="1" w:styleId="WW8Num9z2">
    <w:name w:val="WW8Num9z2"/>
    <w:rsid w:val="00B9327C"/>
  </w:style>
  <w:style w:type="character" w:customStyle="1" w:styleId="WW8Num9z3">
    <w:name w:val="WW8Num9z3"/>
    <w:rsid w:val="00B9327C"/>
  </w:style>
  <w:style w:type="character" w:customStyle="1" w:styleId="WW8Num9z4">
    <w:name w:val="WW8Num9z4"/>
    <w:rsid w:val="00B9327C"/>
  </w:style>
  <w:style w:type="character" w:customStyle="1" w:styleId="WW8Num9z5">
    <w:name w:val="WW8Num9z5"/>
    <w:rsid w:val="00B9327C"/>
  </w:style>
  <w:style w:type="character" w:customStyle="1" w:styleId="WW8Num9z6">
    <w:name w:val="WW8Num9z6"/>
    <w:rsid w:val="00B9327C"/>
  </w:style>
  <w:style w:type="character" w:customStyle="1" w:styleId="WW8Num9z7">
    <w:name w:val="WW8Num9z7"/>
    <w:rsid w:val="00B9327C"/>
  </w:style>
  <w:style w:type="character" w:customStyle="1" w:styleId="WW8Num9z8">
    <w:name w:val="WW8Num9z8"/>
    <w:rsid w:val="00B9327C"/>
  </w:style>
  <w:style w:type="character" w:customStyle="1" w:styleId="WW8Num10z0">
    <w:name w:val="WW8Num10z0"/>
    <w:rsid w:val="00B9327C"/>
    <w:rPr>
      <w:rFonts w:ascii="Symbol" w:hAnsi="Symbol" w:cs="Symbol"/>
      <w:sz w:val="20"/>
    </w:rPr>
  </w:style>
  <w:style w:type="character" w:customStyle="1" w:styleId="WW8Num10z1">
    <w:name w:val="WW8Num10z1"/>
    <w:rsid w:val="00B9327C"/>
    <w:rPr>
      <w:rFonts w:ascii="Courier New" w:hAnsi="Courier New" w:cs="Courier New"/>
      <w:sz w:val="20"/>
    </w:rPr>
  </w:style>
  <w:style w:type="character" w:customStyle="1" w:styleId="WW8Num10z2">
    <w:name w:val="WW8Num10z2"/>
    <w:rsid w:val="00B9327C"/>
    <w:rPr>
      <w:rFonts w:ascii="Wingdings" w:hAnsi="Wingdings" w:cs="Wingdings"/>
      <w:sz w:val="20"/>
    </w:rPr>
  </w:style>
  <w:style w:type="character" w:customStyle="1" w:styleId="WW8Num11z0">
    <w:name w:val="WW8Num11z0"/>
    <w:rsid w:val="00B9327C"/>
    <w:rPr>
      <w:b/>
      <w:i w:val="0"/>
    </w:rPr>
  </w:style>
  <w:style w:type="character" w:customStyle="1" w:styleId="WW8Num11z1">
    <w:name w:val="WW8Num11z1"/>
    <w:rsid w:val="00B9327C"/>
  </w:style>
  <w:style w:type="character" w:customStyle="1" w:styleId="WW8Num11z2">
    <w:name w:val="WW8Num11z2"/>
    <w:rsid w:val="00B9327C"/>
  </w:style>
  <w:style w:type="character" w:customStyle="1" w:styleId="WW8Num11z3">
    <w:name w:val="WW8Num11z3"/>
    <w:rsid w:val="00B9327C"/>
  </w:style>
  <w:style w:type="character" w:customStyle="1" w:styleId="WW8Num11z4">
    <w:name w:val="WW8Num11z4"/>
    <w:rsid w:val="00B9327C"/>
  </w:style>
  <w:style w:type="character" w:customStyle="1" w:styleId="WW8Num11z5">
    <w:name w:val="WW8Num11z5"/>
    <w:rsid w:val="00B9327C"/>
  </w:style>
  <w:style w:type="character" w:customStyle="1" w:styleId="WW8Num11z6">
    <w:name w:val="WW8Num11z6"/>
    <w:rsid w:val="00B9327C"/>
  </w:style>
  <w:style w:type="character" w:customStyle="1" w:styleId="WW8Num11z7">
    <w:name w:val="WW8Num11z7"/>
    <w:rsid w:val="00B9327C"/>
  </w:style>
  <w:style w:type="character" w:customStyle="1" w:styleId="WW8Num11z8">
    <w:name w:val="WW8Num11z8"/>
    <w:rsid w:val="00B9327C"/>
  </w:style>
  <w:style w:type="character" w:customStyle="1" w:styleId="WW8Num12z0">
    <w:name w:val="WW8Num12z0"/>
    <w:rsid w:val="00B9327C"/>
  </w:style>
  <w:style w:type="character" w:customStyle="1" w:styleId="WW8Num12z1">
    <w:name w:val="WW8Num12z1"/>
    <w:rsid w:val="00B9327C"/>
  </w:style>
  <w:style w:type="character" w:customStyle="1" w:styleId="WW8Num12z2">
    <w:name w:val="WW8Num12z2"/>
    <w:rsid w:val="00B9327C"/>
  </w:style>
  <w:style w:type="character" w:customStyle="1" w:styleId="WW8Num12z3">
    <w:name w:val="WW8Num12z3"/>
    <w:rsid w:val="00B9327C"/>
  </w:style>
  <w:style w:type="character" w:customStyle="1" w:styleId="WW8Num12z4">
    <w:name w:val="WW8Num12z4"/>
    <w:rsid w:val="00B9327C"/>
  </w:style>
  <w:style w:type="character" w:customStyle="1" w:styleId="WW8Num12z5">
    <w:name w:val="WW8Num12z5"/>
    <w:rsid w:val="00B9327C"/>
  </w:style>
  <w:style w:type="character" w:customStyle="1" w:styleId="WW8Num12z6">
    <w:name w:val="WW8Num12z6"/>
    <w:rsid w:val="00B9327C"/>
  </w:style>
  <w:style w:type="character" w:customStyle="1" w:styleId="WW8Num12z7">
    <w:name w:val="WW8Num12z7"/>
    <w:rsid w:val="00B9327C"/>
  </w:style>
  <w:style w:type="character" w:customStyle="1" w:styleId="WW8Num12z8">
    <w:name w:val="WW8Num12z8"/>
    <w:rsid w:val="00B9327C"/>
  </w:style>
  <w:style w:type="character" w:customStyle="1" w:styleId="WW8Num13z0">
    <w:name w:val="WW8Num13z0"/>
    <w:rsid w:val="00B9327C"/>
  </w:style>
  <w:style w:type="character" w:customStyle="1" w:styleId="WW8Num13z1">
    <w:name w:val="WW8Num13z1"/>
    <w:rsid w:val="00B9327C"/>
  </w:style>
  <w:style w:type="character" w:customStyle="1" w:styleId="WW8Num13z2">
    <w:name w:val="WW8Num13z2"/>
    <w:rsid w:val="00B9327C"/>
  </w:style>
  <w:style w:type="character" w:customStyle="1" w:styleId="WW8Num13z3">
    <w:name w:val="WW8Num13z3"/>
    <w:rsid w:val="00B9327C"/>
  </w:style>
  <w:style w:type="character" w:customStyle="1" w:styleId="WW8Num13z4">
    <w:name w:val="WW8Num13z4"/>
    <w:rsid w:val="00B9327C"/>
  </w:style>
  <w:style w:type="character" w:customStyle="1" w:styleId="WW8Num13z5">
    <w:name w:val="WW8Num13z5"/>
    <w:rsid w:val="00B9327C"/>
  </w:style>
  <w:style w:type="character" w:customStyle="1" w:styleId="WW8Num13z6">
    <w:name w:val="WW8Num13z6"/>
    <w:rsid w:val="00B9327C"/>
  </w:style>
  <w:style w:type="character" w:customStyle="1" w:styleId="WW8Num13z7">
    <w:name w:val="WW8Num13z7"/>
    <w:rsid w:val="00B9327C"/>
  </w:style>
  <w:style w:type="character" w:customStyle="1" w:styleId="WW8Num13z8">
    <w:name w:val="WW8Num13z8"/>
    <w:rsid w:val="00B9327C"/>
  </w:style>
  <w:style w:type="character" w:customStyle="1" w:styleId="WW8Num14z0">
    <w:name w:val="WW8Num14z0"/>
    <w:rsid w:val="00B9327C"/>
    <w:rPr>
      <w:rFonts w:ascii="Symbol" w:hAnsi="Symbol" w:cs="Symbol"/>
      <w:sz w:val="20"/>
    </w:rPr>
  </w:style>
  <w:style w:type="character" w:customStyle="1" w:styleId="WW8Num14z1">
    <w:name w:val="WW8Num14z1"/>
    <w:rsid w:val="00B9327C"/>
    <w:rPr>
      <w:rFonts w:ascii="Courier New" w:hAnsi="Courier New" w:cs="Courier New"/>
      <w:sz w:val="20"/>
    </w:rPr>
  </w:style>
  <w:style w:type="character" w:customStyle="1" w:styleId="WW8Num14z2">
    <w:name w:val="WW8Num14z2"/>
    <w:rsid w:val="00B9327C"/>
    <w:rPr>
      <w:rFonts w:ascii="Wingdings" w:hAnsi="Wingdings" w:cs="Wingdings"/>
      <w:sz w:val="20"/>
    </w:rPr>
  </w:style>
  <w:style w:type="character" w:customStyle="1" w:styleId="WW8Num15z0">
    <w:name w:val="WW8Num15z0"/>
    <w:rsid w:val="00B9327C"/>
    <w:rPr>
      <w:b/>
    </w:rPr>
  </w:style>
  <w:style w:type="character" w:customStyle="1" w:styleId="WW8Num15z1">
    <w:name w:val="WW8Num15z1"/>
    <w:rsid w:val="00B9327C"/>
  </w:style>
  <w:style w:type="character" w:customStyle="1" w:styleId="WW8Num15z2">
    <w:name w:val="WW8Num15z2"/>
    <w:rsid w:val="00B9327C"/>
  </w:style>
  <w:style w:type="character" w:customStyle="1" w:styleId="WW8Num15z3">
    <w:name w:val="WW8Num15z3"/>
    <w:rsid w:val="00B9327C"/>
  </w:style>
  <w:style w:type="character" w:customStyle="1" w:styleId="WW8Num15z4">
    <w:name w:val="WW8Num15z4"/>
    <w:rsid w:val="00B9327C"/>
  </w:style>
  <w:style w:type="character" w:customStyle="1" w:styleId="WW8Num15z5">
    <w:name w:val="WW8Num15z5"/>
    <w:rsid w:val="00B9327C"/>
  </w:style>
  <w:style w:type="character" w:customStyle="1" w:styleId="WW8Num15z6">
    <w:name w:val="WW8Num15z6"/>
    <w:rsid w:val="00B9327C"/>
  </w:style>
  <w:style w:type="character" w:customStyle="1" w:styleId="WW8Num15z7">
    <w:name w:val="WW8Num15z7"/>
    <w:rsid w:val="00B9327C"/>
  </w:style>
  <w:style w:type="character" w:customStyle="1" w:styleId="WW8Num15z8">
    <w:name w:val="WW8Num15z8"/>
    <w:rsid w:val="00B9327C"/>
  </w:style>
  <w:style w:type="character" w:customStyle="1" w:styleId="WW8Num16z0">
    <w:name w:val="WW8Num16z0"/>
    <w:rsid w:val="00B9327C"/>
    <w:rPr>
      <w:b/>
      <w:i w:val="0"/>
    </w:rPr>
  </w:style>
  <w:style w:type="character" w:customStyle="1" w:styleId="WW8Num16z1">
    <w:name w:val="WW8Num16z1"/>
    <w:rsid w:val="00B9327C"/>
  </w:style>
  <w:style w:type="character" w:customStyle="1" w:styleId="WW8Num16z2">
    <w:name w:val="WW8Num16z2"/>
    <w:rsid w:val="00B9327C"/>
  </w:style>
  <w:style w:type="character" w:customStyle="1" w:styleId="WW8Num16z3">
    <w:name w:val="WW8Num16z3"/>
    <w:rsid w:val="00B9327C"/>
  </w:style>
  <w:style w:type="character" w:customStyle="1" w:styleId="WW8Num16z4">
    <w:name w:val="WW8Num16z4"/>
    <w:rsid w:val="00B9327C"/>
  </w:style>
  <w:style w:type="character" w:customStyle="1" w:styleId="WW8Num16z5">
    <w:name w:val="WW8Num16z5"/>
    <w:rsid w:val="00B9327C"/>
  </w:style>
  <w:style w:type="character" w:customStyle="1" w:styleId="WW8Num16z6">
    <w:name w:val="WW8Num16z6"/>
    <w:rsid w:val="00B9327C"/>
  </w:style>
  <w:style w:type="character" w:customStyle="1" w:styleId="WW8Num16z7">
    <w:name w:val="WW8Num16z7"/>
    <w:rsid w:val="00B9327C"/>
  </w:style>
  <w:style w:type="character" w:customStyle="1" w:styleId="WW8Num16z8">
    <w:name w:val="WW8Num16z8"/>
    <w:rsid w:val="00B9327C"/>
  </w:style>
  <w:style w:type="character" w:customStyle="1" w:styleId="WW8Num17z0">
    <w:name w:val="WW8Num17z0"/>
    <w:rsid w:val="00B9327C"/>
    <w:rPr>
      <w:rFonts w:cs="Calibri"/>
      <w:b/>
      <w:color w:val="000000"/>
    </w:rPr>
  </w:style>
  <w:style w:type="character" w:customStyle="1" w:styleId="WW8Num17z1">
    <w:name w:val="WW8Num17z1"/>
    <w:rsid w:val="00B9327C"/>
  </w:style>
  <w:style w:type="character" w:customStyle="1" w:styleId="WW8Num17z2">
    <w:name w:val="WW8Num17z2"/>
    <w:rsid w:val="00B9327C"/>
  </w:style>
  <w:style w:type="character" w:customStyle="1" w:styleId="WW8Num17z3">
    <w:name w:val="WW8Num17z3"/>
    <w:rsid w:val="00B9327C"/>
  </w:style>
  <w:style w:type="character" w:customStyle="1" w:styleId="WW8Num17z4">
    <w:name w:val="WW8Num17z4"/>
    <w:rsid w:val="00B9327C"/>
  </w:style>
  <w:style w:type="character" w:customStyle="1" w:styleId="WW8Num17z5">
    <w:name w:val="WW8Num17z5"/>
    <w:rsid w:val="00B9327C"/>
  </w:style>
  <w:style w:type="character" w:customStyle="1" w:styleId="WW8Num17z6">
    <w:name w:val="WW8Num17z6"/>
    <w:rsid w:val="00B9327C"/>
  </w:style>
  <w:style w:type="character" w:customStyle="1" w:styleId="WW8Num17z7">
    <w:name w:val="WW8Num17z7"/>
    <w:rsid w:val="00B9327C"/>
  </w:style>
  <w:style w:type="character" w:customStyle="1" w:styleId="WW8Num17z8">
    <w:name w:val="WW8Num17z8"/>
    <w:rsid w:val="00B9327C"/>
  </w:style>
  <w:style w:type="character" w:customStyle="1" w:styleId="WW8Num18z0">
    <w:name w:val="WW8Num18z0"/>
    <w:rsid w:val="00B9327C"/>
  </w:style>
  <w:style w:type="character" w:customStyle="1" w:styleId="WW8Num18z1">
    <w:name w:val="WW8Num18z1"/>
    <w:rsid w:val="00B9327C"/>
  </w:style>
  <w:style w:type="character" w:customStyle="1" w:styleId="WW8Num18z2">
    <w:name w:val="WW8Num18z2"/>
    <w:rsid w:val="00B9327C"/>
  </w:style>
  <w:style w:type="character" w:customStyle="1" w:styleId="WW8Num18z3">
    <w:name w:val="WW8Num18z3"/>
    <w:rsid w:val="00B9327C"/>
  </w:style>
  <w:style w:type="character" w:customStyle="1" w:styleId="WW8Num18z4">
    <w:name w:val="WW8Num18z4"/>
    <w:rsid w:val="00B9327C"/>
  </w:style>
  <w:style w:type="character" w:customStyle="1" w:styleId="WW8Num18z5">
    <w:name w:val="WW8Num18z5"/>
    <w:rsid w:val="00B9327C"/>
  </w:style>
  <w:style w:type="character" w:customStyle="1" w:styleId="WW8Num18z6">
    <w:name w:val="WW8Num18z6"/>
    <w:rsid w:val="00B9327C"/>
  </w:style>
  <w:style w:type="character" w:customStyle="1" w:styleId="WW8Num18z7">
    <w:name w:val="WW8Num18z7"/>
    <w:rsid w:val="00B9327C"/>
  </w:style>
  <w:style w:type="character" w:customStyle="1" w:styleId="WW8Num18z8">
    <w:name w:val="WW8Num18z8"/>
    <w:rsid w:val="00B9327C"/>
  </w:style>
  <w:style w:type="character" w:customStyle="1" w:styleId="WW8Num19z0">
    <w:name w:val="WW8Num19z0"/>
    <w:rsid w:val="00B9327C"/>
    <w:rPr>
      <w:b/>
    </w:rPr>
  </w:style>
  <w:style w:type="character" w:customStyle="1" w:styleId="WW8Num19z1">
    <w:name w:val="WW8Num19z1"/>
    <w:rsid w:val="00B9327C"/>
  </w:style>
  <w:style w:type="character" w:customStyle="1" w:styleId="WW8Num19z2">
    <w:name w:val="WW8Num19z2"/>
    <w:rsid w:val="00B9327C"/>
  </w:style>
  <w:style w:type="character" w:customStyle="1" w:styleId="WW8Num19z3">
    <w:name w:val="WW8Num19z3"/>
    <w:rsid w:val="00B9327C"/>
  </w:style>
  <w:style w:type="character" w:customStyle="1" w:styleId="WW8Num19z4">
    <w:name w:val="WW8Num19z4"/>
    <w:rsid w:val="00B9327C"/>
  </w:style>
  <w:style w:type="character" w:customStyle="1" w:styleId="WW8Num19z5">
    <w:name w:val="WW8Num19z5"/>
    <w:rsid w:val="00B9327C"/>
  </w:style>
  <w:style w:type="character" w:customStyle="1" w:styleId="WW8Num19z6">
    <w:name w:val="WW8Num19z6"/>
    <w:rsid w:val="00B9327C"/>
  </w:style>
  <w:style w:type="character" w:customStyle="1" w:styleId="WW8Num19z7">
    <w:name w:val="WW8Num19z7"/>
    <w:rsid w:val="00B9327C"/>
  </w:style>
  <w:style w:type="character" w:customStyle="1" w:styleId="WW8Num19z8">
    <w:name w:val="WW8Num19z8"/>
    <w:rsid w:val="00B9327C"/>
  </w:style>
  <w:style w:type="character" w:customStyle="1" w:styleId="WW8Num20z0">
    <w:name w:val="WW8Num20z0"/>
    <w:rsid w:val="00B9327C"/>
    <w:rPr>
      <w:rFonts w:ascii="Symbol" w:hAnsi="Symbol" w:cs="Symbol"/>
      <w:sz w:val="20"/>
    </w:rPr>
  </w:style>
  <w:style w:type="character" w:customStyle="1" w:styleId="WW8Num20z1">
    <w:name w:val="WW8Num20z1"/>
    <w:rsid w:val="00B9327C"/>
    <w:rPr>
      <w:rFonts w:ascii="Courier New" w:hAnsi="Courier New" w:cs="Courier New"/>
      <w:sz w:val="20"/>
    </w:rPr>
  </w:style>
  <w:style w:type="character" w:customStyle="1" w:styleId="WW8Num20z2">
    <w:name w:val="WW8Num20z2"/>
    <w:rsid w:val="00B9327C"/>
    <w:rPr>
      <w:rFonts w:ascii="Wingdings" w:hAnsi="Wingdings" w:cs="Wingdings"/>
      <w:sz w:val="20"/>
    </w:rPr>
  </w:style>
  <w:style w:type="character" w:customStyle="1" w:styleId="WW8Num21z0">
    <w:name w:val="WW8Num21z0"/>
    <w:rsid w:val="00B9327C"/>
    <w:rPr>
      <w:rFonts w:cs="Calibri"/>
      <w:b/>
      <w:lang w:val="es-ES_tradnl"/>
    </w:rPr>
  </w:style>
  <w:style w:type="character" w:customStyle="1" w:styleId="WW8Num21z1">
    <w:name w:val="WW8Num21z1"/>
    <w:rsid w:val="00B9327C"/>
  </w:style>
  <w:style w:type="character" w:customStyle="1" w:styleId="WW8Num21z2">
    <w:name w:val="WW8Num21z2"/>
    <w:rsid w:val="00B9327C"/>
  </w:style>
  <w:style w:type="character" w:customStyle="1" w:styleId="WW8Num21z3">
    <w:name w:val="WW8Num21z3"/>
    <w:rsid w:val="00B9327C"/>
  </w:style>
  <w:style w:type="character" w:customStyle="1" w:styleId="WW8Num21z4">
    <w:name w:val="WW8Num21z4"/>
    <w:rsid w:val="00B9327C"/>
  </w:style>
  <w:style w:type="character" w:customStyle="1" w:styleId="WW8Num21z5">
    <w:name w:val="WW8Num21z5"/>
    <w:rsid w:val="00B9327C"/>
  </w:style>
  <w:style w:type="character" w:customStyle="1" w:styleId="WW8Num21z6">
    <w:name w:val="WW8Num21z6"/>
    <w:rsid w:val="00B9327C"/>
  </w:style>
  <w:style w:type="character" w:customStyle="1" w:styleId="WW8Num21z7">
    <w:name w:val="WW8Num21z7"/>
    <w:rsid w:val="00B9327C"/>
  </w:style>
  <w:style w:type="character" w:customStyle="1" w:styleId="WW8Num21z8">
    <w:name w:val="WW8Num21z8"/>
    <w:rsid w:val="00B9327C"/>
  </w:style>
  <w:style w:type="character" w:customStyle="1" w:styleId="WW8Num22z0">
    <w:name w:val="WW8Num22z0"/>
    <w:rsid w:val="00B9327C"/>
    <w:rPr>
      <w:rFonts w:ascii="Symbol" w:hAnsi="Symbol" w:cs="Symbol"/>
    </w:rPr>
  </w:style>
  <w:style w:type="character" w:customStyle="1" w:styleId="WW8Num22z1">
    <w:name w:val="WW8Num22z1"/>
    <w:rsid w:val="00B9327C"/>
    <w:rPr>
      <w:rFonts w:ascii="Courier New" w:hAnsi="Courier New" w:cs="Courier New"/>
    </w:rPr>
  </w:style>
  <w:style w:type="character" w:customStyle="1" w:styleId="WW8Num22z2">
    <w:name w:val="WW8Num22z2"/>
    <w:rsid w:val="00B9327C"/>
    <w:rPr>
      <w:rFonts w:ascii="Wingdings" w:hAnsi="Wingdings" w:cs="Wingdings"/>
    </w:rPr>
  </w:style>
  <w:style w:type="character" w:customStyle="1" w:styleId="WW8Num23z0">
    <w:name w:val="WW8Num23z0"/>
    <w:rsid w:val="00B9327C"/>
    <w:rPr>
      <w:b/>
    </w:rPr>
  </w:style>
  <w:style w:type="character" w:customStyle="1" w:styleId="WW8Num23z1">
    <w:name w:val="WW8Num23z1"/>
    <w:rsid w:val="00B9327C"/>
  </w:style>
  <w:style w:type="character" w:customStyle="1" w:styleId="WW8Num23z2">
    <w:name w:val="WW8Num23z2"/>
    <w:rsid w:val="00B9327C"/>
  </w:style>
  <w:style w:type="character" w:customStyle="1" w:styleId="WW8Num23z3">
    <w:name w:val="WW8Num23z3"/>
    <w:rsid w:val="00B9327C"/>
  </w:style>
  <w:style w:type="character" w:customStyle="1" w:styleId="WW8Num23z4">
    <w:name w:val="WW8Num23z4"/>
    <w:rsid w:val="00B9327C"/>
  </w:style>
  <w:style w:type="character" w:customStyle="1" w:styleId="WW8Num23z5">
    <w:name w:val="WW8Num23z5"/>
    <w:rsid w:val="00B9327C"/>
  </w:style>
  <w:style w:type="character" w:customStyle="1" w:styleId="WW8Num23z6">
    <w:name w:val="WW8Num23z6"/>
    <w:rsid w:val="00B9327C"/>
  </w:style>
  <w:style w:type="character" w:customStyle="1" w:styleId="WW8Num23z7">
    <w:name w:val="WW8Num23z7"/>
    <w:rsid w:val="00B9327C"/>
  </w:style>
  <w:style w:type="character" w:customStyle="1" w:styleId="WW8Num23z8">
    <w:name w:val="WW8Num23z8"/>
    <w:rsid w:val="00B9327C"/>
  </w:style>
  <w:style w:type="character" w:customStyle="1" w:styleId="WW8Num24z0">
    <w:name w:val="WW8Num24z0"/>
    <w:rsid w:val="00B9327C"/>
    <w:rPr>
      <w:b/>
    </w:rPr>
  </w:style>
  <w:style w:type="character" w:customStyle="1" w:styleId="WW8Num24z1">
    <w:name w:val="WW8Num24z1"/>
    <w:rsid w:val="00B9327C"/>
  </w:style>
  <w:style w:type="character" w:customStyle="1" w:styleId="WW8Num24z2">
    <w:name w:val="WW8Num24z2"/>
    <w:rsid w:val="00B9327C"/>
  </w:style>
  <w:style w:type="character" w:customStyle="1" w:styleId="WW8Num24z3">
    <w:name w:val="WW8Num24z3"/>
    <w:rsid w:val="00B9327C"/>
  </w:style>
  <w:style w:type="character" w:customStyle="1" w:styleId="WW8Num24z4">
    <w:name w:val="WW8Num24z4"/>
    <w:rsid w:val="00B9327C"/>
  </w:style>
  <w:style w:type="character" w:customStyle="1" w:styleId="WW8Num24z5">
    <w:name w:val="WW8Num24z5"/>
    <w:rsid w:val="00B9327C"/>
  </w:style>
  <w:style w:type="character" w:customStyle="1" w:styleId="WW8Num24z6">
    <w:name w:val="WW8Num24z6"/>
    <w:rsid w:val="00B9327C"/>
  </w:style>
  <w:style w:type="character" w:customStyle="1" w:styleId="WW8Num24z7">
    <w:name w:val="WW8Num24z7"/>
    <w:rsid w:val="00B9327C"/>
  </w:style>
  <w:style w:type="character" w:customStyle="1" w:styleId="WW8Num24z8">
    <w:name w:val="WW8Num24z8"/>
    <w:rsid w:val="00B9327C"/>
  </w:style>
  <w:style w:type="character" w:customStyle="1" w:styleId="WW8Num25z0">
    <w:name w:val="WW8Num25z0"/>
    <w:rsid w:val="00B9327C"/>
    <w:rPr>
      <w:rFonts w:ascii="Symbol" w:hAnsi="Symbol" w:cs="Symbol"/>
      <w:sz w:val="20"/>
    </w:rPr>
  </w:style>
  <w:style w:type="character" w:customStyle="1" w:styleId="WW8Num25z1">
    <w:name w:val="WW8Num25z1"/>
    <w:rsid w:val="00B9327C"/>
    <w:rPr>
      <w:rFonts w:ascii="Courier New" w:hAnsi="Courier New" w:cs="Courier New"/>
      <w:sz w:val="20"/>
    </w:rPr>
  </w:style>
  <w:style w:type="character" w:customStyle="1" w:styleId="WW8Num25z2">
    <w:name w:val="WW8Num25z2"/>
    <w:rsid w:val="00B9327C"/>
    <w:rPr>
      <w:rFonts w:ascii="Wingdings" w:hAnsi="Wingdings" w:cs="Wingdings"/>
      <w:sz w:val="20"/>
    </w:rPr>
  </w:style>
  <w:style w:type="character" w:customStyle="1" w:styleId="WW8Num26z0">
    <w:name w:val="WW8Num26z0"/>
    <w:rsid w:val="00B9327C"/>
    <w:rPr>
      <w:b/>
    </w:rPr>
  </w:style>
  <w:style w:type="character" w:customStyle="1" w:styleId="WW8Num26z1">
    <w:name w:val="WW8Num26z1"/>
    <w:rsid w:val="00B9327C"/>
  </w:style>
  <w:style w:type="character" w:customStyle="1" w:styleId="WW8Num26z2">
    <w:name w:val="WW8Num26z2"/>
    <w:rsid w:val="00B9327C"/>
  </w:style>
  <w:style w:type="character" w:customStyle="1" w:styleId="WW8Num26z3">
    <w:name w:val="WW8Num26z3"/>
    <w:rsid w:val="00B9327C"/>
  </w:style>
  <w:style w:type="character" w:customStyle="1" w:styleId="WW8Num26z4">
    <w:name w:val="WW8Num26z4"/>
    <w:rsid w:val="00B9327C"/>
  </w:style>
  <w:style w:type="character" w:customStyle="1" w:styleId="WW8Num26z5">
    <w:name w:val="WW8Num26z5"/>
    <w:rsid w:val="00B9327C"/>
  </w:style>
  <w:style w:type="character" w:customStyle="1" w:styleId="WW8Num26z6">
    <w:name w:val="WW8Num26z6"/>
    <w:rsid w:val="00B9327C"/>
  </w:style>
  <w:style w:type="character" w:customStyle="1" w:styleId="WW8Num26z7">
    <w:name w:val="WW8Num26z7"/>
    <w:rsid w:val="00B9327C"/>
  </w:style>
  <w:style w:type="character" w:customStyle="1" w:styleId="WW8Num26z8">
    <w:name w:val="WW8Num26z8"/>
    <w:rsid w:val="00B9327C"/>
  </w:style>
  <w:style w:type="character" w:customStyle="1" w:styleId="WW8Num27z0">
    <w:name w:val="WW8Num27z0"/>
    <w:rsid w:val="00B9327C"/>
  </w:style>
  <w:style w:type="character" w:customStyle="1" w:styleId="WW8Num27z1">
    <w:name w:val="WW8Num27z1"/>
    <w:rsid w:val="00B9327C"/>
  </w:style>
  <w:style w:type="character" w:customStyle="1" w:styleId="WW8Num27z2">
    <w:name w:val="WW8Num27z2"/>
    <w:rsid w:val="00B9327C"/>
  </w:style>
  <w:style w:type="character" w:customStyle="1" w:styleId="WW8Num27z3">
    <w:name w:val="WW8Num27z3"/>
    <w:rsid w:val="00B9327C"/>
  </w:style>
  <w:style w:type="character" w:customStyle="1" w:styleId="WW8Num27z4">
    <w:name w:val="WW8Num27z4"/>
    <w:rsid w:val="00B9327C"/>
  </w:style>
  <w:style w:type="character" w:customStyle="1" w:styleId="WW8Num27z5">
    <w:name w:val="WW8Num27z5"/>
    <w:rsid w:val="00B9327C"/>
  </w:style>
  <w:style w:type="character" w:customStyle="1" w:styleId="WW8Num27z6">
    <w:name w:val="WW8Num27z6"/>
    <w:rsid w:val="00B9327C"/>
  </w:style>
  <w:style w:type="character" w:customStyle="1" w:styleId="WW8Num27z7">
    <w:name w:val="WW8Num27z7"/>
    <w:rsid w:val="00B9327C"/>
  </w:style>
  <w:style w:type="character" w:customStyle="1" w:styleId="WW8Num27z8">
    <w:name w:val="WW8Num27z8"/>
    <w:rsid w:val="00B9327C"/>
  </w:style>
  <w:style w:type="character" w:customStyle="1" w:styleId="WW8Num28z0">
    <w:name w:val="WW8Num28z0"/>
    <w:rsid w:val="00B9327C"/>
  </w:style>
  <w:style w:type="character" w:customStyle="1" w:styleId="WW8Num28z1">
    <w:name w:val="WW8Num28z1"/>
    <w:rsid w:val="00B9327C"/>
  </w:style>
  <w:style w:type="character" w:customStyle="1" w:styleId="WW8Num28z2">
    <w:name w:val="WW8Num28z2"/>
    <w:rsid w:val="00B9327C"/>
  </w:style>
  <w:style w:type="character" w:customStyle="1" w:styleId="WW8Num28z3">
    <w:name w:val="WW8Num28z3"/>
    <w:rsid w:val="00B9327C"/>
  </w:style>
  <w:style w:type="character" w:customStyle="1" w:styleId="WW8Num28z4">
    <w:name w:val="WW8Num28z4"/>
    <w:rsid w:val="00B9327C"/>
  </w:style>
  <w:style w:type="character" w:customStyle="1" w:styleId="WW8Num28z5">
    <w:name w:val="WW8Num28z5"/>
    <w:rsid w:val="00B9327C"/>
  </w:style>
  <w:style w:type="character" w:customStyle="1" w:styleId="WW8Num28z6">
    <w:name w:val="WW8Num28z6"/>
    <w:rsid w:val="00B9327C"/>
  </w:style>
  <w:style w:type="character" w:customStyle="1" w:styleId="WW8Num28z7">
    <w:name w:val="WW8Num28z7"/>
    <w:rsid w:val="00B9327C"/>
  </w:style>
  <w:style w:type="character" w:customStyle="1" w:styleId="WW8Num28z8">
    <w:name w:val="WW8Num28z8"/>
    <w:rsid w:val="00B9327C"/>
  </w:style>
  <w:style w:type="character" w:customStyle="1" w:styleId="WW8Num29z0">
    <w:name w:val="WW8Num29z0"/>
    <w:rsid w:val="00B9327C"/>
  </w:style>
  <w:style w:type="character" w:customStyle="1" w:styleId="WW8Num29z1">
    <w:name w:val="WW8Num29z1"/>
    <w:rsid w:val="00B9327C"/>
  </w:style>
  <w:style w:type="character" w:customStyle="1" w:styleId="WW8Num29z2">
    <w:name w:val="WW8Num29z2"/>
    <w:rsid w:val="00B9327C"/>
  </w:style>
  <w:style w:type="character" w:customStyle="1" w:styleId="WW8Num29z3">
    <w:name w:val="WW8Num29z3"/>
    <w:rsid w:val="00B9327C"/>
  </w:style>
  <w:style w:type="character" w:customStyle="1" w:styleId="WW8Num29z4">
    <w:name w:val="WW8Num29z4"/>
    <w:rsid w:val="00B9327C"/>
  </w:style>
  <w:style w:type="character" w:customStyle="1" w:styleId="WW8Num29z5">
    <w:name w:val="WW8Num29z5"/>
    <w:rsid w:val="00B9327C"/>
  </w:style>
  <w:style w:type="character" w:customStyle="1" w:styleId="WW8Num29z6">
    <w:name w:val="WW8Num29z6"/>
    <w:rsid w:val="00B9327C"/>
  </w:style>
  <w:style w:type="character" w:customStyle="1" w:styleId="WW8Num29z7">
    <w:name w:val="WW8Num29z7"/>
    <w:rsid w:val="00B9327C"/>
  </w:style>
  <w:style w:type="character" w:customStyle="1" w:styleId="WW8Num29z8">
    <w:name w:val="WW8Num29z8"/>
    <w:rsid w:val="00B9327C"/>
  </w:style>
  <w:style w:type="character" w:customStyle="1" w:styleId="WW8Num30z0">
    <w:name w:val="WW8Num30z0"/>
    <w:rsid w:val="00B9327C"/>
  </w:style>
  <w:style w:type="character" w:customStyle="1" w:styleId="WW8Num30z1">
    <w:name w:val="WW8Num30z1"/>
    <w:rsid w:val="00B9327C"/>
  </w:style>
  <w:style w:type="character" w:customStyle="1" w:styleId="WW8Num30z2">
    <w:name w:val="WW8Num30z2"/>
    <w:rsid w:val="00B9327C"/>
  </w:style>
  <w:style w:type="character" w:customStyle="1" w:styleId="WW8Num30z3">
    <w:name w:val="WW8Num30z3"/>
    <w:rsid w:val="00B9327C"/>
  </w:style>
  <w:style w:type="character" w:customStyle="1" w:styleId="WW8Num30z4">
    <w:name w:val="WW8Num30z4"/>
    <w:rsid w:val="00B9327C"/>
  </w:style>
  <w:style w:type="character" w:customStyle="1" w:styleId="WW8Num30z5">
    <w:name w:val="WW8Num30z5"/>
    <w:rsid w:val="00B9327C"/>
  </w:style>
  <w:style w:type="character" w:customStyle="1" w:styleId="WW8Num30z6">
    <w:name w:val="WW8Num30z6"/>
    <w:rsid w:val="00B9327C"/>
  </w:style>
  <w:style w:type="character" w:customStyle="1" w:styleId="WW8Num30z7">
    <w:name w:val="WW8Num30z7"/>
    <w:rsid w:val="00B9327C"/>
  </w:style>
  <w:style w:type="character" w:customStyle="1" w:styleId="WW8Num30z8">
    <w:name w:val="WW8Num30z8"/>
    <w:rsid w:val="00B9327C"/>
  </w:style>
  <w:style w:type="character" w:customStyle="1" w:styleId="WW8Num31z0">
    <w:name w:val="WW8Num31z0"/>
    <w:rsid w:val="00B9327C"/>
    <w:rPr>
      <w:rFonts w:ascii="Symbol" w:hAnsi="Symbol" w:cs="Symbol"/>
      <w:sz w:val="20"/>
    </w:rPr>
  </w:style>
  <w:style w:type="character" w:customStyle="1" w:styleId="WW8Num31z1">
    <w:name w:val="WW8Num31z1"/>
    <w:rsid w:val="00B9327C"/>
    <w:rPr>
      <w:rFonts w:ascii="Courier New" w:hAnsi="Courier New" w:cs="Courier New"/>
      <w:sz w:val="20"/>
    </w:rPr>
  </w:style>
  <w:style w:type="character" w:customStyle="1" w:styleId="WW8Num31z2">
    <w:name w:val="WW8Num31z2"/>
    <w:rsid w:val="00B9327C"/>
    <w:rPr>
      <w:rFonts w:ascii="Wingdings" w:hAnsi="Wingdings" w:cs="Wingdings"/>
      <w:sz w:val="20"/>
    </w:rPr>
  </w:style>
  <w:style w:type="character" w:customStyle="1" w:styleId="WW8Num32z0">
    <w:name w:val="WW8Num32z0"/>
    <w:rsid w:val="00B9327C"/>
  </w:style>
  <w:style w:type="character" w:customStyle="1" w:styleId="WW8Num32z1">
    <w:name w:val="WW8Num32z1"/>
    <w:rsid w:val="00B9327C"/>
  </w:style>
  <w:style w:type="character" w:customStyle="1" w:styleId="WW8Num32z2">
    <w:name w:val="WW8Num32z2"/>
    <w:rsid w:val="00B9327C"/>
  </w:style>
  <w:style w:type="character" w:customStyle="1" w:styleId="WW8Num32z3">
    <w:name w:val="WW8Num32z3"/>
    <w:rsid w:val="00B9327C"/>
  </w:style>
  <w:style w:type="character" w:customStyle="1" w:styleId="WW8Num32z4">
    <w:name w:val="WW8Num32z4"/>
    <w:rsid w:val="00B9327C"/>
  </w:style>
  <w:style w:type="character" w:customStyle="1" w:styleId="WW8Num32z5">
    <w:name w:val="WW8Num32z5"/>
    <w:rsid w:val="00B9327C"/>
  </w:style>
  <w:style w:type="character" w:customStyle="1" w:styleId="WW8Num32z6">
    <w:name w:val="WW8Num32z6"/>
    <w:rsid w:val="00B9327C"/>
  </w:style>
  <w:style w:type="character" w:customStyle="1" w:styleId="WW8Num32z7">
    <w:name w:val="WW8Num32z7"/>
    <w:rsid w:val="00B9327C"/>
  </w:style>
  <w:style w:type="character" w:customStyle="1" w:styleId="WW8Num32z8">
    <w:name w:val="WW8Num32z8"/>
    <w:rsid w:val="00B9327C"/>
  </w:style>
  <w:style w:type="character" w:customStyle="1" w:styleId="WW8Num33z0">
    <w:name w:val="WW8Num33z0"/>
    <w:rsid w:val="00B9327C"/>
    <w:rPr>
      <w:rFonts w:ascii="Symbol" w:hAnsi="Symbol" w:cs="Symbol"/>
      <w:sz w:val="20"/>
    </w:rPr>
  </w:style>
  <w:style w:type="character" w:customStyle="1" w:styleId="WW8Num33z1">
    <w:name w:val="WW8Num33z1"/>
    <w:rsid w:val="00B9327C"/>
    <w:rPr>
      <w:rFonts w:ascii="Courier New" w:hAnsi="Courier New" w:cs="Courier New"/>
      <w:sz w:val="20"/>
    </w:rPr>
  </w:style>
  <w:style w:type="character" w:customStyle="1" w:styleId="WW8Num33z2">
    <w:name w:val="WW8Num33z2"/>
    <w:rsid w:val="00B9327C"/>
    <w:rPr>
      <w:rFonts w:ascii="Wingdings" w:hAnsi="Wingdings" w:cs="Wingdings"/>
      <w:sz w:val="20"/>
    </w:rPr>
  </w:style>
  <w:style w:type="character" w:customStyle="1" w:styleId="WW8Num34z0">
    <w:name w:val="WW8Num34z0"/>
    <w:rsid w:val="00B9327C"/>
    <w:rPr>
      <w:rFonts w:ascii="Arial" w:hAnsi="Arial" w:cs="Arial"/>
      <w:b/>
      <w:sz w:val="24"/>
      <w:szCs w:val="24"/>
    </w:rPr>
  </w:style>
  <w:style w:type="character" w:customStyle="1" w:styleId="WW8Num34z1">
    <w:name w:val="WW8Num34z1"/>
    <w:rsid w:val="00B9327C"/>
  </w:style>
  <w:style w:type="character" w:customStyle="1" w:styleId="WW8Num34z2">
    <w:name w:val="WW8Num34z2"/>
    <w:rsid w:val="00B9327C"/>
  </w:style>
  <w:style w:type="character" w:customStyle="1" w:styleId="WW8Num34z3">
    <w:name w:val="WW8Num34z3"/>
    <w:rsid w:val="00B9327C"/>
  </w:style>
  <w:style w:type="character" w:customStyle="1" w:styleId="WW8Num34z4">
    <w:name w:val="WW8Num34z4"/>
    <w:rsid w:val="00B9327C"/>
  </w:style>
  <w:style w:type="character" w:customStyle="1" w:styleId="WW8Num34z5">
    <w:name w:val="WW8Num34z5"/>
    <w:rsid w:val="00B9327C"/>
  </w:style>
  <w:style w:type="character" w:customStyle="1" w:styleId="WW8Num34z6">
    <w:name w:val="WW8Num34z6"/>
    <w:rsid w:val="00B9327C"/>
  </w:style>
  <w:style w:type="character" w:customStyle="1" w:styleId="WW8Num34z7">
    <w:name w:val="WW8Num34z7"/>
    <w:rsid w:val="00B9327C"/>
  </w:style>
  <w:style w:type="character" w:customStyle="1" w:styleId="WW8Num34z8">
    <w:name w:val="WW8Num34z8"/>
    <w:rsid w:val="00B9327C"/>
  </w:style>
  <w:style w:type="character" w:customStyle="1" w:styleId="WW8Num35z0">
    <w:name w:val="WW8Num35z0"/>
    <w:rsid w:val="00B9327C"/>
  </w:style>
  <w:style w:type="character" w:customStyle="1" w:styleId="WW8Num35z1">
    <w:name w:val="WW8Num35z1"/>
    <w:rsid w:val="00B9327C"/>
  </w:style>
  <w:style w:type="character" w:customStyle="1" w:styleId="WW8Num35z2">
    <w:name w:val="WW8Num35z2"/>
    <w:rsid w:val="00B9327C"/>
  </w:style>
  <w:style w:type="character" w:customStyle="1" w:styleId="WW8Num35z3">
    <w:name w:val="WW8Num35z3"/>
    <w:rsid w:val="00B9327C"/>
  </w:style>
  <w:style w:type="character" w:customStyle="1" w:styleId="WW8Num35z4">
    <w:name w:val="WW8Num35z4"/>
    <w:rsid w:val="00B9327C"/>
  </w:style>
  <w:style w:type="character" w:customStyle="1" w:styleId="WW8Num35z5">
    <w:name w:val="WW8Num35z5"/>
    <w:rsid w:val="00B9327C"/>
  </w:style>
  <w:style w:type="character" w:customStyle="1" w:styleId="WW8Num35z6">
    <w:name w:val="WW8Num35z6"/>
    <w:rsid w:val="00B9327C"/>
  </w:style>
  <w:style w:type="character" w:customStyle="1" w:styleId="WW8Num35z7">
    <w:name w:val="WW8Num35z7"/>
    <w:rsid w:val="00B9327C"/>
  </w:style>
  <w:style w:type="character" w:customStyle="1" w:styleId="WW8Num35z8">
    <w:name w:val="WW8Num35z8"/>
    <w:rsid w:val="00B9327C"/>
  </w:style>
  <w:style w:type="character" w:customStyle="1" w:styleId="WW8Num36z0">
    <w:name w:val="WW8Num36z0"/>
    <w:rsid w:val="00B9327C"/>
  </w:style>
  <w:style w:type="character" w:customStyle="1" w:styleId="WW8Num36z1">
    <w:name w:val="WW8Num36z1"/>
    <w:rsid w:val="00B9327C"/>
  </w:style>
  <w:style w:type="character" w:customStyle="1" w:styleId="WW8Num36z2">
    <w:name w:val="WW8Num36z2"/>
    <w:rsid w:val="00B9327C"/>
  </w:style>
  <w:style w:type="character" w:customStyle="1" w:styleId="WW8Num36z3">
    <w:name w:val="WW8Num36z3"/>
    <w:rsid w:val="00B9327C"/>
  </w:style>
  <w:style w:type="character" w:customStyle="1" w:styleId="WW8Num36z4">
    <w:name w:val="WW8Num36z4"/>
    <w:rsid w:val="00B9327C"/>
  </w:style>
  <w:style w:type="character" w:customStyle="1" w:styleId="WW8Num36z5">
    <w:name w:val="WW8Num36z5"/>
    <w:rsid w:val="00B9327C"/>
  </w:style>
  <w:style w:type="character" w:customStyle="1" w:styleId="WW8Num36z6">
    <w:name w:val="WW8Num36z6"/>
    <w:rsid w:val="00B9327C"/>
  </w:style>
  <w:style w:type="character" w:customStyle="1" w:styleId="WW8Num36z7">
    <w:name w:val="WW8Num36z7"/>
    <w:rsid w:val="00B9327C"/>
  </w:style>
  <w:style w:type="character" w:customStyle="1" w:styleId="WW8Num36z8">
    <w:name w:val="WW8Num36z8"/>
    <w:rsid w:val="00B9327C"/>
  </w:style>
  <w:style w:type="character" w:customStyle="1" w:styleId="Fuentedeprrafopredeter4">
    <w:name w:val="Fuente de párrafo predeter.4"/>
    <w:rsid w:val="00B9327C"/>
  </w:style>
  <w:style w:type="character" w:customStyle="1" w:styleId="Ttulo1Car">
    <w:name w:val="Título 1 Car"/>
    <w:basedOn w:val="Fuentedeprrafopredeter4"/>
    <w:rsid w:val="00B9327C"/>
    <w:rPr>
      <w:rFonts w:ascii="Times New Roman" w:eastAsia="Times New Roman" w:hAnsi="Times New Roman" w:cs="Times New Roman"/>
      <w:b/>
      <w:sz w:val="24"/>
      <w:szCs w:val="24"/>
      <w:u w:val="single"/>
      <w:lang w:val="es-ES"/>
    </w:rPr>
  </w:style>
  <w:style w:type="character" w:customStyle="1" w:styleId="Ttulo2Car">
    <w:name w:val="Título 2 Car"/>
    <w:basedOn w:val="Fuentedeprrafopredeter4"/>
    <w:rsid w:val="00B9327C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4"/>
    <w:rsid w:val="00B9327C"/>
    <w:rPr>
      <w:rFonts w:ascii="Times New Roman" w:eastAsia="Times New Roman" w:hAnsi="Times New Roman" w:cs="Times New Roman"/>
      <w:b/>
      <w:bCs/>
      <w:sz w:val="24"/>
      <w:u w:val="single"/>
      <w:lang w:val="es-ES_tradnl"/>
    </w:rPr>
  </w:style>
  <w:style w:type="character" w:styleId="Hipervnculo">
    <w:name w:val="Hyperlink"/>
    <w:basedOn w:val="Fuentedeprrafopredeter4"/>
    <w:uiPriority w:val="99"/>
    <w:rsid w:val="00B9327C"/>
    <w:rPr>
      <w:color w:val="0000FF"/>
      <w:u w:val="single"/>
    </w:rPr>
  </w:style>
  <w:style w:type="character" w:customStyle="1" w:styleId="TextoindependienteCar">
    <w:name w:val="Texto independiente Car"/>
    <w:basedOn w:val="Fuentedeprrafopredeter4"/>
    <w:rsid w:val="00B9327C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Textoindependiente2Car">
    <w:name w:val="Texto independiente 2 Car"/>
    <w:basedOn w:val="Fuentedeprrafopredeter4"/>
    <w:rsid w:val="00B9327C"/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character" w:customStyle="1" w:styleId="EncabezadoCar">
    <w:name w:val="Encabezado Car"/>
    <w:basedOn w:val="Fuentedeprrafopredeter4"/>
    <w:rsid w:val="00B9327C"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4"/>
    <w:rsid w:val="00B9327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uentedeprrafopredeter4"/>
    <w:rsid w:val="00B9327C"/>
  </w:style>
  <w:style w:type="character" w:customStyle="1" w:styleId="TextodegloboCar">
    <w:name w:val="Texto de globo Car"/>
    <w:basedOn w:val="Fuentedeprrafopredeter4"/>
    <w:rsid w:val="00B9327C"/>
    <w:rPr>
      <w:rFonts w:ascii="Tahoma" w:hAnsi="Tahoma" w:cs="Tahoma"/>
      <w:sz w:val="16"/>
      <w:szCs w:val="16"/>
    </w:rPr>
  </w:style>
  <w:style w:type="character" w:customStyle="1" w:styleId="WW8Num3z1">
    <w:name w:val="WW8Num3z1"/>
    <w:rsid w:val="00B9327C"/>
    <w:rPr>
      <w:rFonts w:ascii="OpenSymbol" w:hAnsi="OpenSymbol" w:cs="OpenSymbol"/>
    </w:rPr>
  </w:style>
  <w:style w:type="character" w:customStyle="1" w:styleId="Fuentedeprrafopredeter3">
    <w:name w:val="Fuente de párrafo predeter.3"/>
    <w:rsid w:val="00B9327C"/>
  </w:style>
  <w:style w:type="character" w:customStyle="1" w:styleId="Absatz-Standardschriftart">
    <w:name w:val="Absatz-Standardschriftart"/>
    <w:rsid w:val="00B9327C"/>
  </w:style>
  <w:style w:type="character" w:customStyle="1" w:styleId="WW-Absatz-Standardschriftart">
    <w:name w:val="WW-Absatz-Standardschriftart"/>
    <w:rsid w:val="00B9327C"/>
  </w:style>
  <w:style w:type="character" w:customStyle="1" w:styleId="Fuentedeprrafopredeter2">
    <w:name w:val="Fuente de párrafo predeter.2"/>
    <w:rsid w:val="00B9327C"/>
  </w:style>
  <w:style w:type="character" w:customStyle="1" w:styleId="WW-Absatz-Standardschriftart1">
    <w:name w:val="WW-Absatz-Standardschriftart1"/>
    <w:rsid w:val="00B9327C"/>
  </w:style>
  <w:style w:type="character" w:customStyle="1" w:styleId="Fuentedeprrafopredeter1">
    <w:name w:val="Fuente de párrafo predeter.1"/>
    <w:rsid w:val="00B9327C"/>
  </w:style>
  <w:style w:type="character" w:customStyle="1" w:styleId="Vietas">
    <w:name w:val="Viñetas"/>
    <w:rsid w:val="00B9327C"/>
    <w:rPr>
      <w:rFonts w:ascii="OpenSymbol" w:eastAsia="OpenSymbol" w:hAnsi="OpenSymbol" w:cs="OpenSymbol"/>
    </w:rPr>
  </w:style>
  <w:style w:type="character" w:customStyle="1" w:styleId="MapadeldocumentoCar">
    <w:name w:val="Mapa del documento Car"/>
    <w:basedOn w:val="Fuentedeprrafopredeter4"/>
    <w:rsid w:val="00B9327C"/>
    <w:rPr>
      <w:rFonts w:ascii="Tahoma" w:eastAsia="Times New Roman" w:hAnsi="Tahoma" w:cs="Tahoma"/>
      <w:shd w:val="clear" w:color="auto" w:fill="000080"/>
      <w:lang w:val="es-ES"/>
    </w:rPr>
  </w:style>
  <w:style w:type="paragraph" w:customStyle="1" w:styleId="Encabezado4">
    <w:name w:val="Encabezado4"/>
    <w:basedOn w:val="Normal"/>
    <w:next w:val="Textoindependiente"/>
    <w:rsid w:val="00B932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B9327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/>
    </w:rPr>
  </w:style>
  <w:style w:type="paragraph" w:styleId="Lista">
    <w:name w:val="List"/>
    <w:basedOn w:val="Textoindependiente"/>
    <w:rsid w:val="00B9327C"/>
    <w:rPr>
      <w:rFonts w:cs="Tahoma"/>
    </w:rPr>
  </w:style>
  <w:style w:type="paragraph" w:styleId="Epgrafe">
    <w:name w:val="caption"/>
    <w:basedOn w:val="Normal"/>
    <w:qFormat/>
    <w:rsid w:val="00B932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9327C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9327C"/>
    <w:pPr>
      <w:ind w:left="720"/>
      <w:contextualSpacing/>
    </w:pPr>
  </w:style>
  <w:style w:type="paragraph" w:customStyle="1" w:styleId="xl63">
    <w:name w:val="xl63"/>
    <w:basedOn w:val="Normal"/>
    <w:rsid w:val="00B9327C"/>
    <w:pP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B9327C"/>
    <w:pP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xl65">
    <w:name w:val="xl65"/>
    <w:basedOn w:val="Normal"/>
    <w:rsid w:val="00B9327C"/>
    <w:pP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B9327C"/>
    <w:pP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xl67">
    <w:name w:val="xl67"/>
    <w:basedOn w:val="Normal"/>
    <w:rsid w:val="00B9327C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B932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66CC"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B932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xl70">
    <w:name w:val="xl70"/>
    <w:basedOn w:val="Normal"/>
    <w:rsid w:val="00B932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xl71">
    <w:name w:val="xl71"/>
    <w:basedOn w:val="Normal"/>
    <w:rsid w:val="00B932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B932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Textoindependiente22">
    <w:name w:val="Texto independiente 22"/>
    <w:basedOn w:val="Normal"/>
    <w:rsid w:val="00B9327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val="es-ES_tradnl"/>
    </w:rPr>
  </w:style>
  <w:style w:type="paragraph" w:styleId="Encabezado">
    <w:name w:val="header"/>
    <w:basedOn w:val="Normal"/>
    <w:rsid w:val="00B9327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9327C"/>
    <w:pPr>
      <w:tabs>
        <w:tab w:val="center" w:pos="4252"/>
        <w:tab w:val="right" w:pos="8504"/>
      </w:tabs>
    </w:pPr>
  </w:style>
  <w:style w:type="paragraph" w:customStyle="1" w:styleId="xl73">
    <w:name w:val="xl73"/>
    <w:basedOn w:val="Normal"/>
    <w:rsid w:val="00B9327C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B932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B932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B932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70C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rsid w:val="00B932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xl78">
    <w:name w:val="xl78"/>
    <w:basedOn w:val="Normal"/>
    <w:rsid w:val="00B932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styleId="Textodeglobo">
    <w:name w:val="Balloon Text"/>
    <w:basedOn w:val="Normal"/>
    <w:rsid w:val="00B9327C"/>
    <w:rPr>
      <w:rFonts w:ascii="Tahoma" w:hAnsi="Tahoma" w:cs="Tahoma"/>
      <w:sz w:val="16"/>
      <w:szCs w:val="16"/>
    </w:rPr>
  </w:style>
  <w:style w:type="paragraph" w:customStyle="1" w:styleId="Predeterminado">
    <w:name w:val="Predeterminado"/>
    <w:rsid w:val="00B9327C"/>
    <w:pPr>
      <w:tabs>
        <w:tab w:val="left" w:pos="708"/>
      </w:tabs>
      <w:suppressAutoHyphens/>
      <w:spacing w:line="100" w:lineRule="atLeast"/>
    </w:pPr>
    <w:rPr>
      <w:sz w:val="24"/>
      <w:lang w:val="es-ES" w:eastAsia="zh-CN" w:bidi="hi-IN"/>
    </w:rPr>
  </w:style>
  <w:style w:type="paragraph" w:styleId="NormalWeb">
    <w:name w:val="Normal (Web)"/>
    <w:basedOn w:val="Normal"/>
    <w:rsid w:val="00B9327C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Encabezado3">
    <w:name w:val="Encabezado3"/>
    <w:basedOn w:val="Normal"/>
    <w:next w:val="Textoindependiente"/>
    <w:rsid w:val="00B9327C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val="es-ES"/>
    </w:rPr>
  </w:style>
  <w:style w:type="paragraph" w:customStyle="1" w:styleId="Etiqueta">
    <w:name w:val="Etiqueta"/>
    <w:basedOn w:val="Normal"/>
    <w:rsid w:val="00B9327C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s-ES"/>
    </w:rPr>
  </w:style>
  <w:style w:type="paragraph" w:customStyle="1" w:styleId="Encabezado2">
    <w:name w:val="Encabezado2"/>
    <w:basedOn w:val="Normal"/>
    <w:next w:val="Textoindependiente"/>
    <w:rsid w:val="00B9327C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val="es-ES"/>
    </w:rPr>
  </w:style>
  <w:style w:type="paragraph" w:customStyle="1" w:styleId="Encabezado1">
    <w:name w:val="Encabezado1"/>
    <w:basedOn w:val="Normal"/>
    <w:next w:val="Textoindependiente"/>
    <w:rsid w:val="00B9327C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val="es-ES"/>
    </w:rPr>
  </w:style>
  <w:style w:type="paragraph" w:customStyle="1" w:styleId="Textoindependiente21">
    <w:name w:val="Texto independiente 21"/>
    <w:basedOn w:val="Normal"/>
    <w:rsid w:val="00B9327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val="es-ES_tradnl"/>
    </w:rPr>
  </w:style>
  <w:style w:type="paragraph" w:customStyle="1" w:styleId="Contenidodelatabla">
    <w:name w:val="Contenido de la tabla"/>
    <w:basedOn w:val="Normal"/>
    <w:rsid w:val="00B9327C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Encabezadodelatabla">
    <w:name w:val="Encabezado de la tabla"/>
    <w:basedOn w:val="Contenidodelatabla"/>
    <w:rsid w:val="00B9327C"/>
    <w:pPr>
      <w:jc w:val="center"/>
    </w:pPr>
    <w:rPr>
      <w:b/>
      <w:bCs/>
    </w:rPr>
  </w:style>
  <w:style w:type="paragraph" w:customStyle="1" w:styleId="Mapadeldocumento1">
    <w:name w:val="Mapa del documento1"/>
    <w:basedOn w:val="Normal"/>
    <w:rsid w:val="00B9327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441D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estatales.gub.u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946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APROVISIONAMIENTO DE LA ARMADA</vt:lpstr>
    </vt:vector>
  </TitlesOfParts>
  <Company/>
  <LinksUpToDate>false</LinksUpToDate>
  <CharactersWithSpaces>6137</CharactersWithSpaces>
  <SharedDoc>false</SharedDoc>
  <HLinks>
    <vt:vector size="12" baseType="variant">
      <vt:variant>
        <vt:i4>4063268</vt:i4>
      </vt:variant>
      <vt:variant>
        <vt:i4>3</vt:i4>
      </vt:variant>
      <vt:variant>
        <vt:i4>0</vt:i4>
      </vt:variant>
      <vt:variant>
        <vt:i4>5</vt:i4>
      </vt:variant>
      <vt:variant>
        <vt:lpwstr>http://www.comprasestatales.gub.uy/</vt:lpwstr>
      </vt:variant>
      <vt:variant>
        <vt:lpwstr/>
      </vt:variant>
      <vt:variant>
        <vt:i4>4063268</vt:i4>
      </vt:variant>
      <vt:variant>
        <vt:i4>0</vt:i4>
      </vt:variant>
      <vt:variant>
        <vt:i4>0</vt:i4>
      </vt:variant>
      <vt:variant>
        <vt:i4>5</vt:i4>
      </vt:variant>
      <vt:variant>
        <vt:lpwstr>http://www.comprasestatales.gub.uy/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APROVISIONAMIENTO DE LA ARMADA</dc:title>
  <dc:creator>Mathias Iñigues</dc:creator>
  <cp:lastModifiedBy>UCCAR35</cp:lastModifiedBy>
  <cp:revision>6</cp:revision>
  <cp:lastPrinted>2018-11-16T14:49:00Z</cp:lastPrinted>
  <dcterms:created xsi:type="dcterms:W3CDTF">2018-11-07T15:47:00Z</dcterms:created>
  <dcterms:modified xsi:type="dcterms:W3CDTF">2018-11-16T15:10:00Z</dcterms:modified>
</cp:coreProperties>
</file>