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AC10F3" w:rsidRDefault="00F5479B" w:rsidP="00AC10F3">
      <w:pPr>
        <w:tabs>
          <w:tab w:val="left" w:pos="2295"/>
          <w:tab w:val="center" w:pos="4252"/>
        </w:tabs>
        <w:spacing w:after="0" w:line="240" w:lineRule="auto"/>
        <w:jc w:val="center"/>
        <w:rPr>
          <w:rFonts w:ascii="Times New Roman" w:hAnsi="Times New Roman" w:cs="Times New Roman"/>
          <w:b/>
          <w:sz w:val="24"/>
          <w:szCs w:val="24"/>
        </w:rPr>
      </w:pPr>
      <w:r w:rsidRPr="00AC10F3">
        <w:rPr>
          <w:rFonts w:ascii="Times New Roman" w:hAnsi="Times New Roman" w:cs="Times New Roman"/>
          <w:b/>
          <w:sz w:val="24"/>
          <w:szCs w:val="24"/>
        </w:rPr>
        <w:t>PODER JUDICIAL</w:t>
      </w:r>
    </w:p>
    <w:p w14:paraId="1DC00D5C" w14:textId="77777777" w:rsidR="00F5479B" w:rsidRPr="00AC10F3" w:rsidRDefault="00F5479B" w:rsidP="00AC10F3">
      <w:pPr>
        <w:spacing w:after="0" w:line="240" w:lineRule="auto"/>
        <w:jc w:val="center"/>
        <w:rPr>
          <w:rFonts w:ascii="Times New Roman" w:hAnsi="Times New Roman" w:cs="Times New Roman"/>
          <w:b/>
          <w:sz w:val="24"/>
          <w:szCs w:val="24"/>
        </w:rPr>
      </w:pPr>
      <w:r w:rsidRPr="00AC10F3">
        <w:rPr>
          <w:rFonts w:ascii="Times New Roman" w:hAnsi="Times New Roman" w:cs="Times New Roman"/>
          <w:b/>
          <w:sz w:val="24"/>
          <w:szCs w:val="24"/>
        </w:rPr>
        <w:t>DEPARTAMENTO DE ADQUISICIONES</w:t>
      </w:r>
    </w:p>
    <w:p w14:paraId="3AC78828" w14:textId="7D5C813C" w:rsidR="00F5479B" w:rsidRPr="00AC10F3" w:rsidRDefault="00B41D80" w:rsidP="00AC10F3">
      <w:pPr>
        <w:spacing w:after="0" w:line="240" w:lineRule="auto"/>
        <w:jc w:val="center"/>
        <w:rPr>
          <w:rFonts w:ascii="Times New Roman" w:hAnsi="Times New Roman" w:cs="Times New Roman"/>
          <w:sz w:val="24"/>
          <w:szCs w:val="24"/>
        </w:rPr>
      </w:pPr>
      <w:r w:rsidRPr="00AC10F3">
        <w:rPr>
          <w:rFonts w:ascii="Times New Roman" w:hAnsi="Times New Roman" w:cs="Times New Roman"/>
          <w:b/>
          <w:sz w:val="24"/>
          <w:szCs w:val="24"/>
        </w:rPr>
        <w:t xml:space="preserve">LICITACIÓN </w:t>
      </w:r>
      <w:r w:rsidR="00E07D73" w:rsidRPr="00AC10F3">
        <w:rPr>
          <w:rFonts w:ascii="Times New Roman" w:hAnsi="Times New Roman" w:cs="Times New Roman"/>
          <w:b/>
          <w:sz w:val="24"/>
          <w:szCs w:val="24"/>
        </w:rPr>
        <w:t xml:space="preserve">ABREVIADA </w:t>
      </w:r>
      <w:r w:rsidRPr="00AC10F3">
        <w:rPr>
          <w:rFonts w:ascii="Times New Roman" w:hAnsi="Times New Roman" w:cs="Times New Roman"/>
          <w:b/>
          <w:sz w:val="24"/>
          <w:szCs w:val="24"/>
        </w:rPr>
        <w:t>N°</w:t>
      </w:r>
      <w:r w:rsidR="00AC10F3" w:rsidRPr="00AC10F3">
        <w:rPr>
          <w:rFonts w:ascii="Times New Roman" w:hAnsi="Times New Roman" w:cs="Times New Roman"/>
          <w:sz w:val="24"/>
          <w:szCs w:val="24"/>
          <w:u w:val="single"/>
        </w:rPr>
        <w:t xml:space="preserve"> </w:t>
      </w:r>
      <w:r w:rsidR="0019329C">
        <w:rPr>
          <w:rFonts w:ascii="Times New Roman" w:hAnsi="Times New Roman" w:cs="Times New Roman"/>
          <w:sz w:val="24"/>
          <w:szCs w:val="24"/>
          <w:u w:val="single"/>
        </w:rPr>
        <w:t>2</w:t>
      </w:r>
      <w:r w:rsidRPr="00AC10F3">
        <w:rPr>
          <w:rFonts w:ascii="Times New Roman" w:hAnsi="Times New Roman" w:cs="Times New Roman"/>
          <w:b/>
          <w:sz w:val="24"/>
          <w:szCs w:val="24"/>
          <w:u w:val="single"/>
        </w:rPr>
        <w:t>/</w:t>
      </w:r>
      <w:r w:rsidR="00A2399E" w:rsidRPr="00AC10F3">
        <w:rPr>
          <w:rFonts w:ascii="Times New Roman" w:hAnsi="Times New Roman" w:cs="Times New Roman"/>
          <w:b/>
          <w:sz w:val="24"/>
          <w:szCs w:val="24"/>
          <w:u w:val="single"/>
        </w:rPr>
        <w:t xml:space="preserve"> </w:t>
      </w:r>
      <w:r w:rsidRPr="00AC10F3">
        <w:rPr>
          <w:rFonts w:ascii="Times New Roman" w:hAnsi="Times New Roman" w:cs="Times New Roman"/>
          <w:b/>
          <w:sz w:val="24"/>
          <w:szCs w:val="24"/>
          <w:u w:val="single"/>
        </w:rPr>
        <w:t>202</w:t>
      </w:r>
      <w:r w:rsidR="0026390D" w:rsidRPr="00AC10F3">
        <w:rPr>
          <w:rFonts w:ascii="Times New Roman" w:hAnsi="Times New Roman" w:cs="Times New Roman"/>
          <w:b/>
          <w:sz w:val="24"/>
          <w:szCs w:val="24"/>
          <w:u w:val="single"/>
        </w:rPr>
        <w:t>1</w:t>
      </w:r>
    </w:p>
    <w:p w14:paraId="13BF4ADD" w14:textId="77777777" w:rsidR="00F5479B" w:rsidRPr="00AC10F3" w:rsidRDefault="00F5479B" w:rsidP="00AC10F3">
      <w:pPr>
        <w:spacing w:after="0" w:line="240" w:lineRule="auto"/>
        <w:jc w:val="center"/>
        <w:rPr>
          <w:rFonts w:ascii="Times New Roman" w:hAnsi="Times New Roman" w:cs="Times New Roman"/>
          <w:b/>
          <w:sz w:val="24"/>
          <w:szCs w:val="24"/>
        </w:rPr>
      </w:pPr>
      <w:r w:rsidRPr="00AC10F3">
        <w:rPr>
          <w:rFonts w:ascii="Times New Roman" w:hAnsi="Times New Roman" w:cs="Times New Roman"/>
          <w:b/>
          <w:sz w:val="24"/>
          <w:szCs w:val="24"/>
        </w:rPr>
        <w:t>Inciso 16</w:t>
      </w:r>
    </w:p>
    <w:p w14:paraId="6F459948" w14:textId="77777777" w:rsidR="006026FE" w:rsidRPr="00AC10F3" w:rsidRDefault="006026FE" w:rsidP="00AC10F3">
      <w:pPr>
        <w:spacing w:after="0" w:line="240" w:lineRule="auto"/>
        <w:jc w:val="both"/>
        <w:rPr>
          <w:rFonts w:ascii="Times New Roman" w:hAnsi="Times New Roman" w:cs="Times New Roman"/>
          <w:b/>
          <w:sz w:val="24"/>
          <w:szCs w:val="24"/>
        </w:rPr>
      </w:pPr>
    </w:p>
    <w:p w14:paraId="2CA7BC14" w14:textId="3E527B07" w:rsidR="00F5479B" w:rsidRPr="00AC10F3" w:rsidRDefault="002248E1"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Costo del Pliego:</w:t>
      </w:r>
      <w:r w:rsidR="0032670F" w:rsidRPr="00AC10F3">
        <w:rPr>
          <w:rFonts w:ascii="Times New Roman" w:hAnsi="Times New Roman" w:cs="Times New Roman"/>
          <w:b/>
          <w:sz w:val="24"/>
          <w:szCs w:val="24"/>
        </w:rPr>
        <w:t xml:space="preserve"> </w:t>
      </w:r>
      <w:r w:rsidR="00D00220" w:rsidRPr="00AC10F3">
        <w:rPr>
          <w:rFonts w:ascii="Times New Roman" w:hAnsi="Times New Roman" w:cs="Times New Roman"/>
          <w:b/>
          <w:sz w:val="24"/>
          <w:szCs w:val="24"/>
        </w:rPr>
        <w:t xml:space="preserve">SIN COSTO </w:t>
      </w:r>
    </w:p>
    <w:p w14:paraId="39E72328" w14:textId="77777777" w:rsidR="00F5479B" w:rsidRPr="00AC10F3" w:rsidRDefault="00F5479B" w:rsidP="00AC10F3">
      <w:pPr>
        <w:pStyle w:val="Prrafodelista"/>
        <w:numPr>
          <w:ilvl w:val="0"/>
          <w:numId w:val="1"/>
        </w:numPr>
        <w:spacing w:after="0" w:line="240" w:lineRule="auto"/>
        <w:jc w:val="both"/>
        <w:rPr>
          <w:rFonts w:ascii="Times New Roman" w:hAnsi="Times New Roman" w:cs="Times New Roman"/>
        </w:rPr>
      </w:pPr>
      <w:r w:rsidRPr="00AC10F3">
        <w:rPr>
          <w:rFonts w:ascii="Times New Roman" w:hAnsi="Times New Roman" w:cs="Times New Roman"/>
        </w:rPr>
        <w:t xml:space="preserve">El presente llamado se regirá por lo establecido en  las siguientes disposiciones: </w:t>
      </w:r>
    </w:p>
    <w:p w14:paraId="733C91D7" w14:textId="77777777" w:rsidR="00F5479B" w:rsidRPr="00AC10F3" w:rsidRDefault="00F5479B" w:rsidP="00AC10F3">
      <w:pPr>
        <w:pStyle w:val="Prrafodelista"/>
        <w:numPr>
          <w:ilvl w:val="0"/>
          <w:numId w:val="1"/>
        </w:numPr>
        <w:spacing w:after="0" w:line="240" w:lineRule="auto"/>
        <w:jc w:val="both"/>
        <w:rPr>
          <w:rFonts w:ascii="Times New Roman" w:hAnsi="Times New Roman" w:cs="Times New Roman"/>
        </w:rPr>
      </w:pPr>
      <w:r w:rsidRPr="00AC10F3">
        <w:rPr>
          <w:rFonts w:ascii="Times New Roman" w:hAnsi="Times New Roman" w:cs="Times New Roman"/>
        </w:rPr>
        <w:t>T.O.C.A.F. aprobado por Decreto N° 150/012 de 11 de mayo de 2012,</w:t>
      </w:r>
    </w:p>
    <w:p w14:paraId="75B3DCEA" w14:textId="77777777" w:rsidR="00F5479B" w:rsidRPr="00AC10F3" w:rsidRDefault="00F5479B" w:rsidP="00AC10F3">
      <w:pPr>
        <w:pStyle w:val="Prrafodelista"/>
        <w:numPr>
          <w:ilvl w:val="0"/>
          <w:numId w:val="1"/>
        </w:numPr>
        <w:spacing w:after="0" w:line="240" w:lineRule="auto"/>
        <w:jc w:val="both"/>
        <w:rPr>
          <w:rFonts w:ascii="Times New Roman" w:hAnsi="Times New Roman" w:cs="Times New Roman"/>
        </w:rPr>
      </w:pPr>
      <w:r w:rsidRPr="00AC10F3">
        <w:rPr>
          <w:rFonts w:ascii="Times New Roman" w:hAnsi="Times New Roman" w:cs="Times New Roman"/>
        </w:rPr>
        <w:t>Decreto Nº 155/013,</w:t>
      </w:r>
    </w:p>
    <w:p w14:paraId="102EE7EF" w14:textId="77777777" w:rsidR="00F5479B" w:rsidRPr="00AC10F3" w:rsidRDefault="00F5479B" w:rsidP="00AC10F3">
      <w:pPr>
        <w:pStyle w:val="Prrafodelista"/>
        <w:numPr>
          <w:ilvl w:val="0"/>
          <w:numId w:val="1"/>
        </w:numPr>
        <w:spacing w:after="0" w:line="240" w:lineRule="auto"/>
        <w:jc w:val="both"/>
        <w:rPr>
          <w:rFonts w:ascii="Times New Roman" w:hAnsi="Times New Roman" w:cs="Times New Roman"/>
        </w:rPr>
      </w:pPr>
      <w:r w:rsidRPr="00AC10F3">
        <w:rPr>
          <w:rFonts w:ascii="Times New Roman" w:hAnsi="Times New Roman" w:cs="Times New Roman"/>
        </w:rPr>
        <w:t>Acordada Nº 7400 de 27 de junio de 2000,</w:t>
      </w:r>
    </w:p>
    <w:p w14:paraId="72847717" w14:textId="77777777" w:rsidR="00F5479B" w:rsidRPr="00AC10F3" w:rsidRDefault="00F5479B" w:rsidP="00AC10F3">
      <w:pPr>
        <w:pStyle w:val="Prrafodelista"/>
        <w:numPr>
          <w:ilvl w:val="0"/>
          <w:numId w:val="1"/>
        </w:numPr>
        <w:spacing w:after="0" w:line="240" w:lineRule="auto"/>
        <w:jc w:val="both"/>
        <w:rPr>
          <w:rFonts w:ascii="Times New Roman" w:hAnsi="Times New Roman" w:cs="Times New Roman"/>
        </w:rPr>
      </w:pPr>
      <w:r w:rsidRPr="00AC10F3">
        <w:rPr>
          <w:rFonts w:ascii="Times New Roman" w:hAnsi="Times New Roman" w:cs="Times New Roman"/>
        </w:rPr>
        <w:t>Decreto Nº 131/2014: Pliego Único de Bases y Condiciones      Generales para Contratos de Suministros y Servicios No Personales,</w:t>
      </w:r>
    </w:p>
    <w:p w14:paraId="76560DAA" w14:textId="1D9070CB" w:rsidR="007A4658" w:rsidRPr="00AC10F3" w:rsidRDefault="007A4658" w:rsidP="00AC10F3">
      <w:pPr>
        <w:pStyle w:val="Prrafodelista"/>
        <w:numPr>
          <w:ilvl w:val="0"/>
          <w:numId w:val="1"/>
        </w:numPr>
        <w:spacing w:after="0" w:line="240" w:lineRule="auto"/>
        <w:jc w:val="both"/>
        <w:rPr>
          <w:rFonts w:ascii="Times New Roman" w:hAnsi="Times New Roman" w:cs="Times New Roman"/>
        </w:rPr>
      </w:pPr>
      <w:r w:rsidRPr="00AC10F3">
        <w:rPr>
          <w:rFonts w:ascii="Times New Roman" w:hAnsi="Times New Roman" w:cs="Times New Roman"/>
        </w:rPr>
        <w:t>Ley N° 19</w:t>
      </w:r>
      <w:r w:rsidR="00356A28" w:rsidRPr="00AC10F3">
        <w:rPr>
          <w:rFonts w:ascii="Times New Roman" w:hAnsi="Times New Roman" w:cs="Times New Roman"/>
        </w:rPr>
        <w:t>.</w:t>
      </w:r>
      <w:r w:rsidRPr="00AC10F3">
        <w:rPr>
          <w:rFonts w:ascii="Times New Roman" w:hAnsi="Times New Roman" w:cs="Times New Roman"/>
        </w:rPr>
        <w:t>889</w:t>
      </w:r>
      <w:r w:rsidR="00356A28" w:rsidRPr="00AC10F3">
        <w:rPr>
          <w:rFonts w:ascii="Times New Roman" w:hAnsi="Times New Roman" w:cs="Times New Roman"/>
        </w:rPr>
        <w:t xml:space="preserve"> de 9/7/2020.</w:t>
      </w:r>
    </w:p>
    <w:p w14:paraId="5ED9A131" w14:textId="77777777" w:rsidR="00F5479B" w:rsidRPr="00AC10F3" w:rsidRDefault="00F5479B" w:rsidP="00AC10F3">
      <w:pPr>
        <w:pStyle w:val="Prrafodelista"/>
        <w:numPr>
          <w:ilvl w:val="0"/>
          <w:numId w:val="1"/>
        </w:numPr>
        <w:spacing w:after="0" w:line="240" w:lineRule="auto"/>
        <w:jc w:val="both"/>
        <w:rPr>
          <w:rFonts w:ascii="Times New Roman" w:hAnsi="Times New Roman" w:cs="Times New Roman"/>
        </w:rPr>
      </w:pPr>
      <w:r w:rsidRPr="00AC10F3">
        <w:rPr>
          <w:rFonts w:ascii="Times New Roman" w:hAnsi="Times New Roman" w:cs="Times New Roman"/>
        </w:rPr>
        <w:t xml:space="preserve">Leyes, decretos y resoluciones vigentes a la fecha de aperturas de la licitación, en tanto fueren </w:t>
      </w:r>
      <w:r w:rsidR="00F5451A" w:rsidRPr="00AC10F3">
        <w:rPr>
          <w:rFonts w:ascii="Times New Roman" w:hAnsi="Times New Roman" w:cs="Times New Roman"/>
        </w:rPr>
        <w:t>aplicables.</w:t>
      </w:r>
    </w:p>
    <w:p w14:paraId="485EF3C3" w14:textId="77777777" w:rsidR="00825DCD" w:rsidRPr="00AC10F3" w:rsidRDefault="00825DCD" w:rsidP="00AC10F3">
      <w:pPr>
        <w:spacing w:after="0" w:line="240" w:lineRule="auto"/>
        <w:jc w:val="both"/>
        <w:rPr>
          <w:rFonts w:ascii="Times New Roman" w:hAnsi="Times New Roman" w:cs="Times New Roman"/>
          <w:sz w:val="24"/>
          <w:szCs w:val="24"/>
        </w:rPr>
      </w:pPr>
    </w:p>
    <w:p w14:paraId="5E09CE1C" w14:textId="096D70E8"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Art. 1.- OBJETO DEL CONTRATO Y CARACTERISTICAS ESPECIALES</w:t>
      </w:r>
      <w:r w:rsidR="005E516F" w:rsidRPr="00AC10F3">
        <w:rPr>
          <w:rFonts w:ascii="Times New Roman" w:hAnsi="Times New Roman" w:cs="Times New Roman"/>
          <w:b/>
          <w:sz w:val="24"/>
          <w:szCs w:val="24"/>
        </w:rPr>
        <w:t>.</w:t>
      </w:r>
    </w:p>
    <w:p w14:paraId="1E5A56F6" w14:textId="77777777" w:rsidR="00381B5C" w:rsidRPr="00AC10F3" w:rsidRDefault="00381B5C" w:rsidP="00AC10F3">
      <w:pPr>
        <w:spacing w:after="0" w:line="240" w:lineRule="auto"/>
        <w:jc w:val="both"/>
        <w:rPr>
          <w:rFonts w:ascii="Times New Roman" w:hAnsi="Times New Roman" w:cs="Times New Roman"/>
          <w:b/>
          <w:sz w:val="24"/>
          <w:szCs w:val="24"/>
        </w:rPr>
      </w:pPr>
    </w:p>
    <w:p w14:paraId="1548798F" w14:textId="0EEF96ED" w:rsidR="007B65AA" w:rsidRPr="00C3095C" w:rsidRDefault="004C36C1" w:rsidP="00C3095C">
      <w:pPr>
        <w:pStyle w:val="Prrafodelista"/>
        <w:numPr>
          <w:ilvl w:val="0"/>
          <w:numId w:val="21"/>
        </w:numPr>
        <w:suppressAutoHyphens/>
        <w:spacing w:after="0" w:line="240" w:lineRule="auto"/>
        <w:ind w:left="0" w:firstLine="709"/>
        <w:jc w:val="both"/>
        <w:rPr>
          <w:rFonts w:ascii="Times New Roman" w:eastAsia="Arial" w:hAnsi="Times New Roman" w:cs="Times New Roman"/>
          <w:kern w:val="1"/>
          <w:sz w:val="24"/>
          <w:szCs w:val="24"/>
          <w:lang w:val="es-ES" w:eastAsia="zh-CN"/>
        </w:rPr>
      </w:pPr>
      <w:r w:rsidRPr="007B65AA">
        <w:rPr>
          <w:rFonts w:ascii="Times New Roman" w:eastAsia="Arial" w:hAnsi="Times New Roman" w:cs="Times New Roman"/>
          <w:kern w:val="1"/>
          <w:sz w:val="24"/>
          <w:szCs w:val="24"/>
          <w:lang w:val="es-ES" w:eastAsia="zh-CN"/>
        </w:rPr>
        <w:t xml:space="preserve">El objeto del presente llamado es la adquisición de </w:t>
      </w:r>
      <w:r w:rsidRPr="007B65AA">
        <w:rPr>
          <w:rFonts w:ascii="Times New Roman" w:eastAsia="Arial" w:hAnsi="Times New Roman" w:cs="Times New Roman"/>
          <w:b/>
          <w:kern w:val="1"/>
          <w:sz w:val="24"/>
          <w:szCs w:val="24"/>
          <w:u w:val="single"/>
          <w:lang w:val="es-ES" w:eastAsia="zh-CN"/>
        </w:rPr>
        <w:t>materiales varios</w:t>
      </w:r>
      <w:r w:rsidRPr="007B65AA">
        <w:rPr>
          <w:rFonts w:ascii="Times New Roman" w:eastAsia="Arial" w:hAnsi="Times New Roman" w:cs="Times New Roman"/>
          <w:b/>
          <w:kern w:val="1"/>
          <w:sz w:val="24"/>
          <w:szCs w:val="24"/>
          <w:lang w:val="es-ES" w:eastAsia="zh-CN"/>
        </w:rPr>
        <w:t xml:space="preserve"> </w:t>
      </w:r>
      <w:r w:rsidRPr="007B65AA">
        <w:rPr>
          <w:rFonts w:ascii="Times New Roman" w:eastAsia="Arial" w:hAnsi="Times New Roman" w:cs="Times New Roman"/>
          <w:kern w:val="1"/>
          <w:sz w:val="24"/>
          <w:szCs w:val="24"/>
          <w:lang w:val="es-ES" w:eastAsia="zh-CN"/>
        </w:rPr>
        <w:t xml:space="preserve">para uso y stock del </w:t>
      </w:r>
      <w:r w:rsidRPr="007B65AA">
        <w:rPr>
          <w:rFonts w:ascii="Times New Roman" w:eastAsia="Arial" w:hAnsi="Times New Roman" w:cs="Times New Roman"/>
          <w:b/>
          <w:kern w:val="1"/>
          <w:sz w:val="24"/>
          <w:szCs w:val="24"/>
          <w:u w:val="single"/>
          <w:lang w:val="es-ES" w:eastAsia="zh-CN"/>
        </w:rPr>
        <w:t>Departamento de Medicina Forense</w:t>
      </w:r>
      <w:r w:rsidRPr="007B65AA">
        <w:rPr>
          <w:rFonts w:ascii="Times New Roman" w:eastAsia="Arial" w:hAnsi="Times New Roman" w:cs="Times New Roman"/>
          <w:kern w:val="1"/>
          <w:sz w:val="24"/>
          <w:szCs w:val="24"/>
          <w:lang w:val="es-ES" w:eastAsia="zh-CN"/>
        </w:rPr>
        <w:t xml:space="preserve"> del Instituto Té</w:t>
      </w:r>
      <w:r w:rsidR="00CF3B40" w:rsidRPr="007B65AA">
        <w:rPr>
          <w:rFonts w:ascii="Times New Roman" w:eastAsia="Arial" w:hAnsi="Times New Roman" w:cs="Times New Roman"/>
          <w:kern w:val="1"/>
          <w:sz w:val="24"/>
          <w:szCs w:val="24"/>
          <w:lang w:val="es-ES" w:eastAsia="zh-CN"/>
        </w:rPr>
        <w:t>cnico Forense del Poder Judicial.</w:t>
      </w:r>
    </w:p>
    <w:p w14:paraId="186C16BA" w14:textId="2D91114D" w:rsidR="007B65AA" w:rsidRPr="00C3095C" w:rsidRDefault="004C36C1" w:rsidP="007B65AA">
      <w:pPr>
        <w:pStyle w:val="Prrafodelista"/>
        <w:numPr>
          <w:ilvl w:val="0"/>
          <w:numId w:val="21"/>
        </w:numPr>
        <w:suppressAutoHyphens/>
        <w:spacing w:after="0" w:line="240" w:lineRule="auto"/>
        <w:ind w:left="0" w:firstLine="709"/>
        <w:jc w:val="both"/>
        <w:rPr>
          <w:rFonts w:ascii="Times New Roman" w:eastAsia="Arial" w:hAnsi="Times New Roman" w:cs="Times New Roman"/>
          <w:kern w:val="1"/>
          <w:sz w:val="24"/>
          <w:szCs w:val="24"/>
          <w:lang w:val="es-ES" w:eastAsia="zh-CN"/>
        </w:rPr>
      </w:pPr>
      <w:r w:rsidRPr="007B65AA">
        <w:rPr>
          <w:rFonts w:ascii="Times New Roman" w:eastAsia="Arial" w:hAnsi="Times New Roman" w:cs="Times New Roman"/>
          <w:kern w:val="1"/>
          <w:sz w:val="24"/>
          <w:szCs w:val="24"/>
          <w:lang w:val="es-ES" w:eastAsia="zh-CN"/>
        </w:rPr>
        <w:t xml:space="preserve">Se adjunta </w:t>
      </w:r>
      <w:r w:rsidRPr="007B65AA">
        <w:rPr>
          <w:rFonts w:ascii="Times New Roman" w:eastAsia="Arial" w:hAnsi="Times New Roman" w:cs="Times New Roman"/>
          <w:b/>
          <w:kern w:val="1"/>
          <w:sz w:val="24"/>
          <w:szCs w:val="24"/>
          <w:u w:val="single"/>
          <w:lang w:val="es-ES" w:eastAsia="zh-CN"/>
        </w:rPr>
        <w:t>ANEXO</w:t>
      </w:r>
      <w:r w:rsidR="006026FE" w:rsidRPr="007B65AA">
        <w:rPr>
          <w:rFonts w:ascii="Times New Roman" w:eastAsia="Arial" w:hAnsi="Times New Roman" w:cs="Times New Roman"/>
          <w:b/>
          <w:kern w:val="1"/>
          <w:sz w:val="24"/>
          <w:szCs w:val="24"/>
          <w:u w:val="single"/>
          <w:lang w:val="es-ES" w:eastAsia="zh-CN"/>
        </w:rPr>
        <w:t xml:space="preserve"> I</w:t>
      </w:r>
      <w:r w:rsidRPr="007B65AA">
        <w:rPr>
          <w:rFonts w:ascii="Times New Roman" w:eastAsia="Arial" w:hAnsi="Times New Roman" w:cs="Times New Roman"/>
          <w:kern w:val="1"/>
          <w:sz w:val="24"/>
          <w:szCs w:val="24"/>
          <w:lang w:val="es-ES" w:eastAsia="zh-CN"/>
        </w:rPr>
        <w:t xml:space="preserve"> del que surge descripción del </w:t>
      </w:r>
      <w:r w:rsidR="00CF3B40" w:rsidRPr="007B65AA">
        <w:rPr>
          <w:rFonts w:ascii="Times New Roman" w:eastAsia="Arial" w:hAnsi="Times New Roman" w:cs="Times New Roman"/>
          <w:b/>
          <w:kern w:val="1"/>
          <w:sz w:val="24"/>
          <w:szCs w:val="24"/>
          <w:u w:val="single"/>
          <w:lang w:val="es-ES" w:eastAsia="zh-CN"/>
        </w:rPr>
        <w:t>ítem</w:t>
      </w:r>
      <w:r w:rsidRPr="007B65AA">
        <w:rPr>
          <w:rFonts w:ascii="Times New Roman" w:eastAsia="Arial" w:hAnsi="Times New Roman" w:cs="Times New Roman"/>
          <w:b/>
          <w:kern w:val="1"/>
          <w:sz w:val="24"/>
          <w:szCs w:val="24"/>
          <w:u w:val="single"/>
          <w:lang w:val="es-ES" w:eastAsia="zh-CN"/>
        </w:rPr>
        <w:t xml:space="preserve"> y cantidad</w:t>
      </w:r>
      <w:r w:rsidRPr="007B65AA">
        <w:rPr>
          <w:rFonts w:ascii="Times New Roman" w:eastAsia="Arial" w:hAnsi="Times New Roman" w:cs="Times New Roman"/>
          <w:kern w:val="1"/>
          <w:sz w:val="24"/>
          <w:szCs w:val="24"/>
          <w:lang w:val="es-ES" w:eastAsia="zh-CN"/>
        </w:rPr>
        <w:t>.</w:t>
      </w:r>
      <w:r w:rsidR="000F5573" w:rsidRPr="007B65AA">
        <w:rPr>
          <w:rFonts w:ascii="Times New Roman" w:eastAsia="Arial" w:hAnsi="Times New Roman" w:cs="Times New Roman"/>
          <w:kern w:val="1"/>
          <w:sz w:val="24"/>
          <w:szCs w:val="24"/>
          <w:lang w:val="es-ES" w:eastAsia="zh-CN"/>
        </w:rPr>
        <w:t xml:space="preserve"> A su vez, se indica para los </w:t>
      </w:r>
      <w:r w:rsidR="000F5573" w:rsidRPr="007B65AA">
        <w:rPr>
          <w:rFonts w:ascii="Times New Roman" w:eastAsia="Arial" w:hAnsi="Times New Roman" w:cs="Times New Roman"/>
          <w:b/>
          <w:kern w:val="1"/>
          <w:sz w:val="24"/>
          <w:szCs w:val="24"/>
          <w:lang w:val="es-ES" w:eastAsia="zh-CN"/>
        </w:rPr>
        <w:t>ítems 71 y 77</w:t>
      </w:r>
      <w:r w:rsidR="000F5573" w:rsidRPr="007B65AA">
        <w:rPr>
          <w:rFonts w:ascii="Times New Roman" w:eastAsia="Arial" w:hAnsi="Times New Roman" w:cs="Times New Roman"/>
          <w:kern w:val="1"/>
          <w:sz w:val="24"/>
          <w:szCs w:val="24"/>
          <w:lang w:val="es-ES" w:eastAsia="zh-CN"/>
        </w:rPr>
        <w:t xml:space="preserve"> características de compatibilidad de acuerdo a requisitos técnicos solicitados. </w:t>
      </w:r>
    </w:p>
    <w:p w14:paraId="3A4969E4" w14:textId="14FD43D5" w:rsidR="004D10E9" w:rsidRDefault="00CF3B40" w:rsidP="007B65AA">
      <w:pPr>
        <w:pStyle w:val="Textoindependiente1"/>
        <w:numPr>
          <w:ilvl w:val="0"/>
          <w:numId w:val="21"/>
        </w:numPr>
        <w:spacing w:line="240" w:lineRule="auto"/>
        <w:ind w:left="0" w:firstLine="709"/>
        <w:rPr>
          <w:b/>
          <w:color w:val="FF0000"/>
          <w:szCs w:val="24"/>
          <w:lang w:eastAsia="zh-CN"/>
        </w:rPr>
      </w:pPr>
      <w:r w:rsidRPr="007B65AA">
        <w:rPr>
          <w:szCs w:val="24"/>
          <w:lang w:eastAsia="zh-CN"/>
        </w:rPr>
        <w:t xml:space="preserve">Los oferentes </w:t>
      </w:r>
      <w:r w:rsidRPr="00AC10F3">
        <w:rPr>
          <w:szCs w:val="24"/>
          <w:lang w:eastAsia="zh-CN"/>
        </w:rPr>
        <w:t>podrán</w:t>
      </w:r>
      <w:r w:rsidR="004C36C1" w:rsidRPr="00AC10F3">
        <w:rPr>
          <w:szCs w:val="24"/>
          <w:lang w:eastAsia="zh-CN"/>
        </w:rPr>
        <w:t xml:space="preserve"> cotizar uno, algunos o todos los ítems detallados en el </w:t>
      </w:r>
      <w:r w:rsidR="00AC10F3">
        <w:rPr>
          <w:szCs w:val="24"/>
          <w:lang w:eastAsia="zh-CN"/>
        </w:rPr>
        <w:t xml:space="preserve">citado </w:t>
      </w:r>
      <w:r w:rsidR="00A20A62" w:rsidRPr="00AC10F3">
        <w:rPr>
          <w:szCs w:val="24"/>
          <w:lang w:eastAsia="zh-CN"/>
        </w:rPr>
        <w:t>A</w:t>
      </w:r>
      <w:r w:rsidR="00AC10F3">
        <w:rPr>
          <w:szCs w:val="24"/>
          <w:lang w:eastAsia="zh-CN"/>
        </w:rPr>
        <w:t>NEXO I</w:t>
      </w:r>
      <w:r w:rsidR="004D10E9">
        <w:rPr>
          <w:szCs w:val="24"/>
          <w:lang w:eastAsia="zh-CN"/>
        </w:rPr>
        <w:t xml:space="preserve">, </w:t>
      </w:r>
      <w:r w:rsidR="004D10E9" w:rsidRPr="004D10E9">
        <w:rPr>
          <w:b/>
          <w:szCs w:val="24"/>
          <w:lang w:eastAsia="zh-CN"/>
        </w:rPr>
        <w:t>agregando en la columna “PRECIO</w:t>
      </w:r>
      <w:r w:rsidR="00917C1F">
        <w:rPr>
          <w:b/>
          <w:szCs w:val="24"/>
          <w:lang w:eastAsia="zh-CN"/>
        </w:rPr>
        <w:t xml:space="preserve"> IVA inc.</w:t>
      </w:r>
      <w:r w:rsidR="004D10E9" w:rsidRPr="004D10E9">
        <w:rPr>
          <w:b/>
          <w:szCs w:val="24"/>
          <w:lang w:eastAsia="zh-CN"/>
        </w:rPr>
        <w:t>” el precio unitario con impuestos incluidos, según la presentación solicitada</w:t>
      </w:r>
      <w:r w:rsidR="004D10E9" w:rsidRPr="004D10E9">
        <w:rPr>
          <w:szCs w:val="24"/>
          <w:lang w:eastAsia="zh-CN"/>
        </w:rPr>
        <w:t>.</w:t>
      </w:r>
    </w:p>
    <w:p w14:paraId="5595798E" w14:textId="67BC0D0F" w:rsidR="00D259C0" w:rsidRPr="00AC10F3" w:rsidRDefault="00D259C0" w:rsidP="00D259C0">
      <w:pPr>
        <w:pStyle w:val="Textoindependiente1"/>
        <w:spacing w:line="240" w:lineRule="auto"/>
        <w:rPr>
          <w:szCs w:val="24"/>
          <w:lang w:eastAsia="zh-CN"/>
        </w:rPr>
      </w:pPr>
    </w:p>
    <w:p w14:paraId="5A7B01B3" w14:textId="77777777" w:rsidR="007B65AA" w:rsidRDefault="00995161" w:rsidP="007B65AA">
      <w:pPr>
        <w:pStyle w:val="NormalWeb"/>
        <w:spacing w:before="0" w:after="0"/>
        <w:jc w:val="both"/>
        <w:rPr>
          <w:b/>
        </w:rPr>
      </w:pPr>
      <w:r w:rsidRPr="00AC10F3">
        <w:rPr>
          <w:b/>
        </w:rPr>
        <w:t>Art. 2.- COMUNICACIONES.</w:t>
      </w:r>
    </w:p>
    <w:p w14:paraId="3BF4433D" w14:textId="3BFD1D33" w:rsidR="00995161" w:rsidRPr="00AC10F3" w:rsidRDefault="00995161" w:rsidP="007B65AA">
      <w:pPr>
        <w:pStyle w:val="NormalWeb"/>
        <w:spacing w:before="0" w:after="0"/>
        <w:ind w:firstLine="709"/>
        <w:jc w:val="both"/>
      </w:pPr>
      <w:r w:rsidRPr="00AC10F3">
        <w:t xml:space="preserve">Todas las comunicaciones referidas al presente llamado </w:t>
      </w:r>
      <w:r w:rsidRPr="00AC10F3">
        <w:rPr>
          <w:b/>
        </w:rPr>
        <w:t xml:space="preserve">deberán dirigirse al </w:t>
      </w:r>
      <w:r w:rsidRPr="00AC10F3">
        <w:rPr>
          <w:b/>
          <w:u w:val="single"/>
        </w:rPr>
        <w:t>D</w:t>
      </w:r>
      <w:r w:rsidR="001238E1" w:rsidRPr="00AC10F3">
        <w:rPr>
          <w:b/>
          <w:u w:val="single"/>
        </w:rPr>
        <w:t>EPARTAMENTO DE ADQUISICIONES</w:t>
      </w:r>
      <w:r w:rsidR="001238E1" w:rsidRPr="00AC10F3">
        <w:rPr>
          <w:b/>
        </w:rPr>
        <w:t xml:space="preserve"> </w:t>
      </w:r>
      <w:r w:rsidRPr="00AC10F3">
        <w:t xml:space="preserve">del Poder Judicial: </w:t>
      </w:r>
    </w:p>
    <w:p w14:paraId="53976B0E" w14:textId="77777777" w:rsidR="001238E1" w:rsidRPr="00AC10F3" w:rsidRDefault="001238E1" w:rsidP="00AC10F3">
      <w:pPr>
        <w:pStyle w:val="Textoindependiente"/>
        <w:spacing w:line="240" w:lineRule="auto"/>
        <w:rPr>
          <w:rFonts w:ascii="Times New Roman" w:hAnsi="Times New Roman" w:cs="Times New Roman"/>
          <w:lang w:val="es-UY"/>
        </w:rPr>
      </w:pPr>
    </w:p>
    <w:p w14:paraId="18C48C48" w14:textId="77777777" w:rsidR="00995161" w:rsidRPr="00AC10F3" w:rsidRDefault="00995161" w:rsidP="00AC10F3">
      <w:pPr>
        <w:pStyle w:val="Textoindependiente"/>
        <w:spacing w:line="240" w:lineRule="auto"/>
        <w:ind w:firstLine="567"/>
        <w:rPr>
          <w:rFonts w:ascii="Times New Roman" w:hAnsi="Times New Roman" w:cs="Times New Roman"/>
          <w:b/>
          <w:u w:val="single"/>
          <w:lang w:val="es-UY"/>
        </w:rPr>
      </w:pPr>
      <w:r w:rsidRPr="00AC10F3">
        <w:rPr>
          <w:rFonts w:ascii="Times New Roman" w:hAnsi="Times New Roman" w:cs="Times New Roman"/>
          <w:b/>
          <w:u w:val="single"/>
          <w:lang w:val="es-UY"/>
        </w:rPr>
        <w:t>Dirección</w:t>
      </w:r>
      <w:r w:rsidRPr="00AC10F3">
        <w:rPr>
          <w:rFonts w:ascii="Times New Roman" w:hAnsi="Times New Roman" w:cs="Times New Roman"/>
          <w:b/>
          <w:lang w:val="es-UY"/>
        </w:rPr>
        <w:t xml:space="preserve">: calle Soriano 1210, Montevideo. </w:t>
      </w:r>
    </w:p>
    <w:p w14:paraId="47466386" w14:textId="77777777" w:rsidR="00995161" w:rsidRPr="00AC10F3" w:rsidRDefault="00995161" w:rsidP="00AC10F3">
      <w:pPr>
        <w:pStyle w:val="Textoindependiente"/>
        <w:spacing w:line="240" w:lineRule="auto"/>
        <w:ind w:firstLine="567"/>
        <w:rPr>
          <w:rFonts w:ascii="Times New Roman" w:hAnsi="Times New Roman" w:cs="Times New Roman"/>
          <w:b/>
          <w:u w:val="single"/>
          <w:lang w:val="es-UY"/>
        </w:rPr>
      </w:pPr>
      <w:r w:rsidRPr="00AC10F3">
        <w:rPr>
          <w:rFonts w:ascii="Times New Roman" w:hAnsi="Times New Roman" w:cs="Times New Roman"/>
          <w:b/>
          <w:u w:val="single"/>
          <w:lang w:val="es-UY"/>
        </w:rPr>
        <w:t>Teléfonos</w:t>
      </w:r>
      <w:r w:rsidRPr="00AC10F3">
        <w:rPr>
          <w:rFonts w:ascii="Times New Roman" w:hAnsi="Times New Roman" w:cs="Times New Roman"/>
          <w:b/>
          <w:lang w:val="es-UY"/>
        </w:rPr>
        <w:t xml:space="preserve">: 2902-1359 – 2908-.9397 y 1907 interno 4554. </w:t>
      </w:r>
    </w:p>
    <w:p w14:paraId="7264DC73" w14:textId="77777777" w:rsidR="00995161" w:rsidRPr="00AC10F3" w:rsidRDefault="00995161" w:rsidP="00AC10F3">
      <w:pPr>
        <w:pStyle w:val="Textoindependiente"/>
        <w:spacing w:line="240" w:lineRule="auto"/>
        <w:ind w:firstLine="567"/>
        <w:rPr>
          <w:rFonts w:ascii="Times New Roman" w:hAnsi="Times New Roman" w:cs="Times New Roman"/>
          <w:b/>
          <w:u w:val="single"/>
          <w:lang w:val="es-UY"/>
        </w:rPr>
      </w:pPr>
      <w:r w:rsidRPr="00AC10F3">
        <w:rPr>
          <w:rFonts w:ascii="Times New Roman" w:hAnsi="Times New Roman" w:cs="Times New Roman"/>
          <w:b/>
          <w:u w:val="single"/>
          <w:lang w:val="es-UY"/>
        </w:rPr>
        <w:t>Fax</w:t>
      </w:r>
      <w:r w:rsidRPr="00AC10F3">
        <w:rPr>
          <w:rFonts w:ascii="Times New Roman" w:hAnsi="Times New Roman" w:cs="Times New Roman"/>
          <w:b/>
          <w:lang w:val="es-UY"/>
        </w:rPr>
        <w:t>: 2902-1488.</w:t>
      </w:r>
    </w:p>
    <w:p w14:paraId="226A20A4" w14:textId="77777777" w:rsidR="00995161" w:rsidRPr="00AC10F3" w:rsidRDefault="00995161" w:rsidP="00AC10F3">
      <w:pPr>
        <w:pStyle w:val="Textoindependiente"/>
        <w:spacing w:line="240" w:lineRule="auto"/>
        <w:ind w:firstLine="567"/>
        <w:rPr>
          <w:rFonts w:ascii="Times New Roman" w:hAnsi="Times New Roman" w:cs="Times New Roman"/>
          <w:lang w:val="es-UY"/>
        </w:rPr>
      </w:pPr>
      <w:r w:rsidRPr="00AC10F3">
        <w:rPr>
          <w:rFonts w:ascii="Times New Roman" w:hAnsi="Times New Roman" w:cs="Times New Roman"/>
          <w:b/>
          <w:u w:val="single"/>
          <w:lang w:val="es-UY"/>
        </w:rPr>
        <w:t>Correo Electrónico</w:t>
      </w:r>
      <w:r w:rsidRPr="00AC10F3">
        <w:rPr>
          <w:rFonts w:ascii="Times New Roman" w:hAnsi="Times New Roman" w:cs="Times New Roman"/>
          <w:b/>
          <w:lang w:val="es-UY"/>
        </w:rPr>
        <w:t xml:space="preserve">: </w:t>
      </w:r>
      <w:hyperlink r:id="rId9" w:history="1">
        <w:r w:rsidRPr="00AC10F3">
          <w:rPr>
            <w:rStyle w:val="Hipervnculo"/>
            <w:rFonts w:ascii="Times New Roman" w:hAnsi="Times New Roman" w:cs="Times New Roman"/>
            <w:b/>
          </w:rPr>
          <w:t>adquisiciones@poderjudicial.gub.u</w:t>
        </w:r>
        <w:r w:rsidRPr="00AC10F3">
          <w:rPr>
            <w:rStyle w:val="Hipervnculo"/>
            <w:rFonts w:ascii="Times New Roman" w:hAnsi="Times New Roman" w:cs="Times New Roman"/>
            <w:b/>
            <w:lang w:val="es-UY"/>
          </w:rPr>
          <w:t>y</w:t>
        </w:r>
      </w:hyperlink>
    </w:p>
    <w:p w14:paraId="5C72E69A" w14:textId="77777777" w:rsidR="00995161" w:rsidRPr="00AC10F3" w:rsidRDefault="00995161" w:rsidP="00AC10F3">
      <w:pPr>
        <w:pStyle w:val="Textoindependiente"/>
        <w:spacing w:line="240" w:lineRule="auto"/>
        <w:ind w:firstLine="567"/>
        <w:rPr>
          <w:rFonts w:ascii="Times New Roman" w:hAnsi="Times New Roman" w:cs="Times New Roman"/>
          <w:lang w:val="es-UY"/>
        </w:rPr>
      </w:pPr>
    </w:p>
    <w:p w14:paraId="0893B836" w14:textId="77777777" w:rsidR="00CF3B40" w:rsidRPr="00AC10F3" w:rsidRDefault="00995161"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b/>
          <w:bCs/>
          <w:sz w:val="24"/>
          <w:szCs w:val="24"/>
        </w:rPr>
        <w:tab/>
      </w:r>
      <w:r w:rsidRPr="00AC10F3">
        <w:rPr>
          <w:rFonts w:ascii="Times New Roman" w:hAnsi="Times New Roman" w:cs="Times New Roman"/>
          <w:b/>
          <w:sz w:val="24"/>
          <w:szCs w:val="24"/>
        </w:rPr>
        <w:t>Las consultas</w:t>
      </w:r>
      <w:r w:rsidRPr="00AC10F3">
        <w:rPr>
          <w:rFonts w:ascii="Times New Roman" w:hAnsi="Times New Roman" w:cs="Times New Roman"/>
          <w:sz w:val="24"/>
          <w:szCs w:val="24"/>
        </w:rPr>
        <w:t xml:space="preserve"> de los oferentes podrán realiz</w:t>
      </w:r>
      <w:r w:rsidR="00222AE8" w:rsidRPr="00AC10F3">
        <w:rPr>
          <w:rFonts w:ascii="Times New Roman" w:hAnsi="Times New Roman" w:cs="Times New Roman"/>
          <w:sz w:val="24"/>
          <w:szCs w:val="24"/>
        </w:rPr>
        <w:t>arse por los siguientes medios:</w:t>
      </w:r>
    </w:p>
    <w:p w14:paraId="65AB7278" w14:textId="2AACE01A" w:rsidR="00222AE8" w:rsidRPr="00AC10F3" w:rsidRDefault="00995161" w:rsidP="00AC10F3">
      <w:pPr>
        <w:pStyle w:val="Prrafodelista"/>
        <w:numPr>
          <w:ilvl w:val="0"/>
          <w:numId w:val="19"/>
        </w:num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 xml:space="preserve">fax o </w:t>
      </w:r>
    </w:p>
    <w:p w14:paraId="3F059689" w14:textId="7D534EB7" w:rsidR="00995161" w:rsidRPr="00AC10F3" w:rsidRDefault="00995161" w:rsidP="00AC10F3">
      <w:pPr>
        <w:pStyle w:val="Prrafodelista"/>
        <w:numPr>
          <w:ilvl w:val="0"/>
          <w:numId w:val="19"/>
        </w:numPr>
        <w:spacing w:after="0" w:line="240" w:lineRule="auto"/>
        <w:jc w:val="both"/>
        <w:rPr>
          <w:rFonts w:ascii="Times New Roman" w:hAnsi="Times New Roman" w:cs="Times New Roman"/>
          <w:b/>
          <w:sz w:val="24"/>
          <w:szCs w:val="24"/>
        </w:rPr>
      </w:pPr>
      <w:r w:rsidRPr="00AC10F3">
        <w:rPr>
          <w:rFonts w:ascii="Times New Roman" w:hAnsi="Times New Roman" w:cs="Times New Roman"/>
          <w:sz w:val="24"/>
          <w:szCs w:val="24"/>
        </w:rPr>
        <w:t>correo electrónico.</w:t>
      </w:r>
    </w:p>
    <w:p w14:paraId="546CD185" w14:textId="780BDE3B" w:rsidR="00995161" w:rsidRPr="00AC10F3" w:rsidRDefault="00995161" w:rsidP="00AC10F3">
      <w:pPr>
        <w:pStyle w:val="Standarduseruser"/>
        <w:ind w:firstLine="709"/>
        <w:jc w:val="both"/>
        <w:rPr>
          <w:rFonts w:ascii="Times New Roman" w:hAnsi="Times New Roman" w:cs="Times New Roman"/>
        </w:rPr>
      </w:pPr>
      <w:r w:rsidRPr="00AC10F3">
        <w:rPr>
          <w:rFonts w:ascii="Times New Roman" w:hAnsi="Times New Roman" w:cs="Times New Roman"/>
          <w:b/>
        </w:rPr>
        <w:t>Las respuestas</w:t>
      </w:r>
      <w:r w:rsidRPr="00AC10F3">
        <w:rPr>
          <w:rFonts w:ascii="Times New Roman" w:hAnsi="Times New Roman" w:cs="Times New Roman"/>
        </w:rPr>
        <w:t xml:space="preserve"> a los oferentes que impliquen aclaraciones y/o modificaciones al pliego</w:t>
      </w:r>
      <w:r w:rsidRPr="00AC10F3">
        <w:rPr>
          <w:rFonts w:ascii="Times New Roman" w:hAnsi="Times New Roman" w:cs="Times New Roman"/>
          <w:color w:val="0070C0"/>
        </w:rPr>
        <w:t>,</w:t>
      </w:r>
      <w:r w:rsidRPr="00AC10F3">
        <w:rPr>
          <w:rFonts w:ascii="Times New Roman" w:hAnsi="Times New Roman" w:cs="Times New Roman"/>
        </w:rPr>
        <w:t xml:space="preserve"> serán </w:t>
      </w:r>
      <w:r w:rsidR="00222AE8" w:rsidRPr="00AC10F3">
        <w:rPr>
          <w:rFonts w:ascii="Times New Roman" w:hAnsi="Times New Roman" w:cs="Times New Roman"/>
        </w:rPr>
        <w:t>incluidas en</w:t>
      </w:r>
      <w:r w:rsidR="003F1834" w:rsidRPr="00AC10F3">
        <w:rPr>
          <w:rFonts w:ascii="Times New Roman" w:hAnsi="Times New Roman" w:cs="Times New Roman"/>
        </w:rPr>
        <w:t xml:space="preserve"> </w:t>
      </w:r>
      <w:r w:rsidR="00222AE8" w:rsidRPr="00AC10F3">
        <w:rPr>
          <w:rFonts w:ascii="Times New Roman" w:hAnsi="Times New Roman" w:cs="Times New Roman"/>
        </w:rPr>
        <w:t xml:space="preserve">la sección “Aclaraciones” del llamado publicado </w:t>
      </w:r>
      <w:r w:rsidR="003F1834" w:rsidRPr="00AC10F3">
        <w:rPr>
          <w:rFonts w:ascii="Times New Roman" w:hAnsi="Times New Roman" w:cs="Times New Roman"/>
        </w:rPr>
        <w:t>en el sitio web de compras estatales</w:t>
      </w:r>
      <w:r w:rsidR="00CF3B40" w:rsidRPr="00AC10F3">
        <w:rPr>
          <w:rFonts w:ascii="Times New Roman" w:hAnsi="Times New Roman" w:cs="Times New Roman"/>
        </w:rPr>
        <w:t xml:space="preserve"> (AR</w:t>
      </w:r>
      <w:r w:rsidR="00C3489E" w:rsidRPr="00AC10F3">
        <w:rPr>
          <w:rFonts w:ascii="Times New Roman" w:hAnsi="Times New Roman" w:cs="Times New Roman"/>
        </w:rPr>
        <w:t>CE</w:t>
      </w:r>
      <w:r w:rsidR="00CF3B40" w:rsidRPr="00AC10F3">
        <w:rPr>
          <w:rFonts w:ascii="Times New Roman" w:hAnsi="Times New Roman" w:cs="Times New Roman"/>
        </w:rPr>
        <w:t>-SICE</w:t>
      </w:r>
      <w:r w:rsidR="00C3489E" w:rsidRPr="00AC10F3">
        <w:rPr>
          <w:rFonts w:ascii="Times New Roman" w:hAnsi="Times New Roman" w:cs="Times New Roman"/>
        </w:rPr>
        <w:t>)</w:t>
      </w:r>
      <w:r w:rsidRPr="00AC10F3">
        <w:rPr>
          <w:rFonts w:ascii="Times New Roman" w:hAnsi="Times New Roman" w:cs="Times New Roman"/>
        </w:rPr>
        <w:t>.</w:t>
      </w:r>
    </w:p>
    <w:p w14:paraId="6DAECDA8" w14:textId="77777777" w:rsidR="00995161" w:rsidRPr="00AC10F3" w:rsidRDefault="00995161" w:rsidP="00AC10F3">
      <w:pPr>
        <w:pStyle w:val="Standarduseruser"/>
        <w:jc w:val="both"/>
        <w:rPr>
          <w:rFonts w:ascii="Times New Roman" w:hAnsi="Times New Roman" w:cs="Times New Roman"/>
        </w:rPr>
      </w:pPr>
    </w:p>
    <w:p w14:paraId="661486E9" w14:textId="77777777" w:rsidR="00995161" w:rsidRPr="00AC10F3" w:rsidRDefault="00995161" w:rsidP="00AC10F3">
      <w:pPr>
        <w:pStyle w:val="Ttulo1"/>
        <w:numPr>
          <w:ilvl w:val="0"/>
          <w:numId w:val="4"/>
        </w:numPr>
        <w:spacing w:line="240" w:lineRule="auto"/>
        <w:rPr>
          <w:rFonts w:ascii="Times New Roman" w:hAnsi="Times New Roman" w:cs="Times New Roman"/>
          <w:lang w:val="es-UY"/>
        </w:rPr>
      </w:pPr>
      <w:r w:rsidRPr="00AC10F3">
        <w:rPr>
          <w:rFonts w:ascii="Times New Roman" w:hAnsi="Times New Roman" w:cs="Times New Roman"/>
          <w:lang w:val="es-UY"/>
        </w:rPr>
        <w:t>Art. 3.- ACLARACIONES Y CONSULTAS.</w:t>
      </w:r>
    </w:p>
    <w:p w14:paraId="3C88939A" w14:textId="128813AF" w:rsidR="00995161" w:rsidRPr="00AC10F3" w:rsidRDefault="00995161"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b/>
          <w:bCs/>
          <w:sz w:val="24"/>
          <w:szCs w:val="24"/>
        </w:rPr>
        <w:tab/>
      </w:r>
      <w:r w:rsidRPr="00AC10F3">
        <w:rPr>
          <w:rFonts w:ascii="Times New Roman" w:hAnsi="Times New Roman" w:cs="Times New Roman"/>
          <w:sz w:val="24"/>
          <w:szCs w:val="24"/>
        </w:rPr>
        <w:t xml:space="preserve">Cualquier oferente podrá solicitar al Departamento de Adquisiciones, por cualquiera de los medios mencionados en el artículo precedente, </w:t>
      </w:r>
      <w:r w:rsidRPr="00AC10F3">
        <w:rPr>
          <w:rFonts w:ascii="Times New Roman" w:hAnsi="Times New Roman" w:cs="Times New Roman"/>
          <w:b/>
          <w:sz w:val="24"/>
          <w:szCs w:val="24"/>
        </w:rPr>
        <w:t>aclaraciones o consultas específicas</w:t>
      </w:r>
      <w:r w:rsidR="00512DBF" w:rsidRPr="00AC10F3">
        <w:rPr>
          <w:rFonts w:ascii="Times New Roman" w:hAnsi="Times New Roman" w:cs="Times New Roman"/>
          <w:sz w:val="24"/>
          <w:szCs w:val="24"/>
        </w:rPr>
        <w:t>. Las mismas deben ser</w:t>
      </w:r>
      <w:r w:rsidRPr="00AC10F3">
        <w:rPr>
          <w:rFonts w:ascii="Times New Roman" w:hAnsi="Times New Roman" w:cs="Times New Roman"/>
          <w:sz w:val="24"/>
          <w:szCs w:val="24"/>
        </w:rPr>
        <w:t xml:space="preserve"> dirigida</w:t>
      </w:r>
      <w:r w:rsidR="00512DBF" w:rsidRPr="00AC10F3">
        <w:rPr>
          <w:rFonts w:ascii="Times New Roman" w:hAnsi="Times New Roman" w:cs="Times New Roman"/>
          <w:sz w:val="24"/>
          <w:szCs w:val="24"/>
        </w:rPr>
        <w:t>s</w:t>
      </w:r>
      <w:r w:rsidRPr="00AC10F3">
        <w:rPr>
          <w:rFonts w:ascii="Times New Roman" w:hAnsi="Times New Roman" w:cs="Times New Roman"/>
          <w:sz w:val="24"/>
          <w:szCs w:val="24"/>
        </w:rPr>
        <w:t xml:space="preserve"> hasta </w:t>
      </w:r>
      <w:r w:rsidR="005E74A8" w:rsidRPr="00AC10F3">
        <w:rPr>
          <w:rFonts w:ascii="Times New Roman" w:hAnsi="Times New Roman" w:cs="Times New Roman"/>
          <w:b/>
          <w:sz w:val="24"/>
          <w:szCs w:val="24"/>
        </w:rPr>
        <w:t xml:space="preserve">tres (3) </w:t>
      </w:r>
      <w:r w:rsidRPr="00AC10F3">
        <w:rPr>
          <w:rFonts w:ascii="Times New Roman" w:hAnsi="Times New Roman" w:cs="Times New Roman"/>
          <w:b/>
          <w:sz w:val="24"/>
          <w:szCs w:val="24"/>
        </w:rPr>
        <w:t>días</w:t>
      </w:r>
      <w:r w:rsidR="003F1834" w:rsidRPr="00AC10F3">
        <w:rPr>
          <w:rFonts w:ascii="Times New Roman" w:hAnsi="Times New Roman" w:cs="Times New Roman"/>
          <w:b/>
          <w:sz w:val="24"/>
          <w:szCs w:val="24"/>
        </w:rPr>
        <w:t xml:space="preserve"> </w:t>
      </w:r>
      <w:r w:rsidRPr="00AC10F3">
        <w:rPr>
          <w:rFonts w:ascii="Times New Roman" w:hAnsi="Times New Roman" w:cs="Times New Roman"/>
          <w:b/>
          <w:sz w:val="24"/>
          <w:szCs w:val="24"/>
        </w:rPr>
        <w:t>antes de la fecha establecida para el acto de apertura de las ofertas</w:t>
      </w:r>
      <w:r w:rsidRPr="00AC10F3">
        <w:rPr>
          <w:rFonts w:ascii="Times New Roman" w:hAnsi="Times New Roman" w:cs="Times New Roman"/>
          <w:sz w:val="24"/>
          <w:szCs w:val="24"/>
        </w:rPr>
        <w:t>. Vencido dicho término, la Administración no estará obligada a proporcionar datos aclaratorios. Las consultas serán contestadas por e</w:t>
      </w:r>
      <w:r w:rsidR="00512DBF" w:rsidRPr="00AC10F3">
        <w:rPr>
          <w:rFonts w:ascii="Times New Roman" w:hAnsi="Times New Roman" w:cs="Times New Roman"/>
          <w:sz w:val="24"/>
          <w:szCs w:val="24"/>
        </w:rPr>
        <w:t>l Departamento de Adquisiciones</w:t>
      </w:r>
      <w:r w:rsidRPr="00AC10F3">
        <w:rPr>
          <w:rFonts w:ascii="Times New Roman" w:hAnsi="Times New Roman" w:cs="Times New Roman"/>
          <w:sz w:val="24"/>
          <w:szCs w:val="24"/>
        </w:rPr>
        <w:t xml:space="preserve"> en el plazo máximo de 48 horas a partir de su recepción.</w:t>
      </w:r>
    </w:p>
    <w:p w14:paraId="5FD62E05" w14:textId="77777777" w:rsidR="00BF32E6" w:rsidRPr="00AC10F3" w:rsidRDefault="00BF32E6" w:rsidP="00517579">
      <w:pPr>
        <w:spacing w:after="0" w:line="240" w:lineRule="auto"/>
        <w:jc w:val="right"/>
        <w:rPr>
          <w:rFonts w:ascii="Times New Roman" w:hAnsi="Times New Roman" w:cs="Times New Roman"/>
          <w:sz w:val="24"/>
          <w:szCs w:val="24"/>
        </w:rPr>
      </w:pPr>
    </w:p>
    <w:p w14:paraId="5E93578E" w14:textId="4F67F06E"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 xml:space="preserve">Art. 4.- FORMA </w:t>
      </w:r>
      <w:r w:rsidR="003F1834" w:rsidRPr="00AC10F3">
        <w:rPr>
          <w:rFonts w:ascii="Times New Roman" w:hAnsi="Times New Roman" w:cs="Times New Roman"/>
          <w:b/>
          <w:sz w:val="24"/>
          <w:szCs w:val="24"/>
        </w:rPr>
        <w:t xml:space="preserve">Y MONEDA </w:t>
      </w:r>
      <w:r w:rsidRPr="00AC10F3">
        <w:rPr>
          <w:rFonts w:ascii="Times New Roman" w:hAnsi="Times New Roman" w:cs="Times New Roman"/>
          <w:b/>
          <w:sz w:val="24"/>
          <w:szCs w:val="24"/>
        </w:rPr>
        <w:t>DE COTIZACION.</w:t>
      </w:r>
    </w:p>
    <w:p w14:paraId="617F8C3E" w14:textId="1B90FFD7" w:rsidR="003F1834" w:rsidRPr="00AC10F3" w:rsidRDefault="00F5479B" w:rsidP="00AC10F3">
      <w:pPr>
        <w:spacing w:after="0" w:line="240" w:lineRule="auto"/>
        <w:ind w:firstLine="708"/>
        <w:jc w:val="both"/>
        <w:rPr>
          <w:rFonts w:ascii="Times New Roman" w:hAnsi="Times New Roman" w:cs="Times New Roman"/>
          <w:sz w:val="24"/>
          <w:szCs w:val="24"/>
        </w:rPr>
      </w:pPr>
      <w:r w:rsidRPr="00AC10F3">
        <w:rPr>
          <w:rFonts w:ascii="Times New Roman" w:hAnsi="Times New Roman" w:cs="Times New Roman"/>
          <w:b/>
          <w:sz w:val="24"/>
          <w:szCs w:val="24"/>
        </w:rPr>
        <w:t>Precio de plaza</w:t>
      </w:r>
      <w:r w:rsidR="003F1834" w:rsidRPr="00AC10F3">
        <w:rPr>
          <w:rFonts w:ascii="Times New Roman" w:hAnsi="Times New Roman" w:cs="Times New Roman"/>
          <w:b/>
          <w:sz w:val="24"/>
          <w:szCs w:val="24"/>
        </w:rPr>
        <w:t xml:space="preserve"> en </w:t>
      </w:r>
      <w:r w:rsidR="002B6124" w:rsidRPr="00AC10F3">
        <w:rPr>
          <w:rFonts w:ascii="Times New Roman" w:hAnsi="Times New Roman" w:cs="Times New Roman"/>
          <w:b/>
          <w:sz w:val="24"/>
          <w:szCs w:val="24"/>
        </w:rPr>
        <w:t>MONEDA NACIONAL</w:t>
      </w:r>
      <w:r w:rsidRPr="00AC10F3">
        <w:rPr>
          <w:rFonts w:ascii="Times New Roman" w:hAnsi="Times New Roman" w:cs="Times New Roman"/>
          <w:sz w:val="24"/>
          <w:szCs w:val="24"/>
        </w:rPr>
        <w:t xml:space="preserve">. </w:t>
      </w:r>
    </w:p>
    <w:p w14:paraId="0E66B569" w14:textId="77777777" w:rsidR="00FA66E1" w:rsidRPr="00AC10F3" w:rsidRDefault="00FA66E1" w:rsidP="00AC10F3">
      <w:pPr>
        <w:spacing w:after="0" w:line="240" w:lineRule="auto"/>
        <w:ind w:firstLine="708"/>
        <w:jc w:val="both"/>
        <w:rPr>
          <w:rFonts w:ascii="Times New Roman" w:hAnsi="Times New Roman" w:cs="Times New Roman"/>
          <w:sz w:val="24"/>
          <w:szCs w:val="24"/>
        </w:rPr>
      </w:pPr>
    </w:p>
    <w:p w14:paraId="3E6D9A7F" w14:textId="48FAF14E" w:rsidR="00F5479B" w:rsidRPr="0082460E" w:rsidRDefault="00874AED" w:rsidP="0082460E">
      <w:pPr>
        <w:rPr>
          <w:rFonts w:ascii="Times New Roman" w:hAnsi="Times New Roman" w:cs="Times New Roman"/>
          <w:b/>
          <w:sz w:val="24"/>
          <w:szCs w:val="24"/>
        </w:rPr>
      </w:pPr>
      <w:r>
        <w:rPr>
          <w:rFonts w:ascii="Times New Roman" w:hAnsi="Times New Roman" w:cs="Times New Roman"/>
          <w:b/>
          <w:sz w:val="24"/>
          <w:szCs w:val="24"/>
        </w:rPr>
        <w:br w:type="page"/>
      </w:r>
      <w:r w:rsidR="00F5479B" w:rsidRPr="00AC10F3">
        <w:rPr>
          <w:rFonts w:ascii="Times New Roman" w:hAnsi="Times New Roman" w:cs="Times New Roman"/>
          <w:b/>
          <w:sz w:val="24"/>
          <w:szCs w:val="24"/>
        </w:rPr>
        <w:lastRenderedPageBreak/>
        <w:t xml:space="preserve">Art. </w:t>
      </w:r>
      <w:r w:rsidR="0009088F" w:rsidRPr="00AC10F3">
        <w:rPr>
          <w:rFonts w:ascii="Times New Roman" w:hAnsi="Times New Roman" w:cs="Times New Roman"/>
          <w:b/>
          <w:sz w:val="24"/>
          <w:szCs w:val="24"/>
        </w:rPr>
        <w:t>5</w:t>
      </w:r>
      <w:r w:rsidR="00F5479B" w:rsidRPr="00AC10F3">
        <w:rPr>
          <w:rFonts w:ascii="Times New Roman" w:hAnsi="Times New Roman" w:cs="Times New Roman"/>
          <w:b/>
          <w:sz w:val="24"/>
          <w:szCs w:val="24"/>
        </w:rPr>
        <w:t>.- PRESENTACIÓN DE LAS OFERTAS</w:t>
      </w:r>
      <w:r w:rsidR="00F5479B" w:rsidRPr="00AC10F3">
        <w:rPr>
          <w:rFonts w:ascii="Times New Roman" w:hAnsi="Times New Roman" w:cs="Times New Roman"/>
          <w:sz w:val="24"/>
          <w:szCs w:val="24"/>
        </w:rPr>
        <w:t>.</w:t>
      </w:r>
    </w:p>
    <w:p w14:paraId="588C6FE2" w14:textId="58E3085B" w:rsidR="00222AE8" w:rsidRPr="00AC10F3" w:rsidRDefault="00F961D4" w:rsidP="00AC10F3">
      <w:pPr>
        <w:pStyle w:val="Normal1"/>
        <w:spacing w:after="0" w:line="240" w:lineRule="auto"/>
        <w:ind w:firstLine="708"/>
        <w:jc w:val="both"/>
        <w:rPr>
          <w:szCs w:val="24"/>
        </w:rPr>
      </w:pPr>
      <w:r w:rsidRPr="00AC10F3">
        <w:rPr>
          <w:szCs w:val="24"/>
          <w:lang w:eastAsia="es-ES"/>
        </w:rPr>
        <w:t xml:space="preserve">Las ofertas deberán presentarse en el </w:t>
      </w:r>
      <w:r w:rsidRPr="00AC10F3">
        <w:rPr>
          <w:b/>
          <w:szCs w:val="24"/>
          <w:lang w:eastAsia="es-ES"/>
        </w:rPr>
        <w:t>Dpto. de Adquisiciones</w:t>
      </w:r>
      <w:r w:rsidRPr="00AC10F3">
        <w:rPr>
          <w:szCs w:val="24"/>
          <w:lang w:eastAsia="es-ES"/>
        </w:rPr>
        <w:t xml:space="preserve"> </w:t>
      </w:r>
      <w:r w:rsidRPr="00AC10F3">
        <w:rPr>
          <w:b/>
          <w:szCs w:val="24"/>
          <w:lang w:eastAsia="es-ES"/>
        </w:rPr>
        <w:t xml:space="preserve">por </w:t>
      </w:r>
      <w:r w:rsidR="001D5F57" w:rsidRPr="001D5F57">
        <w:rPr>
          <w:b/>
          <w:szCs w:val="24"/>
          <w:u w:val="single"/>
          <w:lang w:eastAsia="es-ES"/>
        </w:rPr>
        <w:t>uno</w:t>
      </w:r>
      <w:r w:rsidRPr="00AC10F3">
        <w:rPr>
          <w:b/>
          <w:szCs w:val="24"/>
          <w:lang w:eastAsia="es-ES"/>
        </w:rPr>
        <w:t xml:space="preserve"> </w:t>
      </w:r>
      <w:r w:rsidRPr="00AC10F3">
        <w:rPr>
          <w:b/>
          <w:szCs w:val="24"/>
        </w:rPr>
        <w:t>de los siguientes medios</w:t>
      </w:r>
      <w:r w:rsidR="005033EF" w:rsidRPr="00AC10F3">
        <w:rPr>
          <w:b/>
          <w:szCs w:val="24"/>
        </w:rPr>
        <w:t xml:space="preserve"> </w:t>
      </w:r>
      <w:r w:rsidR="005033EF" w:rsidRPr="00AC10F3">
        <w:rPr>
          <w:szCs w:val="24"/>
        </w:rPr>
        <w:t>(art. 63 inc. 5 del TOCAF)</w:t>
      </w:r>
      <w:r w:rsidRPr="00AC10F3">
        <w:rPr>
          <w:szCs w:val="24"/>
        </w:rPr>
        <w:t xml:space="preserve">: </w:t>
      </w:r>
    </w:p>
    <w:p w14:paraId="49265C95" w14:textId="77777777" w:rsidR="00222AE8" w:rsidRPr="00AC10F3" w:rsidRDefault="00F961D4" w:rsidP="00AC10F3">
      <w:pPr>
        <w:pStyle w:val="Normal1"/>
        <w:numPr>
          <w:ilvl w:val="0"/>
          <w:numId w:val="18"/>
        </w:numPr>
        <w:spacing w:after="0" w:line="240" w:lineRule="auto"/>
        <w:jc w:val="both"/>
        <w:rPr>
          <w:szCs w:val="24"/>
        </w:rPr>
      </w:pPr>
      <w:r w:rsidRPr="00AC10F3">
        <w:rPr>
          <w:szCs w:val="24"/>
          <w:u w:val="single"/>
        </w:rPr>
        <w:t>correo electrónico</w:t>
      </w:r>
      <w:r w:rsidRPr="00AC10F3">
        <w:rPr>
          <w:szCs w:val="24"/>
        </w:rPr>
        <w:t xml:space="preserve">, </w:t>
      </w:r>
    </w:p>
    <w:p w14:paraId="16E2178D" w14:textId="77777777" w:rsidR="00222AE8" w:rsidRPr="00AC10F3" w:rsidRDefault="00F961D4" w:rsidP="00AC10F3">
      <w:pPr>
        <w:pStyle w:val="Normal1"/>
        <w:numPr>
          <w:ilvl w:val="0"/>
          <w:numId w:val="18"/>
        </w:numPr>
        <w:spacing w:after="0" w:line="240" w:lineRule="auto"/>
        <w:jc w:val="both"/>
        <w:rPr>
          <w:szCs w:val="24"/>
        </w:rPr>
      </w:pPr>
      <w:r w:rsidRPr="00AC10F3">
        <w:rPr>
          <w:szCs w:val="24"/>
          <w:u w:val="single"/>
        </w:rPr>
        <w:t>fax</w:t>
      </w:r>
      <w:r w:rsidRPr="00AC10F3">
        <w:rPr>
          <w:szCs w:val="24"/>
        </w:rPr>
        <w:t xml:space="preserve"> o </w:t>
      </w:r>
    </w:p>
    <w:p w14:paraId="07A514FD" w14:textId="6F611EF2" w:rsidR="00222AE8" w:rsidRPr="00AC10F3" w:rsidRDefault="00F961D4" w:rsidP="00AC10F3">
      <w:pPr>
        <w:pStyle w:val="Normal1"/>
        <w:numPr>
          <w:ilvl w:val="0"/>
          <w:numId w:val="18"/>
        </w:numPr>
        <w:spacing w:after="0" w:line="240" w:lineRule="auto"/>
        <w:jc w:val="both"/>
        <w:rPr>
          <w:szCs w:val="24"/>
        </w:rPr>
      </w:pPr>
      <w:r w:rsidRPr="00AC10F3">
        <w:rPr>
          <w:szCs w:val="24"/>
          <w:u w:val="single"/>
        </w:rPr>
        <w:t>en línea</w:t>
      </w:r>
      <w:r w:rsidRPr="00AC10F3">
        <w:rPr>
          <w:szCs w:val="24"/>
        </w:rPr>
        <w:t xml:space="preserve"> en el sistema SICE</w:t>
      </w:r>
      <w:r w:rsidR="005033EF" w:rsidRPr="00AC10F3">
        <w:rPr>
          <w:szCs w:val="24"/>
        </w:rPr>
        <w:t>.</w:t>
      </w:r>
    </w:p>
    <w:p w14:paraId="4A9D3298" w14:textId="0C33EAAE" w:rsidR="00222AE8" w:rsidRPr="00AC10F3" w:rsidRDefault="00F961D4" w:rsidP="00AC10F3">
      <w:pPr>
        <w:pStyle w:val="Normal1"/>
        <w:spacing w:after="0" w:line="240" w:lineRule="auto"/>
        <w:ind w:firstLine="709"/>
        <w:jc w:val="both"/>
        <w:rPr>
          <w:szCs w:val="24"/>
        </w:rPr>
      </w:pPr>
      <w:r w:rsidRPr="00AC10F3">
        <w:rPr>
          <w:szCs w:val="24"/>
        </w:rPr>
        <w:t xml:space="preserve">Se </w:t>
      </w:r>
      <w:r w:rsidR="00EB0209">
        <w:rPr>
          <w:b/>
          <w:szCs w:val="24"/>
        </w:rPr>
        <w:t xml:space="preserve">solicita </w:t>
      </w:r>
      <w:r w:rsidRPr="00AC10F3">
        <w:rPr>
          <w:b/>
          <w:szCs w:val="24"/>
        </w:rPr>
        <w:t>utilizar un único medio</w:t>
      </w:r>
      <w:r w:rsidRPr="00AC10F3">
        <w:rPr>
          <w:szCs w:val="24"/>
        </w:rPr>
        <w:t xml:space="preserve"> de los ofrecidos. </w:t>
      </w:r>
    </w:p>
    <w:p w14:paraId="3943A6B3" w14:textId="4F38DE75" w:rsidR="00B047FF" w:rsidRPr="00AC10F3" w:rsidRDefault="00F961D4" w:rsidP="00B047FF">
      <w:pPr>
        <w:pStyle w:val="Normal1"/>
        <w:spacing w:after="0" w:line="240" w:lineRule="auto"/>
        <w:ind w:firstLine="709"/>
        <w:jc w:val="both"/>
        <w:rPr>
          <w:szCs w:val="24"/>
        </w:rPr>
      </w:pPr>
      <w:r w:rsidRPr="00AC10F3">
        <w:rPr>
          <w:szCs w:val="24"/>
        </w:rPr>
        <w:t>En caso de que el oferente presente su oferta a través del SICE y no coinci</w:t>
      </w:r>
      <w:r w:rsidR="005E74A8" w:rsidRPr="00AC10F3">
        <w:rPr>
          <w:szCs w:val="24"/>
        </w:rPr>
        <w:t>diera el archivo adjunto con la</w:t>
      </w:r>
      <w:r w:rsidR="00BA4DFC" w:rsidRPr="00AC10F3">
        <w:rPr>
          <w:szCs w:val="24"/>
        </w:rPr>
        <w:t xml:space="preserve"> </w:t>
      </w:r>
      <w:r w:rsidRPr="00AC10F3">
        <w:rPr>
          <w:szCs w:val="24"/>
        </w:rPr>
        <w:t>cotización en línea, se</w:t>
      </w:r>
      <w:r w:rsidR="00BA4DFC" w:rsidRPr="00AC10F3">
        <w:rPr>
          <w:szCs w:val="24"/>
        </w:rPr>
        <w:t xml:space="preserve"> le dará validez </w:t>
      </w:r>
      <w:r w:rsidR="00B047FF">
        <w:rPr>
          <w:szCs w:val="24"/>
        </w:rPr>
        <w:t>al archivo adjunto</w:t>
      </w:r>
      <w:r w:rsidRPr="00AC10F3">
        <w:rPr>
          <w:szCs w:val="24"/>
        </w:rPr>
        <w:t>.</w:t>
      </w:r>
    </w:p>
    <w:p w14:paraId="2C7BFCAB" w14:textId="22833F01" w:rsidR="00F961D4" w:rsidRPr="00AC10F3" w:rsidRDefault="00F961D4" w:rsidP="00AC10F3">
      <w:pPr>
        <w:suppressAutoHyphens/>
        <w:spacing w:after="0" w:line="240" w:lineRule="auto"/>
        <w:jc w:val="both"/>
        <w:rPr>
          <w:rFonts w:ascii="Times New Roman" w:eastAsia="Calibri" w:hAnsi="Times New Roman" w:cs="Times New Roman"/>
          <w:sz w:val="24"/>
          <w:szCs w:val="24"/>
          <w:lang w:eastAsia="zh-CN"/>
        </w:rPr>
      </w:pPr>
      <w:r w:rsidRPr="00AC10F3">
        <w:rPr>
          <w:rFonts w:ascii="Times New Roman" w:eastAsia="Calibri" w:hAnsi="Times New Roman" w:cs="Times New Roman"/>
          <w:sz w:val="24"/>
          <w:szCs w:val="24"/>
          <w:lang w:eastAsia="zh-CN"/>
        </w:rPr>
        <w:tab/>
        <w:t xml:space="preserve">En caso de cotizarse por </w:t>
      </w:r>
      <w:r w:rsidRPr="00AC10F3">
        <w:rPr>
          <w:rFonts w:ascii="Times New Roman" w:eastAsia="Calibri" w:hAnsi="Times New Roman" w:cs="Times New Roman"/>
          <w:sz w:val="24"/>
          <w:szCs w:val="24"/>
          <w:u w:val="single"/>
          <w:lang w:eastAsia="zh-CN"/>
        </w:rPr>
        <w:t>correo electrónico</w:t>
      </w:r>
      <w:r w:rsidRPr="00AC10F3">
        <w:rPr>
          <w:rFonts w:ascii="Times New Roman" w:eastAsia="Calibri" w:hAnsi="Times New Roman" w:cs="Times New Roman"/>
          <w:sz w:val="24"/>
          <w:szCs w:val="24"/>
          <w:lang w:eastAsia="zh-CN"/>
        </w:rPr>
        <w:t xml:space="preserve"> o </w:t>
      </w:r>
      <w:r w:rsidRPr="00AC10F3">
        <w:rPr>
          <w:rFonts w:ascii="Times New Roman" w:eastAsia="Calibri" w:hAnsi="Times New Roman" w:cs="Times New Roman"/>
          <w:sz w:val="24"/>
          <w:szCs w:val="24"/>
          <w:u w:val="single"/>
          <w:lang w:eastAsia="zh-CN"/>
        </w:rPr>
        <w:t>en línea SICE</w:t>
      </w:r>
      <w:r w:rsidR="00D56510" w:rsidRPr="00AC10F3">
        <w:rPr>
          <w:rFonts w:ascii="Times New Roman" w:eastAsia="Calibri" w:hAnsi="Times New Roman" w:cs="Times New Roman"/>
          <w:sz w:val="24"/>
          <w:szCs w:val="24"/>
          <w:lang w:eastAsia="zh-CN"/>
        </w:rPr>
        <w:t xml:space="preserve"> deberá, adicionalmente, </w:t>
      </w:r>
      <w:r w:rsidRPr="00AC10F3">
        <w:rPr>
          <w:rFonts w:ascii="Times New Roman" w:eastAsia="Calibri" w:hAnsi="Times New Roman" w:cs="Times New Roman"/>
          <w:b/>
          <w:sz w:val="24"/>
          <w:szCs w:val="24"/>
          <w:u w:val="single"/>
          <w:lang w:eastAsia="zh-CN"/>
        </w:rPr>
        <w:t>adjuntarse archivo con la oferta escaneada, firmada</w:t>
      </w:r>
      <w:r w:rsidR="00D56510" w:rsidRPr="00AC10F3">
        <w:rPr>
          <w:rFonts w:ascii="Times New Roman" w:eastAsia="Calibri" w:hAnsi="Times New Roman" w:cs="Times New Roman"/>
          <w:sz w:val="24"/>
          <w:szCs w:val="24"/>
          <w:u w:val="single"/>
          <w:lang w:eastAsia="zh-CN"/>
        </w:rPr>
        <w:t xml:space="preserve"> (con aclaración)</w:t>
      </w:r>
      <w:r w:rsidRPr="00AC10F3">
        <w:rPr>
          <w:rFonts w:ascii="Times New Roman" w:eastAsia="Calibri" w:hAnsi="Times New Roman" w:cs="Times New Roman"/>
          <w:sz w:val="24"/>
          <w:szCs w:val="24"/>
          <w:u w:val="single"/>
          <w:lang w:eastAsia="zh-CN"/>
        </w:rPr>
        <w:t xml:space="preserve"> por representante </w:t>
      </w:r>
      <w:r w:rsidR="00AB2C37" w:rsidRPr="00AC10F3">
        <w:rPr>
          <w:rFonts w:ascii="Times New Roman" w:eastAsia="Calibri" w:hAnsi="Times New Roman" w:cs="Times New Roman"/>
          <w:sz w:val="24"/>
          <w:szCs w:val="24"/>
          <w:u w:val="single"/>
          <w:lang w:eastAsia="zh-CN"/>
        </w:rPr>
        <w:t xml:space="preserve">o apoderado registrado </w:t>
      </w:r>
      <w:r w:rsidRPr="00AC10F3">
        <w:rPr>
          <w:rFonts w:ascii="Times New Roman" w:eastAsia="Calibri" w:hAnsi="Times New Roman" w:cs="Times New Roman"/>
          <w:sz w:val="24"/>
          <w:szCs w:val="24"/>
          <w:u w:val="single"/>
          <w:lang w:eastAsia="zh-CN"/>
        </w:rPr>
        <w:t xml:space="preserve">en el Registro </w:t>
      </w:r>
      <w:r w:rsidR="00D56510" w:rsidRPr="00AC10F3">
        <w:rPr>
          <w:rFonts w:ascii="Times New Roman" w:eastAsia="Calibri" w:hAnsi="Times New Roman" w:cs="Times New Roman"/>
          <w:sz w:val="24"/>
          <w:szCs w:val="24"/>
          <w:u w:val="single"/>
          <w:lang w:eastAsia="zh-CN"/>
        </w:rPr>
        <w:t>Único</w:t>
      </w:r>
      <w:r w:rsidRPr="00AC10F3">
        <w:rPr>
          <w:rFonts w:ascii="Times New Roman" w:eastAsia="Calibri" w:hAnsi="Times New Roman" w:cs="Times New Roman"/>
          <w:sz w:val="24"/>
          <w:szCs w:val="24"/>
          <w:u w:val="single"/>
          <w:lang w:eastAsia="zh-CN"/>
        </w:rPr>
        <w:t xml:space="preserve"> de Proveedores del Estado (RUPE). </w:t>
      </w:r>
    </w:p>
    <w:p w14:paraId="27BD4918" w14:textId="4A716FD3" w:rsidR="00F961D4" w:rsidRPr="00AC10F3" w:rsidRDefault="00F961D4" w:rsidP="00AC10F3">
      <w:pPr>
        <w:suppressAutoHyphens/>
        <w:spacing w:after="0" w:line="240" w:lineRule="auto"/>
        <w:jc w:val="both"/>
        <w:rPr>
          <w:rFonts w:ascii="Times New Roman" w:eastAsia="Calibri" w:hAnsi="Times New Roman" w:cs="Times New Roman"/>
          <w:sz w:val="24"/>
          <w:szCs w:val="24"/>
          <w:lang w:eastAsia="zh-CN"/>
        </w:rPr>
      </w:pPr>
      <w:r w:rsidRPr="00AC10F3">
        <w:rPr>
          <w:rFonts w:ascii="Times New Roman" w:eastAsia="Calibri" w:hAnsi="Times New Roman" w:cs="Times New Roman"/>
          <w:i/>
          <w:sz w:val="24"/>
          <w:szCs w:val="24"/>
          <w:lang w:eastAsia="zh-CN"/>
        </w:rPr>
        <w:tab/>
      </w:r>
      <w:r w:rsidR="00D56510" w:rsidRPr="00AC10F3">
        <w:rPr>
          <w:rFonts w:ascii="Times New Roman" w:eastAsia="Calibri" w:hAnsi="Times New Roman" w:cs="Times New Roman"/>
          <w:sz w:val="24"/>
          <w:szCs w:val="24"/>
          <w:lang w:eastAsia="zh-CN"/>
        </w:rPr>
        <w:t xml:space="preserve">Se admitirá la </w:t>
      </w:r>
      <w:r w:rsidR="00D56510" w:rsidRPr="00AC10F3">
        <w:rPr>
          <w:rFonts w:ascii="Times New Roman" w:eastAsia="Calibri" w:hAnsi="Times New Roman" w:cs="Times New Roman"/>
          <w:b/>
          <w:sz w:val="24"/>
          <w:szCs w:val="24"/>
          <w:lang w:eastAsia="zh-CN"/>
        </w:rPr>
        <w:t>presentación de ofertas</w:t>
      </w:r>
      <w:r w:rsidR="00D56510" w:rsidRPr="00AC10F3">
        <w:rPr>
          <w:rFonts w:ascii="Times New Roman" w:eastAsia="Calibri" w:hAnsi="Times New Roman" w:cs="Times New Roman"/>
          <w:sz w:val="24"/>
          <w:szCs w:val="24"/>
          <w:lang w:eastAsia="zh-CN"/>
        </w:rPr>
        <w:t xml:space="preserve"> a </w:t>
      </w:r>
      <w:r w:rsidRPr="00AC10F3">
        <w:rPr>
          <w:rFonts w:ascii="Times New Roman" w:eastAsia="Calibri" w:hAnsi="Times New Roman" w:cs="Times New Roman"/>
          <w:sz w:val="24"/>
          <w:szCs w:val="24"/>
          <w:lang w:eastAsia="zh-CN"/>
        </w:rPr>
        <w:t xml:space="preserve">aquellas empresas que se encuentren </w:t>
      </w:r>
      <w:r w:rsidRPr="00AC10F3">
        <w:rPr>
          <w:rFonts w:ascii="Times New Roman" w:eastAsia="Calibri" w:hAnsi="Times New Roman" w:cs="Times New Roman"/>
          <w:b/>
          <w:sz w:val="24"/>
          <w:szCs w:val="24"/>
          <w:lang w:eastAsia="zh-CN"/>
        </w:rPr>
        <w:t>en estado “</w:t>
      </w:r>
      <w:r w:rsidR="00C3489E" w:rsidRPr="00AC10F3">
        <w:rPr>
          <w:rFonts w:ascii="Times New Roman" w:eastAsia="Calibri" w:hAnsi="Times New Roman" w:cs="Times New Roman"/>
          <w:b/>
          <w:sz w:val="24"/>
          <w:szCs w:val="24"/>
          <w:lang w:eastAsia="zh-CN"/>
        </w:rPr>
        <w:t>e</w:t>
      </w:r>
      <w:r w:rsidR="00D56510" w:rsidRPr="00AC10F3">
        <w:rPr>
          <w:rFonts w:ascii="Times New Roman" w:eastAsia="Calibri" w:hAnsi="Times New Roman" w:cs="Times New Roman"/>
          <w:b/>
          <w:sz w:val="24"/>
          <w:szCs w:val="24"/>
          <w:lang w:eastAsia="zh-CN"/>
        </w:rPr>
        <w:t xml:space="preserve">n </w:t>
      </w:r>
      <w:r w:rsidRPr="00AC10F3">
        <w:rPr>
          <w:rFonts w:ascii="Times New Roman" w:eastAsia="Calibri" w:hAnsi="Times New Roman" w:cs="Times New Roman"/>
          <w:b/>
          <w:sz w:val="24"/>
          <w:szCs w:val="24"/>
          <w:lang w:eastAsia="zh-CN"/>
        </w:rPr>
        <w:t>ingreso”</w:t>
      </w:r>
      <w:r w:rsidR="00D56510" w:rsidRPr="00AC10F3">
        <w:rPr>
          <w:rFonts w:ascii="Times New Roman" w:eastAsia="Calibri" w:hAnsi="Times New Roman" w:cs="Times New Roman"/>
          <w:b/>
          <w:sz w:val="24"/>
          <w:szCs w:val="24"/>
          <w:lang w:eastAsia="zh-CN"/>
        </w:rPr>
        <w:t xml:space="preserve"> en RUPE</w:t>
      </w:r>
      <w:r w:rsidRPr="00AC10F3">
        <w:rPr>
          <w:rFonts w:ascii="Times New Roman" w:eastAsia="Calibri" w:hAnsi="Times New Roman" w:cs="Times New Roman"/>
          <w:sz w:val="24"/>
          <w:szCs w:val="24"/>
          <w:lang w:eastAsia="zh-CN"/>
        </w:rPr>
        <w:t xml:space="preserve">. </w:t>
      </w:r>
      <w:r w:rsidR="0023505E" w:rsidRPr="00AC10F3">
        <w:rPr>
          <w:rFonts w:ascii="Times New Roman" w:eastAsia="Calibri" w:hAnsi="Times New Roman" w:cs="Times New Roman"/>
          <w:sz w:val="24"/>
          <w:szCs w:val="24"/>
          <w:lang w:eastAsia="zh-CN"/>
        </w:rPr>
        <w:t xml:space="preserve">En caso de resultar </w:t>
      </w:r>
      <w:r w:rsidR="0023505E" w:rsidRPr="00AC10F3">
        <w:rPr>
          <w:rFonts w:ascii="Times New Roman" w:eastAsia="Calibri" w:hAnsi="Times New Roman" w:cs="Times New Roman"/>
          <w:b/>
          <w:sz w:val="24"/>
          <w:szCs w:val="24"/>
          <w:lang w:eastAsia="zh-CN"/>
        </w:rPr>
        <w:t>adjudicataria deberá estar en estado “Activo”</w:t>
      </w:r>
      <w:r w:rsidR="0023505E" w:rsidRPr="00AC10F3">
        <w:rPr>
          <w:rFonts w:ascii="Times New Roman" w:eastAsia="Calibri" w:hAnsi="Times New Roman" w:cs="Times New Roman"/>
          <w:sz w:val="24"/>
          <w:szCs w:val="24"/>
          <w:lang w:eastAsia="zh-CN"/>
        </w:rPr>
        <w:t>, de lo</w:t>
      </w:r>
      <w:r w:rsidRPr="00AC10F3">
        <w:rPr>
          <w:rFonts w:ascii="Times New Roman" w:eastAsia="Calibri" w:hAnsi="Times New Roman" w:cs="Times New Roman"/>
          <w:sz w:val="24"/>
          <w:szCs w:val="24"/>
          <w:lang w:eastAsia="zh-CN"/>
        </w:rPr>
        <w:t xml:space="preserve"> contrario contará c</w:t>
      </w:r>
      <w:r w:rsidR="0023505E" w:rsidRPr="00AC10F3">
        <w:rPr>
          <w:rFonts w:ascii="Times New Roman" w:eastAsia="Calibri" w:hAnsi="Times New Roman" w:cs="Times New Roman"/>
          <w:sz w:val="24"/>
          <w:szCs w:val="24"/>
          <w:lang w:eastAsia="zh-CN"/>
        </w:rPr>
        <w:t>on un plazo máximo de 48 horas para regularizar tal situación.</w:t>
      </w:r>
    </w:p>
    <w:p w14:paraId="23A9E4AE" w14:textId="77777777" w:rsidR="00F961D4" w:rsidRDefault="00F961D4" w:rsidP="00AC10F3">
      <w:pPr>
        <w:widowControl w:val="0"/>
        <w:suppressAutoHyphens/>
        <w:spacing w:after="0" w:line="240" w:lineRule="auto"/>
        <w:ind w:firstLine="708"/>
        <w:jc w:val="both"/>
        <w:rPr>
          <w:rFonts w:ascii="Times New Roman" w:eastAsia="Times New Roman" w:hAnsi="Times New Roman" w:cs="Times New Roman"/>
          <w:sz w:val="24"/>
          <w:szCs w:val="24"/>
          <w:lang w:val="es-ES" w:eastAsia="es-ES"/>
        </w:rPr>
      </w:pPr>
      <w:r w:rsidRPr="00AC10F3">
        <w:rPr>
          <w:rFonts w:ascii="Times New Roman" w:eastAsia="Times New Roman" w:hAnsi="Times New Roman" w:cs="Times New Roman"/>
          <w:sz w:val="24"/>
          <w:szCs w:val="24"/>
          <w:lang w:val="es-ES" w:eastAsia="es-ES"/>
        </w:rPr>
        <w:t xml:space="preserve">Los precios cotizados deberán </w:t>
      </w:r>
      <w:r w:rsidRPr="00AC10F3">
        <w:rPr>
          <w:rFonts w:ascii="Times New Roman" w:eastAsia="Times New Roman" w:hAnsi="Times New Roman" w:cs="Times New Roman"/>
          <w:b/>
          <w:sz w:val="24"/>
          <w:szCs w:val="24"/>
          <w:lang w:val="es-ES" w:eastAsia="es-ES"/>
        </w:rPr>
        <w:t>indicar todos los tributos</w:t>
      </w:r>
      <w:r w:rsidRPr="00AC10F3">
        <w:rPr>
          <w:rFonts w:ascii="Times New Roman" w:eastAsia="Times New Roman" w:hAnsi="Times New Roman" w:cs="Times New Roman"/>
          <w:sz w:val="24"/>
          <w:szCs w:val="24"/>
          <w:lang w:val="es-ES" w:eastAsia="es-ES"/>
        </w:rPr>
        <w:t xml:space="preserve"> que correspondan al oferente y su porcentaje, </w:t>
      </w:r>
      <w:r w:rsidRPr="00AC10F3">
        <w:rPr>
          <w:rFonts w:ascii="Times New Roman" w:eastAsia="Times New Roman" w:hAnsi="Times New Roman" w:cs="Times New Roman"/>
          <w:b/>
          <w:bCs/>
          <w:sz w:val="24"/>
          <w:szCs w:val="24"/>
          <w:lang w:val="es-ES" w:eastAsia="es-ES"/>
        </w:rPr>
        <w:t>especialmente el I.V.A., en forma clara y precisa, manifestando si los referidos tributos están o no incluidos en los precios</w:t>
      </w:r>
      <w:r w:rsidRPr="00AC10F3">
        <w:rPr>
          <w:rFonts w:ascii="Times New Roman" w:eastAsia="Times New Roman" w:hAnsi="Times New Roman" w:cs="Times New Roman"/>
          <w:sz w:val="24"/>
          <w:szCs w:val="24"/>
          <w:lang w:val="es-ES" w:eastAsia="es-ES"/>
        </w:rPr>
        <w:t>. En caso de no establecerse esta circunstancia, se considerará que los precios son con todos los tributos incluidos.</w:t>
      </w:r>
    </w:p>
    <w:p w14:paraId="273F0575" w14:textId="77777777" w:rsidR="00545924" w:rsidRDefault="00545924" w:rsidP="00545924">
      <w:pPr>
        <w:widowControl w:val="0"/>
        <w:suppressAutoHyphens/>
        <w:spacing w:after="0" w:line="240" w:lineRule="auto"/>
        <w:jc w:val="both"/>
        <w:rPr>
          <w:rFonts w:ascii="Times New Roman" w:eastAsia="Times New Roman" w:hAnsi="Times New Roman" w:cs="Times New Roman"/>
          <w:sz w:val="24"/>
          <w:szCs w:val="24"/>
          <w:lang w:val="es-ES" w:eastAsia="es-ES"/>
        </w:rPr>
      </w:pPr>
    </w:p>
    <w:p w14:paraId="20FBD564" w14:textId="77777777" w:rsidR="00545924" w:rsidRPr="00545924" w:rsidRDefault="00545924" w:rsidP="00545924">
      <w:pPr>
        <w:suppressAutoHyphens/>
        <w:spacing w:after="0"/>
        <w:jc w:val="both"/>
        <w:rPr>
          <w:rFonts w:ascii="Times New Roman" w:eastAsia="Times New Roman" w:hAnsi="Times New Roman" w:cs="Times New Roman"/>
          <w:b/>
          <w:bCs/>
          <w:sz w:val="24"/>
          <w:szCs w:val="24"/>
          <w:lang w:val="es-ES" w:eastAsia="zh-CN"/>
        </w:rPr>
      </w:pPr>
      <w:r w:rsidRPr="00545924">
        <w:rPr>
          <w:rFonts w:ascii="Times New Roman" w:eastAsia="Times New Roman" w:hAnsi="Times New Roman" w:cs="Times New Roman"/>
          <w:b/>
          <w:bCs/>
          <w:sz w:val="24"/>
          <w:szCs w:val="24"/>
          <w:lang w:val="es-ES" w:eastAsia="zh-CN"/>
        </w:rPr>
        <w:t>Art. 6.- DOCUMENTACION A PRESENTAR POR EL OFERENTE.</w:t>
      </w:r>
    </w:p>
    <w:p w14:paraId="78362209" w14:textId="77777777" w:rsidR="00545924" w:rsidRPr="00545924" w:rsidRDefault="00545924" w:rsidP="00545924">
      <w:pPr>
        <w:suppressAutoHyphens/>
        <w:spacing w:after="0"/>
        <w:ind w:firstLine="709"/>
        <w:jc w:val="both"/>
        <w:rPr>
          <w:rFonts w:ascii="Times New Roman" w:eastAsia="Times New Roman" w:hAnsi="Times New Roman" w:cs="Times New Roman"/>
          <w:b/>
          <w:bCs/>
          <w:sz w:val="24"/>
          <w:szCs w:val="24"/>
          <w:lang w:val="es-ES" w:eastAsia="zh-CN"/>
        </w:rPr>
      </w:pPr>
      <w:r w:rsidRPr="00545924">
        <w:rPr>
          <w:rFonts w:ascii="Times New Roman" w:eastAsia="Times New Roman" w:hAnsi="Times New Roman" w:cs="Times New Roman"/>
          <w:bCs/>
          <w:sz w:val="24"/>
          <w:szCs w:val="24"/>
          <w:lang w:val="es-ES" w:eastAsia="zh-CN"/>
        </w:rPr>
        <w:t>Junto a su cotización, los oferentes deberán presentar la documentación que a continuación se detalla, la cual será verificada durante el Acto de Apertura:</w:t>
      </w:r>
    </w:p>
    <w:p w14:paraId="0A3AE061" w14:textId="22142AD1" w:rsidR="00545924" w:rsidRPr="00545924" w:rsidRDefault="00545924" w:rsidP="00545924">
      <w:pPr>
        <w:suppressAutoHyphens/>
        <w:spacing w:after="0"/>
        <w:jc w:val="both"/>
        <w:rPr>
          <w:rFonts w:ascii="Times New Roman" w:eastAsia="Arial" w:hAnsi="Times New Roman" w:cs="Times New Roman"/>
          <w:bCs/>
          <w:kern w:val="1"/>
          <w:sz w:val="24"/>
          <w:szCs w:val="24"/>
          <w:lang w:val="es-ES" w:eastAsia="zh-CN"/>
        </w:rPr>
      </w:pPr>
      <w:r w:rsidRPr="00545924">
        <w:rPr>
          <w:rFonts w:ascii="Times New Roman" w:eastAsia="Arial" w:hAnsi="Times New Roman" w:cs="Times New Roman"/>
          <w:bCs/>
          <w:kern w:val="1"/>
          <w:sz w:val="24"/>
          <w:szCs w:val="24"/>
          <w:lang w:val="es-ES" w:eastAsia="zh-CN"/>
        </w:rPr>
        <w:tab/>
      </w:r>
      <w:r w:rsidRPr="00545924">
        <w:rPr>
          <w:rFonts w:ascii="Times New Roman" w:eastAsia="Arial" w:hAnsi="Times New Roman" w:cs="Times New Roman"/>
          <w:bCs/>
          <w:kern w:val="1"/>
          <w:sz w:val="24"/>
          <w:szCs w:val="24"/>
          <w:lang w:val="es-ES" w:eastAsia="zh-CN"/>
        </w:rPr>
        <w:tab/>
      </w:r>
    </w:p>
    <w:p w14:paraId="5A527D6E" w14:textId="77777777" w:rsidR="00150911" w:rsidRDefault="00545924" w:rsidP="00150911">
      <w:pPr>
        <w:numPr>
          <w:ilvl w:val="0"/>
          <w:numId w:val="20"/>
        </w:numPr>
        <w:suppressAutoHyphens/>
        <w:spacing w:after="0" w:line="240" w:lineRule="auto"/>
        <w:jc w:val="both"/>
        <w:rPr>
          <w:rFonts w:ascii="Times New Roman" w:eastAsia="Arial" w:hAnsi="Times New Roman" w:cs="Times New Roman"/>
          <w:b/>
          <w:bCs/>
          <w:kern w:val="1"/>
          <w:sz w:val="24"/>
          <w:szCs w:val="24"/>
          <w:lang w:val="es-ES" w:eastAsia="zh-CN"/>
        </w:rPr>
      </w:pPr>
      <w:r w:rsidRPr="00545924">
        <w:rPr>
          <w:rFonts w:ascii="Times New Roman" w:eastAsia="Times New Roman" w:hAnsi="Times New Roman" w:cs="Times New Roman"/>
          <w:b/>
          <w:bCs/>
          <w:kern w:val="1"/>
          <w:sz w:val="24"/>
          <w:szCs w:val="24"/>
          <w:lang w:val="es-ES" w:eastAsia="es-UY"/>
        </w:rPr>
        <w:t xml:space="preserve">Constancia de votos </w:t>
      </w:r>
      <w:r w:rsidRPr="00545924">
        <w:rPr>
          <w:rFonts w:ascii="Times New Roman" w:eastAsia="Times New Roman" w:hAnsi="Times New Roman" w:cs="Times New Roman"/>
          <w:bCs/>
          <w:kern w:val="1"/>
          <w:sz w:val="24"/>
          <w:szCs w:val="24"/>
          <w:lang w:val="es-ES" w:eastAsia="es-UY"/>
        </w:rPr>
        <w:t>de las Elecciones Nacionales  del 27/10/2019 y segunda elección celebrada el  24/11/2019, y en las Elecciones Departamentales y Municipales celebradas el 27/9/2020</w:t>
      </w:r>
      <w:r w:rsidRPr="00545924">
        <w:rPr>
          <w:rFonts w:ascii="Times New Roman" w:eastAsia="Times New Roman" w:hAnsi="Times New Roman" w:cs="Times New Roman"/>
          <w:b/>
          <w:bCs/>
          <w:kern w:val="1"/>
          <w:sz w:val="24"/>
          <w:szCs w:val="24"/>
          <w:lang w:val="es-ES" w:eastAsia="es-UY"/>
        </w:rPr>
        <w:t xml:space="preserve"> de el/los firmante/s de la oferta</w:t>
      </w:r>
      <w:r w:rsidRPr="00545924">
        <w:rPr>
          <w:rFonts w:ascii="Times New Roman" w:eastAsia="Times New Roman" w:hAnsi="Times New Roman" w:cs="Times New Roman"/>
          <w:kern w:val="1"/>
          <w:sz w:val="24"/>
          <w:szCs w:val="24"/>
          <w:lang w:val="es-ES" w:eastAsia="es-UY"/>
        </w:rPr>
        <w:t xml:space="preserve"> (Circul</w:t>
      </w:r>
      <w:r>
        <w:rPr>
          <w:rFonts w:ascii="Times New Roman" w:eastAsia="Times New Roman" w:hAnsi="Times New Roman" w:cs="Times New Roman"/>
          <w:kern w:val="1"/>
          <w:sz w:val="24"/>
          <w:szCs w:val="24"/>
          <w:lang w:val="es-ES" w:eastAsia="es-UY"/>
        </w:rPr>
        <w:t>ar Nº 10698.- Corte Electoral).</w:t>
      </w:r>
      <w:r w:rsidRPr="00545924">
        <w:rPr>
          <w:rFonts w:ascii="Times New Roman" w:eastAsia="Times New Roman" w:hAnsi="Times New Roman" w:cs="Times New Roman"/>
          <w:kern w:val="1"/>
          <w:sz w:val="24"/>
          <w:szCs w:val="24"/>
          <w:lang w:val="es-ES" w:eastAsia="es-UY"/>
        </w:rPr>
        <w:t xml:space="preserve"> En caso de no haber votado, se presentará la constancia de pago de la multa correspondiente, o la constancia de la justificación de su incumplimiento, expedida por la Corte Electoral.</w:t>
      </w:r>
      <w:r>
        <w:rPr>
          <w:rFonts w:ascii="Times New Roman" w:eastAsia="Times New Roman" w:hAnsi="Times New Roman" w:cs="Times New Roman"/>
          <w:kern w:val="1"/>
          <w:sz w:val="24"/>
          <w:szCs w:val="24"/>
          <w:lang w:val="es-ES" w:eastAsia="es-UY"/>
        </w:rPr>
        <w:t xml:space="preserve"> </w:t>
      </w:r>
      <w:r w:rsidRPr="00545924">
        <w:rPr>
          <w:rFonts w:ascii="Times New Roman" w:eastAsia="Times New Roman" w:hAnsi="Times New Roman" w:cs="Times New Roman"/>
          <w:kern w:val="1"/>
          <w:sz w:val="24"/>
          <w:szCs w:val="24"/>
          <w:lang w:val="es-ES" w:eastAsia="es-UY"/>
        </w:rPr>
        <w:t>Quedan exceptuadas las personas que ya lo tengan acreditado en el RUPE y aquellas que por tratarse de extranjeros no tengan derecho a voto, o no se encuentren comprendidas en las disposiciones legales vigentes.</w:t>
      </w:r>
    </w:p>
    <w:p w14:paraId="70DFFE3D" w14:textId="29A2DBB9" w:rsidR="00150911" w:rsidRPr="00150911" w:rsidRDefault="006A3FA2" w:rsidP="00150911">
      <w:pPr>
        <w:numPr>
          <w:ilvl w:val="0"/>
          <w:numId w:val="20"/>
        </w:numPr>
        <w:suppressAutoHyphens/>
        <w:spacing w:after="0" w:line="240" w:lineRule="auto"/>
        <w:jc w:val="both"/>
        <w:rPr>
          <w:rFonts w:ascii="Times New Roman" w:eastAsia="Arial" w:hAnsi="Times New Roman" w:cs="Times New Roman"/>
          <w:b/>
          <w:bCs/>
          <w:kern w:val="1"/>
          <w:sz w:val="24"/>
          <w:szCs w:val="24"/>
          <w:lang w:val="es-ES" w:eastAsia="zh-CN"/>
        </w:rPr>
      </w:pPr>
      <w:r w:rsidRPr="00150911">
        <w:rPr>
          <w:rFonts w:ascii="Times New Roman" w:eastAsia="Arial" w:hAnsi="Times New Roman" w:cs="Times New Roman"/>
          <w:b/>
          <w:bCs/>
          <w:kern w:val="1"/>
          <w:sz w:val="24"/>
          <w:szCs w:val="24"/>
          <w:lang w:val="es-ES" w:eastAsia="zh-CN"/>
        </w:rPr>
        <w:t xml:space="preserve">Listado cotización ANEXO I </w:t>
      </w:r>
      <w:r w:rsidRPr="00150911">
        <w:rPr>
          <w:rFonts w:ascii="Times New Roman" w:eastAsia="Arial" w:hAnsi="Times New Roman" w:cs="Times New Roman"/>
          <w:bCs/>
          <w:kern w:val="1"/>
          <w:sz w:val="24"/>
          <w:szCs w:val="24"/>
          <w:lang w:val="es-ES" w:eastAsia="zh-CN"/>
        </w:rPr>
        <w:t>en los términos descriptos en el art. 1</w:t>
      </w:r>
      <w:r w:rsidR="00150911" w:rsidRPr="00150911">
        <w:rPr>
          <w:rFonts w:ascii="Times New Roman" w:eastAsia="Arial" w:hAnsi="Times New Roman" w:cs="Times New Roman"/>
          <w:bCs/>
          <w:kern w:val="1"/>
          <w:sz w:val="24"/>
          <w:szCs w:val="24"/>
          <w:lang w:val="es-ES" w:eastAsia="zh-CN"/>
        </w:rPr>
        <w:t>.</w:t>
      </w:r>
    </w:p>
    <w:p w14:paraId="4F985EA0" w14:textId="77777777" w:rsidR="00150911" w:rsidRDefault="00150911" w:rsidP="00545924">
      <w:pPr>
        <w:suppressAutoHyphens/>
        <w:spacing w:after="0"/>
        <w:ind w:firstLine="708"/>
        <w:jc w:val="both"/>
        <w:rPr>
          <w:rFonts w:ascii="Times New Roman" w:eastAsia="Arial" w:hAnsi="Times New Roman" w:cs="Times New Roman"/>
          <w:bCs/>
          <w:kern w:val="1"/>
          <w:sz w:val="24"/>
          <w:szCs w:val="24"/>
          <w:lang w:val="es-ES" w:eastAsia="zh-CN"/>
        </w:rPr>
      </w:pPr>
    </w:p>
    <w:p w14:paraId="57A995C0" w14:textId="77777777" w:rsidR="00150911" w:rsidRDefault="00150911" w:rsidP="00150911">
      <w:pPr>
        <w:spacing w:after="0" w:line="240" w:lineRule="auto"/>
        <w:ind w:firstLine="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Al momento del </w:t>
      </w:r>
      <w:r w:rsidRPr="000315B9">
        <w:rPr>
          <w:rFonts w:ascii="Times New Roman" w:eastAsia="Times New Roman" w:hAnsi="Times New Roman" w:cs="Times New Roman"/>
          <w:sz w:val="24"/>
          <w:szCs w:val="24"/>
          <w:u w:val="single"/>
          <w:lang w:val="es-ES" w:eastAsia="es-ES"/>
        </w:rPr>
        <w:t>Acto de Apertura</w:t>
      </w:r>
      <w:r>
        <w:rPr>
          <w:rFonts w:ascii="Times New Roman" w:eastAsia="Times New Roman" w:hAnsi="Times New Roman" w:cs="Times New Roman"/>
          <w:sz w:val="24"/>
          <w:szCs w:val="24"/>
          <w:lang w:val="es-ES" w:eastAsia="es-ES"/>
        </w:rPr>
        <w:t>:</w:t>
      </w:r>
    </w:p>
    <w:p w14:paraId="5630E33D" w14:textId="77777777" w:rsidR="00150911" w:rsidRDefault="00150911" w:rsidP="00150911">
      <w:pPr>
        <w:pStyle w:val="Prrafodelista"/>
        <w:numPr>
          <w:ilvl w:val="0"/>
          <w:numId w:val="18"/>
        </w:numPr>
        <w:spacing w:after="0" w:line="240" w:lineRule="auto"/>
        <w:jc w:val="both"/>
        <w:rPr>
          <w:rFonts w:ascii="Times New Roman" w:eastAsia="Times New Roman" w:hAnsi="Times New Roman" w:cs="Times New Roman"/>
          <w:sz w:val="24"/>
          <w:szCs w:val="24"/>
          <w:lang w:val="es-ES" w:eastAsia="es-ES"/>
        </w:rPr>
      </w:pPr>
      <w:r w:rsidRPr="00150911">
        <w:rPr>
          <w:rFonts w:ascii="Times New Roman" w:eastAsia="Times New Roman" w:hAnsi="Times New Roman" w:cs="Times New Roman"/>
          <w:sz w:val="24"/>
          <w:szCs w:val="24"/>
          <w:lang w:val="es-ES" w:eastAsia="es-ES"/>
        </w:rPr>
        <w:t xml:space="preserve">Aquellas empresas que no cumplan con la presentación del documento solicitados en el </w:t>
      </w:r>
      <w:r w:rsidRPr="00150911">
        <w:rPr>
          <w:rFonts w:ascii="Times New Roman" w:eastAsia="Times New Roman" w:hAnsi="Times New Roman" w:cs="Times New Roman"/>
          <w:b/>
          <w:sz w:val="24"/>
          <w:szCs w:val="24"/>
          <w:lang w:val="es-ES" w:eastAsia="es-ES"/>
        </w:rPr>
        <w:t>punto a)</w:t>
      </w:r>
      <w:r>
        <w:rPr>
          <w:rFonts w:ascii="Times New Roman" w:eastAsia="Times New Roman" w:hAnsi="Times New Roman" w:cs="Times New Roman"/>
          <w:sz w:val="24"/>
          <w:szCs w:val="24"/>
          <w:lang w:val="es-ES" w:eastAsia="es-ES"/>
        </w:rPr>
        <w:t xml:space="preserve">, </w:t>
      </w:r>
      <w:r w:rsidRPr="00150911">
        <w:rPr>
          <w:rFonts w:ascii="Times New Roman" w:eastAsia="Times New Roman" w:hAnsi="Times New Roman" w:cs="Times New Roman"/>
          <w:sz w:val="24"/>
          <w:szCs w:val="24"/>
          <w:lang w:val="es-ES" w:eastAsia="es-ES"/>
        </w:rPr>
        <w:t xml:space="preserve">dispondrán de un plazo de </w:t>
      </w:r>
      <w:r w:rsidRPr="00150911">
        <w:rPr>
          <w:rFonts w:ascii="Times New Roman" w:eastAsia="Times New Roman" w:hAnsi="Times New Roman" w:cs="Times New Roman"/>
          <w:b/>
          <w:bCs/>
          <w:sz w:val="24"/>
          <w:szCs w:val="24"/>
          <w:lang w:val="es-ES" w:eastAsia="es-ES"/>
        </w:rPr>
        <w:t>dos días hábiles</w:t>
      </w:r>
      <w:r w:rsidRPr="00150911">
        <w:rPr>
          <w:rFonts w:ascii="Times New Roman" w:eastAsia="Times New Roman" w:hAnsi="Times New Roman" w:cs="Times New Roman"/>
          <w:sz w:val="24"/>
          <w:szCs w:val="24"/>
          <w:lang w:val="es-ES" w:eastAsia="es-ES"/>
        </w:rPr>
        <w:t xml:space="preserve"> para subsanar la omisión. </w:t>
      </w:r>
    </w:p>
    <w:p w14:paraId="4F68F446" w14:textId="77777777" w:rsidR="00150911" w:rsidRDefault="00150911" w:rsidP="00150911">
      <w:pPr>
        <w:pStyle w:val="Prrafodelista"/>
        <w:numPr>
          <w:ilvl w:val="0"/>
          <w:numId w:val="18"/>
        </w:numPr>
        <w:spacing w:after="0" w:line="240" w:lineRule="auto"/>
        <w:jc w:val="both"/>
        <w:rPr>
          <w:rFonts w:ascii="Times New Roman" w:eastAsia="Times New Roman" w:hAnsi="Times New Roman" w:cs="Times New Roman"/>
          <w:sz w:val="24"/>
          <w:szCs w:val="24"/>
          <w:lang w:val="es-ES" w:eastAsia="es-ES"/>
        </w:rPr>
      </w:pPr>
      <w:r w:rsidRPr="00150911">
        <w:rPr>
          <w:rFonts w:ascii="Times New Roman" w:eastAsia="Times New Roman" w:hAnsi="Times New Roman" w:cs="Times New Roman"/>
          <w:b/>
          <w:bCs/>
          <w:sz w:val="24"/>
          <w:szCs w:val="24"/>
          <w:lang w:val="es-ES" w:eastAsia="es-ES"/>
        </w:rPr>
        <w:t>No serán consideradas las propuestas</w:t>
      </w:r>
      <w:r w:rsidRPr="00150911">
        <w:rPr>
          <w:rFonts w:ascii="Times New Roman" w:eastAsia="Times New Roman" w:hAnsi="Times New Roman" w:cs="Times New Roman"/>
          <w:sz w:val="24"/>
          <w:szCs w:val="24"/>
          <w:lang w:val="es-ES" w:eastAsia="es-ES"/>
        </w:rPr>
        <w:t xml:space="preserve"> cuyos oferentes </w:t>
      </w:r>
      <w:r w:rsidRPr="00150911">
        <w:rPr>
          <w:rFonts w:ascii="Times New Roman" w:eastAsia="Times New Roman" w:hAnsi="Times New Roman" w:cs="Times New Roman"/>
          <w:b/>
          <w:sz w:val="24"/>
          <w:szCs w:val="24"/>
          <w:lang w:val="es-ES" w:eastAsia="es-ES"/>
        </w:rPr>
        <w:t>no cumplan</w:t>
      </w:r>
      <w:r w:rsidRPr="00150911">
        <w:rPr>
          <w:rFonts w:ascii="Times New Roman" w:eastAsia="Times New Roman" w:hAnsi="Times New Roman" w:cs="Times New Roman"/>
          <w:sz w:val="24"/>
          <w:szCs w:val="24"/>
          <w:lang w:val="es-ES" w:eastAsia="es-ES"/>
        </w:rPr>
        <w:t xml:space="preserve"> con la presentación del documento solicitado en el </w:t>
      </w:r>
      <w:r w:rsidRPr="00150911">
        <w:rPr>
          <w:rFonts w:ascii="Times New Roman" w:eastAsia="Times New Roman" w:hAnsi="Times New Roman" w:cs="Times New Roman"/>
          <w:b/>
          <w:sz w:val="24"/>
          <w:szCs w:val="24"/>
          <w:lang w:val="es-ES" w:eastAsia="es-ES"/>
        </w:rPr>
        <w:t>punto b)</w:t>
      </w:r>
      <w:r w:rsidRPr="00150911">
        <w:rPr>
          <w:rFonts w:ascii="Times New Roman" w:eastAsia="Times New Roman" w:hAnsi="Times New Roman" w:cs="Times New Roman"/>
          <w:sz w:val="24"/>
          <w:szCs w:val="24"/>
          <w:lang w:val="es-ES" w:eastAsia="es-ES"/>
        </w:rPr>
        <w:t xml:space="preserve"> </w:t>
      </w:r>
    </w:p>
    <w:p w14:paraId="108A9264" w14:textId="6F4FA6BB" w:rsidR="00150911" w:rsidRDefault="00150911" w:rsidP="00150911">
      <w:pPr>
        <w:suppressAutoHyphens/>
        <w:spacing w:after="0" w:line="240" w:lineRule="auto"/>
        <w:ind w:firstLine="708"/>
        <w:jc w:val="both"/>
        <w:rPr>
          <w:rFonts w:ascii="Times New Roman" w:eastAsia="Arial" w:hAnsi="Times New Roman" w:cs="Times New Roman"/>
          <w:bCs/>
          <w:kern w:val="2"/>
          <w:sz w:val="24"/>
          <w:szCs w:val="24"/>
          <w:lang w:val="es-ES" w:eastAsia="zh-CN"/>
        </w:rPr>
      </w:pPr>
      <w:r>
        <w:rPr>
          <w:rFonts w:ascii="Times New Roman" w:eastAsia="Times New Roman" w:hAnsi="Times New Roman" w:cs="Times New Roman"/>
          <w:sz w:val="24"/>
          <w:szCs w:val="24"/>
          <w:lang w:val="es-ES" w:eastAsia="es-ES"/>
        </w:rPr>
        <w:t xml:space="preserve">No serán consideradas </w:t>
      </w:r>
      <w:r>
        <w:rPr>
          <w:rFonts w:ascii="Times New Roman" w:eastAsia="Arial" w:hAnsi="Times New Roman" w:cs="Times New Roman"/>
          <w:bCs/>
          <w:kern w:val="2"/>
          <w:sz w:val="24"/>
          <w:szCs w:val="24"/>
          <w:lang w:val="es-ES" w:eastAsia="zh-CN"/>
        </w:rPr>
        <w:t>las propuestas cuyos oferentes no hubieran levantado las observaciones realizadas al momento de la apertura dentro del plazo establecido en el Acta correspondiente.</w:t>
      </w:r>
    </w:p>
    <w:p w14:paraId="1DBB1F3F" w14:textId="77777777" w:rsidR="00556D7E" w:rsidRPr="00150911" w:rsidRDefault="00556D7E" w:rsidP="00AC10F3">
      <w:pPr>
        <w:spacing w:after="0" w:line="240" w:lineRule="auto"/>
        <w:jc w:val="both"/>
        <w:rPr>
          <w:rFonts w:ascii="Times New Roman" w:hAnsi="Times New Roman" w:cs="Times New Roman"/>
          <w:b/>
          <w:sz w:val="24"/>
          <w:szCs w:val="24"/>
          <w:lang w:val="es-ES"/>
        </w:rPr>
      </w:pPr>
    </w:p>
    <w:p w14:paraId="5543AE02" w14:textId="4DA34A2B"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 xml:space="preserve">Art. </w:t>
      </w:r>
      <w:r w:rsidR="0075018B">
        <w:rPr>
          <w:rFonts w:ascii="Times New Roman" w:hAnsi="Times New Roman" w:cs="Times New Roman"/>
          <w:b/>
          <w:sz w:val="24"/>
          <w:szCs w:val="24"/>
        </w:rPr>
        <w:t>7</w:t>
      </w:r>
      <w:r w:rsidRPr="00AC10F3">
        <w:rPr>
          <w:rFonts w:ascii="Times New Roman" w:hAnsi="Times New Roman" w:cs="Times New Roman"/>
          <w:b/>
          <w:sz w:val="24"/>
          <w:szCs w:val="24"/>
        </w:rPr>
        <w:t>.- LUGAR, FECHA Y HORA DE APERTURA</w:t>
      </w:r>
      <w:r w:rsidR="00A40D10" w:rsidRPr="00AC10F3">
        <w:rPr>
          <w:rFonts w:ascii="Times New Roman" w:hAnsi="Times New Roman" w:cs="Times New Roman"/>
          <w:b/>
          <w:sz w:val="24"/>
          <w:szCs w:val="24"/>
        </w:rPr>
        <w:t>.</w:t>
      </w:r>
    </w:p>
    <w:p w14:paraId="407BCABC" w14:textId="77777777" w:rsidR="00A40D10" w:rsidRPr="00AC10F3" w:rsidRDefault="00A40D10" w:rsidP="00AC10F3">
      <w:pPr>
        <w:spacing w:after="0" w:line="240" w:lineRule="auto"/>
        <w:jc w:val="both"/>
        <w:rPr>
          <w:rFonts w:ascii="Times New Roman" w:hAnsi="Times New Roman" w:cs="Times New Roman"/>
          <w:b/>
          <w:sz w:val="24"/>
          <w:szCs w:val="24"/>
        </w:rPr>
      </w:pPr>
    </w:p>
    <w:p w14:paraId="20775573" w14:textId="405EC8EE" w:rsidR="00F5479B" w:rsidRPr="00AC10F3" w:rsidRDefault="00F5479B" w:rsidP="00AC10F3">
      <w:pPr>
        <w:spacing w:after="0" w:line="240" w:lineRule="auto"/>
        <w:ind w:firstLine="709"/>
        <w:jc w:val="both"/>
        <w:rPr>
          <w:rFonts w:ascii="Times New Roman" w:hAnsi="Times New Roman" w:cs="Times New Roman"/>
          <w:b/>
          <w:sz w:val="24"/>
          <w:szCs w:val="24"/>
        </w:rPr>
      </w:pPr>
      <w:r w:rsidRPr="00AC10F3">
        <w:rPr>
          <w:rFonts w:ascii="Times New Roman" w:hAnsi="Times New Roman" w:cs="Times New Roman"/>
          <w:b/>
          <w:sz w:val="24"/>
          <w:szCs w:val="24"/>
        </w:rPr>
        <w:t>a)</w:t>
      </w:r>
      <w:r w:rsidR="00A40D10" w:rsidRPr="00AC10F3">
        <w:rPr>
          <w:rFonts w:ascii="Times New Roman" w:hAnsi="Times New Roman" w:cs="Times New Roman"/>
          <w:b/>
          <w:sz w:val="24"/>
          <w:szCs w:val="24"/>
        </w:rPr>
        <w:tab/>
      </w:r>
      <w:r w:rsidR="00AC10F3">
        <w:rPr>
          <w:rFonts w:ascii="Times New Roman" w:hAnsi="Times New Roman" w:cs="Times New Roman"/>
          <w:b/>
          <w:sz w:val="24"/>
          <w:szCs w:val="24"/>
        </w:rPr>
        <w:t xml:space="preserve">Fecha: </w:t>
      </w:r>
      <w:r w:rsidR="0019329C">
        <w:rPr>
          <w:rFonts w:ascii="Times New Roman" w:hAnsi="Times New Roman" w:cs="Times New Roman"/>
          <w:b/>
          <w:sz w:val="24"/>
          <w:szCs w:val="24"/>
        </w:rPr>
        <w:t xml:space="preserve">10 de Marzo </w:t>
      </w:r>
      <w:r w:rsidR="00AC10F3">
        <w:rPr>
          <w:rFonts w:ascii="Times New Roman" w:hAnsi="Times New Roman" w:cs="Times New Roman"/>
          <w:b/>
          <w:sz w:val="24"/>
          <w:szCs w:val="24"/>
        </w:rPr>
        <w:t>de 2021.-</w:t>
      </w:r>
      <w:r w:rsidR="004C36C1" w:rsidRPr="00AC10F3">
        <w:rPr>
          <w:rFonts w:ascii="Times New Roman" w:hAnsi="Times New Roman" w:cs="Times New Roman"/>
          <w:b/>
          <w:sz w:val="24"/>
          <w:szCs w:val="24"/>
        </w:rPr>
        <w:t>.</w:t>
      </w:r>
    </w:p>
    <w:p w14:paraId="1D15E4A3" w14:textId="594D7DF0" w:rsidR="00F5479B" w:rsidRPr="00AC10F3" w:rsidRDefault="006E589C" w:rsidP="00AC10F3">
      <w:pPr>
        <w:spacing w:after="0" w:line="240" w:lineRule="auto"/>
        <w:ind w:firstLine="709"/>
        <w:jc w:val="both"/>
        <w:rPr>
          <w:rFonts w:ascii="Times New Roman" w:hAnsi="Times New Roman" w:cs="Times New Roman"/>
          <w:b/>
          <w:sz w:val="24"/>
          <w:szCs w:val="24"/>
        </w:rPr>
      </w:pPr>
      <w:r w:rsidRPr="00AC10F3">
        <w:rPr>
          <w:rFonts w:ascii="Times New Roman" w:hAnsi="Times New Roman" w:cs="Times New Roman"/>
          <w:b/>
          <w:sz w:val="24"/>
          <w:szCs w:val="24"/>
        </w:rPr>
        <w:t>b)</w:t>
      </w:r>
      <w:r w:rsidR="00A40D10" w:rsidRPr="00AC10F3">
        <w:rPr>
          <w:rFonts w:ascii="Times New Roman" w:hAnsi="Times New Roman" w:cs="Times New Roman"/>
          <w:b/>
          <w:sz w:val="24"/>
          <w:szCs w:val="24"/>
        </w:rPr>
        <w:tab/>
      </w:r>
      <w:r w:rsidRPr="00AC10F3">
        <w:rPr>
          <w:rFonts w:ascii="Times New Roman" w:hAnsi="Times New Roman" w:cs="Times New Roman"/>
          <w:b/>
          <w:sz w:val="24"/>
          <w:szCs w:val="24"/>
        </w:rPr>
        <w:t>Hora:</w:t>
      </w:r>
      <w:r w:rsidR="00AC10F3">
        <w:rPr>
          <w:rFonts w:ascii="Times New Roman" w:hAnsi="Times New Roman" w:cs="Times New Roman"/>
          <w:b/>
          <w:sz w:val="24"/>
          <w:szCs w:val="24"/>
        </w:rPr>
        <w:t xml:space="preserve"> </w:t>
      </w:r>
      <w:r w:rsidR="0019329C">
        <w:rPr>
          <w:rFonts w:ascii="Times New Roman" w:hAnsi="Times New Roman" w:cs="Times New Roman"/>
          <w:b/>
          <w:sz w:val="24"/>
          <w:szCs w:val="24"/>
        </w:rPr>
        <w:t>15:00</w:t>
      </w:r>
      <w:bookmarkStart w:id="0" w:name="_GoBack"/>
      <w:bookmarkEnd w:id="0"/>
      <w:r w:rsidR="00F5479B" w:rsidRPr="00AC10F3">
        <w:rPr>
          <w:rFonts w:ascii="Times New Roman" w:hAnsi="Times New Roman" w:cs="Times New Roman"/>
          <w:b/>
          <w:sz w:val="24"/>
          <w:szCs w:val="24"/>
        </w:rPr>
        <w:t>.</w:t>
      </w:r>
    </w:p>
    <w:p w14:paraId="6BF0FC1B" w14:textId="3FEBC22E" w:rsidR="00F5479B" w:rsidRPr="00AC10F3" w:rsidRDefault="00F5479B" w:rsidP="00AC10F3">
      <w:pPr>
        <w:spacing w:after="0" w:line="240" w:lineRule="auto"/>
        <w:ind w:firstLine="709"/>
        <w:jc w:val="both"/>
        <w:rPr>
          <w:rFonts w:ascii="Times New Roman" w:hAnsi="Times New Roman" w:cs="Times New Roman"/>
          <w:sz w:val="24"/>
          <w:szCs w:val="24"/>
        </w:rPr>
      </w:pPr>
      <w:r w:rsidRPr="00AC10F3">
        <w:rPr>
          <w:rFonts w:ascii="Times New Roman" w:hAnsi="Times New Roman" w:cs="Times New Roman"/>
          <w:b/>
          <w:sz w:val="24"/>
          <w:szCs w:val="24"/>
        </w:rPr>
        <w:t>c)</w:t>
      </w:r>
      <w:r w:rsidR="00A40D10" w:rsidRPr="00AC10F3">
        <w:rPr>
          <w:rFonts w:ascii="Times New Roman" w:hAnsi="Times New Roman" w:cs="Times New Roman"/>
          <w:b/>
          <w:sz w:val="24"/>
          <w:szCs w:val="24"/>
        </w:rPr>
        <w:tab/>
      </w:r>
      <w:r w:rsidR="00B95807" w:rsidRPr="00AC10F3">
        <w:rPr>
          <w:rFonts w:ascii="Times New Roman" w:hAnsi="Times New Roman" w:cs="Times New Roman"/>
          <w:b/>
          <w:sz w:val="24"/>
          <w:szCs w:val="24"/>
        </w:rPr>
        <w:t>Lugar:</w:t>
      </w:r>
      <w:r w:rsidR="00AC10F3">
        <w:rPr>
          <w:rFonts w:ascii="Times New Roman" w:hAnsi="Times New Roman" w:cs="Times New Roman"/>
          <w:b/>
          <w:sz w:val="24"/>
          <w:szCs w:val="24"/>
        </w:rPr>
        <w:t xml:space="preserve"> Depto. de Adquisiciones</w:t>
      </w:r>
      <w:r w:rsidR="00B95807" w:rsidRPr="00AC10F3">
        <w:rPr>
          <w:rFonts w:ascii="Times New Roman" w:hAnsi="Times New Roman" w:cs="Times New Roman"/>
          <w:b/>
          <w:sz w:val="24"/>
          <w:szCs w:val="24"/>
        </w:rPr>
        <w:t>.</w:t>
      </w:r>
    </w:p>
    <w:p w14:paraId="0AC05007" w14:textId="77777777" w:rsidR="009A7D66" w:rsidRPr="00AC10F3" w:rsidRDefault="009A7D66" w:rsidP="00AC10F3">
      <w:pPr>
        <w:spacing w:after="0" w:line="240" w:lineRule="auto"/>
        <w:jc w:val="both"/>
        <w:rPr>
          <w:rFonts w:ascii="Times New Roman" w:hAnsi="Times New Roman" w:cs="Times New Roman"/>
          <w:sz w:val="24"/>
          <w:szCs w:val="24"/>
        </w:rPr>
      </w:pPr>
    </w:p>
    <w:p w14:paraId="7579C185" w14:textId="77777777" w:rsidR="0082460E" w:rsidRDefault="0082460E">
      <w:pPr>
        <w:rPr>
          <w:rFonts w:ascii="Times New Roman" w:hAnsi="Times New Roman" w:cs="Times New Roman"/>
          <w:b/>
          <w:sz w:val="24"/>
          <w:szCs w:val="24"/>
        </w:rPr>
      </w:pPr>
      <w:r>
        <w:rPr>
          <w:rFonts w:ascii="Times New Roman" w:hAnsi="Times New Roman" w:cs="Times New Roman"/>
          <w:b/>
          <w:sz w:val="24"/>
          <w:szCs w:val="24"/>
        </w:rPr>
        <w:br w:type="page"/>
      </w:r>
    </w:p>
    <w:p w14:paraId="17048F2C" w14:textId="5E080A23"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lastRenderedPageBreak/>
        <w:t xml:space="preserve">Art. </w:t>
      </w:r>
      <w:r w:rsidR="0075018B">
        <w:rPr>
          <w:rFonts w:ascii="Times New Roman" w:hAnsi="Times New Roman" w:cs="Times New Roman"/>
          <w:b/>
          <w:sz w:val="24"/>
          <w:szCs w:val="24"/>
        </w:rPr>
        <w:t>8</w:t>
      </w:r>
      <w:r w:rsidRPr="00AC10F3">
        <w:rPr>
          <w:rFonts w:ascii="Times New Roman" w:hAnsi="Times New Roman" w:cs="Times New Roman"/>
          <w:b/>
          <w:sz w:val="24"/>
          <w:szCs w:val="24"/>
        </w:rPr>
        <w:t>.- APERTURA DE OFERTAS</w:t>
      </w:r>
      <w:r w:rsidR="00C44860" w:rsidRPr="00AC10F3">
        <w:rPr>
          <w:rFonts w:ascii="Times New Roman" w:hAnsi="Times New Roman" w:cs="Times New Roman"/>
          <w:b/>
          <w:sz w:val="24"/>
          <w:szCs w:val="24"/>
        </w:rPr>
        <w:t>.</w:t>
      </w:r>
    </w:p>
    <w:p w14:paraId="6F599C2F" w14:textId="5825CD9A" w:rsidR="000D7D4C" w:rsidRPr="00AC10F3" w:rsidRDefault="00F5479B" w:rsidP="00AC10F3">
      <w:pPr>
        <w:spacing w:after="0" w:line="240" w:lineRule="auto"/>
        <w:jc w:val="both"/>
        <w:rPr>
          <w:rFonts w:ascii="Times New Roman" w:eastAsia="Times New Roman" w:hAnsi="Times New Roman" w:cs="Times New Roman"/>
          <w:sz w:val="24"/>
          <w:szCs w:val="24"/>
          <w:lang w:eastAsia="es-ES"/>
        </w:rPr>
      </w:pPr>
      <w:r w:rsidRPr="00AC10F3">
        <w:rPr>
          <w:rFonts w:ascii="Times New Roman" w:hAnsi="Times New Roman" w:cs="Times New Roman"/>
          <w:sz w:val="24"/>
          <w:szCs w:val="24"/>
        </w:rPr>
        <w:tab/>
      </w:r>
      <w:r w:rsidR="000D7D4C" w:rsidRPr="00AC10F3">
        <w:rPr>
          <w:rFonts w:ascii="Times New Roman" w:eastAsia="Times New Roman" w:hAnsi="Times New Roman" w:cs="Times New Roman"/>
          <w:sz w:val="24"/>
          <w:szCs w:val="24"/>
          <w:lang w:val="es-ES_tradnl" w:eastAsia="es-UY"/>
        </w:rPr>
        <w:t>En atención a l</w:t>
      </w:r>
      <w:r w:rsidR="007D3229" w:rsidRPr="00AC10F3">
        <w:rPr>
          <w:rFonts w:ascii="Times New Roman" w:eastAsia="Times New Roman" w:hAnsi="Times New Roman" w:cs="Times New Roman"/>
          <w:sz w:val="24"/>
          <w:szCs w:val="24"/>
          <w:lang w:val="es-ES_tradnl" w:eastAsia="es-UY"/>
        </w:rPr>
        <w:t xml:space="preserve">a emergencia sanitaria </w:t>
      </w:r>
      <w:r w:rsidR="000D7D4C" w:rsidRPr="00AC10F3">
        <w:rPr>
          <w:rFonts w:ascii="Times New Roman" w:eastAsia="Times New Roman" w:hAnsi="Times New Roman" w:cs="Times New Roman"/>
          <w:sz w:val="24"/>
          <w:szCs w:val="24"/>
          <w:lang w:val="es-ES_tradnl" w:eastAsia="es-UY"/>
        </w:rPr>
        <w:t xml:space="preserve">y siguiendo las recomendaciones de las autoridades nacionales para la prevención de la propagación del Coronavirus, el </w:t>
      </w:r>
      <w:r w:rsidR="000D7D4C" w:rsidRPr="00AC10F3">
        <w:rPr>
          <w:rFonts w:ascii="Times New Roman" w:eastAsia="Times New Roman" w:hAnsi="Times New Roman" w:cs="Times New Roman"/>
          <w:b/>
          <w:sz w:val="24"/>
          <w:szCs w:val="24"/>
          <w:u w:val="single"/>
          <w:lang w:val="es-ES_tradnl" w:eastAsia="es-UY"/>
        </w:rPr>
        <w:t xml:space="preserve">ACTO DE </w:t>
      </w:r>
      <w:r w:rsidR="00B4613B" w:rsidRPr="00AC10F3">
        <w:rPr>
          <w:rFonts w:ascii="Times New Roman" w:eastAsia="Times New Roman" w:hAnsi="Times New Roman" w:cs="Times New Roman"/>
          <w:b/>
          <w:sz w:val="24"/>
          <w:szCs w:val="24"/>
          <w:u w:val="single"/>
          <w:lang w:eastAsia="es-UY"/>
        </w:rPr>
        <w:t>APERTURA NO SE REALIZARÁ</w:t>
      </w:r>
      <w:r w:rsidR="000D7D4C" w:rsidRPr="00AC10F3">
        <w:rPr>
          <w:rFonts w:ascii="Times New Roman" w:eastAsia="Times New Roman" w:hAnsi="Times New Roman" w:cs="Times New Roman"/>
          <w:b/>
          <w:sz w:val="24"/>
          <w:szCs w:val="24"/>
          <w:u w:val="single"/>
          <w:lang w:eastAsia="es-UY"/>
        </w:rPr>
        <w:t xml:space="preserve"> EN FORMA PRESENCIAL</w:t>
      </w:r>
      <w:r w:rsidR="000D7D4C" w:rsidRPr="00AC10F3">
        <w:rPr>
          <w:rFonts w:ascii="Times New Roman" w:eastAsia="Times New Roman" w:hAnsi="Times New Roman" w:cs="Times New Roman"/>
          <w:sz w:val="24"/>
          <w:szCs w:val="24"/>
          <w:lang w:eastAsia="es-UY"/>
        </w:rPr>
        <w:t xml:space="preserve">. </w:t>
      </w:r>
    </w:p>
    <w:p w14:paraId="5BC9B447" w14:textId="1D2209E1" w:rsidR="000D7D4C" w:rsidRPr="00AC10F3" w:rsidRDefault="000D7D4C" w:rsidP="00AC10F3">
      <w:pPr>
        <w:suppressAutoHyphens/>
        <w:spacing w:after="0" w:line="240" w:lineRule="auto"/>
        <w:ind w:firstLine="708"/>
        <w:jc w:val="both"/>
        <w:rPr>
          <w:rFonts w:ascii="Times New Roman" w:eastAsia="Calibri" w:hAnsi="Times New Roman" w:cs="Times New Roman"/>
          <w:sz w:val="24"/>
          <w:szCs w:val="24"/>
          <w:lang w:eastAsia="zh-CN"/>
        </w:rPr>
      </w:pPr>
      <w:r w:rsidRPr="00AC10F3">
        <w:rPr>
          <w:rFonts w:ascii="Times New Roman" w:eastAsia="Calibri" w:hAnsi="Times New Roman" w:cs="Times New Roman"/>
          <w:sz w:val="24"/>
          <w:szCs w:val="24"/>
          <w:lang w:eastAsia="zh-CN"/>
        </w:rPr>
        <w:t>Abiertas las ofertas por</w:t>
      </w:r>
      <w:r w:rsidR="0023505E" w:rsidRPr="00AC10F3">
        <w:rPr>
          <w:rFonts w:ascii="Times New Roman" w:eastAsia="Calibri" w:hAnsi="Times New Roman" w:cs="Times New Roman"/>
          <w:sz w:val="24"/>
          <w:szCs w:val="24"/>
          <w:lang w:eastAsia="zh-CN"/>
        </w:rPr>
        <w:t xml:space="preserve"> un</w:t>
      </w:r>
      <w:r w:rsidRPr="00AC10F3">
        <w:rPr>
          <w:rFonts w:ascii="Times New Roman" w:eastAsia="Calibri" w:hAnsi="Times New Roman" w:cs="Times New Roman"/>
          <w:sz w:val="24"/>
          <w:szCs w:val="24"/>
          <w:lang w:eastAsia="zh-CN"/>
        </w:rPr>
        <w:t xml:space="preserve"> funcionario de la Administración y concluido el acto de apertura, se labrará acta correspondiente, dejando constancia de las observaciones constatadas. La misma será publicada en el SICE, lo que supondrá la notificación a los oferentes y </w:t>
      </w:r>
      <w:r w:rsidR="0023505E" w:rsidRPr="00AC10F3">
        <w:rPr>
          <w:rFonts w:ascii="Times New Roman" w:eastAsia="Calibri" w:hAnsi="Times New Roman" w:cs="Times New Roman"/>
          <w:sz w:val="24"/>
          <w:szCs w:val="24"/>
          <w:lang w:eastAsia="zh-CN"/>
        </w:rPr>
        <w:t>comenzará a correr</w:t>
      </w:r>
      <w:r w:rsidRPr="00AC10F3">
        <w:rPr>
          <w:rFonts w:ascii="Times New Roman" w:eastAsia="Calibri" w:hAnsi="Times New Roman" w:cs="Times New Roman"/>
          <w:sz w:val="24"/>
          <w:szCs w:val="24"/>
          <w:lang w:eastAsia="zh-CN"/>
        </w:rPr>
        <w:t xml:space="preserve"> el plazo para levantar las observaciones. </w:t>
      </w:r>
    </w:p>
    <w:p w14:paraId="6415F5B6" w14:textId="4ACFE47B" w:rsidR="000D7D4C" w:rsidRPr="00AC10F3" w:rsidRDefault="000D7D4C" w:rsidP="00AC10F3">
      <w:pPr>
        <w:suppressAutoHyphens/>
        <w:spacing w:after="0" w:line="240" w:lineRule="auto"/>
        <w:ind w:firstLine="708"/>
        <w:jc w:val="both"/>
        <w:rPr>
          <w:rFonts w:ascii="Times New Roman" w:eastAsia="Calibri" w:hAnsi="Times New Roman" w:cs="Times New Roman"/>
          <w:color w:val="000080"/>
          <w:sz w:val="24"/>
          <w:szCs w:val="24"/>
          <w:u w:val="single"/>
          <w:lang w:eastAsia="zh-CN"/>
        </w:rPr>
      </w:pPr>
      <w:r w:rsidRPr="00AC10F3">
        <w:rPr>
          <w:rFonts w:ascii="Times New Roman" w:eastAsia="Calibri" w:hAnsi="Times New Roman" w:cs="Times New Roman"/>
          <w:sz w:val="24"/>
          <w:szCs w:val="24"/>
          <w:lang w:eastAsia="zh-CN"/>
        </w:rPr>
        <w:t xml:space="preserve">Aquellos oferentes que tengan interés en ver </w:t>
      </w:r>
      <w:r w:rsidR="00C3489E" w:rsidRPr="00AC10F3">
        <w:rPr>
          <w:rFonts w:ascii="Times New Roman" w:eastAsia="Calibri" w:hAnsi="Times New Roman" w:cs="Times New Roman"/>
          <w:sz w:val="24"/>
          <w:szCs w:val="24"/>
          <w:lang w:eastAsia="zh-CN"/>
        </w:rPr>
        <w:t xml:space="preserve">el expediente </w:t>
      </w:r>
      <w:r w:rsidRPr="00AC10F3">
        <w:rPr>
          <w:rFonts w:ascii="Times New Roman" w:eastAsia="Calibri" w:hAnsi="Times New Roman" w:cs="Times New Roman"/>
          <w:sz w:val="24"/>
          <w:szCs w:val="24"/>
          <w:lang w:eastAsia="zh-CN"/>
        </w:rPr>
        <w:t xml:space="preserve">contarán con un plazo de </w:t>
      </w:r>
      <w:r w:rsidR="007D3229" w:rsidRPr="00AC10F3">
        <w:rPr>
          <w:rFonts w:ascii="Times New Roman" w:eastAsia="Calibri" w:hAnsi="Times New Roman" w:cs="Times New Roman"/>
          <w:sz w:val="24"/>
          <w:szCs w:val="24"/>
          <w:lang w:eastAsia="zh-CN"/>
        </w:rPr>
        <w:t xml:space="preserve">tres (3) </w:t>
      </w:r>
      <w:r w:rsidRPr="00AC10F3">
        <w:rPr>
          <w:rFonts w:ascii="Times New Roman" w:eastAsia="Calibri" w:hAnsi="Times New Roman" w:cs="Times New Roman"/>
          <w:sz w:val="24"/>
          <w:szCs w:val="24"/>
          <w:lang w:eastAsia="zh-CN"/>
        </w:rPr>
        <w:t xml:space="preserve">días a contar de la notificación, para lo cual </w:t>
      </w:r>
      <w:r w:rsidR="00B4613B" w:rsidRPr="00AC10F3">
        <w:rPr>
          <w:rFonts w:ascii="Times New Roman" w:eastAsia="Calibri" w:hAnsi="Times New Roman" w:cs="Times New Roman"/>
          <w:sz w:val="24"/>
          <w:szCs w:val="24"/>
          <w:lang w:eastAsia="zh-CN"/>
        </w:rPr>
        <w:t xml:space="preserve">se </w:t>
      </w:r>
      <w:r w:rsidRPr="00AC10F3">
        <w:rPr>
          <w:rFonts w:ascii="Times New Roman" w:eastAsia="Calibri" w:hAnsi="Times New Roman" w:cs="Times New Roman"/>
          <w:sz w:val="24"/>
          <w:szCs w:val="24"/>
          <w:lang w:eastAsia="zh-CN"/>
        </w:rPr>
        <w:t xml:space="preserve">deberán </w:t>
      </w:r>
      <w:proofErr w:type="spellStart"/>
      <w:r w:rsidRPr="00AC10F3">
        <w:rPr>
          <w:rFonts w:ascii="Times New Roman" w:eastAsia="Calibri" w:hAnsi="Times New Roman" w:cs="Times New Roman"/>
          <w:sz w:val="24"/>
          <w:szCs w:val="24"/>
          <w:lang w:eastAsia="zh-CN"/>
        </w:rPr>
        <w:t>agendar</w:t>
      </w:r>
      <w:proofErr w:type="spellEnd"/>
      <w:r w:rsidRPr="00AC10F3">
        <w:rPr>
          <w:rFonts w:ascii="Times New Roman" w:eastAsia="Calibri" w:hAnsi="Times New Roman" w:cs="Times New Roman"/>
          <w:sz w:val="24"/>
          <w:szCs w:val="24"/>
          <w:lang w:eastAsia="zh-CN"/>
        </w:rPr>
        <w:t xml:space="preserve"> previamente al correo electrónico </w:t>
      </w:r>
      <w:hyperlink r:id="rId10" w:history="1">
        <w:r w:rsidRPr="00AC10F3">
          <w:rPr>
            <w:rFonts w:ascii="Times New Roman" w:eastAsia="Calibri" w:hAnsi="Times New Roman" w:cs="Times New Roman"/>
            <w:color w:val="000080"/>
            <w:sz w:val="24"/>
            <w:szCs w:val="24"/>
            <w:u w:val="single"/>
            <w:lang w:eastAsia="zh-CN"/>
          </w:rPr>
          <w:t>adquisiciones@poderjudicial.gub.uy</w:t>
        </w:r>
      </w:hyperlink>
      <w:r w:rsidR="001B4007" w:rsidRPr="00AC10F3">
        <w:rPr>
          <w:rFonts w:ascii="Times New Roman" w:eastAsia="Calibri" w:hAnsi="Times New Roman" w:cs="Times New Roman"/>
          <w:color w:val="000080"/>
          <w:sz w:val="24"/>
          <w:szCs w:val="24"/>
          <w:u w:val="single"/>
          <w:lang w:eastAsia="zh-CN"/>
        </w:rPr>
        <w:t>.</w:t>
      </w:r>
    </w:p>
    <w:p w14:paraId="398032DD" w14:textId="77777777" w:rsidR="000D7D4C" w:rsidRPr="00AC10F3" w:rsidRDefault="000D7D4C" w:rsidP="00AC10F3">
      <w:pPr>
        <w:suppressAutoHyphens/>
        <w:spacing w:after="0" w:line="240" w:lineRule="auto"/>
        <w:ind w:firstLine="708"/>
        <w:jc w:val="both"/>
        <w:rPr>
          <w:rFonts w:ascii="Times New Roman" w:eastAsia="Calibri" w:hAnsi="Times New Roman" w:cs="Times New Roman"/>
          <w:sz w:val="24"/>
          <w:szCs w:val="24"/>
          <w:lang w:eastAsia="zh-CN"/>
        </w:rPr>
      </w:pPr>
      <w:r w:rsidRPr="00AC10F3">
        <w:rPr>
          <w:rFonts w:ascii="Times New Roman" w:eastAsia="Calibri" w:hAnsi="Times New Roman"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52853A33" w14:textId="4AF68142" w:rsidR="00AC10F3" w:rsidRDefault="000D7D4C" w:rsidP="004D10E9">
      <w:pPr>
        <w:spacing w:after="0" w:line="240" w:lineRule="auto"/>
        <w:ind w:firstLine="708"/>
        <w:jc w:val="both"/>
        <w:rPr>
          <w:rFonts w:ascii="Times New Roman" w:eastAsia="Calibri" w:hAnsi="Times New Roman" w:cs="Times New Roman"/>
          <w:sz w:val="24"/>
          <w:szCs w:val="24"/>
        </w:rPr>
      </w:pPr>
      <w:r w:rsidRPr="00AC10F3">
        <w:rPr>
          <w:rFonts w:ascii="Times New Roman" w:eastAsia="Calibri" w:hAnsi="Times New Roman" w:cs="Times New Roman"/>
          <w:sz w:val="24"/>
          <w:szCs w:val="24"/>
        </w:rPr>
        <w:t xml:space="preserve">Se deja constancia que en el presente procedimiento no se utiliza la modalidad de apertura electrónica. </w:t>
      </w:r>
    </w:p>
    <w:p w14:paraId="5C16880C" w14:textId="77777777" w:rsidR="00AC10F3" w:rsidRPr="00AC10F3" w:rsidRDefault="00AC10F3" w:rsidP="00AC10F3">
      <w:pPr>
        <w:spacing w:after="0" w:line="240" w:lineRule="auto"/>
        <w:ind w:firstLine="708"/>
        <w:jc w:val="both"/>
        <w:rPr>
          <w:rFonts w:ascii="Times New Roman" w:eastAsia="Calibri" w:hAnsi="Times New Roman" w:cs="Times New Roman"/>
          <w:sz w:val="24"/>
          <w:szCs w:val="24"/>
        </w:rPr>
      </w:pPr>
    </w:p>
    <w:p w14:paraId="0346A8E3" w14:textId="745D7D27"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 xml:space="preserve">Art. </w:t>
      </w:r>
      <w:r w:rsidR="0075018B">
        <w:rPr>
          <w:rFonts w:ascii="Times New Roman" w:hAnsi="Times New Roman" w:cs="Times New Roman"/>
          <w:b/>
          <w:sz w:val="24"/>
          <w:szCs w:val="24"/>
        </w:rPr>
        <w:t>9</w:t>
      </w:r>
      <w:r w:rsidRPr="00AC10F3">
        <w:rPr>
          <w:rFonts w:ascii="Times New Roman" w:hAnsi="Times New Roman" w:cs="Times New Roman"/>
          <w:b/>
          <w:sz w:val="24"/>
          <w:szCs w:val="24"/>
        </w:rPr>
        <w:t>.- PLAZO DE MANTENIMIENTO DE OFERTA</w:t>
      </w:r>
      <w:r w:rsidR="00CA0DD8">
        <w:rPr>
          <w:rFonts w:ascii="Times New Roman" w:hAnsi="Times New Roman" w:cs="Times New Roman"/>
          <w:b/>
          <w:sz w:val="24"/>
          <w:szCs w:val="24"/>
        </w:rPr>
        <w:t>.</w:t>
      </w:r>
    </w:p>
    <w:p w14:paraId="7F736B1C" w14:textId="2B9E6DF5" w:rsidR="00995161" w:rsidRPr="00AC10F3" w:rsidRDefault="006E589C"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r>
      <w:r w:rsidR="00F5479B" w:rsidRPr="00AC10F3">
        <w:rPr>
          <w:rFonts w:ascii="Times New Roman" w:hAnsi="Times New Roman" w:cs="Times New Roman"/>
          <w:b/>
          <w:sz w:val="24"/>
          <w:szCs w:val="24"/>
        </w:rPr>
        <w:t xml:space="preserve">No inferior a </w:t>
      </w:r>
      <w:r w:rsidR="004C36C1" w:rsidRPr="00AC10F3">
        <w:rPr>
          <w:rFonts w:ascii="Times New Roman" w:hAnsi="Times New Roman" w:cs="Times New Roman"/>
          <w:b/>
          <w:sz w:val="24"/>
          <w:szCs w:val="24"/>
        </w:rPr>
        <w:t xml:space="preserve">120 </w:t>
      </w:r>
      <w:r w:rsidR="00F5479B" w:rsidRPr="00AC10F3">
        <w:rPr>
          <w:rFonts w:ascii="Times New Roman" w:hAnsi="Times New Roman" w:cs="Times New Roman"/>
          <w:b/>
          <w:sz w:val="24"/>
          <w:szCs w:val="24"/>
        </w:rPr>
        <w:t>días</w:t>
      </w:r>
      <w:r w:rsidR="00F5479B" w:rsidRPr="00AC10F3">
        <w:rPr>
          <w:rFonts w:ascii="Times New Roman" w:hAnsi="Times New Roman" w:cs="Times New Roman"/>
          <w:sz w:val="24"/>
          <w:szCs w:val="24"/>
        </w:rPr>
        <w:t>, salvo que la Administración, se expida con anterioridad al vencimiento de dicho plazo. Se  entiende  por tal el lapso durante el cual la empresa se obliga a mantener las condiciones de su oferta y el precio establecido en la misma</w:t>
      </w:r>
      <w:r w:rsidR="000D7D4C" w:rsidRPr="00AC10F3">
        <w:rPr>
          <w:rFonts w:ascii="Times New Roman" w:hAnsi="Times New Roman" w:cs="Times New Roman"/>
          <w:sz w:val="24"/>
          <w:szCs w:val="24"/>
        </w:rPr>
        <w:t>, no aplicándose ajuste alguno.</w:t>
      </w:r>
    </w:p>
    <w:p w14:paraId="22FEDD78" w14:textId="77777777" w:rsidR="009A7D66" w:rsidRPr="00AC10F3" w:rsidRDefault="009A7D66" w:rsidP="00AC10F3">
      <w:pPr>
        <w:spacing w:after="0" w:line="240" w:lineRule="auto"/>
        <w:jc w:val="both"/>
        <w:rPr>
          <w:rFonts w:ascii="Times New Roman" w:hAnsi="Times New Roman" w:cs="Times New Roman"/>
          <w:sz w:val="24"/>
          <w:szCs w:val="24"/>
        </w:rPr>
      </w:pPr>
    </w:p>
    <w:p w14:paraId="09E10517" w14:textId="0B8A1FFA" w:rsidR="00F5479B" w:rsidRPr="00AC10F3" w:rsidRDefault="00F5479B" w:rsidP="0075018B">
      <w:pPr>
        <w:rPr>
          <w:rFonts w:ascii="Times New Roman" w:hAnsi="Times New Roman" w:cs="Times New Roman"/>
          <w:b/>
          <w:sz w:val="24"/>
          <w:szCs w:val="24"/>
        </w:rPr>
      </w:pPr>
      <w:r w:rsidRPr="00AC10F3">
        <w:rPr>
          <w:rFonts w:ascii="Times New Roman" w:hAnsi="Times New Roman" w:cs="Times New Roman"/>
          <w:b/>
          <w:sz w:val="24"/>
          <w:szCs w:val="24"/>
        </w:rPr>
        <w:t xml:space="preserve">Art. </w:t>
      </w:r>
      <w:r w:rsidR="0075018B">
        <w:rPr>
          <w:rFonts w:ascii="Times New Roman" w:hAnsi="Times New Roman" w:cs="Times New Roman"/>
          <w:b/>
          <w:sz w:val="24"/>
          <w:szCs w:val="24"/>
        </w:rPr>
        <w:t>10</w:t>
      </w:r>
      <w:r w:rsidRPr="00AC10F3">
        <w:rPr>
          <w:rFonts w:ascii="Times New Roman" w:hAnsi="Times New Roman" w:cs="Times New Roman"/>
          <w:b/>
          <w:sz w:val="24"/>
          <w:szCs w:val="24"/>
        </w:rPr>
        <w:t>.- PLAZO</w:t>
      </w:r>
      <w:r w:rsidR="009E635F" w:rsidRPr="00AC10F3">
        <w:rPr>
          <w:rFonts w:ascii="Times New Roman" w:hAnsi="Times New Roman" w:cs="Times New Roman"/>
          <w:b/>
          <w:sz w:val="24"/>
          <w:szCs w:val="24"/>
        </w:rPr>
        <w:t xml:space="preserve"> DE ENTREGA</w:t>
      </w:r>
      <w:r w:rsidRPr="00AC10F3">
        <w:rPr>
          <w:rFonts w:ascii="Times New Roman" w:hAnsi="Times New Roman" w:cs="Times New Roman"/>
          <w:b/>
          <w:sz w:val="24"/>
          <w:szCs w:val="24"/>
        </w:rPr>
        <w:t>.</w:t>
      </w:r>
    </w:p>
    <w:p w14:paraId="4327B11F" w14:textId="0FC5F2F8" w:rsidR="009E635F" w:rsidRPr="00AC10F3" w:rsidRDefault="009E635F" w:rsidP="00AC10F3">
      <w:pPr>
        <w:suppressAutoHyphens/>
        <w:spacing w:after="0" w:line="240" w:lineRule="auto"/>
        <w:ind w:firstLine="708"/>
        <w:jc w:val="both"/>
        <w:rPr>
          <w:rFonts w:ascii="Times New Roman" w:eastAsia="Arial" w:hAnsi="Times New Roman" w:cs="Times New Roman"/>
          <w:kern w:val="1"/>
          <w:sz w:val="24"/>
          <w:szCs w:val="24"/>
          <w:lang w:val="es-ES" w:eastAsia="ar-SA"/>
        </w:rPr>
      </w:pPr>
      <w:r w:rsidRPr="00AC10F3">
        <w:rPr>
          <w:rFonts w:ascii="Times New Roman" w:eastAsia="Arial" w:hAnsi="Times New Roman" w:cs="Times New Roman"/>
          <w:kern w:val="1"/>
          <w:sz w:val="24"/>
          <w:szCs w:val="24"/>
          <w:lang w:val="es-ES" w:eastAsia="ar-SA"/>
        </w:rPr>
        <w:t xml:space="preserve">El </w:t>
      </w:r>
      <w:r w:rsidRPr="00AC10F3">
        <w:rPr>
          <w:rFonts w:ascii="Times New Roman" w:eastAsia="Arial" w:hAnsi="Times New Roman" w:cs="Times New Roman"/>
          <w:b/>
          <w:kern w:val="1"/>
          <w:sz w:val="24"/>
          <w:szCs w:val="24"/>
          <w:lang w:val="es-ES" w:eastAsia="ar-SA"/>
        </w:rPr>
        <w:t>plazo de entrega</w:t>
      </w:r>
      <w:r w:rsidRPr="00AC10F3">
        <w:rPr>
          <w:rFonts w:ascii="Times New Roman" w:eastAsia="Arial" w:hAnsi="Times New Roman" w:cs="Times New Roman"/>
          <w:kern w:val="1"/>
          <w:sz w:val="24"/>
          <w:szCs w:val="24"/>
          <w:lang w:val="es-ES" w:eastAsia="ar-SA"/>
        </w:rPr>
        <w:t xml:space="preserve"> lo establecerá el oferente, </w:t>
      </w:r>
      <w:r w:rsidRPr="00AC10F3">
        <w:rPr>
          <w:rFonts w:ascii="Times New Roman" w:eastAsia="Arial" w:hAnsi="Times New Roman" w:cs="Times New Roman"/>
          <w:b/>
          <w:kern w:val="1"/>
          <w:sz w:val="24"/>
          <w:szCs w:val="24"/>
          <w:lang w:val="es-ES" w:eastAsia="ar-SA"/>
        </w:rPr>
        <w:t xml:space="preserve">no pudiendo ser superior a los </w:t>
      </w:r>
      <w:r w:rsidR="004D10E9">
        <w:rPr>
          <w:rFonts w:ascii="Times New Roman" w:eastAsia="Arial" w:hAnsi="Times New Roman" w:cs="Times New Roman"/>
          <w:b/>
          <w:kern w:val="1"/>
          <w:sz w:val="24"/>
          <w:szCs w:val="24"/>
          <w:lang w:val="es-ES" w:eastAsia="ar-SA"/>
        </w:rPr>
        <w:t>6</w:t>
      </w:r>
      <w:r w:rsidR="008D1F2F" w:rsidRPr="00AC10F3">
        <w:rPr>
          <w:rFonts w:ascii="Times New Roman" w:eastAsia="Arial" w:hAnsi="Times New Roman" w:cs="Times New Roman"/>
          <w:b/>
          <w:kern w:val="1"/>
          <w:sz w:val="24"/>
          <w:szCs w:val="24"/>
          <w:lang w:val="es-ES" w:eastAsia="ar-SA"/>
        </w:rPr>
        <w:t>0</w:t>
      </w:r>
      <w:r w:rsidRPr="00AC10F3">
        <w:rPr>
          <w:rFonts w:ascii="Times New Roman" w:eastAsia="Arial" w:hAnsi="Times New Roman" w:cs="Times New Roman"/>
          <w:b/>
          <w:kern w:val="1"/>
          <w:sz w:val="24"/>
          <w:szCs w:val="24"/>
          <w:lang w:val="es-ES" w:eastAsia="ar-SA"/>
        </w:rPr>
        <w:t xml:space="preserve"> días corridos luego de efectuada la solicitud</w:t>
      </w:r>
      <w:r w:rsidRPr="00AC10F3">
        <w:rPr>
          <w:rFonts w:ascii="Times New Roman" w:eastAsia="Arial" w:hAnsi="Times New Roman" w:cs="Times New Roman"/>
          <w:kern w:val="1"/>
          <w:sz w:val="24"/>
          <w:szCs w:val="24"/>
          <w:lang w:val="es-ES" w:eastAsia="ar-SA"/>
        </w:rPr>
        <w:t xml:space="preserve"> por parte de la Administración. Se considera que la Administración realiza la solicitud cuando envía la Orden de Compra a la empresa adjudicataria. </w:t>
      </w:r>
    </w:p>
    <w:p w14:paraId="5DF2EEB7" w14:textId="77777777" w:rsidR="009E635F" w:rsidRPr="00AC10F3" w:rsidRDefault="009E635F" w:rsidP="00AC10F3">
      <w:pPr>
        <w:spacing w:after="0" w:line="240" w:lineRule="auto"/>
        <w:jc w:val="both"/>
        <w:rPr>
          <w:rFonts w:ascii="Times New Roman" w:hAnsi="Times New Roman" w:cs="Times New Roman"/>
          <w:b/>
          <w:sz w:val="24"/>
          <w:szCs w:val="24"/>
        </w:rPr>
      </w:pPr>
    </w:p>
    <w:p w14:paraId="00A89B1E" w14:textId="1A1634F0"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Art. 1</w:t>
      </w:r>
      <w:r w:rsidR="0075018B">
        <w:rPr>
          <w:rFonts w:ascii="Times New Roman" w:hAnsi="Times New Roman" w:cs="Times New Roman"/>
          <w:b/>
          <w:sz w:val="24"/>
          <w:szCs w:val="24"/>
        </w:rPr>
        <w:t>1</w:t>
      </w:r>
      <w:r w:rsidRPr="00AC10F3">
        <w:rPr>
          <w:rFonts w:ascii="Times New Roman" w:hAnsi="Times New Roman" w:cs="Times New Roman"/>
          <w:b/>
          <w:sz w:val="24"/>
          <w:szCs w:val="24"/>
        </w:rPr>
        <w:t>.- NOTIFICACIÓN DE RESOLUCIÓN.</w:t>
      </w:r>
    </w:p>
    <w:p w14:paraId="5F5375D5" w14:textId="5F550DE5"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sz w:val="24"/>
          <w:szCs w:val="24"/>
        </w:rPr>
        <w:tab/>
      </w:r>
      <w:r w:rsidRPr="00AC10F3">
        <w:rPr>
          <w:rFonts w:ascii="Times New Roman" w:hAnsi="Times New Roman" w:cs="Times New Roman"/>
          <w:b/>
          <w:sz w:val="24"/>
          <w:szCs w:val="24"/>
        </w:rPr>
        <w:t>La notificación de la resolución de adjudicación a la firma adjudicataria constituirá, a todos los efectos legales, el perfeccionamiento del contrato</w:t>
      </w:r>
      <w:r w:rsidRPr="00AC10F3">
        <w:rPr>
          <w:rFonts w:ascii="Times New Roman" w:hAnsi="Times New Roman" w:cs="Times New Roman"/>
          <w:sz w:val="24"/>
          <w:szCs w:val="24"/>
        </w:rPr>
        <w:t xml:space="preserve"> correspondiente a que refieren las disposiciones de este Pliego, siendo las obligaciones y derechos del contratista las que surgen de las normas jurídicas aplicables, los Pliegos y su oferta</w:t>
      </w:r>
      <w:r w:rsidR="001238E1" w:rsidRPr="00AC10F3">
        <w:rPr>
          <w:rFonts w:ascii="Times New Roman" w:hAnsi="Times New Roman" w:cs="Times New Roman"/>
          <w:sz w:val="24"/>
          <w:szCs w:val="24"/>
        </w:rPr>
        <w:t>.</w:t>
      </w:r>
    </w:p>
    <w:p w14:paraId="0C30FCA9" w14:textId="77777777" w:rsidR="009A7D66" w:rsidRPr="00AC10F3" w:rsidRDefault="009A7D66" w:rsidP="00AC10F3">
      <w:pPr>
        <w:spacing w:after="0" w:line="240" w:lineRule="auto"/>
        <w:jc w:val="both"/>
        <w:rPr>
          <w:rFonts w:ascii="Times New Roman" w:hAnsi="Times New Roman" w:cs="Times New Roman"/>
          <w:sz w:val="24"/>
          <w:szCs w:val="24"/>
        </w:rPr>
      </w:pPr>
    </w:p>
    <w:p w14:paraId="1FDC6577" w14:textId="608125D3" w:rsidR="00F5479B" w:rsidRPr="00AC10F3" w:rsidRDefault="00855094"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b/>
          <w:sz w:val="24"/>
          <w:szCs w:val="24"/>
        </w:rPr>
        <w:t>Art. 1</w:t>
      </w:r>
      <w:r w:rsidR="0075018B">
        <w:rPr>
          <w:rFonts w:ascii="Times New Roman" w:hAnsi="Times New Roman" w:cs="Times New Roman"/>
          <w:b/>
          <w:sz w:val="24"/>
          <w:szCs w:val="24"/>
        </w:rPr>
        <w:t>2</w:t>
      </w:r>
      <w:r w:rsidR="00F5479B" w:rsidRPr="00AC10F3">
        <w:rPr>
          <w:rFonts w:ascii="Times New Roman" w:hAnsi="Times New Roman" w:cs="Times New Roman"/>
          <w:b/>
          <w:sz w:val="24"/>
          <w:szCs w:val="24"/>
        </w:rPr>
        <w:t>.- CÓMPUTO DE PLAZOS</w:t>
      </w:r>
      <w:r w:rsidR="00F5479B" w:rsidRPr="00AC10F3">
        <w:rPr>
          <w:rFonts w:ascii="Times New Roman" w:hAnsi="Times New Roman" w:cs="Times New Roman"/>
          <w:sz w:val="24"/>
          <w:szCs w:val="24"/>
        </w:rPr>
        <w:t>.</w:t>
      </w:r>
    </w:p>
    <w:p w14:paraId="652D598C" w14:textId="607F70E9" w:rsidR="00F5479B" w:rsidRPr="00AC10F3" w:rsidRDefault="00F5479B" w:rsidP="00AC10F3">
      <w:pPr>
        <w:spacing w:after="0" w:line="240" w:lineRule="auto"/>
        <w:ind w:firstLine="708"/>
        <w:jc w:val="both"/>
        <w:rPr>
          <w:rFonts w:ascii="Times New Roman" w:hAnsi="Times New Roman" w:cs="Times New Roman"/>
          <w:sz w:val="24"/>
          <w:szCs w:val="24"/>
        </w:rPr>
      </w:pPr>
      <w:r w:rsidRPr="00AC10F3">
        <w:rPr>
          <w:rFonts w:ascii="Times New Roman" w:hAnsi="Times New Roman" w:cs="Times New Roman"/>
          <w:sz w:val="24"/>
          <w:szCs w:val="24"/>
        </w:rPr>
        <w:t>Todos los plazos ser</w:t>
      </w:r>
      <w:r w:rsidR="004F2004" w:rsidRPr="00AC10F3">
        <w:rPr>
          <w:rFonts w:ascii="Times New Roman" w:hAnsi="Times New Roman" w:cs="Times New Roman"/>
          <w:sz w:val="24"/>
          <w:szCs w:val="24"/>
        </w:rPr>
        <w:t xml:space="preserve">án computados en </w:t>
      </w:r>
      <w:r w:rsidR="004F2004" w:rsidRPr="00AC10F3">
        <w:rPr>
          <w:rFonts w:ascii="Times New Roman" w:hAnsi="Times New Roman" w:cs="Times New Roman"/>
          <w:b/>
          <w:sz w:val="24"/>
          <w:szCs w:val="24"/>
        </w:rPr>
        <w:t>días hábiles</w:t>
      </w:r>
      <w:r w:rsidRPr="00AC10F3">
        <w:rPr>
          <w:rFonts w:ascii="Times New Roman" w:hAnsi="Times New Roman" w:cs="Times New Roman"/>
          <w:sz w:val="24"/>
          <w:szCs w:val="24"/>
        </w:rPr>
        <w:t>, salvo especificación en contrario.</w:t>
      </w:r>
    </w:p>
    <w:p w14:paraId="4E598A54" w14:textId="77777777" w:rsidR="009A7D66" w:rsidRPr="00AC10F3" w:rsidRDefault="009A7D66" w:rsidP="00AC10F3">
      <w:pPr>
        <w:spacing w:after="0" w:line="240" w:lineRule="auto"/>
        <w:jc w:val="both"/>
        <w:rPr>
          <w:rFonts w:ascii="Times New Roman" w:hAnsi="Times New Roman" w:cs="Times New Roman"/>
          <w:sz w:val="24"/>
          <w:szCs w:val="24"/>
        </w:rPr>
      </w:pPr>
    </w:p>
    <w:p w14:paraId="17D14F77" w14:textId="507D2E07"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Art. 1</w:t>
      </w:r>
      <w:r w:rsidR="0075018B">
        <w:rPr>
          <w:rFonts w:ascii="Times New Roman" w:hAnsi="Times New Roman" w:cs="Times New Roman"/>
          <w:b/>
          <w:sz w:val="24"/>
          <w:szCs w:val="24"/>
        </w:rPr>
        <w:t>3</w:t>
      </w:r>
      <w:r w:rsidRPr="00AC10F3">
        <w:rPr>
          <w:rFonts w:ascii="Times New Roman" w:hAnsi="Times New Roman" w:cs="Times New Roman"/>
          <w:b/>
          <w:sz w:val="24"/>
          <w:szCs w:val="24"/>
        </w:rPr>
        <w:t>.- FORMA DE PAGO.</w:t>
      </w:r>
    </w:p>
    <w:p w14:paraId="53E24885" w14:textId="1A9F3BB5" w:rsidR="00F5479B" w:rsidRPr="00AC10F3" w:rsidRDefault="00F5479B" w:rsidP="00AC10F3">
      <w:pPr>
        <w:spacing w:after="0" w:line="240" w:lineRule="auto"/>
        <w:ind w:firstLine="708"/>
        <w:jc w:val="both"/>
        <w:rPr>
          <w:rFonts w:ascii="Times New Roman" w:hAnsi="Times New Roman" w:cs="Times New Roman"/>
          <w:b/>
          <w:sz w:val="24"/>
          <w:szCs w:val="24"/>
        </w:rPr>
      </w:pPr>
      <w:r w:rsidRPr="00AC10F3">
        <w:rPr>
          <w:rFonts w:ascii="Times New Roman" w:hAnsi="Times New Roman" w:cs="Times New Roman"/>
          <w:sz w:val="24"/>
          <w:szCs w:val="24"/>
        </w:rPr>
        <w:t xml:space="preserve">La propuesta deberá considerar que el plazo mínimo de crédito </w:t>
      </w:r>
      <w:r w:rsidRPr="00AC10F3">
        <w:rPr>
          <w:rFonts w:ascii="Times New Roman" w:hAnsi="Times New Roman" w:cs="Times New Roman"/>
          <w:b/>
          <w:sz w:val="24"/>
          <w:szCs w:val="24"/>
        </w:rPr>
        <w:t xml:space="preserve">es 60 días, </w:t>
      </w:r>
      <w:r w:rsidR="00AF3CA1" w:rsidRPr="00AC10F3">
        <w:rPr>
          <w:rFonts w:ascii="Times New Roman" w:hAnsi="Times New Roman" w:cs="Times New Roman"/>
          <w:b/>
          <w:sz w:val="24"/>
          <w:szCs w:val="24"/>
        </w:rPr>
        <w:t xml:space="preserve">contados a partir de la </w:t>
      </w:r>
      <w:r w:rsidR="006675BD" w:rsidRPr="00AC10F3">
        <w:rPr>
          <w:rFonts w:ascii="Times New Roman" w:hAnsi="Times New Roman" w:cs="Times New Roman"/>
          <w:b/>
          <w:sz w:val="24"/>
          <w:szCs w:val="24"/>
        </w:rPr>
        <w:t>rec</w:t>
      </w:r>
      <w:r w:rsidR="00AF3CA1" w:rsidRPr="00AC10F3">
        <w:rPr>
          <w:rFonts w:ascii="Times New Roman" w:hAnsi="Times New Roman" w:cs="Times New Roman"/>
          <w:b/>
          <w:sz w:val="24"/>
          <w:szCs w:val="24"/>
        </w:rPr>
        <w:t>epción de</w:t>
      </w:r>
      <w:r w:rsidR="006675BD" w:rsidRPr="00AC10F3">
        <w:rPr>
          <w:rFonts w:ascii="Times New Roman" w:hAnsi="Times New Roman" w:cs="Times New Roman"/>
          <w:b/>
          <w:sz w:val="24"/>
          <w:szCs w:val="24"/>
        </w:rPr>
        <w:t xml:space="preserve"> </w:t>
      </w:r>
      <w:r w:rsidRPr="00AC10F3">
        <w:rPr>
          <w:rFonts w:ascii="Times New Roman" w:hAnsi="Times New Roman" w:cs="Times New Roman"/>
          <w:b/>
          <w:sz w:val="24"/>
          <w:szCs w:val="24"/>
        </w:rPr>
        <w:t>la factura debidamente conformada</w:t>
      </w:r>
      <w:r w:rsidR="00AF3CA1" w:rsidRPr="00AC10F3">
        <w:rPr>
          <w:rFonts w:ascii="Times New Roman" w:hAnsi="Times New Roman" w:cs="Times New Roman"/>
          <w:b/>
          <w:sz w:val="24"/>
          <w:szCs w:val="24"/>
        </w:rPr>
        <w:t xml:space="preserve"> en </w:t>
      </w:r>
      <w:r w:rsidRPr="00AC10F3">
        <w:rPr>
          <w:rFonts w:ascii="Times New Roman" w:hAnsi="Times New Roman" w:cs="Times New Roman"/>
          <w:b/>
          <w:sz w:val="24"/>
          <w:szCs w:val="24"/>
        </w:rPr>
        <w:t>División Contaduría.</w:t>
      </w:r>
    </w:p>
    <w:p w14:paraId="5C1C956D" w14:textId="77777777" w:rsidR="009A7D66" w:rsidRPr="00AC10F3" w:rsidRDefault="009A7D66" w:rsidP="00AC10F3">
      <w:pPr>
        <w:spacing w:after="0" w:line="240" w:lineRule="auto"/>
        <w:ind w:firstLine="708"/>
        <w:jc w:val="both"/>
        <w:rPr>
          <w:rFonts w:ascii="Times New Roman" w:hAnsi="Times New Roman" w:cs="Times New Roman"/>
          <w:sz w:val="24"/>
          <w:szCs w:val="24"/>
        </w:rPr>
      </w:pPr>
    </w:p>
    <w:p w14:paraId="769DCA4A" w14:textId="6D20FD91"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Art. 1</w:t>
      </w:r>
      <w:r w:rsidR="0075018B">
        <w:rPr>
          <w:rFonts w:ascii="Times New Roman" w:hAnsi="Times New Roman" w:cs="Times New Roman"/>
          <w:b/>
          <w:sz w:val="24"/>
          <w:szCs w:val="24"/>
        </w:rPr>
        <w:t>4</w:t>
      </w:r>
      <w:r w:rsidRPr="00AC10F3">
        <w:rPr>
          <w:rFonts w:ascii="Times New Roman" w:hAnsi="Times New Roman" w:cs="Times New Roman"/>
          <w:b/>
          <w:sz w:val="24"/>
          <w:szCs w:val="24"/>
        </w:rPr>
        <w:t>.- AJUSTE DE PRECIOS.</w:t>
      </w:r>
    </w:p>
    <w:p w14:paraId="47B3124F" w14:textId="77777777" w:rsidR="009E635F" w:rsidRPr="00AC10F3" w:rsidRDefault="00F5479B" w:rsidP="00AC10F3">
      <w:pPr>
        <w:suppressAutoHyphens/>
        <w:spacing w:after="0" w:line="240" w:lineRule="auto"/>
        <w:jc w:val="both"/>
        <w:rPr>
          <w:rFonts w:ascii="Times New Roman" w:eastAsia="Times New Roman" w:hAnsi="Times New Roman" w:cs="Times New Roman"/>
          <w:sz w:val="24"/>
          <w:szCs w:val="24"/>
          <w:lang w:val="es-ES_tradnl" w:eastAsia="ar-SA"/>
        </w:rPr>
      </w:pPr>
      <w:r w:rsidRPr="00AC10F3">
        <w:rPr>
          <w:rFonts w:ascii="Times New Roman" w:hAnsi="Times New Roman" w:cs="Times New Roman"/>
          <w:sz w:val="24"/>
          <w:szCs w:val="24"/>
        </w:rPr>
        <w:tab/>
      </w:r>
      <w:r w:rsidR="009E635F" w:rsidRPr="00AC10F3">
        <w:rPr>
          <w:rFonts w:ascii="Times New Roman" w:eastAsia="Times New Roman" w:hAnsi="Times New Roman" w:cs="Times New Roman"/>
          <w:sz w:val="24"/>
          <w:szCs w:val="24"/>
          <w:lang w:val="es-ES_tradnl" w:eastAsia="ar-SA"/>
        </w:rPr>
        <w:t>Sólo se admitirán ajustes de precio que se ciñan a la siguiente fórmula paramétrica:</w:t>
      </w:r>
    </w:p>
    <w:p w14:paraId="48DD12C8" w14:textId="77777777" w:rsidR="006026FE" w:rsidRPr="00AC10F3" w:rsidRDefault="006026FE" w:rsidP="00AC10F3">
      <w:pPr>
        <w:suppressAutoHyphens/>
        <w:spacing w:after="0" w:line="240" w:lineRule="auto"/>
        <w:jc w:val="both"/>
        <w:rPr>
          <w:rFonts w:ascii="Times New Roman" w:eastAsia="Times New Roman" w:hAnsi="Times New Roman" w:cs="Times New Roman"/>
          <w:sz w:val="24"/>
          <w:szCs w:val="24"/>
          <w:lang w:val="es-ES_tradnl" w:eastAsia="ar-SA"/>
        </w:rPr>
      </w:pPr>
    </w:p>
    <w:p w14:paraId="770FE1E9" w14:textId="77777777" w:rsidR="00BA5BB5" w:rsidRPr="00AC10F3" w:rsidRDefault="009E635F" w:rsidP="00AC10F3">
      <w:pPr>
        <w:suppressAutoHyphens/>
        <w:spacing w:after="0" w:line="240" w:lineRule="auto"/>
        <w:jc w:val="both"/>
        <w:rPr>
          <w:rFonts w:ascii="Times New Roman" w:eastAsia="Times New Roman" w:hAnsi="Times New Roman" w:cs="Times New Roman"/>
          <w:b/>
          <w:sz w:val="24"/>
          <w:szCs w:val="24"/>
          <w:lang w:eastAsia="ar-SA"/>
        </w:rPr>
      </w:pPr>
      <w:r w:rsidRPr="00AC10F3">
        <w:rPr>
          <w:rFonts w:ascii="Times New Roman" w:eastAsia="Times New Roman" w:hAnsi="Times New Roman" w:cs="Times New Roman"/>
          <w:b/>
          <w:sz w:val="24"/>
          <w:szCs w:val="24"/>
          <w:lang w:eastAsia="ar-SA"/>
        </w:rPr>
        <w:t>P</w:t>
      </w:r>
      <w:r w:rsidRPr="00AC10F3">
        <w:rPr>
          <w:rFonts w:ascii="Times New Roman" w:eastAsia="Times New Roman" w:hAnsi="Times New Roman" w:cs="Times New Roman"/>
          <w:b/>
          <w:sz w:val="24"/>
          <w:szCs w:val="24"/>
          <w:vertAlign w:val="subscript"/>
          <w:lang w:eastAsia="ar-SA"/>
        </w:rPr>
        <w:t>1</w:t>
      </w:r>
      <w:r w:rsidRPr="00AC10F3">
        <w:rPr>
          <w:rFonts w:ascii="Times New Roman" w:eastAsia="Times New Roman" w:hAnsi="Times New Roman" w:cs="Times New Roman"/>
          <w:b/>
          <w:sz w:val="24"/>
          <w:szCs w:val="24"/>
          <w:lang w:eastAsia="ar-SA"/>
        </w:rPr>
        <w:t xml:space="preserve"> = P</w:t>
      </w:r>
      <w:r w:rsidRPr="00AC10F3">
        <w:rPr>
          <w:rFonts w:ascii="Times New Roman" w:eastAsia="Times New Roman" w:hAnsi="Times New Roman" w:cs="Times New Roman"/>
          <w:b/>
          <w:sz w:val="24"/>
          <w:szCs w:val="24"/>
          <w:vertAlign w:val="subscript"/>
          <w:lang w:eastAsia="ar-SA"/>
        </w:rPr>
        <w:t>0</w:t>
      </w:r>
      <w:r w:rsidRPr="00AC10F3">
        <w:rPr>
          <w:rFonts w:ascii="Times New Roman" w:eastAsia="Times New Roman" w:hAnsi="Times New Roman" w:cs="Times New Roman"/>
          <w:b/>
          <w:sz w:val="24"/>
          <w:szCs w:val="24"/>
          <w:lang w:eastAsia="ar-SA"/>
        </w:rPr>
        <w:t xml:space="preserve">  X  </w:t>
      </w:r>
      <w:r w:rsidRPr="00AC10F3">
        <w:rPr>
          <w:rFonts w:ascii="Times New Roman" w:eastAsia="Times New Roman" w:hAnsi="Times New Roman" w:cs="Times New Roman"/>
          <w:b/>
          <w:sz w:val="24"/>
          <w:szCs w:val="24"/>
          <w:u w:val="single"/>
          <w:lang w:eastAsia="ar-SA"/>
        </w:rPr>
        <w:t>IPC</w:t>
      </w:r>
      <w:r w:rsidRPr="00AC10F3">
        <w:rPr>
          <w:rFonts w:ascii="Times New Roman" w:eastAsia="Times New Roman" w:hAnsi="Times New Roman" w:cs="Times New Roman"/>
          <w:b/>
          <w:sz w:val="24"/>
          <w:szCs w:val="24"/>
          <w:u w:val="single"/>
          <w:vertAlign w:val="subscript"/>
          <w:lang w:eastAsia="ar-SA"/>
        </w:rPr>
        <w:t>1</w:t>
      </w:r>
      <w:r w:rsidRPr="00AC10F3">
        <w:rPr>
          <w:rFonts w:ascii="Times New Roman" w:eastAsia="Times New Roman" w:hAnsi="Times New Roman" w:cs="Times New Roman"/>
          <w:b/>
          <w:sz w:val="24"/>
          <w:szCs w:val="24"/>
          <w:lang w:eastAsia="ar-SA"/>
        </w:rPr>
        <w:t xml:space="preserve">    </w:t>
      </w:r>
    </w:p>
    <w:p w14:paraId="01B7C952" w14:textId="2D3C1244" w:rsidR="009E635F" w:rsidRPr="00AC10F3" w:rsidRDefault="00BA5BB5" w:rsidP="00AC10F3">
      <w:pPr>
        <w:suppressAutoHyphens/>
        <w:spacing w:after="0" w:line="240" w:lineRule="auto"/>
        <w:ind w:left="708"/>
        <w:jc w:val="both"/>
        <w:rPr>
          <w:rFonts w:ascii="Times New Roman" w:eastAsia="Times New Roman" w:hAnsi="Times New Roman" w:cs="Times New Roman"/>
          <w:b/>
          <w:sz w:val="24"/>
          <w:szCs w:val="24"/>
          <w:lang w:eastAsia="ar-SA"/>
        </w:rPr>
      </w:pPr>
      <w:r w:rsidRPr="00AC10F3">
        <w:rPr>
          <w:rFonts w:ascii="Times New Roman" w:eastAsia="Times New Roman" w:hAnsi="Times New Roman" w:cs="Times New Roman"/>
          <w:b/>
          <w:sz w:val="24"/>
          <w:szCs w:val="24"/>
          <w:lang w:eastAsia="ar-SA"/>
        </w:rPr>
        <w:t xml:space="preserve">       </w:t>
      </w:r>
      <w:r w:rsidR="009E635F" w:rsidRPr="00AC10F3">
        <w:rPr>
          <w:rFonts w:ascii="Times New Roman" w:eastAsia="Times New Roman" w:hAnsi="Times New Roman" w:cs="Times New Roman"/>
          <w:b/>
          <w:sz w:val="24"/>
          <w:szCs w:val="24"/>
          <w:lang w:val="es-ES_tradnl" w:eastAsia="ar-SA"/>
        </w:rPr>
        <w:t>IPC</w:t>
      </w:r>
      <w:r w:rsidR="009E635F" w:rsidRPr="00AC10F3">
        <w:rPr>
          <w:rFonts w:ascii="Times New Roman" w:eastAsia="Times New Roman" w:hAnsi="Times New Roman" w:cs="Times New Roman"/>
          <w:b/>
          <w:sz w:val="24"/>
          <w:szCs w:val="24"/>
          <w:vertAlign w:val="subscript"/>
          <w:lang w:val="es-ES_tradnl" w:eastAsia="ar-SA"/>
        </w:rPr>
        <w:t>0</w:t>
      </w:r>
      <w:r w:rsidR="009E635F" w:rsidRPr="00AC10F3">
        <w:rPr>
          <w:rFonts w:ascii="Times New Roman" w:eastAsia="Times New Roman" w:hAnsi="Times New Roman" w:cs="Times New Roman"/>
          <w:b/>
          <w:sz w:val="24"/>
          <w:szCs w:val="24"/>
          <w:lang w:val="es-ES_tradnl" w:eastAsia="ar-SA"/>
        </w:rPr>
        <w:t xml:space="preserve">          </w:t>
      </w:r>
    </w:p>
    <w:p w14:paraId="28455E0F" w14:textId="77777777" w:rsidR="009E635F" w:rsidRPr="00CA0DD8" w:rsidRDefault="009E635F" w:rsidP="00AC10F3">
      <w:pPr>
        <w:suppressAutoHyphens/>
        <w:spacing w:after="0" w:line="240" w:lineRule="auto"/>
        <w:jc w:val="both"/>
        <w:rPr>
          <w:rFonts w:ascii="Times New Roman" w:eastAsia="Times New Roman" w:hAnsi="Times New Roman" w:cs="Times New Roman"/>
          <w:lang w:val="es-ES_tradnl" w:eastAsia="ar-SA"/>
        </w:rPr>
      </w:pPr>
      <w:r w:rsidRPr="00CA0DD8">
        <w:rPr>
          <w:rFonts w:ascii="Times New Roman" w:eastAsia="Times New Roman" w:hAnsi="Times New Roman" w:cs="Times New Roman"/>
          <w:lang w:val="es-ES_tradnl" w:eastAsia="ar-SA"/>
        </w:rPr>
        <w:t>Donde:</w:t>
      </w:r>
    </w:p>
    <w:p w14:paraId="08363EB0" w14:textId="77777777" w:rsidR="009E635F" w:rsidRPr="00CA0DD8" w:rsidRDefault="009E635F" w:rsidP="00AC10F3">
      <w:pPr>
        <w:suppressAutoHyphens/>
        <w:spacing w:after="0" w:line="240" w:lineRule="auto"/>
        <w:jc w:val="both"/>
        <w:rPr>
          <w:rFonts w:ascii="Times New Roman" w:eastAsia="Times New Roman" w:hAnsi="Times New Roman" w:cs="Times New Roman"/>
          <w:lang w:val="es-ES_tradnl" w:eastAsia="ar-SA"/>
        </w:rPr>
      </w:pPr>
      <w:r w:rsidRPr="00CA0DD8">
        <w:rPr>
          <w:rFonts w:ascii="Times New Roman" w:eastAsia="Times New Roman" w:hAnsi="Times New Roman" w:cs="Times New Roman"/>
          <w:b/>
          <w:lang w:val="es-ES_tradnl" w:eastAsia="ar-SA"/>
        </w:rPr>
        <w:t>P</w:t>
      </w:r>
      <w:r w:rsidRPr="00CA0DD8">
        <w:rPr>
          <w:rFonts w:ascii="Times New Roman" w:eastAsia="Times New Roman" w:hAnsi="Times New Roman" w:cs="Times New Roman"/>
          <w:b/>
          <w:vertAlign w:val="subscript"/>
          <w:lang w:val="es-ES_tradnl" w:eastAsia="ar-SA"/>
        </w:rPr>
        <w:t>1</w:t>
      </w:r>
      <w:r w:rsidRPr="00CA0DD8">
        <w:rPr>
          <w:rFonts w:ascii="Times New Roman" w:eastAsia="Times New Roman" w:hAnsi="Times New Roman" w:cs="Times New Roman"/>
          <w:b/>
          <w:lang w:val="es-ES_tradnl" w:eastAsia="ar-SA"/>
        </w:rPr>
        <w:t>:</w:t>
      </w:r>
      <w:r w:rsidRPr="00CA0DD8">
        <w:rPr>
          <w:rFonts w:ascii="Times New Roman" w:eastAsia="Times New Roman" w:hAnsi="Times New Roman" w:cs="Times New Roman"/>
          <w:lang w:val="es-ES_tradnl" w:eastAsia="ar-SA"/>
        </w:rPr>
        <w:t xml:space="preserve"> Precio ajustado a la fecha de pago de la factura</w:t>
      </w:r>
    </w:p>
    <w:p w14:paraId="240F9E96" w14:textId="77777777" w:rsidR="009E635F" w:rsidRPr="00CA0DD8" w:rsidRDefault="009E635F" w:rsidP="00AC10F3">
      <w:pPr>
        <w:suppressAutoHyphens/>
        <w:spacing w:after="0" w:line="240" w:lineRule="auto"/>
        <w:jc w:val="both"/>
        <w:rPr>
          <w:rFonts w:ascii="Times New Roman" w:eastAsia="Times New Roman" w:hAnsi="Times New Roman" w:cs="Times New Roman"/>
          <w:lang w:val="es-ES_tradnl" w:eastAsia="ar-SA"/>
        </w:rPr>
      </w:pPr>
      <w:r w:rsidRPr="00CA0DD8">
        <w:rPr>
          <w:rFonts w:ascii="Times New Roman" w:eastAsia="Times New Roman" w:hAnsi="Times New Roman" w:cs="Times New Roman"/>
          <w:b/>
          <w:lang w:val="es-ES_tradnl" w:eastAsia="ar-SA"/>
        </w:rPr>
        <w:t>P</w:t>
      </w:r>
      <w:r w:rsidRPr="00CA0DD8">
        <w:rPr>
          <w:rFonts w:ascii="Times New Roman" w:eastAsia="Times New Roman" w:hAnsi="Times New Roman" w:cs="Times New Roman"/>
          <w:b/>
          <w:vertAlign w:val="subscript"/>
          <w:lang w:val="es-ES_tradnl" w:eastAsia="ar-SA"/>
        </w:rPr>
        <w:t>0</w:t>
      </w:r>
      <w:r w:rsidRPr="00CA0DD8">
        <w:rPr>
          <w:rFonts w:ascii="Times New Roman" w:eastAsia="Times New Roman" w:hAnsi="Times New Roman" w:cs="Times New Roman"/>
          <w:b/>
          <w:lang w:val="es-ES_tradnl" w:eastAsia="ar-SA"/>
        </w:rPr>
        <w:t>:</w:t>
      </w:r>
      <w:r w:rsidRPr="00CA0DD8">
        <w:rPr>
          <w:rFonts w:ascii="Times New Roman" w:eastAsia="Times New Roman" w:hAnsi="Times New Roman" w:cs="Times New Roman"/>
          <w:lang w:val="es-ES_tradnl" w:eastAsia="ar-SA"/>
        </w:rPr>
        <w:t xml:space="preserve"> Precio ofertado en la licitación</w:t>
      </w:r>
    </w:p>
    <w:p w14:paraId="0643A043" w14:textId="77777777" w:rsidR="009E635F" w:rsidRPr="00CA0DD8" w:rsidRDefault="009E635F" w:rsidP="00AC10F3">
      <w:pPr>
        <w:suppressAutoHyphens/>
        <w:spacing w:after="0" w:line="240" w:lineRule="auto"/>
        <w:jc w:val="both"/>
        <w:rPr>
          <w:rFonts w:ascii="Times New Roman" w:eastAsia="Times New Roman" w:hAnsi="Times New Roman" w:cs="Times New Roman"/>
          <w:lang w:val="es-ES_tradnl" w:eastAsia="ar-SA"/>
        </w:rPr>
      </w:pPr>
      <w:r w:rsidRPr="00CA0DD8">
        <w:rPr>
          <w:rFonts w:ascii="Times New Roman" w:eastAsia="Times New Roman" w:hAnsi="Times New Roman" w:cs="Times New Roman"/>
          <w:b/>
          <w:lang w:val="es-ES_tradnl" w:eastAsia="ar-SA"/>
        </w:rPr>
        <w:t>IPC</w:t>
      </w:r>
      <w:r w:rsidRPr="00CA0DD8">
        <w:rPr>
          <w:rFonts w:ascii="Times New Roman" w:eastAsia="Times New Roman" w:hAnsi="Times New Roman" w:cs="Times New Roman"/>
          <w:b/>
          <w:vertAlign w:val="subscript"/>
          <w:lang w:val="es-ES_tradnl" w:eastAsia="ar-SA"/>
        </w:rPr>
        <w:t>1</w:t>
      </w:r>
      <w:r w:rsidRPr="00CA0DD8">
        <w:rPr>
          <w:rFonts w:ascii="Times New Roman" w:eastAsia="Times New Roman" w:hAnsi="Times New Roman" w:cs="Times New Roman"/>
          <w:b/>
          <w:lang w:val="es-ES_tradnl" w:eastAsia="ar-SA"/>
        </w:rPr>
        <w:t>:</w:t>
      </w:r>
      <w:r w:rsidRPr="00CA0DD8">
        <w:rPr>
          <w:rFonts w:ascii="Times New Roman" w:eastAsia="Times New Roman" w:hAnsi="Times New Roman" w:cs="Times New Roman"/>
          <w:lang w:val="es-ES_tradnl" w:eastAsia="ar-SA"/>
        </w:rPr>
        <w:t xml:space="preserve"> Índice de Precios al Consumo del mes anterior a la fecha de pago de la factura publicado por la Dirección General de Estadística y Censo</w:t>
      </w:r>
    </w:p>
    <w:p w14:paraId="6B67CD8E" w14:textId="77777777" w:rsidR="009E635F" w:rsidRPr="00AC10F3" w:rsidRDefault="009E635F" w:rsidP="00AC10F3">
      <w:pPr>
        <w:suppressAutoHyphens/>
        <w:spacing w:after="0" w:line="240" w:lineRule="auto"/>
        <w:jc w:val="both"/>
        <w:rPr>
          <w:rFonts w:ascii="Times New Roman" w:eastAsia="Times New Roman" w:hAnsi="Times New Roman" w:cs="Times New Roman"/>
          <w:sz w:val="24"/>
          <w:szCs w:val="24"/>
          <w:lang w:val="es-ES_tradnl" w:eastAsia="ar-SA"/>
        </w:rPr>
      </w:pPr>
      <w:r w:rsidRPr="00CA0DD8">
        <w:rPr>
          <w:rFonts w:ascii="Times New Roman" w:eastAsia="Times New Roman" w:hAnsi="Times New Roman" w:cs="Times New Roman"/>
          <w:b/>
          <w:lang w:val="es-ES_tradnl" w:eastAsia="ar-SA"/>
        </w:rPr>
        <w:lastRenderedPageBreak/>
        <w:t>IPC</w:t>
      </w:r>
      <w:r w:rsidRPr="00CA0DD8">
        <w:rPr>
          <w:rFonts w:ascii="Times New Roman" w:eastAsia="Times New Roman" w:hAnsi="Times New Roman" w:cs="Times New Roman"/>
          <w:b/>
          <w:vertAlign w:val="subscript"/>
          <w:lang w:val="es-ES_tradnl" w:eastAsia="ar-SA"/>
        </w:rPr>
        <w:t>0</w:t>
      </w:r>
      <w:r w:rsidRPr="00CA0DD8">
        <w:rPr>
          <w:rFonts w:ascii="Times New Roman" w:eastAsia="Times New Roman" w:hAnsi="Times New Roman" w:cs="Times New Roman"/>
          <w:b/>
          <w:lang w:val="es-ES_tradnl" w:eastAsia="ar-SA"/>
        </w:rPr>
        <w:t>:</w:t>
      </w:r>
      <w:r w:rsidRPr="00CA0DD8">
        <w:rPr>
          <w:rFonts w:ascii="Times New Roman" w:eastAsia="Times New Roman" w:hAnsi="Times New Roman" w:cs="Times New Roman"/>
          <w:lang w:val="es-ES_tradnl" w:eastAsia="ar-SA"/>
        </w:rPr>
        <w:t xml:space="preserve"> Índice de Precios al Consumo del mes anterior a la fecha de vencimiento de precios</w:t>
      </w:r>
      <w:r w:rsidRPr="00AC10F3">
        <w:rPr>
          <w:rFonts w:ascii="Times New Roman" w:eastAsia="Times New Roman" w:hAnsi="Times New Roman" w:cs="Times New Roman"/>
          <w:sz w:val="24"/>
          <w:szCs w:val="24"/>
          <w:lang w:val="es-ES_tradnl" w:eastAsia="ar-SA"/>
        </w:rPr>
        <w:t>.</w:t>
      </w:r>
    </w:p>
    <w:p w14:paraId="12A62798" w14:textId="77777777" w:rsidR="00364DBD" w:rsidRPr="00AC10F3" w:rsidRDefault="00364DBD" w:rsidP="00AC10F3">
      <w:pPr>
        <w:suppressAutoHyphens/>
        <w:spacing w:after="0" w:line="240" w:lineRule="auto"/>
        <w:ind w:firstLine="709"/>
        <w:jc w:val="both"/>
        <w:rPr>
          <w:rFonts w:ascii="Times New Roman" w:eastAsia="Times New Roman" w:hAnsi="Times New Roman" w:cs="Times New Roman"/>
          <w:sz w:val="24"/>
          <w:szCs w:val="24"/>
          <w:lang w:val="es-ES_tradnl" w:eastAsia="ar-SA"/>
        </w:rPr>
      </w:pPr>
    </w:p>
    <w:p w14:paraId="736440C5" w14:textId="77777777" w:rsidR="009E635F" w:rsidRPr="00AC10F3" w:rsidRDefault="009E635F" w:rsidP="00AC10F3">
      <w:pPr>
        <w:suppressAutoHyphens/>
        <w:spacing w:after="0" w:line="240" w:lineRule="auto"/>
        <w:ind w:firstLine="709"/>
        <w:jc w:val="both"/>
        <w:rPr>
          <w:rFonts w:ascii="Times New Roman" w:eastAsia="Times New Roman" w:hAnsi="Times New Roman" w:cs="Times New Roman"/>
          <w:sz w:val="24"/>
          <w:szCs w:val="24"/>
          <w:lang w:val="es-ES_tradnl" w:eastAsia="ar-SA"/>
        </w:rPr>
      </w:pPr>
      <w:r w:rsidRPr="00AC10F3">
        <w:rPr>
          <w:rFonts w:ascii="Times New Roman" w:eastAsia="Times New Roman" w:hAnsi="Times New Roman" w:cs="Times New Roman"/>
          <w:sz w:val="24"/>
          <w:szCs w:val="24"/>
          <w:lang w:val="es-ES_tradnl" w:eastAsia="ar-SA"/>
        </w:rPr>
        <w:t xml:space="preserve">Los ajustes se aplicarán a partir de la fecha de vencimiento del plazo de mantenimiento de precio y hasta el efectivo cobro de la factura. </w:t>
      </w:r>
    </w:p>
    <w:p w14:paraId="24EF5826" w14:textId="64265BF8" w:rsidR="009E635F" w:rsidRPr="00AC10F3" w:rsidRDefault="009E635F" w:rsidP="00AC10F3">
      <w:pPr>
        <w:suppressAutoHyphens/>
        <w:spacing w:after="0" w:line="240" w:lineRule="auto"/>
        <w:ind w:firstLine="709"/>
        <w:jc w:val="both"/>
        <w:rPr>
          <w:rFonts w:ascii="Times New Roman" w:eastAsia="Times New Roman" w:hAnsi="Times New Roman" w:cs="Times New Roman"/>
          <w:sz w:val="24"/>
          <w:szCs w:val="24"/>
          <w:u w:val="single"/>
          <w:lang w:val="es-ES_tradnl" w:eastAsia="ar-SA"/>
        </w:rPr>
      </w:pPr>
      <w:r w:rsidRPr="00AC10F3">
        <w:rPr>
          <w:rFonts w:ascii="Times New Roman" w:eastAsia="Times New Roman" w:hAnsi="Times New Roman" w:cs="Times New Roman"/>
          <w:sz w:val="24"/>
          <w:szCs w:val="24"/>
          <w:lang w:val="es-ES_tradnl" w:eastAsia="ar-SA"/>
        </w:rPr>
        <w:t>Dicho reajuste regirá también, como cláusula penal, para el caso de incumplimiento. El mismo regirá desde el vencimiento del plazo de crédito establecido en la oferta, hasta el día en que el pago se encuentre a disposición del proveedor en el Departamento de Tesorería del Poder Judicial</w:t>
      </w:r>
      <w:r w:rsidRPr="00AC10F3">
        <w:rPr>
          <w:rFonts w:ascii="Times New Roman" w:eastAsia="Times New Roman" w:hAnsi="Times New Roman" w:cs="Times New Roman"/>
          <w:sz w:val="24"/>
          <w:szCs w:val="24"/>
          <w:u w:val="single"/>
          <w:lang w:val="es-ES_tradnl" w:eastAsia="ar-SA"/>
        </w:rPr>
        <w:t>.</w:t>
      </w:r>
    </w:p>
    <w:p w14:paraId="08D07783" w14:textId="47D9A3EF" w:rsidR="009E635F" w:rsidRPr="00AC10F3" w:rsidRDefault="009E635F" w:rsidP="00AC10F3">
      <w:pPr>
        <w:suppressAutoHyphens/>
        <w:spacing w:after="0" w:line="240" w:lineRule="auto"/>
        <w:ind w:firstLine="708"/>
        <w:jc w:val="both"/>
        <w:rPr>
          <w:rFonts w:ascii="Times New Roman" w:eastAsia="Times New Roman" w:hAnsi="Times New Roman" w:cs="Times New Roman"/>
          <w:sz w:val="24"/>
          <w:szCs w:val="24"/>
          <w:lang w:val="es-ES_tradnl" w:eastAsia="ar-SA"/>
        </w:rPr>
      </w:pPr>
      <w:r w:rsidRPr="00AC10F3">
        <w:rPr>
          <w:rFonts w:ascii="Times New Roman" w:eastAsia="Times New Roman" w:hAnsi="Times New Roman" w:cs="Times New Roman"/>
          <w:sz w:val="24"/>
          <w:szCs w:val="24"/>
          <w:lang w:val="es-ES_tradnl" w:eastAsia="ar-SA"/>
        </w:rPr>
        <w:t>No se computará como incumplimiento cuando el pago no se realizare por hechos imputables al adjudicatario (falta de presentación de certificados, factura mal confeccionada, etc.).</w:t>
      </w:r>
    </w:p>
    <w:p w14:paraId="40858D25" w14:textId="07475248" w:rsidR="009E635F" w:rsidRPr="00AC10F3" w:rsidRDefault="009E635F" w:rsidP="00AC10F3">
      <w:pPr>
        <w:suppressAutoHyphens/>
        <w:spacing w:after="0" w:line="240" w:lineRule="auto"/>
        <w:ind w:firstLine="708"/>
        <w:jc w:val="both"/>
        <w:rPr>
          <w:rFonts w:ascii="Times New Roman" w:eastAsia="Times New Roman" w:hAnsi="Times New Roman" w:cs="Times New Roman"/>
          <w:sz w:val="24"/>
          <w:szCs w:val="24"/>
          <w:lang w:val="es-ES_tradnl" w:eastAsia="ar-SA"/>
        </w:rPr>
      </w:pPr>
      <w:r w:rsidRPr="00AC10F3">
        <w:rPr>
          <w:rFonts w:ascii="Times New Roman" w:eastAsia="Times New Roman" w:hAnsi="Times New Roman" w:cs="Times New Roman"/>
          <w:sz w:val="24"/>
          <w:szCs w:val="24"/>
          <w:lang w:val="es-ES_tradnl" w:eastAsia="ar-SA"/>
        </w:rPr>
        <w:t>El  atraso  en  el  pago  de  la multa no genera nuevos intereses y ajustes.</w:t>
      </w:r>
    </w:p>
    <w:p w14:paraId="1F04157D" w14:textId="76AD74D6" w:rsidR="009E635F" w:rsidRPr="00AC10F3" w:rsidRDefault="009E635F" w:rsidP="00AC10F3">
      <w:pPr>
        <w:suppressAutoHyphens/>
        <w:spacing w:after="0" w:line="240" w:lineRule="auto"/>
        <w:jc w:val="both"/>
        <w:rPr>
          <w:rFonts w:ascii="Times New Roman" w:eastAsia="Times New Roman" w:hAnsi="Times New Roman" w:cs="Times New Roman"/>
          <w:b/>
          <w:sz w:val="24"/>
          <w:szCs w:val="24"/>
          <w:lang w:val="es-ES_tradnl" w:eastAsia="ar-SA"/>
        </w:rPr>
      </w:pPr>
      <w:r w:rsidRPr="00AC10F3">
        <w:rPr>
          <w:rFonts w:ascii="Times New Roman" w:eastAsia="Times New Roman" w:hAnsi="Times New Roman" w:cs="Times New Roman"/>
          <w:sz w:val="24"/>
          <w:szCs w:val="24"/>
          <w:lang w:val="es-ES_tradnl" w:eastAsia="ar-SA"/>
        </w:rPr>
        <w:tab/>
      </w:r>
      <w:r w:rsidRPr="00AC10F3">
        <w:rPr>
          <w:rFonts w:ascii="Times New Roman" w:eastAsia="Times New Roman" w:hAnsi="Times New Roman" w:cs="Times New Roman"/>
          <w:b/>
          <w:sz w:val="24"/>
          <w:szCs w:val="24"/>
          <w:lang w:val="es-ES_tradnl" w:eastAsia="ar-SA"/>
        </w:rPr>
        <w:t>Los ajustes no se aplicarán:</w:t>
      </w:r>
    </w:p>
    <w:p w14:paraId="7AB91C05" w14:textId="77777777" w:rsidR="009E635F" w:rsidRPr="00AC10F3" w:rsidRDefault="009E635F" w:rsidP="00AC10F3">
      <w:pPr>
        <w:suppressAutoHyphens/>
        <w:spacing w:after="0" w:line="240" w:lineRule="auto"/>
        <w:jc w:val="both"/>
        <w:rPr>
          <w:rFonts w:ascii="Times New Roman" w:eastAsia="Times New Roman" w:hAnsi="Times New Roman" w:cs="Times New Roman"/>
          <w:sz w:val="24"/>
          <w:szCs w:val="24"/>
          <w:lang w:val="es-ES_tradnl" w:eastAsia="ar-SA"/>
        </w:rPr>
      </w:pPr>
      <w:r w:rsidRPr="00AC10F3">
        <w:rPr>
          <w:rFonts w:ascii="Times New Roman" w:eastAsia="Times New Roman" w:hAnsi="Times New Roman" w:cs="Times New Roman"/>
          <w:b/>
          <w:sz w:val="24"/>
          <w:szCs w:val="24"/>
          <w:lang w:val="es-ES_tradnl" w:eastAsia="ar-SA"/>
        </w:rPr>
        <w:tab/>
        <w:t>a)</w:t>
      </w:r>
      <w:r w:rsidRPr="00AC10F3">
        <w:rPr>
          <w:rFonts w:ascii="Times New Roman" w:eastAsia="Times New Roman" w:hAnsi="Times New Roman" w:cs="Times New Roman"/>
          <w:sz w:val="24"/>
          <w:szCs w:val="24"/>
          <w:lang w:val="es-ES_tradnl" w:eastAsia="ar-SA"/>
        </w:rPr>
        <w:t xml:space="preserve"> desde la fecha de presentación de la oferta hasta el vencimiento del término de mantenimiento de precio,</w:t>
      </w:r>
    </w:p>
    <w:p w14:paraId="2A74F430" w14:textId="77777777" w:rsidR="009E635F" w:rsidRPr="00AC10F3" w:rsidRDefault="009E635F" w:rsidP="00AC10F3">
      <w:pPr>
        <w:suppressAutoHyphens/>
        <w:spacing w:after="0" w:line="240" w:lineRule="auto"/>
        <w:jc w:val="both"/>
        <w:rPr>
          <w:rFonts w:ascii="Times New Roman" w:eastAsia="Times New Roman" w:hAnsi="Times New Roman" w:cs="Times New Roman"/>
          <w:sz w:val="24"/>
          <w:szCs w:val="24"/>
          <w:lang w:val="es-ES_tradnl" w:eastAsia="ar-SA"/>
        </w:rPr>
      </w:pPr>
      <w:r w:rsidRPr="00AC10F3">
        <w:rPr>
          <w:rFonts w:ascii="Times New Roman" w:eastAsia="Times New Roman" w:hAnsi="Times New Roman" w:cs="Times New Roman"/>
          <w:b/>
          <w:sz w:val="24"/>
          <w:szCs w:val="24"/>
          <w:lang w:val="es-ES_tradnl" w:eastAsia="ar-SA"/>
        </w:rPr>
        <w:tab/>
        <w:t xml:space="preserve">b) </w:t>
      </w:r>
      <w:r w:rsidRPr="00AC10F3">
        <w:rPr>
          <w:rFonts w:ascii="Times New Roman" w:eastAsia="Times New Roman" w:hAnsi="Times New Roman" w:cs="Times New Roman"/>
          <w:sz w:val="24"/>
          <w:szCs w:val="24"/>
          <w:lang w:val="es-ES_tradnl" w:eastAsia="ar-SA"/>
        </w:rPr>
        <w:t>desde el vencimiento del plazo de entrega hasta la efectiva entrega cuando ésta se realice fuera del plazo. Se considera como entrega efectiva cuando el Poder Judicial reciba de conformidad la totalidad del servicio de que se trate.</w:t>
      </w:r>
    </w:p>
    <w:p w14:paraId="06A106E1" w14:textId="77777777" w:rsidR="009E635F" w:rsidRPr="00AC10F3" w:rsidRDefault="009E635F" w:rsidP="00AC10F3">
      <w:pPr>
        <w:spacing w:after="0" w:line="240" w:lineRule="auto"/>
        <w:jc w:val="both"/>
        <w:rPr>
          <w:rFonts w:ascii="Times New Roman" w:hAnsi="Times New Roman" w:cs="Times New Roman"/>
          <w:sz w:val="24"/>
          <w:szCs w:val="24"/>
        </w:rPr>
      </w:pPr>
    </w:p>
    <w:p w14:paraId="589CBCA4" w14:textId="685A600A"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Art. 1</w:t>
      </w:r>
      <w:r w:rsidR="0075018B">
        <w:rPr>
          <w:rFonts w:ascii="Times New Roman" w:hAnsi="Times New Roman" w:cs="Times New Roman"/>
          <w:b/>
          <w:sz w:val="24"/>
          <w:szCs w:val="24"/>
        </w:rPr>
        <w:t>5</w:t>
      </w:r>
      <w:r w:rsidRPr="00AC10F3">
        <w:rPr>
          <w:rFonts w:ascii="Times New Roman" w:hAnsi="Times New Roman" w:cs="Times New Roman"/>
          <w:b/>
          <w:sz w:val="24"/>
          <w:szCs w:val="24"/>
        </w:rPr>
        <w:t>.- ESTUDIO DE LAS OFERTAS.</w:t>
      </w:r>
    </w:p>
    <w:p w14:paraId="390C5157" w14:textId="77777777" w:rsidR="00046ACD" w:rsidRPr="00AC10F3" w:rsidRDefault="005D1682" w:rsidP="00AC10F3">
      <w:pPr>
        <w:suppressAutoHyphens/>
        <w:spacing w:after="0" w:line="240" w:lineRule="auto"/>
        <w:ind w:firstLine="709"/>
        <w:jc w:val="both"/>
        <w:rPr>
          <w:rFonts w:ascii="Times New Roman" w:eastAsia="Times New Roman" w:hAnsi="Times New Roman" w:cs="Times New Roman"/>
          <w:sz w:val="24"/>
          <w:szCs w:val="24"/>
          <w:lang w:val="es-ES_tradnl" w:eastAsia="ar-SA"/>
        </w:rPr>
      </w:pPr>
      <w:r w:rsidRPr="00AC10F3">
        <w:rPr>
          <w:rFonts w:ascii="Times New Roman" w:eastAsia="Times New Roman" w:hAnsi="Times New Roman" w:cs="Times New Roman"/>
          <w:sz w:val="24"/>
          <w:szCs w:val="24"/>
          <w:lang w:val="es-ES_tradnl" w:eastAsia="ar-SA"/>
        </w:rPr>
        <w:t>El Poder Judicial realizará la adjudicación teniendo en cuenta el cumplimiento de los requisitos del presente pliego y la</w:t>
      </w:r>
      <w:r w:rsidR="004C36C1" w:rsidRPr="00AC10F3">
        <w:rPr>
          <w:rFonts w:ascii="Times New Roman" w:eastAsia="Times New Roman" w:hAnsi="Times New Roman" w:cs="Times New Roman"/>
          <w:sz w:val="24"/>
          <w:szCs w:val="24"/>
          <w:lang w:val="es-ES_tradnl" w:eastAsia="ar-SA"/>
        </w:rPr>
        <w:t xml:space="preserve"> similitud del producto ofrecido con el descripto en el listado anexo</w:t>
      </w:r>
      <w:r w:rsidR="00046ACD" w:rsidRPr="00AC10F3">
        <w:rPr>
          <w:rFonts w:ascii="Times New Roman" w:eastAsia="Times New Roman" w:hAnsi="Times New Roman" w:cs="Times New Roman"/>
          <w:sz w:val="24"/>
          <w:szCs w:val="24"/>
          <w:lang w:val="es-ES_tradnl" w:eastAsia="ar-SA"/>
        </w:rPr>
        <w:t>.</w:t>
      </w:r>
    </w:p>
    <w:p w14:paraId="144AB9C1" w14:textId="77777777" w:rsidR="00CA0DD8" w:rsidRDefault="00046ACD" w:rsidP="00AC10F3">
      <w:pPr>
        <w:suppressAutoHyphens/>
        <w:spacing w:after="0" w:line="240" w:lineRule="auto"/>
        <w:ind w:firstLine="709"/>
        <w:jc w:val="both"/>
        <w:rPr>
          <w:rFonts w:ascii="Times New Roman" w:eastAsia="Times New Roman" w:hAnsi="Times New Roman" w:cs="Times New Roman"/>
          <w:b/>
          <w:sz w:val="24"/>
          <w:szCs w:val="24"/>
          <w:lang w:val="es-ES_tradnl" w:eastAsia="ar-SA"/>
        </w:rPr>
      </w:pPr>
      <w:r w:rsidRPr="00AC10F3">
        <w:rPr>
          <w:rFonts w:ascii="Times New Roman" w:eastAsia="Times New Roman" w:hAnsi="Times New Roman" w:cs="Times New Roman"/>
          <w:sz w:val="24"/>
          <w:szCs w:val="24"/>
          <w:lang w:val="es-ES_tradnl" w:eastAsia="ar-SA"/>
        </w:rPr>
        <w:t xml:space="preserve">Se establece como criterio de </w:t>
      </w:r>
      <w:r w:rsidRPr="00CA0DD8">
        <w:rPr>
          <w:rFonts w:ascii="Times New Roman" w:eastAsia="Times New Roman" w:hAnsi="Times New Roman" w:cs="Times New Roman"/>
          <w:b/>
          <w:sz w:val="24"/>
          <w:szCs w:val="24"/>
          <w:lang w:val="es-ES_tradnl" w:eastAsia="ar-SA"/>
        </w:rPr>
        <w:t>evaluación de las ofertas</w:t>
      </w:r>
      <w:r w:rsidR="00641FF9" w:rsidRPr="00AC10F3">
        <w:rPr>
          <w:rFonts w:ascii="Times New Roman" w:eastAsia="Times New Roman" w:hAnsi="Times New Roman" w:cs="Times New Roman"/>
          <w:sz w:val="24"/>
          <w:szCs w:val="24"/>
          <w:lang w:val="es-ES_tradnl" w:eastAsia="ar-SA"/>
        </w:rPr>
        <w:t>,</w:t>
      </w:r>
      <w:r w:rsidRPr="00AC10F3">
        <w:rPr>
          <w:rFonts w:ascii="Times New Roman" w:eastAsia="Times New Roman" w:hAnsi="Times New Roman" w:cs="Times New Roman"/>
          <w:sz w:val="24"/>
          <w:szCs w:val="24"/>
          <w:lang w:val="es-ES_tradnl" w:eastAsia="ar-SA"/>
        </w:rPr>
        <w:t xml:space="preserve"> el sistema de utilización del factor precio en forma exclusiva (literal b) del Art. 13.3 del </w:t>
      </w:r>
      <w:proofErr w:type="spellStart"/>
      <w:r w:rsidRPr="00AC10F3">
        <w:rPr>
          <w:rFonts w:ascii="Times New Roman" w:eastAsia="Times New Roman" w:hAnsi="Times New Roman" w:cs="Times New Roman"/>
          <w:sz w:val="24"/>
          <w:szCs w:val="24"/>
          <w:lang w:val="es-ES_tradnl" w:eastAsia="ar-SA"/>
        </w:rPr>
        <w:t>Dec</w:t>
      </w:r>
      <w:proofErr w:type="spellEnd"/>
      <w:r w:rsidRPr="00AC10F3">
        <w:rPr>
          <w:rFonts w:ascii="Times New Roman" w:eastAsia="Times New Roman" w:hAnsi="Times New Roman" w:cs="Times New Roman"/>
          <w:sz w:val="24"/>
          <w:szCs w:val="24"/>
          <w:lang w:val="es-ES_tradnl" w:eastAsia="ar-SA"/>
        </w:rPr>
        <w:t>. 131/014)</w:t>
      </w:r>
      <w:r w:rsidR="005D1682" w:rsidRPr="00AC10F3">
        <w:rPr>
          <w:rFonts w:ascii="Times New Roman" w:eastAsia="Times New Roman" w:hAnsi="Times New Roman" w:cs="Times New Roman"/>
          <w:b/>
          <w:sz w:val="24"/>
          <w:szCs w:val="24"/>
          <w:lang w:val="es-ES_tradnl" w:eastAsia="ar-SA"/>
        </w:rPr>
        <w:t>:</w:t>
      </w:r>
      <w:r w:rsidR="004C36C1" w:rsidRPr="00AC10F3">
        <w:rPr>
          <w:rFonts w:ascii="Times New Roman" w:eastAsia="Times New Roman" w:hAnsi="Times New Roman" w:cs="Times New Roman"/>
          <w:b/>
          <w:sz w:val="24"/>
          <w:szCs w:val="24"/>
          <w:lang w:val="es-ES_tradnl" w:eastAsia="ar-SA"/>
        </w:rPr>
        <w:t xml:space="preserve"> </w:t>
      </w:r>
    </w:p>
    <w:p w14:paraId="579A773F" w14:textId="11C4EED1" w:rsidR="00C15A10" w:rsidRPr="00AC10F3" w:rsidRDefault="006675BD" w:rsidP="00AC10F3">
      <w:pPr>
        <w:suppressAutoHyphens/>
        <w:spacing w:after="0" w:line="240" w:lineRule="auto"/>
        <w:ind w:firstLine="709"/>
        <w:jc w:val="both"/>
        <w:rPr>
          <w:rFonts w:ascii="Times New Roman" w:hAnsi="Times New Roman" w:cs="Times New Roman"/>
          <w:b/>
          <w:sz w:val="24"/>
          <w:szCs w:val="24"/>
          <w:u w:val="single"/>
        </w:rPr>
      </w:pPr>
      <w:r w:rsidRPr="00AC10F3">
        <w:rPr>
          <w:rFonts w:ascii="Times New Roman" w:hAnsi="Times New Roman" w:cs="Times New Roman"/>
          <w:b/>
          <w:sz w:val="24"/>
          <w:szCs w:val="24"/>
          <w:u w:val="single"/>
        </w:rPr>
        <w:t xml:space="preserve">100 </w:t>
      </w:r>
      <w:r w:rsidR="00063FE9" w:rsidRPr="00AC10F3">
        <w:rPr>
          <w:rFonts w:ascii="Times New Roman" w:hAnsi="Times New Roman" w:cs="Times New Roman"/>
          <w:b/>
          <w:sz w:val="24"/>
          <w:szCs w:val="24"/>
          <w:u w:val="single"/>
        </w:rPr>
        <w:t xml:space="preserve">% </w:t>
      </w:r>
      <w:r w:rsidR="00F5479B" w:rsidRPr="00AC10F3">
        <w:rPr>
          <w:rFonts w:ascii="Times New Roman" w:hAnsi="Times New Roman" w:cs="Times New Roman"/>
          <w:b/>
          <w:sz w:val="24"/>
          <w:szCs w:val="24"/>
          <w:u w:val="single"/>
        </w:rPr>
        <w:t>precio</w:t>
      </w:r>
      <w:r w:rsidR="00046ACD" w:rsidRPr="00AC10F3">
        <w:rPr>
          <w:rFonts w:ascii="Times New Roman" w:hAnsi="Times New Roman" w:cs="Times New Roman"/>
          <w:b/>
          <w:sz w:val="24"/>
          <w:szCs w:val="24"/>
          <w:u w:val="single"/>
        </w:rPr>
        <w:t>.</w:t>
      </w:r>
    </w:p>
    <w:p w14:paraId="191AAC82" w14:textId="77777777" w:rsidR="00A40D10" w:rsidRPr="00AC10F3" w:rsidRDefault="00A40D10" w:rsidP="00AC10F3">
      <w:pPr>
        <w:suppressAutoHyphens/>
        <w:spacing w:after="0" w:line="240" w:lineRule="auto"/>
        <w:jc w:val="both"/>
        <w:rPr>
          <w:rFonts w:ascii="Times New Roman" w:eastAsia="Arial" w:hAnsi="Times New Roman" w:cs="Times New Roman"/>
          <w:bCs/>
          <w:kern w:val="1"/>
          <w:sz w:val="24"/>
          <w:szCs w:val="24"/>
          <w:lang w:eastAsia="ar-SA"/>
        </w:rPr>
      </w:pPr>
    </w:p>
    <w:p w14:paraId="0B7A5963" w14:textId="5A912F69" w:rsidR="00F5479B" w:rsidRPr="00AC10F3" w:rsidRDefault="00F47387"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b/>
          <w:sz w:val="24"/>
          <w:szCs w:val="24"/>
        </w:rPr>
        <w:t>A</w:t>
      </w:r>
      <w:r w:rsidR="00F5479B" w:rsidRPr="00AC10F3">
        <w:rPr>
          <w:rFonts w:ascii="Times New Roman" w:hAnsi="Times New Roman" w:cs="Times New Roman"/>
          <w:b/>
          <w:sz w:val="24"/>
          <w:szCs w:val="24"/>
        </w:rPr>
        <w:t>rt. 1</w:t>
      </w:r>
      <w:r w:rsidR="0075018B">
        <w:rPr>
          <w:rFonts w:ascii="Times New Roman" w:hAnsi="Times New Roman" w:cs="Times New Roman"/>
          <w:b/>
          <w:sz w:val="24"/>
          <w:szCs w:val="24"/>
        </w:rPr>
        <w:t>6</w:t>
      </w:r>
      <w:r w:rsidR="00F5479B" w:rsidRPr="00AC10F3">
        <w:rPr>
          <w:rFonts w:ascii="Times New Roman" w:hAnsi="Times New Roman" w:cs="Times New Roman"/>
          <w:b/>
          <w:sz w:val="24"/>
          <w:szCs w:val="24"/>
        </w:rPr>
        <w:t>.- ADJUDICACION</w:t>
      </w:r>
      <w:r w:rsidR="00F5479B" w:rsidRPr="00AC10F3">
        <w:rPr>
          <w:rFonts w:ascii="Times New Roman" w:hAnsi="Times New Roman" w:cs="Times New Roman"/>
          <w:sz w:val="24"/>
          <w:szCs w:val="24"/>
        </w:rPr>
        <w:t>.</w:t>
      </w:r>
    </w:p>
    <w:p w14:paraId="6FC3F18B" w14:textId="67F7C33B" w:rsidR="00F5479B" w:rsidRPr="00AC10F3" w:rsidRDefault="00F47387"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r>
      <w:r w:rsidR="00F5479B" w:rsidRPr="00AC10F3">
        <w:rPr>
          <w:rFonts w:ascii="Times New Roman" w:hAnsi="Times New Roman" w:cs="Times New Roman"/>
          <w:sz w:val="24"/>
          <w:szCs w:val="24"/>
        </w:rPr>
        <w:t xml:space="preserve">El Poder Judicial se reserva, la facultad de </w:t>
      </w:r>
      <w:r w:rsidR="00F5479B" w:rsidRPr="00AC10F3">
        <w:rPr>
          <w:rFonts w:ascii="Times New Roman" w:hAnsi="Times New Roman" w:cs="Times New Roman"/>
          <w:b/>
          <w:sz w:val="24"/>
          <w:szCs w:val="24"/>
        </w:rPr>
        <w:t>adjudicar a diferentes o</w:t>
      </w:r>
      <w:r w:rsidR="00641FF9" w:rsidRPr="00AC10F3">
        <w:rPr>
          <w:rFonts w:ascii="Times New Roman" w:hAnsi="Times New Roman" w:cs="Times New Roman"/>
          <w:b/>
          <w:sz w:val="24"/>
          <w:szCs w:val="24"/>
        </w:rPr>
        <w:t xml:space="preserve">ferentes cada uno </w:t>
      </w:r>
      <w:r w:rsidR="00CD1C47" w:rsidRPr="00AC10F3">
        <w:rPr>
          <w:rFonts w:ascii="Times New Roman" w:hAnsi="Times New Roman" w:cs="Times New Roman"/>
          <w:b/>
          <w:sz w:val="24"/>
          <w:szCs w:val="24"/>
        </w:rPr>
        <w:t xml:space="preserve">de los </w:t>
      </w:r>
      <w:r w:rsidR="005A3525" w:rsidRPr="00AC10F3">
        <w:rPr>
          <w:rFonts w:ascii="Times New Roman" w:hAnsi="Times New Roman" w:cs="Times New Roman"/>
          <w:b/>
          <w:sz w:val="24"/>
          <w:szCs w:val="24"/>
        </w:rPr>
        <w:t>ítems</w:t>
      </w:r>
      <w:r w:rsidRPr="00AC10F3">
        <w:rPr>
          <w:rFonts w:ascii="Times New Roman" w:hAnsi="Times New Roman" w:cs="Times New Roman"/>
          <w:b/>
          <w:sz w:val="24"/>
          <w:szCs w:val="24"/>
        </w:rPr>
        <w:t xml:space="preserve"> objeto de esta licitación</w:t>
      </w:r>
      <w:r w:rsidR="006152DE" w:rsidRPr="00AC10F3">
        <w:rPr>
          <w:rFonts w:ascii="Times New Roman" w:hAnsi="Times New Roman" w:cs="Times New Roman"/>
          <w:sz w:val="24"/>
          <w:szCs w:val="24"/>
        </w:rPr>
        <w:t xml:space="preserve"> (art. 48 </w:t>
      </w:r>
      <w:r w:rsidR="00AF167E" w:rsidRPr="00AC10F3">
        <w:rPr>
          <w:rFonts w:ascii="Times New Roman" w:hAnsi="Times New Roman" w:cs="Times New Roman"/>
          <w:sz w:val="24"/>
          <w:szCs w:val="24"/>
        </w:rPr>
        <w:t xml:space="preserve">del </w:t>
      </w:r>
      <w:r w:rsidR="006152DE" w:rsidRPr="00AC10F3">
        <w:rPr>
          <w:rFonts w:ascii="Times New Roman" w:hAnsi="Times New Roman" w:cs="Times New Roman"/>
          <w:sz w:val="24"/>
          <w:szCs w:val="24"/>
        </w:rPr>
        <w:t>TOCAF)</w:t>
      </w:r>
      <w:r w:rsidRPr="00AC10F3">
        <w:rPr>
          <w:rFonts w:ascii="Times New Roman" w:hAnsi="Times New Roman" w:cs="Times New Roman"/>
          <w:sz w:val="24"/>
          <w:szCs w:val="24"/>
        </w:rPr>
        <w:t>.</w:t>
      </w:r>
      <w:r w:rsidR="006675BD" w:rsidRPr="00AC10F3">
        <w:rPr>
          <w:rFonts w:ascii="Times New Roman" w:hAnsi="Times New Roman" w:cs="Times New Roman"/>
          <w:sz w:val="24"/>
          <w:szCs w:val="24"/>
        </w:rPr>
        <w:t xml:space="preserve"> </w:t>
      </w:r>
    </w:p>
    <w:p w14:paraId="4B1665BF" w14:textId="71AD0B2A" w:rsidR="00F5479B" w:rsidRPr="00AC10F3" w:rsidRDefault="00F47387"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r>
      <w:r w:rsidR="00F5479B" w:rsidRPr="00AC10F3">
        <w:rPr>
          <w:rFonts w:ascii="Times New Roman" w:hAnsi="Times New Roman" w:cs="Times New Roman"/>
          <w:sz w:val="24"/>
          <w:szCs w:val="24"/>
        </w:rPr>
        <w:t>Asimismo, se reserva el derecho de aceptar parcialmente la presente licitación o rechazar a su exclusivo juicio la totalidad de las ofertas, declarando frustrada la Licitación, sin incurrir en responsabilidad, así como aumentar o disminuir el contrato</w:t>
      </w:r>
      <w:r w:rsidR="00AF167E" w:rsidRPr="00AC10F3">
        <w:rPr>
          <w:rFonts w:ascii="Times New Roman" w:hAnsi="Times New Roman" w:cs="Times New Roman"/>
          <w:sz w:val="24"/>
          <w:szCs w:val="24"/>
        </w:rPr>
        <w:t xml:space="preserve"> (art. 68 del </w:t>
      </w:r>
      <w:r w:rsidR="00F5479B" w:rsidRPr="00AC10F3">
        <w:rPr>
          <w:rFonts w:ascii="Times New Roman" w:hAnsi="Times New Roman" w:cs="Times New Roman"/>
          <w:sz w:val="24"/>
          <w:szCs w:val="24"/>
        </w:rPr>
        <w:t>TOCAF</w:t>
      </w:r>
      <w:r w:rsidR="00AF167E" w:rsidRPr="00AC10F3">
        <w:rPr>
          <w:rFonts w:ascii="Times New Roman" w:hAnsi="Times New Roman" w:cs="Times New Roman"/>
          <w:sz w:val="24"/>
          <w:szCs w:val="24"/>
        </w:rPr>
        <w:t>)</w:t>
      </w:r>
      <w:r w:rsidR="00F5479B" w:rsidRPr="00AC10F3">
        <w:rPr>
          <w:rFonts w:ascii="Times New Roman" w:hAnsi="Times New Roman" w:cs="Times New Roman"/>
          <w:sz w:val="24"/>
          <w:szCs w:val="24"/>
        </w:rPr>
        <w:t>.</w:t>
      </w:r>
    </w:p>
    <w:p w14:paraId="354A1ACB" w14:textId="709F5896" w:rsidR="00F5479B" w:rsidRPr="00AC10F3" w:rsidRDefault="00F47387"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r>
      <w:r w:rsidR="00F5479B" w:rsidRPr="00AC10F3">
        <w:rPr>
          <w:rFonts w:ascii="Times New Roman" w:hAnsi="Times New Roman" w:cs="Times New Roman"/>
          <w:sz w:val="24"/>
          <w:szCs w:val="24"/>
        </w:rPr>
        <w:t>Asimismo</w:t>
      </w:r>
      <w:r w:rsidR="00C15A10" w:rsidRPr="00AC10F3">
        <w:rPr>
          <w:rFonts w:ascii="Times New Roman" w:hAnsi="Times New Roman" w:cs="Times New Roman"/>
          <w:sz w:val="24"/>
          <w:szCs w:val="24"/>
        </w:rPr>
        <w:t xml:space="preserve">, </w:t>
      </w:r>
      <w:r w:rsidR="00F5479B" w:rsidRPr="00AC10F3">
        <w:rPr>
          <w:rFonts w:ascii="Times New Roman" w:hAnsi="Times New Roman" w:cs="Times New Roman"/>
          <w:sz w:val="24"/>
          <w:szCs w:val="24"/>
        </w:rPr>
        <w:t>se rechazarán las propuestas que contengan reservas o formulen objeciones al presente Pliego y/o contengan cláusulas abusivas</w:t>
      </w:r>
      <w:r w:rsidR="006152DE" w:rsidRPr="00AC10F3">
        <w:rPr>
          <w:rFonts w:ascii="Times New Roman" w:hAnsi="Times New Roman" w:cs="Times New Roman"/>
          <w:sz w:val="24"/>
          <w:szCs w:val="24"/>
        </w:rPr>
        <w:t xml:space="preserve"> o </w:t>
      </w:r>
      <w:r w:rsidR="00C15A10" w:rsidRPr="00AC10F3">
        <w:rPr>
          <w:rFonts w:ascii="Times New Roman" w:hAnsi="Times New Roman" w:cs="Times New Roman"/>
          <w:sz w:val="24"/>
          <w:szCs w:val="24"/>
        </w:rPr>
        <w:t xml:space="preserve">que no </w:t>
      </w:r>
      <w:r w:rsidR="006152DE" w:rsidRPr="00AC10F3">
        <w:rPr>
          <w:rFonts w:ascii="Times New Roman" w:hAnsi="Times New Roman" w:cs="Times New Roman"/>
          <w:sz w:val="24"/>
          <w:szCs w:val="24"/>
        </w:rPr>
        <w:t xml:space="preserve">presenten </w:t>
      </w:r>
      <w:r w:rsidR="00F5479B" w:rsidRPr="00AC10F3">
        <w:rPr>
          <w:rFonts w:ascii="Times New Roman" w:hAnsi="Times New Roman" w:cs="Times New Roman"/>
          <w:sz w:val="24"/>
          <w:szCs w:val="24"/>
        </w:rPr>
        <w:t>información suficiente</w:t>
      </w:r>
      <w:r w:rsidR="006152DE" w:rsidRPr="00AC10F3">
        <w:rPr>
          <w:rFonts w:ascii="Times New Roman" w:hAnsi="Times New Roman" w:cs="Times New Roman"/>
          <w:sz w:val="24"/>
          <w:szCs w:val="24"/>
        </w:rPr>
        <w:t>.</w:t>
      </w:r>
    </w:p>
    <w:p w14:paraId="5BDD89B2" w14:textId="77777777" w:rsidR="00C15A10" w:rsidRPr="00AC10F3" w:rsidRDefault="00C15A10" w:rsidP="00AC10F3">
      <w:pPr>
        <w:spacing w:after="0" w:line="240" w:lineRule="auto"/>
        <w:jc w:val="both"/>
        <w:rPr>
          <w:rFonts w:ascii="Times New Roman" w:hAnsi="Times New Roman" w:cs="Times New Roman"/>
          <w:b/>
          <w:sz w:val="24"/>
          <w:szCs w:val="24"/>
        </w:rPr>
      </w:pPr>
    </w:p>
    <w:p w14:paraId="76F29F61" w14:textId="0FA2DA60"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 xml:space="preserve">Art. </w:t>
      </w:r>
      <w:r w:rsidR="00256556" w:rsidRPr="00AC10F3">
        <w:rPr>
          <w:rFonts w:ascii="Times New Roman" w:hAnsi="Times New Roman" w:cs="Times New Roman"/>
          <w:b/>
          <w:sz w:val="24"/>
          <w:szCs w:val="24"/>
        </w:rPr>
        <w:t>1</w:t>
      </w:r>
      <w:r w:rsidR="0075018B">
        <w:rPr>
          <w:rFonts w:ascii="Times New Roman" w:hAnsi="Times New Roman" w:cs="Times New Roman"/>
          <w:b/>
          <w:sz w:val="24"/>
          <w:szCs w:val="24"/>
        </w:rPr>
        <w:t>7</w:t>
      </w:r>
      <w:r w:rsidRPr="00AC10F3">
        <w:rPr>
          <w:rFonts w:ascii="Times New Roman" w:hAnsi="Times New Roman" w:cs="Times New Roman"/>
          <w:b/>
          <w:sz w:val="24"/>
          <w:szCs w:val="24"/>
        </w:rPr>
        <w:t>.- VALOR DE LA INFORMACIÓN TÉCNICA PRESENTADA</w:t>
      </w:r>
      <w:r w:rsidR="00381B5C" w:rsidRPr="00AC10F3">
        <w:rPr>
          <w:rFonts w:ascii="Times New Roman" w:hAnsi="Times New Roman" w:cs="Times New Roman"/>
          <w:b/>
          <w:sz w:val="24"/>
          <w:szCs w:val="24"/>
        </w:rPr>
        <w:t>.</w:t>
      </w:r>
    </w:p>
    <w:p w14:paraId="54D950EF" w14:textId="77777777" w:rsidR="00F5479B" w:rsidRPr="00AC10F3" w:rsidRDefault="00F5479B"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 xml:space="preserve">Todos los datos indicados por el proponente referidos a los elementos </w:t>
      </w:r>
      <w:r w:rsidRPr="00AC10F3">
        <w:rPr>
          <w:rFonts w:ascii="Times New Roman" w:hAnsi="Times New Roman" w:cs="Times New Roman"/>
          <w:b/>
          <w:sz w:val="24"/>
          <w:szCs w:val="24"/>
        </w:rPr>
        <w:t>contenidos en la oferta tendrán</w:t>
      </w:r>
      <w:r w:rsidRPr="00AC10F3">
        <w:rPr>
          <w:rFonts w:ascii="Times New Roman" w:hAnsi="Times New Roman" w:cs="Times New Roman"/>
          <w:sz w:val="24"/>
          <w:szCs w:val="24"/>
        </w:rPr>
        <w:t xml:space="preserve"> </w:t>
      </w:r>
      <w:r w:rsidRPr="00AC10F3">
        <w:rPr>
          <w:rFonts w:ascii="Times New Roman" w:hAnsi="Times New Roman" w:cs="Times New Roman"/>
          <w:b/>
          <w:sz w:val="24"/>
          <w:szCs w:val="24"/>
        </w:rPr>
        <w:t>carácter de compromiso</w:t>
      </w:r>
      <w:r w:rsidRPr="00AC10F3">
        <w:rPr>
          <w:rFonts w:ascii="Times New Roman" w:hAnsi="Times New Roman" w:cs="Times New Roman"/>
          <w:sz w:val="24"/>
          <w:szCs w:val="24"/>
        </w:rPr>
        <w:t xml:space="preserve">. Si se verifica que no responden estrictamente a lo establecido en la propuesta, la Administración podrá rechazarlos de plano, rescindiendo el contrato respectivo, sin que ello </w:t>
      </w:r>
      <w:r w:rsidR="006D4F53" w:rsidRPr="00AC10F3">
        <w:rPr>
          <w:rFonts w:ascii="Times New Roman" w:hAnsi="Times New Roman" w:cs="Times New Roman"/>
          <w:sz w:val="24"/>
          <w:szCs w:val="24"/>
        </w:rPr>
        <w:t>dé</w:t>
      </w:r>
      <w:r w:rsidRPr="00AC10F3">
        <w:rPr>
          <w:rFonts w:ascii="Times New Roman" w:hAnsi="Times New Roman" w:cs="Times New Roman"/>
          <w:sz w:val="24"/>
          <w:szCs w:val="24"/>
        </w:rPr>
        <w:t xml:space="preserve"> lugar a reclamación de clase alguna.</w:t>
      </w:r>
    </w:p>
    <w:p w14:paraId="4AF58ADD" w14:textId="77777777" w:rsidR="006026FE" w:rsidRPr="00AC10F3" w:rsidRDefault="006026FE" w:rsidP="00AC10F3">
      <w:pPr>
        <w:spacing w:after="0" w:line="240" w:lineRule="auto"/>
        <w:jc w:val="both"/>
        <w:rPr>
          <w:rFonts w:ascii="Times New Roman" w:hAnsi="Times New Roman" w:cs="Times New Roman"/>
          <w:b/>
          <w:sz w:val="24"/>
          <w:szCs w:val="24"/>
        </w:rPr>
      </w:pPr>
    </w:p>
    <w:p w14:paraId="3002D50A" w14:textId="249C4CFC" w:rsidR="00F5479B" w:rsidRPr="00AC10F3" w:rsidRDefault="00F5479B"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Art. 1</w:t>
      </w:r>
      <w:r w:rsidR="0075018B">
        <w:rPr>
          <w:rFonts w:ascii="Times New Roman" w:hAnsi="Times New Roman" w:cs="Times New Roman"/>
          <w:b/>
          <w:sz w:val="24"/>
          <w:szCs w:val="24"/>
        </w:rPr>
        <w:t>8</w:t>
      </w:r>
      <w:r w:rsidRPr="00AC10F3">
        <w:rPr>
          <w:rFonts w:ascii="Times New Roman" w:hAnsi="Times New Roman" w:cs="Times New Roman"/>
          <w:b/>
          <w:sz w:val="24"/>
          <w:szCs w:val="24"/>
        </w:rPr>
        <w:t>.- RECEPCIÓN.</w:t>
      </w:r>
    </w:p>
    <w:p w14:paraId="3A573969" w14:textId="3F425746" w:rsidR="00641FF9" w:rsidRDefault="00556D7E" w:rsidP="00AC10F3">
      <w:pPr>
        <w:pStyle w:val="Normal1"/>
        <w:spacing w:after="0" w:line="240" w:lineRule="auto"/>
        <w:ind w:firstLine="709"/>
        <w:jc w:val="both"/>
        <w:rPr>
          <w:rFonts w:eastAsia="Arial"/>
          <w:kern w:val="1"/>
          <w:szCs w:val="24"/>
          <w:lang w:eastAsia="ar-SA"/>
        </w:rPr>
      </w:pPr>
      <w:r w:rsidRPr="00AC10F3">
        <w:rPr>
          <w:rFonts w:eastAsia="Arial"/>
          <w:kern w:val="1"/>
          <w:szCs w:val="24"/>
          <w:lang w:eastAsia="ar-SA"/>
        </w:rPr>
        <w:t xml:space="preserve">Los artículos adquiridos se recibirán por personal autorizado, quien procederá a </w:t>
      </w:r>
      <w:r w:rsidRPr="00AC10F3">
        <w:rPr>
          <w:rFonts w:eastAsia="Arial"/>
          <w:b/>
          <w:kern w:val="1"/>
          <w:szCs w:val="24"/>
          <w:lang w:eastAsia="ar-SA"/>
        </w:rPr>
        <w:t>controlar la entrega</w:t>
      </w:r>
      <w:r w:rsidRPr="00AC10F3">
        <w:rPr>
          <w:rFonts w:eastAsia="Arial"/>
          <w:kern w:val="1"/>
          <w:szCs w:val="24"/>
          <w:lang w:eastAsia="ar-SA"/>
        </w:rPr>
        <w:t xml:space="preserve">, pudiendo rechazar el material que a su juicio se estime en mal estado y/o no cumpla con los requerimientos solicitados. La recepción se hará en </w:t>
      </w:r>
      <w:r w:rsidRPr="00AC10F3">
        <w:rPr>
          <w:rFonts w:eastAsia="Arial"/>
          <w:b/>
          <w:kern w:val="1"/>
          <w:szCs w:val="24"/>
          <w:lang w:eastAsia="ar-SA"/>
        </w:rPr>
        <w:t>carácter provisorio, hasta tanto se realice el control de calidad, de acuerdo a la normativa vigente</w:t>
      </w:r>
      <w:r w:rsidRPr="00AC10F3">
        <w:rPr>
          <w:rFonts w:eastAsia="Arial"/>
          <w:kern w:val="1"/>
          <w:szCs w:val="24"/>
          <w:lang w:eastAsia="ar-SA"/>
        </w:rPr>
        <w:t>.</w:t>
      </w:r>
    </w:p>
    <w:p w14:paraId="3125CDEB" w14:textId="77777777" w:rsidR="00121A0F" w:rsidRDefault="00121A0F" w:rsidP="00121A0F">
      <w:pPr>
        <w:pStyle w:val="Normal1"/>
        <w:spacing w:after="0" w:line="240" w:lineRule="auto"/>
        <w:ind w:firstLine="709"/>
        <w:jc w:val="both"/>
      </w:pPr>
      <w:r w:rsidRPr="00306BE7">
        <w:t xml:space="preserve">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14:paraId="423965FC" w14:textId="77777777" w:rsidR="0082460E" w:rsidRDefault="00763147" w:rsidP="0082460E">
      <w:pPr>
        <w:pStyle w:val="Normal1"/>
        <w:spacing w:line="240" w:lineRule="auto"/>
        <w:ind w:firstLine="709"/>
        <w:jc w:val="both"/>
        <w:rPr>
          <w:rFonts w:eastAsia="Arial"/>
          <w:kern w:val="1"/>
          <w:szCs w:val="24"/>
          <w:lang w:eastAsia="ar-SA"/>
        </w:rPr>
      </w:pPr>
      <w:r w:rsidRPr="00AC10F3">
        <w:rPr>
          <w:rFonts w:eastAsia="Arial"/>
          <w:kern w:val="1"/>
          <w:szCs w:val="24"/>
          <w:lang w:eastAsia="ar-SA"/>
        </w:rPr>
        <w:lastRenderedPageBreak/>
        <w:t xml:space="preserve">Una vez recibido los artículos de conformidad, de lo que se dejara constancia por el personal autorizado en la factura o remito confeccionado al efecto, se deberá presentar </w:t>
      </w:r>
      <w:r w:rsidR="00874AED">
        <w:rPr>
          <w:rFonts w:eastAsia="Arial"/>
          <w:kern w:val="1"/>
          <w:szCs w:val="24"/>
          <w:lang w:eastAsia="ar-SA"/>
        </w:rPr>
        <w:t>dicha documentación</w:t>
      </w:r>
      <w:r w:rsidRPr="00AC10F3">
        <w:rPr>
          <w:rFonts w:eastAsia="Arial"/>
          <w:kern w:val="1"/>
          <w:szCs w:val="24"/>
          <w:lang w:eastAsia="ar-SA"/>
        </w:rPr>
        <w:t xml:space="preserve"> en el Depto. de Adquisiciones para su tramitación y posterior liquidación. </w:t>
      </w:r>
    </w:p>
    <w:p w14:paraId="1011B786" w14:textId="77777777" w:rsidR="0082460E" w:rsidRDefault="00F5479B" w:rsidP="0082460E">
      <w:pPr>
        <w:pStyle w:val="Normal1"/>
        <w:spacing w:after="0" w:line="240" w:lineRule="auto"/>
        <w:jc w:val="both"/>
        <w:rPr>
          <w:b/>
          <w:szCs w:val="24"/>
        </w:rPr>
      </w:pPr>
      <w:r w:rsidRPr="00AC10F3">
        <w:rPr>
          <w:b/>
          <w:szCs w:val="24"/>
        </w:rPr>
        <w:t xml:space="preserve">Art. </w:t>
      </w:r>
      <w:r w:rsidR="00510CAB" w:rsidRPr="00AC10F3">
        <w:rPr>
          <w:b/>
          <w:szCs w:val="24"/>
        </w:rPr>
        <w:t>1</w:t>
      </w:r>
      <w:r w:rsidR="0075018B">
        <w:rPr>
          <w:b/>
          <w:szCs w:val="24"/>
        </w:rPr>
        <w:t>9</w:t>
      </w:r>
      <w:r w:rsidRPr="00AC10F3">
        <w:rPr>
          <w:b/>
          <w:szCs w:val="24"/>
        </w:rPr>
        <w:t>.- GAR</w:t>
      </w:r>
      <w:r w:rsidR="0082460E">
        <w:rPr>
          <w:b/>
          <w:szCs w:val="24"/>
        </w:rPr>
        <w:t>ANTÍA DE MANTENIMIENTO DE OFERTA</w:t>
      </w:r>
    </w:p>
    <w:p w14:paraId="6A6DCBC4" w14:textId="77777777" w:rsidR="0082460E" w:rsidRDefault="00F5479B" w:rsidP="0082460E">
      <w:pPr>
        <w:pStyle w:val="Normal1"/>
        <w:spacing w:after="0" w:line="240" w:lineRule="auto"/>
        <w:ind w:firstLine="709"/>
        <w:jc w:val="both"/>
        <w:rPr>
          <w:szCs w:val="24"/>
        </w:rPr>
      </w:pPr>
      <w:r w:rsidRPr="00AC10F3">
        <w:rPr>
          <w:szCs w:val="24"/>
        </w:rPr>
        <w:t xml:space="preserve">Hasta el Acto de Apertura de las propuestas, el oferente deberá justificar la constitución de la </w:t>
      </w:r>
      <w:r w:rsidRPr="00AC10F3">
        <w:rPr>
          <w:b/>
          <w:szCs w:val="24"/>
        </w:rPr>
        <w:t>garantía de mantenimiento de oferta, en los términos y condiciones establecidos</w:t>
      </w:r>
      <w:r w:rsidR="008757C2" w:rsidRPr="00AC10F3">
        <w:rPr>
          <w:b/>
          <w:szCs w:val="24"/>
        </w:rPr>
        <w:t xml:space="preserve"> por el art</w:t>
      </w:r>
      <w:r w:rsidR="00AF167E" w:rsidRPr="00AC10F3">
        <w:rPr>
          <w:b/>
          <w:szCs w:val="24"/>
        </w:rPr>
        <w:t>.</w:t>
      </w:r>
      <w:r w:rsidR="008757C2" w:rsidRPr="00AC10F3">
        <w:rPr>
          <w:b/>
          <w:szCs w:val="24"/>
        </w:rPr>
        <w:t xml:space="preserve"> 64 del TOCAF</w:t>
      </w:r>
      <w:r w:rsidR="00697D69" w:rsidRPr="00AC10F3">
        <w:rPr>
          <w:b/>
          <w:szCs w:val="24"/>
        </w:rPr>
        <w:t>.</w:t>
      </w:r>
      <w:r w:rsidR="008757C2" w:rsidRPr="00AC10F3">
        <w:rPr>
          <w:szCs w:val="24"/>
        </w:rPr>
        <w:t xml:space="preserve"> </w:t>
      </w:r>
    </w:p>
    <w:p w14:paraId="6E696496" w14:textId="77777777" w:rsidR="0082460E" w:rsidRDefault="00C05C13" w:rsidP="0082460E">
      <w:pPr>
        <w:pStyle w:val="Normal1"/>
        <w:spacing w:after="0" w:line="240" w:lineRule="auto"/>
        <w:ind w:firstLine="709"/>
        <w:jc w:val="both"/>
        <w:rPr>
          <w:szCs w:val="24"/>
        </w:rPr>
      </w:pPr>
      <w:r w:rsidRPr="00AC10F3">
        <w:rPr>
          <w:b/>
          <w:szCs w:val="24"/>
        </w:rPr>
        <w:t>No corresponde la constitución de garantía de mantenimiento de oferta cuando el monto de la oferta anual no supera el monto de la licitación abreviada</w:t>
      </w:r>
      <w:r w:rsidRPr="00AC10F3">
        <w:rPr>
          <w:szCs w:val="24"/>
        </w:rPr>
        <w:t xml:space="preserve">, en caso de superar dicho monto, la constitución de garantía será obligatoria, fijándose el monto en $ </w:t>
      </w:r>
      <w:r w:rsidR="006026FE" w:rsidRPr="00AC10F3">
        <w:rPr>
          <w:szCs w:val="24"/>
        </w:rPr>
        <w:t>4</w:t>
      </w:r>
      <w:r w:rsidR="006C2CC6" w:rsidRPr="00AC10F3">
        <w:rPr>
          <w:szCs w:val="24"/>
        </w:rPr>
        <w:t>00</w:t>
      </w:r>
      <w:r w:rsidRPr="00AC10F3">
        <w:rPr>
          <w:szCs w:val="24"/>
        </w:rPr>
        <w:t xml:space="preserve">.000 (pesos uruguayos </w:t>
      </w:r>
      <w:r w:rsidR="006C2CC6" w:rsidRPr="00AC10F3">
        <w:rPr>
          <w:szCs w:val="24"/>
        </w:rPr>
        <w:t xml:space="preserve">trescientos </w:t>
      </w:r>
      <w:r w:rsidRPr="00AC10F3">
        <w:rPr>
          <w:szCs w:val="24"/>
        </w:rPr>
        <w:t>mil).</w:t>
      </w:r>
    </w:p>
    <w:p w14:paraId="114177AC" w14:textId="77777777" w:rsidR="0082460E" w:rsidRDefault="00F5479B" w:rsidP="0082460E">
      <w:pPr>
        <w:pStyle w:val="Normal1"/>
        <w:spacing w:after="0" w:line="240" w:lineRule="auto"/>
        <w:ind w:firstLine="709"/>
        <w:jc w:val="both"/>
        <w:rPr>
          <w:szCs w:val="24"/>
        </w:rPr>
      </w:pPr>
      <w:r w:rsidRPr="00AC10F3">
        <w:rPr>
          <w:szCs w:val="24"/>
        </w:rPr>
        <w:t>Esta garantía se devolverá de oficio o a petición del interesado, cuando la resolución de adjudicación se haya notificado y haya quedado firme, una vez rechazadas todas las propuestas presentadas o luego de vencido el plazo de vigencia de la oferta.</w:t>
      </w:r>
    </w:p>
    <w:p w14:paraId="3734132F" w14:textId="1798B2F1" w:rsidR="00F5479B" w:rsidRPr="0082460E" w:rsidRDefault="00F5479B" w:rsidP="0082460E">
      <w:pPr>
        <w:pStyle w:val="Normal1"/>
        <w:spacing w:after="0" w:line="240" w:lineRule="auto"/>
        <w:ind w:firstLine="709"/>
        <w:jc w:val="both"/>
        <w:rPr>
          <w:b/>
          <w:szCs w:val="24"/>
        </w:rPr>
      </w:pPr>
      <w:r w:rsidRPr="00AC10F3">
        <w:rPr>
          <w:szCs w:val="24"/>
        </w:rPr>
        <w:t xml:space="preserve">El adjudicatario podrá retirar la garantía de mantenimiento de oferta una vez constituida la garantía de </w:t>
      </w:r>
      <w:r w:rsidR="00256556" w:rsidRPr="00AC10F3">
        <w:rPr>
          <w:szCs w:val="24"/>
        </w:rPr>
        <w:t xml:space="preserve">fiel </w:t>
      </w:r>
      <w:r w:rsidRPr="00AC10F3">
        <w:rPr>
          <w:szCs w:val="24"/>
        </w:rPr>
        <w:t>cumplimiento de contrato, en caso de corresponder su constitución.</w:t>
      </w:r>
    </w:p>
    <w:p w14:paraId="2F522703" w14:textId="77777777" w:rsidR="004C36C1" w:rsidRPr="00AC10F3" w:rsidRDefault="004C36C1" w:rsidP="00AC10F3">
      <w:pPr>
        <w:spacing w:after="0" w:line="240" w:lineRule="auto"/>
        <w:jc w:val="both"/>
        <w:rPr>
          <w:rFonts w:ascii="Times New Roman" w:hAnsi="Times New Roman" w:cs="Times New Roman"/>
          <w:sz w:val="24"/>
          <w:szCs w:val="24"/>
        </w:rPr>
      </w:pPr>
    </w:p>
    <w:p w14:paraId="0F97DB60" w14:textId="77777777" w:rsidR="0082460E" w:rsidRDefault="00F5479B" w:rsidP="0082460E">
      <w:pPr>
        <w:spacing w:after="0"/>
        <w:rPr>
          <w:rFonts w:ascii="Times New Roman" w:hAnsi="Times New Roman" w:cs="Times New Roman"/>
          <w:b/>
          <w:sz w:val="24"/>
          <w:szCs w:val="24"/>
        </w:rPr>
      </w:pPr>
      <w:r w:rsidRPr="00AC10F3">
        <w:rPr>
          <w:rFonts w:ascii="Times New Roman" w:hAnsi="Times New Roman" w:cs="Times New Roman"/>
          <w:b/>
          <w:sz w:val="24"/>
          <w:szCs w:val="24"/>
        </w:rPr>
        <w:t xml:space="preserve">Art. </w:t>
      </w:r>
      <w:r w:rsidR="0075018B">
        <w:rPr>
          <w:rFonts w:ascii="Times New Roman" w:hAnsi="Times New Roman" w:cs="Times New Roman"/>
          <w:b/>
          <w:sz w:val="24"/>
          <w:szCs w:val="24"/>
        </w:rPr>
        <w:t>20</w:t>
      </w:r>
      <w:r w:rsidRPr="00AC10F3">
        <w:rPr>
          <w:rFonts w:ascii="Times New Roman" w:hAnsi="Times New Roman" w:cs="Times New Roman"/>
          <w:b/>
          <w:sz w:val="24"/>
          <w:szCs w:val="24"/>
        </w:rPr>
        <w:t>.- GARANTIA DE FIEL CUMPLIMIENTO DEL CONTRATO.</w:t>
      </w:r>
    </w:p>
    <w:p w14:paraId="25F2CA6F" w14:textId="77777777" w:rsidR="0082460E" w:rsidRDefault="00F5479B" w:rsidP="0082460E">
      <w:pPr>
        <w:spacing w:after="0"/>
        <w:ind w:firstLine="709"/>
        <w:rPr>
          <w:rFonts w:ascii="Times New Roman" w:hAnsi="Times New Roman" w:cs="Times New Roman"/>
          <w:b/>
          <w:sz w:val="24"/>
          <w:szCs w:val="24"/>
        </w:rPr>
      </w:pPr>
      <w:r w:rsidRPr="00AC10F3">
        <w:rPr>
          <w:rFonts w:ascii="Times New Roman" w:hAnsi="Times New Roman" w:cs="Times New Roman"/>
          <w:b/>
          <w:sz w:val="24"/>
          <w:szCs w:val="24"/>
        </w:rPr>
        <w:t>Si correspondiere</w:t>
      </w:r>
      <w:r w:rsidRPr="00AC10F3">
        <w:rPr>
          <w:rFonts w:ascii="Times New Roman" w:hAnsi="Times New Roman" w:cs="Times New Roman"/>
          <w:sz w:val="24"/>
          <w:szCs w:val="24"/>
        </w:rPr>
        <w:t xml:space="preserve">, dentro de los </w:t>
      </w:r>
      <w:r w:rsidRPr="00AC10F3">
        <w:rPr>
          <w:rFonts w:ascii="Times New Roman" w:hAnsi="Times New Roman" w:cs="Times New Roman"/>
          <w:b/>
          <w:sz w:val="24"/>
          <w:szCs w:val="24"/>
        </w:rPr>
        <w:t>diez días</w:t>
      </w:r>
      <w:r w:rsidRPr="00AC10F3">
        <w:rPr>
          <w:rFonts w:ascii="Times New Roman" w:hAnsi="Times New Roman" w:cs="Times New Roman"/>
          <w:sz w:val="24"/>
          <w:szCs w:val="24"/>
        </w:rPr>
        <w:t xml:space="preserve"> siguientes a la notificación de la adjudicación o su ampliación, el adjudicatario deberá justificar la </w:t>
      </w:r>
      <w:r w:rsidRPr="00AC10F3">
        <w:rPr>
          <w:rFonts w:ascii="Times New Roman" w:hAnsi="Times New Roman" w:cs="Times New Roman"/>
          <w:b/>
          <w:sz w:val="24"/>
          <w:szCs w:val="24"/>
        </w:rPr>
        <w:t xml:space="preserve">constitución de la garantía de cumplimiento de contrato, por un </w:t>
      </w:r>
      <w:r w:rsidR="004755A7" w:rsidRPr="00AC10F3">
        <w:rPr>
          <w:rFonts w:ascii="Times New Roman" w:hAnsi="Times New Roman" w:cs="Times New Roman"/>
          <w:b/>
          <w:sz w:val="24"/>
          <w:szCs w:val="24"/>
        </w:rPr>
        <w:t>mínimo de 5% de la contratación, en los términos y condiciones previstos en el Art 64</w:t>
      </w:r>
      <w:r w:rsidRPr="00AC10F3">
        <w:rPr>
          <w:rFonts w:ascii="Times New Roman" w:hAnsi="Times New Roman" w:cs="Times New Roman"/>
          <w:b/>
          <w:sz w:val="24"/>
          <w:szCs w:val="24"/>
        </w:rPr>
        <w:t xml:space="preserve"> del TOCAF</w:t>
      </w:r>
      <w:r w:rsidR="00953BA9" w:rsidRPr="00AC10F3">
        <w:rPr>
          <w:rFonts w:ascii="Times New Roman" w:hAnsi="Times New Roman" w:cs="Times New Roman"/>
          <w:b/>
          <w:sz w:val="24"/>
          <w:szCs w:val="24"/>
        </w:rPr>
        <w:t>.</w:t>
      </w:r>
      <w:r w:rsidRPr="00AC10F3">
        <w:rPr>
          <w:rFonts w:ascii="Times New Roman" w:hAnsi="Times New Roman" w:cs="Times New Roman"/>
          <w:sz w:val="24"/>
          <w:szCs w:val="24"/>
        </w:rPr>
        <w:t xml:space="preserve"> </w:t>
      </w:r>
    </w:p>
    <w:p w14:paraId="2C419123" w14:textId="6E4CCCB4" w:rsidR="00F5479B" w:rsidRPr="0082460E" w:rsidRDefault="00F5479B" w:rsidP="0082460E">
      <w:pPr>
        <w:spacing w:after="0"/>
        <w:ind w:firstLine="709"/>
        <w:rPr>
          <w:rFonts w:ascii="Times New Roman" w:hAnsi="Times New Roman" w:cs="Times New Roman"/>
          <w:b/>
          <w:sz w:val="24"/>
          <w:szCs w:val="24"/>
        </w:rPr>
      </w:pPr>
      <w:r w:rsidRPr="00AC10F3">
        <w:rPr>
          <w:rFonts w:ascii="Times New Roman" w:hAnsi="Times New Roman" w:cs="Times New Roman"/>
          <w:sz w:val="24"/>
          <w:szCs w:val="24"/>
        </w:rPr>
        <w:t xml:space="preserve">Transcurrido el plazo, </w:t>
      </w:r>
      <w:r w:rsidRPr="00AC10F3">
        <w:rPr>
          <w:rFonts w:ascii="Times New Roman" w:hAnsi="Times New Roman" w:cs="Times New Roman"/>
          <w:b/>
          <w:sz w:val="24"/>
          <w:szCs w:val="24"/>
        </w:rPr>
        <w:t>a falta de constitución de esta garantía en tiempo y forma, hará caducar los derechos del adjudicatario</w:t>
      </w:r>
      <w:r w:rsidRPr="00AC10F3">
        <w:rPr>
          <w:rFonts w:ascii="Times New Roman" w:hAnsi="Times New Roman" w:cs="Times New Roman"/>
          <w:sz w:val="24"/>
          <w:szCs w:val="24"/>
        </w:rPr>
        <w:t xml:space="preserve">,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w:t>
      </w:r>
      <w:r w:rsidR="00256556" w:rsidRPr="00AC10F3">
        <w:rPr>
          <w:rFonts w:ascii="Times New Roman" w:hAnsi="Times New Roman" w:cs="Times New Roman"/>
          <w:sz w:val="24"/>
          <w:szCs w:val="24"/>
        </w:rPr>
        <w:t xml:space="preserve">proceder a su anotación en el RUPE </w:t>
      </w:r>
      <w:r w:rsidRPr="00AC10F3">
        <w:rPr>
          <w:rFonts w:ascii="Times New Roman" w:hAnsi="Times New Roman" w:cs="Times New Roman"/>
          <w:sz w:val="24"/>
          <w:szCs w:val="24"/>
        </w:rPr>
        <w:t>y reconsiderar el estudio de la licitación con exclusión del oferente adjudicado en primera instancia.</w:t>
      </w:r>
    </w:p>
    <w:p w14:paraId="7DAF6318" w14:textId="77777777" w:rsidR="004C36C1" w:rsidRPr="00AC10F3" w:rsidRDefault="004C36C1" w:rsidP="00AC10F3">
      <w:pPr>
        <w:spacing w:after="0" w:line="240" w:lineRule="auto"/>
        <w:jc w:val="both"/>
        <w:rPr>
          <w:rFonts w:ascii="Times New Roman" w:hAnsi="Times New Roman" w:cs="Times New Roman"/>
          <w:sz w:val="24"/>
          <w:szCs w:val="24"/>
        </w:rPr>
      </w:pPr>
    </w:p>
    <w:p w14:paraId="41F47E2C" w14:textId="3F09F871" w:rsidR="00510CAB" w:rsidRPr="00AC10F3" w:rsidRDefault="00510CAB" w:rsidP="0082460E">
      <w:pPr>
        <w:spacing w:after="0"/>
        <w:rPr>
          <w:rFonts w:ascii="Times New Roman" w:hAnsi="Times New Roman" w:cs="Times New Roman"/>
          <w:b/>
          <w:sz w:val="24"/>
          <w:szCs w:val="24"/>
        </w:rPr>
      </w:pPr>
      <w:r w:rsidRPr="00AC10F3">
        <w:rPr>
          <w:rFonts w:ascii="Times New Roman" w:hAnsi="Times New Roman" w:cs="Times New Roman"/>
          <w:b/>
          <w:sz w:val="24"/>
          <w:szCs w:val="24"/>
        </w:rPr>
        <w:t>Art. 2</w:t>
      </w:r>
      <w:r w:rsidR="0075018B">
        <w:rPr>
          <w:rFonts w:ascii="Times New Roman" w:hAnsi="Times New Roman" w:cs="Times New Roman"/>
          <w:b/>
          <w:sz w:val="24"/>
          <w:szCs w:val="24"/>
        </w:rPr>
        <w:t>1</w:t>
      </w:r>
      <w:r w:rsidRPr="00AC10F3">
        <w:rPr>
          <w:rFonts w:ascii="Times New Roman" w:hAnsi="Times New Roman" w:cs="Times New Roman"/>
          <w:b/>
          <w:sz w:val="24"/>
          <w:szCs w:val="24"/>
        </w:rPr>
        <w:t>.- PRESENTACION Y DEVOLUCION DE LAS GARANTÍAS.</w:t>
      </w:r>
    </w:p>
    <w:p w14:paraId="5B992B76" w14:textId="3F98248E" w:rsidR="00510CAB" w:rsidRPr="00AC10F3" w:rsidRDefault="00510CAB"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 xml:space="preserve">Todas las garantías se presentarán en </w:t>
      </w:r>
      <w:r w:rsidRPr="00AC10F3">
        <w:rPr>
          <w:rFonts w:ascii="Times New Roman" w:hAnsi="Times New Roman" w:cs="Times New Roman"/>
          <w:b/>
          <w:sz w:val="24"/>
          <w:szCs w:val="24"/>
        </w:rPr>
        <w:t xml:space="preserve">el Departamento de Tesorería del Poder Judicial sito en la calle Paraguay 1291 - 1er. Piso, </w:t>
      </w:r>
      <w:r w:rsidR="006026FE" w:rsidRPr="00AC10F3">
        <w:rPr>
          <w:rFonts w:ascii="Times New Roman" w:hAnsi="Times New Roman" w:cs="Times New Roman"/>
          <w:b/>
          <w:sz w:val="24"/>
          <w:szCs w:val="24"/>
        </w:rPr>
        <w:t xml:space="preserve">en el horario </w:t>
      </w:r>
      <w:r w:rsidR="002F288D" w:rsidRPr="002F288D">
        <w:rPr>
          <w:rFonts w:ascii="Times New Roman" w:hAnsi="Times New Roman" w:cs="Times New Roman"/>
          <w:b/>
          <w:sz w:val="24"/>
          <w:szCs w:val="24"/>
        </w:rPr>
        <w:t>de 08:00 a 12:00</w:t>
      </w:r>
      <w:r w:rsidR="002F288D" w:rsidRPr="002F288D">
        <w:rPr>
          <w:rFonts w:ascii="Times New Roman" w:hAnsi="Times New Roman" w:cs="Times New Roman"/>
          <w:b/>
          <w:bCs/>
          <w:sz w:val="24"/>
          <w:szCs w:val="24"/>
        </w:rPr>
        <w:t xml:space="preserve"> (horario matutino) y de 13:00 a 17:00 (horario vespertino)</w:t>
      </w:r>
      <w:r w:rsidR="002F288D" w:rsidRPr="002F288D">
        <w:rPr>
          <w:rFonts w:ascii="Times New Roman" w:hAnsi="Times New Roman" w:cs="Times New Roman"/>
          <w:b/>
          <w:sz w:val="24"/>
          <w:szCs w:val="24"/>
        </w:rPr>
        <w:t>.</w:t>
      </w:r>
      <w:r w:rsidRPr="00AC10F3">
        <w:rPr>
          <w:rFonts w:ascii="Times New Roman" w:hAnsi="Times New Roman" w:cs="Times New Roman"/>
          <w:sz w:val="24"/>
          <w:szCs w:val="24"/>
        </w:rPr>
        <w:t xml:space="preserve"> Deberán ser emitidas con cláusulas que contemplen su vigencia hasta el cumplimiento total de las obligaciones contractuales que ampara.</w:t>
      </w:r>
    </w:p>
    <w:p w14:paraId="1E252C21" w14:textId="77777777" w:rsidR="00510CAB" w:rsidRPr="00AC10F3" w:rsidRDefault="00510CAB"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La Administración se reserva el derecho de aceptar o rechazar, a su exclusivo juicio, los documentos que constituyan garantías.</w:t>
      </w:r>
    </w:p>
    <w:p w14:paraId="131AB4CC" w14:textId="77777777" w:rsidR="00510CAB" w:rsidRPr="00AC10F3" w:rsidRDefault="00510CAB"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 xml:space="preserve">Las garantías se constituirán a la orden del Poder Judicial, y podrán consistir en depósito en efectivo, fianza, aval bancario o póliza de seguro de fianza. </w:t>
      </w:r>
      <w:r w:rsidRPr="00AC10F3">
        <w:rPr>
          <w:rFonts w:ascii="Times New Roman" w:hAnsi="Times New Roman" w:cs="Times New Roman"/>
          <w:b/>
          <w:sz w:val="24"/>
          <w:szCs w:val="24"/>
        </w:rPr>
        <w:t>No se admitirán garantías personales de especie alguna</w:t>
      </w:r>
      <w:r w:rsidRPr="00AC10F3">
        <w:rPr>
          <w:rFonts w:ascii="Times New Roman" w:hAnsi="Times New Roman" w:cs="Times New Roman"/>
          <w:sz w:val="24"/>
          <w:szCs w:val="24"/>
        </w:rPr>
        <w:t xml:space="preserve">. </w:t>
      </w:r>
    </w:p>
    <w:p w14:paraId="0296C28A" w14:textId="77777777" w:rsidR="00510CAB" w:rsidRPr="00AC10F3" w:rsidRDefault="00510CAB"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Se podrá integrar la garantía en más de una de las modalidades indicadas, siempre que todas ellas sean constituidas a nombre del Poder Judicial y que cubran la cantidad exigida en cada relación contractual.</w:t>
      </w:r>
    </w:p>
    <w:p w14:paraId="6CB1E619" w14:textId="77777777" w:rsidR="00510CAB" w:rsidRPr="00AC10F3" w:rsidRDefault="00510CAB"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El documento justificativo de la constitución de garantías deberá contener necesariamente el número de licitación y el organismo que realizó el llamado.</w:t>
      </w:r>
    </w:p>
    <w:p w14:paraId="0BFD9A48" w14:textId="77777777" w:rsidR="00510CAB" w:rsidRPr="00AC10F3" w:rsidRDefault="00510CAB"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 xml:space="preserve">Al disponerse la devolución de las garantías, se </w:t>
      </w:r>
      <w:r w:rsidRPr="00AC10F3">
        <w:rPr>
          <w:rFonts w:ascii="Times New Roman" w:hAnsi="Times New Roman" w:cs="Times New Roman"/>
          <w:b/>
          <w:sz w:val="24"/>
          <w:szCs w:val="24"/>
        </w:rPr>
        <w:t>deducirán previamente las cantidades a que haya lugar</w:t>
      </w:r>
      <w:r w:rsidRPr="00AC10F3">
        <w:rPr>
          <w:rFonts w:ascii="Times New Roman" w:hAnsi="Times New Roman" w:cs="Times New Roman"/>
          <w:sz w:val="24"/>
          <w:szCs w:val="24"/>
        </w:rPr>
        <w:t>, ya sea por daños y perjuicios o multas, de acuerdo con las responsabilidades en que pudiera haber incurrido el oferente, adjudicatario o contratista, según el caso.</w:t>
      </w:r>
    </w:p>
    <w:p w14:paraId="0115F213" w14:textId="77777777" w:rsidR="00510CAB" w:rsidRPr="00AC10F3" w:rsidRDefault="00510CAB" w:rsidP="00AC10F3">
      <w:pPr>
        <w:spacing w:after="0" w:line="240" w:lineRule="auto"/>
        <w:jc w:val="both"/>
        <w:rPr>
          <w:rFonts w:ascii="Times New Roman" w:hAnsi="Times New Roman" w:cs="Times New Roman"/>
          <w:sz w:val="24"/>
          <w:szCs w:val="24"/>
        </w:rPr>
      </w:pPr>
    </w:p>
    <w:p w14:paraId="6A69BE49" w14:textId="4301237C" w:rsidR="00F5479B" w:rsidRPr="00AC10F3" w:rsidRDefault="00843EF9" w:rsidP="00AC10F3">
      <w:pPr>
        <w:spacing w:after="0" w:line="240" w:lineRule="auto"/>
        <w:jc w:val="both"/>
        <w:rPr>
          <w:rFonts w:ascii="Times New Roman" w:hAnsi="Times New Roman" w:cs="Times New Roman"/>
          <w:b/>
          <w:sz w:val="24"/>
          <w:szCs w:val="24"/>
        </w:rPr>
      </w:pPr>
      <w:r w:rsidRPr="00AC10F3">
        <w:rPr>
          <w:rFonts w:ascii="Times New Roman" w:hAnsi="Times New Roman" w:cs="Times New Roman"/>
          <w:b/>
          <w:sz w:val="24"/>
          <w:szCs w:val="24"/>
        </w:rPr>
        <w:t>Art. 2</w:t>
      </w:r>
      <w:r w:rsidR="0075018B">
        <w:rPr>
          <w:rFonts w:ascii="Times New Roman" w:hAnsi="Times New Roman" w:cs="Times New Roman"/>
          <w:b/>
          <w:sz w:val="24"/>
          <w:szCs w:val="24"/>
        </w:rPr>
        <w:t>2</w:t>
      </w:r>
      <w:r w:rsidR="00F5479B" w:rsidRPr="00AC10F3">
        <w:rPr>
          <w:rFonts w:ascii="Times New Roman" w:hAnsi="Times New Roman" w:cs="Times New Roman"/>
          <w:b/>
          <w:sz w:val="24"/>
          <w:szCs w:val="24"/>
        </w:rPr>
        <w:t>.- CESIÓN DE CRÉDITO</w:t>
      </w:r>
    </w:p>
    <w:p w14:paraId="75B5D6CD" w14:textId="6D1577E6" w:rsidR="00F5479B" w:rsidRPr="00AC10F3" w:rsidRDefault="00F5479B" w:rsidP="00AC10F3">
      <w:pPr>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lastRenderedPageBreak/>
        <w:tab/>
        <w:t xml:space="preserve">Cuando se configure una cesión de créditos, la </w:t>
      </w:r>
      <w:r w:rsidRPr="00AC10F3">
        <w:rPr>
          <w:rFonts w:ascii="Times New Roman" w:hAnsi="Times New Roman" w:cs="Times New Roman"/>
          <w:b/>
          <w:sz w:val="24"/>
          <w:szCs w:val="24"/>
        </w:rPr>
        <w:t>existencia y cobro de los créditos dependerá y se podrá hacer efectiva, en la forma y en la medida que sean exigibles según el Pliego y por el cumplimiento del suministro</w:t>
      </w:r>
      <w:r w:rsidRPr="00AC10F3">
        <w:rPr>
          <w:rFonts w:ascii="Times New Roman" w:hAnsi="Times New Roman" w:cs="Times New Roman"/>
          <w:sz w:val="24"/>
          <w:szCs w:val="24"/>
        </w:rPr>
        <w:t>.</w:t>
      </w:r>
    </w:p>
    <w:p w14:paraId="4C799B16" w14:textId="77777777" w:rsidR="004C36C1" w:rsidRPr="00AC10F3" w:rsidRDefault="004C36C1" w:rsidP="00AC10F3">
      <w:pPr>
        <w:spacing w:after="0" w:line="240" w:lineRule="auto"/>
        <w:jc w:val="both"/>
        <w:rPr>
          <w:rFonts w:ascii="Times New Roman" w:hAnsi="Times New Roman" w:cs="Times New Roman"/>
          <w:sz w:val="24"/>
          <w:szCs w:val="24"/>
        </w:rPr>
      </w:pPr>
    </w:p>
    <w:p w14:paraId="7420C78A" w14:textId="2E72D51B" w:rsidR="00843EF9" w:rsidRPr="00AC10F3" w:rsidRDefault="00256556" w:rsidP="00AC10F3">
      <w:pPr>
        <w:pStyle w:val="Ttulo11"/>
        <w:spacing w:line="240" w:lineRule="auto"/>
        <w:rPr>
          <w:rFonts w:ascii="Times New Roman" w:hAnsi="Times New Roman" w:cs="Times New Roman"/>
          <w:b w:val="0"/>
        </w:rPr>
      </w:pPr>
      <w:r w:rsidRPr="00AC10F3">
        <w:rPr>
          <w:rFonts w:ascii="Times New Roman" w:eastAsia="Bookman Old Style" w:hAnsi="Times New Roman" w:cs="Times New Roman"/>
        </w:rPr>
        <w:t>Art. 2</w:t>
      </w:r>
      <w:r w:rsidR="0075018B">
        <w:rPr>
          <w:rFonts w:ascii="Times New Roman" w:eastAsia="Bookman Old Style" w:hAnsi="Times New Roman" w:cs="Times New Roman"/>
        </w:rPr>
        <w:t>3</w:t>
      </w:r>
      <w:r w:rsidR="00843EF9" w:rsidRPr="00AC10F3">
        <w:rPr>
          <w:rFonts w:ascii="Times New Roman" w:eastAsia="Bookman Old Style" w:hAnsi="Times New Roman" w:cs="Times New Roman"/>
        </w:rPr>
        <w:t xml:space="preserve">.- </w:t>
      </w:r>
      <w:r w:rsidR="00510CAB" w:rsidRPr="00AC10F3">
        <w:rPr>
          <w:rFonts w:ascii="Times New Roman" w:hAnsi="Times New Roman" w:cs="Times New Roman"/>
        </w:rPr>
        <w:t xml:space="preserve">RESPONSABILIDAD, </w:t>
      </w:r>
      <w:r w:rsidR="00843EF9" w:rsidRPr="00AC10F3">
        <w:rPr>
          <w:rFonts w:ascii="Times New Roman" w:hAnsi="Times New Roman" w:cs="Times New Roman"/>
        </w:rPr>
        <w:t>DECLARACIÓN</w:t>
      </w:r>
      <w:r w:rsidR="00510CAB" w:rsidRPr="00AC10F3">
        <w:rPr>
          <w:rFonts w:ascii="Times New Roman" w:hAnsi="Times New Roman" w:cs="Times New Roman"/>
        </w:rPr>
        <w:t xml:space="preserve"> E INTERPRETACION</w:t>
      </w:r>
      <w:r w:rsidR="00843EF9" w:rsidRPr="00AC10F3">
        <w:rPr>
          <w:rFonts w:ascii="Times New Roman" w:hAnsi="Times New Roman" w:cs="Times New Roman"/>
        </w:rPr>
        <w:t>.</w:t>
      </w:r>
    </w:p>
    <w:p w14:paraId="2893E422" w14:textId="77777777" w:rsidR="00843EF9" w:rsidRPr="00AC10F3" w:rsidRDefault="00843EF9" w:rsidP="00AC10F3">
      <w:pPr>
        <w:tabs>
          <w:tab w:val="left" w:pos="709"/>
        </w:tabs>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 xml:space="preserve">La sola </w:t>
      </w:r>
      <w:r w:rsidRPr="00AC10F3">
        <w:rPr>
          <w:rFonts w:ascii="Times New Roman" w:hAnsi="Times New Roman" w:cs="Times New Roman"/>
          <w:b/>
          <w:sz w:val="24"/>
          <w:szCs w:val="24"/>
        </w:rPr>
        <w:t>presentación de cotización</w:t>
      </w:r>
      <w:r w:rsidRPr="00AC10F3">
        <w:rPr>
          <w:rFonts w:ascii="Times New Roman" w:hAnsi="Times New Roman" w:cs="Times New Roman"/>
          <w:sz w:val="24"/>
          <w:szCs w:val="24"/>
        </w:rPr>
        <w:t xml:space="preserve"> se considerará como </w:t>
      </w:r>
      <w:r w:rsidRPr="00AC10F3">
        <w:rPr>
          <w:rFonts w:ascii="Times New Roman" w:hAnsi="Times New Roman" w:cs="Times New Roman"/>
          <w:b/>
          <w:sz w:val="24"/>
          <w:szCs w:val="24"/>
        </w:rPr>
        <w:t>declaración</w:t>
      </w:r>
      <w:r w:rsidRPr="00AC10F3">
        <w:rPr>
          <w:rFonts w:ascii="Times New Roman" w:hAnsi="Times New Roman" w:cs="Times New Roman"/>
          <w:sz w:val="24"/>
          <w:szCs w:val="24"/>
        </w:rPr>
        <w:t xml:space="preserve"> de la empresa oferente de encontrarse </w:t>
      </w:r>
      <w:r w:rsidRPr="00AC10F3">
        <w:rPr>
          <w:rFonts w:ascii="Times New Roman" w:hAnsi="Times New Roman" w:cs="Times New Roman"/>
          <w:b/>
          <w:sz w:val="24"/>
          <w:szCs w:val="24"/>
        </w:rPr>
        <w:t>en condiciones legales de contratar con el Estado</w:t>
      </w:r>
      <w:r w:rsidRPr="00AC10F3">
        <w:rPr>
          <w:rFonts w:ascii="Times New Roman" w:hAnsi="Times New Roman" w:cs="Times New Roman"/>
          <w:sz w:val="24"/>
          <w:szCs w:val="24"/>
        </w:rPr>
        <w:t xml:space="preserve"> (art. 46 del TOCAF) y aceptar todas las condiciones establecidas en la convocatoria.</w:t>
      </w:r>
    </w:p>
    <w:p w14:paraId="4FF8FF87" w14:textId="4049FB20" w:rsidR="00510CAB" w:rsidRPr="00AC10F3" w:rsidRDefault="00510CAB" w:rsidP="00AC10F3">
      <w:pPr>
        <w:tabs>
          <w:tab w:val="left" w:pos="709"/>
        </w:tabs>
        <w:spacing w:after="0" w:line="240" w:lineRule="auto"/>
        <w:jc w:val="both"/>
        <w:rPr>
          <w:rFonts w:ascii="Times New Roman" w:hAnsi="Times New Roman" w:cs="Times New Roman"/>
          <w:sz w:val="24"/>
          <w:szCs w:val="24"/>
        </w:rPr>
      </w:pPr>
      <w:r w:rsidRPr="00AC10F3">
        <w:rPr>
          <w:rFonts w:ascii="Times New Roman" w:hAnsi="Times New Roman" w:cs="Times New Roman"/>
          <w:sz w:val="24"/>
          <w:szCs w:val="24"/>
        </w:rPr>
        <w:tab/>
        <w:t xml:space="preserve">La Administración podrá </w:t>
      </w:r>
      <w:r w:rsidRPr="00AC10F3">
        <w:rPr>
          <w:rFonts w:ascii="Times New Roman" w:hAnsi="Times New Roman" w:cs="Times New Roman"/>
          <w:b/>
          <w:sz w:val="24"/>
          <w:szCs w:val="24"/>
        </w:rPr>
        <w:t>desistir del llamado en cualquier etapa de su realización o podrá desestimar total o parcialmente las ofertas</w:t>
      </w:r>
      <w:r w:rsidRPr="00AC10F3">
        <w:rPr>
          <w:rFonts w:ascii="Times New Roman" w:hAnsi="Times New Roman" w:cs="Times New Roman"/>
          <w:sz w:val="24"/>
          <w:szCs w:val="24"/>
        </w:rPr>
        <w:t>. Ninguna de estas decisiones generará derecho alguno de los participantes a reclamar por gastos, honorarios o indemnizaciones por daños y perjuicios.</w:t>
      </w:r>
    </w:p>
    <w:p w14:paraId="2061A0E6" w14:textId="77777777" w:rsidR="00843EF9" w:rsidRPr="00AC10F3" w:rsidRDefault="00843EF9" w:rsidP="00AC10F3">
      <w:pPr>
        <w:pStyle w:val="Textoindependiente"/>
        <w:spacing w:line="240" w:lineRule="auto"/>
        <w:rPr>
          <w:rFonts w:ascii="Times New Roman" w:hAnsi="Times New Roman" w:cs="Times New Roman"/>
        </w:rPr>
      </w:pPr>
      <w:r w:rsidRPr="00AC10F3">
        <w:rPr>
          <w:rFonts w:ascii="Times New Roman" w:eastAsia="Bookman Old Style" w:hAnsi="Times New Roman" w:cs="Times New Roman"/>
        </w:rPr>
        <w:tab/>
        <w:t xml:space="preserve">Toda cláusula imprecisa, ambigua, contradictoria u oscura a criterio de la Administración, </w:t>
      </w:r>
      <w:r w:rsidRPr="00AC10F3">
        <w:rPr>
          <w:rFonts w:ascii="Times New Roman" w:eastAsia="Bookman Old Style" w:hAnsi="Times New Roman" w:cs="Times New Roman"/>
          <w:b/>
        </w:rPr>
        <w:t>se interpretará en el sentido más favorable a ésta</w:t>
      </w:r>
      <w:r w:rsidRPr="00AC10F3">
        <w:rPr>
          <w:rFonts w:ascii="Times New Roman" w:eastAsia="Bookman Old Style" w:hAnsi="Times New Roman" w:cs="Times New Roman"/>
        </w:rPr>
        <w:t>.</w:t>
      </w:r>
    </w:p>
    <w:p w14:paraId="4B6B6EA1" w14:textId="77777777" w:rsidR="00A32BBA" w:rsidRDefault="00A32BBA" w:rsidP="00AC10F3">
      <w:pPr>
        <w:spacing w:after="0" w:line="240" w:lineRule="auto"/>
        <w:jc w:val="both"/>
        <w:rPr>
          <w:rFonts w:ascii="Bookman Old Style" w:hAnsi="Bookman Old Style"/>
          <w:b/>
          <w:sz w:val="24"/>
          <w:szCs w:val="24"/>
          <w:u w:val="single"/>
        </w:rPr>
      </w:pPr>
    </w:p>
    <w:p w14:paraId="5CE8881C" w14:textId="5FF77AAA" w:rsidR="001320BF" w:rsidRPr="00E379FA" w:rsidRDefault="00C855CA" w:rsidP="006152DE">
      <w:pPr>
        <w:rPr>
          <w:rFonts w:ascii="Times New Roman" w:hAnsi="Times New Roman" w:cs="Times New Roman"/>
        </w:rPr>
      </w:pPr>
      <w:r>
        <w:rPr>
          <w:rFonts w:ascii="Times New Roman" w:hAnsi="Times New Roman" w:cs="Times New Roman"/>
          <w:b/>
          <w:u w:val="single"/>
        </w:rPr>
        <w:t xml:space="preserve">Ver </w:t>
      </w:r>
      <w:r w:rsidR="001320BF" w:rsidRPr="00E379FA">
        <w:rPr>
          <w:rFonts w:ascii="Times New Roman" w:hAnsi="Times New Roman" w:cs="Times New Roman"/>
          <w:b/>
          <w:u w:val="single"/>
        </w:rPr>
        <w:t>ANEXO</w:t>
      </w:r>
      <w:r w:rsidR="004D10E9" w:rsidRPr="00E379FA">
        <w:rPr>
          <w:rFonts w:ascii="Times New Roman" w:hAnsi="Times New Roman" w:cs="Times New Roman"/>
          <w:b/>
          <w:u w:val="single"/>
        </w:rPr>
        <w:t xml:space="preserve"> I</w:t>
      </w:r>
      <w:r w:rsidR="001320BF" w:rsidRPr="00E379FA">
        <w:rPr>
          <w:rFonts w:ascii="Times New Roman" w:hAnsi="Times New Roman" w:cs="Times New Roman"/>
        </w:rPr>
        <w:t xml:space="preserve"> (listado ítems y cantidades) </w:t>
      </w:r>
    </w:p>
    <w:p w14:paraId="738000F5" w14:textId="77777777" w:rsidR="00A32BBA" w:rsidRPr="00E379FA" w:rsidRDefault="00A32BBA" w:rsidP="006152DE">
      <w:pPr>
        <w:rPr>
          <w:rFonts w:ascii="Times New Roman" w:hAnsi="Times New Roman" w:cs="Times New Roman"/>
        </w:rPr>
      </w:pPr>
    </w:p>
    <w:sectPr w:rsidR="00A32BBA" w:rsidRPr="00E379FA" w:rsidSect="00CA0DD8">
      <w:footerReference w:type="default" r:id="rId11"/>
      <w:pgSz w:w="11906" w:h="16838" w:code="9"/>
      <w:pgMar w:top="1701" w:right="567"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6E622" w14:textId="77777777" w:rsidR="00D32CEF" w:rsidRDefault="00D32CEF" w:rsidP="00D93AB6">
      <w:pPr>
        <w:spacing w:after="0" w:line="240" w:lineRule="auto"/>
      </w:pPr>
      <w:r>
        <w:separator/>
      </w:r>
    </w:p>
  </w:endnote>
  <w:endnote w:type="continuationSeparator" w:id="0">
    <w:p w14:paraId="1DDBE7B9" w14:textId="77777777" w:rsidR="00D32CEF" w:rsidRDefault="00D32CEF"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charset w:val="00"/>
    <w:family w:val="auto"/>
    <w:pitch w:val="variable"/>
  </w:font>
  <w:font w:name="Droid Sans Devanagari">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517579" w:rsidRDefault="00517579">
        <w:pPr>
          <w:pStyle w:val="Piedepgina"/>
          <w:jc w:val="right"/>
        </w:pPr>
        <w:r>
          <w:fldChar w:fldCharType="begin"/>
        </w:r>
        <w:r>
          <w:instrText>PAGE   \* MERGEFORMAT</w:instrText>
        </w:r>
        <w:r>
          <w:fldChar w:fldCharType="separate"/>
        </w:r>
        <w:r w:rsidR="0019329C" w:rsidRPr="0019329C">
          <w:rPr>
            <w:noProof/>
            <w:lang w:val="es-ES"/>
          </w:rPr>
          <w:t>2</w:t>
        </w:r>
        <w:r>
          <w:rPr>
            <w:noProof/>
            <w:lang w:val="es-ES"/>
          </w:rPr>
          <w:fldChar w:fldCharType="end"/>
        </w:r>
      </w:p>
    </w:sdtContent>
  </w:sdt>
  <w:p w14:paraId="0B128A06" w14:textId="77777777" w:rsidR="00517579" w:rsidRDefault="00517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9DE17" w14:textId="77777777" w:rsidR="00D32CEF" w:rsidRDefault="00D32CEF" w:rsidP="00D93AB6">
      <w:pPr>
        <w:spacing w:after="0" w:line="240" w:lineRule="auto"/>
      </w:pPr>
      <w:r>
        <w:separator/>
      </w:r>
    </w:p>
  </w:footnote>
  <w:footnote w:type="continuationSeparator" w:id="0">
    <w:p w14:paraId="6B94F765" w14:textId="77777777" w:rsidR="00D32CEF" w:rsidRDefault="00D32CEF" w:rsidP="00D9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55A2A6D"/>
    <w:multiLevelType w:val="hybridMultilevel"/>
    <w:tmpl w:val="D1B492B4"/>
    <w:lvl w:ilvl="0" w:tplc="7A407682">
      <w:start w:val="1"/>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27F109E9"/>
    <w:multiLevelType w:val="hybridMultilevel"/>
    <w:tmpl w:val="3DE83F06"/>
    <w:lvl w:ilvl="0" w:tplc="B3FE96E4">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8">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37934692"/>
    <w:multiLevelType w:val="hybridMultilevel"/>
    <w:tmpl w:val="4672E6D2"/>
    <w:lvl w:ilvl="0" w:tplc="380A0017">
      <w:start w:val="1"/>
      <w:numFmt w:val="lowerLetter"/>
      <w:lvlText w:val="%1)"/>
      <w:lvlJc w:val="left"/>
      <w:pPr>
        <w:ind w:left="2763" w:hanging="360"/>
      </w:pPr>
    </w:lvl>
    <w:lvl w:ilvl="1" w:tplc="380A0019" w:tentative="1">
      <w:start w:val="1"/>
      <w:numFmt w:val="lowerLetter"/>
      <w:lvlText w:val="%2."/>
      <w:lvlJc w:val="left"/>
      <w:pPr>
        <w:ind w:left="3483" w:hanging="360"/>
      </w:pPr>
    </w:lvl>
    <w:lvl w:ilvl="2" w:tplc="380A001B" w:tentative="1">
      <w:start w:val="1"/>
      <w:numFmt w:val="lowerRoman"/>
      <w:lvlText w:val="%3."/>
      <w:lvlJc w:val="right"/>
      <w:pPr>
        <w:ind w:left="4203" w:hanging="180"/>
      </w:pPr>
    </w:lvl>
    <w:lvl w:ilvl="3" w:tplc="380A000F" w:tentative="1">
      <w:start w:val="1"/>
      <w:numFmt w:val="decimal"/>
      <w:lvlText w:val="%4."/>
      <w:lvlJc w:val="left"/>
      <w:pPr>
        <w:ind w:left="4923" w:hanging="360"/>
      </w:pPr>
    </w:lvl>
    <w:lvl w:ilvl="4" w:tplc="380A0019" w:tentative="1">
      <w:start w:val="1"/>
      <w:numFmt w:val="lowerLetter"/>
      <w:lvlText w:val="%5."/>
      <w:lvlJc w:val="left"/>
      <w:pPr>
        <w:ind w:left="5643" w:hanging="360"/>
      </w:pPr>
    </w:lvl>
    <w:lvl w:ilvl="5" w:tplc="380A001B" w:tentative="1">
      <w:start w:val="1"/>
      <w:numFmt w:val="lowerRoman"/>
      <w:lvlText w:val="%6."/>
      <w:lvlJc w:val="right"/>
      <w:pPr>
        <w:ind w:left="6363" w:hanging="180"/>
      </w:pPr>
    </w:lvl>
    <w:lvl w:ilvl="6" w:tplc="380A000F" w:tentative="1">
      <w:start w:val="1"/>
      <w:numFmt w:val="decimal"/>
      <w:lvlText w:val="%7."/>
      <w:lvlJc w:val="left"/>
      <w:pPr>
        <w:ind w:left="7083" w:hanging="360"/>
      </w:pPr>
    </w:lvl>
    <w:lvl w:ilvl="7" w:tplc="380A0019" w:tentative="1">
      <w:start w:val="1"/>
      <w:numFmt w:val="lowerLetter"/>
      <w:lvlText w:val="%8."/>
      <w:lvlJc w:val="left"/>
      <w:pPr>
        <w:ind w:left="7803" w:hanging="360"/>
      </w:pPr>
    </w:lvl>
    <w:lvl w:ilvl="8" w:tplc="380A001B" w:tentative="1">
      <w:start w:val="1"/>
      <w:numFmt w:val="lowerRoman"/>
      <w:lvlText w:val="%9."/>
      <w:lvlJc w:val="right"/>
      <w:pPr>
        <w:ind w:left="8523" w:hanging="180"/>
      </w:pPr>
    </w:lvl>
  </w:abstractNum>
  <w:abstractNum w:abstractNumId="11">
    <w:nsid w:val="3EA74B08"/>
    <w:multiLevelType w:val="hybridMultilevel"/>
    <w:tmpl w:val="0C44E7EC"/>
    <w:lvl w:ilvl="0" w:tplc="43C2B958">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2">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58B27956"/>
    <w:multiLevelType w:val="hybridMultilevel"/>
    <w:tmpl w:val="4DD67B02"/>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5">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6">
    <w:nsid w:val="60E626E9"/>
    <w:multiLevelType w:val="hybridMultilevel"/>
    <w:tmpl w:val="BF5A88C6"/>
    <w:lvl w:ilvl="0" w:tplc="76D65650">
      <w:start w:val="1"/>
      <w:numFmt w:val="decimal"/>
      <w:lvlText w:val="1.%1."/>
      <w:lvlJc w:val="left"/>
      <w:pPr>
        <w:ind w:left="1429"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7C8A08E7"/>
    <w:multiLevelType w:val="hybridMultilevel"/>
    <w:tmpl w:val="746E0F00"/>
    <w:lvl w:ilvl="0" w:tplc="6F126866">
      <w:numFmt w:val="bullet"/>
      <w:lvlText w:val="-"/>
      <w:lvlJc w:val="left"/>
      <w:pPr>
        <w:ind w:left="720" w:hanging="360"/>
      </w:pPr>
      <w:rPr>
        <w:rFonts w:ascii="Times New Roman" w:eastAsiaTheme="minorHAns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1"/>
  </w:num>
  <w:num w:numId="6">
    <w:abstractNumId w:val="2"/>
  </w:num>
  <w:num w:numId="7">
    <w:abstractNumId w:val="13"/>
  </w:num>
  <w:num w:numId="8">
    <w:abstractNumId w:val="3"/>
  </w:num>
  <w:num w:numId="9">
    <w:abstractNumId w:val="15"/>
  </w:num>
  <w:num w:numId="10">
    <w:abstractNumId w:val="12"/>
  </w:num>
  <w:num w:numId="11">
    <w:abstractNumId w:val="17"/>
  </w:num>
  <w:num w:numId="12">
    <w:abstractNumId w:val="14"/>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10"/>
  </w:num>
  <w:num w:numId="18">
    <w:abstractNumId w:val="18"/>
  </w:num>
  <w:num w:numId="19">
    <w:abstractNumId w:val="19"/>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0679F"/>
    <w:rsid w:val="00011255"/>
    <w:rsid w:val="00026D95"/>
    <w:rsid w:val="000315B9"/>
    <w:rsid w:val="00046ACD"/>
    <w:rsid w:val="00063FE9"/>
    <w:rsid w:val="00066269"/>
    <w:rsid w:val="000757F6"/>
    <w:rsid w:val="0009088F"/>
    <w:rsid w:val="00096C4B"/>
    <w:rsid w:val="000B4A2B"/>
    <w:rsid w:val="000C2190"/>
    <w:rsid w:val="000C39E1"/>
    <w:rsid w:val="000D431D"/>
    <w:rsid w:val="000D7D4C"/>
    <w:rsid w:val="000F3CCB"/>
    <w:rsid w:val="000F5573"/>
    <w:rsid w:val="0010631B"/>
    <w:rsid w:val="00121A0F"/>
    <w:rsid w:val="001220D6"/>
    <w:rsid w:val="001238E1"/>
    <w:rsid w:val="00124A3D"/>
    <w:rsid w:val="001320BF"/>
    <w:rsid w:val="00132403"/>
    <w:rsid w:val="00136ECB"/>
    <w:rsid w:val="00140750"/>
    <w:rsid w:val="00146EB6"/>
    <w:rsid w:val="00150911"/>
    <w:rsid w:val="001523E8"/>
    <w:rsid w:val="00163F9A"/>
    <w:rsid w:val="00165E11"/>
    <w:rsid w:val="00171AC9"/>
    <w:rsid w:val="001825BD"/>
    <w:rsid w:val="0019329C"/>
    <w:rsid w:val="001A74C3"/>
    <w:rsid w:val="001A7951"/>
    <w:rsid w:val="001B4007"/>
    <w:rsid w:val="001C1001"/>
    <w:rsid w:val="001D5F57"/>
    <w:rsid w:val="001D685B"/>
    <w:rsid w:val="001E42B3"/>
    <w:rsid w:val="001F2C17"/>
    <w:rsid w:val="001F48A7"/>
    <w:rsid w:val="002022AA"/>
    <w:rsid w:val="00202D63"/>
    <w:rsid w:val="00205629"/>
    <w:rsid w:val="00206E02"/>
    <w:rsid w:val="002116ED"/>
    <w:rsid w:val="0021275A"/>
    <w:rsid w:val="002139AC"/>
    <w:rsid w:val="00221972"/>
    <w:rsid w:val="00222AE8"/>
    <w:rsid w:val="002248E1"/>
    <w:rsid w:val="00234DE0"/>
    <w:rsid w:val="0023505E"/>
    <w:rsid w:val="0024496E"/>
    <w:rsid w:val="00256556"/>
    <w:rsid w:val="0026390D"/>
    <w:rsid w:val="00281216"/>
    <w:rsid w:val="002819C7"/>
    <w:rsid w:val="002B3C5E"/>
    <w:rsid w:val="002B6124"/>
    <w:rsid w:val="002D1504"/>
    <w:rsid w:val="002D5D9F"/>
    <w:rsid w:val="002F288D"/>
    <w:rsid w:val="002F74C1"/>
    <w:rsid w:val="00310569"/>
    <w:rsid w:val="00312826"/>
    <w:rsid w:val="00325AF7"/>
    <w:rsid w:val="0032670F"/>
    <w:rsid w:val="00327AC9"/>
    <w:rsid w:val="00341294"/>
    <w:rsid w:val="00356A28"/>
    <w:rsid w:val="00364DBD"/>
    <w:rsid w:val="00371F07"/>
    <w:rsid w:val="00381B5C"/>
    <w:rsid w:val="00392981"/>
    <w:rsid w:val="0039365A"/>
    <w:rsid w:val="00395B09"/>
    <w:rsid w:val="0039700D"/>
    <w:rsid w:val="003B6719"/>
    <w:rsid w:val="003D5293"/>
    <w:rsid w:val="003D61CB"/>
    <w:rsid w:val="003D7496"/>
    <w:rsid w:val="003E0A0E"/>
    <w:rsid w:val="003E16D4"/>
    <w:rsid w:val="003F1834"/>
    <w:rsid w:val="0042464C"/>
    <w:rsid w:val="00431934"/>
    <w:rsid w:val="00470906"/>
    <w:rsid w:val="004755A7"/>
    <w:rsid w:val="00483EC6"/>
    <w:rsid w:val="0048464C"/>
    <w:rsid w:val="004952E8"/>
    <w:rsid w:val="004A0C83"/>
    <w:rsid w:val="004B6C2B"/>
    <w:rsid w:val="004C36C1"/>
    <w:rsid w:val="004D10E9"/>
    <w:rsid w:val="004D75DB"/>
    <w:rsid w:val="004E093D"/>
    <w:rsid w:val="004F2004"/>
    <w:rsid w:val="004F2229"/>
    <w:rsid w:val="005033EF"/>
    <w:rsid w:val="00510CAB"/>
    <w:rsid w:val="00510FE7"/>
    <w:rsid w:val="00512DBF"/>
    <w:rsid w:val="005146FF"/>
    <w:rsid w:val="00517579"/>
    <w:rsid w:val="00526143"/>
    <w:rsid w:val="00530DEB"/>
    <w:rsid w:val="00540B7D"/>
    <w:rsid w:val="00540F66"/>
    <w:rsid w:val="0054478E"/>
    <w:rsid w:val="00545924"/>
    <w:rsid w:val="00556D7E"/>
    <w:rsid w:val="00564A14"/>
    <w:rsid w:val="0059043B"/>
    <w:rsid w:val="00594F4D"/>
    <w:rsid w:val="005A3525"/>
    <w:rsid w:val="005A4372"/>
    <w:rsid w:val="005A7283"/>
    <w:rsid w:val="005B0352"/>
    <w:rsid w:val="005C4EBD"/>
    <w:rsid w:val="005D1682"/>
    <w:rsid w:val="005D4D9A"/>
    <w:rsid w:val="005E1BEE"/>
    <w:rsid w:val="005E516F"/>
    <w:rsid w:val="005E74A8"/>
    <w:rsid w:val="005F017F"/>
    <w:rsid w:val="005F4008"/>
    <w:rsid w:val="005F5769"/>
    <w:rsid w:val="006026FE"/>
    <w:rsid w:val="00606C2B"/>
    <w:rsid w:val="006119E3"/>
    <w:rsid w:val="006134D5"/>
    <w:rsid w:val="006152DE"/>
    <w:rsid w:val="00617818"/>
    <w:rsid w:val="00637FC2"/>
    <w:rsid w:val="00641FF9"/>
    <w:rsid w:val="006449B7"/>
    <w:rsid w:val="006675BD"/>
    <w:rsid w:val="00673F43"/>
    <w:rsid w:val="00676D59"/>
    <w:rsid w:val="0068609E"/>
    <w:rsid w:val="006918D4"/>
    <w:rsid w:val="00692651"/>
    <w:rsid w:val="00697D69"/>
    <w:rsid w:val="00697E31"/>
    <w:rsid w:val="006A1D75"/>
    <w:rsid w:val="006A1E01"/>
    <w:rsid w:val="006A22A2"/>
    <w:rsid w:val="006A3FA2"/>
    <w:rsid w:val="006A4806"/>
    <w:rsid w:val="006A5DB8"/>
    <w:rsid w:val="006B2A9D"/>
    <w:rsid w:val="006B540B"/>
    <w:rsid w:val="006C2CC6"/>
    <w:rsid w:val="006D4F53"/>
    <w:rsid w:val="006E589C"/>
    <w:rsid w:val="00714733"/>
    <w:rsid w:val="00714EF3"/>
    <w:rsid w:val="007160D7"/>
    <w:rsid w:val="00716820"/>
    <w:rsid w:val="0074451F"/>
    <w:rsid w:val="0075018B"/>
    <w:rsid w:val="00763147"/>
    <w:rsid w:val="00777CDC"/>
    <w:rsid w:val="0078213C"/>
    <w:rsid w:val="00783BB2"/>
    <w:rsid w:val="00783C13"/>
    <w:rsid w:val="007944F5"/>
    <w:rsid w:val="007951BC"/>
    <w:rsid w:val="007A2E80"/>
    <w:rsid w:val="007A4658"/>
    <w:rsid w:val="007A5AF1"/>
    <w:rsid w:val="007B4A7A"/>
    <w:rsid w:val="007B65AA"/>
    <w:rsid w:val="007C0178"/>
    <w:rsid w:val="007D3229"/>
    <w:rsid w:val="00804216"/>
    <w:rsid w:val="00810D84"/>
    <w:rsid w:val="00817CAA"/>
    <w:rsid w:val="0082460E"/>
    <w:rsid w:val="00825B9D"/>
    <w:rsid w:val="00825DCD"/>
    <w:rsid w:val="0083360B"/>
    <w:rsid w:val="008342DA"/>
    <w:rsid w:val="00843344"/>
    <w:rsid w:val="00843EF9"/>
    <w:rsid w:val="00846837"/>
    <w:rsid w:val="00855094"/>
    <w:rsid w:val="008666E1"/>
    <w:rsid w:val="00874AED"/>
    <w:rsid w:val="008757C2"/>
    <w:rsid w:val="008A0F3D"/>
    <w:rsid w:val="008A6E1D"/>
    <w:rsid w:val="008B4AB8"/>
    <w:rsid w:val="008C33D3"/>
    <w:rsid w:val="008C51BB"/>
    <w:rsid w:val="008D0AA4"/>
    <w:rsid w:val="008D104E"/>
    <w:rsid w:val="008D1F2F"/>
    <w:rsid w:val="008F2C16"/>
    <w:rsid w:val="008F2FB2"/>
    <w:rsid w:val="0090293A"/>
    <w:rsid w:val="00916CDD"/>
    <w:rsid w:val="00917C1F"/>
    <w:rsid w:val="009223E2"/>
    <w:rsid w:val="009322AF"/>
    <w:rsid w:val="0093786B"/>
    <w:rsid w:val="00943B47"/>
    <w:rsid w:val="00953BA9"/>
    <w:rsid w:val="00955176"/>
    <w:rsid w:val="0095793F"/>
    <w:rsid w:val="00965A62"/>
    <w:rsid w:val="00965F2A"/>
    <w:rsid w:val="00981450"/>
    <w:rsid w:val="0098371C"/>
    <w:rsid w:val="00994BE9"/>
    <w:rsid w:val="00995161"/>
    <w:rsid w:val="009A7D66"/>
    <w:rsid w:val="009A7F2D"/>
    <w:rsid w:val="009B0CCB"/>
    <w:rsid w:val="009B2608"/>
    <w:rsid w:val="009B749F"/>
    <w:rsid w:val="009E1873"/>
    <w:rsid w:val="009E635F"/>
    <w:rsid w:val="009F34AF"/>
    <w:rsid w:val="00A02A2A"/>
    <w:rsid w:val="00A03FD3"/>
    <w:rsid w:val="00A04A58"/>
    <w:rsid w:val="00A050E1"/>
    <w:rsid w:val="00A20A62"/>
    <w:rsid w:val="00A2399E"/>
    <w:rsid w:val="00A32BBA"/>
    <w:rsid w:val="00A40D10"/>
    <w:rsid w:val="00A43219"/>
    <w:rsid w:val="00A509BF"/>
    <w:rsid w:val="00A549EA"/>
    <w:rsid w:val="00A57FD2"/>
    <w:rsid w:val="00A67F3C"/>
    <w:rsid w:val="00A7516B"/>
    <w:rsid w:val="00A77A34"/>
    <w:rsid w:val="00A83ADA"/>
    <w:rsid w:val="00A83F1A"/>
    <w:rsid w:val="00A93511"/>
    <w:rsid w:val="00AB2C37"/>
    <w:rsid w:val="00AB3FB8"/>
    <w:rsid w:val="00AB437F"/>
    <w:rsid w:val="00AB7818"/>
    <w:rsid w:val="00AC10F3"/>
    <w:rsid w:val="00AE2DCE"/>
    <w:rsid w:val="00AF0A9B"/>
    <w:rsid w:val="00AF167E"/>
    <w:rsid w:val="00AF3CA1"/>
    <w:rsid w:val="00B047FF"/>
    <w:rsid w:val="00B23079"/>
    <w:rsid w:val="00B25F11"/>
    <w:rsid w:val="00B312E8"/>
    <w:rsid w:val="00B41C62"/>
    <w:rsid w:val="00B41D80"/>
    <w:rsid w:val="00B4613B"/>
    <w:rsid w:val="00B474F1"/>
    <w:rsid w:val="00B51D1D"/>
    <w:rsid w:val="00B57725"/>
    <w:rsid w:val="00B62A67"/>
    <w:rsid w:val="00B62B2B"/>
    <w:rsid w:val="00B82803"/>
    <w:rsid w:val="00B95807"/>
    <w:rsid w:val="00BA1A4C"/>
    <w:rsid w:val="00BA4DFC"/>
    <w:rsid w:val="00BA5BB5"/>
    <w:rsid w:val="00BC2632"/>
    <w:rsid w:val="00BC3AF3"/>
    <w:rsid w:val="00BF32E6"/>
    <w:rsid w:val="00BF66CA"/>
    <w:rsid w:val="00C05C13"/>
    <w:rsid w:val="00C11578"/>
    <w:rsid w:val="00C15A10"/>
    <w:rsid w:val="00C17E0E"/>
    <w:rsid w:val="00C245B2"/>
    <w:rsid w:val="00C3095C"/>
    <w:rsid w:val="00C3489E"/>
    <w:rsid w:val="00C44860"/>
    <w:rsid w:val="00C45CBC"/>
    <w:rsid w:val="00C504BB"/>
    <w:rsid w:val="00C60423"/>
    <w:rsid w:val="00C66A87"/>
    <w:rsid w:val="00C7218C"/>
    <w:rsid w:val="00C75B08"/>
    <w:rsid w:val="00C820E1"/>
    <w:rsid w:val="00C84E5B"/>
    <w:rsid w:val="00C855CA"/>
    <w:rsid w:val="00C91583"/>
    <w:rsid w:val="00C93A2E"/>
    <w:rsid w:val="00CA0DD8"/>
    <w:rsid w:val="00CA2B67"/>
    <w:rsid w:val="00CA4E35"/>
    <w:rsid w:val="00CC33D0"/>
    <w:rsid w:val="00CD1C47"/>
    <w:rsid w:val="00CE26B3"/>
    <w:rsid w:val="00CE6595"/>
    <w:rsid w:val="00CF3B40"/>
    <w:rsid w:val="00CF4318"/>
    <w:rsid w:val="00D00220"/>
    <w:rsid w:val="00D02BEE"/>
    <w:rsid w:val="00D03B6A"/>
    <w:rsid w:val="00D0525F"/>
    <w:rsid w:val="00D152BE"/>
    <w:rsid w:val="00D20679"/>
    <w:rsid w:val="00D259C0"/>
    <w:rsid w:val="00D32CEF"/>
    <w:rsid w:val="00D47363"/>
    <w:rsid w:val="00D5160B"/>
    <w:rsid w:val="00D54C7D"/>
    <w:rsid w:val="00D56510"/>
    <w:rsid w:val="00D657B2"/>
    <w:rsid w:val="00D800D3"/>
    <w:rsid w:val="00D93AB6"/>
    <w:rsid w:val="00D968A5"/>
    <w:rsid w:val="00DB14F6"/>
    <w:rsid w:val="00DB7528"/>
    <w:rsid w:val="00DC5926"/>
    <w:rsid w:val="00DE28B6"/>
    <w:rsid w:val="00DF069B"/>
    <w:rsid w:val="00DF48CA"/>
    <w:rsid w:val="00E01E4A"/>
    <w:rsid w:val="00E07D73"/>
    <w:rsid w:val="00E1494D"/>
    <w:rsid w:val="00E267F0"/>
    <w:rsid w:val="00E379FA"/>
    <w:rsid w:val="00E517D8"/>
    <w:rsid w:val="00E643D0"/>
    <w:rsid w:val="00E732C9"/>
    <w:rsid w:val="00E7751F"/>
    <w:rsid w:val="00E85517"/>
    <w:rsid w:val="00E91CA8"/>
    <w:rsid w:val="00EA3984"/>
    <w:rsid w:val="00EA6B87"/>
    <w:rsid w:val="00EB0209"/>
    <w:rsid w:val="00EB7FFE"/>
    <w:rsid w:val="00EC0CBE"/>
    <w:rsid w:val="00EE2E72"/>
    <w:rsid w:val="00EF4E7C"/>
    <w:rsid w:val="00EF6809"/>
    <w:rsid w:val="00F05572"/>
    <w:rsid w:val="00F06BC0"/>
    <w:rsid w:val="00F10EF7"/>
    <w:rsid w:val="00F17DAE"/>
    <w:rsid w:val="00F27FCA"/>
    <w:rsid w:val="00F31F53"/>
    <w:rsid w:val="00F3613D"/>
    <w:rsid w:val="00F418DA"/>
    <w:rsid w:val="00F47387"/>
    <w:rsid w:val="00F53CD1"/>
    <w:rsid w:val="00F5451A"/>
    <w:rsid w:val="00F5479B"/>
    <w:rsid w:val="00F72BD0"/>
    <w:rsid w:val="00F85FAD"/>
    <w:rsid w:val="00F9027D"/>
    <w:rsid w:val="00F93BC1"/>
    <w:rsid w:val="00F961D4"/>
    <w:rsid w:val="00FA66E1"/>
    <w:rsid w:val="00FA764C"/>
    <w:rsid w:val="00FC3A21"/>
    <w:rsid w:val="00FC6796"/>
    <w:rsid w:val="00FD073D"/>
    <w:rsid w:val="00FD09D7"/>
    <w:rsid w:val="00FE7352"/>
    <w:rsid w:val="00FE7CA5"/>
    <w:rsid w:val="00FF0408"/>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1">
    <w:name w:val="Texto independiente1"/>
    <w:basedOn w:val="Normal1"/>
    <w:rsid w:val="00E07D73"/>
    <w:pPr>
      <w:spacing w:after="0"/>
      <w:jc w:val="both"/>
    </w:pPr>
    <w:rPr>
      <w:rFonts w:eastAsia="Arial"/>
      <w:kern w:val="1"/>
      <w:lang w:eastAsia="ar-SA"/>
    </w:rPr>
  </w:style>
  <w:style w:type="paragraph" w:customStyle="1" w:styleId="Textoindependiente22">
    <w:name w:val="Texto independiente 22"/>
    <w:basedOn w:val="Normal1"/>
    <w:rsid w:val="00E07D73"/>
    <w:pPr>
      <w:spacing w:after="120" w:line="480" w:lineRule="auto"/>
    </w:pPr>
    <w:rPr>
      <w:rFonts w:eastAsia="Arial"/>
      <w:kern w:val="1"/>
      <w:lang w:eastAsia="ar-SA"/>
    </w:rPr>
  </w:style>
  <w:style w:type="paragraph" w:styleId="Sangradetextonormal">
    <w:name w:val="Body Text Indent"/>
    <w:basedOn w:val="Normal"/>
    <w:link w:val="SangradetextonormalCar"/>
    <w:uiPriority w:val="99"/>
    <w:semiHidden/>
    <w:unhideWhenUsed/>
    <w:rsid w:val="009E635F"/>
    <w:pPr>
      <w:spacing w:after="120"/>
      <w:ind w:left="283"/>
    </w:pPr>
  </w:style>
  <w:style w:type="character" w:customStyle="1" w:styleId="SangradetextonormalCar">
    <w:name w:val="Sangría de texto normal Car"/>
    <w:basedOn w:val="Fuentedeprrafopredeter"/>
    <w:link w:val="Sangradetextonormal"/>
    <w:uiPriority w:val="99"/>
    <w:semiHidden/>
    <w:rsid w:val="009E635F"/>
  </w:style>
  <w:style w:type="paragraph" w:styleId="HTMLconformatoprevio">
    <w:name w:val="HTML Preformatted"/>
    <w:basedOn w:val="Normal"/>
    <w:link w:val="HTMLconformatoprevioCar"/>
    <w:uiPriority w:val="99"/>
    <w:semiHidden/>
    <w:unhideWhenUsed/>
    <w:rsid w:val="0059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9043B"/>
    <w:rPr>
      <w:rFonts w:ascii="Courier New" w:eastAsia="Times New Roman" w:hAnsi="Courier New" w:cs="Courier New"/>
      <w:sz w:val="20"/>
      <w:szCs w:val="20"/>
      <w:lang w:val="es-ES" w:eastAsia="es-ES"/>
    </w:rPr>
  </w:style>
  <w:style w:type="character" w:styleId="Textoennegrita">
    <w:name w:val="Strong"/>
    <w:basedOn w:val="Fuentedeprrafopredeter"/>
    <w:uiPriority w:val="22"/>
    <w:qFormat/>
    <w:rsid w:val="00590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1">
    <w:name w:val="Texto independiente1"/>
    <w:basedOn w:val="Normal1"/>
    <w:rsid w:val="00E07D73"/>
    <w:pPr>
      <w:spacing w:after="0"/>
      <w:jc w:val="both"/>
    </w:pPr>
    <w:rPr>
      <w:rFonts w:eastAsia="Arial"/>
      <w:kern w:val="1"/>
      <w:lang w:eastAsia="ar-SA"/>
    </w:rPr>
  </w:style>
  <w:style w:type="paragraph" w:customStyle="1" w:styleId="Textoindependiente22">
    <w:name w:val="Texto independiente 22"/>
    <w:basedOn w:val="Normal1"/>
    <w:rsid w:val="00E07D73"/>
    <w:pPr>
      <w:spacing w:after="120" w:line="480" w:lineRule="auto"/>
    </w:pPr>
    <w:rPr>
      <w:rFonts w:eastAsia="Arial"/>
      <w:kern w:val="1"/>
      <w:lang w:eastAsia="ar-SA"/>
    </w:rPr>
  </w:style>
  <w:style w:type="paragraph" w:styleId="Sangradetextonormal">
    <w:name w:val="Body Text Indent"/>
    <w:basedOn w:val="Normal"/>
    <w:link w:val="SangradetextonormalCar"/>
    <w:uiPriority w:val="99"/>
    <w:semiHidden/>
    <w:unhideWhenUsed/>
    <w:rsid w:val="009E635F"/>
    <w:pPr>
      <w:spacing w:after="120"/>
      <w:ind w:left="283"/>
    </w:pPr>
  </w:style>
  <w:style w:type="character" w:customStyle="1" w:styleId="SangradetextonormalCar">
    <w:name w:val="Sangría de texto normal Car"/>
    <w:basedOn w:val="Fuentedeprrafopredeter"/>
    <w:link w:val="Sangradetextonormal"/>
    <w:uiPriority w:val="99"/>
    <w:semiHidden/>
    <w:rsid w:val="009E635F"/>
  </w:style>
  <w:style w:type="paragraph" w:styleId="HTMLconformatoprevio">
    <w:name w:val="HTML Preformatted"/>
    <w:basedOn w:val="Normal"/>
    <w:link w:val="HTMLconformatoprevioCar"/>
    <w:uiPriority w:val="99"/>
    <w:semiHidden/>
    <w:unhideWhenUsed/>
    <w:rsid w:val="0059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9043B"/>
    <w:rPr>
      <w:rFonts w:ascii="Courier New" w:eastAsia="Times New Roman" w:hAnsi="Courier New" w:cs="Courier New"/>
      <w:sz w:val="20"/>
      <w:szCs w:val="20"/>
      <w:lang w:val="es-ES" w:eastAsia="es-ES"/>
    </w:rPr>
  </w:style>
  <w:style w:type="character" w:styleId="Textoennegrita">
    <w:name w:val="Strong"/>
    <w:basedOn w:val="Fuentedeprrafopredeter"/>
    <w:uiPriority w:val="22"/>
    <w:qFormat/>
    <w:rsid w:val="00590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3121">
      <w:bodyDiv w:val="1"/>
      <w:marLeft w:val="0"/>
      <w:marRight w:val="0"/>
      <w:marTop w:val="0"/>
      <w:marBottom w:val="0"/>
      <w:divBdr>
        <w:top w:val="none" w:sz="0" w:space="0" w:color="auto"/>
        <w:left w:val="none" w:sz="0" w:space="0" w:color="auto"/>
        <w:bottom w:val="none" w:sz="0" w:space="0" w:color="auto"/>
        <w:right w:val="none" w:sz="0" w:space="0" w:color="auto"/>
      </w:divBdr>
    </w:div>
    <w:div w:id="127863566">
      <w:bodyDiv w:val="1"/>
      <w:marLeft w:val="0"/>
      <w:marRight w:val="0"/>
      <w:marTop w:val="0"/>
      <w:marBottom w:val="0"/>
      <w:divBdr>
        <w:top w:val="none" w:sz="0" w:space="0" w:color="auto"/>
        <w:left w:val="none" w:sz="0" w:space="0" w:color="auto"/>
        <w:bottom w:val="none" w:sz="0" w:space="0" w:color="auto"/>
        <w:right w:val="none" w:sz="0" w:space="0" w:color="auto"/>
      </w:divBdr>
    </w:div>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633147119">
      <w:bodyDiv w:val="1"/>
      <w:marLeft w:val="0"/>
      <w:marRight w:val="0"/>
      <w:marTop w:val="0"/>
      <w:marBottom w:val="0"/>
      <w:divBdr>
        <w:top w:val="none" w:sz="0" w:space="0" w:color="auto"/>
        <w:left w:val="none" w:sz="0" w:space="0" w:color="auto"/>
        <w:bottom w:val="none" w:sz="0" w:space="0" w:color="auto"/>
        <w:right w:val="none" w:sz="0" w:space="0" w:color="auto"/>
      </w:divBdr>
    </w:div>
    <w:div w:id="674186700">
      <w:bodyDiv w:val="1"/>
      <w:marLeft w:val="0"/>
      <w:marRight w:val="0"/>
      <w:marTop w:val="0"/>
      <w:marBottom w:val="0"/>
      <w:divBdr>
        <w:top w:val="none" w:sz="0" w:space="0" w:color="auto"/>
        <w:left w:val="none" w:sz="0" w:space="0" w:color="auto"/>
        <w:bottom w:val="none" w:sz="0" w:space="0" w:color="auto"/>
        <w:right w:val="none" w:sz="0" w:space="0" w:color="auto"/>
      </w:divBdr>
    </w:div>
    <w:div w:id="699017759">
      <w:bodyDiv w:val="1"/>
      <w:marLeft w:val="0"/>
      <w:marRight w:val="0"/>
      <w:marTop w:val="0"/>
      <w:marBottom w:val="0"/>
      <w:divBdr>
        <w:top w:val="none" w:sz="0" w:space="0" w:color="auto"/>
        <w:left w:val="none" w:sz="0" w:space="0" w:color="auto"/>
        <w:bottom w:val="none" w:sz="0" w:space="0" w:color="auto"/>
        <w:right w:val="none" w:sz="0" w:space="0" w:color="auto"/>
      </w:divBdr>
    </w:div>
    <w:div w:id="822282206">
      <w:bodyDiv w:val="1"/>
      <w:marLeft w:val="0"/>
      <w:marRight w:val="0"/>
      <w:marTop w:val="0"/>
      <w:marBottom w:val="0"/>
      <w:divBdr>
        <w:top w:val="none" w:sz="0" w:space="0" w:color="auto"/>
        <w:left w:val="none" w:sz="0" w:space="0" w:color="auto"/>
        <w:bottom w:val="none" w:sz="0" w:space="0" w:color="auto"/>
        <w:right w:val="none" w:sz="0" w:space="0" w:color="auto"/>
      </w:divBdr>
    </w:div>
    <w:div w:id="894001451">
      <w:bodyDiv w:val="1"/>
      <w:marLeft w:val="0"/>
      <w:marRight w:val="0"/>
      <w:marTop w:val="0"/>
      <w:marBottom w:val="0"/>
      <w:divBdr>
        <w:top w:val="none" w:sz="0" w:space="0" w:color="auto"/>
        <w:left w:val="none" w:sz="0" w:space="0" w:color="auto"/>
        <w:bottom w:val="none" w:sz="0" w:space="0" w:color="auto"/>
        <w:right w:val="none" w:sz="0" w:space="0" w:color="auto"/>
      </w:divBdr>
    </w:div>
    <w:div w:id="1131677679">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360160844">
      <w:bodyDiv w:val="1"/>
      <w:marLeft w:val="0"/>
      <w:marRight w:val="0"/>
      <w:marTop w:val="0"/>
      <w:marBottom w:val="0"/>
      <w:divBdr>
        <w:top w:val="none" w:sz="0" w:space="0" w:color="auto"/>
        <w:left w:val="none" w:sz="0" w:space="0" w:color="auto"/>
        <w:bottom w:val="none" w:sz="0" w:space="0" w:color="auto"/>
        <w:right w:val="none" w:sz="0" w:space="0" w:color="auto"/>
      </w:divBdr>
    </w:div>
    <w:div w:id="1754668936">
      <w:bodyDiv w:val="1"/>
      <w:marLeft w:val="0"/>
      <w:marRight w:val="0"/>
      <w:marTop w:val="0"/>
      <w:marBottom w:val="0"/>
      <w:divBdr>
        <w:top w:val="none" w:sz="0" w:space="0" w:color="auto"/>
        <w:left w:val="none" w:sz="0" w:space="0" w:color="auto"/>
        <w:bottom w:val="none" w:sz="0" w:space="0" w:color="auto"/>
        <w:right w:val="none" w:sz="0" w:space="0" w:color="auto"/>
      </w:divBdr>
    </w:div>
    <w:div w:id="1968581479">
      <w:bodyDiv w:val="1"/>
      <w:marLeft w:val="0"/>
      <w:marRight w:val="0"/>
      <w:marTop w:val="0"/>
      <w:marBottom w:val="0"/>
      <w:divBdr>
        <w:top w:val="none" w:sz="0" w:space="0" w:color="auto"/>
        <w:left w:val="none" w:sz="0" w:space="0" w:color="auto"/>
        <w:bottom w:val="none" w:sz="0" w:space="0" w:color="auto"/>
        <w:right w:val="none" w:sz="0" w:space="0" w:color="auto"/>
      </w:divBdr>
    </w:div>
    <w:div w:id="2042629718">
      <w:bodyDiv w:val="1"/>
      <w:marLeft w:val="0"/>
      <w:marRight w:val="0"/>
      <w:marTop w:val="0"/>
      <w:marBottom w:val="0"/>
      <w:divBdr>
        <w:top w:val="none" w:sz="0" w:space="0" w:color="auto"/>
        <w:left w:val="none" w:sz="0" w:space="0" w:color="auto"/>
        <w:bottom w:val="none" w:sz="0" w:space="0" w:color="auto"/>
        <w:right w:val="none" w:sz="0" w:space="0" w:color="auto"/>
      </w:divBdr>
    </w:div>
    <w:div w:id="20773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quisiciones@poderjudicial.gub.uy" TargetMode="Externa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515CF2-ED8C-4C1B-8C1F-504F0482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2</cp:revision>
  <cp:lastPrinted>2020-06-24T20:32:00Z</cp:lastPrinted>
  <dcterms:created xsi:type="dcterms:W3CDTF">2021-02-10T14:30:00Z</dcterms:created>
  <dcterms:modified xsi:type="dcterms:W3CDTF">2021-02-10T14:30:00Z</dcterms:modified>
</cp:coreProperties>
</file>