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92429C" w:rsidP="00936D14">
      <w:pPr>
        <w:autoSpaceDE w:val="0"/>
        <w:autoSpaceDN w:val="0"/>
        <w:adjustRightInd w:val="0"/>
        <w:spacing w:after="0" w:line="240" w:lineRule="auto"/>
        <w:jc w:val="right"/>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b/>
          <w:bCs/>
          <w:color w:val="000000"/>
          <w:sz w:val="24"/>
          <w:szCs w:val="24"/>
        </w:rPr>
      </w:pPr>
    </w:p>
    <w:p w:rsidR="00117691" w:rsidRDefault="00117691" w:rsidP="00936D14">
      <w:pPr>
        <w:autoSpaceDE w:val="0"/>
        <w:autoSpaceDN w:val="0"/>
        <w:adjustRightInd w:val="0"/>
        <w:spacing w:after="0" w:line="360" w:lineRule="auto"/>
        <w:rPr>
          <w:b/>
          <w:bCs/>
          <w:color w:val="000000"/>
          <w:sz w:val="24"/>
          <w:szCs w:val="24"/>
        </w:rPr>
      </w:pPr>
    </w:p>
    <w:p w:rsidR="00117691" w:rsidRDefault="00117691" w:rsidP="004E1C5A">
      <w:pPr>
        <w:autoSpaceDE w:val="0"/>
        <w:autoSpaceDN w:val="0"/>
        <w:adjustRightInd w:val="0"/>
        <w:spacing w:after="0" w:line="360" w:lineRule="auto"/>
        <w:jc w:val="center"/>
        <w:rPr>
          <w:b/>
          <w:bCs/>
          <w:color w:val="000000"/>
          <w:sz w:val="24"/>
          <w:szCs w:val="24"/>
        </w:rPr>
      </w:pPr>
    </w:p>
    <w:p w:rsidR="004F277C" w:rsidRPr="0092429C" w:rsidRDefault="004F277C" w:rsidP="004E1C5A">
      <w:pPr>
        <w:autoSpaceDE w:val="0"/>
        <w:autoSpaceDN w:val="0"/>
        <w:adjustRightInd w:val="0"/>
        <w:spacing w:after="0" w:line="360" w:lineRule="auto"/>
        <w:jc w:val="center"/>
        <w:rPr>
          <w:b/>
          <w:bCs/>
          <w:color w:val="000000"/>
          <w:sz w:val="24"/>
          <w:szCs w:val="24"/>
        </w:rPr>
      </w:pPr>
      <w:r w:rsidRPr="0092429C">
        <w:rPr>
          <w:b/>
          <w:bCs/>
          <w:color w:val="000000"/>
          <w:sz w:val="24"/>
          <w:szCs w:val="24"/>
        </w:rPr>
        <w:t xml:space="preserve">LICITACIÓN </w:t>
      </w:r>
      <w:r w:rsidR="007E02E7">
        <w:rPr>
          <w:b/>
          <w:bCs/>
          <w:color w:val="000000"/>
          <w:sz w:val="24"/>
          <w:szCs w:val="24"/>
        </w:rPr>
        <w:t>ABREVIADA</w:t>
      </w:r>
      <w:r w:rsidR="00CB0FC8">
        <w:rPr>
          <w:b/>
          <w:bCs/>
          <w:color w:val="000000"/>
          <w:sz w:val="24"/>
          <w:szCs w:val="24"/>
        </w:rPr>
        <w:t xml:space="preserve"> </w:t>
      </w:r>
      <w:r w:rsidR="00890683">
        <w:rPr>
          <w:b/>
          <w:bCs/>
          <w:color w:val="000000"/>
          <w:sz w:val="24"/>
          <w:szCs w:val="24"/>
        </w:rPr>
        <w:t>0</w:t>
      </w:r>
      <w:r w:rsidR="007E02E7">
        <w:rPr>
          <w:b/>
          <w:bCs/>
          <w:color w:val="000000"/>
          <w:sz w:val="24"/>
          <w:szCs w:val="24"/>
        </w:rPr>
        <w:t>8</w:t>
      </w:r>
      <w:r w:rsidR="00CA1DC9" w:rsidRPr="0092429C">
        <w:rPr>
          <w:b/>
          <w:bCs/>
          <w:color w:val="000000"/>
          <w:sz w:val="24"/>
          <w:szCs w:val="24"/>
        </w:rPr>
        <w:t>/201</w:t>
      </w:r>
      <w:r w:rsidR="00FF4969">
        <w:rPr>
          <w:b/>
          <w:bCs/>
          <w:color w:val="000000"/>
          <w:sz w:val="24"/>
          <w:szCs w:val="24"/>
        </w:rPr>
        <w:t>9</w:t>
      </w:r>
    </w:p>
    <w:p w:rsidR="004F277C" w:rsidRPr="0092429C" w:rsidRDefault="004F277C" w:rsidP="004E1C5A">
      <w:pPr>
        <w:autoSpaceDE w:val="0"/>
        <w:autoSpaceDN w:val="0"/>
        <w:adjustRightInd w:val="0"/>
        <w:spacing w:after="0" w:line="360" w:lineRule="auto"/>
        <w:jc w:val="center"/>
        <w:rPr>
          <w:b/>
          <w:bCs/>
          <w:color w:val="000000"/>
          <w:sz w:val="24"/>
          <w:szCs w:val="24"/>
        </w:rPr>
      </w:pPr>
      <w:r w:rsidRPr="0092429C">
        <w:rPr>
          <w:b/>
          <w:bCs/>
          <w:color w:val="000000"/>
          <w:sz w:val="24"/>
          <w:szCs w:val="24"/>
        </w:rPr>
        <w:t>PLIEGO DE BASES Y CONDICIONES PARTICULARES</w:t>
      </w:r>
    </w:p>
    <w:p w:rsidR="004F277C" w:rsidRPr="0092429C" w:rsidRDefault="004F277C" w:rsidP="002D7047">
      <w:pPr>
        <w:spacing w:after="0" w:line="360" w:lineRule="auto"/>
        <w:jc w:val="center"/>
        <w:rPr>
          <w:sz w:val="24"/>
          <w:szCs w:val="24"/>
        </w:rPr>
      </w:pPr>
      <w:r w:rsidRPr="0092429C">
        <w:rPr>
          <w:b/>
          <w:bCs/>
          <w:color w:val="000000"/>
          <w:sz w:val="24"/>
          <w:szCs w:val="24"/>
        </w:rPr>
        <w:t>“</w:t>
      </w:r>
      <w:r w:rsidR="00627585">
        <w:rPr>
          <w:b/>
          <w:bCs/>
          <w:color w:val="000000"/>
          <w:sz w:val="24"/>
          <w:szCs w:val="24"/>
        </w:rPr>
        <w:t>Servicio integral de limpieza</w:t>
      </w:r>
      <w:r w:rsidRPr="0092429C">
        <w:rPr>
          <w:b/>
          <w:bCs/>
          <w:sz w:val="24"/>
          <w:szCs w:val="24"/>
        </w:rPr>
        <w:t>”</w:t>
      </w:r>
    </w:p>
    <w:p w:rsidR="004F277C" w:rsidRPr="0092429C" w:rsidRDefault="004F277C" w:rsidP="00BC5870">
      <w:pPr>
        <w:autoSpaceDE w:val="0"/>
        <w:autoSpaceDN w:val="0"/>
        <w:adjustRightInd w:val="0"/>
        <w:spacing w:after="0" w:line="240" w:lineRule="auto"/>
        <w:rPr>
          <w:color w:val="000000"/>
          <w:sz w:val="24"/>
          <w:szCs w:val="24"/>
        </w:rPr>
      </w:pPr>
    </w:p>
    <w:p w:rsidR="004F277C" w:rsidRPr="0092429C" w:rsidRDefault="004F277C" w:rsidP="006E4333">
      <w:pPr>
        <w:autoSpaceDE w:val="0"/>
        <w:autoSpaceDN w:val="0"/>
        <w:adjustRightInd w:val="0"/>
        <w:spacing w:after="0" w:line="240" w:lineRule="auto"/>
        <w:jc w:val="center"/>
        <w:rPr>
          <w:color w:val="000000"/>
          <w:sz w:val="24"/>
          <w:szCs w:val="24"/>
        </w:rPr>
      </w:pPr>
    </w:p>
    <w:p w:rsidR="004F277C" w:rsidRPr="0092429C" w:rsidRDefault="004F277C" w:rsidP="006E4333">
      <w:pPr>
        <w:ind w:left="-851" w:firstLine="1134"/>
        <w:jc w:val="both"/>
        <w:rPr>
          <w:color w:val="000000"/>
          <w:sz w:val="24"/>
          <w:szCs w:val="24"/>
        </w:rPr>
      </w:pPr>
    </w:p>
    <w:p w:rsidR="004F277C" w:rsidRPr="0092429C" w:rsidRDefault="004F277C" w:rsidP="006E4333">
      <w:pPr>
        <w:autoSpaceDE w:val="0"/>
        <w:autoSpaceDN w:val="0"/>
        <w:adjustRightInd w:val="0"/>
        <w:spacing w:after="0" w:line="240" w:lineRule="auto"/>
        <w:jc w:val="center"/>
        <w:rPr>
          <w:color w:val="000000"/>
          <w:sz w:val="24"/>
          <w:szCs w:val="24"/>
        </w:rPr>
      </w:pPr>
    </w:p>
    <w:p w:rsidR="004F277C" w:rsidRPr="0092429C" w:rsidRDefault="004F277C" w:rsidP="006E4333">
      <w:pPr>
        <w:autoSpaceDE w:val="0"/>
        <w:autoSpaceDN w:val="0"/>
        <w:adjustRightInd w:val="0"/>
        <w:spacing w:after="0" w:line="240" w:lineRule="auto"/>
        <w:jc w:val="center"/>
        <w:rPr>
          <w:b/>
          <w:bCs/>
          <w:color w:val="000000"/>
          <w:sz w:val="24"/>
          <w:szCs w:val="24"/>
        </w:rPr>
      </w:pPr>
      <w:r w:rsidRPr="0092429C">
        <w:rPr>
          <w:b/>
          <w:bCs/>
          <w:color w:val="000000"/>
          <w:sz w:val="24"/>
          <w:szCs w:val="24"/>
        </w:rPr>
        <w:t>Carátula de Licitación</w:t>
      </w:r>
    </w:p>
    <w:p w:rsidR="004F277C" w:rsidRPr="0092429C" w:rsidRDefault="004F277C" w:rsidP="006E4333">
      <w:pPr>
        <w:autoSpaceDE w:val="0"/>
        <w:autoSpaceDN w:val="0"/>
        <w:adjustRightInd w:val="0"/>
        <w:spacing w:after="0" w:line="240" w:lineRule="auto"/>
        <w:rPr>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b/>
                <w:bCs/>
                <w:color w:val="000000"/>
                <w:sz w:val="24"/>
                <w:szCs w:val="24"/>
              </w:rPr>
            </w:pPr>
            <w:r w:rsidRPr="0092429C">
              <w:rPr>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color w:val="000000"/>
                <w:sz w:val="24"/>
                <w:szCs w:val="24"/>
              </w:rPr>
            </w:pPr>
            <w:r w:rsidRPr="0092429C">
              <w:rPr>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b/>
                <w:bCs/>
                <w:color w:val="000000"/>
                <w:sz w:val="24"/>
                <w:szCs w:val="24"/>
              </w:rPr>
            </w:pPr>
            <w:r w:rsidRPr="0092429C">
              <w:rPr>
                <w:b/>
                <w:bCs/>
                <w:color w:val="000000"/>
                <w:sz w:val="24"/>
                <w:szCs w:val="24"/>
              </w:rPr>
              <w:t>Unidad Ejecutora:</w:t>
            </w:r>
          </w:p>
        </w:tc>
        <w:tc>
          <w:tcPr>
            <w:tcW w:w="5820" w:type="dxa"/>
            <w:vAlign w:val="center"/>
          </w:tcPr>
          <w:p w:rsidR="00D60AE5" w:rsidRPr="0092429C" w:rsidRDefault="00D60AE5" w:rsidP="00D60AE5">
            <w:pPr>
              <w:autoSpaceDE w:val="0"/>
              <w:autoSpaceDN w:val="0"/>
              <w:adjustRightInd w:val="0"/>
              <w:spacing w:after="0" w:line="240" w:lineRule="auto"/>
              <w:rPr>
                <w:color w:val="000000"/>
                <w:sz w:val="24"/>
                <w:szCs w:val="24"/>
              </w:rPr>
            </w:pPr>
            <w:r>
              <w:rPr>
                <w:color w:val="000000"/>
                <w:sz w:val="24"/>
                <w:szCs w:val="24"/>
              </w:rPr>
              <w:t xml:space="preserve">           002- “Dirección de Educación”</w:t>
            </w:r>
          </w:p>
        </w:tc>
      </w:tr>
      <w:tr w:rsidR="004F277C" w:rsidRPr="0092429C">
        <w:trPr>
          <w:trHeight w:val="570"/>
        </w:trPr>
        <w:tc>
          <w:tcPr>
            <w:tcW w:w="3604" w:type="dxa"/>
            <w:vAlign w:val="center"/>
          </w:tcPr>
          <w:p w:rsidR="004F277C" w:rsidRPr="0092429C" w:rsidRDefault="004F277C" w:rsidP="007E02E7">
            <w:pPr>
              <w:autoSpaceDE w:val="0"/>
              <w:autoSpaceDN w:val="0"/>
              <w:adjustRightInd w:val="0"/>
              <w:spacing w:after="0" w:line="240" w:lineRule="auto"/>
              <w:jc w:val="center"/>
              <w:rPr>
                <w:b/>
                <w:bCs/>
                <w:color w:val="000000"/>
                <w:sz w:val="24"/>
                <w:szCs w:val="24"/>
              </w:rPr>
            </w:pPr>
            <w:r w:rsidRPr="0092429C">
              <w:rPr>
                <w:b/>
                <w:bCs/>
                <w:color w:val="000000"/>
                <w:sz w:val="24"/>
                <w:szCs w:val="24"/>
              </w:rPr>
              <w:t xml:space="preserve">Licitación </w:t>
            </w:r>
            <w:r w:rsidR="007E02E7">
              <w:rPr>
                <w:b/>
                <w:bCs/>
                <w:color w:val="000000"/>
                <w:sz w:val="24"/>
                <w:szCs w:val="24"/>
              </w:rPr>
              <w:t>Abreviada</w:t>
            </w:r>
            <w:r w:rsidRPr="0092429C">
              <w:rPr>
                <w:b/>
                <w:bCs/>
                <w:color w:val="000000"/>
                <w:sz w:val="24"/>
                <w:szCs w:val="24"/>
              </w:rPr>
              <w:t xml:space="preserve"> Nº:</w:t>
            </w:r>
          </w:p>
        </w:tc>
        <w:tc>
          <w:tcPr>
            <w:tcW w:w="5820" w:type="dxa"/>
            <w:vAlign w:val="center"/>
          </w:tcPr>
          <w:p w:rsidR="004F277C" w:rsidRPr="0092429C" w:rsidRDefault="009E3BCA" w:rsidP="00075C3D">
            <w:pPr>
              <w:autoSpaceDE w:val="0"/>
              <w:autoSpaceDN w:val="0"/>
              <w:adjustRightInd w:val="0"/>
              <w:spacing w:after="0" w:line="240" w:lineRule="auto"/>
              <w:jc w:val="center"/>
              <w:rPr>
                <w:color w:val="000000"/>
                <w:sz w:val="24"/>
                <w:szCs w:val="24"/>
              </w:rPr>
            </w:pPr>
            <w:r>
              <w:rPr>
                <w:color w:val="000000"/>
                <w:sz w:val="24"/>
                <w:szCs w:val="24"/>
              </w:rPr>
              <w:t>0</w:t>
            </w:r>
            <w:r w:rsidR="007E02E7">
              <w:rPr>
                <w:color w:val="000000"/>
                <w:sz w:val="24"/>
                <w:szCs w:val="24"/>
              </w:rPr>
              <w:t>8</w:t>
            </w:r>
            <w:r w:rsidR="004F277C" w:rsidRPr="0092429C">
              <w:rPr>
                <w:color w:val="000000"/>
                <w:sz w:val="24"/>
                <w:szCs w:val="24"/>
              </w:rPr>
              <w:t>/201</w:t>
            </w:r>
            <w:r w:rsidR="00FF4969">
              <w:rPr>
                <w:color w:val="000000"/>
                <w:sz w:val="24"/>
                <w:szCs w:val="24"/>
              </w:rPr>
              <w:t>9</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b/>
                <w:bCs/>
                <w:color w:val="000000"/>
                <w:sz w:val="24"/>
                <w:szCs w:val="24"/>
              </w:rPr>
            </w:pPr>
            <w:r w:rsidRPr="0092429C">
              <w:rPr>
                <w:b/>
                <w:bCs/>
                <w:color w:val="000000"/>
                <w:sz w:val="24"/>
                <w:szCs w:val="24"/>
              </w:rPr>
              <w:t>Fecha de Apertura:</w:t>
            </w:r>
          </w:p>
        </w:tc>
        <w:tc>
          <w:tcPr>
            <w:tcW w:w="5820" w:type="dxa"/>
            <w:vAlign w:val="center"/>
          </w:tcPr>
          <w:p w:rsidR="004F277C" w:rsidRPr="0092429C" w:rsidRDefault="007621DD" w:rsidP="007621DD">
            <w:pPr>
              <w:autoSpaceDE w:val="0"/>
              <w:autoSpaceDN w:val="0"/>
              <w:adjustRightInd w:val="0"/>
              <w:spacing w:after="0" w:line="240" w:lineRule="auto"/>
              <w:jc w:val="center"/>
              <w:rPr>
                <w:color w:val="000000"/>
                <w:sz w:val="24"/>
                <w:szCs w:val="24"/>
              </w:rPr>
            </w:pPr>
            <w:r>
              <w:rPr>
                <w:color w:val="000000"/>
                <w:sz w:val="24"/>
                <w:szCs w:val="24"/>
              </w:rPr>
              <w:t>06</w:t>
            </w:r>
            <w:r w:rsidR="00EE13E6">
              <w:rPr>
                <w:color w:val="000000"/>
                <w:sz w:val="24"/>
                <w:szCs w:val="24"/>
              </w:rPr>
              <w:t xml:space="preserve"> </w:t>
            </w:r>
            <w:r w:rsidR="004F277C" w:rsidRPr="0092429C">
              <w:rPr>
                <w:color w:val="000000"/>
                <w:sz w:val="24"/>
                <w:szCs w:val="24"/>
              </w:rPr>
              <w:t>de</w:t>
            </w:r>
            <w:r w:rsidR="00894405">
              <w:rPr>
                <w:color w:val="000000"/>
                <w:sz w:val="24"/>
                <w:szCs w:val="24"/>
              </w:rPr>
              <w:t xml:space="preserve"> </w:t>
            </w:r>
            <w:r>
              <w:rPr>
                <w:color w:val="000000"/>
                <w:sz w:val="24"/>
                <w:szCs w:val="24"/>
              </w:rPr>
              <w:t>setiembre</w:t>
            </w:r>
            <w:r w:rsidR="004F277C" w:rsidRPr="0092429C">
              <w:rPr>
                <w:color w:val="000000"/>
                <w:sz w:val="24"/>
                <w:szCs w:val="24"/>
              </w:rPr>
              <w:t xml:space="preserve"> de 201</w:t>
            </w:r>
            <w:r w:rsidR="00FF4969">
              <w:rPr>
                <w:color w:val="000000"/>
                <w:sz w:val="24"/>
                <w:szCs w:val="24"/>
              </w:rPr>
              <w:t>9</w:t>
            </w:r>
            <w:r w:rsidR="007D7424">
              <w:rPr>
                <w:color w:val="000000"/>
                <w:sz w:val="24"/>
                <w:szCs w:val="24"/>
              </w:rPr>
              <w:t xml:space="preserve"> 14hrs.</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b/>
                <w:bCs/>
                <w:color w:val="000000"/>
                <w:sz w:val="24"/>
                <w:szCs w:val="24"/>
              </w:rPr>
            </w:pPr>
            <w:r w:rsidRPr="0092429C">
              <w:rPr>
                <w:b/>
                <w:bCs/>
                <w:color w:val="000000"/>
                <w:sz w:val="24"/>
                <w:szCs w:val="24"/>
              </w:rPr>
              <w:t>Lugar de apertura de ofertas:</w:t>
            </w:r>
          </w:p>
        </w:tc>
        <w:tc>
          <w:tcPr>
            <w:tcW w:w="5820" w:type="dxa"/>
            <w:vAlign w:val="center"/>
          </w:tcPr>
          <w:p w:rsidR="004F277C" w:rsidRPr="0092429C" w:rsidRDefault="004F277C" w:rsidP="007E02E7">
            <w:pPr>
              <w:autoSpaceDE w:val="0"/>
              <w:autoSpaceDN w:val="0"/>
              <w:adjustRightInd w:val="0"/>
              <w:spacing w:after="0" w:line="240" w:lineRule="auto"/>
              <w:jc w:val="center"/>
              <w:rPr>
                <w:color w:val="000000"/>
                <w:sz w:val="24"/>
                <w:szCs w:val="24"/>
              </w:rPr>
            </w:pPr>
            <w:r w:rsidRPr="0092429C">
              <w:rPr>
                <w:color w:val="000000"/>
                <w:sz w:val="24"/>
                <w:szCs w:val="24"/>
              </w:rPr>
              <w:t xml:space="preserve">Reconquista 535 piso 2 </w:t>
            </w:r>
            <w:r w:rsidR="007E02E7">
              <w:rPr>
                <w:color w:val="000000"/>
                <w:sz w:val="24"/>
                <w:szCs w:val="24"/>
              </w:rPr>
              <w:t>División Abastecimientos</w:t>
            </w:r>
          </w:p>
        </w:tc>
      </w:tr>
    </w:tbl>
    <w:p w:rsidR="004F277C" w:rsidRPr="0092429C" w:rsidRDefault="004F277C" w:rsidP="006E4333">
      <w:pPr>
        <w:autoSpaceDE w:val="0"/>
        <w:autoSpaceDN w:val="0"/>
        <w:adjustRightInd w:val="0"/>
        <w:spacing w:after="0" w:line="240" w:lineRule="auto"/>
        <w:rPr>
          <w:b/>
          <w:bCs/>
          <w:color w:val="000000"/>
          <w:sz w:val="24"/>
          <w:szCs w:val="24"/>
        </w:rPr>
      </w:pPr>
    </w:p>
    <w:p w:rsidR="004F277C" w:rsidRPr="0092429C" w:rsidRDefault="004F277C" w:rsidP="006E4333">
      <w:pPr>
        <w:autoSpaceDE w:val="0"/>
        <w:autoSpaceDN w:val="0"/>
        <w:adjustRightInd w:val="0"/>
        <w:spacing w:after="0" w:line="240" w:lineRule="auto"/>
        <w:rPr>
          <w:b/>
          <w:bCs/>
          <w:color w:val="000000"/>
          <w:sz w:val="24"/>
          <w:szCs w:val="24"/>
        </w:rPr>
      </w:pPr>
    </w:p>
    <w:p w:rsidR="004F277C" w:rsidRPr="0092429C" w:rsidRDefault="004F277C" w:rsidP="006E4333">
      <w:pPr>
        <w:autoSpaceDE w:val="0"/>
        <w:autoSpaceDN w:val="0"/>
        <w:adjustRightInd w:val="0"/>
        <w:spacing w:after="0" w:line="240" w:lineRule="auto"/>
        <w:rPr>
          <w:b/>
          <w:bCs/>
          <w:color w:val="000000"/>
          <w:sz w:val="24"/>
          <w:szCs w:val="24"/>
        </w:rPr>
      </w:pPr>
    </w:p>
    <w:p w:rsidR="004F277C" w:rsidRPr="0092429C" w:rsidRDefault="004F277C" w:rsidP="006E4333">
      <w:pPr>
        <w:autoSpaceDE w:val="0"/>
        <w:autoSpaceDN w:val="0"/>
        <w:adjustRightInd w:val="0"/>
        <w:spacing w:after="0" w:line="240" w:lineRule="auto"/>
        <w:rPr>
          <w:b/>
          <w:bCs/>
          <w:color w:val="000000"/>
          <w:sz w:val="24"/>
          <w:szCs w:val="24"/>
        </w:rPr>
      </w:pPr>
    </w:p>
    <w:p w:rsidR="004F277C" w:rsidRPr="0092429C" w:rsidRDefault="004F277C" w:rsidP="006E4333">
      <w:pPr>
        <w:autoSpaceDE w:val="0"/>
        <w:autoSpaceDN w:val="0"/>
        <w:adjustRightInd w:val="0"/>
        <w:spacing w:after="0" w:line="240" w:lineRule="auto"/>
        <w:rPr>
          <w:b/>
          <w:bCs/>
          <w:color w:val="000000"/>
          <w:sz w:val="24"/>
          <w:szCs w:val="24"/>
        </w:rPr>
      </w:pPr>
    </w:p>
    <w:p w:rsidR="004F277C" w:rsidRDefault="004F277C" w:rsidP="006E4333">
      <w:pPr>
        <w:autoSpaceDE w:val="0"/>
        <w:autoSpaceDN w:val="0"/>
        <w:adjustRightInd w:val="0"/>
        <w:spacing w:after="0" w:line="240" w:lineRule="auto"/>
        <w:rPr>
          <w:b/>
          <w:bCs/>
          <w:color w:val="000000"/>
          <w:sz w:val="24"/>
          <w:szCs w:val="24"/>
        </w:rPr>
      </w:pPr>
    </w:p>
    <w:p w:rsidR="00840DD0" w:rsidRDefault="00840DD0" w:rsidP="006E4333">
      <w:pPr>
        <w:autoSpaceDE w:val="0"/>
        <w:autoSpaceDN w:val="0"/>
        <w:adjustRightInd w:val="0"/>
        <w:spacing w:after="0" w:line="240" w:lineRule="auto"/>
        <w:rPr>
          <w:b/>
          <w:bCs/>
          <w:color w:val="000000"/>
          <w:sz w:val="24"/>
          <w:szCs w:val="24"/>
        </w:rPr>
      </w:pPr>
    </w:p>
    <w:p w:rsidR="00840DD0" w:rsidRPr="0092429C" w:rsidRDefault="00840DD0" w:rsidP="006E4333">
      <w:pPr>
        <w:autoSpaceDE w:val="0"/>
        <w:autoSpaceDN w:val="0"/>
        <w:adjustRightInd w:val="0"/>
        <w:spacing w:after="0" w:line="240" w:lineRule="auto"/>
        <w:rPr>
          <w:b/>
          <w:bCs/>
          <w:color w:val="000000"/>
          <w:sz w:val="24"/>
          <w:szCs w:val="24"/>
        </w:rPr>
      </w:pPr>
    </w:p>
    <w:p w:rsidR="004F277C" w:rsidRPr="0092429C" w:rsidRDefault="004F277C" w:rsidP="006E4333">
      <w:pPr>
        <w:autoSpaceDE w:val="0"/>
        <w:autoSpaceDN w:val="0"/>
        <w:adjustRightInd w:val="0"/>
        <w:spacing w:after="0" w:line="240" w:lineRule="auto"/>
        <w:rPr>
          <w:b/>
          <w:bCs/>
          <w:color w:val="000000"/>
          <w:sz w:val="24"/>
          <w:szCs w:val="24"/>
        </w:rPr>
      </w:pPr>
    </w:p>
    <w:p w:rsidR="004F277C" w:rsidRPr="0092429C" w:rsidRDefault="004F277C" w:rsidP="006E4333">
      <w:pPr>
        <w:autoSpaceDE w:val="0"/>
        <w:autoSpaceDN w:val="0"/>
        <w:adjustRightInd w:val="0"/>
        <w:spacing w:after="0" w:line="240" w:lineRule="auto"/>
        <w:rPr>
          <w:b/>
          <w:bCs/>
          <w:color w:val="000000"/>
          <w:sz w:val="24"/>
          <w:szCs w:val="24"/>
        </w:rPr>
      </w:pPr>
    </w:p>
    <w:p w:rsidR="004F277C" w:rsidRDefault="004F277C" w:rsidP="006E4333">
      <w:pPr>
        <w:autoSpaceDE w:val="0"/>
        <w:autoSpaceDN w:val="0"/>
        <w:adjustRightInd w:val="0"/>
        <w:spacing w:after="0" w:line="240" w:lineRule="auto"/>
        <w:rPr>
          <w:b/>
          <w:bCs/>
          <w:color w:val="000000"/>
          <w:sz w:val="24"/>
          <w:szCs w:val="24"/>
        </w:rPr>
      </w:pPr>
    </w:p>
    <w:p w:rsidR="00246031" w:rsidRDefault="00246031" w:rsidP="006E4333">
      <w:pPr>
        <w:autoSpaceDE w:val="0"/>
        <w:autoSpaceDN w:val="0"/>
        <w:adjustRightInd w:val="0"/>
        <w:spacing w:after="0" w:line="240" w:lineRule="auto"/>
        <w:rPr>
          <w:b/>
          <w:bCs/>
          <w:color w:val="000000"/>
          <w:sz w:val="24"/>
          <w:szCs w:val="24"/>
        </w:rPr>
      </w:pPr>
    </w:p>
    <w:p w:rsidR="00246031" w:rsidRDefault="00246031" w:rsidP="006E4333">
      <w:pPr>
        <w:autoSpaceDE w:val="0"/>
        <w:autoSpaceDN w:val="0"/>
        <w:adjustRightInd w:val="0"/>
        <w:spacing w:after="0" w:line="240" w:lineRule="auto"/>
        <w:rPr>
          <w:b/>
          <w:bCs/>
          <w:color w:val="000000"/>
          <w:sz w:val="24"/>
          <w:szCs w:val="24"/>
        </w:rPr>
      </w:pPr>
    </w:p>
    <w:p w:rsidR="00246031" w:rsidRPr="0092429C" w:rsidRDefault="00246031" w:rsidP="006E4333">
      <w:pPr>
        <w:autoSpaceDE w:val="0"/>
        <w:autoSpaceDN w:val="0"/>
        <w:adjustRightInd w:val="0"/>
        <w:spacing w:after="0" w:line="240" w:lineRule="auto"/>
        <w:rPr>
          <w:b/>
          <w:bCs/>
          <w:color w:val="000000"/>
          <w:sz w:val="24"/>
          <w:szCs w:val="24"/>
        </w:rPr>
      </w:pPr>
    </w:p>
    <w:p w:rsidR="004F277C" w:rsidRPr="0092429C" w:rsidRDefault="004F277C" w:rsidP="006E4333">
      <w:pPr>
        <w:autoSpaceDE w:val="0"/>
        <w:autoSpaceDN w:val="0"/>
        <w:adjustRightInd w:val="0"/>
        <w:spacing w:after="0" w:line="240" w:lineRule="auto"/>
        <w:rPr>
          <w:b/>
          <w:bCs/>
          <w:color w:val="000000"/>
          <w:sz w:val="24"/>
          <w:szCs w:val="24"/>
        </w:rPr>
      </w:pPr>
    </w:p>
    <w:p w:rsidR="004F277C" w:rsidRPr="0092429C" w:rsidRDefault="004F277C" w:rsidP="006E4333">
      <w:pPr>
        <w:autoSpaceDE w:val="0"/>
        <w:autoSpaceDN w:val="0"/>
        <w:adjustRightInd w:val="0"/>
        <w:spacing w:after="0" w:line="240" w:lineRule="auto"/>
        <w:rPr>
          <w:b/>
          <w:bCs/>
          <w:color w:val="000000"/>
          <w:sz w:val="24"/>
          <w:szCs w:val="24"/>
        </w:rPr>
      </w:pPr>
    </w:p>
    <w:p w:rsidR="004F277C" w:rsidRPr="0092429C" w:rsidRDefault="004F277C" w:rsidP="006E4333">
      <w:pPr>
        <w:autoSpaceDE w:val="0"/>
        <w:autoSpaceDN w:val="0"/>
        <w:adjustRightInd w:val="0"/>
        <w:spacing w:after="0" w:line="240" w:lineRule="auto"/>
        <w:rPr>
          <w:b/>
          <w:bCs/>
          <w:color w:val="000000"/>
          <w:sz w:val="24"/>
          <w:szCs w:val="24"/>
        </w:rPr>
      </w:pPr>
    </w:p>
    <w:p w:rsidR="004F277C" w:rsidRPr="0092429C" w:rsidRDefault="004F277C" w:rsidP="006E4333">
      <w:pPr>
        <w:autoSpaceDE w:val="0"/>
        <w:autoSpaceDN w:val="0"/>
        <w:adjustRightInd w:val="0"/>
        <w:spacing w:after="0" w:line="240" w:lineRule="auto"/>
        <w:rPr>
          <w:b/>
          <w:bCs/>
          <w:color w:val="000000"/>
          <w:sz w:val="24"/>
          <w:szCs w:val="24"/>
        </w:rPr>
      </w:pPr>
    </w:p>
    <w:p w:rsidR="004F277C" w:rsidRDefault="004F277C" w:rsidP="006E4333">
      <w:pPr>
        <w:autoSpaceDE w:val="0"/>
        <w:autoSpaceDN w:val="0"/>
        <w:adjustRightInd w:val="0"/>
        <w:spacing w:after="0" w:line="240" w:lineRule="auto"/>
        <w:rPr>
          <w:b/>
          <w:bCs/>
          <w:color w:val="000000"/>
          <w:sz w:val="24"/>
          <w:szCs w:val="24"/>
        </w:rPr>
      </w:pPr>
    </w:p>
    <w:p w:rsidR="004F277C" w:rsidRPr="0092429C" w:rsidRDefault="004F277C" w:rsidP="003B04E2">
      <w:pPr>
        <w:autoSpaceDE w:val="0"/>
        <w:autoSpaceDN w:val="0"/>
        <w:adjustRightInd w:val="0"/>
        <w:spacing w:after="0" w:line="360" w:lineRule="auto"/>
        <w:jc w:val="both"/>
        <w:rPr>
          <w:b/>
          <w:bCs/>
          <w:color w:val="000000"/>
          <w:sz w:val="24"/>
          <w:szCs w:val="24"/>
        </w:rPr>
      </w:pPr>
      <w:r w:rsidRPr="0092429C">
        <w:rPr>
          <w:b/>
          <w:bCs/>
          <w:color w:val="000000"/>
          <w:sz w:val="24"/>
          <w:szCs w:val="24"/>
        </w:rPr>
        <w:lastRenderedPageBreak/>
        <w:t>1. OBJETO DEL LLAMADO</w:t>
      </w:r>
    </w:p>
    <w:p w:rsidR="007E02E7" w:rsidRPr="004238FF" w:rsidRDefault="007E02E7" w:rsidP="0089244C">
      <w:pPr>
        <w:spacing w:after="0" w:line="360" w:lineRule="auto"/>
        <w:ind w:firstLine="426"/>
        <w:jc w:val="both"/>
        <w:rPr>
          <w:color w:val="000000"/>
          <w:sz w:val="24"/>
          <w:szCs w:val="24"/>
        </w:rPr>
      </w:pPr>
      <w:r w:rsidRPr="0092429C">
        <w:rPr>
          <w:color w:val="000000"/>
          <w:sz w:val="24"/>
          <w:szCs w:val="24"/>
        </w:rPr>
        <w:t>El Ministerio de Educación y Cultura (</w:t>
      </w:r>
      <w:r w:rsidR="00E8538F" w:rsidRPr="0092429C">
        <w:rPr>
          <w:color w:val="000000"/>
          <w:sz w:val="24"/>
          <w:szCs w:val="24"/>
        </w:rPr>
        <w:t>en</w:t>
      </w:r>
      <w:r w:rsidR="00E8538F" w:rsidRPr="0092429C">
        <w:rPr>
          <w:color w:val="000000"/>
          <w:sz w:val="24"/>
          <w:szCs w:val="24"/>
        </w:rPr>
        <w:t xml:space="preserve"> </w:t>
      </w:r>
      <w:r w:rsidRPr="0092429C">
        <w:rPr>
          <w:color w:val="000000"/>
          <w:sz w:val="24"/>
          <w:szCs w:val="24"/>
        </w:rPr>
        <w:t>adelante M</w:t>
      </w:r>
      <w:r>
        <w:rPr>
          <w:color w:val="000000"/>
          <w:sz w:val="24"/>
          <w:szCs w:val="24"/>
        </w:rPr>
        <w:t>EC) convoca a Licitación  Abreviada</w:t>
      </w:r>
      <w:r w:rsidRPr="0092429C">
        <w:rPr>
          <w:color w:val="000000"/>
          <w:sz w:val="24"/>
          <w:szCs w:val="24"/>
        </w:rPr>
        <w:t xml:space="preserve"> para la contratación de </w:t>
      </w:r>
      <w:r>
        <w:rPr>
          <w:color w:val="000000"/>
          <w:sz w:val="24"/>
          <w:szCs w:val="24"/>
        </w:rPr>
        <w:t xml:space="preserve">un </w:t>
      </w:r>
      <w:r w:rsidRPr="0092429C">
        <w:rPr>
          <w:color w:val="000000"/>
          <w:sz w:val="24"/>
          <w:szCs w:val="24"/>
        </w:rPr>
        <w:t>servicio</w:t>
      </w:r>
      <w:r>
        <w:rPr>
          <w:color w:val="000000"/>
          <w:sz w:val="24"/>
          <w:szCs w:val="24"/>
        </w:rPr>
        <w:t xml:space="preserve"> integral</w:t>
      </w:r>
      <w:r w:rsidRPr="0092429C">
        <w:rPr>
          <w:color w:val="000000"/>
          <w:sz w:val="24"/>
          <w:szCs w:val="24"/>
        </w:rPr>
        <w:t xml:space="preserve"> de </w:t>
      </w:r>
      <w:r>
        <w:rPr>
          <w:color w:val="000000"/>
          <w:sz w:val="24"/>
          <w:szCs w:val="24"/>
        </w:rPr>
        <w:t xml:space="preserve">limpieza para el edificio Cecap Rivera ubicado en la calle Domingo A. </w:t>
      </w:r>
      <w:proofErr w:type="spellStart"/>
      <w:r>
        <w:rPr>
          <w:color w:val="000000"/>
          <w:sz w:val="24"/>
          <w:szCs w:val="24"/>
        </w:rPr>
        <w:t>Lor</w:t>
      </w:r>
      <w:proofErr w:type="spellEnd"/>
      <w:r>
        <w:rPr>
          <w:color w:val="000000"/>
          <w:sz w:val="24"/>
          <w:szCs w:val="24"/>
        </w:rPr>
        <w:t xml:space="preserve"> 1625, Barrio </w:t>
      </w:r>
      <w:proofErr w:type="spellStart"/>
      <w:r>
        <w:rPr>
          <w:color w:val="000000"/>
          <w:sz w:val="24"/>
          <w:szCs w:val="24"/>
        </w:rPr>
        <w:t>Bisio</w:t>
      </w:r>
      <w:proofErr w:type="spellEnd"/>
      <w:r>
        <w:rPr>
          <w:color w:val="000000"/>
          <w:sz w:val="24"/>
          <w:szCs w:val="24"/>
        </w:rPr>
        <w:t xml:space="preserve">, Departamento de Rivera de acuerdo al </w:t>
      </w:r>
      <w:r w:rsidRPr="004238FF">
        <w:rPr>
          <w:color w:val="000000"/>
          <w:sz w:val="24"/>
          <w:szCs w:val="24"/>
        </w:rPr>
        <w:t>siguiente detalle:</w:t>
      </w:r>
    </w:p>
    <w:p w:rsidR="007E02E7" w:rsidRPr="004238FF" w:rsidRDefault="007E02E7" w:rsidP="007E02E7">
      <w:pPr>
        <w:pStyle w:val="Prrafodelista"/>
        <w:numPr>
          <w:ilvl w:val="0"/>
          <w:numId w:val="40"/>
        </w:numPr>
        <w:spacing w:after="0" w:line="360" w:lineRule="auto"/>
        <w:jc w:val="both"/>
        <w:rPr>
          <w:color w:val="000000"/>
          <w:sz w:val="24"/>
          <w:szCs w:val="24"/>
        </w:rPr>
      </w:pPr>
      <w:r>
        <w:rPr>
          <w:color w:val="000000"/>
          <w:sz w:val="24"/>
          <w:szCs w:val="24"/>
        </w:rPr>
        <w:t>Se requiere el servicio de</w:t>
      </w:r>
      <w:r w:rsidRPr="004238FF">
        <w:rPr>
          <w:color w:val="000000"/>
          <w:sz w:val="24"/>
          <w:szCs w:val="24"/>
        </w:rPr>
        <w:t xml:space="preserve"> </w:t>
      </w:r>
      <w:proofErr w:type="gramStart"/>
      <w:r w:rsidRPr="004238FF">
        <w:rPr>
          <w:color w:val="000000"/>
          <w:sz w:val="24"/>
          <w:szCs w:val="24"/>
        </w:rPr>
        <w:t>Lunes</w:t>
      </w:r>
      <w:proofErr w:type="gramEnd"/>
      <w:r w:rsidRPr="004238FF">
        <w:rPr>
          <w:color w:val="000000"/>
          <w:sz w:val="24"/>
          <w:szCs w:val="24"/>
        </w:rPr>
        <w:t xml:space="preserve"> a Viernes. Dos funcionarios en el horario de 10 a </w:t>
      </w:r>
      <w:r>
        <w:rPr>
          <w:color w:val="000000"/>
          <w:sz w:val="24"/>
          <w:szCs w:val="24"/>
        </w:rPr>
        <w:t>18hs</w:t>
      </w:r>
      <w:r w:rsidRPr="004238FF">
        <w:rPr>
          <w:color w:val="000000"/>
          <w:sz w:val="24"/>
          <w:szCs w:val="24"/>
        </w:rPr>
        <w:t>.</w:t>
      </w:r>
    </w:p>
    <w:p w:rsidR="00627585" w:rsidRPr="003C39E8" w:rsidRDefault="00D76244" w:rsidP="00A708C9">
      <w:pPr>
        <w:pStyle w:val="Textoindependiente21"/>
        <w:rPr>
          <w:rFonts w:ascii="Arial" w:hAnsi="Arial" w:cs="Arial"/>
          <w:b/>
          <w:lang w:val="es-ES" w:eastAsia="en-US"/>
        </w:rPr>
      </w:pPr>
      <w:r w:rsidRPr="003C39E8">
        <w:rPr>
          <w:rFonts w:ascii="Arial" w:hAnsi="Arial" w:cs="Arial"/>
          <w:b/>
          <w:bCs/>
        </w:rPr>
        <w:t>2</w:t>
      </w:r>
      <w:r w:rsidR="00C768F9" w:rsidRPr="003C39E8">
        <w:rPr>
          <w:rFonts w:ascii="Arial" w:hAnsi="Arial" w:cs="Arial"/>
          <w:b/>
          <w:bCs/>
        </w:rPr>
        <w:t xml:space="preserve">. </w:t>
      </w:r>
      <w:r w:rsidR="00627585" w:rsidRPr="003C39E8">
        <w:rPr>
          <w:rFonts w:ascii="Arial" w:hAnsi="Arial" w:cs="Arial"/>
          <w:b/>
          <w:lang w:val="es-ES" w:eastAsia="en-US"/>
        </w:rPr>
        <w:t>VISITA DE LAS INSTALACIONES</w:t>
      </w:r>
    </w:p>
    <w:p w:rsidR="003C5BB2" w:rsidRPr="003C39E8" w:rsidRDefault="00812CE3" w:rsidP="0064474A">
      <w:pPr>
        <w:pStyle w:val="Textoindependiente2"/>
        <w:ind w:firstLine="426"/>
        <w:rPr>
          <w:rFonts w:ascii="Arial" w:hAnsi="Arial" w:cs="Arial"/>
        </w:rPr>
      </w:pPr>
      <w:r w:rsidRPr="003C39E8">
        <w:rPr>
          <w:rFonts w:ascii="Arial" w:hAnsi="Arial" w:cs="Arial"/>
          <w:lang w:val="es-ES" w:eastAsia="en-US"/>
        </w:rPr>
        <w:t xml:space="preserve">   </w:t>
      </w:r>
      <w:r w:rsidR="00627585" w:rsidRPr="003C39E8">
        <w:rPr>
          <w:rFonts w:ascii="Arial" w:hAnsi="Arial" w:cs="Arial"/>
          <w:lang w:val="es-ES" w:eastAsia="en-US"/>
        </w:rPr>
        <w:t>Los oferentes deberán rea</w:t>
      </w:r>
      <w:r w:rsidR="007E02E7" w:rsidRPr="003C39E8">
        <w:rPr>
          <w:rFonts w:ascii="Arial" w:hAnsi="Arial" w:cs="Arial"/>
          <w:lang w:val="es-ES" w:eastAsia="en-US"/>
        </w:rPr>
        <w:t>lizar una visita obligatoria a</w:t>
      </w:r>
      <w:r w:rsidR="00627585" w:rsidRPr="003C39E8">
        <w:rPr>
          <w:rFonts w:ascii="Arial" w:hAnsi="Arial" w:cs="Arial"/>
          <w:lang w:val="es-ES" w:eastAsia="en-US"/>
        </w:rPr>
        <w:t xml:space="preserve"> las instalaciones</w:t>
      </w:r>
      <w:r w:rsidR="007621DD">
        <w:rPr>
          <w:rFonts w:ascii="Arial" w:hAnsi="Arial" w:cs="Arial"/>
          <w:lang w:val="es-ES" w:eastAsia="en-US"/>
        </w:rPr>
        <w:t xml:space="preserve"> el día 29</w:t>
      </w:r>
      <w:r w:rsidR="003C39E8" w:rsidRPr="003C39E8">
        <w:rPr>
          <w:rFonts w:ascii="Arial" w:hAnsi="Arial" w:cs="Arial"/>
          <w:lang w:val="es-ES" w:eastAsia="en-US"/>
        </w:rPr>
        <w:t xml:space="preserve"> de agosto de 2019</w:t>
      </w:r>
      <w:r w:rsidR="00627585" w:rsidRPr="003C39E8">
        <w:rPr>
          <w:rFonts w:ascii="Arial" w:hAnsi="Arial" w:cs="Arial"/>
          <w:lang w:val="es-ES" w:eastAsia="en-US"/>
        </w:rPr>
        <w:t>,</w:t>
      </w:r>
      <w:r w:rsidR="002E2C5A">
        <w:rPr>
          <w:rFonts w:ascii="Arial" w:hAnsi="Arial" w:cs="Arial"/>
          <w:lang w:val="es-ES" w:eastAsia="en-US"/>
        </w:rPr>
        <w:t xml:space="preserve"> en el horario de 8 a 13</w:t>
      </w:r>
      <w:r w:rsidR="003C39E8" w:rsidRPr="003C39E8">
        <w:rPr>
          <w:rFonts w:ascii="Arial" w:hAnsi="Arial" w:cs="Arial"/>
          <w:lang w:val="es-ES" w:eastAsia="en-US"/>
        </w:rPr>
        <w:t>hrs.</w:t>
      </w:r>
    </w:p>
    <w:p w:rsidR="00176085" w:rsidRPr="003C39E8" w:rsidRDefault="003C5BB2" w:rsidP="003C5BB2">
      <w:pPr>
        <w:pStyle w:val="Textoindependiente2"/>
        <w:ind w:left="708"/>
        <w:rPr>
          <w:rFonts w:ascii="Arial" w:hAnsi="Arial" w:cs="Arial"/>
          <w:lang w:val="es-ES" w:eastAsia="en-US"/>
        </w:rPr>
      </w:pPr>
      <w:r w:rsidRPr="003C39E8">
        <w:rPr>
          <w:rFonts w:ascii="Arial" w:hAnsi="Arial" w:cs="Arial"/>
        </w:rPr>
        <w:t xml:space="preserve"> </w:t>
      </w:r>
      <w:r w:rsidR="00627585" w:rsidRPr="003C39E8">
        <w:rPr>
          <w:rFonts w:ascii="Arial" w:hAnsi="Arial" w:cs="Arial"/>
          <w:lang w:val="es-ES" w:eastAsia="en-US"/>
        </w:rPr>
        <w:t xml:space="preserve">En </w:t>
      </w:r>
      <w:r w:rsidR="00943D62" w:rsidRPr="003C39E8">
        <w:rPr>
          <w:rFonts w:ascii="Arial" w:hAnsi="Arial" w:cs="Arial"/>
          <w:lang w:val="es-ES" w:eastAsia="en-US"/>
        </w:rPr>
        <w:t>dicha</w:t>
      </w:r>
      <w:r w:rsidR="00840DD0" w:rsidRPr="003C39E8">
        <w:rPr>
          <w:rFonts w:ascii="Arial" w:hAnsi="Arial" w:cs="Arial"/>
          <w:lang w:val="es-ES" w:eastAsia="en-US"/>
        </w:rPr>
        <w:t xml:space="preserve"> dependencia se expedirá </w:t>
      </w:r>
      <w:r w:rsidR="00627585" w:rsidRPr="003C39E8">
        <w:rPr>
          <w:rFonts w:ascii="Arial" w:hAnsi="Arial" w:cs="Arial"/>
          <w:lang w:val="es-ES" w:eastAsia="en-US"/>
        </w:rPr>
        <w:t>constancia de haber concurrido a la visita.</w:t>
      </w:r>
    </w:p>
    <w:p w:rsidR="00627585" w:rsidRDefault="00627585" w:rsidP="00176085">
      <w:pPr>
        <w:pStyle w:val="Textoindependiente2"/>
        <w:ind w:firstLine="708"/>
        <w:rPr>
          <w:rFonts w:ascii="Arial" w:hAnsi="Arial" w:cs="Arial"/>
          <w:b/>
          <w:color w:val="000000"/>
        </w:rPr>
      </w:pPr>
      <w:r w:rsidRPr="00176085">
        <w:rPr>
          <w:rFonts w:ascii="Arial" w:hAnsi="Arial" w:cs="Arial"/>
          <w:b/>
          <w:color w:val="000000"/>
          <w:lang w:val="es-ES" w:eastAsia="en-US"/>
        </w:rPr>
        <w:t xml:space="preserve"> La </w:t>
      </w:r>
      <w:r w:rsidR="00840DD0">
        <w:rPr>
          <w:rFonts w:ascii="Arial" w:hAnsi="Arial" w:cs="Arial"/>
          <w:b/>
          <w:color w:val="000000"/>
          <w:lang w:val="es-ES" w:eastAsia="en-US"/>
        </w:rPr>
        <w:t>no presentación electrónica de la</w:t>
      </w:r>
      <w:r w:rsidRPr="00176085">
        <w:rPr>
          <w:rFonts w:ascii="Arial" w:hAnsi="Arial" w:cs="Arial"/>
          <w:b/>
          <w:color w:val="000000"/>
          <w:lang w:val="es-ES" w:eastAsia="en-US"/>
        </w:rPr>
        <w:t xml:space="preserve"> constancia</w:t>
      </w:r>
      <w:r w:rsidR="00176085">
        <w:rPr>
          <w:rFonts w:ascii="Arial" w:hAnsi="Arial" w:cs="Arial"/>
          <w:b/>
          <w:color w:val="000000"/>
          <w:lang w:val="es-ES" w:eastAsia="en-US"/>
        </w:rPr>
        <w:t xml:space="preserve"> de visita</w:t>
      </w:r>
      <w:r w:rsidRPr="00176085">
        <w:rPr>
          <w:rFonts w:ascii="Arial" w:hAnsi="Arial" w:cs="Arial"/>
          <w:b/>
          <w:color w:val="000000"/>
          <w:lang w:val="es-ES" w:eastAsia="en-US"/>
        </w:rPr>
        <w:t xml:space="preserve"> junto con la oferta  será motivo de descalificación del oferente.</w:t>
      </w:r>
      <w:r w:rsidRPr="00176085">
        <w:rPr>
          <w:rFonts w:ascii="Arial" w:hAnsi="Arial" w:cs="Arial"/>
          <w:b/>
          <w:color w:val="000000"/>
        </w:rPr>
        <w:t xml:space="preserve"> </w:t>
      </w:r>
    </w:p>
    <w:p w:rsidR="00176085" w:rsidRDefault="00176085" w:rsidP="003B04E2">
      <w:pPr>
        <w:pStyle w:val="Textoindependiente2"/>
        <w:rPr>
          <w:rFonts w:ascii="Arial" w:hAnsi="Arial" w:cs="Arial"/>
          <w:b/>
          <w:bCs/>
          <w:color w:val="000000"/>
        </w:rPr>
      </w:pPr>
      <w:r>
        <w:rPr>
          <w:rFonts w:ascii="Arial" w:hAnsi="Arial" w:cs="Arial"/>
          <w:b/>
          <w:bCs/>
          <w:color w:val="000000"/>
        </w:rPr>
        <w:t>3. CONDICIONES DEL SERVICIO</w:t>
      </w:r>
    </w:p>
    <w:p w:rsidR="007E02E7" w:rsidRPr="0092429C" w:rsidRDefault="007E02E7" w:rsidP="007E02E7">
      <w:pPr>
        <w:pStyle w:val="Textoindependiente2"/>
        <w:ind w:firstLine="851"/>
        <w:rPr>
          <w:rFonts w:ascii="Arial" w:hAnsi="Arial" w:cs="Arial"/>
          <w:color w:val="000000"/>
          <w:lang w:val="es-ES" w:eastAsia="en-US"/>
        </w:rPr>
      </w:pPr>
      <w:r w:rsidRPr="0092429C">
        <w:rPr>
          <w:rFonts w:ascii="Arial" w:hAnsi="Arial" w:cs="Arial"/>
          <w:color w:val="000000"/>
          <w:lang w:val="es-ES" w:eastAsia="en-US"/>
        </w:rPr>
        <w:t>Los operarios asignados a la tarea deberán vestir el uniforme de la empresa</w:t>
      </w:r>
      <w:r>
        <w:rPr>
          <w:rFonts w:ascii="Arial" w:hAnsi="Arial" w:cs="Arial"/>
          <w:color w:val="000000"/>
          <w:lang w:val="es-ES" w:eastAsia="en-US"/>
        </w:rPr>
        <w:t>, luciendo tarjeta de identificación</w:t>
      </w:r>
      <w:r w:rsidRPr="0092429C">
        <w:rPr>
          <w:rFonts w:ascii="Arial" w:hAnsi="Arial" w:cs="Arial"/>
          <w:color w:val="000000"/>
          <w:lang w:val="es-ES" w:eastAsia="en-US"/>
        </w:rPr>
        <w:t xml:space="preserve"> </w:t>
      </w:r>
      <w:r>
        <w:rPr>
          <w:rFonts w:ascii="Arial" w:hAnsi="Arial" w:cs="Arial"/>
          <w:color w:val="000000"/>
          <w:lang w:val="es-ES" w:eastAsia="en-US"/>
        </w:rPr>
        <w:t xml:space="preserve">en el </w:t>
      </w:r>
      <w:proofErr w:type="spellStart"/>
      <w:r>
        <w:rPr>
          <w:rFonts w:ascii="Arial" w:hAnsi="Arial" w:cs="Arial"/>
          <w:color w:val="000000"/>
          <w:lang w:val="es-ES" w:eastAsia="en-US"/>
        </w:rPr>
        <w:t>solapero</w:t>
      </w:r>
      <w:proofErr w:type="spellEnd"/>
      <w:r w:rsidRPr="0092429C">
        <w:rPr>
          <w:rFonts w:ascii="Arial" w:hAnsi="Arial" w:cs="Arial"/>
          <w:color w:val="000000"/>
          <w:lang w:val="es-ES" w:eastAsia="en-US"/>
        </w:rPr>
        <w:t xml:space="preserve"> conteniendo</w:t>
      </w:r>
      <w:r>
        <w:rPr>
          <w:rFonts w:ascii="Arial" w:hAnsi="Arial" w:cs="Arial"/>
          <w:color w:val="000000"/>
          <w:lang w:val="es-ES" w:eastAsia="en-US"/>
        </w:rPr>
        <w:t>:</w:t>
      </w:r>
      <w:r w:rsidRPr="0092429C">
        <w:rPr>
          <w:rFonts w:ascii="Arial" w:hAnsi="Arial" w:cs="Arial"/>
          <w:color w:val="000000"/>
          <w:lang w:val="es-ES" w:eastAsia="en-US"/>
        </w:rPr>
        <w:t xml:space="preserve"> foto, nombre, documento de identidad y categoría, durante el desempeño del servicio en el Organismo. </w:t>
      </w:r>
    </w:p>
    <w:p w:rsidR="007E02E7" w:rsidRPr="0092429C" w:rsidRDefault="007E02E7" w:rsidP="007E02E7">
      <w:pPr>
        <w:pStyle w:val="Textoindependiente2"/>
        <w:ind w:firstLine="851"/>
        <w:rPr>
          <w:rFonts w:ascii="Arial" w:hAnsi="Arial" w:cs="Arial"/>
          <w:color w:val="000000"/>
          <w:lang w:val="es-ES" w:eastAsia="en-US"/>
        </w:rPr>
      </w:pPr>
      <w:r w:rsidRPr="0092429C">
        <w:rPr>
          <w:rFonts w:ascii="Arial" w:hAnsi="Arial" w:cs="Arial"/>
          <w:color w:val="000000"/>
          <w:lang w:val="es-ES" w:eastAsia="en-US"/>
        </w:rPr>
        <w:t xml:space="preserve">La </w:t>
      </w:r>
      <w:r>
        <w:rPr>
          <w:rFonts w:ascii="Arial" w:hAnsi="Arial" w:cs="Arial"/>
          <w:color w:val="000000"/>
          <w:lang w:val="es-ES" w:eastAsia="en-US"/>
        </w:rPr>
        <w:t>Dirección de Educación</w:t>
      </w:r>
      <w:r w:rsidRPr="0092429C">
        <w:rPr>
          <w:rFonts w:ascii="Arial" w:hAnsi="Arial" w:cs="Arial"/>
          <w:color w:val="000000"/>
          <w:lang w:val="es-ES" w:eastAsia="en-US"/>
        </w:rPr>
        <w:t xml:space="preserve"> podrá en cualquier momento y sin expresión de causa, requerir a la empresa la sustitución de todo o parte del personal asignado a las actividades </w:t>
      </w:r>
      <w:proofErr w:type="gramStart"/>
      <w:r w:rsidRPr="0092429C">
        <w:rPr>
          <w:rFonts w:ascii="Arial" w:hAnsi="Arial" w:cs="Arial"/>
          <w:color w:val="000000"/>
          <w:lang w:val="es-ES" w:eastAsia="en-US"/>
        </w:rPr>
        <w:t>contratadas</w:t>
      </w:r>
      <w:proofErr w:type="gramEnd"/>
      <w:r w:rsidRPr="0092429C">
        <w:rPr>
          <w:rFonts w:ascii="Arial" w:hAnsi="Arial" w:cs="Arial"/>
          <w:color w:val="000000"/>
          <w:lang w:val="es-ES" w:eastAsia="en-US"/>
        </w:rPr>
        <w:t>.</w:t>
      </w:r>
    </w:p>
    <w:p w:rsidR="007E02E7" w:rsidRPr="004238FF" w:rsidRDefault="007E02E7" w:rsidP="007E02E7">
      <w:pPr>
        <w:suppressAutoHyphens/>
        <w:spacing w:after="0" w:line="360" w:lineRule="auto"/>
        <w:jc w:val="both"/>
        <w:rPr>
          <w:color w:val="000000"/>
          <w:sz w:val="24"/>
          <w:szCs w:val="24"/>
        </w:rPr>
      </w:pPr>
      <w:r>
        <w:rPr>
          <w:color w:val="000000"/>
          <w:sz w:val="24"/>
          <w:szCs w:val="24"/>
        </w:rPr>
        <w:t xml:space="preserve">              </w:t>
      </w:r>
      <w:r w:rsidRPr="004238FF">
        <w:rPr>
          <w:color w:val="000000"/>
          <w:sz w:val="24"/>
          <w:szCs w:val="24"/>
        </w:rPr>
        <w:t xml:space="preserve">El comienzo del servicio se coordinará con el Departamento de Compras una vez recibida la notificación de adjudicación. </w:t>
      </w:r>
    </w:p>
    <w:p w:rsidR="007E02E7" w:rsidRDefault="007E02E7" w:rsidP="007E02E7">
      <w:pPr>
        <w:suppressAutoHyphens/>
        <w:spacing w:after="0" w:line="360" w:lineRule="auto"/>
        <w:jc w:val="both"/>
        <w:rPr>
          <w:sz w:val="24"/>
          <w:szCs w:val="24"/>
        </w:rPr>
      </w:pPr>
      <w:r>
        <w:rPr>
          <w:sz w:val="24"/>
          <w:szCs w:val="24"/>
        </w:rPr>
        <w:t xml:space="preserve">              </w:t>
      </w:r>
      <w:r w:rsidRPr="004238FF">
        <w:rPr>
          <w:sz w:val="24"/>
          <w:szCs w:val="24"/>
        </w:rPr>
        <w:t xml:space="preserve">La empresa suministrará materiales de limpieza, útiles y maquinarias y todo otro elemento que sea necesario para cumplir con el servicio. </w:t>
      </w:r>
    </w:p>
    <w:p w:rsidR="007E02E7" w:rsidRDefault="007E02E7" w:rsidP="007E02E7">
      <w:pPr>
        <w:suppressAutoHyphens/>
        <w:spacing w:after="0" w:line="360" w:lineRule="auto"/>
        <w:jc w:val="both"/>
        <w:rPr>
          <w:sz w:val="24"/>
          <w:szCs w:val="24"/>
        </w:rPr>
      </w:pPr>
      <w:r>
        <w:rPr>
          <w:sz w:val="24"/>
          <w:szCs w:val="24"/>
        </w:rPr>
        <w:t xml:space="preserve">              </w:t>
      </w:r>
      <w:r w:rsidRPr="004238FF">
        <w:rPr>
          <w:sz w:val="24"/>
          <w:szCs w:val="24"/>
        </w:rPr>
        <w:t xml:space="preserve">El MEC suministrará únicamente el agua y la energía eléctrica. Deberá destinarse maquinaria estable al edificio sede durante todo el horario. </w:t>
      </w:r>
    </w:p>
    <w:p w:rsidR="007E02E7" w:rsidRPr="004238FF" w:rsidRDefault="007E02E7" w:rsidP="007E02E7">
      <w:pPr>
        <w:suppressAutoHyphens/>
        <w:spacing w:after="0" w:line="360" w:lineRule="auto"/>
        <w:jc w:val="both"/>
        <w:rPr>
          <w:sz w:val="24"/>
          <w:szCs w:val="24"/>
        </w:rPr>
      </w:pPr>
      <w:r>
        <w:rPr>
          <w:sz w:val="24"/>
          <w:szCs w:val="24"/>
        </w:rPr>
        <w:t xml:space="preserve">             </w:t>
      </w:r>
      <w:r w:rsidRPr="004238FF">
        <w:rPr>
          <w:sz w:val="24"/>
          <w:szCs w:val="24"/>
        </w:rPr>
        <w:t>El MEC podrá inspeccionar los materiales y maquinaria toda vez que lo entienda conveniente.</w:t>
      </w:r>
    </w:p>
    <w:p w:rsidR="007E02E7" w:rsidRPr="004238FF" w:rsidRDefault="007E02E7" w:rsidP="007E02E7">
      <w:pPr>
        <w:suppressAutoHyphens/>
        <w:spacing w:after="0" w:line="360" w:lineRule="auto"/>
        <w:jc w:val="both"/>
        <w:rPr>
          <w:sz w:val="24"/>
          <w:szCs w:val="24"/>
        </w:rPr>
      </w:pPr>
      <w:r>
        <w:rPr>
          <w:sz w:val="24"/>
          <w:szCs w:val="24"/>
        </w:rPr>
        <w:t xml:space="preserve">              </w:t>
      </w:r>
      <w:r w:rsidRPr="004238FF">
        <w:rPr>
          <w:sz w:val="24"/>
          <w:szCs w:val="24"/>
        </w:rPr>
        <w:t xml:space="preserve">La limpieza consistirá en el aseo diario de todas las instalaciones, incluyendo patios y azoteas, limpieza de mobiliario, equipos, vaciado de papeleras, barrido y lavado de pisos, aspirado de alfombras y moquetes, limpieza y desinfección de baños. Barrido y lavado de veredas, limpieza de rejillas de desagües. </w:t>
      </w:r>
    </w:p>
    <w:p w:rsidR="007E02E7" w:rsidRPr="004238FF" w:rsidRDefault="007E02E7" w:rsidP="007E02E7">
      <w:pPr>
        <w:tabs>
          <w:tab w:val="left" w:pos="993"/>
        </w:tabs>
        <w:suppressAutoHyphens/>
        <w:spacing w:after="0" w:line="360" w:lineRule="auto"/>
        <w:jc w:val="both"/>
        <w:rPr>
          <w:sz w:val="24"/>
          <w:szCs w:val="24"/>
        </w:rPr>
      </w:pPr>
      <w:r>
        <w:rPr>
          <w:sz w:val="24"/>
          <w:szCs w:val="24"/>
        </w:rPr>
        <w:lastRenderedPageBreak/>
        <w:t xml:space="preserve">               </w:t>
      </w:r>
      <w:r w:rsidRPr="004238FF">
        <w:rPr>
          <w:sz w:val="24"/>
          <w:szCs w:val="24"/>
        </w:rPr>
        <w:t>Los días y horarios de limpieza se determinarán para cada caso, en contratos que se suscribirán oportunamente.  Deberá preverse una guardia para mantenimiento de pisos, gabinetes higiénicos, papeleras, etc.</w:t>
      </w:r>
    </w:p>
    <w:p w:rsidR="007E02E7" w:rsidRPr="004238FF" w:rsidRDefault="007E02E7" w:rsidP="007E02E7">
      <w:pPr>
        <w:tabs>
          <w:tab w:val="left" w:pos="993"/>
        </w:tabs>
        <w:suppressAutoHyphens/>
        <w:spacing w:after="0" w:line="360" w:lineRule="auto"/>
        <w:jc w:val="both"/>
        <w:rPr>
          <w:sz w:val="24"/>
          <w:szCs w:val="24"/>
        </w:rPr>
      </w:pPr>
      <w:r>
        <w:rPr>
          <w:sz w:val="24"/>
          <w:szCs w:val="24"/>
        </w:rPr>
        <w:t xml:space="preserve">                 </w:t>
      </w:r>
      <w:r w:rsidRPr="004238FF">
        <w:rPr>
          <w:sz w:val="24"/>
          <w:szCs w:val="24"/>
        </w:rPr>
        <w:t>La empresa deberá designar un supervisor, cuyo nombre hará saber al MEC, con la obligación de comunicar todo cambio que se produzca durante la ejecución del contrato.</w:t>
      </w:r>
    </w:p>
    <w:p w:rsidR="007E02E7" w:rsidRDefault="007E02E7" w:rsidP="007E02E7">
      <w:pPr>
        <w:tabs>
          <w:tab w:val="left" w:pos="993"/>
        </w:tabs>
        <w:suppressAutoHyphens/>
        <w:spacing w:after="0" w:line="360" w:lineRule="auto"/>
        <w:jc w:val="both"/>
        <w:rPr>
          <w:sz w:val="24"/>
          <w:szCs w:val="24"/>
        </w:rPr>
      </w:pPr>
      <w:r>
        <w:rPr>
          <w:sz w:val="24"/>
          <w:szCs w:val="24"/>
        </w:rPr>
        <w:t xml:space="preserve">                  </w:t>
      </w:r>
      <w:r w:rsidRPr="004238FF">
        <w:rPr>
          <w:sz w:val="24"/>
          <w:szCs w:val="24"/>
        </w:rPr>
        <w:t xml:space="preserve">La carga horaria de la prestación del servicio no podrá ser disminuida por la empresa, y por ningún concepto se aceptarán compensaciones de horas no trabajadas en los turnos o días contratados.  </w:t>
      </w:r>
    </w:p>
    <w:p w:rsidR="007E02E7" w:rsidRPr="0092429C" w:rsidRDefault="007E02E7" w:rsidP="007E02E7">
      <w:pPr>
        <w:tabs>
          <w:tab w:val="left" w:pos="993"/>
        </w:tabs>
        <w:suppressAutoHyphens/>
        <w:spacing w:after="0" w:line="360" w:lineRule="auto"/>
        <w:jc w:val="both"/>
        <w:rPr>
          <w:color w:val="000000"/>
        </w:rPr>
      </w:pPr>
      <w:r>
        <w:rPr>
          <w:sz w:val="24"/>
          <w:szCs w:val="24"/>
        </w:rPr>
        <w:t xml:space="preserve">                  </w:t>
      </w:r>
      <w:r w:rsidRPr="004238FF">
        <w:rPr>
          <w:sz w:val="24"/>
          <w:szCs w:val="24"/>
        </w:rPr>
        <w:t xml:space="preserve"> El servicio deberá dar comienzo dentro de los cinco días hábiles siguientes a la notificación de adjudicación.</w:t>
      </w:r>
    </w:p>
    <w:p w:rsidR="004F277C" w:rsidRPr="0092429C" w:rsidRDefault="00CF60D5" w:rsidP="003B04E2">
      <w:pPr>
        <w:pStyle w:val="Textoindependiente2"/>
        <w:rPr>
          <w:rFonts w:ascii="Arial" w:hAnsi="Arial" w:cs="Arial"/>
          <w:b/>
          <w:bCs/>
          <w:color w:val="000000"/>
        </w:rPr>
      </w:pPr>
      <w:r>
        <w:rPr>
          <w:rFonts w:ascii="Arial" w:hAnsi="Arial" w:cs="Arial"/>
          <w:b/>
          <w:bCs/>
          <w:color w:val="000000"/>
        </w:rPr>
        <w:t xml:space="preserve">4. </w:t>
      </w:r>
      <w:r w:rsidR="004F277C" w:rsidRPr="0092429C">
        <w:rPr>
          <w:rFonts w:ascii="Arial" w:hAnsi="Arial" w:cs="Arial"/>
          <w:b/>
          <w:bCs/>
          <w:color w:val="000000"/>
        </w:rPr>
        <w:t>NORMAS QUE REGULAN EL PRESENTE LLAMADO</w:t>
      </w:r>
    </w:p>
    <w:p w:rsidR="004F277C" w:rsidRPr="0092429C" w:rsidRDefault="00F34B98" w:rsidP="00B83E07">
      <w:pPr>
        <w:autoSpaceDE w:val="0"/>
        <w:autoSpaceDN w:val="0"/>
        <w:adjustRightInd w:val="0"/>
        <w:spacing w:after="0" w:line="360" w:lineRule="auto"/>
        <w:ind w:firstLine="709"/>
        <w:jc w:val="both"/>
        <w:rPr>
          <w:color w:val="000000"/>
          <w:sz w:val="24"/>
          <w:szCs w:val="24"/>
        </w:rPr>
      </w:pPr>
      <w:r>
        <w:rPr>
          <w:color w:val="000000"/>
          <w:sz w:val="24"/>
          <w:szCs w:val="24"/>
        </w:rPr>
        <w:t>a)</w:t>
      </w:r>
      <w:r w:rsidR="004F277C" w:rsidRPr="0092429C">
        <w:rPr>
          <w:color w:val="000000"/>
          <w:sz w:val="24"/>
          <w:szCs w:val="24"/>
        </w:rPr>
        <w:t xml:space="preserve"> </w:t>
      </w:r>
      <w:r>
        <w:rPr>
          <w:color w:val="000000"/>
          <w:sz w:val="24"/>
          <w:szCs w:val="24"/>
        </w:rPr>
        <w:t>Texto Ordenado de Contabilidad y Administración Financiera (TOCAF)</w:t>
      </w:r>
      <w:r w:rsidR="006516EF">
        <w:rPr>
          <w:color w:val="000000"/>
          <w:sz w:val="24"/>
          <w:szCs w:val="24"/>
        </w:rPr>
        <w:t xml:space="preserve">, aprobado por el Decreto </w:t>
      </w:r>
      <w:r w:rsidR="0040403A">
        <w:rPr>
          <w:color w:val="000000"/>
          <w:sz w:val="24"/>
          <w:szCs w:val="24"/>
        </w:rPr>
        <w:t xml:space="preserve">Nº </w:t>
      </w:r>
      <w:r w:rsidR="006516EF">
        <w:rPr>
          <w:color w:val="000000"/>
          <w:sz w:val="24"/>
          <w:szCs w:val="24"/>
        </w:rPr>
        <w:t>150/</w:t>
      </w:r>
      <w:r>
        <w:rPr>
          <w:color w:val="000000"/>
          <w:sz w:val="24"/>
          <w:szCs w:val="24"/>
        </w:rPr>
        <w:t>012 de</w:t>
      </w:r>
      <w:r w:rsidR="0040403A">
        <w:rPr>
          <w:color w:val="000000"/>
          <w:sz w:val="24"/>
          <w:szCs w:val="24"/>
        </w:rPr>
        <w:t xml:space="preserve"> </w:t>
      </w:r>
      <w:r w:rsidR="004F277C" w:rsidRPr="0092429C">
        <w:rPr>
          <w:color w:val="000000"/>
          <w:sz w:val="24"/>
          <w:szCs w:val="24"/>
        </w:rPr>
        <w:t>11 de mayo de 2012</w:t>
      </w:r>
      <w:r w:rsidR="005E29B4">
        <w:rPr>
          <w:color w:val="000000"/>
          <w:sz w:val="24"/>
          <w:szCs w:val="24"/>
        </w:rPr>
        <w:t xml:space="preserve"> modificativas y concordantes</w:t>
      </w:r>
      <w:r w:rsidR="004F277C" w:rsidRPr="0092429C">
        <w:rPr>
          <w:color w:val="000000"/>
          <w:sz w:val="24"/>
          <w:szCs w:val="24"/>
        </w:rPr>
        <w:t>.</w:t>
      </w:r>
    </w:p>
    <w:p w:rsidR="00F34B98" w:rsidRDefault="00DE6982" w:rsidP="00AC2C79">
      <w:pPr>
        <w:pStyle w:val="Prrafodelista"/>
        <w:numPr>
          <w:ilvl w:val="0"/>
          <w:numId w:val="2"/>
        </w:numPr>
        <w:autoSpaceDE w:val="0"/>
        <w:autoSpaceDN w:val="0"/>
        <w:adjustRightInd w:val="0"/>
        <w:spacing w:after="0" w:line="360" w:lineRule="auto"/>
        <w:jc w:val="both"/>
        <w:rPr>
          <w:color w:val="000000"/>
          <w:sz w:val="24"/>
          <w:szCs w:val="24"/>
        </w:rPr>
      </w:pPr>
      <w:r>
        <w:rPr>
          <w:color w:val="000000"/>
          <w:sz w:val="24"/>
          <w:szCs w:val="24"/>
        </w:rPr>
        <w:t xml:space="preserve">El </w:t>
      </w:r>
      <w:r w:rsidR="006516EF" w:rsidRPr="00F34B98">
        <w:rPr>
          <w:color w:val="000000"/>
          <w:sz w:val="24"/>
          <w:szCs w:val="24"/>
        </w:rPr>
        <w:t>Decreto</w:t>
      </w:r>
      <w:r w:rsidR="0040403A">
        <w:rPr>
          <w:color w:val="000000"/>
          <w:sz w:val="24"/>
          <w:szCs w:val="24"/>
        </w:rPr>
        <w:t xml:space="preserve"> Nº </w:t>
      </w:r>
      <w:r w:rsidR="00997902">
        <w:rPr>
          <w:color w:val="000000"/>
          <w:sz w:val="24"/>
          <w:szCs w:val="24"/>
        </w:rPr>
        <w:t>142/018</w:t>
      </w:r>
      <w:r w:rsidR="006516EF" w:rsidRPr="00F34B98">
        <w:rPr>
          <w:color w:val="000000"/>
          <w:sz w:val="24"/>
          <w:szCs w:val="24"/>
        </w:rPr>
        <w:t xml:space="preserve"> de</w:t>
      </w:r>
      <w:r w:rsidR="0059039E">
        <w:rPr>
          <w:color w:val="000000"/>
          <w:sz w:val="24"/>
          <w:szCs w:val="24"/>
        </w:rPr>
        <w:t xml:space="preserve"> </w:t>
      </w:r>
      <w:r w:rsidR="00997902">
        <w:rPr>
          <w:color w:val="000000"/>
          <w:sz w:val="24"/>
          <w:szCs w:val="24"/>
        </w:rPr>
        <w:t>14</w:t>
      </w:r>
      <w:r w:rsidR="0059039E">
        <w:rPr>
          <w:color w:val="000000"/>
          <w:sz w:val="24"/>
          <w:szCs w:val="24"/>
        </w:rPr>
        <w:t xml:space="preserve"> de </w:t>
      </w:r>
      <w:r w:rsidR="00997902">
        <w:rPr>
          <w:color w:val="000000"/>
          <w:sz w:val="24"/>
          <w:szCs w:val="24"/>
        </w:rPr>
        <w:t>mayo</w:t>
      </w:r>
      <w:r w:rsidR="0059039E">
        <w:rPr>
          <w:color w:val="000000"/>
          <w:sz w:val="24"/>
          <w:szCs w:val="24"/>
        </w:rPr>
        <w:t xml:space="preserve"> de 201</w:t>
      </w:r>
      <w:r w:rsidR="00997902">
        <w:rPr>
          <w:color w:val="000000"/>
          <w:sz w:val="24"/>
          <w:szCs w:val="24"/>
        </w:rPr>
        <w:t>8</w:t>
      </w:r>
      <w:r w:rsidR="0059039E">
        <w:rPr>
          <w:color w:val="000000"/>
          <w:sz w:val="24"/>
          <w:szCs w:val="24"/>
        </w:rPr>
        <w:t>.</w:t>
      </w:r>
    </w:p>
    <w:p w:rsidR="00045D09" w:rsidRDefault="006516EF" w:rsidP="00AC2C79">
      <w:pPr>
        <w:pStyle w:val="Prrafodelista"/>
        <w:numPr>
          <w:ilvl w:val="0"/>
          <w:numId w:val="2"/>
        </w:numPr>
        <w:autoSpaceDE w:val="0"/>
        <w:autoSpaceDN w:val="0"/>
        <w:adjustRightInd w:val="0"/>
        <w:spacing w:after="0" w:line="360" w:lineRule="auto"/>
        <w:jc w:val="both"/>
        <w:rPr>
          <w:color w:val="000000"/>
          <w:sz w:val="24"/>
          <w:szCs w:val="24"/>
        </w:rPr>
      </w:pPr>
      <w:r w:rsidRPr="00F34B98">
        <w:rPr>
          <w:color w:val="000000"/>
          <w:sz w:val="24"/>
          <w:szCs w:val="24"/>
        </w:rPr>
        <w:t>Artículo 8</w:t>
      </w:r>
      <w:r w:rsidR="004F277C" w:rsidRPr="00F34B98">
        <w:rPr>
          <w:color w:val="000000"/>
          <w:sz w:val="24"/>
          <w:szCs w:val="24"/>
        </w:rPr>
        <w:t xml:space="preserve"> de la Ley </w:t>
      </w:r>
      <w:r w:rsidR="0040403A">
        <w:rPr>
          <w:color w:val="000000"/>
          <w:sz w:val="24"/>
          <w:szCs w:val="24"/>
        </w:rPr>
        <w:t xml:space="preserve">Nº </w:t>
      </w:r>
      <w:r w:rsidR="004F277C" w:rsidRPr="00F34B98">
        <w:rPr>
          <w:color w:val="000000"/>
          <w:sz w:val="24"/>
          <w:szCs w:val="24"/>
        </w:rPr>
        <w:t>16.134 de 24 de setiembre de 1990.</w:t>
      </w:r>
    </w:p>
    <w:p w:rsidR="00045D09" w:rsidRPr="00FC414A" w:rsidRDefault="00DE6982" w:rsidP="00B83E07">
      <w:pPr>
        <w:pStyle w:val="Prrafodelista"/>
        <w:numPr>
          <w:ilvl w:val="0"/>
          <w:numId w:val="2"/>
        </w:numPr>
        <w:tabs>
          <w:tab w:val="left" w:pos="1134"/>
        </w:tabs>
        <w:autoSpaceDE w:val="0"/>
        <w:autoSpaceDN w:val="0"/>
        <w:adjustRightInd w:val="0"/>
        <w:spacing w:after="0" w:line="360" w:lineRule="auto"/>
        <w:ind w:left="0" w:firstLine="709"/>
        <w:jc w:val="both"/>
        <w:rPr>
          <w:color w:val="000000"/>
          <w:sz w:val="24"/>
          <w:szCs w:val="24"/>
        </w:rPr>
      </w:pPr>
      <w:r>
        <w:rPr>
          <w:color w:val="000000"/>
          <w:sz w:val="24"/>
          <w:szCs w:val="24"/>
        </w:rPr>
        <w:t xml:space="preserve">El </w:t>
      </w:r>
      <w:r w:rsidR="004F277C" w:rsidRPr="00FC414A">
        <w:rPr>
          <w:color w:val="000000"/>
          <w:sz w:val="24"/>
          <w:szCs w:val="24"/>
        </w:rPr>
        <w:t xml:space="preserve">Decreto </w:t>
      </w:r>
      <w:r w:rsidR="0040403A">
        <w:rPr>
          <w:color w:val="000000"/>
          <w:sz w:val="24"/>
          <w:szCs w:val="24"/>
        </w:rPr>
        <w:t xml:space="preserve">Nº </w:t>
      </w:r>
      <w:r w:rsidR="006516EF" w:rsidRPr="00FC414A">
        <w:rPr>
          <w:color w:val="000000"/>
          <w:sz w:val="24"/>
          <w:szCs w:val="24"/>
        </w:rPr>
        <w:t>13/</w:t>
      </w:r>
      <w:r w:rsidR="004F277C" w:rsidRPr="00FC414A">
        <w:rPr>
          <w:color w:val="000000"/>
          <w:sz w:val="24"/>
          <w:szCs w:val="24"/>
        </w:rPr>
        <w:t xml:space="preserve">009 de 13 </w:t>
      </w:r>
      <w:r w:rsidR="006516EF" w:rsidRPr="00FC414A">
        <w:rPr>
          <w:color w:val="000000"/>
          <w:sz w:val="24"/>
          <w:szCs w:val="24"/>
        </w:rPr>
        <w:t xml:space="preserve">de enero de 2009 y </w:t>
      </w:r>
      <w:r>
        <w:rPr>
          <w:color w:val="000000"/>
          <w:sz w:val="24"/>
          <w:szCs w:val="24"/>
        </w:rPr>
        <w:t xml:space="preserve">el </w:t>
      </w:r>
      <w:r w:rsidR="006516EF" w:rsidRPr="00FC414A">
        <w:rPr>
          <w:color w:val="000000"/>
          <w:sz w:val="24"/>
          <w:szCs w:val="24"/>
        </w:rPr>
        <w:t xml:space="preserve">Decreto </w:t>
      </w:r>
      <w:r w:rsidR="0040403A">
        <w:rPr>
          <w:color w:val="000000"/>
          <w:sz w:val="24"/>
          <w:szCs w:val="24"/>
        </w:rPr>
        <w:t xml:space="preserve">Nº </w:t>
      </w:r>
      <w:r w:rsidR="006516EF" w:rsidRPr="00FC414A">
        <w:rPr>
          <w:color w:val="000000"/>
          <w:sz w:val="24"/>
          <w:szCs w:val="24"/>
        </w:rPr>
        <w:t>164/013 de</w:t>
      </w:r>
      <w:r w:rsidR="00045D09" w:rsidRPr="00FC414A">
        <w:rPr>
          <w:color w:val="000000"/>
          <w:sz w:val="24"/>
          <w:szCs w:val="24"/>
        </w:rPr>
        <w:t xml:space="preserve"> 28 de mayo de 2013</w:t>
      </w:r>
      <w:r w:rsidR="004F277C" w:rsidRPr="00FC414A">
        <w:rPr>
          <w:color w:val="000000"/>
          <w:sz w:val="24"/>
          <w:szCs w:val="24"/>
        </w:rPr>
        <w:t xml:space="preserve"> (consideración de productos nacionales).</w:t>
      </w:r>
    </w:p>
    <w:p w:rsidR="00CA1DC9" w:rsidRPr="00FC414A" w:rsidRDefault="00DE6982" w:rsidP="00B83E07">
      <w:pPr>
        <w:pStyle w:val="Prrafodelista"/>
        <w:numPr>
          <w:ilvl w:val="0"/>
          <w:numId w:val="2"/>
        </w:numPr>
        <w:tabs>
          <w:tab w:val="left" w:pos="1134"/>
        </w:tabs>
        <w:autoSpaceDE w:val="0"/>
        <w:autoSpaceDN w:val="0"/>
        <w:adjustRightInd w:val="0"/>
        <w:spacing w:after="0" w:line="360" w:lineRule="auto"/>
        <w:ind w:left="0" w:firstLine="709"/>
        <w:jc w:val="both"/>
        <w:rPr>
          <w:color w:val="000000"/>
          <w:sz w:val="24"/>
          <w:szCs w:val="24"/>
        </w:rPr>
      </w:pPr>
      <w:r>
        <w:rPr>
          <w:color w:val="000000"/>
          <w:sz w:val="24"/>
          <w:szCs w:val="24"/>
        </w:rPr>
        <w:t xml:space="preserve">El </w:t>
      </w:r>
      <w:r w:rsidR="006516EF" w:rsidRPr="00FC414A">
        <w:rPr>
          <w:color w:val="000000"/>
          <w:sz w:val="24"/>
          <w:szCs w:val="24"/>
        </w:rPr>
        <w:t>Decreto</w:t>
      </w:r>
      <w:r w:rsidR="0040403A">
        <w:rPr>
          <w:color w:val="000000"/>
          <w:sz w:val="24"/>
          <w:szCs w:val="24"/>
        </w:rPr>
        <w:t xml:space="preserve"> Nº </w:t>
      </w:r>
      <w:r w:rsidR="006516EF" w:rsidRPr="00FC414A">
        <w:rPr>
          <w:color w:val="000000"/>
          <w:sz w:val="24"/>
          <w:szCs w:val="24"/>
        </w:rPr>
        <w:t>131/</w:t>
      </w:r>
      <w:r w:rsidR="00CA1DC9" w:rsidRPr="00FC414A">
        <w:rPr>
          <w:color w:val="000000"/>
          <w:sz w:val="24"/>
          <w:szCs w:val="24"/>
        </w:rPr>
        <w:t>014 de 19 de mayo de 20</w:t>
      </w:r>
      <w:bookmarkStart w:id="0" w:name="_GoBack"/>
      <w:r w:rsidR="00CA1DC9" w:rsidRPr="00FC414A">
        <w:rPr>
          <w:color w:val="000000"/>
          <w:sz w:val="24"/>
          <w:szCs w:val="24"/>
        </w:rPr>
        <w:t>14</w:t>
      </w:r>
      <w:bookmarkEnd w:id="0"/>
      <w:r w:rsidR="00CA1DC9" w:rsidRPr="00FC414A">
        <w:rPr>
          <w:color w:val="000000"/>
          <w:sz w:val="24"/>
          <w:szCs w:val="24"/>
        </w:rPr>
        <w:t xml:space="preserve"> (Pliego Único de Bases y Condiciones Generales para los contratos de suministros y servicios no personales).</w:t>
      </w:r>
    </w:p>
    <w:p w:rsidR="00C768F9" w:rsidRPr="00D27579" w:rsidRDefault="00DE6982" w:rsidP="00AC2C79">
      <w:pPr>
        <w:pStyle w:val="Prrafodelista"/>
        <w:numPr>
          <w:ilvl w:val="0"/>
          <w:numId w:val="2"/>
        </w:numPr>
        <w:autoSpaceDE w:val="0"/>
        <w:autoSpaceDN w:val="0"/>
        <w:adjustRightInd w:val="0"/>
        <w:spacing w:after="0" w:line="360" w:lineRule="auto"/>
        <w:jc w:val="both"/>
        <w:rPr>
          <w:color w:val="000000"/>
          <w:sz w:val="24"/>
          <w:szCs w:val="24"/>
        </w:rPr>
      </w:pPr>
      <w:r w:rsidRPr="00D27579">
        <w:rPr>
          <w:color w:val="000000"/>
          <w:sz w:val="24"/>
          <w:szCs w:val="24"/>
        </w:rPr>
        <w:t xml:space="preserve">El </w:t>
      </w:r>
      <w:r w:rsidR="006516EF" w:rsidRPr="00D27579">
        <w:rPr>
          <w:color w:val="000000"/>
          <w:sz w:val="24"/>
          <w:szCs w:val="24"/>
        </w:rPr>
        <w:t xml:space="preserve">Decreto </w:t>
      </w:r>
      <w:r w:rsidR="0040403A" w:rsidRPr="00D27579">
        <w:rPr>
          <w:color w:val="000000"/>
          <w:sz w:val="24"/>
          <w:szCs w:val="24"/>
        </w:rPr>
        <w:t xml:space="preserve">Nº </w:t>
      </w:r>
      <w:r w:rsidR="006516EF" w:rsidRPr="00D27579">
        <w:rPr>
          <w:color w:val="000000"/>
          <w:sz w:val="24"/>
          <w:szCs w:val="24"/>
        </w:rPr>
        <w:t>155/</w:t>
      </w:r>
      <w:r w:rsidR="005B344F" w:rsidRPr="00D27579">
        <w:rPr>
          <w:color w:val="000000"/>
          <w:sz w:val="24"/>
          <w:szCs w:val="24"/>
        </w:rPr>
        <w:t>013 de</w:t>
      </w:r>
      <w:r w:rsidR="00643AD8" w:rsidRPr="00D27579">
        <w:rPr>
          <w:color w:val="000000"/>
          <w:sz w:val="24"/>
          <w:szCs w:val="24"/>
        </w:rPr>
        <w:t xml:space="preserve"> </w:t>
      </w:r>
      <w:r w:rsidR="0059039E" w:rsidRPr="00D27579">
        <w:rPr>
          <w:sz w:val="24"/>
          <w:szCs w:val="24"/>
        </w:rPr>
        <w:t>21 de mayo</w:t>
      </w:r>
      <w:r w:rsidR="0059039E" w:rsidRPr="00D27579">
        <w:rPr>
          <w:color w:val="FF0000"/>
          <w:sz w:val="24"/>
          <w:szCs w:val="24"/>
        </w:rPr>
        <w:t xml:space="preserve"> </w:t>
      </w:r>
      <w:r w:rsidR="004F277C" w:rsidRPr="00D27579">
        <w:rPr>
          <w:color w:val="000000"/>
          <w:sz w:val="24"/>
          <w:szCs w:val="24"/>
        </w:rPr>
        <w:t>de 2013 RUPE.</w:t>
      </w:r>
    </w:p>
    <w:p w:rsidR="00045D09" w:rsidRPr="00FC414A" w:rsidRDefault="006516EF" w:rsidP="00B83E07">
      <w:pPr>
        <w:pStyle w:val="Prrafodelista"/>
        <w:numPr>
          <w:ilvl w:val="0"/>
          <w:numId w:val="2"/>
        </w:numPr>
        <w:tabs>
          <w:tab w:val="left" w:pos="1134"/>
        </w:tabs>
        <w:autoSpaceDE w:val="0"/>
        <w:autoSpaceDN w:val="0"/>
        <w:adjustRightInd w:val="0"/>
        <w:spacing w:after="0" w:line="360" w:lineRule="auto"/>
        <w:ind w:left="0" w:firstLine="709"/>
        <w:jc w:val="both"/>
        <w:rPr>
          <w:color w:val="000000"/>
          <w:sz w:val="24"/>
          <w:szCs w:val="24"/>
        </w:rPr>
      </w:pPr>
      <w:r w:rsidRPr="00FC414A">
        <w:rPr>
          <w:color w:val="000000"/>
          <w:sz w:val="24"/>
          <w:szCs w:val="24"/>
        </w:rPr>
        <w:t>Artículo 42 de la L</w:t>
      </w:r>
      <w:r w:rsidR="004F277C" w:rsidRPr="00FC414A">
        <w:rPr>
          <w:color w:val="000000"/>
          <w:sz w:val="24"/>
          <w:szCs w:val="24"/>
        </w:rPr>
        <w:t xml:space="preserve">ey </w:t>
      </w:r>
      <w:r w:rsidR="0040403A">
        <w:rPr>
          <w:color w:val="000000"/>
          <w:sz w:val="24"/>
          <w:szCs w:val="24"/>
        </w:rPr>
        <w:t xml:space="preserve">Nº </w:t>
      </w:r>
      <w:r w:rsidR="004F277C" w:rsidRPr="00FC414A">
        <w:rPr>
          <w:color w:val="000000"/>
          <w:sz w:val="24"/>
          <w:szCs w:val="24"/>
        </w:rPr>
        <w:t xml:space="preserve">16.736 de 5 de enero de 1996 y </w:t>
      </w:r>
      <w:r w:rsidR="00DE6982">
        <w:rPr>
          <w:color w:val="000000"/>
          <w:sz w:val="24"/>
          <w:szCs w:val="24"/>
        </w:rPr>
        <w:t xml:space="preserve">el </w:t>
      </w:r>
      <w:r w:rsidR="004F277C" w:rsidRPr="00FC414A">
        <w:rPr>
          <w:color w:val="000000"/>
          <w:sz w:val="24"/>
          <w:szCs w:val="24"/>
        </w:rPr>
        <w:t xml:space="preserve">Decreto </w:t>
      </w:r>
      <w:r w:rsidR="0040403A">
        <w:rPr>
          <w:color w:val="000000"/>
          <w:sz w:val="24"/>
          <w:szCs w:val="24"/>
        </w:rPr>
        <w:t xml:space="preserve">Nº </w:t>
      </w:r>
      <w:r w:rsidR="004F277C" w:rsidRPr="00FC414A">
        <w:rPr>
          <w:color w:val="000000"/>
          <w:sz w:val="24"/>
          <w:szCs w:val="24"/>
        </w:rPr>
        <w:t>395</w:t>
      </w:r>
      <w:r w:rsidR="005E29B4">
        <w:rPr>
          <w:color w:val="000000"/>
          <w:sz w:val="24"/>
          <w:szCs w:val="24"/>
        </w:rPr>
        <w:t>/998 de 30 de diciembre de 1998</w:t>
      </w:r>
      <w:r w:rsidR="004F277C" w:rsidRPr="00FC414A">
        <w:rPr>
          <w:color w:val="000000"/>
          <w:sz w:val="24"/>
          <w:szCs w:val="24"/>
        </w:rPr>
        <w:t xml:space="preserve"> (Sistema Integrado de Información Financiera).</w:t>
      </w:r>
    </w:p>
    <w:p w:rsidR="00007EB7" w:rsidRPr="00D27579" w:rsidRDefault="00DE6982" w:rsidP="00B83E07">
      <w:pPr>
        <w:pStyle w:val="Prrafodelista"/>
        <w:numPr>
          <w:ilvl w:val="0"/>
          <w:numId w:val="2"/>
        </w:numPr>
        <w:tabs>
          <w:tab w:val="left" w:pos="1134"/>
        </w:tabs>
        <w:autoSpaceDE w:val="0"/>
        <w:autoSpaceDN w:val="0"/>
        <w:adjustRightInd w:val="0"/>
        <w:spacing w:after="0" w:line="360" w:lineRule="auto"/>
        <w:ind w:left="0" w:firstLine="709"/>
        <w:jc w:val="both"/>
        <w:rPr>
          <w:color w:val="000000"/>
          <w:sz w:val="24"/>
          <w:szCs w:val="24"/>
        </w:rPr>
      </w:pPr>
      <w:r w:rsidRPr="00D27579">
        <w:rPr>
          <w:color w:val="000000"/>
          <w:sz w:val="24"/>
          <w:szCs w:val="24"/>
        </w:rPr>
        <w:t xml:space="preserve">El </w:t>
      </w:r>
      <w:r w:rsidR="0040403A" w:rsidRPr="00D27579">
        <w:rPr>
          <w:color w:val="000000"/>
          <w:sz w:val="24"/>
          <w:szCs w:val="24"/>
        </w:rPr>
        <w:t xml:space="preserve">Decreto Nº </w:t>
      </w:r>
      <w:r w:rsidR="004F277C" w:rsidRPr="00D27579">
        <w:rPr>
          <w:color w:val="000000"/>
          <w:sz w:val="24"/>
          <w:szCs w:val="24"/>
        </w:rPr>
        <w:t>342/999 de 26 de octubre de 1999 (Registro General de Proveedores del Estado</w:t>
      </w:r>
      <w:r w:rsidR="008A137C" w:rsidRPr="00D27579">
        <w:rPr>
          <w:color w:val="000000"/>
          <w:sz w:val="24"/>
          <w:szCs w:val="24"/>
        </w:rPr>
        <w:t>)</w:t>
      </w:r>
      <w:r w:rsidR="004F277C" w:rsidRPr="00D27579">
        <w:rPr>
          <w:color w:val="000000"/>
          <w:sz w:val="24"/>
          <w:szCs w:val="24"/>
        </w:rPr>
        <w:t>.</w:t>
      </w:r>
    </w:p>
    <w:p w:rsidR="00045D09" w:rsidRDefault="00DE6982" w:rsidP="00B83E07">
      <w:pPr>
        <w:pStyle w:val="Prrafodelista"/>
        <w:numPr>
          <w:ilvl w:val="0"/>
          <w:numId w:val="2"/>
        </w:numPr>
        <w:autoSpaceDE w:val="0"/>
        <w:autoSpaceDN w:val="0"/>
        <w:adjustRightInd w:val="0"/>
        <w:spacing w:after="0" w:line="360" w:lineRule="auto"/>
        <w:ind w:left="0" w:firstLine="709"/>
        <w:jc w:val="both"/>
        <w:rPr>
          <w:color w:val="000000"/>
          <w:sz w:val="24"/>
          <w:szCs w:val="24"/>
        </w:rPr>
      </w:pPr>
      <w:r>
        <w:rPr>
          <w:color w:val="000000"/>
          <w:sz w:val="24"/>
          <w:szCs w:val="24"/>
        </w:rPr>
        <w:t xml:space="preserve">El </w:t>
      </w:r>
      <w:r w:rsidR="004F277C" w:rsidRPr="00045D09">
        <w:rPr>
          <w:color w:val="000000"/>
          <w:sz w:val="24"/>
          <w:szCs w:val="24"/>
        </w:rPr>
        <w:t>Decreto</w:t>
      </w:r>
      <w:r w:rsidR="0040403A">
        <w:rPr>
          <w:color w:val="000000"/>
          <w:sz w:val="24"/>
          <w:szCs w:val="24"/>
        </w:rPr>
        <w:t xml:space="preserve"> Nº</w:t>
      </w:r>
      <w:r w:rsidR="004F277C" w:rsidRPr="00045D09">
        <w:rPr>
          <w:color w:val="000000"/>
          <w:sz w:val="24"/>
          <w:szCs w:val="24"/>
        </w:rPr>
        <w:t xml:space="preserve"> 500/991 de 27 de setiembre de 1991 (Procedimiento Administrativo).</w:t>
      </w:r>
    </w:p>
    <w:p w:rsidR="00075C3D" w:rsidRPr="00CF60D5" w:rsidRDefault="00DE6982" w:rsidP="00067EBE">
      <w:pPr>
        <w:pStyle w:val="Prrafodelista"/>
        <w:numPr>
          <w:ilvl w:val="0"/>
          <w:numId w:val="2"/>
        </w:numPr>
        <w:autoSpaceDE w:val="0"/>
        <w:autoSpaceDN w:val="0"/>
        <w:adjustRightInd w:val="0"/>
        <w:spacing w:after="0" w:line="360" w:lineRule="auto"/>
        <w:jc w:val="both"/>
        <w:rPr>
          <w:color w:val="000000"/>
          <w:sz w:val="24"/>
          <w:szCs w:val="24"/>
        </w:rPr>
      </w:pPr>
      <w:r w:rsidRPr="00CF60D5">
        <w:rPr>
          <w:color w:val="000000"/>
          <w:sz w:val="24"/>
          <w:szCs w:val="24"/>
        </w:rPr>
        <w:t xml:space="preserve">La </w:t>
      </w:r>
      <w:r w:rsidR="004F277C" w:rsidRPr="00CF60D5">
        <w:rPr>
          <w:color w:val="000000"/>
          <w:sz w:val="24"/>
          <w:szCs w:val="24"/>
        </w:rPr>
        <w:t>Ley</w:t>
      </w:r>
      <w:r w:rsidR="008A137C" w:rsidRPr="00CF60D5">
        <w:rPr>
          <w:color w:val="000000"/>
          <w:sz w:val="24"/>
          <w:szCs w:val="24"/>
        </w:rPr>
        <w:t xml:space="preserve"> </w:t>
      </w:r>
      <w:r w:rsidR="0040403A" w:rsidRPr="00CF60D5">
        <w:rPr>
          <w:color w:val="000000"/>
          <w:sz w:val="24"/>
          <w:szCs w:val="24"/>
        </w:rPr>
        <w:t xml:space="preserve">Nº </w:t>
      </w:r>
      <w:r w:rsidR="008A137C" w:rsidRPr="00CF60D5">
        <w:rPr>
          <w:color w:val="000000"/>
          <w:sz w:val="24"/>
          <w:szCs w:val="24"/>
        </w:rPr>
        <w:t>18.098 de 12</w:t>
      </w:r>
      <w:r w:rsidR="00DB2F07" w:rsidRPr="00CF60D5">
        <w:rPr>
          <w:color w:val="000000"/>
          <w:sz w:val="24"/>
          <w:szCs w:val="24"/>
        </w:rPr>
        <w:t xml:space="preserve"> de </w:t>
      </w:r>
      <w:r w:rsidR="008A137C" w:rsidRPr="00CF60D5">
        <w:rPr>
          <w:color w:val="000000"/>
          <w:sz w:val="24"/>
          <w:szCs w:val="24"/>
        </w:rPr>
        <w:t>enero</w:t>
      </w:r>
      <w:r w:rsidR="00DB2F07" w:rsidRPr="00CF60D5">
        <w:rPr>
          <w:color w:val="000000"/>
          <w:sz w:val="24"/>
          <w:szCs w:val="24"/>
        </w:rPr>
        <w:t xml:space="preserve"> de 2007</w:t>
      </w:r>
      <w:r w:rsidR="00C768F9" w:rsidRPr="00CF60D5">
        <w:rPr>
          <w:color w:val="000000"/>
          <w:sz w:val="24"/>
          <w:szCs w:val="24"/>
        </w:rPr>
        <w:t>.</w:t>
      </w:r>
    </w:p>
    <w:p w:rsidR="004F277C" w:rsidRDefault="008A137C" w:rsidP="003B04E2">
      <w:pPr>
        <w:autoSpaceDE w:val="0"/>
        <w:autoSpaceDN w:val="0"/>
        <w:adjustRightInd w:val="0"/>
        <w:spacing w:after="0" w:line="360" w:lineRule="auto"/>
        <w:ind w:firstLine="714"/>
        <w:jc w:val="both"/>
        <w:rPr>
          <w:color w:val="000000"/>
          <w:sz w:val="24"/>
          <w:szCs w:val="24"/>
        </w:rPr>
      </w:pPr>
      <w:r>
        <w:rPr>
          <w:color w:val="000000"/>
          <w:sz w:val="24"/>
          <w:szCs w:val="24"/>
        </w:rPr>
        <w:t>Así como también demás Leyes, Decretos y R</w:t>
      </w:r>
      <w:r w:rsidR="004F277C" w:rsidRPr="00DB2F07">
        <w:rPr>
          <w:color w:val="000000"/>
          <w:sz w:val="24"/>
          <w:szCs w:val="24"/>
        </w:rPr>
        <w:t>esoluciones vigentes en la materia, a la fecha de aper</w:t>
      </w:r>
      <w:r>
        <w:rPr>
          <w:color w:val="000000"/>
          <w:sz w:val="24"/>
          <w:szCs w:val="24"/>
        </w:rPr>
        <w:t>tura de la presente L</w:t>
      </w:r>
      <w:r w:rsidR="004F277C" w:rsidRPr="00DB2F07">
        <w:rPr>
          <w:color w:val="000000"/>
          <w:sz w:val="24"/>
          <w:szCs w:val="24"/>
        </w:rPr>
        <w:t>icitación</w:t>
      </w:r>
      <w:r w:rsidR="0041518A" w:rsidRPr="00DB2F07">
        <w:rPr>
          <w:color w:val="000000"/>
          <w:sz w:val="24"/>
          <w:szCs w:val="24"/>
        </w:rPr>
        <w:t>.</w:t>
      </w:r>
    </w:p>
    <w:p w:rsidR="00F72CB3" w:rsidRDefault="00F72CB3" w:rsidP="003B04E2">
      <w:pPr>
        <w:autoSpaceDE w:val="0"/>
        <w:autoSpaceDN w:val="0"/>
        <w:adjustRightInd w:val="0"/>
        <w:spacing w:after="0" w:line="360" w:lineRule="auto"/>
        <w:ind w:firstLine="714"/>
        <w:jc w:val="both"/>
        <w:rPr>
          <w:color w:val="000000"/>
          <w:sz w:val="24"/>
          <w:szCs w:val="24"/>
        </w:rPr>
      </w:pPr>
    </w:p>
    <w:p w:rsidR="00F72CB3" w:rsidRDefault="00F72CB3" w:rsidP="003B04E2">
      <w:pPr>
        <w:autoSpaceDE w:val="0"/>
        <w:autoSpaceDN w:val="0"/>
        <w:adjustRightInd w:val="0"/>
        <w:spacing w:after="0" w:line="360" w:lineRule="auto"/>
        <w:ind w:firstLine="714"/>
        <w:jc w:val="both"/>
        <w:rPr>
          <w:color w:val="000000"/>
          <w:sz w:val="24"/>
          <w:szCs w:val="24"/>
        </w:rPr>
      </w:pPr>
    </w:p>
    <w:p w:rsidR="005F2C41" w:rsidRDefault="00CF60D5" w:rsidP="003B04E2">
      <w:pPr>
        <w:autoSpaceDE w:val="0"/>
        <w:autoSpaceDN w:val="0"/>
        <w:adjustRightInd w:val="0"/>
        <w:spacing w:after="0" w:line="360" w:lineRule="auto"/>
        <w:jc w:val="both"/>
        <w:rPr>
          <w:b/>
          <w:bCs/>
          <w:color w:val="000000"/>
          <w:sz w:val="24"/>
          <w:szCs w:val="24"/>
        </w:rPr>
      </w:pPr>
      <w:r>
        <w:rPr>
          <w:b/>
          <w:bCs/>
          <w:color w:val="000000"/>
          <w:sz w:val="24"/>
          <w:szCs w:val="24"/>
        </w:rPr>
        <w:lastRenderedPageBreak/>
        <w:t>5</w:t>
      </w:r>
      <w:r w:rsidR="004F277C" w:rsidRPr="0092429C">
        <w:rPr>
          <w:b/>
          <w:bCs/>
          <w:color w:val="000000"/>
          <w:sz w:val="24"/>
          <w:szCs w:val="24"/>
        </w:rPr>
        <w:t>. INTERPRETACIÓN DE LAS NORMAS QUE REGULAN EL PRESENTE LLAMADO</w:t>
      </w:r>
    </w:p>
    <w:p w:rsidR="00927095" w:rsidRDefault="004F277C" w:rsidP="003B04E2">
      <w:pPr>
        <w:autoSpaceDE w:val="0"/>
        <w:autoSpaceDN w:val="0"/>
        <w:adjustRightInd w:val="0"/>
        <w:spacing w:after="0" w:line="360" w:lineRule="auto"/>
        <w:ind w:firstLine="709"/>
        <w:jc w:val="both"/>
        <w:rPr>
          <w:color w:val="000000"/>
          <w:sz w:val="24"/>
          <w:szCs w:val="24"/>
        </w:rPr>
      </w:pPr>
      <w:r w:rsidRPr="0092429C">
        <w:rPr>
          <w:color w:val="000000"/>
          <w:sz w:val="24"/>
          <w:szCs w:val="24"/>
        </w:rPr>
        <w:t xml:space="preserve">En </w:t>
      </w:r>
      <w:r w:rsidR="0041518A">
        <w:rPr>
          <w:color w:val="000000"/>
          <w:sz w:val="24"/>
          <w:szCs w:val="24"/>
        </w:rPr>
        <w:t>la interpretación del presente P</w:t>
      </w:r>
      <w:r w:rsidRPr="0092429C">
        <w:rPr>
          <w:color w:val="000000"/>
          <w:sz w:val="24"/>
          <w:szCs w:val="24"/>
        </w:rPr>
        <w:t>liego se tendrá en cuenta la necesidad de promover la uniformidad en su aplicación y asegurar la observancia de los principios generales d</w:t>
      </w:r>
      <w:r w:rsidR="008A137C">
        <w:rPr>
          <w:color w:val="000000"/>
          <w:sz w:val="24"/>
          <w:szCs w:val="24"/>
        </w:rPr>
        <w:t>e actuación y contralor de los O</w:t>
      </w:r>
      <w:r w:rsidRPr="0092429C">
        <w:rPr>
          <w:color w:val="000000"/>
          <w:sz w:val="24"/>
          <w:szCs w:val="24"/>
        </w:rPr>
        <w:t>rganismos estatales en materia de contratos del Estado.</w:t>
      </w:r>
    </w:p>
    <w:p w:rsidR="004F277C" w:rsidRPr="0092429C" w:rsidRDefault="00CF60D5" w:rsidP="003B04E2">
      <w:pPr>
        <w:autoSpaceDE w:val="0"/>
        <w:autoSpaceDN w:val="0"/>
        <w:adjustRightInd w:val="0"/>
        <w:spacing w:after="0" w:line="360" w:lineRule="auto"/>
        <w:jc w:val="both"/>
        <w:rPr>
          <w:color w:val="000000"/>
          <w:sz w:val="24"/>
          <w:szCs w:val="24"/>
        </w:rPr>
      </w:pPr>
      <w:r>
        <w:rPr>
          <w:b/>
          <w:bCs/>
          <w:color w:val="000000"/>
          <w:sz w:val="24"/>
          <w:szCs w:val="24"/>
        </w:rPr>
        <w:t>6</w:t>
      </w:r>
      <w:r w:rsidR="004F277C" w:rsidRPr="0092429C">
        <w:rPr>
          <w:b/>
          <w:bCs/>
          <w:color w:val="000000"/>
          <w:sz w:val="24"/>
          <w:szCs w:val="24"/>
        </w:rPr>
        <w:t>. ACEPTACIÓN</w:t>
      </w:r>
    </w:p>
    <w:p w:rsidR="004F277C" w:rsidRPr="0092429C" w:rsidRDefault="004F277C" w:rsidP="003B04E2">
      <w:pPr>
        <w:autoSpaceDE w:val="0"/>
        <w:autoSpaceDN w:val="0"/>
        <w:adjustRightInd w:val="0"/>
        <w:spacing w:after="0" w:line="360" w:lineRule="auto"/>
        <w:ind w:firstLine="708"/>
        <w:jc w:val="both"/>
        <w:rPr>
          <w:sz w:val="24"/>
          <w:szCs w:val="24"/>
        </w:rPr>
      </w:pPr>
      <w:r w:rsidRPr="0092429C">
        <w:rPr>
          <w:color w:val="000000"/>
          <w:sz w:val="24"/>
          <w:szCs w:val="24"/>
        </w:rPr>
        <w:t>Por el sólo hecho de pres</w:t>
      </w:r>
      <w:r w:rsidR="00DE6982">
        <w:rPr>
          <w:color w:val="000000"/>
          <w:sz w:val="24"/>
          <w:szCs w:val="24"/>
        </w:rPr>
        <w:t>entarse al L</w:t>
      </w:r>
      <w:r w:rsidRPr="0092429C">
        <w:rPr>
          <w:color w:val="000000"/>
          <w:sz w:val="24"/>
          <w:szCs w:val="24"/>
        </w:rPr>
        <w:t>lamado, se entenderá que el oferente conoce y acepta sin reservas los términos y condiciones establecidos en el presente Pliego de</w:t>
      </w:r>
      <w:r w:rsidR="005E29B4">
        <w:rPr>
          <w:color w:val="000000"/>
          <w:sz w:val="24"/>
          <w:szCs w:val="24"/>
        </w:rPr>
        <w:t xml:space="preserve"> Bases y</w:t>
      </w:r>
      <w:r w:rsidRPr="0092429C">
        <w:rPr>
          <w:color w:val="000000"/>
          <w:sz w:val="24"/>
          <w:szCs w:val="24"/>
        </w:rPr>
        <w:t xml:space="preserve"> Con</w:t>
      </w:r>
      <w:r w:rsidR="008A137C">
        <w:rPr>
          <w:color w:val="000000"/>
          <w:sz w:val="24"/>
          <w:szCs w:val="24"/>
        </w:rPr>
        <w:t>diciones, en todos sus numerales</w:t>
      </w:r>
      <w:r w:rsidRPr="0092429C">
        <w:rPr>
          <w:color w:val="000000"/>
          <w:sz w:val="24"/>
          <w:szCs w:val="24"/>
        </w:rPr>
        <w:t xml:space="preserve"> y en sus Anexos</w:t>
      </w:r>
      <w:r w:rsidR="004459C4">
        <w:rPr>
          <w:color w:val="000000"/>
          <w:sz w:val="24"/>
          <w:szCs w:val="24"/>
        </w:rPr>
        <w:t>.</w:t>
      </w:r>
    </w:p>
    <w:p w:rsidR="004F277C" w:rsidRPr="0092429C" w:rsidRDefault="004F277C" w:rsidP="003B04E2">
      <w:pPr>
        <w:autoSpaceDE w:val="0"/>
        <w:autoSpaceDN w:val="0"/>
        <w:adjustRightInd w:val="0"/>
        <w:spacing w:after="0" w:line="360" w:lineRule="auto"/>
        <w:ind w:firstLine="708"/>
        <w:jc w:val="both"/>
        <w:rPr>
          <w:color w:val="000000"/>
          <w:sz w:val="24"/>
          <w:szCs w:val="24"/>
        </w:rPr>
      </w:pPr>
      <w:r w:rsidRPr="0092429C">
        <w:rPr>
          <w:color w:val="000000"/>
          <w:sz w:val="24"/>
          <w:szCs w:val="24"/>
        </w:rPr>
        <w:t xml:space="preserve">Asimismo, se entenderá que el oferente hace expreso reconocimiento y manifiesta </w:t>
      </w:r>
      <w:r w:rsidR="0041518A">
        <w:rPr>
          <w:color w:val="000000"/>
          <w:sz w:val="24"/>
          <w:szCs w:val="24"/>
        </w:rPr>
        <w:t>su voluntad de someterse a las L</w:t>
      </w:r>
      <w:r w:rsidRPr="0092429C">
        <w:rPr>
          <w:color w:val="000000"/>
          <w:sz w:val="24"/>
          <w:szCs w:val="24"/>
        </w:rPr>
        <w:t>eyes y Tribunales de la República Oriental del Uruguay, con exclusión de todo otro recurso.</w:t>
      </w:r>
      <w:r w:rsidRPr="0092429C">
        <w:rPr>
          <w:color w:val="000000"/>
          <w:sz w:val="24"/>
          <w:szCs w:val="24"/>
        </w:rPr>
        <w:tab/>
      </w:r>
    </w:p>
    <w:p w:rsidR="00B5617B" w:rsidRDefault="004F277C" w:rsidP="00B5617B">
      <w:pPr>
        <w:autoSpaceDE w:val="0"/>
        <w:autoSpaceDN w:val="0"/>
        <w:adjustRightInd w:val="0"/>
        <w:spacing w:after="0" w:line="360" w:lineRule="auto"/>
        <w:ind w:firstLine="708"/>
        <w:jc w:val="both"/>
        <w:rPr>
          <w:sz w:val="24"/>
          <w:szCs w:val="24"/>
        </w:rPr>
      </w:pPr>
      <w:r w:rsidRPr="0092429C">
        <w:rPr>
          <w:sz w:val="24"/>
          <w:szCs w:val="24"/>
        </w:rPr>
        <w:t>A su vez, se entenderá que el mismo, declara no encontrarse comprendido en ninguna disposición que expresamente le impida contratar con el Estado, con</w:t>
      </w:r>
      <w:r w:rsidR="008A137C">
        <w:rPr>
          <w:sz w:val="24"/>
          <w:szCs w:val="24"/>
        </w:rPr>
        <w:t>forme al artículo 46 del TOCAF</w:t>
      </w:r>
      <w:r w:rsidRPr="0092429C">
        <w:rPr>
          <w:sz w:val="24"/>
          <w:szCs w:val="24"/>
        </w:rPr>
        <w:t xml:space="preserve"> y demás normas concordantes y complementarias.</w:t>
      </w:r>
    </w:p>
    <w:p w:rsidR="004F277C" w:rsidRPr="0092429C" w:rsidRDefault="00CF60D5" w:rsidP="00B5617B">
      <w:pPr>
        <w:autoSpaceDE w:val="0"/>
        <w:autoSpaceDN w:val="0"/>
        <w:adjustRightInd w:val="0"/>
        <w:spacing w:after="0" w:line="360" w:lineRule="auto"/>
        <w:jc w:val="both"/>
        <w:rPr>
          <w:b/>
          <w:bCs/>
          <w:color w:val="000000"/>
          <w:sz w:val="24"/>
          <w:szCs w:val="24"/>
        </w:rPr>
      </w:pPr>
      <w:r>
        <w:rPr>
          <w:b/>
          <w:bCs/>
          <w:color w:val="000000"/>
          <w:sz w:val="24"/>
          <w:szCs w:val="24"/>
        </w:rPr>
        <w:t>7</w:t>
      </w:r>
      <w:r w:rsidR="004F277C" w:rsidRPr="0092429C">
        <w:rPr>
          <w:b/>
          <w:bCs/>
          <w:color w:val="000000"/>
          <w:sz w:val="24"/>
          <w:szCs w:val="24"/>
        </w:rPr>
        <w:t>. EXENCIÓN DE RESPONSABILIDADES</w:t>
      </w:r>
    </w:p>
    <w:p w:rsidR="00007EB7" w:rsidRDefault="004F277C" w:rsidP="000D5C33">
      <w:pPr>
        <w:autoSpaceDE w:val="0"/>
        <w:autoSpaceDN w:val="0"/>
        <w:adjustRightInd w:val="0"/>
        <w:spacing w:after="0" w:line="360" w:lineRule="auto"/>
        <w:ind w:firstLine="708"/>
        <w:jc w:val="both"/>
        <w:rPr>
          <w:color w:val="000000"/>
          <w:sz w:val="24"/>
          <w:szCs w:val="24"/>
        </w:rPr>
      </w:pPr>
      <w:r w:rsidRPr="0092429C">
        <w:rPr>
          <w:color w:val="000000"/>
          <w:sz w:val="24"/>
          <w:szCs w:val="24"/>
        </w:rPr>
        <w:t>El MEC se rese</w:t>
      </w:r>
      <w:r w:rsidR="008A137C">
        <w:rPr>
          <w:color w:val="000000"/>
          <w:sz w:val="24"/>
          <w:szCs w:val="24"/>
        </w:rPr>
        <w:t>rva el derecho de desistir del L</w:t>
      </w:r>
      <w:r w:rsidRPr="0092429C">
        <w:rPr>
          <w:color w:val="000000"/>
          <w:sz w:val="24"/>
          <w:szCs w:val="24"/>
        </w:rPr>
        <w:t>lamado en cualquier etapa de su realización,</w:t>
      </w:r>
      <w:r w:rsidR="00D23AEE">
        <w:rPr>
          <w:color w:val="000000"/>
          <w:sz w:val="24"/>
          <w:szCs w:val="24"/>
        </w:rPr>
        <w:t xml:space="preserve"> </w:t>
      </w:r>
      <w:r w:rsidRPr="0092429C">
        <w:rPr>
          <w:color w:val="000000"/>
          <w:sz w:val="24"/>
          <w:szCs w:val="24"/>
        </w:rPr>
        <w:t xml:space="preserve">de desestimar las ofertas que no se ajusten </w:t>
      </w:r>
      <w:r w:rsidR="008A137C">
        <w:rPr>
          <w:color w:val="000000"/>
          <w:sz w:val="24"/>
          <w:szCs w:val="24"/>
        </w:rPr>
        <w:t>a las condiciones del presente L</w:t>
      </w:r>
      <w:r w:rsidRPr="0092429C">
        <w:rPr>
          <w:color w:val="000000"/>
          <w:sz w:val="24"/>
          <w:szCs w:val="24"/>
        </w:rPr>
        <w:t>lamado</w:t>
      </w:r>
      <w:r w:rsidR="00D23AEE">
        <w:rPr>
          <w:color w:val="000000"/>
          <w:sz w:val="24"/>
          <w:szCs w:val="24"/>
        </w:rPr>
        <w:t>, de aceptarlas parcialmente</w:t>
      </w:r>
      <w:r w:rsidRPr="0092429C">
        <w:rPr>
          <w:color w:val="000000"/>
          <w:sz w:val="24"/>
          <w:szCs w:val="24"/>
        </w:rPr>
        <w:t xml:space="preserve">; reservándose también el derecho a </w:t>
      </w:r>
      <w:r w:rsidR="00660FC4">
        <w:rPr>
          <w:color w:val="000000"/>
          <w:sz w:val="24"/>
          <w:szCs w:val="24"/>
        </w:rPr>
        <w:t xml:space="preserve"> </w:t>
      </w:r>
      <w:r w:rsidRPr="0092429C">
        <w:rPr>
          <w:color w:val="000000"/>
          <w:sz w:val="24"/>
          <w:szCs w:val="24"/>
        </w:rPr>
        <w:t xml:space="preserve">rechazarlas </w:t>
      </w:r>
      <w:r w:rsidR="00660FC4">
        <w:rPr>
          <w:color w:val="000000"/>
          <w:sz w:val="24"/>
          <w:szCs w:val="24"/>
        </w:rPr>
        <w:t xml:space="preserve"> </w:t>
      </w:r>
      <w:r w:rsidRPr="0092429C">
        <w:rPr>
          <w:color w:val="000000"/>
          <w:sz w:val="24"/>
          <w:szCs w:val="24"/>
        </w:rPr>
        <w:t xml:space="preserve">si no </w:t>
      </w:r>
      <w:r w:rsidR="00660FC4">
        <w:rPr>
          <w:color w:val="000000"/>
          <w:sz w:val="24"/>
          <w:szCs w:val="24"/>
        </w:rPr>
        <w:t xml:space="preserve"> </w:t>
      </w:r>
      <w:r w:rsidRPr="0092429C">
        <w:rPr>
          <w:color w:val="000000"/>
          <w:sz w:val="24"/>
          <w:szCs w:val="24"/>
        </w:rPr>
        <w:t xml:space="preserve">las </w:t>
      </w:r>
      <w:r w:rsidR="00660FC4">
        <w:rPr>
          <w:color w:val="000000"/>
          <w:sz w:val="24"/>
          <w:szCs w:val="24"/>
        </w:rPr>
        <w:t xml:space="preserve"> </w:t>
      </w:r>
      <w:r w:rsidRPr="0092429C">
        <w:rPr>
          <w:color w:val="000000"/>
          <w:sz w:val="24"/>
          <w:szCs w:val="24"/>
        </w:rPr>
        <w:t xml:space="preserve">considera </w:t>
      </w:r>
      <w:r w:rsidR="00660FC4">
        <w:rPr>
          <w:color w:val="000000"/>
          <w:sz w:val="24"/>
          <w:szCs w:val="24"/>
        </w:rPr>
        <w:t xml:space="preserve"> </w:t>
      </w:r>
      <w:r w:rsidRPr="0092429C">
        <w:rPr>
          <w:color w:val="000000"/>
          <w:sz w:val="24"/>
          <w:szCs w:val="24"/>
        </w:rPr>
        <w:t xml:space="preserve">convenientes </w:t>
      </w:r>
      <w:r w:rsidR="00660FC4">
        <w:rPr>
          <w:color w:val="000000"/>
          <w:sz w:val="24"/>
          <w:szCs w:val="24"/>
        </w:rPr>
        <w:t xml:space="preserve"> </w:t>
      </w:r>
      <w:r w:rsidRPr="0092429C">
        <w:rPr>
          <w:color w:val="000000"/>
          <w:sz w:val="24"/>
          <w:szCs w:val="24"/>
        </w:rPr>
        <w:t xml:space="preserve">para </w:t>
      </w:r>
      <w:r w:rsidR="00660FC4">
        <w:rPr>
          <w:color w:val="000000"/>
          <w:sz w:val="24"/>
          <w:szCs w:val="24"/>
        </w:rPr>
        <w:t xml:space="preserve"> </w:t>
      </w:r>
      <w:r w:rsidRPr="0092429C">
        <w:rPr>
          <w:color w:val="000000"/>
          <w:sz w:val="24"/>
          <w:szCs w:val="24"/>
        </w:rPr>
        <w:t xml:space="preserve">el </w:t>
      </w:r>
      <w:r w:rsidR="00660FC4">
        <w:rPr>
          <w:color w:val="000000"/>
          <w:sz w:val="24"/>
          <w:szCs w:val="24"/>
        </w:rPr>
        <w:t xml:space="preserve"> </w:t>
      </w:r>
      <w:r w:rsidRPr="0092429C">
        <w:rPr>
          <w:color w:val="000000"/>
          <w:sz w:val="24"/>
          <w:szCs w:val="24"/>
        </w:rPr>
        <w:t xml:space="preserve">MEC, </w:t>
      </w:r>
      <w:r w:rsidR="00660FC4">
        <w:rPr>
          <w:color w:val="000000"/>
          <w:sz w:val="24"/>
          <w:szCs w:val="24"/>
        </w:rPr>
        <w:t xml:space="preserve"> </w:t>
      </w:r>
      <w:r w:rsidRPr="0092429C">
        <w:rPr>
          <w:color w:val="000000"/>
          <w:sz w:val="24"/>
          <w:szCs w:val="24"/>
        </w:rPr>
        <w:t xml:space="preserve">sin </w:t>
      </w:r>
      <w:r w:rsidR="00660FC4">
        <w:rPr>
          <w:color w:val="000000"/>
          <w:sz w:val="24"/>
          <w:szCs w:val="24"/>
        </w:rPr>
        <w:t xml:space="preserve"> </w:t>
      </w:r>
      <w:r w:rsidRPr="0092429C">
        <w:rPr>
          <w:color w:val="000000"/>
          <w:sz w:val="24"/>
          <w:szCs w:val="24"/>
        </w:rPr>
        <w:t xml:space="preserve">generar </w:t>
      </w:r>
      <w:r w:rsidR="00660FC4">
        <w:rPr>
          <w:color w:val="000000"/>
          <w:sz w:val="24"/>
          <w:szCs w:val="24"/>
        </w:rPr>
        <w:t xml:space="preserve"> </w:t>
      </w:r>
      <w:r w:rsidRPr="0092429C">
        <w:rPr>
          <w:color w:val="000000"/>
          <w:sz w:val="24"/>
          <w:szCs w:val="24"/>
        </w:rPr>
        <w:t xml:space="preserve">derecho </w:t>
      </w:r>
      <w:r w:rsidR="00660FC4">
        <w:rPr>
          <w:color w:val="000000"/>
          <w:sz w:val="24"/>
          <w:szCs w:val="24"/>
        </w:rPr>
        <w:t xml:space="preserve"> </w:t>
      </w:r>
      <w:r w:rsidRPr="0092429C">
        <w:rPr>
          <w:color w:val="000000"/>
          <w:sz w:val="24"/>
          <w:szCs w:val="24"/>
        </w:rPr>
        <w:t xml:space="preserve">alguno </w:t>
      </w:r>
      <w:r w:rsidR="00660FC4">
        <w:rPr>
          <w:color w:val="000000"/>
          <w:sz w:val="24"/>
          <w:szCs w:val="24"/>
        </w:rPr>
        <w:t xml:space="preserve"> </w:t>
      </w:r>
      <w:r w:rsidRPr="0092429C">
        <w:rPr>
          <w:color w:val="000000"/>
          <w:sz w:val="24"/>
          <w:szCs w:val="24"/>
        </w:rPr>
        <w:t xml:space="preserve">de </w:t>
      </w:r>
      <w:r w:rsidR="00660FC4">
        <w:rPr>
          <w:color w:val="000000"/>
          <w:sz w:val="24"/>
          <w:szCs w:val="24"/>
        </w:rPr>
        <w:t xml:space="preserve"> </w:t>
      </w:r>
      <w:r w:rsidR="00EA4DE2">
        <w:rPr>
          <w:color w:val="000000"/>
          <w:sz w:val="24"/>
          <w:szCs w:val="24"/>
        </w:rPr>
        <w:t xml:space="preserve">los </w:t>
      </w:r>
      <w:r w:rsidRPr="0092429C">
        <w:rPr>
          <w:color w:val="000000"/>
          <w:sz w:val="24"/>
          <w:szCs w:val="24"/>
        </w:rPr>
        <w:t>participantes a re</w:t>
      </w:r>
      <w:r w:rsidR="001C723E">
        <w:rPr>
          <w:color w:val="000000"/>
          <w:sz w:val="24"/>
          <w:szCs w:val="24"/>
        </w:rPr>
        <w:t>clamar por gastos, honorarios o i</w:t>
      </w:r>
      <w:r w:rsidRPr="0092429C">
        <w:rPr>
          <w:color w:val="000000"/>
          <w:sz w:val="24"/>
          <w:szCs w:val="24"/>
        </w:rPr>
        <w:t>ndemniz</w:t>
      </w:r>
      <w:r w:rsidR="005E29B4">
        <w:rPr>
          <w:color w:val="000000"/>
          <w:sz w:val="24"/>
          <w:szCs w:val="24"/>
        </w:rPr>
        <w:t xml:space="preserve">aciones por daños y perjuicios </w:t>
      </w:r>
      <w:r w:rsidRPr="0092429C">
        <w:rPr>
          <w:color w:val="000000"/>
          <w:sz w:val="24"/>
          <w:szCs w:val="24"/>
        </w:rPr>
        <w:t>y de iniciar acciones en casos de incumplimiento de la oferta ya adjudicada.</w:t>
      </w:r>
      <w:r w:rsidR="0077797B">
        <w:rPr>
          <w:color w:val="000000"/>
          <w:sz w:val="24"/>
          <w:szCs w:val="24"/>
        </w:rPr>
        <w:t xml:space="preserve">  </w:t>
      </w:r>
    </w:p>
    <w:p w:rsidR="00986DB1" w:rsidRDefault="007C769D" w:rsidP="005E29B4">
      <w:pPr>
        <w:autoSpaceDE w:val="0"/>
        <w:autoSpaceDN w:val="0"/>
        <w:adjustRightInd w:val="0"/>
        <w:spacing w:after="0" w:line="360" w:lineRule="auto"/>
        <w:ind w:firstLine="709"/>
        <w:jc w:val="both"/>
        <w:rPr>
          <w:color w:val="000000"/>
          <w:sz w:val="24"/>
          <w:szCs w:val="24"/>
        </w:rPr>
      </w:pPr>
      <w:r w:rsidRPr="0092429C">
        <w:rPr>
          <w:color w:val="000000"/>
          <w:sz w:val="24"/>
          <w:szCs w:val="24"/>
        </w:rPr>
        <w:t>El MEC se reserva el derecho de rechazar a su exclusivo juicio, la totalidad de las ofertas.</w:t>
      </w:r>
    </w:p>
    <w:p w:rsidR="00075C3D" w:rsidRDefault="004F277C" w:rsidP="002F53A6">
      <w:pPr>
        <w:autoSpaceDE w:val="0"/>
        <w:autoSpaceDN w:val="0"/>
        <w:adjustRightInd w:val="0"/>
        <w:spacing w:after="0" w:line="360" w:lineRule="auto"/>
        <w:ind w:firstLine="709"/>
        <w:jc w:val="both"/>
        <w:rPr>
          <w:color w:val="000000"/>
          <w:sz w:val="24"/>
          <w:szCs w:val="24"/>
        </w:rPr>
      </w:pPr>
      <w:r w:rsidRPr="0092429C">
        <w:rPr>
          <w:color w:val="000000"/>
          <w:sz w:val="24"/>
          <w:szCs w:val="24"/>
        </w:rPr>
        <w:t>El MEC podrá, por cualquier causa y en cualquier momento antes de que venza el plazo de presentación de ofertas, modificar los do</w:t>
      </w:r>
      <w:r w:rsidR="00621BA3">
        <w:rPr>
          <w:color w:val="000000"/>
          <w:sz w:val="24"/>
          <w:szCs w:val="24"/>
        </w:rPr>
        <w:t>cumentos de</w:t>
      </w:r>
      <w:r w:rsidR="008A137C">
        <w:rPr>
          <w:color w:val="000000"/>
          <w:sz w:val="24"/>
          <w:szCs w:val="24"/>
        </w:rPr>
        <w:t xml:space="preserve"> la L</w:t>
      </w:r>
      <w:r w:rsidR="00621BA3">
        <w:rPr>
          <w:color w:val="000000"/>
          <w:sz w:val="24"/>
          <w:szCs w:val="24"/>
        </w:rPr>
        <w:t xml:space="preserve">icitación mediante </w:t>
      </w:r>
    </w:p>
    <w:p w:rsidR="004F277C" w:rsidRPr="00621BA3" w:rsidRDefault="00621BA3" w:rsidP="00107951">
      <w:pPr>
        <w:autoSpaceDE w:val="0"/>
        <w:autoSpaceDN w:val="0"/>
        <w:adjustRightInd w:val="0"/>
        <w:spacing w:after="0" w:line="360" w:lineRule="auto"/>
        <w:jc w:val="both"/>
        <w:rPr>
          <w:color w:val="000000"/>
          <w:sz w:val="24"/>
          <w:szCs w:val="24"/>
        </w:rPr>
      </w:pPr>
      <w:r>
        <w:rPr>
          <w:color w:val="000000"/>
          <w:sz w:val="24"/>
          <w:szCs w:val="24"/>
        </w:rPr>
        <w:t xml:space="preserve">“aclaraciones”, </w:t>
      </w:r>
      <w:r w:rsidR="004F277C" w:rsidRPr="0092429C">
        <w:rPr>
          <w:color w:val="000000"/>
          <w:sz w:val="24"/>
          <w:szCs w:val="24"/>
        </w:rPr>
        <w:t xml:space="preserve">ya sea por iniciativa propia o en atención a consultas recibidas de </w:t>
      </w:r>
      <w:r w:rsidR="0041518A">
        <w:rPr>
          <w:color w:val="000000"/>
          <w:sz w:val="24"/>
          <w:szCs w:val="24"/>
        </w:rPr>
        <w:t>posibles o</w:t>
      </w:r>
      <w:r w:rsidR="004F277C" w:rsidRPr="0092429C">
        <w:rPr>
          <w:color w:val="000000"/>
          <w:sz w:val="24"/>
          <w:szCs w:val="24"/>
        </w:rPr>
        <w:t>ferentes. Las “aclaraciones” serán publicadas en la página</w:t>
      </w:r>
      <w:r w:rsidR="0041518A">
        <w:rPr>
          <w:color w:val="000000"/>
          <w:sz w:val="24"/>
          <w:szCs w:val="24"/>
        </w:rPr>
        <w:t xml:space="preserve"> web</w:t>
      </w:r>
      <w:r w:rsidR="004F277C" w:rsidRPr="0092429C">
        <w:rPr>
          <w:color w:val="000000"/>
          <w:sz w:val="24"/>
          <w:szCs w:val="24"/>
        </w:rPr>
        <w:t xml:space="preserve"> de compras estatales</w:t>
      </w:r>
      <w:r w:rsidR="0041518A">
        <w:rPr>
          <w:color w:val="000000"/>
          <w:sz w:val="24"/>
          <w:szCs w:val="24"/>
        </w:rPr>
        <w:t>:</w:t>
      </w:r>
      <w:r w:rsidR="004F277C" w:rsidRPr="0092429C">
        <w:rPr>
          <w:color w:val="000000"/>
          <w:sz w:val="24"/>
          <w:szCs w:val="24"/>
        </w:rPr>
        <w:t xml:space="preserve"> </w:t>
      </w:r>
      <w:r w:rsidR="004F277C" w:rsidRPr="00621BA3">
        <w:rPr>
          <w:b/>
          <w:sz w:val="24"/>
          <w:szCs w:val="24"/>
        </w:rPr>
        <w:t>www.comprasestatales.gub.uy</w:t>
      </w:r>
      <w:r w:rsidR="0041518A">
        <w:rPr>
          <w:sz w:val="24"/>
          <w:szCs w:val="24"/>
        </w:rPr>
        <w:t>.</w:t>
      </w:r>
    </w:p>
    <w:p w:rsidR="004F277C" w:rsidRDefault="004F277C" w:rsidP="003B04E2">
      <w:pPr>
        <w:autoSpaceDE w:val="0"/>
        <w:autoSpaceDN w:val="0"/>
        <w:adjustRightInd w:val="0"/>
        <w:spacing w:after="0" w:line="360" w:lineRule="auto"/>
        <w:ind w:firstLine="709"/>
        <w:jc w:val="both"/>
        <w:rPr>
          <w:color w:val="000000"/>
          <w:sz w:val="24"/>
          <w:szCs w:val="24"/>
        </w:rPr>
      </w:pPr>
      <w:r w:rsidRPr="0092429C">
        <w:rPr>
          <w:color w:val="000000"/>
          <w:sz w:val="24"/>
          <w:szCs w:val="24"/>
        </w:rPr>
        <w:t xml:space="preserve">No se reconocerán, pagarán o reintegrarán conceptos de gastos </w:t>
      </w:r>
      <w:r w:rsidR="00045D09">
        <w:rPr>
          <w:color w:val="000000"/>
          <w:sz w:val="24"/>
          <w:szCs w:val="24"/>
        </w:rPr>
        <w:t xml:space="preserve">del adjudicatario no cotizados </w:t>
      </w:r>
      <w:r w:rsidRPr="0092429C">
        <w:rPr>
          <w:color w:val="000000"/>
          <w:sz w:val="24"/>
          <w:szCs w:val="24"/>
        </w:rPr>
        <w:t>por éste como parte de la oferta o reconocid</w:t>
      </w:r>
      <w:r w:rsidR="00621BA3">
        <w:rPr>
          <w:color w:val="000000"/>
          <w:sz w:val="24"/>
          <w:szCs w:val="24"/>
        </w:rPr>
        <w:t>os expresamente en el presente P</w:t>
      </w:r>
      <w:r w:rsidRPr="0092429C">
        <w:rPr>
          <w:color w:val="000000"/>
          <w:sz w:val="24"/>
          <w:szCs w:val="24"/>
        </w:rPr>
        <w:t>liego o los contratos que se firmaren con el adjudicatario.</w:t>
      </w:r>
    </w:p>
    <w:p w:rsidR="004F277C" w:rsidRPr="0092429C" w:rsidRDefault="00CF60D5" w:rsidP="003B04E2">
      <w:pPr>
        <w:autoSpaceDE w:val="0"/>
        <w:autoSpaceDN w:val="0"/>
        <w:adjustRightInd w:val="0"/>
        <w:spacing w:after="0" w:line="360" w:lineRule="auto"/>
        <w:jc w:val="both"/>
        <w:rPr>
          <w:b/>
          <w:bCs/>
          <w:color w:val="000000"/>
          <w:sz w:val="24"/>
          <w:szCs w:val="24"/>
        </w:rPr>
      </w:pPr>
      <w:r>
        <w:rPr>
          <w:b/>
          <w:bCs/>
          <w:color w:val="000000"/>
          <w:sz w:val="24"/>
          <w:szCs w:val="24"/>
        </w:rPr>
        <w:lastRenderedPageBreak/>
        <w:t>8</w:t>
      </w:r>
      <w:r w:rsidR="004F277C" w:rsidRPr="0092429C">
        <w:rPr>
          <w:b/>
          <w:bCs/>
          <w:color w:val="000000"/>
          <w:sz w:val="24"/>
          <w:szCs w:val="24"/>
        </w:rPr>
        <w:t>. PRECIO DEL PLIEGO</w:t>
      </w:r>
    </w:p>
    <w:p w:rsidR="00D76244" w:rsidRDefault="004F277C" w:rsidP="003B04E2">
      <w:pPr>
        <w:autoSpaceDE w:val="0"/>
        <w:autoSpaceDN w:val="0"/>
        <w:adjustRightInd w:val="0"/>
        <w:spacing w:after="0" w:line="360" w:lineRule="auto"/>
        <w:ind w:firstLine="708"/>
        <w:jc w:val="both"/>
        <w:rPr>
          <w:color w:val="000000"/>
          <w:sz w:val="24"/>
          <w:szCs w:val="24"/>
        </w:rPr>
      </w:pPr>
      <w:r w:rsidRPr="0092429C">
        <w:rPr>
          <w:color w:val="000000"/>
          <w:sz w:val="24"/>
          <w:szCs w:val="24"/>
        </w:rPr>
        <w:t>El presente Pliego puede obtenerse en</w:t>
      </w:r>
      <w:r w:rsidR="0041518A" w:rsidRPr="00621BA3">
        <w:rPr>
          <w:b/>
          <w:color w:val="000000"/>
          <w:sz w:val="24"/>
          <w:szCs w:val="24"/>
        </w:rPr>
        <w:t>:</w:t>
      </w:r>
      <w:r w:rsidRPr="00621BA3">
        <w:rPr>
          <w:b/>
          <w:color w:val="000000"/>
          <w:sz w:val="24"/>
          <w:szCs w:val="24"/>
        </w:rPr>
        <w:t xml:space="preserve"> </w:t>
      </w:r>
      <w:r w:rsidRPr="00621BA3">
        <w:rPr>
          <w:b/>
          <w:sz w:val="24"/>
          <w:szCs w:val="24"/>
        </w:rPr>
        <w:t>www.comprasestatales.gub.uy</w:t>
      </w:r>
      <w:r w:rsidRPr="0092429C">
        <w:rPr>
          <w:sz w:val="24"/>
          <w:szCs w:val="24"/>
        </w:rPr>
        <w:t>.</w:t>
      </w:r>
      <w:r w:rsidR="00621BA3">
        <w:rPr>
          <w:color w:val="000000"/>
          <w:sz w:val="24"/>
          <w:szCs w:val="24"/>
        </w:rPr>
        <w:t xml:space="preserve"> El mismo no tiene costo</w:t>
      </w:r>
      <w:r w:rsidRPr="0092429C">
        <w:rPr>
          <w:color w:val="000000"/>
          <w:sz w:val="24"/>
          <w:szCs w:val="24"/>
        </w:rPr>
        <w:t>.</w:t>
      </w:r>
    </w:p>
    <w:p w:rsidR="004F277C" w:rsidRPr="0092429C" w:rsidRDefault="00CF60D5" w:rsidP="003B04E2">
      <w:pPr>
        <w:autoSpaceDE w:val="0"/>
        <w:autoSpaceDN w:val="0"/>
        <w:adjustRightInd w:val="0"/>
        <w:spacing w:after="0" w:line="360" w:lineRule="auto"/>
        <w:jc w:val="both"/>
        <w:rPr>
          <w:b/>
          <w:bCs/>
          <w:color w:val="000000"/>
          <w:sz w:val="24"/>
          <w:szCs w:val="24"/>
        </w:rPr>
      </w:pPr>
      <w:r>
        <w:rPr>
          <w:b/>
          <w:bCs/>
          <w:color w:val="000000"/>
          <w:sz w:val="24"/>
          <w:szCs w:val="24"/>
        </w:rPr>
        <w:t>9</w:t>
      </w:r>
      <w:r w:rsidR="004F277C" w:rsidRPr="0092429C">
        <w:rPr>
          <w:b/>
          <w:bCs/>
          <w:color w:val="000000"/>
          <w:sz w:val="24"/>
          <w:szCs w:val="24"/>
        </w:rPr>
        <w:t>. PRESENTACIÓN DE OFERTAS</w:t>
      </w:r>
    </w:p>
    <w:p w:rsidR="000C2B84" w:rsidRPr="000C2B84" w:rsidRDefault="004F277C" w:rsidP="000C2B84">
      <w:pPr>
        <w:autoSpaceDE w:val="0"/>
        <w:autoSpaceDN w:val="0"/>
        <w:adjustRightInd w:val="0"/>
        <w:spacing w:after="0" w:line="360" w:lineRule="auto"/>
        <w:ind w:firstLine="708"/>
        <w:jc w:val="both"/>
        <w:rPr>
          <w:bCs/>
          <w:sz w:val="24"/>
          <w:szCs w:val="24"/>
        </w:rPr>
      </w:pPr>
      <w:r w:rsidRPr="0092429C">
        <w:rPr>
          <w:color w:val="000000"/>
          <w:sz w:val="24"/>
          <w:szCs w:val="24"/>
        </w:rPr>
        <w:t>Las propuestas serán cargadas electrónicamente en la página web</w:t>
      </w:r>
      <w:r w:rsidR="00E72BF3">
        <w:rPr>
          <w:color w:val="000000"/>
          <w:sz w:val="24"/>
          <w:szCs w:val="24"/>
        </w:rPr>
        <w:t>:</w:t>
      </w:r>
      <w:r w:rsidRPr="0092429C">
        <w:rPr>
          <w:color w:val="000000"/>
          <w:sz w:val="24"/>
          <w:szCs w:val="24"/>
        </w:rPr>
        <w:t xml:space="preserve"> </w:t>
      </w:r>
      <w:hyperlink r:id="rId8" w:history="1">
        <w:r w:rsidRPr="00E72BF3">
          <w:rPr>
            <w:rStyle w:val="Hipervnculo"/>
            <w:b/>
            <w:color w:val="auto"/>
            <w:sz w:val="24"/>
            <w:szCs w:val="24"/>
            <w:u w:val="none"/>
          </w:rPr>
          <w:t>www.comprasestatales.gub.uy</w:t>
        </w:r>
      </w:hyperlink>
      <w:r w:rsidRPr="0092429C">
        <w:rPr>
          <w:color w:val="000000"/>
          <w:sz w:val="24"/>
          <w:szCs w:val="24"/>
        </w:rPr>
        <w:t xml:space="preserve"> previo a la hora fijada para la apertura de ofertas</w:t>
      </w:r>
      <w:r w:rsidR="000C2B84">
        <w:rPr>
          <w:color w:val="000000"/>
          <w:sz w:val="24"/>
          <w:szCs w:val="24"/>
        </w:rPr>
        <w:t xml:space="preserve"> </w:t>
      </w:r>
      <w:r w:rsidR="000C2B84" w:rsidRPr="000C2B84">
        <w:rPr>
          <w:color w:val="000000"/>
          <w:sz w:val="24"/>
          <w:szCs w:val="24"/>
        </w:rPr>
        <w:t>(</w:t>
      </w:r>
      <w:r w:rsidR="000C2B84" w:rsidRPr="000C2B84">
        <w:rPr>
          <w:bCs/>
          <w:sz w:val="24"/>
          <w:szCs w:val="24"/>
        </w:rPr>
        <w:t xml:space="preserve">por </w:t>
      </w:r>
      <w:r w:rsidR="00E96231">
        <w:rPr>
          <w:bCs/>
          <w:sz w:val="24"/>
          <w:szCs w:val="24"/>
        </w:rPr>
        <w:t xml:space="preserve">dificultades o </w:t>
      </w:r>
      <w:r w:rsidR="000C2B84" w:rsidRPr="000C2B84">
        <w:rPr>
          <w:bCs/>
          <w:sz w:val="24"/>
          <w:szCs w:val="24"/>
        </w:rPr>
        <w:t xml:space="preserve">consultas </w:t>
      </w:r>
      <w:r w:rsidR="00E96231">
        <w:rPr>
          <w:bCs/>
          <w:sz w:val="24"/>
          <w:szCs w:val="24"/>
        </w:rPr>
        <w:t>referidas al ingreso de ofertas</w:t>
      </w:r>
      <w:r w:rsidR="000C2B84" w:rsidRPr="000C2B84">
        <w:rPr>
          <w:bCs/>
          <w:sz w:val="24"/>
          <w:szCs w:val="24"/>
        </w:rPr>
        <w:t xml:space="preserve"> deberán comunicarse 2903 1111 Mesa de ayuda ACCE).</w:t>
      </w:r>
    </w:p>
    <w:p w:rsidR="000C2B84" w:rsidRPr="0092429C" w:rsidRDefault="004F277C" w:rsidP="000C2B84">
      <w:pPr>
        <w:autoSpaceDE w:val="0"/>
        <w:autoSpaceDN w:val="0"/>
        <w:adjustRightInd w:val="0"/>
        <w:spacing w:after="0" w:line="360" w:lineRule="auto"/>
        <w:ind w:firstLine="708"/>
        <w:jc w:val="both"/>
        <w:rPr>
          <w:b/>
          <w:bCs/>
          <w:sz w:val="24"/>
          <w:szCs w:val="24"/>
        </w:rPr>
      </w:pPr>
      <w:r w:rsidRPr="0092429C">
        <w:rPr>
          <w:color w:val="000000"/>
          <w:sz w:val="24"/>
          <w:szCs w:val="24"/>
        </w:rPr>
        <w:t xml:space="preserve"> </w:t>
      </w:r>
      <w:r w:rsidRPr="00B87C7E">
        <w:rPr>
          <w:bCs/>
          <w:color w:val="000000"/>
          <w:sz w:val="24"/>
          <w:szCs w:val="24"/>
        </w:rPr>
        <w:t>No se ac</w:t>
      </w:r>
      <w:r w:rsidR="00E96231">
        <w:rPr>
          <w:bCs/>
          <w:color w:val="000000"/>
          <w:sz w:val="24"/>
          <w:szCs w:val="24"/>
        </w:rPr>
        <w:t>eptarán propuestas por otra vía.</w:t>
      </w:r>
    </w:p>
    <w:p w:rsidR="004F277C" w:rsidRPr="0092429C" w:rsidRDefault="004F277C" w:rsidP="003B04E2">
      <w:pPr>
        <w:autoSpaceDE w:val="0"/>
        <w:autoSpaceDN w:val="0"/>
        <w:adjustRightInd w:val="0"/>
        <w:spacing w:after="0" w:line="360" w:lineRule="auto"/>
        <w:ind w:firstLine="709"/>
        <w:jc w:val="both"/>
        <w:rPr>
          <w:color w:val="000000"/>
          <w:sz w:val="24"/>
          <w:szCs w:val="24"/>
        </w:rPr>
      </w:pPr>
      <w:r w:rsidRPr="0092429C">
        <w:rPr>
          <w:color w:val="000000"/>
          <w:sz w:val="24"/>
          <w:szCs w:val="24"/>
        </w:rPr>
        <w:t>Todas las ofertas deberán contar con firma(s) manuscrita(s) autorizada(s), debiendo ser esta(s) originales e indelebles.</w:t>
      </w:r>
    </w:p>
    <w:p w:rsidR="009E3BCA" w:rsidRDefault="004F277C" w:rsidP="002F53A6">
      <w:pPr>
        <w:autoSpaceDE w:val="0"/>
        <w:autoSpaceDN w:val="0"/>
        <w:adjustRightInd w:val="0"/>
        <w:spacing w:after="0" w:line="360" w:lineRule="auto"/>
        <w:ind w:firstLine="709"/>
        <w:jc w:val="both"/>
        <w:rPr>
          <w:color w:val="000000"/>
          <w:sz w:val="24"/>
          <w:szCs w:val="24"/>
        </w:rPr>
      </w:pPr>
      <w:r w:rsidRPr="0092429C">
        <w:rPr>
          <w:color w:val="000000"/>
          <w:sz w:val="24"/>
          <w:szCs w:val="24"/>
        </w:rPr>
        <w:t xml:space="preserve">Asimismo, las ofertas serán rechazadas cuando contengan cláusulas consideradas abusivas, atendiendo, aunque no únicamente, a lo dispuesto por la Ley </w:t>
      </w:r>
      <w:r w:rsidR="000F4C7E">
        <w:rPr>
          <w:color w:val="000000"/>
          <w:sz w:val="24"/>
          <w:szCs w:val="24"/>
        </w:rPr>
        <w:t xml:space="preserve">Nº </w:t>
      </w:r>
      <w:r w:rsidRPr="0092429C">
        <w:rPr>
          <w:color w:val="000000"/>
          <w:sz w:val="24"/>
          <w:szCs w:val="24"/>
        </w:rPr>
        <w:t>17.250 de 11 de agosto de 20</w:t>
      </w:r>
      <w:r w:rsidR="008A137C">
        <w:rPr>
          <w:color w:val="000000"/>
          <w:sz w:val="24"/>
          <w:szCs w:val="24"/>
        </w:rPr>
        <w:t xml:space="preserve">00 y </w:t>
      </w:r>
      <w:r w:rsidR="00DE6982">
        <w:rPr>
          <w:color w:val="000000"/>
          <w:sz w:val="24"/>
          <w:szCs w:val="24"/>
        </w:rPr>
        <w:t xml:space="preserve">el </w:t>
      </w:r>
      <w:r w:rsidR="006516EF">
        <w:rPr>
          <w:color w:val="000000"/>
          <w:sz w:val="24"/>
          <w:szCs w:val="24"/>
        </w:rPr>
        <w:t>Decreto</w:t>
      </w:r>
      <w:r w:rsidR="000F4C7E">
        <w:rPr>
          <w:color w:val="000000"/>
          <w:sz w:val="24"/>
          <w:szCs w:val="24"/>
        </w:rPr>
        <w:t xml:space="preserve"> Nº</w:t>
      </w:r>
      <w:r w:rsidR="006516EF">
        <w:rPr>
          <w:color w:val="000000"/>
          <w:sz w:val="24"/>
          <w:szCs w:val="24"/>
        </w:rPr>
        <w:t xml:space="preserve"> </w:t>
      </w:r>
      <w:r w:rsidR="008A137C">
        <w:rPr>
          <w:color w:val="000000"/>
          <w:sz w:val="24"/>
          <w:szCs w:val="24"/>
        </w:rPr>
        <w:t>244/</w:t>
      </w:r>
      <w:r w:rsidRPr="0092429C">
        <w:rPr>
          <w:color w:val="000000"/>
          <w:sz w:val="24"/>
          <w:szCs w:val="24"/>
        </w:rPr>
        <w:t>000 de 23 de ag</w:t>
      </w:r>
      <w:r w:rsidR="005E29B4">
        <w:rPr>
          <w:color w:val="000000"/>
          <w:sz w:val="24"/>
          <w:szCs w:val="24"/>
        </w:rPr>
        <w:t xml:space="preserve">osto de 2000 </w:t>
      </w:r>
      <w:r w:rsidR="006516EF">
        <w:rPr>
          <w:color w:val="000000"/>
          <w:sz w:val="24"/>
          <w:szCs w:val="24"/>
        </w:rPr>
        <w:t>(</w:t>
      </w:r>
      <w:r w:rsidR="00450C05">
        <w:rPr>
          <w:color w:val="000000"/>
          <w:sz w:val="24"/>
          <w:szCs w:val="24"/>
        </w:rPr>
        <w:t>Relaciones de C</w:t>
      </w:r>
      <w:r w:rsidRPr="0092429C">
        <w:rPr>
          <w:color w:val="000000"/>
          <w:sz w:val="24"/>
          <w:szCs w:val="24"/>
        </w:rPr>
        <w:t>onsumo).</w:t>
      </w:r>
    </w:p>
    <w:p w:rsidR="004255D5" w:rsidRDefault="00CF60D5" w:rsidP="003B04E2">
      <w:pPr>
        <w:autoSpaceDE w:val="0"/>
        <w:autoSpaceDN w:val="0"/>
        <w:adjustRightInd w:val="0"/>
        <w:spacing w:after="0" w:line="360" w:lineRule="auto"/>
        <w:jc w:val="both"/>
        <w:rPr>
          <w:b/>
          <w:bCs/>
          <w:color w:val="000000"/>
          <w:sz w:val="24"/>
          <w:szCs w:val="24"/>
        </w:rPr>
      </w:pPr>
      <w:r>
        <w:rPr>
          <w:b/>
          <w:bCs/>
          <w:color w:val="000000"/>
          <w:sz w:val="24"/>
          <w:szCs w:val="24"/>
        </w:rPr>
        <w:t>10</w:t>
      </w:r>
      <w:r w:rsidR="004F277C" w:rsidRPr="0092429C">
        <w:rPr>
          <w:b/>
          <w:bCs/>
          <w:color w:val="000000"/>
          <w:sz w:val="24"/>
          <w:szCs w:val="24"/>
        </w:rPr>
        <w:t>. DOCUMENTACIÓN REQUERIDA</w:t>
      </w:r>
    </w:p>
    <w:p w:rsidR="00007EB7" w:rsidRDefault="000C379A" w:rsidP="004255D5">
      <w:pPr>
        <w:autoSpaceDE w:val="0"/>
        <w:autoSpaceDN w:val="0"/>
        <w:adjustRightInd w:val="0"/>
        <w:spacing w:after="0" w:line="360" w:lineRule="auto"/>
        <w:ind w:firstLine="708"/>
        <w:jc w:val="both"/>
        <w:rPr>
          <w:sz w:val="24"/>
          <w:szCs w:val="24"/>
        </w:rPr>
      </w:pPr>
      <w:r>
        <w:rPr>
          <w:bCs/>
          <w:color w:val="000000"/>
          <w:sz w:val="24"/>
          <w:szCs w:val="24"/>
        </w:rPr>
        <w:t>L</w:t>
      </w:r>
      <w:r w:rsidR="004F277C" w:rsidRPr="00B87C7E">
        <w:rPr>
          <w:bCs/>
          <w:color w:val="000000"/>
          <w:sz w:val="24"/>
          <w:szCs w:val="24"/>
        </w:rPr>
        <w:t>a siguiente documentación deberá adjuntarse a la oferta electrónica</w:t>
      </w:r>
      <w:r w:rsidR="00470D91">
        <w:rPr>
          <w:bCs/>
          <w:color w:val="000000"/>
          <w:sz w:val="24"/>
          <w:szCs w:val="24"/>
        </w:rPr>
        <w:t xml:space="preserve"> teniendo carácter </w:t>
      </w:r>
      <w:r w:rsidR="00470D91" w:rsidRPr="00BF4826">
        <w:rPr>
          <w:bCs/>
          <w:color w:val="000000"/>
          <w:sz w:val="24"/>
          <w:szCs w:val="24"/>
          <w:u w:val="single"/>
        </w:rPr>
        <w:t>obligatorio</w:t>
      </w:r>
      <w:r w:rsidR="00470D91">
        <w:rPr>
          <w:bCs/>
          <w:color w:val="000000"/>
          <w:sz w:val="24"/>
          <w:szCs w:val="24"/>
        </w:rPr>
        <w:t xml:space="preserve"> para la admisibilidad de las propuestas a efectos de proceder al estudio de las </w:t>
      </w:r>
      <w:r w:rsidR="000C0CB9">
        <w:rPr>
          <w:bCs/>
          <w:color w:val="000000"/>
          <w:sz w:val="24"/>
          <w:szCs w:val="24"/>
        </w:rPr>
        <w:t>mismas:</w:t>
      </w:r>
    </w:p>
    <w:p w:rsidR="004F277C" w:rsidRPr="00C730D1" w:rsidRDefault="00450C05" w:rsidP="003B04E2">
      <w:pPr>
        <w:autoSpaceDE w:val="0"/>
        <w:autoSpaceDN w:val="0"/>
        <w:adjustRightInd w:val="0"/>
        <w:spacing w:after="0" w:line="360" w:lineRule="auto"/>
        <w:ind w:left="714"/>
        <w:jc w:val="both"/>
        <w:rPr>
          <w:sz w:val="24"/>
          <w:szCs w:val="24"/>
        </w:rPr>
      </w:pPr>
      <w:r w:rsidRPr="00C730D1">
        <w:rPr>
          <w:sz w:val="24"/>
          <w:szCs w:val="24"/>
        </w:rPr>
        <w:t>a)</w:t>
      </w:r>
      <w:r w:rsidR="0049527A">
        <w:rPr>
          <w:sz w:val="24"/>
          <w:szCs w:val="24"/>
        </w:rPr>
        <w:t xml:space="preserve"> </w:t>
      </w:r>
      <w:r w:rsidR="004F277C" w:rsidRPr="00C730D1">
        <w:rPr>
          <w:sz w:val="24"/>
          <w:szCs w:val="24"/>
        </w:rPr>
        <w:t xml:space="preserve"> Formulario de identificación del oferente</w:t>
      </w:r>
      <w:r w:rsidR="00CA499C" w:rsidRPr="00C730D1">
        <w:rPr>
          <w:sz w:val="24"/>
          <w:szCs w:val="24"/>
        </w:rPr>
        <w:t xml:space="preserve"> ANEXO</w:t>
      </w:r>
      <w:r w:rsidR="000F4C7E" w:rsidRPr="00C730D1">
        <w:rPr>
          <w:sz w:val="24"/>
          <w:szCs w:val="24"/>
        </w:rPr>
        <w:t xml:space="preserve"> </w:t>
      </w:r>
      <w:r w:rsidR="00CA499C" w:rsidRPr="00C730D1">
        <w:rPr>
          <w:sz w:val="24"/>
          <w:szCs w:val="24"/>
        </w:rPr>
        <w:t>I</w:t>
      </w:r>
      <w:r w:rsidR="000F4C7E" w:rsidRPr="00C730D1">
        <w:rPr>
          <w:sz w:val="24"/>
          <w:szCs w:val="24"/>
        </w:rPr>
        <w:t>.</w:t>
      </w:r>
    </w:p>
    <w:p w:rsidR="00075C3D" w:rsidRDefault="00450C05" w:rsidP="002F53A6">
      <w:pPr>
        <w:autoSpaceDE w:val="0"/>
        <w:autoSpaceDN w:val="0"/>
        <w:adjustRightInd w:val="0"/>
        <w:spacing w:after="0" w:line="360" w:lineRule="auto"/>
        <w:ind w:firstLine="708"/>
        <w:jc w:val="both"/>
        <w:rPr>
          <w:sz w:val="24"/>
          <w:szCs w:val="24"/>
        </w:rPr>
      </w:pPr>
      <w:r w:rsidRPr="00C730D1">
        <w:rPr>
          <w:sz w:val="24"/>
          <w:szCs w:val="24"/>
        </w:rPr>
        <w:t xml:space="preserve">b) </w:t>
      </w:r>
      <w:r w:rsidR="004F277C" w:rsidRPr="00C730D1">
        <w:rPr>
          <w:sz w:val="24"/>
          <w:szCs w:val="24"/>
        </w:rPr>
        <w:t xml:space="preserve"> Declaración Jurada en formulario ANEXO II</w:t>
      </w:r>
      <w:r w:rsidR="00CA499C" w:rsidRPr="00C730D1">
        <w:rPr>
          <w:sz w:val="24"/>
          <w:szCs w:val="24"/>
        </w:rPr>
        <w:t>.</w:t>
      </w:r>
    </w:p>
    <w:p w:rsidR="00E96231" w:rsidRDefault="00E96231" w:rsidP="002F53A6">
      <w:pPr>
        <w:autoSpaceDE w:val="0"/>
        <w:autoSpaceDN w:val="0"/>
        <w:adjustRightInd w:val="0"/>
        <w:spacing w:after="0" w:line="360" w:lineRule="auto"/>
        <w:ind w:firstLine="708"/>
        <w:jc w:val="both"/>
        <w:rPr>
          <w:sz w:val="24"/>
          <w:szCs w:val="24"/>
        </w:rPr>
      </w:pPr>
      <w:r>
        <w:rPr>
          <w:sz w:val="24"/>
          <w:szCs w:val="24"/>
        </w:rPr>
        <w:t>c)  Constancia de visita a las instalaciones mencionadas en el punto 2</w:t>
      </w:r>
      <w:r w:rsidR="002242EC">
        <w:rPr>
          <w:sz w:val="24"/>
          <w:szCs w:val="24"/>
        </w:rPr>
        <w:t>.</w:t>
      </w:r>
    </w:p>
    <w:p w:rsidR="0049527A" w:rsidRDefault="0049527A" w:rsidP="002F53A6">
      <w:pPr>
        <w:autoSpaceDE w:val="0"/>
        <w:autoSpaceDN w:val="0"/>
        <w:adjustRightInd w:val="0"/>
        <w:spacing w:after="0" w:line="360" w:lineRule="auto"/>
        <w:ind w:firstLine="708"/>
        <w:jc w:val="both"/>
        <w:rPr>
          <w:sz w:val="24"/>
          <w:szCs w:val="24"/>
        </w:rPr>
      </w:pPr>
      <w:r>
        <w:rPr>
          <w:sz w:val="24"/>
          <w:szCs w:val="24"/>
        </w:rPr>
        <w:t xml:space="preserve">d)  Recibo de depósito en garantía </w:t>
      </w:r>
      <w:r w:rsidR="00840DD0">
        <w:rPr>
          <w:sz w:val="24"/>
          <w:szCs w:val="24"/>
        </w:rPr>
        <w:t xml:space="preserve">de </w:t>
      </w:r>
      <w:proofErr w:type="spellStart"/>
      <w:r w:rsidR="00840DD0">
        <w:rPr>
          <w:sz w:val="24"/>
          <w:szCs w:val="24"/>
        </w:rPr>
        <w:t>mantienimiento</w:t>
      </w:r>
      <w:proofErr w:type="spellEnd"/>
      <w:r w:rsidR="00840DD0">
        <w:rPr>
          <w:sz w:val="24"/>
          <w:szCs w:val="24"/>
        </w:rPr>
        <w:t xml:space="preserve"> de oferta </w:t>
      </w:r>
      <w:r>
        <w:rPr>
          <w:sz w:val="24"/>
          <w:szCs w:val="24"/>
        </w:rPr>
        <w:t>de acuerdo a lo establecido en los puntos 24 y 26.</w:t>
      </w:r>
    </w:p>
    <w:p w:rsidR="00BA1EAA" w:rsidRDefault="005E29B4" w:rsidP="000C379A">
      <w:pPr>
        <w:autoSpaceDE w:val="0"/>
        <w:autoSpaceDN w:val="0"/>
        <w:adjustRightInd w:val="0"/>
        <w:spacing w:after="0" w:line="360" w:lineRule="auto"/>
        <w:jc w:val="both"/>
        <w:rPr>
          <w:sz w:val="24"/>
          <w:szCs w:val="24"/>
        </w:rPr>
      </w:pPr>
      <w:r w:rsidRPr="00847FE8">
        <w:rPr>
          <w:b/>
          <w:sz w:val="24"/>
          <w:szCs w:val="24"/>
        </w:rPr>
        <w:t>Los A</w:t>
      </w:r>
      <w:r w:rsidR="00BA1EAA" w:rsidRPr="00847FE8">
        <w:rPr>
          <w:b/>
          <w:sz w:val="24"/>
          <w:szCs w:val="24"/>
        </w:rPr>
        <w:t>nexos deben ser</w:t>
      </w:r>
      <w:r w:rsidR="00537E41">
        <w:rPr>
          <w:b/>
          <w:sz w:val="24"/>
          <w:szCs w:val="24"/>
        </w:rPr>
        <w:t xml:space="preserve"> impresos, completados con toda la información solicitada</w:t>
      </w:r>
      <w:r w:rsidR="0078028A">
        <w:rPr>
          <w:b/>
          <w:sz w:val="24"/>
          <w:szCs w:val="24"/>
        </w:rPr>
        <w:t>,</w:t>
      </w:r>
      <w:r w:rsidR="00537E41">
        <w:rPr>
          <w:b/>
          <w:sz w:val="24"/>
          <w:szCs w:val="24"/>
        </w:rPr>
        <w:t xml:space="preserve"> en</w:t>
      </w:r>
      <w:r w:rsidR="0078028A">
        <w:rPr>
          <w:b/>
          <w:sz w:val="24"/>
          <w:szCs w:val="24"/>
        </w:rPr>
        <w:t xml:space="preserve"> el</w:t>
      </w:r>
      <w:r w:rsidR="00537E41">
        <w:rPr>
          <w:b/>
          <w:sz w:val="24"/>
          <w:szCs w:val="24"/>
        </w:rPr>
        <w:t xml:space="preserve"> mismo</w:t>
      </w:r>
      <w:r w:rsidR="0078028A">
        <w:rPr>
          <w:b/>
          <w:sz w:val="24"/>
          <w:szCs w:val="24"/>
        </w:rPr>
        <w:t xml:space="preserve"> formato</w:t>
      </w:r>
      <w:r w:rsidR="00BA1EAA" w:rsidRPr="00847FE8">
        <w:rPr>
          <w:b/>
          <w:sz w:val="24"/>
          <w:szCs w:val="24"/>
        </w:rPr>
        <w:t xml:space="preserve">, escaneados y anexados </w:t>
      </w:r>
      <w:r w:rsidR="00E9427E">
        <w:rPr>
          <w:b/>
          <w:sz w:val="24"/>
          <w:szCs w:val="24"/>
        </w:rPr>
        <w:t>electrónicamente junto con</w:t>
      </w:r>
      <w:r w:rsidR="00BA1EAA" w:rsidRPr="00847FE8">
        <w:rPr>
          <w:b/>
          <w:sz w:val="24"/>
          <w:szCs w:val="24"/>
        </w:rPr>
        <w:t xml:space="preserve"> la </w:t>
      </w:r>
      <w:r w:rsidR="00E9427E">
        <w:rPr>
          <w:b/>
          <w:sz w:val="24"/>
          <w:szCs w:val="24"/>
        </w:rPr>
        <w:t>oferta</w:t>
      </w:r>
      <w:r w:rsidR="00BA1EAA">
        <w:rPr>
          <w:sz w:val="24"/>
          <w:szCs w:val="24"/>
        </w:rPr>
        <w:t>.</w:t>
      </w:r>
    </w:p>
    <w:p w:rsidR="000C379A" w:rsidRDefault="000C379A" w:rsidP="000C379A">
      <w:pPr>
        <w:autoSpaceDE w:val="0"/>
        <w:autoSpaceDN w:val="0"/>
        <w:adjustRightInd w:val="0"/>
        <w:spacing w:after="0" w:line="360" w:lineRule="auto"/>
        <w:ind w:firstLine="708"/>
        <w:jc w:val="both"/>
        <w:rPr>
          <w:sz w:val="24"/>
          <w:szCs w:val="24"/>
        </w:rPr>
      </w:pPr>
      <w:r>
        <w:rPr>
          <w:sz w:val="24"/>
          <w:szCs w:val="24"/>
        </w:rPr>
        <w:t>La siguiente docum</w:t>
      </w:r>
      <w:r w:rsidR="00274BE5">
        <w:rPr>
          <w:sz w:val="24"/>
          <w:szCs w:val="24"/>
        </w:rPr>
        <w:t>en</w:t>
      </w:r>
      <w:r>
        <w:rPr>
          <w:sz w:val="24"/>
          <w:szCs w:val="24"/>
        </w:rPr>
        <w:t xml:space="preserve">tación </w:t>
      </w:r>
      <w:r w:rsidR="000F28F4">
        <w:rPr>
          <w:sz w:val="24"/>
          <w:szCs w:val="24"/>
        </w:rPr>
        <w:t>también</w:t>
      </w:r>
      <w:r w:rsidR="00274BE5">
        <w:rPr>
          <w:sz w:val="24"/>
          <w:szCs w:val="24"/>
        </w:rPr>
        <w:t xml:space="preserve"> </w:t>
      </w:r>
      <w:r>
        <w:rPr>
          <w:sz w:val="24"/>
          <w:szCs w:val="24"/>
        </w:rPr>
        <w:t xml:space="preserve">deberá adjuntarse </w:t>
      </w:r>
      <w:r w:rsidR="000F28F4">
        <w:rPr>
          <w:sz w:val="24"/>
          <w:szCs w:val="24"/>
        </w:rPr>
        <w:t>electrónicamente</w:t>
      </w:r>
      <w:r>
        <w:rPr>
          <w:sz w:val="24"/>
          <w:szCs w:val="24"/>
        </w:rPr>
        <w:t xml:space="preserve"> junto con la propuesta</w:t>
      </w:r>
      <w:r w:rsidR="00441F63">
        <w:rPr>
          <w:sz w:val="24"/>
          <w:szCs w:val="24"/>
        </w:rPr>
        <w:t>.</w:t>
      </w:r>
      <w:r>
        <w:rPr>
          <w:sz w:val="24"/>
          <w:szCs w:val="24"/>
        </w:rPr>
        <w:t xml:space="preserve"> </w:t>
      </w:r>
      <w:r w:rsidR="00441F63">
        <w:rPr>
          <w:sz w:val="24"/>
          <w:szCs w:val="24"/>
        </w:rPr>
        <w:t>Si bien la misma no tiene carácter obligatorio</w:t>
      </w:r>
      <w:r w:rsidR="00E9427E">
        <w:rPr>
          <w:sz w:val="24"/>
          <w:szCs w:val="24"/>
        </w:rPr>
        <w:t>,</w:t>
      </w:r>
      <w:r w:rsidR="00441F63">
        <w:rPr>
          <w:sz w:val="24"/>
          <w:szCs w:val="24"/>
        </w:rPr>
        <w:t xml:space="preserve"> sí </w:t>
      </w:r>
      <w:r>
        <w:rPr>
          <w:sz w:val="24"/>
          <w:szCs w:val="24"/>
        </w:rPr>
        <w:t xml:space="preserve">será determinante al momento de </w:t>
      </w:r>
      <w:r w:rsidR="00441F63">
        <w:rPr>
          <w:sz w:val="24"/>
          <w:szCs w:val="24"/>
        </w:rPr>
        <w:t xml:space="preserve">la </w:t>
      </w:r>
      <w:r>
        <w:rPr>
          <w:sz w:val="24"/>
          <w:szCs w:val="24"/>
        </w:rPr>
        <w:t>pondera</w:t>
      </w:r>
      <w:r w:rsidR="00441F63">
        <w:rPr>
          <w:sz w:val="24"/>
          <w:szCs w:val="24"/>
        </w:rPr>
        <w:t>ción de</w:t>
      </w:r>
      <w:r>
        <w:rPr>
          <w:sz w:val="24"/>
          <w:szCs w:val="24"/>
        </w:rPr>
        <w:t xml:space="preserve"> las ofertas</w:t>
      </w:r>
      <w:r w:rsidR="00E96231">
        <w:rPr>
          <w:sz w:val="24"/>
          <w:szCs w:val="24"/>
        </w:rPr>
        <w:t>:</w:t>
      </w:r>
    </w:p>
    <w:p w:rsidR="004255D5" w:rsidRPr="00441F63" w:rsidRDefault="00D76244" w:rsidP="00AC2C79">
      <w:pPr>
        <w:pStyle w:val="Prrafodelista"/>
        <w:numPr>
          <w:ilvl w:val="0"/>
          <w:numId w:val="11"/>
        </w:numPr>
        <w:autoSpaceDE w:val="0"/>
        <w:autoSpaceDN w:val="0"/>
        <w:adjustRightInd w:val="0"/>
        <w:spacing w:after="0" w:line="360" w:lineRule="auto"/>
        <w:jc w:val="both"/>
        <w:rPr>
          <w:sz w:val="24"/>
          <w:szCs w:val="24"/>
        </w:rPr>
      </w:pPr>
      <w:r w:rsidRPr="00441F63">
        <w:rPr>
          <w:sz w:val="24"/>
          <w:szCs w:val="24"/>
        </w:rPr>
        <w:t>ANEXO III Antecedentes.</w:t>
      </w:r>
      <w:r w:rsidR="00840DD0">
        <w:rPr>
          <w:sz w:val="24"/>
          <w:szCs w:val="24"/>
        </w:rPr>
        <w:t xml:space="preserve"> </w:t>
      </w:r>
    </w:p>
    <w:p w:rsidR="004F277C" w:rsidRPr="00B87C7E" w:rsidRDefault="004F277C" w:rsidP="003B04E2">
      <w:pPr>
        <w:pStyle w:val="Prrafodelista"/>
        <w:autoSpaceDE w:val="0"/>
        <w:autoSpaceDN w:val="0"/>
        <w:adjustRightInd w:val="0"/>
        <w:spacing w:after="0" w:line="360" w:lineRule="auto"/>
        <w:ind w:left="0" w:firstLine="709"/>
        <w:jc w:val="both"/>
        <w:rPr>
          <w:bCs/>
          <w:color w:val="000000"/>
          <w:sz w:val="24"/>
          <w:szCs w:val="24"/>
        </w:rPr>
      </w:pPr>
      <w:r w:rsidRPr="00B87C7E">
        <w:rPr>
          <w:bCs/>
          <w:color w:val="000000"/>
          <w:sz w:val="24"/>
          <w:szCs w:val="24"/>
        </w:rPr>
        <w:t>Toda aclaración a la oferta deberá adjuntarse electrónicamente a la misma.</w:t>
      </w:r>
    </w:p>
    <w:p w:rsidR="00927095" w:rsidRDefault="004F277C" w:rsidP="003B04E2">
      <w:pPr>
        <w:spacing w:after="0" w:line="360" w:lineRule="auto"/>
        <w:ind w:firstLine="708"/>
        <w:jc w:val="both"/>
        <w:rPr>
          <w:sz w:val="24"/>
          <w:szCs w:val="24"/>
        </w:rPr>
      </w:pPr>
      <w:r w:rsidRPr="00B87C7E">
        <w:rPr>
          <w:bCs/>
          <w:sz w:val="24"/>
          <w:szCs w:val="24"/>
        </w:rPr>
        <w:lastRenderedPageBreak/>
        <w:t>El adjudicatario deberá</w:t>
      </w:r>
      <w:r w:rsidRPr="0092429C">
        <w:rPr>
          <w:bCs/>
          <w:sz w:val="24"/>
          <w:szCs w:val="24"/>
        </w:rPr>
        <w:t xml:space="preserve"> acreditar</w:t>
      </w:r>
      <w:r w:rsidRPr="0092429C">
        <w:rPr>
          <w:sz w:val="24"/>
          <w:szCs w:val="24"/>
        </w:rPr>
        <w:t xml:space="preserve"> estar en condiciones formale</w:t>
      </w:r>
      <w:r w:rsidR="00450C05">
        <w:rPr>
          <w:sz w:val="24"/>
          <w:szCs w:val="24"/>
        </w:rPr>
        <w:t xml:space="preserve">s de contratar con el MEC (artículo </w:t>
      </w:r>
      <w:r w:rsidRPr="0092429C">
        <w:rPr>
          <w:sz w:val="24"/>
          <w:szCs w:val="24"/>
        </w:rPr>
        <w:t>46 del T</w:t>
      </w:r>
      <w:r w:rsidR="008A137C">
        <w:rPr>
          <w:sz w:val="24"/>
          <w:szCs w:val="24"/>
        </w:rPr>
        <w:t>OCAF</w:t>
      </w:r>
      <w:r w:rsidR="005E29B4">
        <w:rPr>
          <w:sz w:val="24"/>
          <w:szCs w:val="24"/>
        </w:rPr>
        <w:t>). Si no lo estuviere</w:t>
      </w:r>
      <w:r w:rsidRPr="0092429C">
        <w:rPr>
          <w:sz w:val="24"/>
          <w:szCs w:val="24"/>
        </w:rPr>
        <w:t xml:space="preserve"> y sin perjuicio de las</w:t>
      </w:r>
      <w:r w:rsidR="00F34B98">
        <w:rPr>
          <w:sz w:val="24"/>
          <w:szCs w:val="24"/>
        </w:rPr>
        <w:t xml:space="preserve"> </w:t>
      </w:r>
      <w:r w:rsidRPr="0092429C">
        <w:rPr>
          <w:sz w:val="24"/>
          <w:szCs w:val="24"/>
        </w:rPr>
        <w:t>responsabilidades civiles, penales y administrativas que puedan corresponder, la Administración podrá dejar sin efecto la adjudicación y</w:t>
      </w:r>
      <w:r w:rsidR="00C56E26">
        <w:rPr>
          <w:sz w:val="24"/>
          <w:szCs w:val="24"/>
        </w:rPr>
        <w:t xml:space="preserve"> reconsiderar el estudio de la L</w:t>
      </w:r>
      <w:r w:rsidRPr="0092429C">
        <w:rPr>
          <w:sz w:val="24"/>
          <w:szCs w:val="24"/>
        </w:rPr>
        <w:t>icitación con exclusión del oferente adjudicado en primera instancia, sin derecho de éste a reclamo alguno.</w:t>
      </w:r>
    </w:p>
    <w:p w:rsidR="004F277C" w:rsidRPr="008B36F9" w:rsidRDefault="00CF60D5" w:rsidP="003B04E2">
      <w:pPr>
        <w:spacing w:after="0" w:line="360" w:lineRule="auto"/>
        <w:jc w:val="both"/>
        <w:rPr>
          <w:sz w:val="24"/>
          <w:szCs w:val="24"/>
        </w:rPr>
      </w:pPr>
      <w:r>
        <w:rPr>
          <w:b/>
          <w:bCs/>
          <w:color w:val="000000"/>
          <w:sz w:val="24"/>
          <w:szCs w:val="24"/>
        </w:rPr>
        <w:t>11</w:t>
      </w:r>
      <w:r w:rsidR="004F277C" w:rsidRPr="008B36F9">
        <w:rPr>
          <w:b/>
          <w:bCs/>
          <w:color w:val="000000"/>
          <w:sz w:val="24"/>
          <w:szCs w:val="24"/>
        </w:rPr>
        <w:t>. FORMA DE PAGO</w:t>
      </w:r>
    </w:p>
    <w:p w:rsidR="004F277C" w:rsidRDefault="004F277C" w:rsidP="006C7A2F">
      <w:pPr>
        <w:pStyle w:val="Textoindependiente2"/>
        <w:tabs>
          <w:tab w:val="left" w:pos="7755"/>
        </w:tabs>
        <w:ind w:firstLine="709"/>
        <w:rPr>
          <w:rFonts w:ascii="Arial" w:hAnsi="Arial" w:cs="Arial"/>
          <w:color w:val="000000"/>
          <w:lang w:val="es-ES" w:eastAsia="en-US"/>
        </w:rPr>
      </w:pPr>
      <w:r w:rsidRPr="0092429C">
        <w:rPr>
          <w:rFonts w:ascii="Arial" w:hAnsi="Arial" w:cs="Arial"/>
          <w:color w:val="000000"/>
          <w:lang w:val="es-ES" w:eastAsia="en-US"/>
        </w:rPr>
        <w:t>El pago se hará efectivo med</w:t>
      </w:r>
      <w:r w:rsidR="007E7618">
        <w:rPr>
          <w:rFonts w:ascii="Arial" w:hAnsi="Arial" w:cs="Arial"/>
          <w:color w:val="000000"/>
          <w:lang w:val="es-ES" w:eastAsia="en-US"/>
        </w:rPr>
        <w:t>iante SIIF, en moneda nacional.</w:t>
      </w:r>
      <w:r w:rsidR="006C7A2F">
        <w:rPr>
          <w:rFonts w:ascii="Arial" w:hAnsi="Arial" w:cs="Arial"/>
          <w:color w:val="000000"/>
          <w:lang w:val="es-ES" w:eastAsia="en-US"/>
        </w:rPr>
        <w:tab/>
      </w:r>
    </w:p>
    <w:p w:rsidR="00067EBE" w:rsidRPr="0092429C" w:rsidRDefault="00067EBE" w:rsidP="00067EBE">
      <w:pPr>
        <w:pStyle w:val="Textoindependiente2"/>
        <w:rPr>
          <w:rFonts w:ascii="Arial" w:hAnsi="Arial" w:cs="Arial"/>
          <w:b/>
          <w:bCs/>
          <w:color w:val="000000"/>
          <w:lang w:val="es-ES" w:eastAsia="en-US"/>
        </w:rPr>
      </w:pPr>
      <w:r>
        <w:rPr>
          <w:rFonts w:ascii="Arial" w:hAnsi="Arial" w:cs="Arial"/>
          <w:b/>
          <w:bCs/>
          <w:color w:val="000000"/>
          <w:lang w:val="es-ES" w:eastAsia="en-US"/>
        </w:rPr>
        <w:t>12</w:t>
      </w:r>
      <w:r w:rsidRPr="0092429C">
        <w:rPr>
          <w:rFonts w:ascii="Arial" w:hAnsi="Arial" w:cs="Arial"/>
          <w:b/>
          <w:bCs/>
          <w:color w:val="000000"/>
          <w:lang w:val="es-ES" w:eastAsia="en-US"/>
        </w:rPr>
        <w:t>. PLAZO</w:t>
      </w:r>
    </w:p>
    <w:p w:rsidR="007E02E7" w:rsidRDefault="007E02E7" w:rsidP="007E02E7">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El plazo de la contratación será de un año, </w:t>
      </w:r>
      <w:r>
        <w:rPr>
          <w:rFonts w:ascii="Arial" w:hAnsi="Arial" w:cs="Arial"/>
          <w:color w:val="000000"/>
          <w:lang w:val="es-ES" w:eastAsia="en-US"/>
        </w:rPr>
        <w:t>sin perjuicio de la eventual rescisión por las causales establecidas en el presente Pliego.</w:t>
      </w:r>
    </w:p>
    <w:p w:rsidR="007E02E7" w:rsidRPr="0092429C" w:rsidRDefault="007E02E7" w:rsidP="007E02E7">
      <w:pPr>
        <w:pStyle w:val="Textoindependiente2"/>
        <w:ind w:firstLine="708"/>
        <w:rPr>
          <w:rFonts w:ascii="Arial" w:hAnsi="Arial" w:cs="Arial"/>
          <w:color w:val="000000"/>
          <w:lang w:val="es-ES" w:eastAsia="en-US"/>
        </w:rPr>
      </w:pPr>
      <w:r>
        <w:rPr>
          <w:rFonts w:ascii="Arial" w:hAnsi="Arial" w:cs="Arial"/>
          <w:color w:val="000000"/>
          <w:lang w:val="es-ES" w:eastAsia="en-US"/>
        </w:rPr>
        <w:t>A criterio del MEC y</w:t>
      </w:r>
      <w:r w:rsidRPr="0092429C">
        <w:rPr>
          <w:rFonts w:ascii="Arial" w:hAnsi="Arial" w:cs="Arial"/>
          <w:color w:val="000000"/>
          <w:lang w:val="es-ES" w:eastAsia="en-US"/>
        </w:rPr>
        <w:t xml:space="preserve"> en función de la evaluación del desempeño de la empresa adjudicataria</w:t>
      </w:r>
      <w:r>
        <w:rPr>
          <w:rFonts w:ascii="Arial" w:hAnsi="Arial" w:cs="Arial"/>
          <w:color w:val="000000"/>
          <w:lang w:val="es-ES" w:eastAsia="en-US"/>
        </w:rPr>
        <w:t>, el plazo podrá ser prorrogado por idéntico período</w:t>
      </w:r>
      <w:r w:rsidRPr="0092429C">
        <w:rPr>
          <w:rFonts w:ascii="Arial" w:hAnsi="Arial" w:cs="Arial"/>
          <w:color w:val="000000"/>
          <w:lang w:val="es-ES" w:eastAsia="en-US"/>
        </w:rPr>
        <w:t xml:space="preserve">. </w:t>
      </w:r>
    </w:p>
    <w:p w:rsidR="00067EBE" w:rsidRPr="0092429C" w:rsidRDefault="00907E31" w:rsidP="000A3440">
      <w:pPr>
        <w:pStyle w:val="Textoindependiente2"/>
        <w:rPr>
          <w:rFonts w:ascii="Arial" w:hAnsi="Arial" w:cs="Arial"/>
          <w:color w:val="000000"/>
          <w:lang w:val="es-ES" w:eastAsia="en-US"/>
        </w:rPr>
      </w:pPr>
      <w:r>
        <w:rPr>
          <w:rFonts w:ascii="Arial" w:hAnsi="Arial" w:cs="Arial"/>
          <w:b/>
          <w:bCs/>
          <w:color w:val="000000"/>
          <w:lang w:val="es-ES" w:eastAsia="en-US"/>
        </w:rPr>
        <w:t>1</w:t>
      </w:r>
      <w:r w:rsidR="00F962DD">
        <w:rPr>
          <w:rFonts w:ascii="Arial" w:hAnsi="Arial" w:cs="Arial"/>
          <w:b/>
          <w:bCs/>
          <w:color w:val="000000"/>
          <w:lang w:val="es-ES" w:eastAsia="en-US"/>
        </w:rPr>
        <w:t>3</w:t>
      </w:r>
      <w:r w:rsidR="004F277C" w:rsidRPr="0092429C">
        <w:rPr>
          <w:rFonts w:ascii="Arial" w:hAnsi="Arial" w:cs="Arial"/>
          <w:b/>
          <w:bCs/>
          <w:color w:val="000000"/>
          <w:lang w:val="es-ES" w:eastAsia="en-US"/>
        </w:rPr>
        <w:t xml:space="preserve">. CONTENIDO DE LA PROPUESTA </w:t>
      </w:r>
    </w:p>
    <w:p w:rsidR="00F962DD" w:rsidRPr="0092429C" w:rsidRDefault="00F962DD" w:rsidP="00F962DD">
      <w:pPr>
        <w:pStyle w:val="Textoindependiente2"/>
        <w:ind w:firstLine="709"/>
        <w:rPr>
          <w:rFonts w:ascii="Arial" w:hAnsi="Arial" w:cs="Arial"/>
          <w:color w:val="000000"/>
          <w:lang w:val="es-ES" w:eastAsia="en-US"/>
        </w:rPr>
      </w:pPr>
      <w:r w:rsidRPr="00F962DD">
        <w:rPr>
          <w:rFonts w:ascii="Arial" w:hAnsi="Arial" w:cs="Arial"/>
          <w:b/>
          <w:color w:val="000000"/>
          <w:lang w:val="es-ES" w:eastAsia="en-US"/>
        </w:rPr>
        <w:t>Cotización:</w:t>
      </w:r>
      <w:r>
        <w:rPr>
          <w:rFonts w:ascii="Arial" w:hAnsi="Arial" w:cs="Arial"/>
          <w:color w:val="000000"/>
          <w:lang w:val="es-ES" w:eastAsia="en-US"/>
        </w:rPr>
        <w:t xml:space="preserve"> s</w:t>
      </w:r>
      <w:r w:rsidRPr="0092429C">
        <w:rPr>
          <w:rFonts w:ascii="Arial" w:hAnsi="Arial" w:cs="Arial"/>
          <w:color w:val="000000"/>
          <w:lang w:val="es-ES" w:eastAsia="en-US"/>
        </w:rPr>
        <w:t>e cotizará  el valor hora/hombre en moneda nacional – el cual regirá a partir del momento en que se tome el servicio. En forma separada se indicarán los impuestos y su porcentaje. A falta de información con respecto a los impuestos se entenderá que los mismos están incluidos en el precio ofertado.</w:t>
      </w:r>
    </w:p>
    <w:p w:rsidR="00F962DD" w:rsidRPr="0092429C" w:rsidRDefault="00F962DD" w:rsidP="00F962DD">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Deberá figurar en la propuesta el precio total por ítem cotizado.  </w:t>
      </w:r>
    </w:p>
    <w:p w:rsidR="00F962DD" w:rsidRPr="0092429C" w:rsidRDefault="00F962DD" w:rsidP="00F962DD">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F962DD" w:rsidRPr="0092429C" w:rsidRDefault="00F962DD" w:rsidP="00F962DD">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No se tendrán en cuenta las ofertas que contengan cláusulas con intereses por mora, ni aquéllas que no se ajusten </w:t>
      </w:r>
      <w:r>
        <w:rPr>
          <w:rFonts w:ascii="Arial" w:hAnsi="Arial" w:cs="Arial"/>
          <w:color w:val="000000"/>
          <w:lang w:val="es-ES" w:eastAsia="en-US"/>
        </w:rPr>
        <w:t>a lo solicitado en el presente P</w:t>
      </w:r>
      <w:r w:rsidRPr="0092429C">
        <w:rPr>
          <w:rFonts w:ascii="Arial" w:hAnsi="Arial" w:cs="Arial"/>
          <w:color w:val="000000"/>
          <w:lang w:val="es-ES" w:eastAsia="en-US"/>
        </w:rPr>
        <w:t xml:space="preserve">liego.  </w:t>
      </w:r>
    </w:p>
    <w:p w:rsidR="00F962DD" w:rsidRPr="0092429C" w:rsidRDefault="00F962DD" w:rsidP="00F962DD">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El servicio ofertado no podrá estar sujeto a confirmación ni condiciones en forma alguna. </w:t>
      </w:r>
    </w:p>
    <w:p w:rsidR="00F962DD" w:rsidRPr="0092429C" w:rsidRDefault="00F962DD" w:rsidP="00F962DD">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Se deberá explicitar al final de la propuesta económica el precio total de los servicios ofertados, teniendo en cuenta además para dicho monto, los opcionales</w:t>
      </w:r>
      <w:r>
        <w:rPr>
          <w:rFonts w:ascii="Arial" w:hAnsi="Arial" w:cs="Arial"/>
          <w:color w:val="000000"/>
          <w:lang w:val="es-ES" w:eastAsia="en-US"/>
        </w:rPr>
        <w:t xml:space="preserve"> que el oferente presente, </w:t>
      </w:r>
      <w:r w:rsidRPr="0092429C">
        <w:rPr>
          <w:rFonts w:ascii="Arial" w:hAnsi="Arial" w:cs="Arial"/>
          <w:color w:val="000000"/>
          <w:lang w:val="es-ES" w:eastAsia="en-US"/>
        </w:rPr>
        <w:t xml:space="preserve">por todo el período contractual. </w:t>
      </w:r>
    </w:p>
    <w:p w:rsidR="00F962DD" w:rsidRPr="0092429C" w:rsidRDefault="00F962DD" w:rsidP="00F962DD">
      <w:pPr>
        <w:pStyle w:val="Textoindependiente2"/>
        <w:ind w:firstLine="709"/>
        <w:rPr>
          <w:rFonts w:ascii="Arial" w:hAnsi="Arial" w:cs="Arial"/>
          <w:color w:val="000000"/>
          <w:lang w:val="es-ES" w:eastAsia="en-US"/>
        </w:rPr>
      </w:pPr>
      <w:r w:rsidRPr="00F962DD">
        <w:rPr>
          <w:rFonts w:ascii="Arial" w:hAnsi="Arial" w:cs="Arial"/>
          <w:b/>
          <w:color w:val="000000"/>
          <w:lang w:val="es-ES" w:eastAsia="en-US"/>
        </w:rPr>
        <w:t>Características del servicio:</w:t>
      </w:r>
      <w:r>
        <w:rPr>
          <w:rFonts w:ascii="Arial" w:hAnsi="Arial" w:cs="Arial"/>
          <w:color w:val="000000"/>
          <w:lang w:val="es-ES" w:eastAsia="en-US"/>
        </w:rPr>
        <w:t xml:space="preserve"> s</w:t>
      </w:r>
      <w:r w:rsidRPr="0092429C">
        <w:rPr>
          <w:rFonts w:ascii="Arial" w:hAnsi="Arial" w:cs="Arial"/>
          <w:color w:val="000000"/>
          <w:lang w:val="es-ES" w:eastAsia="en-US"/>
        </w:rPr>
        <w:t xml:space="preserve">e establecerá detalladamente las tareas a desarrollar y la frecuencia en que serán llevadas a cabo, así como el personal que afectarán a las mismas, del punto de vista cuantitativo, </w:t>
      </w:r>
    </w:p>
    <w:p w:rsidR="00F72CB3" w:rsidRDefault="00F72CB3" w:rsidP="003B04E2">
      <w:pPr>
        <w:autoSpaceDE w:val="0"/>
        <w:autoSpaceDN w:val="0"/>
        <w:adjustRightInd w:val="0"/>
        <w:spacing w:after="0" w:line="360" w:lineRule="auto"/>
        <w:jc w:val="both"/>
        <w:rPr>
          <w:b/>
          <w:bCs/>
          <w:sz w:val="24"/>
          <w:szCs w:val="24"/>
        </w:rPr>
      </w:pPr>
    </w:p>
    <w:p w:rsidR="005D20C6" w:rsidRPr="005D20C6" w:rsidRDefault="00C730D1" w:rsidP="003B04E2">
      <w:pPr>
        <w:autoSpaceDE w:val="0"/>
        <w:autoSpaceDN w:val="0"/>
        <w:adjustRightInd w:val="0"/>
        <w:spacing w:after="0" w:line="360" w:lineRule="auto"/>
        <w:jc w:val="both"/>
        <w:rPr>
          <w:b/>
          <w:bCs/>
          <w:sz w:val="24"/>
          <w:szCs w:val="24"/>
        </w:rPr>
      </w:pPr>
      <w:r>
        <w:rPr>
          <w:b/>
          <w:bCs/>
          <w:sz w:val="24"/>
          <w:szCs w:val="24"/>
        </w:rPr>
        <w:lastRenderedPageBreak/>
        <w:t>1</w:t>
      </w:r>
      <w:r w:rsidR="00F962DD">
        <w:rPr>
          <w:b/>
          <w:bCs/>
          <w:sz w:val="24"/>
          <w:szCs w:val="24"/>
        </w:rPr>
        <w:t>4</w:t>
      </w:r>
      <w:r w:rsidR="004F277C" w:rsidRPr="0092429C">
        <w:rPr>
          <w:b/>
          <w:bCs/>
          <w:sz w:val="24"/>
          <w:szCs w:val="24"/>
        </w:rPr>
        <w:t xml:space="preserve">. </w:t>
      </w:r>
      <w:r w:rsidR="005D20C6" w:rsidRPr="005D20C6">
        <w:rPr>
          <w:b/>
          <w:bCs/>
          <w:sz w:val="24"/>
          <w:szCs w:val="24"/>
        </w:rPr>
        <w:t>PRECIOS</w:t>
      </w:r>
    </w:p>
    <w:p w:rsidR="005D20C6" w:rsidRPr="005D20C6" w:rsidRDefault="005D20C6" w:rsidP="003B04E2">
      <w:pPr>
        <w:autoSpaceDE w:val="0"/>
        <w:autoSpaceDN w:val="0"/>
        <w:adjustRightInd w:val="0"/>
        <w:spacing w:after="0" w:line="360" w:lineRule="auto"/>
        <w:ind w:firstLine="708"/>
        <w:jc w:val="both"/>
        <w:rPr>
          <w:bCs/>
          <w:sz w:val="24"/>
          <w:szCs w:val="24"/>
        </w:rPr>
      </w:pPr>
      <w:r w:rsidRPr="005D20C6">
        <w:rPr>
          <w:bCs/>
          <w:sz w:val="24"/>
          <w:szCs w:val="24"/>
        </w:rPr>
        <w:t>La moneda de cotización debe ser pesos urugu</w:t>
      </w:r>
      <w:r w:rsidR="00660FC4">
        <w:rPr>
          <w:bCs/>
          <w:sz w:val="24"/>
          <w:szCs w:val="24"/>
        </w:rPr>
        <w:t>ayos firmes</w:t>
      </w:r>
      <w:r w:rsidRPr="005D20C6">
        <w:rPr>
          <w:bCs/>
          <w:sz w:val="24"/>
          <w:szCs w:val="24"/>
        </w:rPr>
        <w:t>, siendo obligatorio discriminar el Impuesto al Valor Agregado (si no se discrimina se asume su inclusión).</w:t>
      </w:r>
    </w:p>
    <w:p w:rsidR="00D512E3" w:rsidRDefault="005D20C6" w:rsidP="009C1F29">
      <w:pPr>
        <w:autoSpaceDE w:val="0"/>
        <w:autoSpaceDN w:val="0"/>
        <w:adjustRightInd w:val="0"/>
        <w:spacing w:after="0" w:line="360" w:lineRule="auto"/>
        <w:ind w:firstLine="708"/>
        <w:jc w:val="both"/>
        <w:rPr>
          <w:bCs/>
          <w:sz w:val="24"/>
          <w:szCs w:val="24"/>
        </w:rPr>
      </w:pPr>
      <w:r w:rsidRPr="005D20C6">
        <w:rPr>
          <w:bCs/>
          <w:sz w:val="24"/>
          <w:szCs w:val="24"/>
        </w:rPr>
        <w:t>En los casos de los artículos exentos de este impuesto, la empresa oferente deberá dejar explicitado cuales son, siendo de su propia responsabilidad la adecuada clasificación de los artículos en exento o no.</w:t>
      </w:r>
    </w:p>
    <w:p w:rsidR="00067EBE" w:rsidRPr="00067EBE" w:rsidRDefault="00067EBE" w:rsidP="00067EBE">
      <w:pPr>
        <w:autoSpaceDE w:val="0"/>
        <w:autoSpaceDN w:val="0"/>
        <w:adjustRightInd w:val="0"/>
        <w:spacing w:after="0" w:line="240" w:lineRule="auto"/>
        <w:jc w:val="both"/>
        <w:rPr>
          <w:b/>
          <w:bCs/>
          <w:sz w:val="24"/>
          <w:szCs w:val="24"/>
        </w:rPr>
      </w:pPr>
      <w:r w:rsidRPr="00067EBE">
        <w:rPr>
          <w:b/>
          <w:bCs/>
          <w:sz w:val="24"/>
          <w:szCs w:val="24"/>
        </w:rPr>
        <w:t>1</w:t>
      </w:r>
      <w:r w:rsidR="00F962DD">
        <w:rPr>
          <w:b/>
          <w:bCs/>
          <w:sz w:val="24"/>
          <w:szCs w:val="24"/>
        </w:rPr>
        <w:t>5</w:t>
      </w:r>
      <w:r w:rsidRPr="00067EBE">
        <w:rPr>
          <w:b/>
          <w:bCs/>
          <w:sz w:val="24"/>
          <w:szCs w:val="24"/>
        </w:rPr>
        <w:t>. AJUSTE DE PRECIOS</w:t>
      </w:r>
    </w:p>
    <w:p w:rsidR="00014B06" w:rsidRPr="00F72CB3" w:rsidRDefault="00F962DD" w:rsidP="00014B06">
      <w:pPr>
        <w:autoSpaceDE w:val="0"/>
        <w:autoSpaceDN w:val="0"/>
        <w:adjustRightInd w:val="0"/>
        <w:spacing w:after="0" w:line="360" w:lineRule="auto"/>
        <w:ind w:firstLine="708"/>
        <w:jc w:val="both"/>
        <w:rPr>
          <w:bCs/>
          <w:sz w:val="24"/>
          <w:szCs w:val="24"/>
        </w:rPr>
      </w:pPr>
      <w:r w:rsidRPr="0092429C">
        <w:rPr>
          <w:sz w:val="24"/>
          <w:szCs w:val="24"/>
        </w:rPr>
        <w:t>Los</w:t>
      </w:r>
      <w:r>
        <w:rPr>
          <w:sz w:val="24"/>
          <w:szCs w:val="24"/>
        </w:rPr>
        <w:t xml:space="preserve"> ajustes de precios se harán</w:t>
      </w:r>
      <w:r w:rsidRPr="0092429C">
        <w:rPr>
          <w:sz w:val="24"/>
          <w:szCs w:val="24"/>
        </w:rPr>
        <w:t xml:space="preserve"> según se hayan manifestado en la oferta. </w:t>
      </w:r>
      <w:r w:rsidRPr="006516EF">
        <w:rPr>
          <w:bCs/>
          <w:sz w:val="24"/>
          <w:szCs w:val="24"/>
        </w:rPr>
        <w:t>En el caso que la fórmula paramétrica incluya variación del Consejo de Salarios se debe especificar el Grupo, Subgrupo y Categoría que se tendrá en cuenta</w:t>
      </w:r>
      <w:r>
        <w:rPr>
          <w:bCs/>
          <w:sz w:val="24"/>
          <w:szCs w:val="24"/>
        </w:rPr>
        <w:t>.</w:t>
      </w:r>
      <w:r w:rsidR="00014B06" w:rsidRPr="00014B06">
        <w:rPr>
          <w:bCs/>
          <w:sz w:val="24"/>
          <w:szCs w:val="24"/>
        </w:rPr>
        <w:t xml:space="preserve"> </w:t>
      </w:r>
      <w:r w:rsidR="00014B06" w:rsidRPr="00F72CB3">
        <w:rPr>
          <w:bCs/>
          <w:sz w:val="24"/>
          <w:szCs w:val="24"/>
        </w:rPr>
        <w:t xml:space="preserve">En el caso de no especificarla se tomará Grupo 19, Subgrupo 07, Categoría Limpiadora. </w:t>
      </w:r>
    </w:p>
    <w:p w:rsidR="00014B06" w:rsidRPr="00F72CB3" w:rsidRDefault="00014B06" w:rsidP="00014B06">
      <w:pPr>
        <w:pStyle w:val="Textoindependiente2"/>
        <w:ind w:firstLine="709"/>
        <w:rPr>
          <w:bCs/>
        </w:rPr>
      </w:pPr>
      <w:r w:rsidRPr="00F72CB3">
        <w:rPr>
          <w:rFonts w:ascii="Arial" w:hAnsi="Arial" w:cs="Arial"/>
          <w:lang w:val="es-ES" w:eastAsia="en-US"/>
        </w:rPr>
        <w:t xml:space="preserve"> A falta de información respecto a los ajustes paramétricos se interpretará que los precios cotizados son firmes, no pudiendo ser reajustados por el término del Contrato.  </w:t>
      </w:r>
      <w:r w:rsidRPr="00F72CB3">
        <w:rPr>
          <w:bCs/>
        </w:rPr>
        <w:t xml:space="preserve"> </w:t>
      </w:r>
    </w:p>
    <w:p w:rsidR="004F277C" w:rsidRPr="00B83E07" w:rsidRDefault="00921821" w:rsidP="00B83E07">
      <w:pPr>
        <w:pStyle w:val="Textoindependiente2"/>
        <w:rPr>
          <w:rFonts w:ascii="Arial" w:hAnsi="Arial" w:cs="Arial"/>
        </w:rPr>
      </w:pPr>
      <w:r w:rsidRPr="00B83E07">
        <w:rPr>
          <w:rFonts w:ascii="Arial" w:hAnsi="Arial" w:cs="Arial"/>
          <w:bCs/>
        </w:rPr>
        <w:t xml:space="preserve"> </w:t>
      </w:r>
      <w:r w:rsidR="00C730D1" w:rsidRPr="00B83E07">
        <w:rPr>
          <w:rFonts w:ascii="Arial" w:hAnsi="Arial" w:cs="Arial"/>
          <w:b/>
          <w:bCs/>
        </w:rPr>
        <w:t>1</w:t>
      </w:r>
      <w:r w:rsidR="00F962DD">
        <w:rPr>
          <w:rFonts w:ascii="Arial" w:hAnsi="Arial" w:cs="Arial"/>
          <w:b/>
          <w:bCs/>
        </w:rPr>
        <w:t>6</w:t>
      </w:r>
      <w:r w:rsidR="004F277C" w:rsidRPr="00B83E07">
        <w:rPr>
          <w:rFonts w:ascii="Arial" w:hAnsi="Arial" w:cs="Arial"/>
          <w:b/>
          <w:bCs/>
        </w:rPr>
        <w:t xml:space="preserve">. INFORMACIÓN CONFIDENCIAL Y DATOS PERSONALES </w:t>
      </w:r>
    </w:p>
    <w:p w:rsidR="00075C3D" w:rsidRDefault="004F277C" w:rsidP="000D5C33">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 xml:space="preserve">de la Ley </w:t>
      </w:r>
      <w:r w:rsidR="00660FC4">
        <w:t xml:space="preserve">Nº </w:t>
      </w:r>
      <w:r w:rsidRPr="0092429C">
        <w:t xml:space="preserve">18.381 de Acceso a la Información Pública de 17 de octubre de 2008, la misma deberá ser entregada en tal carácter y en forma separada a la oferta. A esos efectos, deberá presentarse en la oferta </w:t>
      </w:r>
    </w:p>
    <w:p w:rsidR="00007EB7" w:rsidRDefault="004F277C" w:rsidP="00F73D38">
      <w:pPr>
        <w:pStyle w:val="Default"/>
        <w:spacing w:line="360" w:lineRule="auto"/>
        <w:jc w:val="both"/>
      </w:pPr>
      <w:proofErr w:type="gramStart"/>
      <w:r w:rsidRPr="0092429C">
        <w:t>un</w:t>
      </w:r>
      <w:proofErr w:type="gramEnd"/>
      <w:r w:rsidRPr="0092429C">
        <w:t xml:space="preserve"> “resumen no confidencial”, breve y conciso, en mérito a lo dispuesto en el Decreto</w:t>
      </w:r>
      <w:r w:rsidR="00660FC4">
        <w:t xml:space="preserve"> Nº</w:t>
      </w:r>
      <w:r w:rsidRPr="0092429C">
        <w:t xml:space="preserve"> 232/010 de 2 de agosto de 2010</w:t>
      </w:r>
      <w:r w:rsidR="00621BA3">
        <w:t>.</w:t>
      </w:r>
    </w:p>
    <w:p w:rsidR="004F277C" w:rsidRPr="0092429C" w:rsidRDefault="004F277C" w:rsidP="003B04E2">
      <w:pPr>
        <w:pStyle w:val="Default"/>
        <w:spacing w:line="360" w:lineRule="auto"/>
        <w:ind w:firstLine="708"/>
        <w:jc w:val="both"/>
      </w:pPr>
      <w:r w:rsidRPr="0092429C">
        <w:t>Se considera información confidencial, la información de clientes, la que puede ser objeto de propiedad intelectual y aquellas de naturaleza similar conforme a lo dispuesto en la mencionada</w:t>
      </w:r>
      <w:r w:rsidR="005E29B4">
        <w:t xml:space="preserve"> Ley de Acceso a la Información Pública</w:t>
      </w:r>
      <w:r w:rsidRPr="0092429C">
        <w:t xml:space="preserve"> y demás normas concordantes y complementarias. No se considera información confidencial, la relativa a los pre</w:t>
      </w:r>
      <w:r w:rsidR="00397FEE">
        <w:t>cios, la descripción de bienes,</w:t>
      </w:r>
      <w:r w:rsidRPr="0092429C">
        <w:t xml:space="preserve"> servicios ofertados y las condiciones generales de la oferta. </w:t>
      </w:r>
    </w:p>
    <w:p w:rsidR="004F277C" w:rsidRPr="0092429C" w:rsidRDefault="004F277C" w:rsidP="003B04E2">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Default="004F277C" w:rsidP="003B04E2">
      <w:pPr>
        <w:autoSpaceDE w:val="0"/>
        <w:autoSpaceDN w:val="0"/>
        <w:adjustRightInd w:val="0"/>
        <w:spacing w:after="0" w:line="360" w:lineRule="auto"/>
        <w:ind w:firstLine="567"/>
        <w:jc w:val="both"/>
        <w:rPr>
          <w:sz w:val="24"/>
          <w:szCs w:val="24"/>
        </w:rPr>
      </w:pPr>
      <w:r w:rsidRPr="0092429C">
        <w:rPr>
          <w:sz w:val="24"/>
          <w:szCs w:val="24"/>
        </w:rPr>
        <w:t xml:space="preserve">Para el caso que las ofertas contengan datos personales, el oferente, si correspondiere, deberá recabar el consentimiento de los titulares de los mismos, </w:t>
      </w:r>
      <w:r w:rsidR="000500FD">
        <w:rPr>
          <w:sz w:val="24"/>
          <w:szCs w:val="24"/>
        </w:rPr>
        <w:t xml:space="preserve">conforme </w:t>
      </w:r>
      <w:r w:rsidRPr="0092429C">
        <w:rPr>
          <w:sz w:val="24"/>
          <w:szCs w:val="24"/>
        </w:rPr>
        <w:t>a lo establecido en la Ley de Protección de Datos Perso</w:t>
      </w:r>
      <w:r w:rsidR="00621BA3">
        <w:rPr>
          <w:sz w:val="24"/>
          <w:szCs w:val="24"/>
        </w:rPr>
        <w:t>nales y Acción de Habeas Data</w:t>
      </w:r>
      <w:r w:rsidR="00660FC4">
        <w:rPr>
          <w:sz w:val="24"/>
          <w:szCs w:val="24"/>
        </w:rPr>
        <w:t xml:space="preserve"> Nº </w:t>
      </w:r>
      <w:r w:rsidRPr="0092429C">
        <w:rPr>
          <w:sz w:val="24"/>
          <w:szCs w:val="24"/>
        </w:rPr>
        <w:t xml:space="preserve">18.331 de 11 de agosto de 2008, normas concordantes y </w:t>
      </w:r>
      <w:r w:rsidR="009C1BBC">
        <w:rPr>
          <w:sz w:val="24"/>
          <w:szCs w:val="24"/>
        </w:rPr>
        <w:t xml:space="preserve">  </w:t>
      </w:r>
      <w:r w:rsidR="007409BB">
        <w:rPr>
          <w:sz w:val="24"/>
          <w:szCs w:val="24"/>
        </w:rPr>
        <w:t>c</w:t>
      </w:r>
      <w:r w:rsidR="007409BB" w:rsidRPr="0092429C">
        <w:rPr>
          <w:sz w:val="24"/>
          <w:szCs w:val="24"/>
        </w:rPr>
        <w:t>omplementarias</w:t>
      </w:r>
      <w:r w:rsidRPr="0092429C">
        <w:rPr>
          <w:sz w:val="24"/>
          <w:szCs w:val="24"/>
        </w:rPr>
        <w:t xml:space="preserve">. Asimismo </w:t>
      </w:r>
      <w:r w:rsidRPr="0092429C">
        <w:rPr>
          <w:sz w:val="24"/>
          <w:szCs w:val="24"/>
        </w:rPr>
        <w:lastRenderedPageBreak/>
        <w:t>se deberá informar a quie</w:t>
      </w:r>
      <w:r w:rsidR="00C56E26">
        <w:rPr>
          <w:sz w:val="24"/>
          <w:szCs w:val="24"/>
        </w:rPr>
        <w:t>nes se incluyen en el presente L</w:t>
      </w:r>
      <w:r w:rsidRPr="0092429C">
        <w:rPr>
          <w:sz w:val="24"/>
          <w:szCs w:val="24"/>
        </w:rPr>
        <w:t>lamado, en los términos establecidos en el artículo 13 de la mencionada Ley</w:t>
      </w:r>
      <w:r w:rsidR="0006369C">
        <w:rPr>
          <w:sz w:val="24"/>
          <w:szCs w:val="24"/>
        </w:rPr>
        <w:t>.</w:t>
      </w:r>
    </w:p>
    <w:p w:rsidR="004F277C" w:rsidRPr="0092429C" w:rsidRDefault="00C730D1" w:rsidP="00660FC4">
      <w:pPr>
        <w:pStyle w:val="Textoindependiente2"/>
        <w:rPr>
          <w:rFonts w:ascii="Arial" w:hAnsi="Arial" w:cs="Arial"/>
          <w:b/>
          <w:bCs/>
          <w:color w:val="000000"/>
          <w:lang w:val="es-ES" w:eastAsia="en-US"/>
        </w:rPr>
      </w:pPr>
      <w:r>
        <w:rPr>
          <w:rFonts w:ascii="Arial" w:hAnsi="Arial" w:cs="Arial"/>
          <w:b/>
          <w:bCs/>
          <w:color w:val="000000"/>
          <w:lang w:val="es-ES" w:eastAsia="en-US"/>
        </w:rPr>
        <w:t>1</w:t>
      </w:r>
      <w:r w:rsidR="00F962DD">
        <w:rPr>
          <w:rFonts w:ascii="Arial" w:hAnsi="Arial" w:cs="Arial"/>
          <w:b/>
          <w:bCs/>
          <w:color w:val="000000"/>
          <w:lang w:val="es-ES" w:eastAsia="en-US"/>
        </w:rPr>
        <w:t>7</w:t>
      </w:r>
      <w:r w:rsidR="004F277C" w:rsidRPr="0092429C">
        <w:rPr>
          <w:rFonts w:ascii="Arial" w:hAnsi="Arial" w:cs="Arial"/>
          <w:b/>
          <w:bCs/>
          <w:color w:val="000000"/>
          <w:lang w:val="es-ES" w:eastAsia="en-US"/>
        </w:rPr>
        <w:t xml:space="preserve">. VALOR DE LA OFERTA </w:t>
      </w:r>
      <w:r w:rsidR="007409BB">
        <w:rPr>
          <w:rFonts w:ascii="Arial" w:hAnsi="Arial" w:cs="Arial"/>
          <w:b/>
          <w:bCs/>
          <w:color w:val="000000"/>
          <w:lang w:val="es-ES" w:eastAsia="en-US"/>
        </w:rPr>
        <w:t xml:space="preserve">     </w:t>
      </w:r>
    </w:p>
    <w:p w:rsidR="004F277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w:t>
      </w:r>
      <w:r w:rsidR="00051E31">
        <w:rPr>
          <w:rFonts w:ascii="Arial" w:hAnsi="Arial" w:cs="Arial"/>
          <w:color w:val="000000"/>
          <w:lang w:val="es-ES" w:eastAsia="en-US"/>
        </w:rPr>
        <w:t xml:space="preserve"> ejecución del contrato, que los artículos </w:t>
      </w:r>
      <w:r w:rsidRPr="0092429C">
        <w:rPr>
          <w:rFonts w:ascii="Arial" w:hAnsi="Arial" w:cs="Arial"/>
          <w:color w:val="000000"/>
          <w:lang w:val="es-ES" w:eastAsia="en-US"/>
        </w:rPr>
        <w:t>no se corresponde</w:t>
      </w:r>
      <w:r w:rsidR="00051E31">
        <w:rPr>
          <w:rFonts w:ascii="Arial" w:hAnsi="Arial" w:cs="Arial"/>
          <w:color w:val="000000"/>
          <w:lang w:val="es-ES" w:eastAsia="en-US"/>
        </w:rPr>
        <w:t>n</w:t>
      </w:r>
      <w:r w:rsidRPr="0092429C">
        <w:rPr>
          <w:rFonts w:ascii="Arial" w:hAnsi="Arial" w:cs="Arial"/>
          <w:color w:val="000000"/>
          <w:lang w:val="es-ES" w:eastAsia="en-US"/>
        </w:rPr>
        <w:t xml:space="preserve"> estrictamente a lo establecido en la propuesta, la Administración podrá rescindir el con</w:t>
      </w:r>
      <w:r w:rsidR="00621BA3">
        <w:rPr>
          <w:rFonts w:ascii="Arial" w:hAnsi="Arial" w:cs="Arial"/>
          <w:color w:val="000000"/>
          <w:lang w:val="es-ES" w:eastAsia="en-US"/>
        </w:rPr>
        <w:t xml:space="preserve">trato respectivo sin que ello </w:t>
      </w:r>
      <w:proofErr w:type="spellStart"/>
      <w:r w:rsidR="00397FEE">
        <w:rPr>
          <w:rFonts w:ascii="Arial" w:hAnsi="Arial" w:cs="Arial"/>
          <w:color w:val="000000"/>
          <w:lang w:val="es-ES" w:eastAsia="en-US"/>
        </w:rPr>
        <w:t>de</w:t>
      </w:r>
      <w:proofErr w:type="spellEnd"/>
      <w:r w:rsidRPr="0092429C">
        <w:rPr>
          <w:rFonts w:ascii="Arial" w:hAnsi="Arial" w:cs="Arial"/>
          <w:color w:val="000000"/>
          <w:lang w:val="es-ES" w:eastAsia="en-US"/>
        </w:rPr>
        <w:t xml:space="preserve"> lugar a reclamación de clase alguna. </w:t>
      </w:r>
    </w:p>
    <w:p w:rsidR="004F277C" w:rsidRPr="0092429C" w:rsidRDefault="00C730D1" w:rsidP="003B04E2">
      <w:pPr>
        <w:autoSpaceDE w:val="0"/>
        <w:autoSpaceDN w:val="0"/>
        <w:adjustRightInd w:val="0"/>
        <w:spacing w:after="0" w:line="360" w:lineRule="auto"/>
        <w:jc w:val="both"/>
        <w:rPr>
          <w:b/>
          <w:bCs/>
          <w:color w:val="000000"/>
          <w:sz w:val="24"/>
          <w:szCs w:val="24"/>
        </w:rPr>
      </w:pPr>
      <w:r>
        <w:rPr>
          <w:b/>
          <w:bCs/>
          <w:color w:val="000000"/>
          <w:sz w:val="24"/>
          <w:szCs w:val="24"/>
        </w:rPr>
        <w:t>1</w:t>
      </w:r>
      <w:r w:rsidR="00F962DD">
        <w:rPr>
          <w:b/>
          <w:bCs/>
          <w:color w:val="000000"/>
          <w:sz w:val="24"/>
          <w:szCs w:val="24"/>
        </w:rPr>
        <w:t>8.</w:t>
      </w:r>
      <w:r w:rsidR="004F277C" w:rsidRPr="0092429C">
        <w:rPr>
          <w:b/>
          <w:bCs/>
          <w:color w:val="000000"/>
          <w:sz w:val="24"/>
          <w:szCs w:val="24"/>
        </w:rPr>
        <w:t xml:space="preserve"> CONSULTAS Y COMUNICACIONES</w:t>
      </w:r>
    </w:p>
    <w:p w:rsidR="004F277C" w:rsidRPr="0092429C" w:rsidRDefault="004F277C" w:rsidP="003B04E2">
      <w:pPr>
        <w:autoSpaceDE w:val="0"/>
        <w:autoSpaceDN w:val="0"/>
        <w:adjustRightInd w:val="0"/>
        <w:spacing w:after="0" w:line="360" w:lineRule="auto"/>
        <w:ind w:firstLine="567"/>
        <w:jc w:val="both"/>
        <w:rPr>
          <w:color w:val="000000"/>
          <w:sz w:val="24"/>
          <w:szCs w:val="24"/>
        </w:rPr>
      </w:pPr>
      <w:r w:rsidRPr="0092429C">
        <w:rPr>
          <w:color w:val="000000"/>
          <w:sz w:val="24"/>
          <w:szCs w:val="24"/>
        </w:rPr>
        <w:t>A todos los efectos de comunicación, el MEC pone a disposición de los interesados las siguientes vías de contacto:</w:t>
      </w:r>
    </w:p>
    <w:p w:rsidR="004F277C" w:rsidRPr="007772E4" w:rsidRDefault="0006369C" w:rsidP="00AC2C79">
      <w:pPr>
        <w:pStyle w:val="Prrafodelista"/>
        <w:numPr>
          <w:ilvl w:val="0"/>
          <w:numId w:val="7"/>
        </w:numPr>
        <w:autoSpaceDE w:val="0"/>
        <w:autoSpaceDN w:val="0"/>
        <w:adjustRightInd w:val="0"/>
        <w:spacing w:after="0" w:line="360" w:lineRule="auto"/>
        <w:ind w:left="426" w:hanging="12"/>
        <w:jc w:val="both"/>
        <w:rPr>
          <w:b/>
          <w:bCs/>
          <w:color w:val="000000"/>
          <w:sz w:val="24"/>
          <w:szCs w:val="24"/>
        </w:rPr>
      </w:pPr>
      <w:r w:rsidRPr="007772E4">
        <w:rPr>
          <w:color w:val="000000"/>
          <w:sz w:val="24"/>
          <w:szCs w:val="24"/>
        </w:rPr>
        <w:t xml:space="preserve">Correo electrónico: </w:t>
      </w:r>
      <w:r w:rsidR="004F277C" w:rsidRPr="007772E4">
        <w:rPr>
          <w:b/>
          <w:sz w:val="24"/>
          <w:szCs w:val="24"/>
        </w:rPr>
        <w:t>compras@mec.gub.uy</w:t>
      </w:r>
      <w:r w:rsidR="004F277C" w:rsidRPr="007772E4">
        <w:rPr>
          <w:color w:val="000000"/>
          <w:sz w:val="24"/>
          <w:szCs w:val="24"/>
        </w:rPr>
        <w:t xml:space="preserve">, </w:t>
      </w:r>
      <w:r w:rsidR="00660FC4" w:rsidRPr="007772E4">
        <w:rPr>
          <w:b/>
          <w:bCs/>
          <w:color w:val="000000"/>
          <w:sz w:val="24"/>
          <w:szCs w:val="24"/>
        </w:rPr>
        <w:t>con el asunto: “</w:t>
      </w:r>
      <w:r w:rsidR="004F277C" w:rsidRPr="007772E4">
        <w:rPr>
          <w:b/>
          <w:bCs/>
          <w:color w:val="000000"/>
          <w:sz w:val="24"/>
          <w:szCs w:val="24"/>
        </w:rPr>
        <w:t>L.</w:t>
      </w:r>
      <w:r w:rsidR="00F962DD">
        <w:rPr>
          <w:b/>
          <w:bCs/>
          <w:color w:val="000000"/>
          <w:sz w:val="24"/>
          <w:szCs w:val="24"/>
        </w:rPr>
        <w:t>A</w:t>
      </w:r>
      <w:r w:rsidR="00B136CA" w:rsidRPr="007772E4">
        <w:rPr>
          <w:b/>
          <w:bCs/>
          <w:color w:val="000000"/>
          <w:sz w:val="24"/>
          <w:szCs w:val="24"/>
        </w:rPr>
        <w:t xml:space="preserve">. </w:t>
      </w:r>
      <w:r w:rsidR="00921821">
        <w:rPr>
          <w:b/>
          <w:bCs/>
          <w:color w:val="000000"/>
          <w:sz w:val="24"/>
          <w:szCs w:val="24"/>
        </w:rPr>
        <w:t>0</w:t>
      </w:r>
      <w:r w:rsidR="00F962DD">
        <w:rPr>
          <w:b/>
          <w:bCs/>
          <w:color w:val="000000"/>
          <w:sz w:val="24"/>
          <w:szCs w:val="24"/>
        </w:rPr>
        <w:t>8</w:t>
      </w:r>
      <w:r w:rsidR="004F277C" w:rsidRPr="007772E4">
        <w:rPr>
          <w:b/>
          <w:bCs/>
          <w:color w:val="000000"/>
          <w:sz w:val="24"/>
          <w:szCs w:val="24"/>
        </w:rPr>
        <w:t>/1</w:t>
      </w:r>
      <w:r w:rsidR="00921821">
        <w:rPr>
          <w:b/>
          <w:bCs/>
          <w:color w:val="000000"/>
          <w:sz w:val="24"/>
          <w:szCs w:val="24"/>
        </w:rPr>
        <w:t>9</w:t>
      </w:r>
      <w:r w:rsidR="004F277C" w:rsidRPr="007772E4">
        <w:rPr>
          <w:b/>
          <w:bCs/>
          <w:color w:val="000000"/>
          <w:sz w:val="24"/>
          <w:szCs w:val="24"/>
        </w:rPr>
        <w:t xml:space="preserve"> “</w:t>
      </w:r>
      <w:r w:rsidR="00921821">
        <w:rPr>
          <w:b/>
          <w:bCs/>
          <w:color w:val="000000"/>
          <w:sz w:val="24"/>
          <w:szCs w:val="24"/>
        </w:rPr>
        <w:t>Limpieza</w:t>
      </w:r>
      <w:r w:rsidR="00F962DD">
        <w:rPr>
          <w:b/>
          <w:bCs/>
          <w:color w:val="000000"/>
          <w:sz w:val="24"/>
          <w:szCs w:val="24"/>
        </w:rPr>
        <w:t xml:space="preserve"> CECAP Rivera</w:t>
      </w:r>
      <w:r w:rsidR="004F277C" w:rsidRPr="007772E4">
        <w:rPr>
          <w:b/>
          <w:bCs/>
          <w:color w:val="000000"/>
          <w:sz w:val="24"/>
          <w:szCs w:val="24"/>
        </w:rPr>
        <w:t>”</w:t>
      </w:r>
      <w:r w:rsidR="00152AE7" w:rsidRPr="007772E4">
        <w:rPr>
          <w:bCs/>
          <w:color w:val="000000"/>
          <w:sz w:val="24"/>
          <w:szCs w:val="24"/>
        </w:rPr>
        <w:t>.</w:t>
      </w:r>
    </w:p>
    <w:p w:rsidR="003169D3" w:rsidRPr="00BB109A" w:rsidRDefault="00BB109A" w:rsidP="00AC2C79">
      <w:pPr>
        <w:pStyle w:val="Prrafodelista"/>
        <w:numPr>
          <w:ilvl w:val="0"/>
          <w:numId w:val="7"/>
        </w:numPr>
        <w:autoSpaceDE w:val="0"/>
        <w:autoSpaceDN w:val="0"/>
        <w:adjustRightInd w:val="0"/>
        <w:spacing w:after="0" w:line="360" w:lineRule="auto"/>
        <w:ind w:left="426" w:hanging="12"/>
        <w:jc w:val="both"/>
        <w:rPr>
          <w:color w:val="000000"/>
          <w:sz w:val="24"/>
          <w:szCs w:val="24"/>
        </w:rPr>
      </w:pPr>
      <w:r>
        <w:rPr>
          <w:color w:val="000000"/>
          <w:sz w:val="24"/>
          <w:szCs w:val="24"/>
        </w:rPr>
        <w:t>T</w:t>
      </w:r>
      <w:r w:rsidR="003169D3" w:rsidRPr="00BB109A">
        <w:rPr>
          <w:color w:val="000000"/>
          <w:sz w:val="24"/>
          <w:szCs w:val="24"/>
        </w:rPr>
        <w:t xml:space="preserve">eléfono del Departamento de Compras: (598) 29150103 interno </w:t>
      </w:r>
      <w:r w:rsidR="00F962DD">
        <w:rPr>
          <w:color w:val="000000"/>
          <w:sz w:val="24"/>
          <w:szCs w:val="24"/>
        </w:rPr>
        <w:t>1203.</w:t>
      </w:r>
    </w:p>
    <w:p w:rsidR="00007EB7" w:rsidRPr="007772E4" w:rsidRDefault="004F277C" w:rsidP="00F73D38">
      <w:pPr>
        <w:tabs>
          <w:tab w:val="left" w:pos="993"/>
        </w:tabs>
        <w:autoSpaceDE w:val="0"/>
        <w:autoSpaceDN w:val="0"/>
        <w:adjustRightInd w:val="0"/>
        <w:spacing w:after="0" w:line="360" w:lineRule="auto"/>
        <w:ind w:firstLine="709"/>
        <w:jc w:val="both"/>
        <w:rPr>
          <w:color w:val="000000"/>
          <w:sz w:val="24"/>
          <w:szCs w:val="24"/>
        </w:rPr>
      </w:pPr>
      <w:r w:rsidRPr="007772E4">
        <w:rPr>
          <w:color w:val="000000"/>
          <w:sz w:val="24"/>
          <w:szCs w:val="24"/>
        </w:rPr>
        <w:t>Los oferentes podrán formular las consultas o aclaraciones que consideren necesarias por escrito</w:t>
      </w:r>
      <w:r w:rsidR="000A58D1">
        <w:rPr>
          <w:color w:val="000000"/>
          <w:sz w:val="24"/>
          <w:szCs w:val="24"/>
        </w:rPr>
        <w:t xml:space="preserve"> vía email</w:t>
      </w:r>
      <w:r w:rsidRPr="007772E4">
        <w:rPr>
          <w:color w:val="000000"/>
          <w:sz w:val="24"/>
          <w:szCs w:val="24"/>
        </w:rPr>
        <w:t xml:space="preserve">, hasta </w:t>
      </w:r>
      <w:r w:rsidR="00BB109A">
        <w:rPr>
          <w:color w:val="000000"/>
          <w:sz w:val="24"/>
          <w:szCs w:val="24"/>
        </w:rPr>
        <w:t>3</w:t>
      </w:r>
      <w:r w:rsidRPr="007772E4">
        <w:rPr>
          <w:color w:val="000000"/>
          <w:sz w:val="24"/>
          <w:szCs w:val="24"/>
        </w:rPr>
        <w:t xml:space="preserve"> (</w:t>
      </w:r>
      <w:r w:rsidR="00BB109A">
        <w:rPr>
          <w:color w:val="000000"/>
          <w:sz w:val="24"/>
          <w:szCs w:val="24"/>
        </w:rPr>
        <w:t>tres</w:t>
      </w:r>
      <w:r w:rsidRPr="007772E4">
        <w:rPr>
          <w:color w:val="000000"/>
          <w:sz w:val="24"/>
          <w:szCs w:val="24"/>
        </w:rPr>
        <w:t xml:space="preserve">) días hábiles antes de la fecha prevista para la apertura de las </w:t>
      </w:r>
      <w:r w:rsidRPr="007772E4">
        <w:rPr>
          <w:sz w:val="24"/>
          <w:szCs w:val="24"/>
        </w:rPr>
        <w:t>ofertas</w:t>
      </w:r>
      <w:r w:rsidRPr="007772E4">
        <w:rPr>
          <w:color w:val="000000"/>
          <w:sz w:val="24"/>
          <w:szCs w:val="24"/>
        </w:rPr>
        <w:t>. Las mismas serán respondidas en un plazo no mayor a 2 (dos) días hábiles.</w:t>
      </w:r>
    </w:p>
    <w:p w:rsidR="004F277C" w:rsidRPr="0092429C" w:rsidRDefault="004F277C" w:rsidP="00D9053F">
      <w:pPr>
        <w:autoSpaceDE w:val="0"/>
        <w:autoSpaceDN w:val="0"/>
        <w:adjustRightInd w:val="0"/>
        <w:spacing w:after="0" w:line="360" w:lineRule="auto"/>
        <w:ind w:firstLine="709"/>
        <w:jc w:val="both"/>
        <w:rPr>
          <w:color w:val="000000"/>
          <w:sz w:val="24"/>
          <w:szCs w:val="24"/>
        </w:rPr>
      </w:pPr>
      <w:r w:rsidRPr="0092429C">
        <w:rPr>
          <w:color w:val="000000"/>
          <w:sz w:val="24"/>
          <w:szCs w:val="24"/>
        </w:rPr>
        <w:t>Los oferentes podrán solicitar prórroga para la fecha de</w:t>
      </w:r>
      <w:r w:rsidR="00BB109A">
        <w:rPr>
          <w:color w:val="000000"/>
          <w:sz w:val="24"/>
          <w:szCs w:val="24"/>
        </w:rPr>
        <w:t xml:space="preserve"> apertura de las ofertas hasta </w:t>
      </w:r>
      <w:r w:rsidR="00840DD0">
        <w:rPr>
          <w:color w:val="000000"/>
          <w:sz w:val="24"/>
          <w:szCs w:val="24"/>
        </w:rPr>
        <w:t>4</w:t>
      </w:r>
      <w:r w:rsidR="00BB109A">
        <w:rPr>
          <w:color w:val="000000"/>
          <w:sz w:val="24"/>
          <w:szCs w:val="24"/>
        </w:rPr>
        <w:t xml:space="preserve"> </w:t>
      </w:r>
      <w:r w:rsidRPr="0092429C">
        <w:rPr>
          <w:color w:val="000000"/>
          <w:sz w:val="24"/>
          <w:szCs w:val="24"/>
        </w:rPr>
        <w:t>(</w:t>
      </w:r>
      <w:r w:rsidR="00840DD0">
        <w:rPr>
          <w:color w:val="000000"/>
          <w:sz w:val="24"/>
          <w:szCs w:val="24"/>
        </w:rPr>
        <w:t>cuatro</w:t>
      </w:r>
      <w:r w:rsidRPr="0092429C">
        <w:rPr>
          <w:color w:val="000000"/>
          <w:sz w:val="24"/>
          <w:szCs w:val="24"/>
        </w:rPr>
        <w:t>) días hábiles antes de la fecha de apertura previamente establecida. Esta</w:t>
      </w:r>
      <w:r w:rsidR="00107951">
        <w:rPr>
          <w:color w:val="000000"/>
          <w:sz w:val="24"/>
          <w:szCs w:val="24"/>
        </w:rPr>
        <w:t xml:space="preserve"> s</w:t>
      </w:r>
      <w:r w:rsidRPr="0092429C">
        <w:rPr>
          <w:color w:val="000000"/>
          <w:sz w:val="24"/>
          <w:szCs w:val="24"/>
        </w:rPr>
        <w:t>olicitud deberá realizarse en forma escrita y fundada, reservándose el MEC el derecho de atender dicha solicitud o desestimarla.</w:t>
      </w:r>
    </w:p>
    <w:p w:rsidR="0036340E" w:rsidRPr="007409BB" w:rsidRDefault="004F277C" w:rsidP="00D9053F">
      <w:pPr>
        <w:pStyle w:val="Prrafodelista"/>
        <w:tabs>
          <w:tab w:val="left" w:pos="993"/>
        </w:tabs>
        <w:autoSpaceDE w:val="0"/>
        <w:autoSpaceDN w:val="0"/>
        <w:adjustRightInd w:val="0"/>
        <w:spacing w:after="0" w:line="360" w:lineRule="auto"/>
        <w:ind w:left="0" w:firstLine="709"/>
        <w:jc w:val="both"/>
        <w:rPr>
          <w:color w:val="000000"/>
          <w:sz w:val="24"/>
          <w:szCs w:val="24"/>
        </w:rPr>
      </w:pPr>
      <w:r w:rsidRPr="007409BB">
        <w:rPr>
          <w:color w:val="000000"/>
          <w:sz w:val="24"/>
          <w:szCs w:val="24"/>
        </w:rPr>
        <w:t xml:space="preserve">A todos los efectos se establece que la forma de comunicación desde el MEC será a través del correo electrónico </w:t>
      </w:r>
      <w:r w:rsidR="00107951" w:rsidRPr="00107951">
        <w:rPr>
          <w:color w:val="000000"/>
          <w:sz w:val="24"/>
          <w:szCs w:val="24"/>
        </w:rPr>
        <w:t>registrado en RUPE o en su defecto</w:t>
      </w:r>
      <w:r w:rsidRPr="007409BB">
        <w:rPr>
          <w:color w:val="000000"/>
          <w:sz w:val="24"/>
          <w:szCs w:val="24"/>
        </w:rPr>
        <w:t xml:space="preserve"> </w:t>
      </w:r>
      <w:r w:rsidR="00107951">
        <w:rPr>
          <w:color w:val="000000"/>
          <w:sz w:val="24"/>
          <w:szCs w:val="24"/>
        </w:rPr>
        <w:t xml:space="preserve">en el </w:t>
      </w:r>
      <w:r w:rsidR="00107951" w:rsidRPr="00107951">
        <w:rPr>
          <w:color w:val="000000"/>
          <w:sz w:val="24"/>
          <w:szCs w:val="24"/>
        </w:rPr>
        <w:t xml:space="preserve">que los oferentes </w:t>
      </w:r>
      <w:r w:rsidRPr="007409BB">
        <w:rPr>
          <w:color w:val="000000"/>
          <w:sz w:val="24"/>
          <w:szCs w:val="24"/>
        </w:rPr>
        <w:t>declaren en el Anexo I</w:t>
      </w:r>
      <w:r w:rsidR="00ED6DB4" w:rsidRPr="007409BB">
        <w:rPr>
          <w:color w:val="000000"/>
          <w:sz w:val="24"/>
          <w:szCs w:val="24"/>
        </w:rPr>
        <w:t>.</w:t>
      </w:r>
      <w:r w:rsidR="0036340E" w:rsidRPr="007409BB">
        <w:rPr>
          <w:color w:val="000000"/>
          <w:sz w:val="24"/>
          <w:szCs w:val="24"/>
        </w:rPr>
        <w:t xml:space="preserve">                                                                </w:t>
      </w:r>
    </w:p>
    <w:p w:rsidR="004F277C" w:rsidRPr="00D5059C" w:rsidRDefault="004F277C" w:rsidP="003B04E2">
      <w:pPr>
        <w:autoSpaceDE w:val="0"/>
        <w:autoSpaceDN w:val="0"/>
        <w:adjustRightInd w:val="0"/>
        <w:spacing w:after="0" w:line="360" w:lineRule="auto"/>
        <w:ind w:firstLine="709"/>
        <w:jc w:val="both"/>
        <w:rPr>
          <w:sz w:val="24"/>
          <w:szCs w:val="24"/>
        </w:rPr>
      </w:pPr>
      <w:r w:rsidRPr="0092429C">
        <w:rPr>
          <w:color w:val="000000"/>
          <w:sz w:val="24"/>
          <w:szCs w:val="24"/>
        </w:rPr>
        <w:t xml:space="preserve">El MEC se reserva el derecho de solicitar a los oferentes, en cualquier momento antes de la adjudicación, las aclaraciones que considere necesarias respecto de sus </w:t>
      </w:r>
      <w:r w:rsidRPr="00D5059C">
        <w:rPr>
          <w:sz w:val="24"/>
          <w:szCs w:val="24"/>
        </w:rPr>
        <w:t>ofertas.</w:t>
      </w:r>
    </w:p>
    <w:p w:rsidR="00D512E3" w:rsidRDefault="004F277C" w:rsidP="003B04E2">
      <w:pPr>
        <w:autoSpaceDE w:val="0"/>
        <w:autoSpaceDN w:val="0"/>
        <w:adjustRightInd w:val="0"/>
        <w:spacing w:after="0" w:line="360" w:lineRule="auto"/>
        <w:ind w:firstLine="709"/>
        <w:jc w:val="both"/>
        <w:rPr>
          <w:sz w:val="24"/>
          <w:szCs w:val="24"/>
        </w:rPr>
      </w:pPr>
      <w:r w:rsidRPr="0092429C">
        <w:rPr>
          <w:color w:val="000000"/>
          <w:sz w:val="24"/>
          <w:szCs w:val="24"/>
        </w:rPr>
        <w:t xml:space="preserve">El MEC no podrá solicitar a </w:t>
      </w:r>
      <w:proofErr w:type="gramStart"/>
      <w:r w:rsidRPr="0092429C">
        <w:rPr>
          <w:color w:val="000000"/>
          <w:sz w:val="24"/>
          <w:szCs w:val="24"/>
        </w:rPr>
        <w:t>los</w:t>
      </w:r>
      <w:proofErr w:type="gramEnd"/>
      <w:r w:rsidRPr="0092429C">
        <w:rPr>
          <w:color w:val="000000"/>
          <w:sz w:val="24"/>
          <w:szCs w:val="24"/>
        </w:rPr>
        <w:t xml:space="preserve"> oferentes aclaraciones o información que modifique el contenido </w:t>
      </w:r>
      <w:r w:rsidR="00365E37">
        <w:rPr>
          <w:color w:val="000000"/>
          <w:sz w:val="24"/>
          <w:szCs w:val="24"/>
        </w:rPr>
        <w:t>de las ofertas presentadas. Asi</w:t>
      </w:r>
      <w:r w:rsidRPr="0092429C">
        <w:rPr>
          <w:color w:val="000000"/>
          <w:sz w:val="24"/>
          <w:szCs w:val="24"/>
        </w:rPr>
        <w:t>mismo</w:t>
      </w:r>
      <w:r w:rsidR="00365E37">
        <w:rPr>
          <w:color w:val="000000"/>
          <w:sz w:val="24"/>
          <w:szCs w:val="24"/>
        </w:rPr>
        <w:t>,</w:t>
      </w:r>
      <w:r w:rsidRPr="0092429C">
        <w:rPr>
          <w:color w:val="000000"/>
          <w:sz w:val="24"/>
          <w:szCs w:val="24"/>
        </w:rPr>
        <w:t xml:space="preserve"> las respuestas de los oferentes a pedidos del MEC no podrán contener información que modifique sus ofertas, de así suceder el MEC se reserva el derecho de descalificar la </w:t>
      </w:r>
      <w:r w:rsidRPr="00D5059C">
        <w:rPr>
          <w:sz w:val="24"/>
          <w:szCs w:val="24"/>
        </w:rPr>
        <w:t>oferta.</w:t>
      </w:r>
    </w:p>
    <w:p w:rsidR="005A7683" w:rsidRPr="005A7683" w:rsidRDefault="00F962DD" w:rsidP="005A7683">
      <w:pPr>
        <w:spacing w:after="0" w:line="360" w:lineRule="auto"/>
        <w:rPr>
          <w:b/>
          <w:sz w:val="24"/>
          <w:szCs w:val="24"/>
        </w:rPr>
      </w:pPr>
      <w:r>
        <w:rPr>
          <w:b/>
          <w:bCs/>
          <w:color w:val="000000"/>
          <w:sz w:val="24"/>
          <w:szCs w:val="24"/>
        </w:rPr>
        <w:lastRenderedPageBreak/>
        <w:t>19</w:t>
      </w:r>
      <w:r w:rsidR="005A7683" w:rsidRPr="005A7683">
        <w:rPr>
          <w:b/>
          <w:bCs/>
          <w:color w:val="000000"/>
          <w:sz w:val="24"/>
          <w:szCs w:val="24"/>
        </w:rPr>
        <w:t xml:space="preserve">.  </w:t>
      </w:r>
      <w:r w:rsidR="005A7683" w:rsidRPr="005A7683">
        <w:rPr>
          <w:b/>
          <w:sz w:val="24"/>
          <w:szCs w:val="24"/>
        </w:rPr>
        <w:t>APERTURA ELECTRÓNICA DE LAS OFERTAS:</w:t>
      </w:r>
    </w:p>
    <w:p w:rsidR="005A7683" w:rsidRPr="005A7683" w:rsidRDefault="005A7683" w:rsidP="005A7683">
      <w:pPr>
        <w:spacing w:after="0" w:line="360" w:lineRule="auto"/>
        <w:ind w:firstLine="708"/>
        <w:jc w:val="both"/>
        <w:rPr>
          <w:sz w:val="24"/>
          <w:szCs w:val="24"/>
        </w:rPr>
      </w:pPr>
      <w:r w:rsidRPr="005A7683">
        <w:rPr>
          <w:sz w:val="24"/>
          <w:szCs w:val="24"/>
        </w:rPr>
        <w:t xml:space="preserve">En la fecha y hora indicada se efectuará la apertura de ofertas en forma automática y el acta de apertura será publicada automáticamente en el sitio web </w:t>
      </w:r>
      <w:r w:rsidRPr="005A7683">
        <w:rPr>
          <w:b/>
          <w:sz w:val="24"/>
          <w:szCs w:val="24"/>
        </w:rPr>
        <w:t>www.comprasestatales.gub.uy.</w:t>
      </w:r>
      <w:r w:rsidRPr="005A7683">
        <w:rPr>
          <w:sz w:val="24"/>
          <w:szCs w:val="24"/>
        </w:rPr>
        <w:t xml:space="preserve"> Simultáneamente se remitirá a la dirección electrónica previamente registrada por cada oferente en el Registro Único de Proveedores del Estado (RUPE), la c</w:t>
      </w:r>
      <w:r>
        <w:rPr>
          <w:sz w:val="24"/>
          <w:szCs w:val="24"/>
        </w:rPr>
        <w:t>omunicación de publicación del A</w:t>
      </w:r>
      <w:r w:rsidRPr="005A7683">
        <w:rPr>
          <w:sz w:val="24"/>
          <w:szCs w:val="24"/>
        </w:rPr>
        <w:t xml:space="preserve">cta. Será de responsabilidad de cada oferente asegurarse de que la dirección electrónica constituida sea correcta, válida y apta para la recepción de este tipo de mensajes y para cualquier otra notificación a que dé lugar el presente procedimiento licitatorio. La no recepción del mensaje no será obstáculo para el acceso por parte del oferente a la información de la apertura en el sitio web </w:t>
      </w:r>
      <w:hyperlink r:id="rId9" w:history="1">
        <w:r w:rsidRPr="005A7683">
          <w:rPr>
            <w:rStyle w:val="Hipervnculo"/>
            <w:sz w:val="24"/>
            <w:szCs w:val="24"/>
          </w:rPr>
          <w:t>www.comprasestatales.gub.uy</w:t>
        </w:r>
      </w:hyperlink>
      <w:r w:rsidRPr="005A7683">
        <w:rPr>
          <w:sz w:val="24"/>
          <w:szCs w:val="24"/>
        </w:rPr>
        <w:t>.</w:t>
      </w:r>
    </w:p>
    <w:p w:rsidR="005A7683" w:rsidRPr="005A7683" w:rsidRDefault="005A7683" w:rsidP="005A7683">
      <w:pPr>
        <w:spacing w:after="0" w:line="360" w:lineRule="auto"/>
        <w:ind w:firstLine="708"/>
        <w:jc w:val="both"/>
        <w:rPr>
          <w:sz w:val="24"/>
          <w:szCs w:val="24"/>
        </w:rPr>
      </w:pPr>
      <w:r w:rsidRPr="005A7683">
        <w:rPr>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5A7683" w:rsidRPr="005A7683" w:rsidRDefault="005A7683" w:rsidP="0091379B">
      <w:pPr>
        <w:spacing w:after="0" w:line="360" w:lineRule="auto"/>
        <w:ind w:firstLine="708"/>
        <w:jc w:val="both"/>
        <w:rPr>
          <w:sz w:val="24"/>
          <w:szCs w:val="24"/>
        </w:rPr>
      </w:pPr>
      <w:r w:rsidRPr="005A7683">
        <w:rPr>
          <w:sz w:val="24"/>
          <w:szCs w:val="24"/>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5A7683" w:rsidRPr="005A7683" w:rsidRDefault="005A7683" w:rsidP="005A7683">
      <w:pPr>
        <w:spacing w:after="0" w:line="360" w:lineRule="auto"/>
        <w:ind w:firstLine="708"/>
        <w:jc w:val="both"/>
        <w:rPr>
          <w:sz w:val="24"/>
          <w:szCs w:val="24"/>
        </w:rPr>
      </w:pPr>
      <w:r w:rsidRPr="005A7683">
        <w:rPr>
          <w:sz w:val="24"/>
          <w:szCs w:val="24"/>
        </w:rPr>
        <w:t>No se solicitará, ofrecerá</w:t>
      </w:r>
      <w:r w:rsidR="0091379B">
        <w:rPr>
          <w:sz w:val="24"/>
          <w:szCs w:val="24"/>
        </w:rPr>
        <w:t>,</w:t>
      </w:r>
      <w:r w:rsidRPr="005A7683">
        <w:rPr>
          <w:sz w:val="24"/>
          <w:szCs w:val="24"/>
        </w:rPr>
        <w:t xml:space="preserve"> ni permitirá ninguna modificación de la cotización o de los elementos sustanciales de la oferta, salvo que ello sea necesario para confirmar la corrección de errores aritméticos que la Administración hubiere constatado durante la evaluación de las ofertas.</w:t>
      </w:r>
    </w:p>
    <w:p w:rsidR="005A7683" w:rsidRPr="007400C2" w:rsidRDefault="005A7683" w:rsidP="007400C2">
      <w:pPr>
        <w:autoSpaceDE w:val="0"/>
        <w:autoSpaceDN w:val="0"/>
        <w:adjustRightInd w:val="0"/>
        <w:spacing w:after="0" w:line="360" w:lineRule="auto"/>
        <w:ind w:firstLine="708"/>
        <w:jc w:val="both"/>
        <w:rPr>
          <w:bCs/>
          <w:sz w:val="24"/>
          <w:szCs w:val="24"/>
        </w:rPr>
      </w:pPr>
      <w:r w:rsidRPr="005A7683">
        <w:rPr>
          <w:sz w:val="24"/>
          <w:szCs w:val="24"/>
        </w:rPr>
        <w:t xml:space="preserve">Los oferentes podrán hacer observaciones respecto de las ofertas dentro de un plazo de dos días hábiles a contar del día siguiente a la fecha de apertura. Las observaciones deberán ser cursadas a través de la dirección de correo </w:t>
      </w:r>
      <w:r w:rsidRPr="005A7683">
        <w:rPr>
          <w:b/>
          <w:sz w:val="24"/>
          <w:szCs w:val="24"/>
        </w:rPr>
        <w:t>compras@mec.gub.uy</w:t>
      </w:r>
      <w:r w:rsidRPr="005A7683">
        <w:t xml:space="preserve"> </w:t>
      </w:r>
      <w:r w:rsidRPr="005A7683">
        <w:rPr>
          <w:b/>
          <w:sz w:val="24"/>
          <w:szCs w:val="24"/>
        </w:rPr>
        <w:t xml:space="preserve"> </w:t>
      </w:r>
      <w:r w:rsidRPr="005A7683">
        <w:rPr>
          <w:sz w:val="24"/>
          <w:szCs w:val="24"/>
        </w:rPr>
        <w:t xml:space="preserve">y remitidas por la Administración contratante a todos los oferentes para su conocimiento. </w:t>
      </w:r>
    </w:p>
    <w:p w:rsidR="004F277C" w:rsidRPr="007400C2" w:rsidRDefault="004F277C" w:rsidP="005A7683">
      <w:pPr>
        <w:autoSpaceDE w:val="0"/>
        <w:autoSpaceDN w:val="0"/>
        <w:adjustRightInd w:val="0"/>
        <w:spacing w:after="0" w:line="360" w:lineRule="auto"/>
        <w:ind w:firstLine="708"/>
        <w:jc w:val="both"/>
        <w:rPr>
          <w:sz w:val="24"/>
          <w:szCs w:val="24"/>
        </w:rPr>
      </w:pPr>
      <w:r w:rsidRPr="007400C2">
        <w:rPr>
          <w:sz w:val="24"/>
          <w:szCs w:val="24"/>
        </w:rPr>
        <w:t xml:space="preserve">Los oferentes que así lo deseen podrán requerir a la Administración que le facilite archivo electrónico de las ofertas presentadas. </w:t>
      </w:r>
    </w:p>
    <w:p w:rsidR="00F72CB3" w:rsidRDefault="004F277C" w:rsidP="003B04E2">
      <w:pPr>
        <w:autoSpaceDE w:val="0"/>
        <w:autoSpaceDN w:val="0"/>
        <w:adjustRightInd w:val="0"/>
        <w:spacing w:after="0" w:line="360" w:lineRule="auto"/>
        <w:ind w:firstLine="709"/>
        <w:jc w:val="both"/>
        <w:rPr>
          <w:sz w:val="24"/>
          <w:szCs w:val="24"/>
        </w:rPr>
      </w:pPr>
      <w:r w:rsidRPr="007400C2">
        <w:rPr>
          <w:sz w:val="24"/>
          <w:szCs w:val="24"/>
        </w:rPr>
        <w:t>El costo</w:t>
      </w:r>
      <w:r w:rsidR="000500FD" w:rsidRPr="007400C2">
        <w:rPr>
          <w:sz w:val="24"/>
          <w:szCs w:val="24"/>
        </w:rPr>
        <w:t xml:space="preserve"> será de cargo del peticionario. </w:t>
      </w:r>
      <w:r w:rsidRPr="007400C2">
        <w:rPr>
          <w:sz w:val="24"/>
          <w:szCs w:val="24"/>
        </w:rPr>
        <w:t>Los representantes legales de los</w:t>
      </w:r>
      <w:r w:rsidR="0059039E" w:rsidRPr="007400C2">
        <w:rPr>
          <w:sz w:val="24"/>
          <w:szCs w:val="24"/>
        </w:rPr>
        <w:t xml:space="preserve"> oferentes deberán concurrir mun</w:t>
      </w:r>
      <w:r w:rsidRPr="007400C2">
        <w:rPr>
          <w:sz w:val="24"/>
          <w:szCs w:val="24"/>
        </w:rPr>
        <w:t>idos del certificado que de fe de su calidad.</w:t>
      </w:r>
    </w:p>
    <w:p w:rsidR="004F277C" w:rsidRPr="007400C2" w:rsidRDefault="004F277C" w:rsidP="003B04E2">
      <w:pPr>
        <w:autoSpaceDE w:val="0"/>
        <w:autoSpaceDN w:val="0"/>
        <w:adjustRightInd w:val="0"/>
        <w:spacing w:after="0" w:line="360" w:lineRule="auto"/>
        <w:ind w:firstLine="709"/>
        <w:jc w:val="both"/>
        <w:rPr>
          <w:sz w:val="24"/>
          <w:szCs w:val="24"/>
        </w:rPr>
      </w:pPr>
      <w:r w:rsidRPr="007400C2">
        <w:rPr>
          <w:sz w:val="24"/>
          <w:szCs w:val="24"/>
        </w:rPr>
        <w:lastRenderedPageBreak/>
        <w:t>El MEC se reserva el derecho de realizar por su cuenta las averiguaciones pertinentes a fin de constatar la veracidad de la información presentada en la oferta, así como las consultas pertinentes al oferente.</w:t>
      </w:r>
    </w:p>
    <w:p w:rsidR="00075C3D" w:rsidRPr="007400C2" w:rsidRDefault="004F277C" w:rsidP="007400C2">
      <w:pPr>
        <w:autoSpaceDE w:val="0"/>
        <w:autoSpaceDN w:val="0"/>
        <w:adjustRightInd w:val="0"/>
        <w:spacing w:after="0" w:line="360" w:lineRule="auto"/>
        <w:ind w:firstLine="709"/>
        <w:jc w:val="both"/>
        <w:rPr>
          <w:sz w:val="24"/>
          <w:szCs w:val="24"/>
        </w:rPr>
      </w:pPr>
      <w:r w:rsidRPr="007400C2">
        <w:rPr>
          <w:sz w:val="24"/>
          <w:szCs w:val="24"/>
        </w:rPr>
        <w:t>La selección de las ofertas presentadas se hará entre aquellas que cumplan con las espec</w:t>
      </w:r>
      <w:r w:rsidR="00C56E26" w:rsidRPr="007400C2">
        <w:rPr>
          <w:sz w:val="24"/>
          <w:szCs w:val="24"/>
        </w:rPr>
        <w:t>ificaciones requeridas en este L</w:t>
      </w:r>
      <w:r w:rsidRPr="007400C2">
        <w:rPr>
          <w:sz w:val="24"/>
          <w:szCs w:val="24"/>
        </w:rPr>
        <w:t>lamado, adjudicándose a la que se considere más conveniente para los intereses del MEC</w:t>
      </w:r>
      <w:r w:rsidR="00C56E26" w:rsidRPr="007400C2">
        <w:rPr>
          <w:sz w:val="24"/>
          <w:szCs w:val="24"/>
        </w:rPr>
        <w:t xml:space="preserve"> y las necesidades del servicio</w:t>
      </w:r>
      <w:r w:rsidRPr="007400C2">
        <w:rPr>
          <w:sz w:val="24"/>
          <w:szCs w:val="24"/>
        </w:rPr>
        <w:t>.</w:t>
      </w:r>
    </w:p>
    <w:p w:rsidR="00007EB7" w:rsidRPr="007400C2" w:rsidRDefault="004F277C" w:rsidP="00D9053F">
      <w:pPr>
        <w:autoSpaceDE w:val="0"/>
        <w:autoSpaceDN w:val="0"/>
        <w:adjustRightInd w:val="0"/>
        <w:spacing w:after="0" w:line="360" w:lineRule="auto"/>
        <w:ind w:firstLine="709"/>
        <w:jc w:val="both"/>
        <w:rPr>
          <w:sz w:val="24"/>
          <w:szCs w:val="24"/>
        </w:rPr>
      </w:pPr>
      <w:r w:rsidRPr="007400C2">
        <w:rPr>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2F53A6" w:rsidRDefault="004F277C" w:rsidP="003B04E2">
      <w:pPr>
        <w:autoSpaceDE w:val="0"/>
        <w:autoSpaceDN w:val="0"/>
        <w:adjustRightInd w:val="0"/>
        <w:spacing w:after="0" w:line="360" w:lineRule="auto"/>
        <w:ind w:firstLine="709"/>
        <w:jc w:val="both"/>
        <w:rPr>
          <w:sz w:val="24"/>
          <w:szCs w:val="24"/>
        </w:rPr>
      </w:pPr>
      <w:r w:rsidRPr="007400C2">
        <w:rPr>
          <w:sz w:val="24"/>
          <w:szCs w:val="24"/>
        </w:rPr>
        <w:t xml:space="preserve">Cuando sea pertinente, el MEC podrá utilizar los mecanismos de mejora de ofertas o negociación, de acuerdo a lo previsto en el </w:t>
      </w:r>
      <w:r w:rsidR="00A17066" w:rsidRPr="007400C2">
        <w:rPr>
          <w:sz w:val="24"/>
          <w:szCs w:val="24"/>
        </w:rPr>
        <w:t>a</w:t>
      </w:r>
      <w:r w:rsidRPr="007400C2">
        <w:rPr>
          <w:sz w:val="24"/>
          <w:szCs w:val="24"/>
        </w:rPr>
        <w:t xml:space="preserve">rtículo 57 del </w:t>
      </w:r>
      <w:r w:rsidR="00ED6DB4" w:rsidRPr="007400C2">
        <w:rPr>
          <w:sz w:val="24"/>
          <w:szCs w:val="24"/>
        </w:rPr>
        <w:t>TOCAF</w:t>
      </w:r>
      <w:r w:rsidRPr="007400C2">
        <w:rPr>
          <w:sz w:val="24"/>
          <w:szCs w:val="24"/>
        </w:rPr>
        <w:t>.</w:t>
      </w:r>
    </w:p>
    <w:p w:rsidR="004F277C" w:rsidRPr="0092429C" w:rsidRDefault="00CF60D5" w:rsidP="003B04E2">
      <w:pPr>
        <w:pStyle w:val="Textoindependiente2"/>
        <w:rPr>
          <w:rFonts w:ascii="Arial" w:hAnsi="Arial" w:cs="Arial"/>
          <w:b/>
          <w:bCs/>
          <w:color w:val="000000"/>
          <w:lang w:val="es-ES" w:eastAsia="en-US"/>
        </w:rPr>
      </w:pPr>
      <w:r>
        <w:rPr>
          <w:rFonts w:ascii="Arial" w:hAnsi="Arial" w:cs="Arial"/>
          <w:b/>
          <w:bCs/>
          <w:color w:val="000000"/>
          <w:lang w:val="es-ES" w:eastAsia="en-US"/>
        </w:rPr>
        <w:t>2</w:t>
      </w:r>
      <w:r w:rsidR="00F962DD">
        <w:rPr>
          <w:rFonts w:ascii="Arial" w:hAnsi="Arial" w:cs="Arial"/>
          <w:b/>
          <w:bCs/>
          <w:color w:val="000000"/>
          <w:lang w:val="es-ES" w:eastAsia="en-US"/>
        </w:rPr>
        <w:t>0</w:t>
      </w:r>
      <w:r w:rsidR="004F277C" w:rsidRPr="0092429C">
        <w:rPr>
          <w:rFonts w:ascii="Arial" w:hAnsi="Arial" w:cs="Arial"/>
          <w:b/>
          <w:bCs/>
          <w:color w:val="000000"/>
          <w:lang w:val="es-ES" w:eastAsia="en-US"/>
        </w:rPr>
        <w:t xml:space="preserve">. CRITERIOS </w:t>
      </w:r>
      <w:r w:rsidR="00901BB9">
        <w:rPr>
          <w:rFonts w:ascii="Arial" w:hAnsi="Arial" w:cs="Arial"/>
          <w:b/>
          <w:bCs/>
          <w:color w:val="000000"/>
          <w:lang w:val="es-ES" w:eastAsia="en-US"/>
        </w:rPr>
        <w:t>PARA EL ANÁLISIS DE LAS OFERTAS</w:t>
      </w:r>
    </w:p>
    <w:p w:rsidR="00EE55FD" w:rsidRDefault="00EE55FD" w:rsidP="00EE55FD">
      <w:pPr>
        <w:pStyle w:val="Textoindependiente2"/>
        <w:ind w:firstLine="851"/>
        <w:rPr>
          <w:rFonts w:ascii="Arial" w:hAnsi="Arial" w:cs="Arial"/>
          <w:noProof/>
          <w:color w:val="000000"/>
          <w:lang w:val="es-UY" w:eastAsia="es-UY"/>
        </w:rPr>
      </w:pPr>
      <w:r>
        <w:rPr>
          <w:rFonts w:ascii="Arial" w:hAnsi="Arial" w:cs="Arial"/>
          <w:noProof/>
          <w:color w:val="000000"/>
          <w:lang w:val="es-UY" w:eastAsia="es-UY"/>
        </w:rPr>
        <w:t xml:space="preserve">Solo se analizarán las ofertas que presenten la documentación establecida como obligatoria en el punto 10 del presente Pliego. </w:t>
      </w:r>
    </w:p>
    <w:p w:rsidR="00EE55FD" w:rsidRDefault="00EE55FD" w:rsidP="00EE55FD">
      <w:pPr>
        <w:pStyle w:val="Textoindependiente2"/>
        <w:ind w:firstLine="851"/>
        <w:rPr>
          <w:rFonts w:ascii="Arial" w:hAnsi="Arial" w:cs="Arial"/>
          <w:noProof/>
          <w:color w:val="000000"/>
          <w:lang w:val="es-UY" w:eastAsia="es-UY"/>
        </w:rPr>
      </w:pPr>
      <w:r w:rsidRPr="00BF4826">
        <w:rPr>
          <w:rFonts w:ascii="Arial" w:hAnsi="Arial" w:cs="Arial"/>
          <w:noProof/>
          <w:color w:val="000000"/>
          <w:lang w:val="es-UY" w:eastAsia="es-UY"/>
        </w:rPr>
        <w:t xml:space="preserve">El MEC tendrá en cuenta para la adjudicación de la presente Licitación a aquellas ofertas que superando el juicio de admisibilidad </w:t>
      </w:r>
      <w:r>
        <w:rPr>
          <w:rFonts w:ascii="Arial" w:hAnsi="Arial" w:cs="Arial"/>
          <w:noProof/>
          <w:color w:val="000000"/>
          <w:lang w:val="es-UY" w:eastAsia="es-UY"/>
        </w:rPr>
        <w:t xml:space="preserve">a </w:t>
      </w:r>
      <w:r w:rsidRPr="00BF4826">
        <w:rPr>
          <w:rFonts w:ascii="Arial" w:hAnsi="Arial" w:cs="Arial"/>
          <w:noProof/>
          <w:color w:val="000000"/>
          <w:lang w:val="es-UY" w:eastAsia="es-UY"/>
        </w:rPr>
        <w:t xml:space="preserve">su vez cumplan con las especificaciones requeridas en este Llamado, se procederá a realizar la evaluación técnica y económica teniendo en cuenta los siguientes factores y ponderación: </w:t>
      </w:r>
    </w:p>
    <w:p w:rsidR="00431C34" w:rsidRPr="00BF4826" w:rsidRDefault="00431C34" w:rsidP="00431C34">
      <w:pPr>
        <w:pStyle w:val="Textoindependiente2"/>
        <w:ind w:left="1429"/>
        <w:rPr>
          <w:rFonts w:ascii="Arial" w:hAnsi="Arial" w:cs="Arial"/>
          <w:noProof/>
          <w:color w:val="000000"/>
          <w:lang w:val="es-UY" w:eastAsia="es-UY"/>
        </w:rPr>
      </w:pPr>
      <w:r w:rsidRPr="00BF4826">
        <w:rPr>
          <w:rFonts w:ascii="Arial" w:hAnsi="Arial" w:cs="Arial"/>
          <w:noProof/>
          <w:color w:val="000000"/>
          <w:lang w:val="es-UY" w:eastAsia="es-UY"/>
        </w:rPr>
        <w:t>•</w:t>
      </w:r>
      <w:r w:rsidRPr="00BF4826">
        <w:rPr>
          <w:rFonts w:ascii="Arial" w:hAnsi="Arial" w:cs="Arial"/>
          <w:noProof/>
          <w:color w:val="000000"/>
          <w:lang w:val="es-UY" w:eastAsia="es-UY"/>
        </w:rPr>
        <w:tab/>
        <w:t xml:space="preserve">Ponderación Técnica (T): </w:t>
      </w:r>
      <w:r w:rsidR="0003562B">
        <w:rPr>
          <w:rFonts w:ascii="Arial" w:hAnsi="Arial" w:cs="Arial"/>
          <w:noProof/>
          <w:color w:val="000000"/>
          <w:lang w:val="es-UY" w:eastAsia="es-UY"/>
        </w:rPr>
        <w:t>6</w:t>
      </w:r>
      <w:r w:rsidRPr="00BF4826">
        <w:rPr>
          <w:rFonts w:ascii="Arial" w:hAnsi="Arial" w:cs="Arial"/>
          <w:noProof/>
          <w:color w:val="000000"/>
          <w:lang w:val="es-UY" w:eastAsia="es-UY"/>
        </w:rPr>
        <w:t>0</w:t>
      </w:r>
      <w:r w:rsidR="009C1F29" w:rsidRPr="00BF4826">
        <w:rPr>
          <w:rFonts w:ascii="Arial" w:hAnsi="Arial" w:cs="Arial"/>
          <w:noProof/>
          <w:color w:val="000000"/>
          <w:lang w:val="es-UY" w:eastAsia="es-UY"/>
        </w:rPr>
        <w:t xml:space="preserve"> </w:t>
      </w:r>
      <w:r w:rsidR="00397FEE" w:rsidRPr="00BF4826">
        <w:rPr>
          <w:rFonts w:ascii="Arial" w:hAnsi="Arial" w:cs="Arial"/>
          <w:noProof/>
          <w:color w:val="000000"/>
          <w:lang w:val="es-UY" w:eastAsia="es-UY"/>
        </w:rPr>
        <w:t>(</w:t>
      </w:r>
      <w:r w:rsidR="0003562B">
        <w:rPr>
          <w:rFonts w:ascii="Arial" w:hAnsi="Arial" w:cs="Arial"/>
          <w:noProof/>
          <w:color w:val="000000"/>
          <w:lang w:val="es-UY" w:eastAsia="es-UY"/>
        </w:rPr>
        <w:t>sesenta</w:t>
      </w:r>
      <w:r w:rsidR="00397FEE" w:rsidRPr="00BF4826">
        <w:rPr>
          <w:rFonts w:ascii="Arial" w:hAnsi="Arial" w:cs="Arial"/>
          <w:noProof/>
          <w:color w:val="000000"/>
          <w:lang w:val="es-UY" w:eastAsia="es-UY"/>
        </w:rPr>
        <w:t xml:space="preserve">) </w:t>
      </w:r>
      <w:r w:rsidR="009C1F29" w:rsidRPr="00BF4826">
        <w:rPr>
          <w:rFonts w:ascii="Arial" w:hAnsi="Arial" w:cs="Arial"/>
          <w:noProof/>
          <w:color w:val="000000"/>
          <w:lang w:val="es-UY" w:eastAsia="es-UY"/>
        </w:rPr>
        <w:t>puntos</w:t>
      </w:r>
      <w:r w:rsidRPr="00BF4826">
        <w:rPr>
          <w:rFonts w:ascii="Arial" w:hAnsi="Arial" w:cs="Arial"/>
          <w:noProof/>
          <w:color w:val="000000"/>
          <w:lang w:val="es-UY" w:eastAsia="es-UY"/>
        </w:rPr>
        <w:t xml:space="preserve"> </w:t>
      </w:r>
    </w:p>
    <w:p w:rsidR="00431C34" w:rsidRPr="00BF4826" w:rsidRDefault="00431C34" w:rsidP="00431C34">
      <w:pPr>
        <w:pStyle w:val="Textoindependiente2"/>
        <w:ind w:left="1429"/>
        <w:rPr>
          <w:rFonts w:ascii="Arial" w:hAnsi="Arial" w:cs="Arial"/>
          <w:noProof/>
          <w:color w:val="000000"/>
          <w:lang w:val="es-UY" w:eastAsia="es-UY"/>
        </w:rPr>
      </w:pPr>
      <w:r w:rsidRPr="00BF4826">
        <w:rPr>
          <w:rFonts w:ascii="Arial" w:hAnsi="Arial" w:cs="Arial"/>
          <w:noProof/>
          <w:color w:val="000000"/>
          <w:lang w:val="es-UY" w:eastAsia="es-UY"/>
        </w:rPr>
        <w:t>•</w:t>
      </w:r>
      <w:r w:rsidR="00BB109A" w:rsidRPr="00BF4826">
        <w:rPr>
          <w:rFonts w:ascii="Arial" w:hAnsi="Arial" w:cs="Arial"/>
          <w:noProof/>
          <w:color w:val="000000"/>
          <w:lang w:val="es-UY" w:eastAsia="es-UY"/>
        </w:rPr>
        <w:tab/>
        <w:t xml:space="preserve">Ponderación Económica (E): </w:t>
      </w:r>
      <w:r w:rsidR="0003562B">
        <w:rPr>
          <w:rFonts w:ascii="Arial" w:hAnsi="Arial" w:cs="Arial"/>
          <w:noProof/>
          <w:color w:val="000000"/>
          <w:lang w:val="es-UY" w:eastAsia="es-UY"/>
        </w:rPr>
        <w:t>4</w:t>
      </w:r>
      <w:r w:rsidR="009C1F29" w:rsidRPr="00BF4826">
        <w:rPr>
          <w:rFonts w:ascii="Arial" w:hAnsi="Arial" w:cs="Arial"/>
          <w:noProof/>
          <w:color w:val="000000"/>
          <w:lang w:val="es-UY" w:eastAsia="es-UY"/>
        </w:rPr>
        <w:t xml:space="preserve">0 </w:t>
      </w:r>
      <w:r w:rsidR="00397FEE" w:rsidRPr="00BF4826">
        <w:rPr>
          <w:rFonts w:ascii="Arial" w:hAnsi="Arial" w:cs="Arial"/>
          <w:noProof/>
          <w:color w:val="000000"/>
          <w:lang w:val="es-UY" w:eastAsia="es-UY"/>
        </w:rPr>
        <w:t>(</w:t>
      </w:r>
      <w:r w:rsidR="0003562B">
        <w:rPr>
          <w:rFonts w:ascii="Arial" w:hAnsi="Arial" w:cs="Arial"/>
          <w:noProof/>
          <w:color w:val="000000"/>
          <w:lang w:val="es-UY" w:eastAsia="es-UY"/>
        </w:rPr>
        <w:t>cuar</w:t>
      </w:r>
      <w:r w:rsidR="00921821">
        <w:rPr>
          <w:rFonts w:ascii="Arial" w:hAnsi="Arial" w:cs="Arial"/>
          <w:noProof/>
          <w:color w:val="000000"/>
          <w:lang w:val="es-UY" w:eastAsia="es-UY"/>
        </w:rPr>
        <w:t>enta</w:t>
      </w:r>
      <w:r w:rsidR="00397FEE" w:rsidRPr="00BF4826">
        <w:rPr>
          <w:rFonts w:ascii="Arial" w:hAnsi="Arial" w:cs="Arial"/>
          <w:noProof/>
          <w:color w:val="000000"/>
          <w:lang w:val="es-UY" w:eastAsia="es-UY"/>
        </w:rPr>
        <w:t xml:space="preserve">) </w:t>
      </w:r>
      <w:r w:rsidR="009C1F29" w:rsidRPr="00BF4826">
        <w:rPr>
          <w:rFonts w:ascii="Arial" w:hAnsi="Arial" w:cs="Arial"/>
          <w:noProof/>
          <w:color w:val="000000"/>
          <w:lang w:val="es-UY" w:eastAsia="es-UY"/>
        </w:rPr>
        <w:t>puntos</w:t>
      </w:r>
    </w:p>
    <w:p w:rsidR="00431C34" w:rsidRPr="00BF4826" w:rsidRDefault="00431C34" w:rsidP="001C723E">
      <w:pPr>
        <w:pStyle w:val="Textoindependiente2"/>
        <w:ind w:firstLine="851"/>
        <w:rPr>
          <w:rFonts w:ascii="Arial" w:hAnsi="Arial" w:cs="Arial"/>
          <w:noProof/>
          <w:color w:val="000000"/>
          <w:lang w:val="es-UY" w:eastAsia="es-UY"/>
        </w:rPr>
      </w:pPr>
      <w:r w:rsidRPr="00BF4826">
        <w:rPr>
          <w:rFonts w:ascii="Arial" w:hAnsi="Arial" w:cs="Arial"/>
          <w:noProof/>
          <w:color w:val="000000"/>
          <w:lang w:val="es-UY" w:eastAsia="es-UY"/>
        </w:rPr>
        <w:t xml:space="preserve">Por tanto, el puntaje de cada oferta estará dado por la suma de T + E. En caso de que el resultado de T y/o E tenga decimales, se aplica el siguiente criterio: si el valor del primer decimal es 5 o más, aumenta el valor del último número en 1. </w:t>
      </w:r>
    </w:p>
    <w:p w:rsidR="00431C34" w:rsidRPr="00BF4826" w:rsidRDefault="00431C34" w:rsidP="00397FEE">
      <w:pPr>
        <w:pStyle w:val="Textoindependiente2"/>
        <w:ind w:firstLine="851"/>
        <w:rPr>
          <w:rFonts w:ascii="Arial" w:hAnsi="Arial" w:cs="Arial"/>
          <w:noProof/>
          <w:color w:val="000000"/>
          <w:lang w:val="es-UY" w:eastAsia="es-UY"/>
        </w:rPr>
      </w:pPr>
      <w:r w:rsidRPr="00BF4826">
        <w:rPr>
          <w:rFonts w:ascii="Arial" w:hAnsi="Arial" w:cs="Arial"/>
          <w:noProof/>
          <w:color w:val="000000"/>
          <w:lang w:val="es-UY" w:eastAsia="es-UY"/>
        </w:rPr>
        <w:t xml:space="preserve">La propuesta seleccionada será la que obtenga el puntaje mayor en la suma T+E y cumpla sustancialmente con lo requerido. </w:t>
      </w:r>
    </w:p>
    <w:p w:rsidR="00431C34" w:rsidRPr="00BF4826" w:rsidRDefault="00431C34" w:rsidP="00F73D38">
      <w:pPr>
        <w:pStyle w:val="Textoindependiente2"/>
        <w:ind w:left="1429"/>
        <w:rPr>
          <w:rFonts w:ascii="Arial" w:hAnsi="Arial" w:cs="Arial"/>
          <w:b/>
          <w:noProof/>
          <w:color w:val="000000"/>
          <w:lang w:val="es-UY" w:eastAsia="es-UY"/>
        </w:rPr>
      </w:pPr>
      <w:r w:rsidRPr="00BF4826">
        <w:rPr>
          <w:rFonts w:ascii="Arial" w:hAnsi="Arial" w:cs="Arial"/>
          <w:b/>
          <w:noProof/>
          <w:color w:val="000000"/>
          <w:lang w:val="es-UY" w:eastAsia="es-UY"/>
        </w:rPr>
        <w:t>•</w:t>
      </w:r>
      <w:r w:rsidRPr="00BF4826">
        <w:rPr>
          <w:rFonts w:ascii="Arial" w:hAnsi="Arial" w:cs="Arial"/>
          <w:b/>
          <w:noProof/>
          <w:color w:val="000000"/>
          <w:lang w:val="es-UY" w:eastAsia="es-UY"/>
        </w:rPr>
        <w:tab/>
        <w:t>Criterios de evaluación Técnica</w:t>
      </w:r>
    </w:p>
    <w:p w:rsidR="00921821" w:rsidRPr="00431C34" w:rsidRDefault="00921821" w:rsidP="00921821">
      <w:pPr>
        <w:pStyle w:val="Textoindependiente2"/>
        <w:rPr>
          <w:rFonts w:ascii="Arial" w:hAnsi="Arial" w:cs="Arial"/>
          <w:noProof/>
          <w:color w:val="000000"/>
          <w:lang w:val="es-UY" w:eastAsia="es-UY"/>
        </w:rPr>
      </w:pPr>
      <w:r w:rsidRPr="00431C34">
        <w:rPr>
          <w:rFonts w:ascii="Arial" w:hAnsi="Arial" w:cs="Arial"/>
          <w:noProof/>
          <w:color w:val="000000"/>
          <w:lang w:val="es-UY" w:eastAsia="es-UY"/>
        </w:rPr>
        <w:t>Las ofertas técnicas serán</w:t>
      </w:r>
      <w:r>
        <w:rPr>
          <w:rFonts w:ascii="Arial" w:hAnsi="Arial" w:cs="Arial"/>
          <w:noProof/>
          <w:color w:val="000000"/>
          <w:lang w:val="es-UY" w:eastAsia="es-UY"/>
        </w:rPr>
        <w:t xml:space="preserve"> evaluadas y puntuadas del 0 a </w:t>
      </w:r>
      <w:r w:rsidR="0003562B">
        <w:rPr>
          <w:rFonts w:ascii="Arial" w:hAnsi="Arial" w:cs="Arial"/>
          <w:noProof/>
          <w:color w:val="000000"/>
          <w:lang w:val="es-UY" w:eastAsia="es-UY"/>
        </w:rPr>
        <w:t>6</w:t>
      </w:r>
      <w:r>
        <w:rPr>
          <w:rFonts w:ascii="Arial" w:hAnsi="Arial" w:cs="Arial"/>
          <w:noProof/>
          <w:color w:val="000000"/>
          <w:lang w:val="es-UY" w:eastAsia="es-UY"/>
        </w:rPr>
        <w:t>0</w:t>
      </w:r>
      <w:r w:rsidRPr="00431C34">
        <w:rPr>
          <w:rFonts w:ascii="Arial" w:hAnsi="Arial" w:cs="Arial"/>
          <w:noProof/>
          <w:color w:val="000000"/>
          <w:lang w:val="es-UY" w:eastAsia="es-UY"/>
        </w:rPr>
        <w:t xml:space="preserve">. Se exponen a continuación los criterios con los que se evaluará técnicamente las ofertas. </w:t>
      </w:r>
    </w:p>
    <w:p w:rsidR="00921821" w:rsidRPr="00F74458" w:rsidRDefault="00921821" w:rsidP="00B83E07">
      <w:pPr>
        <w:pStyle w:val="Textoindependiente2"/>
        <w:numPr>
          <w:ilvl w:val="0"/>
          <w:numId w:val="34"/>
        </w:numPr>
        <w:ind w:left="0" w:firstLine="993"/>
        <w:rPr>
          <w:rFonts w:ascii="Arial" w:hAnsi="Arial" w:cs="Arial"/>
          <w:noProof/>
          <w:color w:val="000000"/>
          <w:lang w:eastAsia="es-UY"/>
        </w:rPr>
      </w:pPr>
      <w:r w:rsidRPr="00D9053F">
        <w:rPr>
          <w:rFonts w:ascii="Arial" w:hAnsi="Arial" w:cs="Arial"/>
          <w:b/>
          <w:noProof/>
          <w:color w:val="000000"/>
          <w:u w:val="single"/>
          <w:lang w:val="es-UY" w:eastAsia="es-UY"/>
        </w:rPr>
        <w:t>Antecedentes y referencias</w:t>
      </w:r>
      <w:r w:rsidRPr="00F74458">
        <w:rPr>
          <w:rFonts w:ascii="Arial" w:hAnsi="Arial" w:cs="Arial"/>
          <w:noProof/>
          <w:color w:val="000000"/>
          <w:lang w:val="es-UY" w:eastAsia="es-UY"/>
        </w:rPr>
        <w:t xml:space="preserve">. Hasta </w:t>
      </w:r>
      <w:r w:rsidR="0003562B">
        <w:rPr>
          <w:rFonts w:ascii="Arial" w:hAnsi="Arial" w:cs="Arial"/>
          <w:noProof/>
          <w:color w:val="000000"/>
          <w:lang w:val="es-UY" w:eastAsia="es-UY"/>
        </w:rPr>
        <w:t>40</w:t>
      </w:r>
      <w:r w:rsidRPr="00F74458">
        <w:rPr>
          <w:rFonts w:ascii="Arial" w:hAnsi="Arial" w:cs="Arial"/>
          <w:noProof/>
          <w:color w:val="000000"/>
          <w:lang w:val="es-UY" w:eastAsia="es-UY"/>
        </w:rPr>
        <w:t xml:space="preserve"> puntos – </w:t>
      </w:r>
      <w:r w:rsidRPr="005A28F6">
        <w:rPr>
          <w:rFonts w:ascii="Arial" w:hAnsi="Arial" w:cs="Arial"/>
          <w:noProof/>
          <w:color w:val="000000"/>
          <w:u w:val="single"/>
          <w:lang w:val="es-UY" w:eastAsia="es-UY"/>
        </w:rPr>
        <w:t>A tales efectos sólo se aceptarán los antecedentes declarados de acuerdo al Anexo III del presente pliego</w:t>
      </w:r>
      <w:r w:rsidRPr="00F74458">
        <w:rPr>
          <w:rFonts w:ascii="Arial" w:hAnsi="Arial" w:cs="Arial"/>
          <w:noProof/>
          <w:color w:val="000000"/>
          <w:lang w:val="es-UY" w:eastAsia="es-UY"/>
        </w:rPr>
        <w:t>.</w:t>
      </w:r>
      <w:r w:rsidRPr="00F74458">
        <w:rPr>
          <w:rFonts w:ascii="Arial" w:hAnsi="Arial" w:cs="Arial"/>
          <w:color w:val="000000"/>
        </w:rPr>
        <w:t xml:space="preserve"> </w:t>
      </w:r>
      <w:r w:rsidRPr="00F74458">
        <w:rPr>
          <w:rFonts w:ascii="Arial" w:hAnsi="Arial" w:cs="Arial"/>
          <w:noProof/>
          <w:color w:val="000000"/>
          <w:lang w:eastAsia="es-UY"/>
        </w:rPr>
        <w:t>También será derecho del MEC la ponderación de antecedentes negativos</w:t>
      </w:r>
      <w:r>
        <w:rPr>
          <w:rFonts w:ascii="Arial" w:hAnsi="Arial" w:cs="Arial"/>
          <w:noProof/>
          <w:color w:val="000000"/>
          <w:lang w:eastAsia="es-UY"/>
        </w:rPr>
        <w:t xml:space="preserve"> (aunque no se declaren)</w:t>
      </w:r>
      <w:r w:rsidRPr="00F74458">
        <w:rPr>
          <w:rFonts w:ascii="Arial" w:hAnsi="Arial" w:cs="Arial"/>
          <w:noProof/>
          <w:color w:val="000000"/>
          <w:lang w:eastAsia="es-UY"/>
        </w:rPr>
        <w:t xml:space="preserve"> </w:t>
      </w:r>
      <w:r>
        <w:rPr>
          <w:rFonts w:ascii="Arial" w:hAnsi="Arial" w:cs="Arial"/>
          <w:noProof/>
          <w:color w:val="000000"/>
          <w:lang w:eastAsia="es-UY"/>
        </w:rPr>
        <w:t xml:space="preserve">y positivos </w:t>
      </w:r>
      <w:r w:rsidRPr="00F74458">
        <w:rPr>
          <w:rFonts w:ascii="Arial" w:hAnsi="Arial" w:cs="Arial"/>
          <w:noProof/>
          <w:color w:val="000000"/>
          <w:lang w:eastAsia="es-UY"/>
        </w:rPr>
        <w:t xml:space="preserve">que el oferente tenga con esta Secretaría de Estado, así como la </w:t>
      </w:r>
      <w:r w:rsidRPr="00F74458">
        <w:rPr>
          <w:rFonts w:ascii="Arial" w:hAnsi="Arial" w:cs="Arial"/>
          <w:noProof/>
          <w:color w:val="000000"/>
          <w:lang w:eastAsia="es-UY"/>
        </w:rPr>
        <w:lastRenderedPageBreak/>
        <w:t>verificación de incumplimientos o hechos relevantes registrados en RUPE.  El puntaje será otorgado de la siguiente manera:</w:t>
      </w:r>
    </w:p>
    <w:p w:rsidR="00921821" w:rsidRDefault="0003562B" w:rsidP="00921821">
      <w:pPr>
        <w:pStyle w:val="Textoindependiente2"/>
        <w:numPr>
          <w:ilvl w:val="0"/>
          <w:numId w:val="6"/>
        </w:numPr>
        <w:ind w:left="0" w:firstLine="1418"/>
        <w:rPr>
          <w:rFonts w:ascii="Arial" w:hAnsi="Arial" w:cs="Arial"/>
          <w:noProof/>
          <w:color w:val="000000"/>
          <w:lang w:eastAsia="es-UY"/>
        </w:rPr>
      </w:pPr>
      <w:r>
        <w:rPr>
          <w:rFonts w:ascii="Arial" w:hAnsi="Arial" w:cs="Arial"/>
          <w:noProof/>
          <w:color w:val="000000"/>
          <w:lang w:eastAsia="es-UY"/>
        </w:rPr>
        <w:t>40</w:t>
      </w:r>
      <w:r w:rsidR="00921821">
        <w:rPr>
          <w:rFonts w:ascii="Arial" w:hAnsi="Arial" w:cs="Arial"/>
          <w:noProof/>
          <w:color w:val="000000"/>
          <w:lang w:eastAsia="es-UY"/>
        </w:rPr>
        <w:t xml:space="preserve"> puntos al proveedor que presente un mínimo de 3 antecedentes de acuerdo al Anexo III, que no registre observaciones en RUPE y que tenga antecedentes positivos en ésta Secretaría de Estado. </w:t>
      </w:r>
    </w:p>
    <w:p w:rsidR="00921821" w:rsidRDefault="0003562B" w:rsidP="0003562B">
      <w:pPr>
        <w:pStyle w:val="Textoindependiente2"/>
        <w:numPr>
          <w:ilvl w:val="0"/>
          <w:numId w:val="6"/>
        </w:numPr>
        <w:ind w:left="0" w:firstLine="1418"/>
        <w:rPr>
          <w:rFonts w:ascii="Arial" w:hAnsi="Arial" w:cs="Arial"/>
          <w:noProof/>
          <w:color w:val="000000"/>
          <w:lang w:eastAsia="es-UY"/>
        </w:rPr>
      </w:pPr>
      <w:r>
        <w:rPr>
          <w:rFonts w:ascii="Arial" w:hAnsi="Arial" w:cs="Arial"/>
          <w:noProof/>
          <w:color w:val="000000"/>
          <w:lang w:eastAsia="es-UY"/>
        </w:rPr>
        <w:t>3</w:t>
      </w:r>
      <w:r w:rsidR="00921821">
        <w:rPr>
          <w:rFonts w:ascii="Arial" w:hAnsi="Arial" w:cs="Arial"/>
          <w:noProof/>
          <w:color w:val="000000"/>
          <w:lang w:eastAsia="es-UY"/>
        </w:rPr>
        <w:t>0 puntos a aquellos proveedores que no presenten antecedentes de acuerdo al Anexo III,  tengan antecedentes positivos en ésta Secretaría de Estado, y no registren observaciones en RUPE.</w:t>
      </w:r>
    </w:p>
    <w:p w:rsidR="00921821" w:rsidRPr="00247AA9" w:rsidRDefault="0003562B" w:rsidP="00247AA9">
      <w:pPr>
        <w:pStyle w:val="Textoindependiente2"/>
        <w:numPr>
          <w:ilvl w:val="0"/>
          <w:numId w:val="6"/>
        </w:numPr>
        <w:ind w:left="0" w:firstLine="1560"/>
        <w:rPr>
          <w:rFonts w:ascii="Arial" w:hAnsi="Arial" w:cs="Arial"/>
          <w:noProof/>
          <w:color w:val="000000"/>
          <w:lang w:eastAsia="es-UY"/>
        </w:rPr>
      </w:pPr>
      <w:r>
        <w:rPr>
          <w:rFonts w:ascii="Arial" w:hAnsi="Arial" w:cs="Arial"/>
          <w:noProof/>
          <w:color w:val="000000"/>
          <w:lang w:eastAsia="es-UY"/>
        </w:rPr>
        <w:t>1</w:t>
      </w:r>
      <w:r w:rsidR="00921821">
        <w:rPr>
          <w:rFonts w:ascii="Arial" w:hAnsi="Arial" w:cs="Arial"/>
          <w:noProof/>
          <w:color w:val="000000"/>
          <w:lang w:eastAsia="es-UY"/>
        </w:rPr>
        <w:t xml:space="preserve">5 puntos a aquellos proveedores que presenten un mínimo de 3 antecedentes de acuerdo al Anexo III, que no registre observaciones en RUPE y no tengan antecedentes con el MEC. </w:t>
      </w:r>
    </w:p>
    <w:p w:rsidR="00921821" w:rsidRPr="005A28F6" w:rsidRDefault="00921821" w:rsidP="00921821">
      <w:pPr>
        <w:pStyle w:val="Textoindependiente2"/>
        <w:numPr>
          <w:ilvl w:val="0"/>
          <w:numId w:val="6"/>
        </w:numPr>
        <w:ind w:left="0" w:firstLine="1418"/>
        <w:rPr>
          <w:rFonts w:ascii="Arial" w:hAnsi="Arial" w:cs="Arial"/>
          <w:noProof/>
          <w:color w:val="000000"/>
          <w:lang w:eastAsia="es-UY"/>
        </w:rPr>
      </w:pPr>
      <w:r w:rsidRPr="005A28F6">
        <w:rPr>
          <w:rFonts w:ascii="Arial" w:hAnsi="Arial" w:cs="Arial"/>
          <w:noProof/>
          <w:color w:val="000000"/>
          <w:lang w:eastAsia="es-UY"/>
        </w:rPr>
        <w:t xml:space="preserve">5 puntos a los proveedores  </w:t>
      </w:r>
      <w:r w:rsidRPr="005A28F6">
        <w:rPr>
          <w:rFonts w:ascii="Arial" w:hAnsi="Arial" w:cs="Arial"/>
          <w:noProof/>
          <w:color w:val="000000"/>
          <w:lang w:val="es-ES" w:eastAsia="es-UY"/>
        </w:rPr>
        <w:t>que presenten menos de 3 antecedentes de acuerdo al Anexo III</w:t>
      </w:r>
      <w:r w:rsidRPr="005A28F6">
        <w:rPr>
          <w:rFonts w:ascii="Arial" w:hAnsi="Arial" w:cs="Arial"/>
          <w:noProof/>
          <w:color w:val="000000"/>
          <w:lang w:eastAsia="es-UY"/>
        </w:rPr>
        <w:t xml:space="preserve"> y/o registren observaciones en RUPE y/o antecedentes negativos con el MEC.</w:t>
      </w:r>
    </w:p>
    <w:p w:rsidR="00921821" w:rsidRDefault="00921821" w:rsidP="00921821">
      <w:pPr>
        <w:pStyle w:val="Textoindependiente2"/>
        <w:rPr>
          <w:rFonts w:ascii="Arial" w:hAnsi="Arial" w:cs="Arial"/>
          <w:b/>
          <w:noProof/>
          <w:color w:val="000000"/>
          <w:lang w:eastAsia="es-UY"/>
        </w:rPr>
      </w:pPr>
      <w:r w:rsidRPr="005A28F6">
        <w:rPr>
          <w:rFonts w:ascii="Arial" w:hAnsi="Arial" w:cs="Arial"/>
          <w:b/>
          <w:noProof/>
          <w:color w:val="000000"/>
          <w:lang w:eastAsia="es-UY"/>
        </w:rPr>
        <w:t xml:space="preserve"> Asimismo será competencia de la Comisión Asesora de Adjudicación estudiar cada caso en particular y adjudicarle el puntaje que considere conveniente; teniendo en cuenta las condiciones antes mencionadas si se dan separada o conjuntamente, tipo y gravedad de observaciones en el RUPE, así cómo analizar cada antecedente negativo</w:t>
      </w:r>
      <w:r w:rsidR="00A67184">
        <w:rPr>
          <w:rFonts w:ascii="Arial" w:hAnsi="Arial" w:cs="Arial"/>
          <w:b/>
          <w:noProof/>
          <w:color w:val="000000"/>
          <w:lang w:eastAsia="es-UY"/>
        </w:rPr>
        <w:t>.</w:t>
      </w:r>
    </w:p>
    <w:p w:rsidR="00A67184" w:rsidRPr="00FB075C" w:rsidRDefault="00A67184" w:rsidP="00091B4A">
      <w:pPr>
        <w:pStyle w:val="Textoindependiente2"/>
        <w:numPr>
          <w:ilvl w:val="0"/>
          <w:numId w:val="34"/>
        </w:numPr>
        <w:ind w:left="0" w:firstLine="851"/>
        <w:rPr>
          <w:rFonts w:ascii="Arial" w:hAnsi="Arial" w:cs="Arial"/>
          <w:noProof/>
          <w:color w:val="000000"/>
          <w:lang w:eastAsia="es-UY"/>
        </w:rPr>
      </w:pPr>
      <w:r w:rsidRPr="00FB075C">
        <w:rPr>
          <w:rFonts w:ascii="Arial" w:hAnsi="Arial" w:cs="Arial"/>
          <w:b/>
          <w:noProof/>
          <w:color w:val="000000"/>
          <w:u w:val="single"/>
          <w:lang w:val="es-UY" w:eastAsia="es-UY"/>
        </w:rPr>
        <w:t>Antigüedad de la empresa en el ramo.</w:t>
      </w:r>
      <w:r w:rsidRPr="00FB075C">
        <w:rPr>
          <w:rFonts w:ascii="Arial" w:hAnsi="Arial" w:cs="Arial"/>
          <w:b/>
          <w:noProof/>
          <w:color w:val="000000"/>
          <w:lang w:val="es-UY" w:eastAsia="es-UY"/>
        </w:rPr>
        <w:t xml:space="preserve">  </w:t>
      </w:r>
      <w:r w:rsidR="0003562B" w:rsidRPr="00FB075C">
        <w:rPr>
          <w:rFonts w:ascii="Arial" w:hAnsi="Arial" w:cs="Arial"/>
          <w:noProof/>
          <w:color w:val="000000"/>
          <w:lang w:val="es-UY" w:eastAsia="es-UY"/>
        </w:rPr>
        <w:t>Hasta 20</w:t>
      </w:r>
      <w:r w:rsidRPr="00FB075C">
        <w:rPr>
          <w:rFonts w:ascii="Arial" w:hAnsi="Arial" w:cs="Arial"/>
          <w:noProof/>
          <w:color w:val="000000"/>
          <w:lang w:val="es-UY" w:eastAsia="es-UY"/>
        </w:rPr>
        <w:t xml:space="preserve"> puntos – A tales efectos la Comisión Asesora de Adjudicaciones verificará en RUPE la inscripción en BPS y/o DGI.</w:t>
      </w:r>
      <w:r w:rsidR="00FB075C">
        <w:rPr>
          <w:rFonts w:ascii="Arial" w:hAnsi="Arial" w:cs="Arial"/>
          <w:noProof/>
          <w:color w:val="000000"/>
          <w:lang w:val="es-UY" w:eastAsia="es-UY"/>
        </w:rPr>
        <w:t xml:space="preserve"> </w:t>
      </w:r>
      <w:r w:rsidRPr="00FB075C">
        <w:rPr>
          <w:rFonts w:ascii="Arial" w:hAnsi="Arial" w:cs="Arial"/>
          <w:noProof/>
          <w:color w:val="000000"/>
          <w:lang w:eastAsia="es-UY"/>
        </w:rPr>
        <w:t>El puntaje será otorgado de la siguiente manera:</w:t>
      </w:r>
    </w:p>
    <w:p w:rsidR="00A67184" w:rsidRDefault="00A67184" w:rsidP="00A67184">
      <w:pPr>
        <w:pStyle w:val="Textoindependiente2"/>
        <w:numPr>
          <w:ilvl w:val="0"/>
          <w:numId w:val="35"/>
        </w:numPr>
        <w:ind w:firstLine="840"/>
        <w:rPr>
          <w:rFonts w:ascii="Arial" w:hAnsi="Arial" w:cs="Arial"/>
          <w:noProof/>
          <w:color w:val="000000"/>
          <w:lang w:eastAsia="es-UY"/>
        </w:rPr>
      </w:pPr>
      <w:r>
        <w:rPr>
          <w:rFonts w:ascii="Arial" w:hAnsi="Arial" w:cs="Arial"/>
          <w:noProof/>
          <w:color w:val="000000"/>
          <w:lang w:eastAsia="es-UY"/>
        </w:rPr>
        <w:t>Antigüedad hasta 5 años: 5 puntos.</w:t>
      </w:r>
    </w:p>
    <w:p w:rsidR="00A67184" w:rsidRDefault="00A67184" w:rsidP="00A67184">
      <w:pPr>
        <w:pStyle w:val="Textoindependiente2"/>
        <w:numPr>
          <w:ilvl w:val="0"/>
          <w:numId w:val="35"/>
        </w:numPr>
        <w:ind w:firstLine="840"/>
        <w:rPr>
          <w:rFonts w:ascii="Arial" w:hAnsi="Arial" w:cs="Arial"/>
          <w:noProof/>
          <w:color w:val="000000"/>
          <w:lang w:eastAsia="es-UY"/>
        </w:rPr>
      </w:pPr>
      <w:r>
        <w:rPr>
          <w:rFonts w:ascii="Arial" w:hAnsi="Arial" w:cs="Arial"/>
          <w:noProof/>
          <w:color w:val="000000"/>
          <w:lang w:eastAsia="es-UY"/>
        </w:rPr>
        <w:t>Antiguedad de 6 a 10 años: 10 puntos.</w:t>
      </w:r>
    </w:p>
    <w:p w:rsidR="00A67184" w:rsidRPr="00BD0DE5" w:rsidRDefault="00A67184" w:rsidP="00A67184">
      <w:pPr>
        <w:pStyle w:val="Textoindependiente2"/>
        <w:numPr>
          <w:ilvl w:val="0"/>
          <w:numId w:val="35"/>
        </w:numPr>
        <w:ind w:left="1065" w:firstLine="495"/>
        <w:rPr>
          <w:rFonts w:ascii="Arial" w:hAnsi="Arial" w:cs="Arial"/>
          <w:b/>
          <w:noProof/>
          <w:color w:val="000000"/>
          <w:u w:val="single"/>
          <w:lang w:eastAsia="es-UY"/>
        </w:rPr>
      </w:pPr>
      <w:r w:rsidRPr="00BB109A">
        <w:rPr>
          <w:rFonts w:ascii="Arial" w:hAnsi="Arial" w:cs="Arial"/>
          <w:noProof/>
          <w:color w:val="000000"/>
          <w:lang w:eastAsia="es-UY"/>
        </w:rPr>
        <w:t>Antigüedad mayor a 10 años: 15 puntos</w:t>
      </w:r>
      <w:r w:rsidR="00247AA9">
        <w:rPr>
          <w:rFonts w:ascii="Arial" w:hAnsi="Arial" w:cs="Arial"/>
          <w:b/>
          <w:noProof/>
          <w:color w:val="000000"/>
          <w:lang w:val="es-UY" w:eastAsia="es-UY"/>
        </w:rPr>
        <w:t>.</w:t>
      </w:r>
    </w:p>
    <w:p w:rsidR="00921821" w:rsidRPr="00A67184" w:rsidRDefault="00A67184" w:rsidP="00921821">
      <w:pPr>
        <w:pStyle w:val="Textoindependiente2"/>
        <w:rPr>
          <w:rFonts w:ascii="Arial" w:hAnsi="Arial" w:cs="Arial"/>
          <w:noProof/>
          <w:color w:val="000000"/>
          <w:lang w:val="es-ES" w:eastAsia="es-UY"/>
        </w:rPr>
      </w:pPr>
      <w:r>
        <w:rPr>
          <w:rFonts w:ascii="Arial" w:hAnsi="Arial" w:cs="Arial"/>
          <w:noProof/>
          <w:color w:val="000000"/>
          <w:lang w:val="es-UY" w:eastAsia="es-UY"/>
        </w:rPr>
        <w:t xml:space="preserve">De la suma de los puntajes otorgados en antecedentes/referencias, y antigüedad  podrá </w:t>
      </w:r>
      <w:r w:rsidR="0003562B">
        <w:rPr>
          <w:rFonts w:ascii="Arial" w:hAnsi="Arial" w:cs="Arial"/>
          <w:noProof/>
          <w:color w:val="000000"/>
          <w:lang w:val="es-UY" w:eastAsia="es-UY"/>
        </w:rPr>
        <w:t>otorgarse un puntaje máximo de 6</w:t>
      </w:r>
      <w:r>
        <w:rPr>
          <w:rFonts w:ascii="Arial" w:hAnsi="Arial" w:cs="Arial"/>
          <w:noProof/>
          <w:color w:val="000000"/>
          <w:lang w:val="es-UY" w:eastAsia="es-UY"/>
        </w:rPr>
        <w:t>0 puntos.</w:t>
      </w:r>
    </w:p>
    <w:p w:rsidR="001E40A1" w:rsidRPr="00BF4826" w:rsidRDefault="001E40A1" w:rsidP="00B83E07">
      <w:pPr>
        <w:pStyle w:val="Textoindependiente2"/>
        <w:numPr>
          <w:ilvl w:val="0"/>
          <w:numId w:val="39"/>
        </w:numPr>
        <w:tabs>
          <w:tab w:val="left" w:pos="1418"/>
        </w:tabs>
        <w:rPr>
          <w:rFonts w:ascii="Arial" w:hAnsi="Arial" w:cs="Arial"/>
          <w:b/>
          <w:color w:val="000000"/>
          <w:u w:val="single"/>
          <w:lang w:val="es-ES"/>
        </w:rPr>
      </w:pPr>
      <w:r w:rsidRPr="00BF4826">
        <w:rPr>
          <w:rFonts w:ascii="Arial" w:hAnsi="Arial" w:cs="Arial"/>
          <w:b/>
          <w:color w:val="000000"/>
          <w:u w:val="single"/>
          <w:lang w:val="es-ES"/>
        </w:rPr>
        <w:t>Criterios de evaluación económica</w:t>
      </w:r>
    </w:p>
    <w:p w:rsidR="001E40A1" w:rsidRPr="00BF4826" w:rsidRDefault="00BB109A" w:rsidP="00770A66">
      <w:pPr>
        <w:pStyle w:val="Textoindependiente2"/>
        <w:ind w:firstLine="851"/>
        <w:rPr>
          <w:rFonts w:ascii="Arial" w:hAnsi="Arial" w:cs="Arial"/>
          <w:color w:val="000000"/>
        </w:rPr>
      </w:pPr>
      <w:r w:rsidRPr="00BF4826">
        <w:rPr>
          <w:rFonts w:ascii="Arial" w:hAnsi="Arial" w:cs="Arial"/>
          <w:color w:val="000000"/>
        </w:rPr>
        <w:t xml:space="preserve">Correspondiendo </w:t>
      </w:r>
      <w:r w:rsidR="0003562B">
        <w:rPr>
          <w:rFonts w:ascii="Arial" w:hAnsi="Arial" w:cs="Arial"/>
          <w:color w:val="000000"/>
        </w:rPr>
        <w:t>4</w:t>
      </w:r>
      <w:r w:rsidR="001E40A1" w:rsidRPr="00BF4826">
        <w:rPr>
          <w:rFonts w:ascii="Arial" w:hAnsi="Arial" w:cs="Arial"/>
          <w:color w:val="000000"/>
        </w:rPr>
        <w:t>0</w:t>
      </w:r>
      <w:r w:rsidR="000A51A6" w:rsidRPr="00BF4826">
        <w:rPr>
          <w:rFonts w:ascii="Arial" w:hAnsi="Arial" w:cs="Arial"/>
          <w:color w:val="000000"/>
        </w:rPr>
        <w:t xml:space="preserve"> (</w:t>
      </w:r>
      <w:r w:rsidR="0003562B">
        <w:rPr>
          <w:rFonts w:ascii="Arial" w:hAnsi="Arial" w:cs="Arial"/>
          <w:color w:val="000000"/>
        </w:rPr>
        <w:t>cuarenta</w:t>
      </w:r>
      <w:r w:rsidR="000A51A6" w:rsidRPr="00BF4826">
        <w:rPr>
          <w:rFonts w:ascii="Arial" w:hAnsi="Arial" w:cs="Arial"/>
          <w:color w:val="000000"/>
        </w:rPr>
        <w:t>)</w:t>
      </w:r>
      <w:r w:rsidR="001E40A1" w:rsidRPr="00BF4826">
        <w:rPr>
          <w:rFonts w:ascii="Arial" w:hAnsi="Arial" w:cs="Arial"/>
          <w:color w:val="000000"/>
        </w:rPr>
        <w:t xml:space="preserve"> puntos a la oferta más económica y en forma proporcional al resto, un puntaje según el valor de su oferta con respecto a la más económica. </w:t>
      </w:r>
    </w:p>
    <w:p w:rsidR="001E40A1" w:rsidRPr="00BF4826" w:rsidRDefault="001E40A1" w:rsidP="000A51A6">
      <w:pPr>
        <w:pStyle w:val="Textoindependiente2"/>
        <w:ind w:firstLine="851"/>
        <w:rPr>
          <w:rFonts w:ascii="Arial" w:hAnsi="Arial" w:cs="Arial"/>
          <w:color w:val="000000"/>
        </w:rPr>
      </w:pPr>
      <w:r w:rsidRPr="00BF4826">
        <w:rPr>
          <w:rFonts w:ascii="Arial" w:hAnsi="Arial" w:cs="Arial"/>
          <w:color w:val="000000"/>
        </w:rPr>
        <w:t xml:space="preserve">La fórmula para determinar los puntajes de precio es la siguiente: </w:t>
      </w:r>
    </w:p>
    <w:p w:rsidR="001E40A1" w:rsidRPr="00BF4826" w:rsidRDefault="00BB109A" w:rsidP="001E40A1">
      <w:pPr>
        <w:pStyle w:val="Textoindependiente2"/>
        <w:rPr>
          <w:rFonts w:ascii="Arial" w:hAnsi="Arial" w:cs="Arial"/>
          <w:color w:val="000000"/>
        </w:rPr>
      </w:pPr>
      <w:r w:rsidRPr="00BF4826">
        <w:rPr>
          <w:rFonts w:ascii="Arial" w:hAnsi="Arial" w:cs="Arial"/>
          <w:color w:val="000000"/>
        </w:rPr>
        <w:lastRenderedPageBreak/>
        <w:t>Puntaje Económic</w:t>
      </w:r>
      <w:r w:rsidR="008E5B0C">
        <w:rPr>
          <w:rFonts w:ascii="Arial" w:hAnsi="Arial" w:cs="Arial"/>
          <w:color w:val="000000"/>
        </w:rPr>
        <w:t xml:space="preserve">o = </w:t>
      </w:r>
      <w:r w:rsidR="0003562B">
        <w:rPr>
          <w:rFonts w:ascii="Arial" w:hAnsi="Arial" w:cs="Arial"/>
          <w:color w:val="000000"/>
        </w:rPr>
        <w:t>4</w:t>
      </w:r>
      <w:r w:rsidR="001E40A1" w:rsidRPr="00BF4826">
        <w:rPr>
          <w:rFonts w:ascii="Arial" w:hAnsi="Arial" w:cs="Arial"/>
          <w:color w:val="000000"/>
        </w:rPr>
        <w:t xml:space="preserve">0 x </w:t>
      </w:r>
      <w:proofErr w:type="spellStart"/>
      <w:r w:rsidR="001E40A1" w:rsidRPr="00BF4826">
        <w:rPr>
          <w:rFonts w:ascii="Arial" w:hAnsi="Arial" w:cs="Arial"/>
          <w:color w:val="000000"/>
        </w:rPr>
        <w:t>PbT</w:t>
      </w:r>
      <w:proofErr w:type="spellEnd"/>
      <w:r w:rsidR="001E40A1" w:rsidRPr="00BF4826">
        <w:rPr>
          <w:rFonts w:ascii="Arial" w:hAnsi="Arial" w:cs="Arial"/>
          <w:color w:val="000000"/>
        </w:rPr>
        <w:t xml:space="preserve"> / Pi, donde </w:t>
      </w:r>
      <w:proofErr w:type="spellStart"/>
      <w:r w:rsidR="001E40A1" w:rsidRPr="00BF4826">
        <w:rPr>
          <w:rFonts w:ascii="Arial" w:hAnsi="Arial" w:cs="Arial"/>
          <w:color w:val="000000"/>
        </w:rPr>
        <w:t>PbT</w:t>
      </w:r>
      <w:proofErr w:type="spellEnd"/>
      <w:r w:rsidR="001E40A1" w:rsidRPr="00BF4826">
        <w:rPr>
          <w:rFonts w:ascii="Arial" w:hAnsi="Arial" w:cs="Arial"/>
          <w:color w:val="000000"/>
        </w:rPr>
        <w:t xml:space="preserve"> es el precio más bajo aprobados técnicamente entre las ofertas que califican, y Pi el precio de la propuesta en consideración. </w:t>
      </w:r>
    </w:p>
    <w:p w:rsidR="003C39E8" w:rsidRDefault="001E40A1" w:rsidP="00F72CB3">
      <w:pPr>
        <w:pStyle w:val="Textoindependiente2"/>
        <w:ind w:firstLine="708"/>
        <w:rPr>
          <w:rFonts w:ascii="Arial" w:hAnsi="Arial" w:cs="Arial"/>
          <w:b/>
          <w:bCs/>
          <w:color w:val="000000"/>
          <w:lang w:val="es-ES" w:eastAsia="en-US"/>
        </w:rPr>
      </w:pPr>
      <w:r w:rsidRPr="00BF4826">
        <w:rPr>
          <w:rFonts w:ascii="Arial" w:hAnsi="Arial" w:cs="Arial"/>
          <w:color w:val="000000"/>
        </w:rPr>
        <w:t>En caso de errores aritméticos se partirá del valor unitario sin impuestos.</w:t>
      </w:r>
    </w:p>
    <w:p w:rsidR="00A17066" w:rsidRPr="00D30DA0" w:rsidRDefault="00CF60D5" w:rsidP="001E40A1">
      <w:pPr>
        <w:pStyle w:val="Textoindependiente2"/>
        <w:rPr>
          <w:rFonts w:ascii="Arial" w:hAnsi="Arial" w:cs="Arial"/>
          <w:color w:val="000000"/>
        </w:rPr>
      </w:pPr>
      <w:r>
        <w:rPr>
          <w:rFonts w:ascii="Arial" w:hAnsi="Arial" w:cs="Arial"/>
          <w:b/>
          <w:bCs/>
          <w:color w:val="000000"/>
          <w:lang w:val="es-ES" w:eastAsia="en-US"/>
        </w:rPr>
        <w:t>2</w:t>
      </w:r>
      <w:r w:rsidR="00F962DD">
        <w:rPr>
          <w:rFonts w:ascii="Arial" w:hAnsi="Arial" w:cs="Arial"/>
          <w:b/>
          <w:bCs/>
          <w:color w:val="000000"/>
          <w:lang w:val="es-ES" w:eastAsia="en-US"/>
        </w:rPr>
        <w:t>1</w:t>
      </w:r>
      <w:r w:rsidR="00901BB9">
        <w:rPr>
          <w:rFonts w:ascii="Arial" w:hAnsi="Arial" w:cs="Arial"/>
          <w:b/>
          <w:bCs/>
          <w:color w:val="000000"/>
          <w:lang w:val="es-ES" w:eastAsia="en-US"/>
        </w:rPr>
        <w:t>.  ADJUDICACIÓN</w:t>
      </w:r>
    </w:p>
    <w:p w:rsidR="00A67184" w:rsidRPr="0000623D" w:rsidRDefault="00A67184" w:rsidP="00A67184">
      <w:pPr>
        <w:pStyle w:val="Textoindependiente2"/>
        <w:ind w:firstLine="709"/>
        <w:rPr>
          <w:rFonts w:ascii="Arial" w:hAnsi="Arial" w:cs="Arial"/>
          <w:lang w:val="es-ES"/>
        </w:rPr>
      </w:pPr>
      <w:r w:rsidRPr="0000623D">
        <w:rPr>
          <w:rFonts w:ascii="Arial" w:hAnsi="Arial" w:cs="Arial"/>
          <w:lang w:val="es-ES"/>
        </w:rPr>
        <w:t>EL MEC se reserva el derecho de adjudicar la Licitación a la oferta que considere más conveniente para sus intereses y a las necesidades del servicio, de no adjudicar si ninguna de los ofertas cumple con los requisitos exigidos en el presente Pliego de forma satisfactoria o si se consideraran inconvenientes las ofertas económicas, de adjudicarlo parcialmente y también de rechazar a su exclusivo juicio, la totalidad de las ofertas.</w:t>
      </w:r>
    </w:p>
    <w:p w:rsidR="00A67184" w:rsidRPr="0000623D" w:rsidRDefault="00A67184" w:rsidP="00A67184">
      <w:pPr>
        <w:pStyle w:val="Textoindependiente2"/>
        <w:ind w:firstLine="709"/>
        <w:rPr>
          <w:rFonts w:ascii="Arial" w:hAnsi="Arial" w:cs="Arial"/>
          <w:lang w:val="es-ES" w:eastAsia="en-US"/>
        </w:rPr>
      </w:pPr>
      <w:r w:rsidRPr="0000623D">
        <w:rPr>
          <w:rFonts w:ascii="Arial" w:hAnsi="Arial" w:cs="Arial"/>
          <w:lang w:val="es-ES" w:eastAsia="en-US"/>
        </w:rPr>
        <w:t>La adjudicación se hará a la oferta que resulte mejor evaluada según los parámetros indicados anteriormente. Realizándose la adjudicación al o los proveedores que, cumpliendo con los requisitos de esta compra obtengan mayor puntaje total, salvo que su precio sea considerado manifiestamente inconveniente para los intereses de la Administración en cuyo caso se adjudicará al proveedor que haya obtenido el siguiente mayor puntaje.</w:t>
      </w:r>
    </w:p>
    <w:p w:rsidR="00A67184" w:rsidRPr="0000623D" w:rsidRDefault="00A67184" w:rsidP="00A67184">
      <w:pPr>
        <w:pStyle w:val="Textoindependiente2"/>
        <w:ind w:firstLine="709"/>
        <w:rPr>
          <w:rFonts w:ascii="Arial" w:hAnsi="Arial" w:cs="Arial"/>
          <w:lang w:val="es-ES" w:eastAsia="en-US"/>
        </w:rPr>
      </w:pPr>
      <w:r w:rsidRPr="0000623D">
        <w:rPr>
          <w:rFonts w:ascii="Arial" w:hAnsi="Arial" w:cs="Arial"/>
          <w:lang w:val="es-ES" w:eastAsia="en-US"/>
        </w:rPr>
        <w:t>Declarar desierta y/o dejar sin efecto la presente Licitación aún en el caso que se presente un solo oferente.</w:t>
      </w:r>
    </w:p>
    <w:p w:rsidR="00A67184" w:rsidRPr="0000623D" w:rsidRDefault="00A67184" w:rsidP="00A67184">
      <w:pPr>
        <w:pStyle w:val="Textoindependiente2"/>
        <w:ind w:firstLine="709"/>
        <w:rPr>
          <w:rFonts w:ascii="Arial" w:hAnsi="Arial" w:cs="Arial"/>
          <w:lang w:val="es-ES" w:eastAsia="en-US"/>
        </w:rPr>
      </w:pPr>
      <w:r w:rsidRPr="0000623D">
        <w:rPr>
          <w:rFonts w:ascii="Arial" w:hAnsi="Arial" w:cs="Arial"/>
          <w:lang w:val="es-ES" w:eastAsia="en-US"/>
        </w:rPr>
        <w:t xml:space="preserve">Dividir la adjudicación entre diferentes oferentes.    </w:t>
      </w:r>
    </w:p>
    <w:p w:rsidR="00A67184" w:rsidRPr="0000623D" w:rsidRDefault="00A67184" w:rsidP="00A67184">
      <w:pPr>
        <w:pStyle w:val="Textoindependiente2"/>
        <w:ind w:firstLine="709"/>
        <w:rPr>
          <w:rFonts w:ascii="Arial" w:hAnsi="Arial" w:cs="Arial"/>
          <w:lang w:val="es-ES" w:eastAsia="en-US"/>
        </w:rPr>
      </w:pPr>
      <w:r w:rsidRPr="0000623D">
        <w:rPr>
          <w:rFonts w:ascii="Arial" w:hAnsi="Arial" w:cs="Arial"/>
          <w:lang w:val="es-ES" w:eastAsia="en-US"/>
        </w:rPr>
        <w:t>No adjudicar algún Ítem.</w:t>
      </w:r>
    </w:p>
    <w:p w:rsidR="00A67184" w:rsidRPr="0000623D" w:rsidRDefault="00A67184" w:rsidP="00A67184">
      <w:pPr>
        <w:pStyle w:val="Textoindependiente2"/>
        <w:ind w:firstLine="709"/>
        <w:rPr>
          <w:rFonts w:ascii="Arial" w:hAnsi="Arial" w:cs="Arial"/>
          <w:lang w:val="es-ES" w:eastAsia="en-US"/>
        </w:rPr>
      </w:pPr>
      <w:r w:rsidRPr="0000623D">
        <w:rPr>
          <w:rFonts w:ascii="Arial" w:hAnsi="Arial" w:cs="Arial"/>
          <w:lang w:val="es-ES" w:eastAsia="en-US"/>
        </w:rPr>
        <w:t>Dividir la adjudicación entre oferentes que presenten ofertas similares en los términos establecidos por el artículo 57 del TOCAF.</w:t>
      </w:r>
    </w:p>
    <w:p w:rsidR="00043CC8" w:rsidRDefault="00A67184" w:rsidP="000A51A6">
      <w:pPr>
        <w:pStyle w:val="Textoindependiente2"/>
        <w:ind w:firstLine="708"/>
        <w:rPr>
          <w:rFonts w:ascii="Arial" w:hAnsi="Arial" w:cs="Arial"/>
          <w:lang w:val="es-ES" w:eastAsia="en-US"/>
        </w:rPr>
      </w:pPr>
      <w:r w:rsidRPr="0000623D">
        <w:rPr>
          <w:rFonts w:ascii="Arial" w:hAnsi="Arial" w:cs="Arial"/>
          <w:lang w:val="es-ES" w:eastAsia="en-US"/>
        </w:rPr>
        <w:t>Las propuestas que no se ajusten estrictamente a los requerimientos de este Pliego, serán invalidadas.</w:t>
      </w:r>
    </w:p>
    <w:p w:rsidR="004F277C" w:rsidRPr="0092429C" w:rsidRDefault="000F28F4" w:rsidP="003B04E2">
      <w:pPr>
        <w:pStyle w:val="Textoindependiente2"/>
        <w:rPr>
          <w:rFonts w:ascii="Arial" w:hAnsi="Arial" w:cs="Arial"/>
          <w:b/>
          <w:bCs/>
          <w:color w:val="000000"/>
          <w:lang w:val="es-ES" w:eastAsia="en-US"/>
        </w:rPr>
      </w:pPr>
      <w:r>
        <w:rPr>
          <w:rFonts w:ascii="Arial" w:hAnsi="Arial" w:cs="Arial"/>
          <w:b/>
          <w:bCs/>
          <w:color w:val="000000"/>
          <w:lang w:val="es-ES" w:eastAsia="en-US"/>
        </w:rPr>
        <w:t>2</w:t>
      </w:r>
      <w:r w:rsidR="00F962DD">
        <w:rPr>
          <w:rFonts w:ascii="Arial" w:hAnsi="Arial" w:cs="Arial"/>
          <w:b/>
          <w:bCs/>
          <w:color w:val="000000"/>
          <w:lang w:val="es-ES" w:eastAsia="en-US"/>
        </w:rPr>
        <w:t>2</w:t>
      </w:r>
      <w:r w:rsidR="004F277C" w:rsidRPr="0092429C">
        <w:rPr>
          <w:rFonts w:ascii="Arial" w:hAnsi="Arial" w:cs="Arial"/>
          <w:b/>
          <w:bCs/>
          <w:color w:val="000000"/>
          <w:lang w:val="es-ES" w:eastAsia="en-US"/>
        </w:rPr>
        <w:t>.  ME</w:t>
      </w:r>
      <w:r w:rsidR="00EC6C73">
        <w:rPr>
          <w:rFonts w:ascii="Arial" w:hAnsi="Arial" w:cs="Arial"/>
          <w:b/>
          <w:bCs/>
          <w:color w:val="000000"/>
          <w:lang w:val="es-ES" w:eastAsia="en-US"/>
        </w:rPr>
        <w:t>JORA DE OFERTAS Y NEGOCIACIONES</w:t>
      </w:r>
    </w:p>
    <w:p w:rsidR="00EC5F46" w:rsidRDefault="004F277C" w:rsidP="003B04E2">
      <w:pPr>
        <w:spacing w:after="0" w:line="360" w:lineRule="auto"/>
        <w:ind w:firstLine="709"/>
        <w:jc w:val="both"/>
        <w:rPr>
          <w:color w:val="000000"/>
          <w:sz w:val="24"/>
          <w:szCs w:val="24"/>
        </w:rPr>
      </w:pPr>
      <w:r w:rsidRPr="0092429C">
        <w:rPr>
          <w:color w:val="000000"/>
          <w:sz w:val="24"/>
          <w:szCs w:val="24"/>
        </w:rPr>
        <w:t xml:space="preserve">De acuerdo a lo dispuesto en el </w:t>
      </w:r>
      <w:r w:rsidR="00EC5F46">
        <w:rPr>
          <w:color w:val="000000"/>
          <w:sz w:val="24"/>
          <w:szCs w:val="24"/>
        </w:rPr>
        <w:t>artículo</w:t>
      </w:r>
      <w:r w:rsidRPr="0092429C">
        <w:rPr>
          <w:color w:val="000000"/>
          <w:sz w:val="24"/>
          <w:szCs w:val="24"/>
        </w:rPr>
        <w:t xml:space="preserve"> 57 del T</w:t>
      </w:r>
      <w:r w:rsidR="003E76C9">
        <w:rPr>
          <w:color w:val="000000"/>
          <w:sz w:val="24"/>
          <w:szCs w:val="24"/>
        </w:rPr>
        <w:t>O</w:t>
      </w:r>
      <w:r w:rsidRPr="0092429C">
        <w:rPr>
          <w:color w:val="000000"/>
          <w:sz w:val="24"/>
          <w:szCs w:val="24"/>
        </w:rPr>
        <w:t xml:space="preserve">CAF, en caso de ofertas similares se podrá invitar a los oferentes respectivos para que mejoren las ofertas. </w:t>
      </w:r>
    </w:p>
    <w:p w:rsidR="009E3BCA" w:rsidRDefault="004F277C" w:rsidP="003B04E2">
      <w:pPr>
        <w:spacing w:after="0" w:line="360" w:lineRule="auto"/>
        <w:ind w:firstLine="709"/>
        <w:jc w:val="both"/>
        <w:rPr>
          <w:color w:val="000000"/>
          <w:sz w:val="24"/>
          <w:szCs w:val="24"/>
        </w:rPr>
      </w:pPr>
      <w:r w:rsidRPr="0092429C">
        <w:rPr>
          <w:color w:val="000000"/>
          <w:sz w:val="24"/>
          <w:szCs w:val="24"/>
        </w:rPr>
        <w:t xml:space="preserve">También se podrá entablar negociaciones reservadas y paralelas con aquellos oferentes que se precalifiquen a tal efecto, a fin de obtener mejores condiciones técnicas, de calidad o de precio.   </w:t>
      </w:r>
    </w:p>
    <w:p w:rsidR="00F72CB3" w:rsidRDefault="00F72CB3" w:rsidP="003B04E2">
      <w:pPr>
        <w:spacing w:after="0" w:line="360" w:lineRule="auto"/>
        <w:ind w:firstLine="709"/>
        <w:jc w:val="both"/>
        <w:rPr>
          <w:color w:val="000000"/>
          <w:sz w:val="24"/>
          <w:szCs w:val="24"/>
        </w:rPr>
      </w:pPr>
    </w:p>
    <w:p w:rsidR="00F72CB3" w:rsidRDefault="00F72CB3" w:rsidP="003B04E2">
      <w:pPr>
        <w:spacing w:after="0" w:line="360" w:lineRule="auto"/>
        <w:ind w:firstLine="709"/>
        <w:jc w:val="both"/>
        <w:rPr>
          <w:color w:val="000000"/>
          <w:sz w:val="24"/>
          <w:szCs w:val="24"/>
        </w:rPr>
      </w:pPr>
    </w:p>
    <w:p w:rsidR="004F277C" w:rsidRPr="0092429C" w:rsidRDefault="00C730D1" w:rsidP="00502486">
      <w:pPr>
        <w:autoSpaceDE w:val="0"/>
        <w:autoSpaceDN w:val="0"/>
        <w:adjustRightInd w:val="0"/>
        <w:spacing w:after="0" w:line="360" w:lineRule="auto"/>
        <w:jc w:val="both"/>
        <w:rPr>
          <w:b/>
          <w:bCs/>
          <w:color w:val="000000"/>
          <w:sz w:val="24"/>
          <w:szCs w:val="24"/>
        </w:rPr>
      </w:pPr>
      <w:r>
        <w:rPr>
          <w:b/>
          <w:bCs/>
          <w:color w:val="000000"/>
          <w:sz w:val="24"/>
          <w:szCs w:val="24"/>
        </w:rPr>
        <w:lastRenderedPageBreak/>
        <w:t>2</w:t>
      </w:r>
      <w:r w:rsidR="00F962DD">
        <w:rPr>
          <w:b/>
          <w:bCs/>
          <w:color w:val="000000"/>
          <w:sz w:val="24"/>
          <w:szCs w:val="24"/>
        </w:rPr>
        <w:t>3</w:t>
      </w:r>
      <w:r w:rsidR="004F277C" w:rsidRPr="0092429C">
        <w:rPr>
          <w:b/>
          <w:bCs/>
          <w:color w:val="000000"/>
          <w:sz w:val="24"/>
          <w:szCs w:val="24"/>
        </w:rPr>
        <w:t>. PLAZO DE MANTENIMIENTO DE LAS OFERTAS</w:t>
      </w:r>
    </w:p>
    <w:p w:rsidR="00075C3D" w:rsidRDefault="004F277C" w:rsidP="007400C2">
      <w:pPr>
        <w:autoSpaceDE w:val="0"/>
        <w:autoSpaceDN w:val="0"/>
        <w:adjustRightInd w:val="0"/>
        <w:spacing w:after="0" w:line="360" w:lineRule="auto"/>
        <w:ind w:firstLine="708"/>
        <w:jc w:val="both"/>
        <w:rPr>
          <w:color w:val="000000"/>
          <w:sz w:val="24"/>
          <w:szCs w:val="24"/>
        </w:rPr>
      </w:pPr>
      <w:r w:rsidRPr="00502486">
        <w:rPr>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043CC8" w:rsidRDefault="004F277C" w:rsidP="00A67184">
      <w:pPr>
        <w:autoSpaceDE w:val="0"/>
        <w:autoSpaceDN w:val="0"/>
        <w:adjustRightInd w:val="0"/>
        <w:spacing w:after="0" w:line="360" w:lineRule="auto"/>
        <w:ind w:firstLine="708"/>
        <w:jc w:val="both"/>
        <w:rPr>
          <w:color w:val="000000"/>
          <w:sz w:val="24"/>
          <w:szCs w:val="24"/>
        </w:rPr>
      </w:pPr>
      <w:r w:rsidRPr="00502486">
        <w:rPr>
          <w:color w:val="000000"/>
          <w:sz w:val="24"/>
          <w:szCs w:val="24"/>
        </w:rPr>
        <w:t>El vencimiento del plazo establecido precedentemente no liberará al oferente, a no ser que medie notificación escrita al MEC, manifestando su decisión de retirar la oferta y a falta de pronunciamiento de esta última en el té</w:t>
      </w:r>
      <w:r w:rsidR="00502486">
        <w:rPr>
          <w:color w:val="000000"/>
          <w:sz w:val="24"/>
          <w:szCs w:val="24"/>
        </w:rPr>
        <w:t>rmino de 10 (diez) días hábiles p</w:t>
      </w:r>
      <w:r w:rsidRPr="00502486">
        <w:rPr>
          <w:color w:val="000000"/>
          <w:sz w:val="24"/>
          <w:szCs w:val="24"/>
        </w:rPr>
        <w:t>erentorios.</w:t>
      </w:r>
      <w:r w:rsidR="00D30DA0" w:rsidRPr="00502486">
        <w:rPr>
          <w:color w:val="000000"/>
          <w:sz w:val="24"/>
          <w:szCs w:val="24"/>
        </w:rPr>
        <w:t xml:space="preserve"> </w:t>
      </w:r>
    </w:p>
    <w:p w:rsidR="00CB50A5" w:rsidRDefault="00CB50A5" w:rsidP="00CB50A5">
      <w:pPr>
        <w:autoSpaceDE w:val="0"/>
        <w:autoSpaceDN w:val="0"/>
        <w:adjustRightInd w:val="0"/>
        <w:spacing w:after="0" w:line="360" w:lineRule="auto"/>
        <w:jc w:val="both"/>
        <w:rPr>
          <w:b/>
          <w:bCs/>
          <w:color w:val="000000"/>
          <w:sz w:val="24"/>
          <w:szCs w:val="24"/>
        </w:rPr>
      </w:pPr>
      <w:r>
        <w:rPr>
          <w:b/>
          <w:bCs/>
          <w:color w:val="000000"/>
          <w:sz w:val="24"/>
          <w:szCs w:val="24"/>
        </w:rPr>
        <w:t>2</w:t>
      </w:r>
      <w:r w:rsidR="00F962DD">
        <w:rPr>
          <w:b/>
          <w:bCs/>
          <w:color w:val="000000"/>
          <w:sz w:val="24"/>
          <w:szCs w:val="24"/>
        </w:rPr>
        <w:t>4</w:t>
      </w:r>
      <w:r w:rsidRPr="0092429C">
        <w:rPr>
          <w:b/>
          <w:bCs/>
          <w:color w:val="000000"/>
          <w:sz w:val="24"/>
          <w:szCs w:val="24"/>
        </w:rPr>
        <w:t>. GARANTÍA DE MANTENIMIENTO DE LAS OFERTAS</w:t>
      </w:r>
    </w:p>
    <w:p w:rsidR="00CB50A5" w:rsidRDefault="00AF37CA" w:rsidP="00CB50A5">
      <w:pPr>
        <w:autoSpaceDE w:val="0"/>
        <w:autoSpaceDN w:val="0"/>
        <w:adjustRightInd w:val="0"/>
        <w:spacing w:after="0" w:line="360" w:lineRule="auto"/>
        <w:ind w:firstLine="709"/>
        <w:jc w:val="both"/>
        <w:rPr>
          <w:color w:val="000000"/>
          <w:sz w:val="24"/>
          <w:szCs w:val="24"/>
        </w:rPr>
      </w:pPr>
      <w:r>
        <w:rPr>
          <w:color w:val="000000"/>
          <w:sz w:val="24"/>
          <w:szCs w:val="24"/>
        </w:rPr>
        <w:t xml:space="preserve">En el caso de que su oferta </w:t>
      </w:r>
      <w:r w:rsidR="00AA57D1">
        <w:rPr>
          <w:color w:val="000000"/>
          <w:sz w:val="24"/>
          <w:szCs w:val="24"/>
        </w:rPr>
        <w:t xml:space="preserve">iguale o </w:t>
      </w:r>
      <w:r>
        <w:rPr>
          <w:color w:val="000000"/>
          <w:sz w:val="24"/>
          <w:szCs w:val="24"/>
        </w:rPr>
        <w:t xml:space="preserve">supere </w:t>
      </w:r>
      <w:r w:rsidRPr="00CB50A5">
        <w:rPr>
          <w:bCs/>
          <w:color w:val="000000"/>
          <w:sz w:val="24"/>
          <w:szCs w:val="24"/>
        </w:rPr>
        <w:t xml:space="preserve">el </w:t>
      </w:r>
      <w:r w:rsidRPr="00CB50A5">
        <w:rPr>
          <w:bCs/>
          <w:color w:val="000000"/>
          <w:sz w:val="24"/>
          <w:szCs w:val="24"/>
          <w:lang w:val="es-UY"/>
        </w:rPr>
        <w:t>tope vigente para la Licitación Abreviada</w:t>
      </w:r>
      <w:r>
        <w:rPr>
          <w:bCs/>
          <w:color w:val="000000"/>
          <w:sz w:val="24"/>
          <w:szCs w:val="24"/>
          <w:lang w:val="es-UY"/>
        </w:rPr>
        <w:t xml:space="preserve"> ($ 9.416.000 actualizado al 01/01/2019)</w:t>
      </w:r>
      <w:r w:rsidRPr="00CB50A5">
        <w:rPr>
          <w:color w:val="000000"/>
          <w:sz w:val="24"/>
          <w:szCs w:val="24"/>
        </w:rPr>
        <w:t xml:space="preserve">, </w:t>
      </w:r>
      <w:r>
        <w:rPr>
          <w:color w:val="000000"/>
          <w:sz w:val="24"/>
          <w:szCs w:val="24"/>
        </w:rPr>
        <w:t xml:space="preserve">en forma previa a la fecha y hora de apertura </w:t>
      </w:r>
      <w:r w:rsidR="00CB50A5" w:rsidRPr="00CB50A5">
        <w:rPr>
          <w:color w:val="000000"/>
          <w:sz w:val="24"/>
          <w:szCs w:val="24"/>
        </w:rPr>
        <w:t xml:space="preserve">los </w:t>
      </w:r>
      <w:r>
        <w:rPr>
          <w:color w:val="000000"/>
          <w:sz w:val="24"/>
          <w:szCs w:val="24"/>
        </w:rPr>
        <w:t>oferentes</w:t>
      </w:r>
      <w:r w:rsidR="00CB50A5" w:rsidRPr="00CB50A5">
        <w:rPr>
          <w:color w:val="000000"/>
          <w:sz w:val="24"/>
          <w:szCs w:val="24"/>
        </w:rPr>
        <w:t xml:space="preserve"> deberán garantizar</w:t>
      </w:r>
      <w:r>
        <w:rPr>
          <w:color w:val="000000"/>
          <w:sz w:val="24"/>
          <w:szCs w:val="24"/>
        </w:rPr>
        <w:t xml:space="preserve"> </w:t>
      </w:r>
      <w:r w:rsidR="00CB50A5" w:rsidRPr="00CB50A5">
        <w:rPr>
          <w:color w:val="000000"/>
          <w:sz w:val="24"/>
          <w:szCs w:val="24"/>
        </w:rPr>
        <w:t xml:space="preserve">el mantenimiento de </w:t>
      </w:r>
      <w:r>
        <w:rPr>
          <w:color w:val="000000"/>
          <w:sz w:val="24"/>
          <w:szCs w:val="24"/>
        </w:rPr>
        <w:t>sus ofertas</w:t>
      </w:r>
      <w:r w:rsidR="00CB50A5" w:rsidRPr="00CB50A5">
        <w:rPr>
          <w:color w:val="000000"/>
          <w:sz w:val="24"/>
          <w:szCs w:val="24"/>
        </w:rPr>
        <w:t xml:space="preserve">, </w:t>
      </w:r>
      <w:r w:rsidR="00CB50A5" w:rsidRPr="00AF37CA">
        <w:rPr>
          <w:color w:val="000000"/>
          <w:sz w:val="24"/>
          <w:szCs w:val="24"/>
        </w:rPr>
        <w:t xml:space="preserve">por un </w:t>
      </w:r>
      <w:r w:rsidRPr="00AF37CA">
        <w:rPr>
          <w:color w:val="000000"/>
          <w:sz w:val="24"/>
          <w:szCs w:val="24"/>
        </w:rPr>
        <w:t>valor total de $ 94.160</w:t>
      </w:r>
      <w:r w:rsidR="00CB50A5" w:rsidRPr="00AF37CA">
        <w:rPr>
          <w:color w:val="000000"/>
          <w:sz w:val="24"/>
          <w:szCs w:val="24"/>
        </w:rPr>
        <w:t>,</w:t>
      </w:r>
      <w:r w:rsidR="00FB075C">
        <w:rPr>
          <w:color w:val="000000"/>
          <w:sz w:val="24"/>
          <w:szCs w:val="24"/>
        </w:rPr>
        <w:t>00 (pesos uruguayos noventa y cuatro mil ciento sesenta)</w:t>
      </w:r>
      <w:r w:rsidR="00CB50A5" w:rsidRPr="00AF37CA">
        <w:rPr>
          <w:color w:val="000000"/>
          <w:sz w:val="24"/>
          <w:szCs w:val="24"/>
        </w:rPr>
        <w:t xml:space="preserve">  de acuerdo a lo dispuesto por el artículo 64 del TOCAF. </w:t>
      </w:r>
    </w:p>
    <w:p w:rsidR="004F277C" w:rsidRPr="00D30DA0" w:rsidRDefault="00C730D1" w:rsidP="003B04E2">
      <w:pPr>
        <w:autoSpaceDE w:val="0"/>
        <w:autoSpaceDN w:val="0"/>
        <w:adjustRightInd w:val="0"/>
        <w:spacing w:after="0" w:line="360" w:lineRule="auto"/>
        <w:jc w:val="both"/>
        <w:rPr>
          <w:color w:val="000000"/>
          <w:sz w:val="24"/>
          <w:szCs w:val="24"/>
        </w:rPr>
      </w:pPr>
      <w:r>
        <w:rPr>
          <w:b/>
          <w:bCs/>
          <w:color w:val="000000"/>
          <w:sz w:val="24"/>
          <w:szCs w:val="24"/>
        </w:rPr>
        <w:t>2</w:t>
      </w:r>
      <w:r w:rsidR="00F962DD">
        <w:rPr>
          <w:b/>
          <w:bCs/>
          <w:color w:val="000000"/>
          <w:sz w:val="24"/>
          <w:szCs w:val="24"/>
        </w:rPr>
        <w:t>5</w:t>
      </w:r>
      <w:r w:rsidR="004F277C" w:rsidRPr="0092429C">
        <w:rPr>
          <w:b/>
          <w:bCs/>
          <w:color w:val="000000"/>
          <w:sz w:val="24"/>
          <w:szCs w:val="24"/>
        </w:rPr>
        <w:t>. GARANTÍA DE FIEL CUMPLIMIENTO DE CONTRATO</w:t>
      </w:r>
    </w:p>
    <w:p w:rsidR="004F277C" w:rsidRDefault="004F277C" w:rsidP="00645447">
      <w:pPr>
        <w:autoSpaceDE w:val="0"/>
        <w:autoSpaceDN w:val="0"/>
        <w:adjustRightInd w:val="0"/>
        <w:spacing w:after="0" w:line="360" w:lineRule="auto"/>
        <w:ind w:firstLine="708"/>
        <w:jc w:val="both"/>
        <w:rPr>
          <w:color w:val="000000"/>
          <w:sz w:val="24"/>
          <w:szCs w:val="24"/>
          <w:u w:val="single"/>
        </w:rPr>
      </w:pPr>
      <w:r w:rsidRPr="0092429C">
        <w:rPr>
          <w:color w:val="000000"/>
          <w:sz w:val="24"/>
          <w:szCs w:val="24"/>
        </w:rPr>
        <w:t xml:space="preserve">La empresa que resulte adjudicataria del </w:t>
      </w:r>
      <w:r w:rsidR="000A51A6">
        <w:rPr>
          <w:color w:val="000000"/>
          <w:sz w:val="24"/>
          <w:szCs w:val="24"/>
        </w:rPr>
        <w:t>presente L</w:t>
      </w:r>
      <w:r w:rsidR="00542B31">
        <w:rPr>
          <w:color w:val="000000"/>
          <w:sz w:val="24"/>
          <w:szCs w:val="24"/>
        </w:rPr>
        <w:t>lam</w:t>
      </w:r>
      <w:r w:rsidR="000A51A6">
        <w:rPr>
          <w:color w:val="000000"/>
          <w:sz w:val="24"/>
          <w:szCs w:val="24"/>
        </w:rPr>
        <w:t>a</w:t>
      </w:r>
      <w:r w:rsidR="00542B31">
        <w:rPr>
          <w:color w:val="000000"/>
          <w:sz w:val="24"/>
          <w:szCs w:val="24"/>
        </w:rPr>
        <w:t>do</w:t>
      </w:r>
      <w:r w:rsidRPr="0092429C">
        <w:rPr>
          <w:color w:val="000000"/>
          <w:sz w:val="24"/>
          <w:szCs w:val="24"/>
        </w:rPr>
        <w:t xml:space="preserve">, </w:t>
      </w:r>
      <w:r w:rsidR="00542B31">
        <w:rPr>
          <w:color w:val="000000"/>
          <w:sz w:val="24"/>
          <w:szCs w:val="24"/>
        </w:rPr>
        <w:t xml:space="preserve">deberá garantizar el fiel </w:t>
      </w:r>
      <w:proofErr w:type="spellStart"/>
      <w:r w:rsidR="00542B31">
        <w:rPr>
          <w:color w:val="000000"/>
          <w:sz w:val="24"/>
          <w:szCs w:val="24"/>
        </w:rPr>
        <w:t>cumplie</w:t>
      </w:r>
      <w:r w:rsidR="000F28F4">
        <w:rPr>
          <w:color w:val="000000"/>
          <w:sz w:val="24"/>
          <w:szCs w:val="24"/>
        </w:rPr>
        <w:t>mie</w:t>
      </w:r>
      <w:r w:rsidR="00542B31">
        <w:rPr>
          <w:color w:val="000000"/>
          <w:sz w:val="24"/>
          <w:szCs w:val="24"/>
        </w:rPr>
        <w:t>nto</w:t>
      </w:r>
      <w:proofErr w:type="spellEnd"/>
      <w:r w:rsidR="00542B31">
        <w:rPr>
          <w:color w:val="000000"/>
          <w:sz w:val="24"/>
          <w:szCs w:val="24"/>
        </w:rPr>
        <w:t xml:space="preserve"> de contrato </w:t>
      </w:r>
      <w:r w:rsidRPr="00EC5F46">
        <w:rPr>
          <w:bCs/>
          <w:color w:val="000000"/>
          <w:sz w:val="24"/>
          <w:szCs w:val="24"/>
        </w:rPr>
        <w:t xml:space="preserve">si </w:t>
      </w:r>
      <w:r w:rsidR="005048E2">
        <w:rPr>
          <w:bCs/>
          <w:color w:val="000000"/>
          <w:sz w:val="24"/>
          <w:szCs w:val="24"/>
        </w:rPr>
        <w:t xml:space="preserve">el monto del contrato iguala o supera el 40% </w:t>
      </w:r>
      <w:r w:rsidR="00DE08F2">
        <w:rPr>
          <w:bCs/>
          <w:color w:val="000000"/>
          <w:sz w:val="24"/>
          <w:szCs w:val="24"/>
        </w:rPr>
        <w:t xml:space="preserve">(cuarenta) </w:t>
      </w:r>
      <w:r w:rsidR="000C5644">
        <w:rPr>
          <w:bCs/>
          <w:color w:val="000000"/>
          <w:sz w:val="24"/>
          <w:szCs w:val="24"/>
        </w:rPr>
        <w:t>del</w:t>
      </w:r>
      <w:r w:rsidR="005048E2" w:rsidRPr="005048E2">
        <w:rPr>
          <w:bCs/>
          <w:color w:val="000000"/>
          <w:sz w:val="24"/>
          <w:szCs w:val="24"/>
          <w:lang w:val="es-UY"/>
        </w:rPr>
        <w:t xml:space="preserve"> tope vigente para la </w:t>
      </w:r>
      <w:r w:rsidR="005048E2">
        <w:rPr>
          <w:bCs/>
          <w:color w:val="000000"/>
          <w:sz w:val="24"/>
          <w:szCs w:val="24"/>
          <w:lang w:val="es-UY"/>
        </w:rPr>
        <w:t>Licitación A</w:t>
      </w:r>
      <w:r w:rsidR="005048E2" w:rsidRPr="005048E2">
        <w:rPr>
          <w:bCs/>
          <w:color w:val="000000"/>
          <w:sz w:val="24"/>
          <w:szCs w:val="24"/>
          <w:lang w:val="es-UY"/>
        </w:rPr>
        <w:t>breviada</w:t>
      </w:r>
      <w:r w:rsidR="00CB50A5">
        <w:rPr>
          <w:bCs/>
          <w:color w:val="000000"/>
          <w:sz w:val="24"/>
          <w:szCs w:val="24"/>
          <w:lang w:val="es-UY"/>
        </w:rPr>
        <w:t xml:space="preserve"> ($ 3.766.400 actualizado al 01/01/2019)</w:t>
      </w:r>
      <w:r w:rsidRPr="0092429C">
        <w:rPr>
          <w:color w:val="000000"/>
          <w:sz w:val="24"/>
          <w:szCs w:val="24"/>
        </w:rPr>
        <w:t xml:space="preserve">, en forma simultánea con la suscripción del contrato correspondiente, </w:t>
      </w:r>
      <w:r w:rsidRPr="00A67184">
        <w:rPr>
          <w:color w:val="000000"/>
          <w:sz w:val="24"/>
          <w:szCs w:val="24"/>
          <w:u w:val="single"/>
        </w:rPr>
        <w:t xml:space="preserve">mediante el depósito del importe equivalente al cinco por ciento (5%) del monto </w:t>
      </w:r>
      <w:r w:rsidR="0006369C" w:rsidRPr="00A67184">
        <w:rPr>
          <w:color w:val="000000"/>
          <w:sz w:val="24"/>
          <w:szCs w:val="24"/>
          <w:u w:val="single"/>
        </w:rPr>
        <w:t>adjudicado (artículo</w:t>
      </w:r>
      <w:r w:rsidRPr="00A67184">
        <w:rPr>
          <w:color w:val="000000"/>
          <w:sz w:val="24"/>
          <w:szCs w:val="24"/>
          <w:u w:val="single"/>
        </w:rPr>
        <w:t xml:space="preserve"> 64 del TOCAF).</w:t>
      </w:r>
    </w:p>
    <w:p w:rsidR="00CB50A5" w:rsidRPr="00A67184" w:rsidRDefault="00CB50A5" w:rsidP="00CB50A5">
      <w:pPr>
        <w:autoSpaceDE w:val="0"/>
        <w:autoSpaceDN w:val="0"/>
        <w:adjustRightInd w:val="0"/>
        <w:spacing w:after="0" w:line="360" w:lineRule="auto"/>
        <w:jc w:val="both"/>
        <w:rPr>
          <w:color w:val="000000"/>
          <w:sz w:val="24"/>
          <w:szCs w:val="24"/>
          <w:u w:val="single"/>
        </w:rPr>
      </w:pPr>
      <w:r>
        <w:rPr>
          <w:b/>
          <w:bCs/>
          <w:color w:val="000000"/>
          <w:sz w:val="24"/>
          <w:szCs w:val="24"/>
        </w:rPr>
        <w:t>2</w:t>
      </w:r>
      <w:r w:rsidR="00F962DD">
        <w:rPr>
          <w:b/>
          <w:bCs/>
          <w:color w:val="000000"/>
          <w:sz w:val="24"/>
          <w:szCs w:val="24"/>
        </w:rPr>
        <w:t>6</w:t>
      </w:r>
      <w:r w:rsidRPr="0092429C">
        <w:rPr>
          <w:b/>
          <w:bCs/>
          <w:color w:val="000000"/>
          <w:sz w:val="24"/>
          <w:szCs w:val="24"/>
        </w:rPr>
        <w:t xml:space="preserve">. </w:t>
      </w:r>
      <w:r>
        <w:rPr>
          <w:b/>
          <w:bCs/>
          <w:color w:val="000000"/>
          <w:sz w:val="24"/>
          <w:szCs w:val="24"/>
        </w:rPr>
        <w:t>CONSTITUCIÓN DE GARANTÍAS</w:t>
      </w:r>
    </w:p>
    <w:p w:rsidR="004F277C" w:rsidRDefault="004F277C" w:rsidP="00030221">
      <w:pPr>
        <w:autoSpaceDE w:val="0"/>
        <w:autoSpaceDN w:val="0"/>
        <w:adjustRightInd w:val="0"/>
        <w:spacing w:after="0" w:line="360" w:lineRule="auto"/>
        <w:ind w:firstLine="357"/>
        <w:jc w:val="both"/>
        <w:rPr>
          <w:color w:val="000000"/>
          <w:sz w:val="24"/>
          <w:szCs w:val="24"/>
        </w:rPr>
      </w:pPr>
      <w:r w:rsidRPr="0092429C">
        <w:rPr>
          <w:color w:val="000000"/>
          <w:sz w:val="24"/>
          <w:szCs w:val="24"/>
        </w:rPr>
        <w:t xml:space="preserve">Las garantías </w:t>
      </w:r>
      <w:r w:rsidR="00CB50A5">
        <w:rPr>
          <w:color w:val="000000"/>
          <w:sz w:val="24"/>
          <w:szCs w:val="24"/>
        </w:rPr>
        <w:t xml:space="preserve">en caso de corresponder (por cumplimiento de contrato y/o mantenimiento de oferta), </w:t>
      </w:r>
      <w:r w:rsidRPr="0092429C">
        <w:rPr>
          <w:color w:val="000000"/>
          <w:sz w:val="24"/>
          <w:szCs w:val="24"/>
        </w:rPr>
        <w:t>se c</w:t>
      </w:r>
      <w:r w:rsidR="00DE08F2">
        <w:rPr>
          <w:color w:val="000000"/>
          <w:sz w:val="24"/>
          <w:szCs w:val="24"/>
        </w:rPr>
        <w:t xml:space="preserve">onstituirán a la orden del MEC </w:t>
      </w:r>
      <w:r w:rsidRPr="0092429C">
        <w:rPr>
          <w:color w:val="000000"/>
          <w:sz w:val="24"/>
          <w:szCs w:val="24"/>
        </w:rPr>
        <w:t>y podrán consistir en:</w:t>
      </w:r>
    </w:p>
    <w:p w:rsidR="00645447" w:rsidRDefault="004F277C" w:rsidP="00AC2C79">
      <w:pPr>
        <w:pStyle w:val="Prrafodelista"/>
        <w:numPr>
          <w:ilvl w:val="0"/>
          <w:numId w:val="5"/>
        </w:numPr>
        <w:autoSpaceDE w:val="0"/>
        <w:autoSpaceDN w:val="0"/>
        <w:adjustRightInd w:val="0"/>
        <w:spacing w:after="0" w:line="360" w:lineRule="auto"/>
        <w:ind w:left="0" w:firstLine="360"/>
        <w:jc w:val="both"/>
        <w:rPr>
          <w:color w:val="000000"/>
          <w:sz w:val="24"/>
          <w:szCs w:val="24"/>
        </w:rPr>
      </w:pPr>
      <w:r w:rsidRPr="00901BB9">
        <w:rPr>
          <w:color w:val="000000"/>
          <w:sz w:val="24"/>
          <w:szCs w:val="24"/>
        </w:rPr>
        <w:t xml:space="preserve">Fianza, aval o garantía de un Banco establecido en la República Oriental del Uruguay, o de un Banco extranjero aceptable por la Administración. En este último caso, </w:t>
      </w:r>
    </w:p>
    <w:p w:rsidR="004F277C" w:rsidRPr="00901BB9" w:rsidRDefault="004F277C" w:rsidP="00645447">
      <w:pPr>
        <w:pStyle w:val="Prrafodelista"/>
        <w:autoSpaceDE w:val="0"/>
        <w:autoSpaceDN w:val="0"/>
        <w:adjustRightInd w:val="0"/>
        <w:spacing w:after="0" w:line="360" w:lineRule="auto"/>
        <w:ind w:left="0"/>
        <w:jc w:val="both"/>
        <w:rPr>
          <w:color w:val="000000"/>
          <w:sz w:val="24"/>
          <w:szCs w:val="24"/>
        </w:rPr>
      </w:pPr>
      <w:proofErr w:type="gramStart"/>
      <w:r w:rsidRPr="00901BB9">
        <w:rPr>
          <w:color w:val="000000"/>
          <w:sz w:val="24"/>
          <w:szCs w:val="24"/>
        </w:rPr>
        <w:t>deberá</w:t>
      </w:r>
      <w:proofErr w:type="gramEnd"/>
      <w:r w:rsidRPr="00901BB9">
        <w:rPr>
          <w:color w:val="000000"/>
          <w:sz w:val="24"/>
          <w:szCs w:val="24"/>
        </w:rPr>
        <w:t xml:space="preserve"> constituirse a través </w:t>
      </w:r>
      <w:r w:rsidR="003E76C9" w:rsidRPr="00901BB9">
        <w:rPr>
          <w:color w:val="000000"/>
          <w:sz w:val="24"/>
          <w:szCs w:val="24"/>
        </w:rPr>
        <w:t>de un Banco corresponsal de la I</w:t>
      </w:r>
      <w:r w:rsidRPr="00901BB9">
        <w:rPr>
          <w:color w:val="000000"/>
          <w:sz w:val="24"/>
          <w:szCs w:val="24"/>
        </w:rPr>
        <w:t xml:space="preserve">nstitución elegida en el Uruguay, de conocida trayectoria en el país, para </w:t>
      </w:r>
      <w:r w:rsidR="00EC5F46" w:rsidRPr="00901BB9">
        <w:rPr>
          <w:color w:val="000000"/>
          <w:sz w:val="24"/>
          <w:szCs w:val="24"/>
        </w:rPr>
        <w:t>facilitar la eventual ejecución.</w:t>
      </w:r>
    </w:p>
    <w:p w:rsidR="004F277C" w:rsidRPr="00901BB9" w:rsidRDefault="00901BB9" w:rsidP="00AC2C79">
      <w:pPr>
        <w:pStyle w:val="Prrafodelista"/>
        <w:numPr>
          <w:ilvl w:val="0"/>
          <w:numId w:val="5"/>
        </w:numPr>
        <w:autoSpaceDE w:val="0"/>
        <w:autoSpaceDN w:val="0"/>
        <w:adjustRightInd w:val="0"/>
        <w:spacing w:after="0" w:line="360" w:lineRule="auto"/>
        <w:ind w:left="0" w:firstLine="360"/>
        <w:jc w:val="both"/>
        <w:rPr>
          <w:color w:val="000000"/>
          <w:sz w:val="24"/>
          <w:szCs w:val="24"/>
        </w:rPr>
      </w:pPr>
      <w:r>
        <w:rPr>
          <w:color w:val="000000"/>
          <w:sz w:val="24"/>
          <w:szCs w:val="24"/>
        </w:rPr>
        <w:t xml:space="preserve">Póliza </w:t>
      </w:r>
      <w:r w:rsidR="004F277C" w:rsidRPr="00901BB9">
        <w:rPr>
          <w:color w:val="000000"/>
          <w:sz w:val="24"/>
          <w:szCs w:val="24"/>
        </w:rPr>
        <w:t>de Se</w:t>
      </w:r>
      <w:r w:rsidR="00DE08F2">
        <w:rPr>
          <w:color w:val="000000"/>
          <w:sz w:val="24"/>
          <w:szCs w:val="24"/>
        </w:rPr>
        <w:t>guro de fianza emitida por una E</w:t>
      </w:r>
      <w:r w:rsidR="004F277C" w:rsidRPr="00901BB9">
        <w:rPr>
          <w:color w:val="000000"/>
          <w:sz w:val="24"/>
          <w:szCs w:val="24"/>
        </w:rPr>
        <w:t>mpresa aseguradora, un fiador nacional o extranjero aceptable para la Administración. En el caso de fiador extranjero, deberá constituirse a t</w:t>
      </w:r>
      <w:r w:rsidR="00EC5F46" w:rsidRPr="00901BB9">
        <w:rPr>
          <w:color w:val="000000"/>
          <w:sz w:val="24"/>
          <w:szCs w:val="24"/>
        </w:rPr>
        <w:t>ravés de un corresponsal de la I</w:t>
      </w:r>
      <w:r w:rsidR="004F277C" w:rsidRPr="00901BB9">
        <w:rPr>
          <w:color w:val="000000"/>
          <w:sz w:val="24"/>
          <w:szCs w:val="24"/>
        </w:rPr>
        <w:t>nstitución elegida en el Uruguay.</w:t>
      </w:r>
    </w:p>
    <w:p w:rsidR="004F277C" w:rsidRPr="00CB50A5" w:rsidRDefault="00007EB7" w:rsidP="00645447">
      <w:pPr>
        <w:autoSpaceDE w:val="0"/>
        <w:autoSpaceDN w:val="0"/>
        <w:adjustRightInd w:val="0"/>
        <w:spacing w:after="0" w:line="360" w:lineRule="auto"/>
        <w:ind w:firstLine="709"/>
        <w:jc w:val="both"/>
        <w:rPr>
          <w:color w:val="000000"/>
          <w:sz w:val="24"/>
          <w:szCs w:val="24"/>
          <w:u w:val="single"/>
        </w:rPr>
      </w:pPr>
      <w:r w:rsidRPr="00CB50A5">
        <w:rPr>
          <w:color w:val="000000"/>
          <w:sz w:val="24"/>
          <w:szCs w:val="24"/>
          <w:u w:val="single"/>
        </w:rPr>
        <w:lastRenderedPageBreak/>
        <w:t>La</w:t>
      </w:r>
      <w:r w:rsidR="00CB50A5" w:rsidRPr="00CB50A5">
        <w:rPr>
          <w:color w:val="000000"/>
          <w:sz w:val="24"/>
          <w:szCs w:val="24"/>
          <w:u w:val="single"/>
        </w:rPr>
        <w:t>s</w:t>
      </w:r>
      <w:r w:rsidRPr="00CB50A5">
        <w:rPr>
          <w:color w:val="000000"/>
          <w:sz w:val="24"/>
          <w:szCs w:val="24"/>
          <w:u w:val="single"/>
        </w:rPr>
        <w:t xml:space="preserve"> Garantía</w:t>
      </w:r>
      <w:r w:rsidR="00CB50A5" w:rsidRPr="00CB50A5">
        <w:rPr>
          <w:color w:val="000000"/>
          <w:sz w:val="24"/>
          <w:szCs w:val="24"/>
          <w:u w:val="single"/>
        </w:rPr>
        <w:t>s</w:t>
      </w:r>
      <w:r w:rsidRPr="00CB50A5">
        <w:rPr>
          <w:color w:val="000000"/>
          <w:sz w:val="24"/>
          <w:szCs w:val="24"/>
          <w:u w:val="single"/>
        </w:rPr>
        <w:t xml:space="preserve"> deberá</w:t>
      </w:r>
      <w:r w:rsidR="00CB50A5" w:rsidRPr="00CB50A5">
        <w:rPr>
          <w:color w:val="000000"/>
          <w:sz w:val="24"/>
          <w:szCs w:val="24"/>
          <w:u w:val="single"/>
        </w:rPr>
        <w:t>n</w:t>
      </w:r>
      <w:r w:rsidRPr="00CB50A5">
        <w:rPr>
          <w:color w:val="000000"/>
          <w:sz w:val="24"/>
          <w:szCs w:val="24"/>
          <w:u w:val="single"/>
        </w:rPr>
        <w:t xml:space="preserve"> depositarse </w:t>
      </w:r>
      <w:r w:rsidR="00DE08F2" w:rsidRPr="00CB50A5">
        <w:rPr>
          <w:color w:val="000000"/>
          <w:sz w:val="24"/>
          <w:szCs w:val="24"/>
          <w:u w:val="single"/>
        </w:rPr>
        <w:t>en la Sección Tesorería, ubicada</w:t>
      </w:r>
      <w:r w:rsidRPr="00CB50A5">
        <w:rPr>
          <w:color w:val="000000"/>
          <w:sz w:val="24"/>
          <w:szCs w:val="24"/>
          <w:u w:val="single"/>
        </w:rPr>
        <w:t xml:space="preserve"> en Reconquista 535 piso 2 </w:t>
      </w:r>
      <w:r w:rsidR="0003562B">
        <w:rPr>
          <w:color w:val="000000"/>
          <w:sz w:val="24"/>
          <w:szCs w:val="24"/>
          <w:u w:val="single"/>
        </w:rPr>
        <w:t xml:space="preserve">en el horario de 12 a 16. El comprobante de depósito </w:t>
      </w:r>
      <w:proofErr w:type="spellStart"/>
      <w:r w:rsidR="0003562B">
        <w:rPr>
          <w:color w:val="000000"/>
          <w:sz w:val="24"/>
          <w:szCs w:val="24"/>
          <w:u w:val="single"/>
        </w:rPr>
        <w:t>debrá</w:t>
      </w:r>
      <w:proofErr w:type="spellEnd"/>
      <w:r w:rsidR="0003562B">
        <w:rPr>
          <w:color w:val="000000"/>
          <w:sz w:val="24"/>
          <w:szCs w:val="24"/>
          <w:u w:val="single"/>
        </w:rPr>
        <w:t xml:space="preserve"> adjuntarse en forma</w:t>
      </w:r>
      <w:r w:rsidRPr="00CB50A5">
        <w:rPr>
          <w:color w:val="000000"/>
          <w:sz w:val="24"/>
          <w:szCs w:val="24"/>
          <w:u w:val="single"/>
        </w:rPr>
        <w:t xml:space="preserve"> </w:t>
      </w:r>
      <w:r w:rsidR="0049527A">
        <w:rPr>
          <w:color w:val="000000"/>
          <w:sz w:val="24"/>
          <w:szCs w:val="24"/>
          <w:u w:val="single"/>
        </w:rPr>
        <w:t>electrónica</w:t>
      </w:r>
      <w:r w:rsidR="0003562B">
        <w:rPr>
          <w:color w:val="000000"/>
          <w:sz w:val="24"/>
          <w:szCs w:val="24"/>
          <w:u w:val="single"/>
        </w:rPr>
        <w:t xml:space="preserve"> a la</w:t>
      </w:r>
      <w:r w:rsidR="0049527A">
        <w:rPr>
          <w:color w:val="000000"/>
          <w:sz w:val="24"/>
          <w:szCs w:val="24"/>
          <w:u w:val="single"/>
        </w:rPr>
        <w:t xml:space="preserve"> oferta</w:t>
      </w:r>
      <w:r w:rsidR="00BD0DE5">
        <w:rPr>
          <w:color w:val="000000"/>
          <w:sz w:val="24"/>
          <w:szCs w:val="24"/>
          <w:u w:val="single"/>
        </w:rPr>
        <w:t>.</w:t>
      </w:r>
    </w:p>
    <w:p w:rsidR="004F277C" w:rsidRDefault="004F277C" w:rsidP="00645447">
      <w:pPr>
        <w:autoSpaceDE w:val="0"/>
        <w:autoSpaceDN w:val="0"/>
        <w:adjustRightInd w:val="0"/>
        <w:spacing w:after="0" w:line="360" w:lineRule="auto"/>
        <w:ind w:firstLine="709"/>
        <w:jc w:val="both"/>
        <w:rPr>
          <w:color w:val="000000"/>
          <w:sz w:val="24"/>
          <w:szCs w:val="24"/>
        </w:rPr>
      </w:pPr>
      <w:r w:rsidRPr="0092429C">
        <w:rPr>
          <w:color w:val="000000"/>
          <w:sz w:val="24"/>
          <w:szCs w:val="24"/>
        </w:rPr>
        <w:t>No se admitirán garantías personales de especie alguna.</w:t>
      </w:r>
    </w:p>
    <w:p w:rsidR="003C39E8" w:rsidRDefault="00CB50A5" w:rsidP="00F72CB3">
      <w:pPr>
        <w:autoSpaceDE w:val="0"/>
        <w:autoSpaceDN w:val="0"/>
        <w:adjustRightInd w:val="0"/>
        <w:spacing w:after="0" w:line="360" w:lineRule="auto"/>
        <w:ind w:firstLine="709"/>
        <w:jc w:val="both"/>
        <w:rPr>
          <w:b/>
          <w:color w:val="000000"/>
          <w:sz w:val="24"/>
          <w:szCs w:val="24"/>
          <w:lang w:eastAsia="en-US"/>
        </w:rPr>
      </w:pPr>
      <w:r w:rsidRPr="00CB50A5">
        <w:rPr>
          <w:b/>
          <w:color w:val="000000"/>
          <w:sz w:val="24"/>
          <w:szCs w:val="24"/>
          <w:lang w:eastAsia="en-US"/>
        </w:rPr>
        <w:t xml:space="preserve">La no presentación </w:t>
      </w:r>
      <w:r>
        <w:rPr>
          <w:b/>
          <w:color w:val="000000"/>
          <w:sz w:val="24"/>
          <w:szCs w:val="24"/>
          <w:lang w:eastAsia="en-US"/>
        </w:rPr>
        <w:t xml:space="preserve">de las garantías correspondientes </w:t>
      </w:r>
      <w:r w:rsidRPr="00CB50A5">
        <w:rPr>
          <w:b/>
          <w:color w:val="000000"/>
          <w:sz w:val="24"/>
          <w:szCs w:val="24"/>
          <w:lang w:eastAsia="en-US"/>
        </w:rPr>
        <w:t>será motivo de descalificación del oferente</w:t>
      </w:r>
      <w:r>
        <w:rPr>
          <w:b/>
          <w:color w:val="000000"/>
          <w:sz w:val="24"/>
          <w:szCs w:val="24"/>
          <w:lang w:eastAsia="en-US"/>
        </w:rPr>
        <w:t>.</w:t>
      </w:r>
    </w:p>
    <w:p w:rsidR="00030221" w:rsidRDefault="00030221" w:rsidP="00030221">
      <w:pPr>
        <w:autoSpaceDE w:val="0"/>
        <w:autoSpaceDN w:val="0"/>
        <w:adjustRightInd w:val="0"/>
        <w:spacing w:after="0" w:line="360" w:lineRule="auto"/>
        <w:jc w:val="both"/>
        <w:rPr>
          <w:b/>
          <w:color w:val="000000"/>
          <w:sz w:val="24"/>
          <w:szCs w:val="24"/>
          <w:lang w:eastAsia="en-US"/>
        </w:rPr>
      </w:pPr>
      <w:r>
        <w:rPr>
          <w:b/>
          <w:color w:val="000000"/>
          <w:sz w:val="24"/>
          <w:szCs w:val="24"/>
          <w:lang w:eastAsia="en-US"/>
        </w:rPr>
        <w:t>2</w:t>
      </w:r>
      <w:r w:rsidR="00F962DD">
        <w:rPr>
          <w:b/>
          <w:color w:val="000000"/>
          <w:sz w:val="24"/>
          <w:szCs w:val="24"/>
          <w:lang w:eastAsia="en-US"/>
        </w:rPr>
        <w:t>7</w:t>
      </w:r>
      <w:r>
        <w:rPr>
          <w:b/>
          <w:color w:val="000000"/>
          <w:sz w:val="24"/>
          <w:szCs w:val="24"/>
          <w:lang w:eastAsia="en-US"/>
        </w:rPr>
        <w:t>. DEVOLUCIÓN DE LA GARANTÍA</w:t>
      </w:r>
    </w:p>
    <w:p w:rsidR="00030221" w:rsidRDefault="00030221" w:rsidP="00030221">
      <w:pPr>
        <w:autoSpaceDE w:val="0"/>
        <w:autoSpaceDN w:val="0"/>
        <w:adjustRightInd w:val="0"/>
        <w:spacing w:after="0" w:line="360" w:lineRule="auto"/>
        <w:ind w:firstLine="357"/>
        <w:jc w:val="both"/>
        <w:rPr>
          <w:color w:val="000000"/>
          <w:sz w:val="24"/>
          <w:szCs w:val="24"/>
          <w:lang w:eastAsia="en-US"/>
        </w:rPr>
      </w:pPr>
      <w:r>
        <w:rPr>
          <w:b/>
          <w:color w:val="000000"/>
          <w:sz w:val="24"/>
          <w:szCs w:val="24"/>
          <w:lang w:eastAsia="en-US"/>
        </w:rPr>
        <w:t xml:space="preserve"> </w:t>
      </w:r>
      <w:r>
        <w:rPr>
          <w:color w:val="000000"/>
          <w:sz w:val="24"/>
          <w:szCs w:val="24"/>
          <w:lang w:eastAsia="en-US"/>
        </w:rPr>
        <w:t>Aceptada que sea una propuesta o rechazadas todas, el MEC procederá a la devolución de las garantías con la simple presentación del recibo correspondiente.</w:t>
      </w:r>
    </w:p>
    <w:p w:rsidR="00030221" w:rsidRPr="00030221" w:rsidRDefault="00030221" w:rsidP="00030221">
      <w:pPr>
        <w:autoSpaceDE w:val="0"/>
        <w:autoSpaceDN w:val="0"/>
        <w:adjustRightInd w:val="0"/>
        <w:spacing w:after="0" w:line="360" w:lineRule="auto"/>
        <w:ind w:firstLine="357"/>
        <w:jc w:val="both"/>
        <w:rPr>
          <w:color w:val="000000"/>
          <w:sz w:val="24"/>
          <w:szCs w:val="24"/>
          <w:lang w:eastAsia="en-US"/>
        </w:rPr>
      </w:pPr>
      <w:r>
        <w:rPr>
          <w:color w:val="000000"/>
          <w:sz w:val="24"/>
          <w:szCs w:val="24"/>
          <w:lang w:eastAsia="en-US"/>
        </w:rPr>
        <w:t>Al adjudicatario se le devolverá la garantía de mantenimiento de</w:t>
      </w:r>
      <w:r w:rsidR="00AA57D1">
        <w:rPr>
          <w:color w:val="000000"/>
          <w:sz w:val="24"/>
          <w:szCs w:val="24"/>
          <w:lang w:eastAsia="en-US"/>
        </w:rPr>
        <w:t xml:space="preserve"> </w:t>
      </w:r>
      <w:r>
        <w:rPr>
          <w:color w:val="000000"/>
          <w:sz w:val="24"/>
          <w:szCs w:val="24"/>
          <w:lang w:eastAsia="en-US"/>
        </w:rPr>
        <w:t>la oferta una vez constituida la de fiel cumplimiento del contrato.</w:t>
      </w:r>
    </w:p>
    <w:p w:rsidR="004F277C" w:rsidRPr="00DE08F2" w:rsidRDefault="00C730D1" w:rsidP="003B04E2">
      <w:pPr>
        <w:spacing w:after="0" w:line="360" w:lineRule="auto"/>
        <w:jc w:val="both"/>
        <w:rPr>
          <w:bCs/>
          <w:color w:val="000000"/>
          <w:sz w:val="24"/>
          <w:szCs w:val="24"/>
        </w:rPr>
      </w:pPr>
      <w:r>
        <w:rPr>
          <w:b/>
          <w:bCs/>
          <w:color w:val="000000"/>
          <w:sz w:val="24"/>
          <w:szCs w:val="24"/>
        </w:rPr>
        <w:t>2</w:t>
      </w:r>
      <w:r w:rsidR="00F962DD">
        <w:rPr>
          <w:b/>
          <w:bCs/>
          <w:color w:val="000000"/>
          <w:sz w:val="24"/>
          <w:szCs w:val="24"/>
        </w:rPr>
        <w:t>8</w:t>
      </w:r>
      <w:r w:rsidR="004F277C" w:rsidRPr="0092429C">
        <w:rPr>
          <w:b/>
          <w:bCs/>
          <w:color w:val="000000"/>
          <w:sz w:val="24"/>
          <w:szCs w:val="24"/>
        </w:rPr>
        <w:t xml:space="preserve">. PERFECCIONAMIENTO DEL CONTRATO </w:t>
      </w:r>
    </w:p>
    <w:p w:rsidR="009663B8" w:rsidRDefault="004F277C" w:rsidP="003B04E2">
      <w:pPr>
        <w:spacing w:after="0" w:line="360" w:lineRule="auto"/>
        <w:ind w:firstLine="709"/>
        <w:jc w:val="both"/>
        <w:rPr>
          <w:color w:val="000000"/>
          <w:sz w:val="24"/>
          <w:szCs w:val="24"/>
        </w:rPr>
      </w:pPr>
      <w:r w:rsidRPr="0092429C">
        <w:rPr>
          <w:color w:val="000000"/>
          <w:sz w:val="24"/>
          <w:szCs w:val="24"/>
        </w:rPr>
        <w:t>El vínculo contractual entre el oferente y el MEC quedará perfeccio</w:t>
      </w:r>
      <w:r w:rsidR="003E76C9">
        <w:rPr>
          <w:color w:val="000000"/>
          <w:sz w:val="24"/>
          <w:szCs w:val="24"/>
        </w:rPr>
        <w:t xml:space="preserve">nado con la </w:t>
      </w:r>
      <w:r w:rsidR="00DE08F2">
        <w:rPr>
          <w:color w:val="000000"/>
          <w:sz w:val="24"/>
          <w:szCs w:val="24"/>
        </w:rPr>
        <w:t>notificación</w:t>
      </w:r>
      <w:r w:rsidR="003E76C9">
        <w:rPr>
          <w:color w:val="000000"/>
          <w:sz w:val="24"/>
          <w:szCs w:val="24"/>
        </w:rPr>
        <w:t xml:space="preserve"> de la R</w:t>
      </w:r>
      <w:r w:rsidRPr="0092429C">
        <w:rPr>
          <w:color w:val="000000"/>
          <w:sz w:val="24"/>
          <w:szCs w:val="24"/>
        </w:rPr>
        <w:t>esolución de ad</w:t>
      </w:r>
      <w:r w:rsidR="003E76C9">
        <w:rPr>
          <w:color w:val="000000"/>
          <w:sz w:val="24"/>
          <w:szCs w:val="24"/>
        </w:rPr>
        <w:t>judicación y la constitución de la garantía de fiel cumplimiento</w:t>
      </w:r>
      <w:r w:rsidR="00DE08F2">
        <w:rPr>
          <w:color w:val="000000"/>
          <w:sz w:val="24"/>
          <w:szCs w:val="24"/>
        </w:rPr>
        <w:t xml:space="preserve"> del contrato por parte de la E</w:t>
      </w:r>
      <w:r w:rsidRPr="0092429C">
        <w:rPr>
          <w:color w:val="000000"/>
          <w:sz w:val="24"/>
          <w:szCs w:val="24"/>
        </w:rPr>
        <w:t xml:space="preserve">mpresa adjudicataria. </w:t>
      </w:r>
    </w:p>
    <w:p w:rsidR="004F277C" w:rsidRDefault="004F277C" w:rsidP="003B04E2">
      <w:pPr>
        <w:spacing w:after="0" w:line="360" w:lineRule="auto"/>
        <w:ind w:firstLine="709"/>
        <w:jc w:val="both"/>
        <w:rPr>
          <w:color w:val="000000"/>
          <w:sz w:val="24"/>
          <w:szCs w:val="24"/>
        </w:rPr>
      </w:pPr>
      <w:r w:rsidRPr="0092429C">
        <w:rPr>
          <w:color w:val="000000"/>
          <w:sz w:val="24"/>
          <w:szCs w:val="24"/>
        </w:rPr>
        <w:t>Una vez not</w:t>
      </w:r>
      <w:r w:rsidR="003E76C9">
        <w:rPr>
          <w:color w:val="000000"/>
          <w:sz w:val="24"/>
          <w:szCs w:val="24"/>
        </w:rPr>
        <w:t>ificado el adjudicatario de la R</w:t>
      </w:r>
      <w:r w:rsidRPr="0092429C">
        <w:rPr>
          <w:color w:val="000000"/>
          <w:sz w:val="24"/>
          <w:szCs w:val="24"/>
        </w:rPr>
        <w:t xml:space="preserve">esolución de adjudicación no podrá retirar su oferta, </w:t>
      </w:r>
      <w:r w:rsidR="00DE08F2">
        <w:rPr>
          <w:color w:val="000000"/>
          <w:sz w:val="24"/>
          <w:szCs w:val="24"/>
        </w:rPr>
        <w:t xml:space="preserve">en </w:t>
      </w:r>
      <w:r w:rsidRPr="0092429C">
        <w:rPr>
          <w:color w:val="000000"/>
          <w:sz w:val="24"/>
          <w:szCs w:val="24"/>
        </w:rPr>
        <w:t xml:space="preserve">caso contrario se le aplicará la multa establecida en el presente </w:t>
      </w:r>
      <w:r w:rsidR="00112B12">
        <w:rPr>
          <w:sz w:val="24"/>
          <w:szCs w:val="24"/>
        </w:rPr>
        <w:t>P</w:t>
      </w:r>
      <w:r w:rsidRPr="00112B12">
        <w:rPr>
          <w:sz w:val="24"/>
          <w:szCs w:val="24"/>
        </w:rPr>
        <w:t>liego</w:t>
      </w:r>
      <w:r w:rsidRPr="0092429C">
        <w:rPr>
          <w:color w:val="000000"/>
          <w:sz w:val="24"/>
          <w:szCs w:val="24"/>
        </w:rPr>
        <w:t xml:space="preserve"> de</w:t>
      </w:r>
      <w:r w:rsidR="00DE08F2">
        <w:rPr>
          <w:color w:val="000000"/>
          <w:sz w:val="24"/>
          <w:szCs w:val="24"/>
        </w:rPr>
        <w:t xml:space="preserve"> Bases y C</w:t>
      </w:r>
      <w:r w:rsidRPr="0092429C">
        <w:rPr>
          <w:color w:val="000000"/>
          <w:sz w:val="24"/>
          <w:szCs w:val="24"/>
        </w:rPr>
        <w:t>ondiciones, como así también los daños y perjuic</w:t>
      </w:r>
      <w:r w:rsidR="001D4ECC">
        <w:rPr>
          <w:color w:val="000000"/>
          <w:sz w:val="24"/>
          <w:szCs w:val="24"/>
        </w:rPr>
        <w:t>ios en el caso de corresponder.</w:t>
      </w:r>
    </w:p>
    <w:p w:rsidR="006061F5" w:rsidRPr="0092429C" w:rsidRDefault="00F962DD" w:rsidP="006061F5">
      <w:pPr>
        <w:spacing w:after="0" w:line="360" w:lineRule="auto"/>
        <w:jc w:val="both"/>
        <w:rPr>
          <w:b/>
          <w:bCs/>
          <w:color w:val="000000"/>
          <w:sz w:val="24"/>
          <w:szCs w:val="24"/>
        </w:rPr>
      </w:pPr>
      <w:r>
        <w:rPr>
          <w:b/>
          <w:bCs/>
          <w:color w:val="000000"/>
          <w:sz w:val="24"/>
          <w:szCs w:val="24"/>
        </w:rPr>
        <w:t>29</w:t>
      </w:r>
      <w:r w:rsidR="006061F5" w:rsidRPr="0092429C">
        <w:rPr>
          <w:b/>
          <w:bCs/>
          <w:color w:val="000000"/>
          <w:sz w:val="24"/>
          <w:szCs w:val="24"/>
        </w:rPr>
        <w:t>. REQUISITOS PARA LA EMPRESA ADJUDICATARIA</w:t>
      </w:r>
    </w:p>
    <w:p w:rsidR="006061F5" w:rsidRPr="0092429C" w:rsidRDefault="006061F5" w:rsidP="00FE5AD3">
      <w:pPr>
        <w:spacing w:after="0" w:line="360" w:lineRule="auto"/>
        <w:ind w:firstLine="709"/>
        <w:jc w:val="both"/>
        <w:rPr>
          <w:color w:val="000000"/>
          <w:sz w:val="24"/>
          <w:szCs w:val="24"/>
        </w:rPr>
      </w:pPr>
      <w:r w:rsidRPr="0092429C">
        <w:rPr>
          <w:color w:val="000000"/>
          <w:sz w:val="24"/>
          <w:szCs w:val="24"/>
        </w:rPr>
        <w:t>Deberá acreditar que no existe deuda alguna por concepto de pensiones alimenticias por ningún dueño o integrante de la dirección de la empresa.</w:t>
      </w:r>
    </w:p>
    <w:p w:rsidR="006061F5" w:rsidRPr="0092429C" w:rsidRDefault="006061F5" w:rsidP="00FE5AD3">
      <w:pPr>
        <w:spacing w:after="0" w:line="360" w:lineRule="auto"/>
        <w:ind w:firstLine="709"/>
        <w:jc w:val="both"/>
        <w:rPr>
          <w:color w:val="000000"/>
          <w:sz w:val="24"/>
          <w:szCs w:val="24"/>
        </w:rPr>
      </w:pPr>
      <w:r w:rsidRPr="0092429C">
        <w:rPr>
          <w:color w:val="000000"/>
          <w:sz w:val="24"/>
          <w:szCs w:val="24"/>
        </w:rPr>
        <w:t>El adjudicatario deberá presentar -  en forma previa a la toma del servicio - la nó</w:t>
      </w:r>
      <w:r>
        <w:rPr>
          <w:color w:val="000000"/>
          <w:sz w:val="24"/>
          <w:szCs w:val="24"/>
        </w:rPr>
        <w:t xml:space="preserve">mina del personal afectado al local adjudicado,  </w:t>
      </w:r>
      <w:r w:rsidRPr="0092429C">
        <w:rPr>
          <w:color w:val="000000"/>
          <w:sz w:val="24"/>
          <w:szCs w:val="24"/>
        </w:rPr>
        <w:t xml:space="preserve">la correspondiente Planilla de Trabajo expedida por el Ministerio de Trabajo y Seguridad Social donde se encuentre inscripto la totalidad del personal, la acreditación de su inscripción en el Banco de Previsión Social y las pólizas de seguro contra accidentes laborales contratadas por los mismos. </w:t>
      </w:r>
    </w:p>
    <w:p w:rsidR="006061F5" w:rsidRPr="0092429C" w:rsidRDefault="006061F5" w:rsidP="00FE5AD3">
      <w:pPr>
        <w:spacing w:after="0" w:line="360" w:lineRule="auto"/>
        <w:ind w:firstLine="709"/>
        <w:jc w:val="both"/>
        <w:rPr>
          <w:color w:val="000000"/>
          <w:sz w:val="24"/>
          <w:szCs w:val="24"/>
        </w:rPr>
      </w:pPr>
      <w:r w:rsidRPr="0092429C">
        <w:rPr>
          <w:color w:val="000000"/>
          <w:sz w:val="24"/>
          <w:szCs w:val="24"/>
        </w:rPr>
        <w:t xml:space="preserve">Deberá presentar además Certificado de Buena Conducta expedido por el Ministerio del Interior y Carné de salud por cada uno de los operarios asignados a la tarea, así como una constancia expedida por el Patronato Nacional de Encarcelados y Liberados, en cuanto a que se contrató personal registrado en la Bolsa de Trabajo. </w:t>
      </w:r>
    </w:p>
    <w:p w:rsidR="006061F5" w:rsidRPr="0092429C" w:rsidRDefault="006061F5" w:rsidP="00FE5AD3">
      <w:pPr>
        <w:spacing w:after="0" w:line="360" w:lineRule="auto"/>
        <w:ind w:firstLine="709"/>
        <w:jc w:val="both"/>
        <w:rPr>
          <w:color w:val="000000"/>
          <w:sz w:val="24"/>
          <w:szCs w:val="24"/>
        </w:rPr>
      </w:pPr>
      <w:r w:rsidRPr="0092429C">
        <w:rPr>
          <w:color w:val="000000"/>
          <w:sz w:val="24"/>
          <w:szCs w:val="24"/>
        </w:rPr>
        <w:t>Deberá tener la aprobación del M</w:t>
      </w:r>
      <w:r>
        <w:rPr>
          <w:color w:val="000000"/>
          <w:sz w:val="24"/>
          <w:szCs w:val="24"/>
        </w:rPr>
        <w:t>inisterio del Interior (RE.NA.EM</w:t>
      </w:r>
      <w:r w:rsidRPr="0092429C">
        <w:rPr>
          <w:color w:val="000000"/>
          <w:sz w:val="24"/>
          <w:szCs w:val="24"/>
        </w:rPr>
        <w:t>.SE</w:t>
      </w:r>
      <w:r w:rsidR="00DC3362">
        <w:rPr>
          <w:color w:val="000000"/>
          <w:sz w:val="24"/>
          <w:szCs w:val="24"/>
        </w:rPr>
        <w:t>.</w:t>
      </w:r>
      <w:r w:rsidRPr="0092429C">
        <w:rPr>
          <w:color w:val="000000"/>
          <w:sz w:val="24"/>
          <w:szCs w:val="24"/>
        </w:rPr>
        <w:t>)</w:t>
      </w:r>
      <w:r w:rsidR="00DC3362">
        <w:rPr>
          <w:color w:val="000000"/>
          <w:sz w:val="24"/>
          <w:szCs w:val="24"/>
        </w:rPr>
        <w:t>.</w:t>
      </w:r>
    </w:p>
    <w:p w:rsidR="006061F5" w:rsidRPr="0092429C" w:rsidRDefault="006061F5" w:rsidP="00FE5AD3">
      <w:pPr>
        <w:spacing w:after="0" w:line="360" w:lineRule="auto"/>
        <w:ind w:firstLine="709"/>
        <w:jc w:val="both"/>
        <w:rPr>
          <w:color w:val="000000"/>
          <w:sz w:val="24"/>
          <w:szCs w:val="24"/>
        </w:rPr>
      </w:pPr>
      <w:r w:rsidRPr="0092429C">
        <w:rPr>
          <w:color w:val="000000"/>
          <w:sz w:val="24"/>
          <w:szCs w:val="24"/>
        </w:rPr>
        <w:lastRenderedPageBreak/>
        <w:t xml:space="preserve">Todo cambio que se produzca durante la ejecución del contrato deberá ser comunicado al MEC.   </w:t>
      </w:r>
    </w:p>
    <w:p w:rsidR="006061F5" w:rsidRPr="0092429C" w:rsidRDefault="006061F5" w:rsidP="00FE5AD3">
      <w:pPr>
        <w:spacing w:after="0" w:line="360" w:lineRule="auto"/>
        <w:ind w:firstLine="709"/>
        <w:jc w:val="both"/>
        <w:rPr>
          <w:color w:val="000000"/>
          <w:sz w:val="24"/>
          <w:szCs w:val="24"/>
        </w:rPr>
      </w:pPr>
      <w:r w:rsidRPr="0092429C">
        <w:rPr>
          <w:color w:val="000000"/>
          <w:sz w:val="24"/>
          <w:szCs w:val="24"/>
        </w:rPr>
        <w:t>Para la acreditación de todos los extremos esta</w:t>
      </w:r>
      <w:r>
        <w:rPr>
          <w:color w:val="000000"/>
          <w:sz w:val="24"/>
          <w:szCs w:val="24"/>
        </w:rPr>
        <w:t>blecidos en el presente numeral</w:t>
      </w:r>
      <w:r w:rsidRPr="0092429C">
        <w:rPr>
          <w:color w:val="000000"/>
          <w:sz w:val="24"/>
          <w:szCs w:val="24"/>
        </w:rPr>
        <w:t xml:space="preserve"> dispondrá la adjudicataria de 5</w:t>
      </w:r>
      <w:r>
        <w:rPr>
          <w:color w:val="000000"/>
          <w:sz w:val="24"/>
          <w:szCs w:val="24"/>
        </w:rPr>
        <w:t xml:space="preserve"> (cinco)</w:t>
      </w:r>
      <w:r w:rsidRPr="0092429C">
        <w:rPr>
          <w:color w:val="000000"/>
          <w:sz w:val="24"/>
          <w:szCs w:val="24"/>
        </w:rPr>
        <w:t xml:space="preserve"> días hábiles a partir del siguiente a la notificación de la adjudicación. </w:t>
      </w:r>
    </w:p>
    <w:p w:rsidR="003C39E8" w:rsidRDefault="006061F5" w:rsidP="00FE5AD3">
      <w:pPr>
        <w:spacing w:after="0" w:line="360" w:lineRule="auto"/>
        <w:ind w:firstLine="709"/>
        <w:jc w:val="both"/>
        <w:rPr>
          <w:color w:val="000000"/>
          <w:sz w:val="24"/>
          <w:szCs w:val="24"/>
        </w:rPr>
      </w:pPr>
      <w:r w:rsidRPr="0092429C">
        <w:rPr>
          <w:color w:val="000000"/>
          <w:sz w:val="24"/>
          <w:szCs w:val="24"/>
        </w:rPr>
        <w:t>El incumplimiento de cualquiera de estas obligaciones dará mérito a que el MEC deje sin efecto la adjudicación, sin responsabilidad alguna de su parte, y con pérdida del d</w:t>
      </w:r>
      <w:r w:rsidR="00B83E07">
        <w:rPr>
          <w:color w:val="000000"/>
          <w:sz w:val="24"/>
          <w:szCs w:val="24"/>
        </w:rPr>
        <w:t>e</w:t>
      </w:r>
      <w:r w:rsidRPr="0092429C">
        <w:rPr>
          <w:color w:val="000000"/>
          <w:sz w:val="24"/>
          <w:szCs w:val="24"/>
        </w:rPr>
        <w:t xml:space="preserve">pósito en garantía para la empresa incumplidora. </w:t>
      </w:r>
    </w:p>
    <w:p w:rsidR="006061F5" w:rsidRPr="0006369C" w:rsidRDefault="00F962DD" w:rsidP="006061F5">
      <w:pPr>
        <w:tabs>
          <w:tab w:val="left" w:pos="1125"/>
        </w:tabs>
        <w:spacing w:after="0" w:line="360" w:lineRule="auto"/>
        <w:jc w:val="both"/>
        <w:rPr>
          <w:sz w:val="24"/>
          <w:szCs w:val="24"/>
        </w:rPr>
      </w:pPr>
      <w:r>
        <w:rPr>
          <w:b/>
          <w:bCs/>
          <w:color w:val="000000"/>
          <w:sz w:val="24"/>
          <w:szCs w:val="24"/>
        </w:rPr>
        <w:t>30</w:t>
      </w:r>
      <w:r w:rsidR="006061F5" w:rsidRPr="0092429C">
        <w:rPr>
          <w:b/>
          <w:bCs/>
          <w:color w:val="000000"/>
          <w:sz w:val="24"/>
          <w:szCs w:val="24"/>
        </w:rPr>
        <w:t>.  OBLIGACIONES LABORALES, PREVISIONALES E IMPOSITIVAS DE LA ADJUDICATARIA CON SU PERSONAL.</w:t>
      </w:r>
    </w:p>
    <w:p w:rsidR="006061F5" w:rsidRPr="0092429C" w:rsidRDefault="006061F5" w:rsidP="006061F5">
      <w:pPr>
        <w:spacing w:after="0" w:line="360" w:lineRule="auto"/>
        <w:ind w:firstLine="709"/>
        <w:jc w:val="both"/>
        <w:rPr>
          <w:color w:val="000000"/>
          <w:sz w:val="24"/>
          <w:szCs w:val="24"/>
        </w:rPr>
      </w:pPr>
      <w:r w:rsidRPr="0092429C">
        <w:rPr>
          <w:color w:val="000000"/>
          <w:sz w:val="24"/>
          <w:szCs w:val="24"/>
        </w:rPr>
        <w:t>La empresa adjudicataria deberá abonar los jornales a sus operarios respetando los laudos, así como los Convenios Laborales vigentes para la correspondiente rama de actividad.</w:t>
      </w:r>
    </w:p>
    <w:p w:rsidR="006061F5" w:rsidRPr="0092429C" w:rsidRDefault="006061F5" w:rsidP="006061F5">
      <w:pPr>
        <w:spacing w:after="0" w:line="360" w:lineRule="auto"/>
        <w:ind w:firstLine="709"/>
        <w:jc w:val="both"/>
        <w:rPr>
          <w:color w:val="000000"/>
          <w:sz w:val="24"/>
          <w:szCs w:val="24"/>
        </w:rPr>
      </w:pPr>
      <w:r w:rsidRPr="0092429C">
        <w:rPr>
          <w:color w:val="000000"/>
          <w:sz w:val="24"/>
          <w:szCs w:val="24"/>
        </w:rPr>
        <w:t xml:space="preserve">Asimismo, deberá disponer la utilización por parte de los operarios destinados al servicio, de todos los elementos de seguridad exigidos por la normativa vigente y Organismos competentes. </w:t>
      </w:r>
    </w:p>
    <w:p w:rsidR="006061F5" w:rsidRDefault="006061F5" w:rsidP="006061F5">
      <w:pPr>
        <w:spacing w:after="0" w:line="360" w:lineRule="auto"/>
        <w:ind w:firstLine="709"/>
        <w:jc w:val="both"/>
        <w:rPr>
          <w:color w:val="000000"/>
          <w:sz w:val="24"/>
          <w:szCs w:val="24"/>
        </w:rPr>
      </w:pPr>
      <w:r w:rsidRPr="0092429C">
        <w:rPr>
          <w:color w:val="000000"/>
          <w:sz w:val="24"/>
          <w:szCs w:val="24"/>
        </w:rPr>
        <w:t>La Administrac</w:t>
      </w:r>
      <w:r>
        <w:rPr>
          <w:color w:val="000000"/>
          <w:sz w:val="24"/>
          <w:szCs w:val="24"/>
        </w:rPr>
        <w:t xml:space="preserve">ión se reserva el derecho de: 1) </w:t>
      </w:r>
      <w:r w:rsidRPr="0092429C">
        <w:rPr>
          <w:color w:val="000000"/>
          <w:sz w:val="24"/>
          <w:szCs w:val="24"/>
        </w:rPr>
        <w:t xml:space="preserve">exigir a la adjudicataria la documentación que acredite el pago de salarios y demás rubros emergentes de la relación laboral, así como los recaudos que justifiquen que está al día en el pago de la póliza contra accidentes de trabajo y con las contribuciones de seguridad social, como condición previa al </w:t>
      </w:r>
      <w:r>
        <w:rPr>
          <w:color w:val="000000"/>
          <w:sz w:val="24"/>
          <w:szCs w:val="24"/>
        </w:rPr>
        <w:t>pago de los servicios prestados; 2) r</w:t>
      </w:r>
      <w:r w:rsidRPr="0092429C">
        <w:rPr>
          <w:color w:val="000000"/>
          <w:sz w:val="24"/>
          <w:szCs w:val="24"/>
        </w:rPr>
        <w:t>etener de los pagos debidos en virtud del contrato, los créditos laborales a los que tengan derecho los trabajadores de la empresa contratada</w:t>
      </w:r>
      <w:r w:rsidR="00D512E3">
        <w:rPr>
          <w:color w:val="000000"/>
          <w:sz w:val="24"/>
          <w:szCs w:val="24"/>
        </w:rPr>
        <w:t>.</w:t>
      </w:r>
    </w:p>
    <w:p w:rsidR="004E6B94" w:rsidRPr="0092429C" w:rsidRDefault="006061F5" w:rsidP="004E6B94">
      <w:pPr>
        <w:spacing w:after="0" w:line="360" w:lineRule="auto"/>
        <w:jc w:val="both"/>
        <w:rPr>
          <w:b/>
          <w:bCs/>
          <w:color w:val="000000"/>
          <w:sz w:val="24"/>
          <w:szCs w:val="24"/>
        </w:rPr>
      </w:pPr>
      <w:r>
        <w:rPr>
          <w:b/>
          <w:bCs/>
          <w:color w:val="000000"/>
          <w:sz w:val="24"/>
          <w:szCs w:val="24"/>
        </w:rPr>
        <w:t>3</w:t>
      </w:r>
      <w:r w:rsidR="00F962DD">
        <w:rPr>
          <w:b/>
          <w:bCs/>
          <w:color w:val="000000"/>
          <w:sz w:val="24"/>
          <w:szCs w:val="24"/>
        </w:rPr>
        <w:t>1</w:t>
      </w:r>
      <w:r w:rsidR="004E6B94" w:rsidRPr="0092429C">
        <w:rPr>
          <w:b/>
          <w:bCs/>
          <w:color w:val="000000"/>
          <w:sz w:val="24"/>
          <w:szCs w:val="24"/>
        </w:rPr>
        <w:t>. FACTURACIÓN</w:t>
      </w:r>
    </w:p>
    <w:p w:rsidR="006C7A2F" w:rsidRDefault="00CB50A5" w:rsidP="00CB50A5">
      <w:pPr>
        <w:spacing w:after="0" w:line="360" w:lineRule="auto"/>
        <w:ind w:firstLine="709"/>
        <w:jc w:val="both"/>
        <w:rPr>
          <w:color w:val="000000"/>
          <w:sz w:val="24"/>
          <w:szCs w:val="24"/>
        </w:rPr>
      </w:pPr>
      <w:r w:rsidRPr="0092429C">
        <w:rPr>
          <w:color w:val="000000"/>
          <w:sz w:val="24"/>
          <w:szCs w:val="24"/>
        </w:rPr>
        <w:t>Se facturará</w:t>
      </w:r>
      <w:r w:rsidR="006C7A2F">
        <w:rPr>
          <w:color w:val="000000"/>
          <w:sz w:val="24"/>
          <w:szCs w:val="24"/>
        </w:rPr>
        <w:t>n</w:t>
      </w:r>
      <w:r w:rsidRPr="0092429C">
        <w:rPr>
          <w:color w:val="000000"/>
          <w:sz w:val="24"/>
          <w:szCs w:val="24"/>
        </w:rPr>
        <w:t xml:space="preserve"> las horas efectivamente trabajadas en el mes</w:t>
      </w:r>
      <w:r w:rsidR="0003562B">
        <w:rPr>
          <w:color w:val="000000"/>
          <w:sz w:val="24"/>
          <w:szCs w:val="24"/>
        </w:rPr>
        <w:t>,</w:t>
      </w:r>
      <w:r w:rsidR="00BD0DE5">
        <w:rPr>
          <w:color w:val="000000"/>
          <w:sz w:val="24"/>
          <w:szCs w:val="24"/>
        </w:rPr>
        <w:t xml:space="preserve"> teniendo en cuenta que las mismas no deben superar bajo ningún concepto </w:t>
      </w:r>
      <w:r w:rsidR="00CB7CF9">
        <w:rPr>
          <w:color w:val="000000"/>
          <w:sz w:val="24"/>
          <w:szCs w:val="24"/>
        </w:rPr>
        <w:t>el monto</w:t>
      </w:r>
      <w:r w:rsidR="00BD0DE5">
        <w:rPr>
          <w:color w:val="000000"/>
          <w:sz w:val="24"/>
          <w:szCs w:val="24"/>
        </w:rPr>
        <w:t xml:space="preserve"> mensual adjudicad</w:t>
      </w:r>
      <w:r w:rsidR="00CB7CF9">
        <w:rPr>
          <w:color w:val="000000"/>
          <w:sz w:val="24"/>
          <w:szCs w:val="24"/>
        </w:rPr>
        <w:t>o</w:t>
      </w:r>
      <w:r w:rsidR="006C7A2F">
        <w:rPr>
          <w:color w:val="000000"/>
          <w:sz w:val="24"/>
          <w:szCs w:val="24"/>
        </w:rPr>
        <w:t xml:space="preserve"> para cada local</w:t>
      </w:r>
      <w:r w:rsidR="0003562B">
        <w:rPr>
          <w:color w:val="000000"/>
          <w:sz w:val="24"/>
          <w:szCs w:val="24"/>
        </w:rPr>
        <w:t xml:space="preserve">. </w:t>
      </w:r>
    </w:p>
    <w:p w:rsidR="00CB50A5" w:rsidRDefault="006C7A2F" w:rsidP="00CB50A5">
      <w:pPr>
        <w:spacing w:after="0" w:line="360" w:lineRule="auto"/>
        <w:ind w:firstLine="709"/>
        <w:jc w:val="both"/>
        <w:rPr>
          <w:color w:val="000000"/>
          <w:sz w:val="24"/>
          <w:szCs w:val="24"/>
        </w:rPr>
      </w:pPr>
      <w:r>
        <w:rPr>
          <w:color w:val="000000"/>
          <w:sz w:val="24"/>
          <w:szCs w:val="24"/>
        </w:rPr>
        <w:t>Se deber</w:t>
      </w:r>
      <w:r w:rsidR="007C542D">
        <w:rPr>
          <w:color w:val="000000"/>
          <w:sz w:val="24"/>
          <w:szCs w:val="24"/>
        </w:rPr>
        <w:t xml:space="preserve">á emitir una factura por local. </w:t>
      </w:r>
      <w:r w:rsidR="0003562B">
        <w:rPr>
          <w:color w:val="000000"/>
          <w:sz w:val="24"/>
          <w:szCs w:val="24"/>
        </w:rPr>
        <w:t>L</w:t>
      </w:r>
      <w:r w:rsidR="00CB50A5" w:rsidRPr="0092429C">
        <w:rPr>
          <w:color w:val="000000"/>
          <w:sz w:val="24"/>
          <w:szCs w:val="24"/>
        </w:rPr>
        <w:t>a</w:t>
      </w:r>
      <w:r w:rsidR="007C542D">
        <w:rPr>
          <w:color w:val="000000"/>
          <w:sz w:val="24"/>
          <w:szCs w:val="24"/>
        </w:rPr>
        <w:t>s</w:t>
      </w:r>
      <w:r w:rsidR="00CB50A5" w:rsidRPr="0092429C">
        <w:rPr>
          <w:color w:val="000000"/>
          <w:sz w:val="24"/>
          <w:szCs w:val="24"/>
        </w:rPr>
        <w:t xml:space="preserve"> factura</w:t>
      </w:r>
      <w:r w:rsidR="007C542D">
        <w:rPr>
          <w:color w:val="000000"/>
          <w:sz w:val="24"/>
          <w:szCs w:val="24"/>
        </w:rPr>
        <w:t>s</w:t>
      </w:r>
      <w:r w:rsidR="00CB50A5" w:rsidRPr="0092429C">
        <w:rPr>
          <w:color w:val="000000"/>
          <w:sz w:val="24"/>
          <w:szCs w:val="24"/>
        </w:rPr>
        <w:t xml:space="preserve"> </w:t>
      </w:r>
      <w:r w:rsidR="003B4FEA">
        <w:rPr>
          <w:color w:val="000000"/>
          <w:sz w:val="24"/>
          <w:szCs w:val="24"/>
        </w:rPr>
        <w:t xml:space="preserve">(previamente </w:t>
      </w:r>
      <w:r w:rsidR="00CB50A5" w:rsidRPr="0092429C">
        <w:rPr>
          <w:color w:val="000000"/>
          <w:sz w:val="24"/>
          <w:szCs w:val="24"/>
        </w:rPr>
        <w:t>conformada por el responsable</w:t>
      </w:r>
      <w:r>
        <w:rPr>
          <w:color w:val="000000"/>
          <w:sz w:val="24"/>
          <w:szCs w:val="24"/>
        </w:rPr>
        <w:t xml:space="preserve"> de cada local</w:t>
      </w:r>
      <w:r w:rsidR="003B4FEA">
        <w:rPr>
          <w:color w:val="000000"/>
          <w:sz w:val="24"/>
          <w:szCs w:val="24"/>
        </w:rPr>
        <w:t>)</w:t>
      </w:r>
      <w:r w:rsidR="0003562B">
        <w:rPr>
          <w:color w:val="000000"/>
          <w:sz w:val="24"/>
          <w:szCs w:val="24"/>
        </w:rPr>
        <w:t xml:space="preserve"> deberá</w:t>
      </w:r>
      <w:r>
        <w:rPr>
          <w:color w:val="000000"/>
          <w:sz w:val="24"/>
          <w:szCs w:val="24"/>
        </w:rPr>
        <w:t>n</w:t>
      </w:r>
      <w:r w:rsidR="0003562B">
        <w:rPr>
          <w:color w:val="000000"/>
          <w:sz w:val="24"/>
          <w:szCs w:val="24"/>
        </w:rPr>
        <w:t xml:space="preserve"> presentarse en la División Abastecimientos, Reconquista 535 pi</w:t>
      </w:r>
      <w:r>
        <w:rPr>
          <w:color w:val="000000"/>
          <w:sz w:val="24"/>
          <w:szCs w:val="24"/>
        </w:rPr>
        <w:t>s</w:t>
      </w:r>
      <w:r w:rsidR="0003562B">
        <w:rPr>
          <w:color w:val="000000"/>
          <w:sz w:val="24"/>
          <w:szCs w:val="24"/>
        </w:rPr>
        <w:t>o 2</w:t>
      </w:r>
      <w:r w:rsidR="00CB50A5" w:rsidRPr="0092429C">
        <w:rPr>
          <w:color w:val="000000"/>
          <w:sz w:val="24"/>
          <w:szCs w:val="24"/>
        </w:rPr>
        <w:t xml:space="preserve">. </w:t>
      </w:r>
    </w:p>
    <w:p w:rsidR="00CB50A5" w:rsidRDefault="00462630" w:rsidP="00462630">
      <w:pPr>
        <w:spacing w:after="0" w:line="360" w:lineRule="auto"/>
        <w:jc w:val="both"/>
        <w:rPr>
          <w:color w:val="000000"/>
          <w:sz w:val="24"/>
          <w:szCs w:val="24"/>
        </w:rPr>
      </w:pPr>
      <w:r>
        <w:rPr>
          <w:color w:val="000000"/>
          <w:sz w:val="24"/>
          <w:szCs w:val="24"/>
          <w:u w:val="single"/>
        </w:rPr>
        <w:t xml:space="preserve">Mensualmente </w:t>
      </w:r>
      <w:r w:rsidR="00CB50A5" w:rsidRPr="003B4FEA">
        <w:rPr>
          <w:color w:val="000000"/>
          <w:sz w:val="24"/>
          <w:szCs w:val="24"/>
          <w:u w:val="single"/>
        </w:rPr>
        <w:t xml:space="preserve">se deberá </w:t>
      </w:r>
      <w:r>
        <w:rPr>
          <w:color w:val="000000"/>
          <w:sz w:val="24"/>
          <w:szCs w:val="24"/>
          <w:u w:val="single"/>
        </w:rPr>
        <w:t>remitir vía email</w:t>
      </w:r>
      <w:r w:rsidR="00CB50A5" w:rsidRPr="003B4FEA">
        <w:rPr>
          <w:color w:val="000000"/>
          <w:sz w:val="24"/>
          <w:szCs w:val="24"/>
          <w:u w:val="single"/>
        </w:rPr>
        <w:t xml:space="preserve"> la siguiente documentación</w:t>
      </w:r>
      <w:r w:rsidR="00CB50A5" w:rsidRPr="0092429C">
        <w:rPr>
          <w:color w:val="000000"/>
          <w:sz w:val="24"/>
          <w:szCs w:val="24"/>
        </w:rPr>
        <w:t xml:space="preserve">: </w:t>
      </w:r>
    </w:p>
    <w:p w:rsidR="00462630" w:rsidRPr="00462630" w:rsidRDefault="00462630" w:rsidP="00B83E07">
      <w:pPr>
        <w:pStyle w:val="Prrafodelista"/>
        <w:numPr>
          <w:ilvl w:val="0"/>
          <w:numId w:val="38"/>
        </w:numPr>
        <w:spacing w:after="0" w:line="360" w:lineRule="auto"/>
        <w:ind w:left="0" w:firstLine="851"/>
        <w:jc w:val="both"/>
        <w:rPr>
          <w:color w:val="000000"/>
          <w:sz w:val="24"/>
          <w:szCs w:val="24"/>
        </w:rPr>
      </w:pPr>
      <w:r w:rsidRPr="00462630">
        <w:rPr>
          <w:color w:val="000000"/>
          <w:sz w:val="24"/>
          <w:szCs w:val="24"/>
          <w:shd w:val="clear" w:color="auto" w:fill="FFFFFF"/>
        </w:rPr>
        <w:t>Declaración nominada de historia laboral (artículo 87 de la </w:t>
      </w:r>
      <w:hyperlink r:id="rId10" w:tgtFrame="_blank" w:history="1">
        <w:r w:rsidRPr="00462630">
          <w:rPr>
            <w:rStyle w:val="Hipervnculo"/>
            <w:color w:val="006699"/>
            <w:sz w:val="24"/>
            <w:szCs w:val="24"/>
            <w:shd w:val="clear" w:color="auto" w:fill="FFFFFF"/>
          </w:rPr>
          <w:t>Ley Nº 16.713</w:t>
        </w:r>
      </w:hyperlink>
      <w:r w:rsidRPr="00462630">
        <w:rPr>
          <w:color w:val="000000"/>
          <w:sz w:val="24"/>
          <w:szCs w:val="24"/>
          <w:shd w:val="clear" w:color="auto" w:fill="FFFFFF"/>
        </w:rPr>
        <w:t>, de 3 de setiembre de 1995) y recibo de pago de cotizaciones al organismo previsional.</w:t>
      </w:r>
    </w:p>
    <w:p w:rsidR="00462630" w:rsidRPr="00462630" w:rsidRDefault="00462630" w:rsidP="00B83E07">
      <w:pPr>
        <w:pStyle w:val="Prrafodelista"/>
        <w:numPr>
          <w:ilvl w:val="0"/>
          <w:numId w:val="38"/>
        </w:numPr>
        <w:spacing w:after="0" w:line="360" w:lineRule="auto"/>
        <w:ind w:left="0" w:firstLine="851"/>
        <w:jc w:val="both"/>
        <w:rPr>
          <w:sz w:val="24"/>
          <w:szCs w:val="24"/>
        </w:rPr>
      </w:pPr>
      <w:r w:rsidRPr="00462630">
        <w:rPr>
          <w:sz w:val="24"/>
          <w:szCs w:val="24"/>
          <w:shd w:val="clear" w:color="auto" w:fill="FFFFFF"/>
        </w:rPr>
        <w:lastRenderedPageBreak/>
        <w:t>Certificado que acredite situación regular de pago de las contribuciones a la seguridad social a la entidad previsional que corresponda (artículo 663 de la </w:t>
      </w:r>
      <w:hyperlink r:id="rId11" w:tgtFrame="_blank" w:history="1">
        <w:r w:rsidRPr="00462630">
          <w:rPr>
            <w:rStyle w:val="Hipervnculo"/>
            <w:color w:val="auto"/>
            <w:sz w:val="24"/>
            <w:szCs w:val="24"/>
            <w:shd w:val="clear" w:color="auto" w:fill="FFFFFF"/>
          </w:rPr>
          <w:t>Ley Nº 16.170</w:t>
        </w:r>
      </w:hyperlink>
      <w:r w:rsidRPr="00462630">
        <w:rPr>
          <w:sz w:val="24"/>
          <w:szCs w:val="24"/>
          <w:shd w:val="clear" w:color="auto" w:fill="FFFFFF"/>
        </w:rPr>
        <w:t>, de </w:t>
      </w:r>
      <w:r w:rsidRPr="00462630">
        <w:rPr>
          <w:rStyle w:val="object"/>
          <w:sz w:val="24"/>
          <w:szCs w:val="24"/>
          <w:shd w:val="clear" w:color="auto" w:fill="FFFFFF"/>
        </w:rPr>
        <w:t>28 de diciembre</w:t>
      </w:r>
      <w:r w:rsidRPr="00462630">
        <w:rPr>
          <w:sz w:val="24"/>
          <w:szCs w:val="24"/>
          <w:shd w:val="clear" w:color="auto" w:fill="FFFFFF"/>
        </w:rPr>
        <w:t> de 1990).</w:t>
      </w:r>
    </w:p>
    <w:p w:rsidR="00462630" w:rsidRPr="00462630" w:rsidRDefault="00462630" w:rsidP="00B83E07">
      <w:pPr>
        <w:pStyle w:val="Prrafodelista"/>
        <w:numPr>
          <w:ilvl w:val="0"/>
          <w:numId w:val="38"/>
        </w:numPr>
        <w:spacing w:after="0" w:line="360" w:lineRule="auto"/>
        <w:ind w:left="0" w:firstLine="851"/>
        <w:jc w:val="both"/>
        <w:rPr>
          <w:sz w:val="24"/>
          <w:szCs w:val="24"/>
        </w:rPr>
      </w:pPr>
      <w:r w:rsidRPr="00462630">
        <w:rPr>
          <w:color w:val="000000"/>
          <w:sz w:val="24"/>
          <w:szCs w:val="24"/>
          <w:shd w:val="clear" w:color="auto" w:fill="FFFFFF"/>
        </w:rPr>
        <w:t>Planilla de control de trabajo, recibos de haberes salariales y, en su caso, convenio colectivo aplicable.</w:t>
      </w:r>
    </w:p>
    <w:p w:rsidR="003C39E8" w:rsidRDefault="00CB50A5" w:rsidP="00F72CB3">
      <w:pPr>
        <w:spacing w:after="0" w:line="360" w:lineRule="auto"/>
        <w:ind w:firstLine="709"/>
        <w:jc w:val="both"/>
        <w:rPr>
          <w:b/>
          <w:bCs/>
          <w:color w:val="000000"/>
          <w:sz w:val="24"/>
          <w:szCs w:val="24"/>
        </w:rPr>
      </w:pPr>
      <w:r w:rsidRPr="0092429C">
        <w:rPr>
          <w:color w:val="000000"/>
          <w:sz w:val="24"/>
          <w:szCs w:val="24"/>
        </w:rPr>
        <w:t xml:space="preserve">El incumplimiento en la presentación de alguno de los documentos exigidos precedentemente, motivará la no autorización del pago de la correspondiente factura.  </w:t>
      </w:r>
    </w:p>
    <w:p w:rsidR="004F277C" w:rsidRPr="007827D6" w:rsidRDefault="006061F5" w:rsidP="003B04E2">
      <w:pPr>
        <w:spacing w:after="0" w:line="360" w:lineRule="auto"/>
        <w:jc w:val="both"/>
        <w:rPr>
          <w:color w:val="000000"/>
          <w:sz w:val="24"/>
          <w:szCs w:val="24"/>
        </w:rPr>
      </w:pPr>
      <w:r>
        <w:rPr>
          <w:b/>
          <w:bCs/>
          <w:color w:val="000000"/>
          <w:sz w:val="24"/>
          <w:szCs w:val="24"/>
        </w:rPr>
        <w:t>3</w:t>
      </w:r>
      <w:r w:rsidR="00F962DD">
        <w:rPr>
          <w:b/>
          <w:bCs/>
          <w:color w:val="000000"/>
          <w:sz w:val="24"/>
          <w:szCs w:val="24"/>
        </w:rPr>
        <w:t>2</w:t>
      </w:r>
      <w:r w:rsidR="004F277C" w:rsidRPr="0092429C">
        <w:rPr>
          <w:b/>
          <w:bCs/>
          <w:color w:val="000000"/>
          <w:sz w:val="24"/>
          <w:szCs w:val="24"/>
        </w:rPr>
        <w:t xml:space="preserve">. MORA AUTOMÁTICA </w:t>
      </w:r>
    </w:p>
    <w:p w:rsidR="003C39E8" w:rsidRDefault="004F277C" w:rsidP="003C39E8">
      <w:pPr>
        <w:spacing w:after="0" w:line="360" w:lineRule="auto"/>
        <w:ind w:firstLine="709"/>
        <w:jc w:val="both"/>
        <w:rPr>
          <w:color w:val="000000"/>
          <w:sz w:val="24"/>
          <w:szCs w:val="24"/>
        </w:rPr>
      </w:pPr>
      <w:r w:rsidRPr="0092429C">
        <w:rPr>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BD5AC6" w:rsidRDefault="004F277C" w:rsidP="003C39E8">
      <w:pPr>
        <w:spacing w:after="0" w:line="360" w:lineRule="auto"/>
        <w:ind w:firstLine="709"/>
        <w:jc w:val="both"/>
        <w:rPr>
          <w:color w:val="000000"/>
          <w:sz w:val="24"/>
          <w:szCs w:val="24"/>
        </w:rPr>
      </w:pPr>
      <w:r w:rsidRPr="0092429C">
        <w:rPr>
          <w:color w:val="000000"/>
          <w:sz w:val="24"/>
          <w:szCs w:val="24"/>
        </w:rPr>
        <w:t>Acaecido el incumplimiento, el MEC comunicará por medio fehaciente (fax, telegrama colacionado o entrega personal) al adjudicatario, quien deberá subsanarlo en el plazo que se estipule en l</w:t>
      </w:r>
      <w:r w:rsidR="007827D6">
        <w:rPr>
          <w:color w:val="000000"/>
          <w:sz w:val="24"/>
          <w:szCs w:val="24"/>
        </w:rPr>
        <w:t>a comunicación (no menor a 24 horas</w:t>
      </w:r>
      <w:r w:rsidRPr="0092429C">
        <w:rPr>
          <w:color w:val="000000"/>
          <w:sz w:val="24"/>
          <w:szCs w:val="24"/>
        </w:rPr>
        <w:t xml:space="preserve">.); en caso de subsistir </w:t>
      </w:r>
    </w:p>
    <w:p w:rsidR="00FF4969" w:rsidRDefault="004F277C" w:rsidP="003B04E2">
      <w:pPr>
        <w:spacing w:after="0" w:line="360" w:lineRule="auto"/>
        <w:jc w:val="both"/>
        <w:rPr>
          <w:color w:val="000000"/>
          <w:sz w:val="24"/>
          <w:szCs w:val="24"/>
        </w:rPr>
      </w:pPr>
      <w:proofErr w:type="gramStart"/>
      <w:r w:rsidRPr="0092429C">
        <w:rPr>
          <w:color w:val="000000"/>
          <w:sz w:val="24"/>
          <w:szCs w:val="24"/>
        </w:rPr>
        <w:t>el</w:t>
      </w:r>
      <w:proofErr w:type="gramEnd"/>
      <w:r w:rsidRPr="0092429C">
        <w:rPr>
          <w:color w:val="000000"/>
          <w:sz w:val="24"/>
          <w:szCs w:val="24"/>
        </w:rPr>
        <w:t xml:space="preserve"> incumplimiento, será pasible de las sanciones y penalidades establecidas en el p</w:t>
      </w:r>
      <w:r w:rsidR="007827D6">
        <w:rPr>
          <w:color w:val="000000"/>
          <w:sz w:val="24"/>
          <w:szCs w:val="24"/>
        </w:rPr>
        <w:t>resente P</w:t>
      </w:r>
      <w:r w:rsidRPr="0092429C">
        <w:rPr>
          <w:color w:val="000000"/>
          <w:sz w:val="24"/>
          <w:szCs w:val="24"/>
        </w:rPr>
        <w:t xml:space="preserve">liego. </w:t>
      </w:r>
    </w:p>
    <w:p w:rsidR="004F277C" w:rsidRPr="0092429C" w:rsidRDefault="008E5B0C" w:rsidP="003B04E2">
      <w:pPr>
        <w:spacing w:after="0" w:line="360" w:lineRule="auto"/>
        <w:jc w:val="both"/>
        <w:rPr>
          <w:b/>
          <w:bCs/>
          <w:color w:val="000000"/>
          <w:sz w:val="24"/>
          <w:szCs w:val="24"/>
        </w:rPr>
      </w:pPr>
      <w:r>
        <w:rPr>
          <w:b/>
          <w:bCs/>
          <w:color w:val="000000"/>
          <w:sz w:val="24"/>
          <w:szCs w:val="24"/>
        </w:rPr>
        <w:t>3</w:t>
      </w:r>
      <w:r w:rsidR="00F962DD">
        <w:rPr>
          <w:b/>
          <w:bCs/>
          <w:color w:val="000000"/>
          <w:sz w:val="24"/>
          <w:szCs w:val="24"/>
        </w:rPr>
        <w:t>3</w:t>
      </w:r>
      <w:r w:rsidR="004F277C" w:rsidRPr="0092429C">
        <w:rPr>
          <w:b/>
          <w:bCs/>
          <w:color w:val="000000"/>
          <w:sz w:val="24"/>
          <w:szCs w:val="24"/>
        </w:rPr>
        <w:t>.  SANCIONES</w:t>
      </w:r>
    </w:p>
    <w:p w:rsidR="004F277C" w:rsidRPr="0092429C" w:rsidRDefault="004F277C" w:rsidP="003B04E2">
      <w:pPr>
        <w:spacing w:after="0" w:line="360" w:lineRule="auto"/>
        <w:ind w:firstLine="709"/>
        <w:jc w:val="both"/>
        <w:rPr>
          <w:color w:val="000000"/>
          <w:sz w:val="24"/>
          <w:szCs w:val="24"/>
        </w:rPr>
      </w:pPr>
      <w:r w:rsidRPr="0092429C">
        <w:rPr>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AC2C79">
      <w:pPr>
        <w:pStyle w:val="Prrafodelista"/>
        <w:numPr>
          <w:ilvl w:val="0"/>
          <w:numId w:val="3"/>
        </w:numPr>
        <w:spacing w:after="0" w:line="360" w:lineRule="auto"/>
        <w:jc w:val="both"/>
        <w:rPr>
          <w:color w:val="000000"/>
          <w:sz w:val="24"/>
          <w:szCs w:val="24"/>
        </w:rPr>
      </w:pPr>
      <w:r w:rsidRPr="007827D6">
        <w:rPr>
          <w:color w:val="000000"/>
          <w:sz w:val="24"/>
          <w:szCs w:val="24"/>
        </w:rPr>
        <w:t>Apercibimiento</w:t>
      </w:r>
      <w:r w:rsidR="00A67D03">
        <w:rPr>
          <w:color w:val="000000"/>
          <w:sz w:val="24"/>
          <w:szCs w:val="24"/>
        </w:rPr>
        <w:t>.</w:t>
      </w:r>
    </w:p>
    <w:p w:rsidR="004F277C" w:rsidRPr="007827D6" w:rsidRDefault="004F277C" w:rsidP="00AC2C79">
      <w:pPr>
        <w:pStyle w:val="Prrafodelista"/>
        <w:numPr>
          <w:ilvl w:val="0"/>
          <w:numId w:val="3"/>
        </w:numPr>
        <w:spacing w:after="0" w:line="360" w:lineRule="auto"/>
        <w:jc w:val="both"/>
        <w:rPr>
          <w:color w:val="000000"/>
          <w:sz w:val="24"/>
          <w:szCs w:val="24"/>
        </w:rPr>
      </w:pPr>
      <w:r w:rsidRPr="007827D6">
        <w:rPr>
          <w:color w:val="000000"/>
          <w:sz w:val="24"/>
          <w:szCs w:val="24"/>
        </w:rPr>
        <w:t>Suspensión del Registro</w:t>
      </w:r>
      <w:r w:rsidR="00A67D03">
        <w:rPr>
          <w:color w:val="000000"/>
          <w:sz w:val="24"/>
          <w:szCs w:val="24"/>
        </w:rPr>
        <w:t xml:space="preserve"> Único </w:t>
      </w:r>
      <w:r w:rsidRPr="007827D6">
        <w:rPr>
          <w:color w:val="000000"/>
          <w:sz w:val="24"/>
          <w:szCs w:val="24"/>
        </w:rPr>
        <w:t>de Proveedores del Estado</w:t>
      </w:r>
      <w:r w:rsidR="00A67D03">
        <w:rPr>
          <w:color w:val="000000"/>
          <w:sz w:val="24"/>
          <w:szCs w:val="24"/>
        </w:rPr>
        <w:t>.</w:t>
      </w:r>
    </w:p>
    <w:p w:rsidR="004F277C" w:rsidRPr="007A2CEB" w:rsidRDefault="004F277C" w:rsidP="00AC2C79">
      <w:pPr>
        <w:pStyle w:val="Prrafodelista"/>
        <w:numPr>
          <w:ilvl w:val="0"/>
          <w:numId w:val="3"/>
        </w:numPr>
        <w:spacing w:after="0" w:line="360" w:lineRule="auto"/>
        <w:jc w:val="both"/>
        <w:rPr>
          <w:color w:val="000000"/>
          <w:sz w:val="24"/>
          <w:szCs w:val="24"/>
        </w:rPr>
      </w:pPr>
      <w:r w:rsidRPr="007A2CEB">
        <w:rPr>
          <w:color w:val="000000"/>
          <w:sz w:val="24"/>
          <w:szCs w:val="24"/>
        </w:rPr>
        <w:t xml:space="preserve">Eliminación del Registro </w:t>
      </w:r>
      <w:r w:rsidR="00A67D03">
        <w:rPr>
          <w:color w:val="000000"/>
          <w:sz w:val="24"/>
          <w:szCs w:val="24"/>
        </w:rPr>
        <w:t xml:space="preserve">Único </w:t>
      </w:r>
      <w:r w:rsidRPr="007A2CEB">
        <w:rPr>
          <w:color w:val="000000"/>
          <w:sz w:val="24"/>
          <w:szCs w:val="24"/>
        </w:rPr>
        <w:t>de Proveedores del Estado</w:t>
      </w:r>
      <w:r w:rsidR="00A67D03">
        <w:rPr>
          <w:color w:val="000000"/>
          <w:sz w:val="24"/>
          <w:szCs w:val="24"/>
        </w:rPr>
        <w:t>.</w:t>
      </w:r>
    </w:p>
    <w:p w:rsidR="004F277C" w:rsidRPr="007827D6" w:rsidRDefault="004F277C" w:rsidP="00AC2C79">
      <w:pPr>
        <w:pStyle w:val="Prrafodelista"/>
        <w:numPr>
          <w:ilvl w:val="0"/>
          <w:numId w:val="3"/>
        </w:numPr>
        <w:spacing w:after="0" w:line="360" w:lineRule="auto"/>
        <w:jc w:val="both"/>
        <w:rPr>
          <w:color w:val="000000"/>
          <w:sz w:val="24"/>
          <w:szCs w:val="24"/>
        </w:rPr>
      </w:pPr>
      <w:r w:rsidRPr="007827D6">
        <w:rPr>
          <w:color w:val="000000"/>
          <w:sz w:val="24"/>
          <w:szCs w:val="24"/>
        </w:rPr>
        <w:t>Ejecución de la garantía de</w:t>
      </w:r>
      <w:r w:rsidR="00A97740">
        <w:rPr>
          <w:color w:val="000000"/>
          <w:sz w:val="24"/>
          <w:szCs w:val="24"/>
        </w:rPr>
        <w:t xml:space="preserve"> fiel</w:t>
      </w:r>
      <w:r w:rsidRPr="007827D6">
        <w:rPr>
          <w:color w:val="000000"/>
          <w:sz w:val="24"/>
          <w:szCs w:val="24"/>
        </w:rPr>
        <w:t xml:space="preserve"> cumplimiento de contrato</w:t>
      </w:r>
      <w:r w:rsidR="00A67D03">
        <w:rPr>
          <w:color w:val="000000"/>
          <w:sz w:val="24"/>
          <w:szCs w:val="24"/>
        </w:rPr>
        <w:t>.</w:t>
      </w:r>
    </w:p>
    <w:p w:rsidR="004F277C" w:rsidRDefault="00365E37" w:rsidP="00AC2C79">
      <w:pPr>
        <w:pStyle w:val="Prrafodelista"/>
        <w:numPr>
          <w:ilvl w:val="0"/>
          <w:numId w:val="3"/>
        </w:numPr>
        <w:spacing w:after="0" w:line="360" w:lineRule="auto"/>
        <w:jc w:val="both"/>
        <w:rPr>
          <w:color w:val="000000"/>
          <w:sz w:val="24"/>
          <w:szCs w:val="24"/>
        </w:rPr>
      </w:pPr>
      <w:r>
        <w:rPr>
          <w:color w:val="000000"/>
          <w:sz w:val="24"/>
          <w:szCs w:val="24"/>
        </w:rPr>
        <w:t>Multas</w:t>
      </w:r>
      <w:r w:rsidR="00A67D03">
        <w:rPr>
          <w:color w:val="000000"/>
          <w:sz w:val="24"/>
          <w:szCs w:val="24"/>
        </w:rPr>
        <w:t>.</w:t>
      </w:r>
    </w:p>
    <w:p w:rsidR="0059039E" w:rsidRPr="007827D6" w:rsidRDefault="0059039E" w:rsidP="00AC2C79">
      <w:pPr>
        <w:pStyle w:val="Prrafodelista"/>
        <w:numPr>
          <w:ilvl w:val="0"/>
          <w:numId w:val="3"/>
        </w:numPr>
        <w:spacing w:after="0" w:line="360" w:lineRule="auto"/>
        <w:jc w:val="both"/>
        <w:rPr>
          <w:color w:val="000000"/>
          <w:sz w:val="24"/>
          <w:szCs w:val="24"/>
        </w:rPr>
      </w:pPr>
      <w:r>
        <w:rPr>
          <w:color w:val="000000"/>
          <w:sz w:val="24"/>
          <w:szCs w:val="24"/>
        </w:rPr>
        <w:t>Demanda por daños y perjuicios</w:t>
      </w:r>
      <w:r w:rsidR="00A67D03">
        <w:rPr>
          <w:color w:val="000000"/>
          <w:sz w:val="24"/>
          <w:szCs w:val="24"/>
        </w:rPr>
        <w:t>.</w:t>
      </w:r>
    </w:p>
    <w:p w:rsidR="004F277C" w:rsidRPr="007827D6" w:rsidRDefault="004F277C" w:rsidP="00AC2C79">
      <w:pPr>
        <w:pStyle w:val="Prrafodelista"/>
        <w:numPr>
          <w:ilvl w:val="0"/>
          <w:numId w:val="3"/>
        </w:numPr>
        <w:spacing w:after="0" w:line="360" w:lineRule="auto"/>
        <w:jc w:val="both"/>
        <w:rPr>
          <w:color w:val="000000"/>
          <w:sz w:val="24"/>
          <w:szCs w:val="24"/>
        </w:rPr>
      </w:pPr>
      <w:r w:rsidRPr="007827D6">
        <w:rPr>
          <w:color w:val="000000"/>
          <w:sz w:val="24"/>
          <w:szCs w:val="24"/>
        </w:rPr>
        <w:t>Publicaciones en la prensa indicando el incumplimiento.</w:t>
      </w:r>
    </w:p>
    <w:p w:rsidR="00075C3D" w:rsidRDefault="004F277C" w:rsidP="007400C2">
      <w:pPr>
        <w:spacing w:after="0" w:line="360" w:lineRule="auto"/>
        <w:ind w:firstLine="708"/>
        <w:jc w:val="both"/>
        <w:rPr>
          <w:color w:val="000000"/>
          <w:sz w:val="24"/>
          <w:szCs w:val="24"/>
        </w:rPr>
      </w:pPr>
      <w:r w:rsidRPr="0092429C">
        <w:rPr>
          <w:color w:val="000000"/>
          <w:sz w:val="24"/>
          <w:szCs w:val="24"/>
        </w:rPr>
        <w:t>Cuando se constate que el adjudicatario ha incurrido en infracción a las normas laborales, laudos o convenios colectivos vigentes, se dará cuenta a la Inspección General del Trabajo.</w:t>
      </w:r>
    </w:p>
    <w:p w:rsidR="00271024" w:rsidRDefault="004F277C" w:rsidP="00D9053F">
      <w:pPr>
        <w:spacing w:after="0" w:line="360" w:lineRule="auto"/>
        <w:ind w:firstLine="851"/>
        <w:jc w:val="both"/>
        <w:rPr>
          <w:color w:val="000000"/>
          <w:sz w:val="24"/>
          <w:szCs w:val="24"/>
        </w:rPr>
      </w:pPr>
      <w:r w:rsidRPr="0092429C">
        <w:rPr>
          <w:color w:val="000000"/>
          <w:sz w:val="24"/>
          <w:szCs w:val="24"/>
        </w:rPr>
        <w:lastRenderedPageBreak/>
        <w:t>Será preceptiva la comunicación de la aplicación de sanciones, multas y rescisión contractual por incumplimiento al Ministerio de Economía y Finanzas,</w:t>
      </w:r>
      <w:r w:rsidR="00DC4137">
        <w:rPr>
          <w:color w:val="000000"/>
          <w:sz w:val="24"/>
          <w:szCs w:val="24"/>
        </w:rPr>
        <w:t xml:space="preserve"> Área de Defensa del Consumidor</w:t>
      </w:r>
      <w:r w:rsidRPr="0092429C">
        <w:rPr>
          <w:color w:val="000000"/>
          <w:sz w:val="24"/>
          <w:szCs w:val="24"/>
        </w:rPr>
        <w:t xml:space="preserve"> y al Registro </w:t>
      </w:r>
      <w:r w:rsidR="00A67D03">
        <w:rPr>
          <w:color w:val="000000"/>
          <w:sz w:val="24"/>
          <w:szCs w:val="24"/>
        </w:rPr>
        <w:t xml:space="preserve">Único </w:t>
      </w:r>
      <w:r w:rsidRPr="0092429C">
        <w:rPr>
          <w:color w:val="000000"/>
          <w:sz w:val="24"/>
          <w:szCs w:val="24"/>
        </w:rPr>
        <w:t xml:space="preserve">de Proveedores del Estado. </w:t>
      </w:r>
    </w:p>
    <w:p w:rsidR="004F277C" w:rsidRPr="0092429C" w:rsidRDefault="008E5B0C" w:rsidP="003B04E2">
      <w:pPr>
        <w:spacing w:after="0" w:line="360" w:lineRule="auto"/>
        <w:jc w:val="both"/>
        <w:rPr>
          <w:b/>
          <w:bCs/>
          <w:color w:val="000000"/>
          <w:sz w:val="24"/>
          <w:szCs w:val="24"/>
        </w:rPr>
      </w:pPr>
      <w:r>
        <w:rPr>
          <w:b/>
          <w:bCs/>
          <w:color w:val="000000"/>
          <w:sz w:val="24"/>
          <w:szCs w:val="24"/>
        </w:rPr>
        <w:t>3</w:t>
      </w:r>
      <w:r w:rsidR="00F962DD">
        <w:rPr>
          <w:b/>
          <w:bCs/>
          <w:color w:val="000000"/>
          <w:sz w:val="24"/>
          <w:szCs w:val="24"/>
        </w:rPr>
        <w:t>4</w:t>
      </w:r>
      <w:r w:rsidR="005F2770">
        <w:rPr>
          <w:b/>
          <w:bCs/>
          <w:color w:val="000000"/>
          <w:sz w:val="24"/>
          <w:szCs w:val="24"/>
        </w:rPr>
        <w:t>. MULTAS</w:t>
      </w:r>
    </w:p>
    <w:p w:rsidR="004F277C" w:rsidRPr="0092429C" w:rsidRDefault="004F277C" w:rsidP="003B04E2">
      <w:pPr>
        <w:spacing w:after="0" w:line="360" w:lineRule="auto"/>
        <w:ind w:left="-284" w:firstLine="993"/>
        <w:jc w:val="both"/>
        <w:rPr>
          <w:color w:val="000000"/>
          <w:sz w:val="24"/>
          <w:szCs w:val="24"/>
        </w:rPr>
      </w:pPr>
      <w:r w:rsidRPr="0092429C">
        <w:rPr>
          <w:color w:val="000000"/>
          <w:sz w:val="24"/>
          <w:szCs w:val="24"/>
        </w:rPr>
        <w:t>El MEC podrá aplicar penalidades de acuerdo a la siguiente escala:</w:t>
      </w:r>
    </w:p>
    <w:p w:rsidR="004F277C" w:rsidRPr="0092429C" w:rsidRDefault="004F277C" w:rsidP="003B04E2">
      <w:pPr>
        <w:spacing w:after="0" w:line="360" w:lineRule="auto"/>
        <w:ind w:left="-284" w:firstLine="993"/>
        <w:jc w:val="both"/>
        <w:rPr>
          <w:color w:val="000000"/>
          <w:sz w:val="24"/>
          <w:szCs w:val="24"/>
        </w:rPr>
      </w:pPr>
      <w:r w:rsidRPr="0092429C">
        <w:rPr>
          <w:color w:val="000000"/>
          <w:sz w:val="24"/>
          <w:szCs w:val="24"/>
        </w:rPr>
        <w:t>Primer in</w:t>
      </w:r>
      <w:r w:rsidR="005F2770">
        <w:rPr>
          <w:color w:val="000000"/>
          <w:sz w:val="24"/>
          <w:szCs w:val="24"/>
        </w:rPr>
        <w:t xml:space="preserve">cumplimiento: descuento del 10 % (diez por ciento) </w:t>
      </w:r>
      <w:r w:rsidRPr="0092429C">
        <w:rPr>
          <w:color w:val="000000"/>
          <w:sz w:val="24"/>
          <w:szCs w:val="24"/>
        </w:rPr>
        <w:t xml:space="preserve">de la facturación </w:t>
      </w:r>
      <w:r w:rsidR="00DF66C5">
        <w:rPr>
          <w:color w:val="000000"/>
          <w:sz w:val="24"/>
          <w:szCs w:val="24"/>
        </w:rPr>
        <w:t>correspondiente</w:t>
      </w:r>
      <w:r w:rsidRPr="0092429C">
        <w:rPr>
          <w:color w:val="000000"/>
          <w:sz w:val="24"/>
          <w:szCs w:val="24"/>
        </w:rPr>
        <w:t>.</w:t>
      </w:r>
    </w:p>
    <w:p w:rsidR="004F277C" w:rsidRPr="0092429C" w:rsidRDefault="005F2770" w:rsidP="003B04E2">
      <w:pPr>
        <w:spacing w:after="0" w:line="360" w:lineRule="auto"/>
        <w:ind w:left="-284" w:firstLine="993"/>
        <w:jc w:val="both"/>
        <w:rPr>
          <w:color w:val="000000"/>
          <w:sz w:val="24"/>
          <w:szCs w:val="24"/>
        </w:rPr>
      </w:pPr>
      <w:r>
        <w:rPr>
          <w:color w:val="000000"/>
          <w:sz w:val="24"/>
          <w:szCs w:val="24"/>
        </w:rPr>
        <w:t xml:space="preserve">Segundo incumplimiento: </w:t>
      </w:r>
      <w:r w:rsidR="004F277C" w:rsidRPr="0092429C">
        <w:rPr>
          <w:color w:val="000000"/>
          <w:sz w:val="24"/>
          <w:szCs w:val="24"/>
        </w:rPr>
        <w:t>30</w:t>
      </w:r>
      <w:r>
        <w:rPr>
          <w:color w:val="000000"/>
          <w:sz w:val="24"/>
          <w:szCs w:val="24"/>
        </w:rPr>
        <w:t xml:space="preserve"> </w:t>
      </w:r>
      <w:r w:rsidR="004F277C" w:rsidRPr="0092429C">
        <w:rPr>
          <w:color w:val="000000"/>
          <w:sz w:val="24"/>
          <w:szCs w:val="24"/>
        </w:rPr>
        <w:t xml:space="preserve">% </w:t>
      </w:r>
      <w:r>
        <w:rPr>
          <w:color w:val="000000"/>
          <w:sz w:val="24"/>
          <w:szCs w:val="24"/>
        </w:rPr>
        <w:t xml:space="preserve">(treinta por ciento) </w:t>
      </w:r>
      <w:r w:rsidR="004F277C" w:rsidRPr="0092429C">
        <w:rPr>
          <w:color w:val="000000"/>
          <w:sz w:val="24"/>
          <w:szCs w:val="24"/>
        </w:rPr>
        <w:t xml:space="preserve">de la facturación </w:t>
      </w:r>
      <w:r w:rsidR="00DF66C5">
        <w:rPr>
          <w:color w:val="000000"/>
          <w:sz w:val="24"/>
          <w:szCs w:val="24"/>
        </w:rPr>
        <w:t>correspondiente</w:t>
      </w:r>
      <w:r>
        <w:rPr>
          <w:color w:val="000000"/>
          <w:sz w:val="24"/>
          <w:szCs w:val="24"/>
        </w:rPr>
        <w:t>.</w:t>
      </w:r>
      <w:r w:rsidR="00DF66C5">
        <w:rPr>
          <w:color w:val="000000"/>
          <w:sz w:val="24"/>
          <w:szCs w:val="24"/>
        </w:rPr>
        <w:t xml:space="preserve"> </w:t>
      </w:r>
    </w:p>
    <w:p w:rsidR="004F277C" w:rsidRPr="0092429C" w:rsidRDefault="004F277C" w:rsidP="003B04E2">
      <w:pPr>
        <w:spacing w:after="0" w:line="360" w:lineRule="auto"/>
        <w:ind w:left="-284" w:firstLine="993"/>
        <w:jc w:val="both"/>
        <w:rPr>
          <w:color w:val="000000"/>
          <w:sz w:val="24"/>
          <w:szCs w:val="24"/>
        </w:rPr>
      </w:pPr>
      <w:r w:rsidRPr="0092429C">
        <w:rPr>
          <w:color w:val="000000"/>
          <w:sz w:val="24"/>
          <w:szCs w:val="24"/>
        </w:rPr>
        <w:t>Tercer incumplimiento: 50</w:t>
      </w:r>
      <w:r w:rsidR="005F2770">
        <w:rPr>
          <w:color w:val="000000"/>
          <w:sz w:val="24"/>
          <w:szCs w:val="24"/>
        </w:rPr>
        <w:t xml:space="preserve"> </w:t>
      </w:r>
      <w:r w:rsidRPr="0092429C">
        <w:rPr>
          <w:color w:val="000000"/>
          <w:sz w:val="24"/>
          <w:szCs w:val="24"/>
        </w:rPr>
        <w:t>%</w:t>
      </w:r>
      <w:r w:rsidR="005F2770">
        <w:rPr>
          <w:color w:val="000000"/>
          <w:sz w:val="24"/>
          <w:szCs w:val="24"/>
        </w:rPr>
        <w:t xml:space="preserve"> (cincuenta por ciento)</w:t>
      </w:r>
      <w:r w:rsidRPr="0092429C">
        <w:rPr>
          <w:color w:val="000000"/>
          <w:sz w:val="24"/>
          <w:szCs w:val="24"/>
        </w:rPr>
        <w:t xml:space="preserve"> de la facturación</w:t>
      </w:r>
      <w:r w:rsidR="00DF66C5">
        <w:rPr>
          <w:color w:val="000000"/>
          <w:sz w:val="24"/>
          <w:szCs w:val="24"/>
        </w:rPr>
        <w:t xml:space="preserve"> correspondiente</w:t>
      </w:r>
      <w:r w:rsidR="005F2770">
        <w:rPr>
          <w:color w:val="000000"/>
          <w:sz w:val="24"/>
          <w:szCs w:val="24"/>
        </w:rPr>
        <w:t>.</w:t>
      </w:r>
      <w:r w:rsidRPr="0092429C">
        <w:rPr>
          <w:color w:val="000000"/>
          <w:sz w:val="24"/>
          <w:szCs w:val="24"/>
        </w:rPr>
        <w:t xml:space="preserve"> </w:t>
      </w:r>
    </w:p>
    <w:p w:rsidR="004F277C" w:rsidRPr="0092429C" w:rsidRDefault="004F277C" w:rsidP="005F2770">
      <w:pPr>
        <w:spacing w:after="0" w:line="360" w:lineRule="auto"/>
        <w:ind w:firstLine="708"/>
        <w:jc w:val="both"/>
        <w:rPr>
          <w:color w:val="000000"/>
          <w:sz w:val="24"/>
          <w:szCs w:val="24"/>
        </w:rPr>
      </w:pPr>
      <w:r w:rsidRPr="0092429C">
        <w:rPr>
          <w:color w:val="000000"/>
          <w:sz w:val="24"/>
          <w:szCs w:val="24"/>
        </w:rPr>
        <w:t>Cuarto incumplimiento: 100</w:t>
      </w:r>
      <w:r w:rsidR="005F2770">
        <w:rPr>
          <w:color w:val="000000"/>
          <w:sz w:val="24"/>
          <w:szCs w:val="24"/>
        </w:rPr>
        <w:t xml:space="preserve"> </w:t>
      </w:r>
      <w:r w:rsidRPr="0092429C">
        <w:rPr>
          <w:color w:val="000000"/>
          <w:sz w:val="24"/>
          <w:szCs w:val="24"/>
        </w:rPr>
        <w:t>%</w:t>
      </w:r>
      <w:r w:rsidR="005F2770">
        <w:rPr>
          <w:color w:val="000000"/>
          <w:sz w:val="24"/>
          <w:szCs w:val="24"/>
        </w:rPr>
        <w:t xml:space="preserve"> (cien por ciento) </w:t>
      </w:r>
      <w:r w:rsidRPr="0092429C">
        <w:rPr>
          <w:color w:val="000000"/>
          <w:sz w:val="24"/>
          <w:szCs w:val="24"/>
        </w:rPr>
        <w:t xml:space="preserve"> de la facturación</w:t>
      </w:r>
      <w:r w:rsidR="00DF66C5">
        <w:rPr>
          <w:color w:val="000000"/>
          <w:sz w:val="24"/>
          <w:szCs w:val="24"/>
        </w:rPr>
        <w:t xml:space="preserve"> correspondiente</w:t>
      </w:r>
      <w:r w:rsidRPr="0092429C">
        <w:rPr>
          <w:color w:val="000000"/>
          <w:sz w:val="24"/>
          <w:szCs w:val="24"/>
        </w:rPr>
        <w:t xml:space="preserve"> y preaviso de rescisión de contrato.</w:t>
      </w:r>
    </w:p>
    <w:p w:rsidR="004F277C" w:rsidRPr="0092429C" w:rsidRDefault="00D30DA0" w:rsidP="003B04E2">
      <w:pPr>
        <w:spacing w:after="0" w:line="360" w:lineRule="auto"/>
        <w:ind w:firstLine="708"/>
        <w:jc w:val="both"/>
        <w:rPr>
          <w:color w:val="000000"/>
          <w:sz w:val="24"/>
          <w:szCs w:val="24"/>
        </w:rPr>
      </w:pPr>
      <w:r w:rsidRPr="009B79FE">
        <w:rPr>
          <w:color w:val="000000"/>
          <w:sz w:val="24"/>
          <w:szCs w:val="24"/>
        </w:rPr>
        <w:t xml:space="preserve">Quinto incumplimiento: </w:t>
      </w:r>
      <w:r w:rsidR="00627679">
        <w:rPr>
          <w:color w:val="000000"/>
          <w:sz w:val="24"/>
          <w:szCs w:val="24"/>
        </w:rPr>
        <w:t xml:space="preserve">100% (cien por ciento) de la facturación correspondiente, </w:t>
      </w:r>
      <w:r w:rsidR="00F63460">
        <w:rPr>
          <w:color w:val="000000"/>
          <w:sz w:val="24"/>
          <w:szCs w:val="24"/>
        </w:rPr>
        <w:t xml:space="preserve">pérdida del depósito de garantía </w:t>
      </w:r>
      <w:r w:rsidR="00627679">
        <w:rPr>
          <w:color w:val="000000"/>
          <w:sz w:val="24"/>
          <w:szCs w:val="24"/>
        </w:rPr>
        <w:t xml:space="preserve">de </w:t>
      </w:r>
      <w:proofErr w:type="spellStart"/>
      <w:r w:rsidR="00627679">
        <w:rPr>
          <w:color w:val="000000"/>
          <w:sz w:val="24"/>
          <w:szCs w:val="24"/>
        </w:rPr>
        <w:t>manteinimiento</w:t>
      </w:r>
      <w:proofErr w:type="spellEnd"/>
      <w:r w:rsidR="00627679">
        <w:rPr>
          <w:color w:val="000000"/>
          <w:sz w:val="24"/>
          <w:szCs w:val="24"/>
        </w:rPr>
        <w:t xml:space="preserve"> de contrato </w:t>
      </w:r>
      <w:r w:rsidR="004F277C" w:rsidRPr="009B79FE">
        <w:rPr>
          <w:color w:val="000000"/>
          <w:sz w:val="24"/>
          <w:szCs w:val="24"/>
        </w:rPr>
        <w:t>y rescisión del contrato.</w:t>
      </w:r>
    </w:p>
    <w:p w:rsidR="004F277C" w:rsidRPr="0092429C" w:rsidRDefault="004F277C" w:rsidP="003B04E2">
      <w:pPr>
        <w:spacing w:after="0" w:line="360" w:lineRule="auto"/>
        <w:ind w:firstLine="709"/>
        <w:jc w:val="both"/>
        <w:rPr>
          <w:color w:val="000000"/>
          <w:sz w:val="24"/>
          <w:szCs w:val="24"/>
        </w:rPr>
      </w:pPr>
      <w:r w:rsidRPr="0092429C">
        <w:rPr>
          <w:color w:val="000000"/>
          <w:sz w:val="24"/>
          <w:szCs w:val="24"/>
        </w:rPr>
        <w:t>Las penalidades estab</w:t>
      </w:r>
      <w:r w:rsidR="00DC4137">
        <w:rPr>
          <w:color w:val="000000"/>
          <w:sz w:val="24"/>
          <w:szCs w:val="24"/>
        </w:rPr>
        <w:t>lecidas podrán ser acumulativas</w:t>
      </w:r>
      <w:r w:rsidRPr="0092429C">
        <w:rPr>
          <w:color w:val="000000"/>
          <w:sz w:val="24"/>
          <w:szCs w:val="24"/>
        </w:rPr>
        <w:t xml:space="preserve"> y si a criterio de la Administración, la adjudicataria actuase con notoria negligencia, mala fe, o en forma dolosa, se aplicarán las multas establecidas ante</w:t>
      </w:r>
      <w:r w:rsidR="00DC4137">
        <w:rPr>
          <w:color w:val="000000"/>
          <w:sz w:val="24"/>
          <w:szCs w:val="24"/>
        </w:rPr>
        <w:t xml:space="preserve">riormente más la que se fijará </w:t>
      </w:r>
      <w:r w:rsidRPr="0092429C">
        <w:rPr>
          <w:color w:val="000000"/>
          <w:sz w:val="24"/>
          <w:szCs w:val="24"/>
        </w:rPr>
        <w:t>y podrá la Administración dar por rescindido el presente contrato, sin responsabilidad de especie alguna para ella, pudiendo además reclamar daños y perjuicios de observarse los mismos.</w:t>
      </w:r>
    </w:p>
    <w:p w:rsidR="004F277C" w:rsidRPr="0092429C" w:rsidRDefault="004F277C" w:rsidP="003B04E2">
      <w:pPr>
        <w:spacing w:after="0" w:line="360" w:lineRule="auto"/>
        <w:ind w:firstLine="709"/>
        <w:jc w:val="both"/>
        <w:rPr>
          <w:color w:val="000000"/>
          <w:sz w:val="24"/>
          <w:szCs w:val="24"/>
        </w:rPr>
      </w:pPr>
      <w:r w:rsidRPr="0092429C">
        <w:rPr>
          <w:color w:val="000000"/>
          <w:sz w:val="24"/>
          <w:szCs w:val="24"/>
        </w:rPr>
        <w:t>En caso de incumplimiento total la adjudicataria, sin perjuicio de la posibilidad pa</w:t>
      </w:r>
      <w:r w:rsidR="00031E79">
        <w:rPr>
          <w:color w:val="000000"/>
          <w:sz w:val="24"/>
          <w:szCs w:val="24"/>
        </w:rPr>
        <w:t>ra el MEC de la reclamación de daños y p</w:t>
      </w:r>
      <w:r w:rsidRPr="0092429C">
        <w:rPr>
          <w:color w:val="000000"/>
          <w:sz w:val="24"/>
          <w:szCs w:val="24"/>
        </w:rPr>
        <w:t xml:space="preserve">erjuicios ocasionados, deberá una multa equivalente al 100 % </w:t>
      </w:r>
      <w:r w:rsidR="006516EF">
        <w:rPr>
          <w:color w:val="000000"/>
          <w:sz w:val="24"/>
          <w:szCs w:val="24"/>
        </w:rPr>
        <w:t xml:space="preserve">(cien por ciento) </w:t>
      </w:r>
      <w:r w:rsidRPr="0092429C">
        <w:rPr>
          <w:color w:val="000000"/>
          <w:sz w:val="24"/>
          <w:szCs w:val="24"/>
        </w:rPr>
        <w:t xml:space="preserve">del monto total del contrato o de la oferta presentada y adjudicada. </w:t>
      </w:r>
    </w:p>
    <w:p w:rsidR="00075C3D" w:rsidRDefault="004F277C" w:rsidP="00043CC8">
      <w:pPr>
        <w:spacing w:after="0" w:line="360" w:lineRule="auto"/>
        <w:ind w:firstLine="709"/>
        <w:jc w:val="both"/>
        <w:rPr>
          <w:color w:val="000000"/>
          <w:sz w:val="24"/>
          <w:szCs w:val="24"/>
        </w:rPr>
      </w:pPr>
      <w:r w:rsidRPr="0092429C">
        <w:rPr>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92429C" w:rsidRDefault="00CF60D5" w:rsidP="003B04E2">
      <w:pPr>
        <w:spacing w:after="0" w:line="360" w:lineRule="auto"/>
        <w:jc w:val="both"/>
        <w:rPr>
          <w:b/>
          <w:bCs/>
          <w:color w:val="000000"/>
          <w:sz w:val="24"/>
          <w:szCs w:val="24"/>
        </w:rPr>
      </w:pPr>
      <w:r>
        <w:rPr>
          <w:b/>
          <w:bCs/>
          <w:color w:val="000000"/>
          <w:sz w:val="24"/>
          <w:szCs w:val="24"/>
        </w:rPr>
        <w:t>3</w:t>
      </w:r>
      <w:r w:rsidR="00F962DD">
        <w:rPr>
          <w:b/>
          <w:bCs/>
          <w:color w:val="000000"/>
          <w:sz w:val="24"/>
          <w:szCs w:val="24"/>
        </w:rPr>
        <w:t>5</w:t>
      </w:r>
      <w:r w:rsidR="005F2770">
        <w:rPr>
          <w:b/>
          <w:bCs/>
          <w:color w:val="000000"/>
          <w:sz w:val="24"/>
          <w:szCs w:val="24"/>
        </w:rPr>
        <w:t>. RESCISIÓN DE CONTRATO</w:t>
      </w:r>
    </w:p>
    <w:p w:rsidR="004F277C" w:rsidRPr="0092429C" w:rsidRDefault="004F277C" w:rsidP="003B04E2">
      <w:pPr>
        <w:spacing w:after="0" w:line="360" w:lineRule="auto"/>
        <w:ind w:firstLine="709"/>
        <w:jc w:val="both"/>
        <w:rPr>
          <w:color w:val="000000"/>
          <w:sz w:val="24"/>
          <w:szCs w:val="24"/>
        </w:rPr>
      </w:pPr>
      <w:r w:rsidRPr="0092429C">
        <w:rPr>
          <w:color w:val="000000"/>
          <w:sz w:val="24"/>
          <w:szCs w:val="24"/>
        </w:rPr>
        <w:t xml:space="preserve">El </w:t>
      </w:r>
      <w:r w:rsidR="00775C28">
        <w:rPr>
          <w:color w:val="000000"/>
          <w:sz w:val="24"/>
          <w:szCs w:val="24"/>
        </w:rPr>
        <w:t>MEC</w:t>
      </w:r>
      <w:r w:rsidRPr="0092429C">
        <w:rPr>
          <w:color w:val="000000"/>
          <w:sz w:val="24"/>
          <w:szCs w:val="24"/>
        </w:rPr>
        <w:t xml:space="preserve"> podrá rescindir el contrato toda vez que la firma adjudicataria</w:t>
      </w:r>
      <w:r w:rsidR="00BE0EFB">
        <w:rPr>
          <w:color w:val="000000"/>
          <w:sz w:val="24"/>
          <w:szCs w:val="24"/>
        </w:rPr>
        <w:t xml:space="preserve"> contravenga</w:t>
      </w:r>
      <w:r w:rsidRPr="0092429C">
        <w:rPr>
          <w:color w:val="000000"/>
          <w:sz w:val="24"/>
          <w:szCs w:val="24"/>
        </w:rPr>
        <w:t xml:space="preserve"> las obligaciones estipuladas</w:t>
      </w:r>
      <w:r w:rsidR="00BE0EFB">
        <w:rPr>
          <w:color w:val="000000"/>
          <w:sz w:val="24"/>
          <w:szCs w:val="24"/>
        </w:rPr>
        <w:t>,</w:t>
      </w:r>
      <w:r w:rsidRPr="0092429C">
        <w:rPr>
          <w:color w:val="000000"/>
          <w:sz w:val="24"/>
          <w:szCs w:val="24"/>
        </w:rPr>
        <w:t xml:space="preserve"> sin perjuicio de las responsabilidades civiles y penales</w:t>
      </w:r>
      <w:r w:rsidR="00BE0EFB">
        <w:rPr>
          <w:color w:val="000000"/>
          <w:sz w:val="24"/>
          <w:szCs w:val="24"/>
        </w:rPr>
        <w:t xml:space="preserve"> que </w:t>
      </w:r>
      <w:r w:rsidR="00BE0EFB">
        <w:rPr>
          <w:color w:val="000000"/>
          <w:sz w:val="24"/>
          <w:szCs w:val="24"/>
        </w:rPr>
        <w:lastRenderedPageBreak/>
        <w:t xml:space="preserve">puedan derivar del hecho. </w:t>
      </w:r>
      <w:r w:rsidR="00BE0EFB" w:rsidRPr="0059039E">
        <w:rPr>
          <w:sz w:val="24"/>
          <w:szCs w:val="24"/>
        </w:rPr>
        <w:t>No obstante</w:t>
      </w:r>
      <w:r w:rsidR="00BE0EFB">
        <w:rPr>
          <w:color w:val="000000"/>
          <w:sz w:val="24"/>
          <w:szCs w:val="24"/>
        </w:rPr>
        <w:t>,</w:t>
      </w:r>
      <w:r w:rsidRPr="0092429C">
        <w:rPr>
          <w:color w:val="000000"/>
          <w:sz w:val="24"/>
          <w:szCs w:val="24"/>
        </w:rPr>
        <w:t xml:space="preserve"> lo antes establecido la Administración podrá </w:t>
      </w:r>
      <w:r w:rsidR="00BE0EFB">
        <w:rPr>
          <w:color w:val="000000"/>
          <w:sz w:val="24"/>
          <w:szCs w:val="24"/>
        </w:rPr>
        <w:t>rescindir</w:t>
      </w:r>
      <w:r w:rsidRPr="0092429C">
        <w:rPr>
          <w:color w:val="000000"/>
          <w:sz w:val="24"/>
          <w:szCs w:val="24"/>
        </w:rPr>
        <w:t xml:space="preserve"> el contrato, en los siguientes casos a vía de ejemplo:</w:t>
      </w:r>
    </w:p>
    <w:p w:rsidR="004F277C" w:rsidRPr="00337D21" w:rsidRDefault="00337D21" w:rsidP="00337D21">
      <w:pPr>
        <w:spacing w:after="0" w:line="360" w:lineRule="auto"/>
        <w:ind w:left="709"/>
        <w:jc w:val="both"/>
        <w:rPr>
          <w:color w:val="000000"/>
          <w:sz w:val="24"/>
          <w:szCs w:val="24"/>
        </w:rPr>
      </w:pPr>
      <w:r>
        <w:rPr>
          <w:color w:val="000000"/>
          <w:sz w:val="24"/>
          <w:szCs w:val="24"/>
        </w:rPr>
        <w:t xml:space="preserve">a) </w:t>
      </w:r>
      <w:r w:rsidR="004F277C" w:rsidRPr="00337D21">
        <w:rPr>
          <w:color w:val="000000"/>
          <w:sz w:val="24"/>
          <w:szCs w:val="24"/>
        </w:rPr>
        <w:t>Declaración de q</w:t>
      </w:r>
      <w:r w:rsidR="005F2770">
        <w:rPr>
          <w:color w:val="000000"/>
          <w:sz w:val="24"/>
          <w:szCs w:val="24"/>
        </w:rPr>
        <w:t>uiebra, concurso, liquidación o</w:t>
      </w:r>
      <w:r>
        <w:rPr>
          <w:color w:val="000000"/>
          <w:sz w:val="24"/>
          <w:szCs w:val="24"/>
        </w:rPr>
        <w:t xml:space="preserve"> </w:t>
      </w:r>
      <w:r w:rsidR="004F277C" w:rsidRPr="00337D21">
        <w:rPr>
          <w:color w:val="000000"/>
          <w:sz w:val="24"/>
          <w:szCs w:val="24"/>
        </w:rPr>
        <w:t>solicitud de concordato.</w:t>
      </w:r>
    </w:p>
    <w:p w:rsidR="004F277C" w:rsidRPr="00EB7F7D" w:rsidRDefault="00667682" w:rsidP="00AC2C79">
      <w:pPr>
        <w:pStyle w:val="Prrafodelista"/>
        <w:numPr>
          <w:ilvl w:val="0"/>
          <w:numId w:val="4"/>
        </w:numPr>
        <w:spacing w:after="0" w:line="360" w:lineRule="auto"/>
        <w:ind w:hanging="219"/>
        <w:jc w:val="both"/>
        <w:rPr>
          <w:color w:val="000000"/>
          <w:sz w:val="24"/>
          <w:szCs w:val="24"/>
        </w:rPr>
      </w:pPr>
      <w:r>
        <w:rPr>
          <w:color w:val="000000"/>
          <w:sz w:val="24"/>
          <w:szCs w:val="24"/>
        </w:rPr>
        <w:t xml:space="preserve"> </w:t>
      </w:r>
      <w:r w:rsidR="004F277C" w:rsidRPr="00337D21">
        <w:rPr>
          <w:color w:val="000000"/>
          <w:sz w:val="24"/>
          <w:szCs w:val="24"/>
        </w:rPr>
        <w:t>Incumplimiento de las condiciones es</w:t>
      </w:r>
      <w:r w:rsidR="00205EFD" w:rsidRPr="00337D21">
        <w:rPr>
          <w:color w:val="000000"/>
          <w:sz w:val="24"/>
          <w:szCs w:val="24"/>
        </w:rPr>
        <w:t xml:space="preserve">tipuladas en el presente </w:t>
      </w:r>
      <w:r w:rsidR="00123610" w:rsidRPr="00337D21">
        <w:rPr>
          <w:color w:val="000000"/>
          <w:sz w:val="24"/>
          <w:szCs w:val="24"/>
        </w:rPr>
        <w:t>P</w:t>
      </w:r>
      <w:r w:rsidR="00205EFD" w:rsidRPr="00337D21">
        <w:rPr>
          <w:color w:val="000000"/>
          <w:sz w:val="24"/>
          <w:szCs w:val="24"/>
        </w:rPr>
        <w:t>liego.</w:t>
      </w:r>
      <w:r w:rsidR="00205EFD" w:rsidRPr="00EB7F7D">
        <w:rPr>
          <w:color w:val="FF0000"/>
          <w:sz w:val="24"/>
          <w:szCs w:val="24"/>
        </w:rPr>
        <w:t xml:space="preserve">  </w:t>
      </w:r>
    </w:p>
    <w:p w:rsidR="004F277C" w:rsidRDefault="00667682" w:rsidP="00AC2C79">
      <w:pPr>
        <w:pStyle w:val="Prrafodelista"/>
        <w:numPr>
          <w:ilvl w:val="0"/>
          <w:numId w:val="4"/>
        </w:numPr>
        <w:spacing w:after="0" w:line="360" w:lineRule="auto"/>
        <w:ind w:hanging="219"/>
        <w:jc w:val="both"/>
        <w:rPr>
          <w:color w:val="000000"/>
          <w:sz w:val="24"/>
          <w:szCs w:val="24"/>
        </w:rPr>
      </w:pPr>
      <w:r>
        <w:rPr>
          <w:color w:val="000000"/>
          <w:sz w:val="24"/>
          <w:szCs w:val="24"/>
        </w:rPr>
        <w:t xml:space="preserve"> </w:t>
      </w:r>
      <w:r w:rsidR="004F277C" w:rsidRPr="00205EFD">
        <w:rPr>
          <w:color w:val="000000"/>
          <w:sz w:val="24"/>
          <w:szCs w:val="24"/>
        </w:rPr>
        <w:t>Mutuo acuerdo.</w:t>
      </w:r>
    </w:p>
    <w:p w:rsidR="00667682" w:rsidRDefault="00135819" w:rsidP="00AC2C79">
      <w:pPr>
        <w:pStyle w:val="Prrafodelista"/>
        <w:numPr>
          <w:ilvl w:val="0"/>
          <w:numId w:val="4"/>
        </w:numPr>
        <w:spacing w:after="0" w:line="360" w:lineRule="auto"/>
        <w:ind w:hanging="219"/>
        <w:jc w:val="both"/>
        <w:rPr>
          <w:color w:val="000000"/>
          <w:sz w:val="24"/>
          <w:szCs w:val="24"/>
        </w:rPr>
      </w:pPr>
      <w:r>
        <w:rPr>
          <w:color w:val="000000"/>
          <w:sz w:val="24"/>
          <w:szCs w:val="24"/>
        </w:rPr>
        <w:t xml:space="preserve"> La constatación de que el servicio </w:t>
      </w:r>
      <w:r w:rsidR="00667682">
        <w:rPr>
          <w:color w:val="000000"/>
          <w:sz w:val="24"/>
          <w:szCs w:val="24"/>
        </w:rPr>
        <w:t>ofrecido</w:t>
      </w:r>
      <w:r>
        <w:rPr>
          <w:color w:val="000000"/>
          <w:sz w:val="24"/>
          <w:szCs w:val="24"/>
        </w:rPr>
        <w:t xml:space="preserve"> no reúne</w:t>
      </w:r>
      <w:r w:rsidR="00667682">
        <w:rPr>
          <w:color w:val="000000"/>
          <w:sz w:val="24"/>
          <w:szCs w:val="24"/>
        </w:rPr>
        <w:t xml:space="preserve"> las condiciones o calidades técnicas exigidas.</w:t>
      </w:r>
    </w:p>
    <w:p w:rsidR="00667682" w:rsidRDefault="00E23110" w:rsidP="00135819">
      <w:pPr>
        <w:spacing w:after="0" w:line="360" w:lineRule="auto"/>
        <w:ind w:firstLine="708"/>
        <w:jc w:val="both"/>
        <w:rPr>
          <w:sz w:val="24"/>
          <w:szCs w:val="24"/>
        </w:rPr>
      </w:pPr>
      <w:r w:rsidRPr="007400C2">
        <w:rPr>
          <w:sz w:val="24"/>
          <w:szCs w:val="24"/>
        </w:rPr>
        <w:t>En caso de rescisión del contrato, no</w:t>
      </w:r>
      <w:r w:rsidR="00E3463A" w:rsidRPr="007400C2">
        <w:rPr>
          <w:sz w:val="24"/>
          <w:szCs w:val="24"/>
        </w:rPr>
        <w:t xml:space="preserve"> se</w:t>
      </w:r>
      <w:r w:rsidRPr="007400C2">
        <w:rPr>
          <w:sz w:val="24"/>
          <w:szCs w:val="24"/>
        </w:rPr>
        <w:t xml:space="preserve"> </w:t>
      </w:r>
      <w:proofErr w:type="spellStart"/>
      <w:r w:rsidRPr="007400C2">
        <w:rPr>
          <w:sz w:val="24"/>
          <w:szCs w:val="24"/>
        </w:rPr>
        <w:t>generá</w:t>
      </w:r>
      <w:proofErr w:type="spellEnd"/>
      <w:r w:rsidR="007400C2" w:rsidRPr="007400C2">
        <w:rPr>
          <w:sz w:val="24"/>
          <w:szCs w:val="24"/>
        </w:rPr>
        <w:t xml:space="preserve"> derecho alguno para el</w:t>
      </w:r>
      <w:r w:rsidRPr="007400C2">
        <w:rPr>
          <w:sz w:val="24"/>
          <w:szCs w:val="24"/>
        </w:rPr>
        <w:t xml:space="preserve"> adjudicatario a reclamar por gastos, honorarios o indemnización por daños y perjuicios o lucro cesante.</w:t>
      </w:r>
    </w:p>
    <w:p w:rsidR="00B90792" w:rsidRDefault="006061F5" w:rsidP="003B04E2">
      <w:pPr>
        <w:spacing w:after="0" w:line="360" w:lineRule="auto"/>
        <w:jc w:val="both"/>
        <w:rPr>
          <w:b/>
          <w:bCs/>
          <w:color w:val="000000"/>
          <w:sz w:val="24"/>
          <w:szCs w:val="24"/>
        </w:rPr>
      </w:pPr>
      <w:r>
        <w:rPr>
          <w:b/>
          <w:bCs/>
          <w:color w:val="000000"/>
          <w:sz w:val="24"/>
          <w:szCs w:val="24"/>
        </w:rPr>
        <w:t>3</w:t>
      </w:r>
      <w:r w:rsidR="00F962DD">
        <w:rPr>
          <w:b/>
          <w:bCs/>
          <w:color w:val="000000"/>
          <w:sz w:val="24"/>
          <w:szCs w:val="24"/>
        </w:rPr>
        <w:t>6</w:t>
      </w:r>
      <w:r w:rsidR="005F2770">
        <w:rPr>
          <w:b/>
          <w:bCs/>
          <w:color w:val="000000"/>
          <w:sz w:val="24"/>
          <w:szCs w:val="24"/>
        </w:rPr>
        <w:t>.  CESION DE CREDITOS</w:t>
      </w:r>
    </w:p>
    <w:p w:rsidR="00043CC8" w:rsidRDefault="004F277C" w:rsidP="002E1A87">
      <w:pPr>
        <w:spacing w:after="0" w:line="360" w:lineRule="auto"/>
        <w:ind w:firstLine="709"/>
        <w:jc w:val="both"/>
        <w:rPr>
          <w:color w:val="000000"/>
          <w:sz w:val="24"/>
          <w:szCs w:val="24"/>
        </w:rPr>
      </w:pPr>
      <w:r w:rsidRPr="0092429C">
        <w:rPr>
          <w:color w:val="000000"/>
          <w:sz w:val="24"/>
          <w:szCs w:val="24"/>
        </w:rPr>
        <w:t>No operará</w:t>
      </w:r>
      <w:r w:rsidR="00B90792">
        <w:rPr>
          <w:color w:val="000000"/>
          <w:sz w:val="24"/>
          <w:szCs w:val="24"/>
        </w:rPr>
        <w:t>n las cesiones de los créditos.</w:t>
      </w:r>
    </w:p>
    <w:p w:rsidR="00CA4101" w:rsidRDefault="008E5B0C" w:rsidP="003B04E2">
      <w:pPr>
        <w:spacing w:after="0" w:line="360" w:lineRule="auto"/>
        <w:jc w:val="both"/>
        <w:rPr>
          <w:color w:val="000000"/>
          <w:sz w:val="24"/>
          <w:szCs w:val="24"/>
        </w:rPr>
      </w:pPr>
      <w:r>
        <w:rPr>
          <w:b/>
          <w:bCs/>
          <w:color w:val="000000"/>
          <w:sz w:val="24"/>
          <w:szCs w:val="24"/>
        </w:rPr>
        <w:t>3</w:t>
      </w:r>
      <w:r w:rsidR="00F962DD">
        <w:rPr>
          <w:b/>
          <w:bCs/>
          <w:color w:val="000000"/>
          <w:sz w:val="24"/>
          <w:szCs w:val="24"/>
        </w:rPr>
        <w:t>7</w:t>
      </w:r>
      <w:r w:rsidR="005F2770">
        <w:rPr>
          <w:b/>
          <w:bCs/>
          <w:color w:val="000000"/>
          <w:sz w:val="24"/>
          <w:szCs w:val="24"/>
        </w:rPr>
        <w:t>. IMPREVISIONES</w:t>
      </w:r>
    </w:p>
    <w:p w:rsidR="006F1715" w:rsidRDefault="0006369C" w:rsidP="003B04E2">
      <w:pPr>
        <w:spacing w:after="0" w:line="360" w:lineRule="auto"/>
        <w:ind w:firstLine="709"/>
        <w:jc w:val="both"/>
        <w:rPr>
          <w:color w:val="000000"/>
          <w:sz w:val="24"/>
          <w:szCs w:val="24"/>
        </w:rPr>
      </w:pPr>
      <w:r>
        <w:rPr>
          <w:color w:val="000000"/>
          <w:sz w:val="24"/>
          <w:szCs w:val="24"/>
        </w:rPr>
        <w:t>En todo lo que no esté</w:t>
      </w:r>
      <w:r w:rsidR="00775C28">
        <w:rPr>
          <w:color w:val="000000"/>
          <w:sz w:val="24"/>
          <w:szCs w:val="24"/>
        </w:rPr>
        <w:t xml:space="preserve"> previsto en el presente P</w:t>
      </w:r>
      <w:r w:rsidR="004F277C" w:rsidRPr="0092429C">
        <w:rPr>
          <w:color w:val="000000"/>
          <w:sz w:val="24"/>
          <w:szCs w:val="24"/>
        </w:rPr>
        <w:t>lie</w:t>
      </w:r>
      <w:r w:rsidR="00DC4137">
        <w:rPr>
          <w:color w:val="000000"/>
          <w:sz w:val="24"/>
          <w:szCs w:val="24"/>
        </w:rPr>
        <w:t>go ni en el de Condiciones G</w:t>
      </w:r>
      <w:r w:rsidR="004F277C" w:rsidRPr="0092429C">
        <w:rPr>
          <w:color w:val="000000"/>
          <w:sz w:val="24"/>
          <w:szCs w:val="24"/>
        </w:rPr>
        <w:t xml:space="preserve">enerales se estará a </w:t>
      </w:r>
      <w:r>
        <w:rPr>
          <w:color w:val="000000"/>
          <w:sz w:val="24"/>
          <w:szCs w:val="24"/>
        </w:rPr>
        <w:t xml:space="preserve">lo dispuesto en el </w:t>
      </w:r>
      <w:r w:rsidR="00CD6927">
        <w:rPr>
          <w:color w:val="000000"/>
          <w:sz w:val="24"/>
          <w:szCs w:val="24"/>
        </w:rPr>
        <w:t xml:space="preserve">Texto Ordenado de Contabilidad y Administración Financiera. </w:t>
      </w:r>
    </w:p>
    <w:p w:rsidR="004F277C" w:rsidRPr="0092429C" w:rsidRDefault="00C730D1" w:rsidP="003B04E2">
      <w:pPr>
        <w:spacing w:after="0" w:line="360" w:lineRule="auto"/>
        <w:jc w:val="both"/>
        <w:rPr>
          <w:b/>
          <w:bCs/>
          <w:color w:val="000000"/>
          <w:sz w:val="24"/>
          <w:szCs w:val="24"/>
        </w:rPr>
      </w:pPr>
      <w:r>
        <w:rPr>
          <w:b/>
          <w:bCs/>
          <w:color w:val="000000"/>
          <w:sz w:val="24"/>
          <w:szCs w:val="24"/>
        </w:rPr>
        <w:t>3</w:t>
      </w:r>
      <w:r w:rsidR="00F962DD">
        <w:rPr>
          <w:b/>
          <w:bCs/>
          <w:color w:val="000000"/>
          <w:sz w:val="24"/>
          <w:szCs w:val="24"/>
        </w:rPr>
        <w:t>8</w:t>
      </w:r>
      <w:r w:rsidR="004F277C" w:rsidRPr="0092429C">
        <w:rPr>
          <w:b/>
          <w:bCs/>
          <w:color w:val="000000"/>
          <w:sz w:val="24"/>
          <w:szCs w:val="24"/>
        </w:rPr>
        <w:t xml:space="preserve">. ACLARACIONES FINALES </w:t>
      </w:r>
    </w:p>
    <w:p w:rsidR="004F277C" w:rsidRPr="00536738" w:rsidRDefault="004F277C" w:rsidP="00796055">
      <w:pPr>
        <w:spacing w:after="0" w:line="360" w:lineRule="auto"/>
        <w:ind w:firstLine="709"/>
        <w:jc w:val="both"/>
        <w:rPr>
          <w:b/>
          <w:bCs/>
          <w:color w:val="00000A"/>
          <w:sz w:val="24"/>
          <w:szCs w:val="24"/>
        </w:rPr>
      </w:pPr>
      <w:r w:rsidRPr="0092429C">
        <w:rPr>
          <w:color w:val="000000"/>
          <w:sz w:val="24"/>
          <w:szCs w:val="24"/>
        </w:rPr>
        <w:t>Se entenderá que los oferentes conocen y aceptan las condiciones establecidas en el presente Pliego de</w:t>
      </w:r>
      <w:r w:rsidR="00DC4137">
        <w:rPr>
          <w:color w:val="000000"/>
          <w:sz w:val="24"/>
          <w:szCs w:val="24"/>
        </w:rPr>
        <w:t xml:space="preserve"> Bases y</w:t>
      </w:r>
      <w:r w:rsidRPr="0092429C">
        <w:rPr>
          <w:color w:val="000000"/>
          <w:sz w:val="24"/>
          <w:szCs w:val="24"/>
        </w:rPr>
        <w:t xml:space="preserve"> Condiciones Particulares y en el Pliego Único de Condiciones Generales, reservándose la Administración el derecho de rechazar las ofertas que no se ajusten a los mismos.</w:t>
      </w:r>
      <w:r w:rsidR="00796055">
        <w:rPr>
          <w:color w:val="000000"/>
          <w:sz w:val="24"/>
          <w:szCs w:val="24"/>
        </w:rPr>
        <w:br w:type="page"/>
      </w:r>
      <w:r w:rsidR="00A42782">
        <w:rPr>
          <w:b/>
          <w:bCs/>
          <w:color w:val="00000A"/>
          <w:sz w:val="24"/>
          <w:szCs w:val="24"/>
        </w:rPr>
        <w:lastRenderedPageBreak/>
        <w:t xml:space="preserve">ANEXO I </w:t>
      </w:r>
      <w:r w:rsidR="00A400C6">
        <w:rPr>
          <w:b/>
          <w:bCs/>
          <w:color w:val="00000A"/>
          <w:sz w:val="24"/>
          <w:szCs w:val="24"/>
        </w:rPr>
        <w:t xml:space="preserve"> </w:t>
      </w:r>
      <w:r w:rsidR="00A42782">
        <w:rPr>
          <w:b/>
          <w:bCs/>
          <w:color w:val="00000A"/>
          <w:sz w:val="24"/>
          <w:szCs w:val="24"/>
        </w:rPr>
        <w:t>-</w:t>
      </w:r>
      <w:r w:rsidR="00391698">
        <w:rPr>
          <w:b/>
          <w:bCs/>
          <w:color w:val="00000A"/>
          <w:sz w:val="24"/>
          <w:szCs w:val="24"/>
        </w:rPr>
        <w:t xml:space="preserve"> </w:t>
      </w:r>
      <w:r w:rsidRPr="00536738">
        <w:rPr>
          <w:b/>
          <w:bCs/>
          <w:color w:val="00000A"/>
          <w:sz w:val="24"/>
          <w:szCs w:val="24"/>
        </w:rPr>
        <w:t>FORMULARIO DE IDENTIFICACIÓN DEL OFERENTE</w:t>
      </w:r>
    </w:p>
    <w:p w:rsidR="004F277C" w:rsidRPr="00536738" w:rsidRDefault="004F277C" w:rsidP="003B04E2">
      <w:pPr>
        <w:autoSpaceDE w:val="0"/>
        <w:autoSpaceDN w:val="0"/>
        <w:adjustRightInd w:val="0"/>
        <w:spacing w:after="0" w:line="360" w:lineRule="auto"/>
        <w:jc w:val="both"/>
        <w:rPr>
          <w:b/>
          <w:bCs/>
          <w:color w:val="000000"/>
          <w:sz w:val="24"/>
          <w:szCs w:val="24"/>
        </w:rPr>
      </w:pPr>
      <w:r w:rsidRPr="00536738">
        <w:rPr>
          <w:b/>
          <w:bCs/>
          <w:color w:val="000000"/>
          <w:sz w:val="24"/>
          <w:szCs w:val="24"/>
        </w:rPr>
        <w:t xml:space="preserve">LICITACIÓN </w:t>
      </w:r>
      <w:r w:rsidR="00F962DD">
        <w:rPr>
          <w:b/>
          <w:bCs/>
          <w:color w:val="000000"/>
          <w:sz w:val="24"/>
          <w:szCs w:val="24"/>
        </w:rPr>
        <w:t>ABREVIADA 08</w:t>
      </w:r>
      <w:r w:rsidRPr="00536738">
        <w:rPr>
          <w:b/>
          <w:bCs/>
          <w:color w:val="000000"/>
          <w:sz w:val="24"/>
          <w:szCs w:val="24"/>
        </w:rPr>
        <w:t>/201</w:t>
      </w:r>
      <w:r w:rsidR="00043CC8">
        <w:rPr>
          <w:b/>
          <w:bCs/>
          <w:color w:val="000000"/>
          <w:sz w:val="24"/>
          <w:szCs w:val="24"/>
        </w:rPr>
        <w:t>9</w:t>
      </w:r>
    </w:p>
    <w:p w:rsidR="004F277C" w:rsidRPr="00536738" w:rsidRDefault="004F277C" w:rsidP="003B04E2">
      <w:pPr>
        <w:autoSpaceDE w:val="0"/>
        <w:autoSpaceDN w:val="0"/>
        <w:adjustRightInd w:val="0"/>
        <w:spacing w:after="0" w:line="240" w:lineRule="auto"/>
        <w:jc w:val="both"/>
        <w:rPr>
          <w:color w:val="000000"/>
          <w:sz w:val="24"/>
          <w:szCs w:val="24"/>
        </w:rPr>
      </w:pPr>
      <w:r w:rsidRPr="00536738">
        <w:rPr>
          <w:color w:val="000000"/>
          <w:sz w:val="24"/>
          <w:szCs w:val="24"/>
        </w:rPr>
        <w:t>RAZON SOCIAL:</w:t>
      </w:r>
    </w:p>
    <w:p w:rsidR="004F277C" w:rsidRPr="00536738" w:rsidRDefault="004F277C" w:rsidP="003B04E2">
      <w:pPr>
        <w:autoSpaceDE w:val="0"/>
        <w:autoSpaceDN w:val="0"/>
        <w:adjustRightInd w:val="0"/>
        <w:spacing w:after="0" w:line="240" w:lineRule="auto"/>
        <w:jc w:val="both"/>
        <w:rPr>
          <w:color w:val="000000"/>
          <w:sz w:val="24"/>
          <w:szCs w:val="24"/>
        </w:rPr>
      </w:pPr>
    </w:p>
    <w:p w:rsidR="004F277C" w:rsidRPr="00536738" w:rsidRDefault="004F277C" w:rsidP="003B04E2">
      <w:pPr>
        <w:autoSpaceDE w:val="0"/>
        <w:autoSpaceDN w:val="0"/>
        <w:adjustRightInd w:val="0"/>
        <w:spacing w:after="0" w:line="240" w:lineRule="auto"/>
        <w:jc w:val="both"/>
        <w:rPr>
          <w:color w:val="000000"/>
          <w:sz w:val="24"/>
          <w:szCs w:val="24"/>
        </w:rPr>
      </w:pPr>
      <w:r w:rsidRPr="00536738">
        <w:rPr>
          <w:color w:val="000000"/>
          <w:sz w:val="24"/>
          <w:szCs w:val="24"/>
        </w:rPr>
        <w:t xml:space="preserve">NOMBRE COMERCIAL DE LA EMPRESA: </w:t>
      </w:r>
    </w:p>
    <w:p w:rsidR="004F277C" w:rsidRPr="00536738" w:rsidRDefault="004F277C" w:rsidP="003B04E2">
      <w:pPr>
        <w:autoSpaceDE w:val="0"/>
        <w:autoSpaceDN w:val="0"/>
        <w:adjustRightInd w:val="0"/>
        <w:spacing w:after="0" w:line="240" w:lineRule="auto"/>
        <w:jc w:val="both"/>
        <w:rPr>
          <w:color w:val="000000"/>
          <w:sz w:val="24"/>
          <w:szCs w:val="24"/>
        </w:rPr>
      </w:pPr>
    </w:p>
    <w:p w:rsidR="004F277C" w:rsidRPr="00536738" w:rsidRDefault="004F277C" w:rsidP="003B04E2">
      <w:pPr>
        <w:autoSpaceDE w:val="0"/>
        <w:autoSpaceDN w:val="0"/>
        <w:adjustRightInd w:val="0"/>
        <w:spacing w:after="0" w:line="240" w:lineRule="auto"/>
        <w:jc w:val="both"/>
        <w:rPr>
          <w:color w:val="000000"/>
          <w:sz w:val="24"/>
          <w:szCs w:val="24"/>
        </w:rPr>
      </w:pPr>
      <w:r w:rsidRPr="00536738">
        <w:rPr>
          <w:color w:val="000000"/>
          <w:sz w:val="24"/>
          <w:szCs w:val="24"/>
        </w:rPr>
        <w:t xml:space="preserve">RUT (ex-RUC): </w:t>
      </w:r>
    </w:p>
    <w:p w:rsidR="004F277C" w:rsidRPr="00536738" w:rsidRDefault="004F277C" w:rsidP="003B04E2">
      <w:pPr>
        <w:autoSpaceDE w:val="0"/>
        <w:autoSpaceDN w:val="0"/>
        <w:adjustRightInd w:val="0"/>
        <w:spacing w:after="0" w:line="240" w:lineRule="auto"/>
        <w:jc w:val="both"/>
        <w:rPr>
          <w:color w:val="000000"/>
          <w:sz w:val="24"/>
          <w:szCs w:val="24"/>
        </w:rPr>
      </w:pPr>
    </w:p>
    <w:p w:rsidR="004F277C" w:rsidRPr="00536738" w:rsidRDefault="004F277C" w:rsidP="003B04E2">
      <w:pPr>
        <w:autoSpaceDE w:val="0"/>
        <w:autoSpaceDN w:val="0"/>
        <w:adjustRightInd w:val="0"/>
        <w:spacing w:after="0" w:line="240" w:lineRule="auto"/>
        <w:jc w:val="both"/>
        <w:rPr>
          <w:color w:val="000000"/>
          <w:sz w:val="24"/>
          <w:szCs w:val="24"/>
        </w:rPr>
      </w:pPr>
      <w:r w:rsidRPr="00536738">
        <w:rPr>
          <w:color w:val="000000"/>
          <w:sz w:val="24"/>
          <w:szCs w:val="24"/>
        </w:rPr>
        <w:t>Fecha de inicio de operaciones en Uruguay:</w:t>
      </w:r>
    </w:p>
    <w:p w:rsidR="00D02008" w:rsidRDefault="00D02008" w:rsidP="003B04E2">
      <w:pPr>
        <w:autoSpaceDE w:val="0"/>
        <w:autoSpaceDN w:val="0"/>
        <w:adjustRightInd w:val="0"/>
        <w:spacing w:after="0" w:line="240" w:lineRule="auto"/>
        <w:jc w:val="both"/>
        <w:rPr>
          <w:color w:val="000000"/>
          <w:sz w:val="24"/>
          <w:szCs w:val="24"/>
        </w:rPr>
      </w:pPr>
    </w:p>
    <w:p w:rsidR="004F277C" w:rsidRPr="00536738" w:rsidRDefault="004F277C" w:rsidP="003B04E2">
      <w:pPr>
        <w:autoSpaceDE w:val="0"/>
        <w:autoSpaceDN w:val="0"/>
        <w:adjustRightInd w:val="0"/>
        <w:spacing w:after="0" w:line="240" w:lineRule="auto"/>
        <w:jc w:val="both"/>
        <w:rPr>
          <w:b/>
          <w:bCs/>
          <w:color w:val="000000"/>
          <w:sz w:val="24"/>
          <w:szCs w:val="24"/>
        </w:rPr>
      </w:pPr>
      <w:r w:rsidRPr="00536738">
        <w:rPr>
          <w:b/>
          <w:bCs/>
          <w:color w:val="000000"/>
          <w:sz w:val="24"/>
          <w:szCs w:val="24"/>
        </w:rPr>
        <w:t>DOMICILIO A LOS EFECTOS DE LOS PRESENTE LICITACION</w:t>
      </w:r>
    </w:p>
    <w:p w:rsidR="00FC414A" w:rsidRDefault="00FC414A" w:rsidP="003B04E2">
      <w:pPr>
        <w:autoSpaceDE w:val="0"/>
        <w:autoSpaceDN w:val="0"/>
        <w:adjustRightInd w:val="0"/>
        <w:spacing w:after="0" w:line="240" w:lineRule="auto"/>
        <w:jc w:val="both"/>
        <w:rPr>
          <w:color w:val="000000"/>
          <w:sz w:val="24"/>
          <w:szCs w:val="24"/>
        </w:rPr>
      </w:pPr>
    </w:p>
    <w:p w:rsidR="004F277C" w:rsidRPr="00536738" w:rsidRDefault="004F277C" w:rsidP="003B04E2">
      <w:pPr>
        <w:autoSpaceDE w:val="0"/>
        <w:autoSpaceDN w:val="0"/>
        <w:adjustRightInd w:val="0"/>
        <w:spacing w:after="0" w:line="240" w:lineRule="auto"/>
        <w:jc w:val="both"/>
        <w:rPr>
          <w:color w:val="000000"/>
          <w:sz w:val="24"/>
          <w:szCs w:val="24"/>
        </w:rPr>
      </w:pPr>
      <w:r w:rsidRPr="00536738">
        <w:rPr>
          <w:color w:val="000000"/>
          <w:sz w:val="24"/>
          <w:szCs w:val="24"/>
        </w:rPr>
        <w:t xml:space="preserve">Calle: </w:t>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r>
      <w:r w:rsidR="00536738">
        <w:rPr>
          <w:color w:val="000000"/>
          <w:sz w:val="24"/>
          <w:szCs w:val="24"/>
        </w:rPr>
        <w:t>N°</w:t>
      </w:r>
      <w:r w:rsidRPr="00536738">
        <w:rPr>
          <w:color w:val="000000"/>
          <w:sz w:val="24"/>
          <w:szCs w:val="24"/>
        </w:rPr>
        <w:t>:</w:t>
      </w:r>
    </w:p>
    <w:p w:rsidR="004F277C" w:rsidRPr="00536738" w:rsidRDefault="004F277C" w:rsidP="003B04E2">
      <w:pPr>
        <w:autoSpaceDE w:val="0"/>
        <w:autoSpaceDN w:val="0"/>
        <w:adjustRightInd w:val="0"/>
        <w:spacing w:after="0" w:line="240" w:lineRule="auto"/>
        <w:jc w:val="both"/>
        <w:rPr>
          <w:color w:val="000000"/>
          <w:sz w:val="24"/>
          <w:szCs w:val="24"/>
        </w:rPr>
      </w:pPr>
    </w:p>
    <w:p w:rsidR="004F277C" w:rsidRPr="00536738" w:rsidRDefault="004F277C" w:rsidP="003B04E2">
      <w:pPr>
        <w:autoSpaceDE w:val="0"/>
        <w:autoSpaceDN w:val="0"/>
        <w:adjustRightInd w:val="0"/>
        <w:spacing w:after="0" w:line="240" w:lineRule="auto"/>
        <w:jc w:val="both"/>
        <w:rPr>
          <w:color w:val="000000"/>
          <w:sz w:val="24"/>
          <w:szCs w:val="24"/>
        </w:rPr>
      </w:pPr>
      <w:r w:rsidRPr="00536738">
        <w:rPr>
          <w:color w:val="000000"/>
          <w:sz w:val="24"/>
          <w:szCs w:val="24"/>
        </w:rPr>
        <w:t xml:space="preserve">País y Localidad: </w:t>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t xml:space="preserve"> Código Postal:</w:t>
      </w:r>
    </w:p>
    <w:p w:rsidR="004F277C" w:rsidRPr="00536738" w:rsidRDefault="004F277C" w:rsidP="003B04E2">
      <w:pPr>
        <w:autoSpaceDE w:val="0"/>
        <w:autoSpaceDN w:val="0"/>
        <w:adjustRightInd w:val="0"/>
        <w:spacing w:after="0" w:line="240" w:lineRule="auto"/>
        <w:jc w:val="both"/>
        <w:rPr>
          <w:color w:val="000000"/>
          <w:sz w:val="24"/>
          <w:szCs w:val="24"/>
        </w:rPr>
      </w:pPr>
    </w:p>
    <w:p w:rsidR="004F277C" w:rsidRPr="00536738" w:rsidRDefault="004F277C" w:rsidP="003B04E2">
      <w:pPr>
        <w:autoSpaceDE w:val="0"/>
        <w:autoSpaceDN w:val="0"/>
        <w:adjustRightInd w:val="0"/>
        <w:spacing w:after="0" w:line="240" w:lineRule="auto"/>
        <w:jc w:val="both"/>
        <w:rPr>
          <w:color w:val="000000"/>
          <w:sz w:val="24"/>
          <w:szCs w:val="24"/>
        </w:rPr>
      </w:pPr>
      <w:r w:rsidRPr="00536738">
        <w:rPr>
          <w:color w:val="000000"/>
          <w:sz w:val="24"/>
          <w:szCs w:val="24"/>
        </w:rPr>
        <w:t xml:space="preserve">Teléfono: </w:t>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t>Fax:</w:t>
      </w:r>
    </w:p>
    <w:p w:rsidR="004F277C" w:rsidRPr="00536738" w:rsidRDefault="004F277C" w:rsidP="003B04E2">
      <w:pPr>
        <w:autoSpaceDE w:val="0"/>
        <w:autoSpaceDN w:val="0"/>
        <w:adjustRightInd w:val="0"/>
        <w:spacing w:after="0" w:line="240" w:lineRule="auto"/>
        <w:jc w:val="both"/>
        <w:rPr>
          <w:color w:val="000000"/>
          <w:sz w:val="24"/>
          <w:szCs w:val="24"/>
        </w:rPr>
      </w:pPr>
    </w:p>
    <w:p w:rsidR="004F277C" w:rsidRPr="00536738" w:rsidRDefault="004F277C" w:rsidP="003B04E2">
      <w:pPr>
        <w:autoSpaceDE w:val="0"/>
        <w:autoSpaceDN w:val="0"/>
        <w:adjustRightInd w:val="0"/>
        <w:spacing w:after="0" w:line="240" w:lineRule="auto"/>
        <w:jc w:val="both"/>
        <w:rPr>
          <w:color w:val="000000"/>
          <w:sz w:val="24"/>
          <w:szCs w:val="24"/>
        </w:rPr>
      </w:pPr>
      <w:r w:rsidRPr="00536738">
        <w:rPr>
          <w:color w:val="000000"/>
          <w:sz w:val="24"/>
          <w:szCs w:val="24"/>
        </w:rPr>
        <w:t xml:space="preserve">E- mail: </w:t>
      </w:r>
    </w:p>
    <w:p w:rsidR="004F277C" w:rsidRPr="00536738" w:rsidRDefault="004F277C" w:rsidP="003B04E2">
      <w:pPr>
        <w:autoSpaceDE w:val="0"/>
        <w:autoSpaceDN w:val="0"/>
        <w:adjustRightInd w:val="0"/>
        <w:spacing w:after="0" w:line="240" w:lineRule="auto"/>
        <w:jc w:val="both"/>
        <w:rPr>
          <w:color w:val="000000"/>
          <w:sz w:val="24"/>
          <w:szCs w:val="24"/>
        </w:rPr>
      </w:pPr>
    </w:p>
    <w:p w:rsidR="004F277C" w:rsidRPr="00536738" w:rsidRDefault="004F277C" w:rsidP="003B04E2">
      <w:pPr>
        <w:autoSpaceDE w:val="0"/>
        <w:autoSpaceDN w:val="0"/>
        <w:adjustRightInd w:val="0"/>
        <w:spacing w:after="0" w:line="240" w:lineRule="auto"/>
        <w:jc w:val="both"/>
        <w:rPr>
          <w:b/>
          <w:bCs/>
          <w:color w:val="000000"/>
          <w:sz w:val="24"/>
          <w:szCs w:val="24"/>
        </w:rPr>
      </w:pPr>
      <w:r w:rsidRPr="00536738">
        <w:rPr>
          <w:b/>
          <w:bCs/>
          <w:color w:val="000000"/>
          <w:sz w:val="24"/>
          <w:szCs w:val="24"/>
        </w:rPr>
        <w:t>SOCIOS O INTEGRANTES DEL DIRECTORIO DE LA EMPRESA:</w:t>
      </w:r>
    </w:p>
    <w:p w:rsidR="004F277C" w:rsidRPr="00536738" w:rsidRDefault="004F277C" w:rsidP="003B04E2">
      <w:pPr>
        <w:autoSpaceDE w:val="0"/>
        <w:autoSpaceDN w:val="0"/>
        <w:adjustRightInd w:val="0"/>
        <w:spacing w:after="0" w:line="240" w:lineRule="auto"/>
        <w:ind w:firstLine="708"/>
        <w:jc w:val="both"/>
        <w:rPr>
          <w:color w:val="000000"/>
          <w:sz w:val="24"/>
          <w:szCs w:val="24"/>
        </w:rPr>
      </w:pPr>
      <w:r w:rsidRPr="00536738">
        <w:rPr>
          <w:color w:val="000000"/>
          <w:sz w:val="24"/>
          <w:szCs w:val="24"/>
        </w:rPr>
        <w:t xml:space="preserve">Nombre: </w:t>
      </w:r>
      <w:r w:rsidRPr="00536738">
        <w:rPr>
          <w:color w:val="000000"/>
          <w:sz w:val="24"/>
          <w:szCs w:val="24"/>
        </w:rPr>
        <w:tab/>
      </w:r>
      <w:r w:rsidRPr="00536738">
        <w:rPr>
          <w:color w:val="000000"/>
          <w:sz w:val="24"/>
          <w:szCs w:val="24"/>
        </w:rPr>
        <w:tab/>
        <w:t xml:space="preserve">Documento: </w:t>
      </w:r>
      <w:r w:rsidRPr="00536738">
        <w:rPr>
          <w:color w:val="000000"/>
          <w:sz w:val="24"/>
          <w:szCs w:val="24"/>
        </w:rPr>
        <w:tab/>
      </w:r>
      <w:r w:rsidRPr="00536738">
        <w:rPr>
          <w:color w:val="000000"/>
          <w:sz w:val="24"/>
          <w:szCs w:val="24"/>
        </w:rPr>
        <w:tab/>
      </w:r>
      <w:r w:rsidRPr="00536738">
        <w:rPr>
          <w:color w:val="000000"/>
          <w:sz w:val="24"/>
          <w:szCs w:val="24"/>
        </w:rPr>
        <w:tab/>
      </w:r>
      <w:r w:rsidRPr="00536738">
        <w:rPr>
          <w:color w:val="000000"/>
          <w:sz w:val="24"/>
          <w:szCs w:val="24"/>
        </w:rPr>
        <w:tab/>
        <w:t>Cargo:</w:t>
      </w:r>
    </w:p>
    <w:p w:rsidR="004F277C" w:rsidRPr="00536738" w:rsidRDefault="004F277C" w:rsidP="003B04E2">
      <w:pPr>
        <w:autoSpaceDE w:val="0"/>
        <w:autoSpaceDN w:val="0"/>
        <w:adjustRightInd w:val="0"/>
        <w:spacing w:after="0" w:line="240" w:lineRule="auto"/>
        <w:jc w:val="both"/>
        <w:rPr>
          <w:color w:val="000000"/>
          <w:sz w:val="24"/>
          <w:szCs w:val="24"/>
        </w:rPr>
      </w:pPr>
    </w:p>
    <w:p w:rsidR="004F277C" w:rsidRPr="00536738" w:rsidRDefault="004F277C" w:rsidP="003B04E2">
      <w:pPr>
        <w:autoSpaceDE w:val="0"/>
        <w:autoSpaceDN w:val="0"/>
        <w:adjustRightInd w:val="0"/>
        <w:spacing w:after="0" w:line="360" w:lineRule="auto"/>
        <w:jc w:val="both"/>
        <w:rPr>
          <w:color w:val="000000"/>
          <w:sz w:val="24"/>
          <w:szCs w:val="24"/>
        </w:rPr>
      </w:pPr>
      <w:r w:rsidRPr="00536738">
        <w:rPr>
          <w:color w:val="000000"/>
          <w:sz w:val="24"/>
          <w:szCs w:val="24"/>
        </w:rPr>
        <w:t xml:space="preserve">................................. ........................................... </w:t>
      </w:r>
      <w:r w:rsidRPr="00536738">
        <w:rPr>
          <w:color w:val="000000"/>
          <w:sz w:val="24"/>
          <w:szCs w:val="24"/>
        </w:rPr>
        <w:tab/>
        <w:t>..............................................</w:t>
      </w:r>
    </w:p>
    <w:p w:rsidR="004F277C" w:rsidRPr="00536738" w:rsidRDefault="004F277C" w:rsidP="003B04E2">
      <w:pPr>
        <w:autoSpaceDE w:val="0"/>
        <w:autoSpaceDN w:val="0"/>
        <w:adjustRightInd w:val="0"/>
        <w:spacing w:after="0" w:line="360" w:lineRule="auto"/>
        <w:jc w:val="both"/>
        <w:rPr>
          <w:color w:val="000000"/>
          <w:sz w:val="24"/>
          <w:szCs w:val="24"/>
        </w:rPr>
      </w:pPr>
      <w:r w:rsidRPr="00536738">
        <w:rPr>
          <w:color w:val="000000"/>
          <w:sz w:val="24"/>
          <w:szCs w:val="24"/>
        </w:rPr>
        <w:t>................................. ...........................................</w:t>
      </w:r>
      <w:r w:rsidR="00791507">
        <w:rPr>
          <w:color w:val="000000"/>
          <w:sz w:val="24"/>
          <w:szCs w:val="24"/>
        </w:rPr>
        <w:t xml:space="preserve">       </w:t>
      </w:r>
      <w:r w:rsidRPr="00536738">
        <w:rPr>
          <w:color w:val="000000"/>
          <w:sz w:val="24"/>
          <w:szCs w:val="24"/>
        </w:rPr>
        <w:t>..............................................</w:t>
      </w:r>
    </w:p>
    <w:p w:rsidR="004F277C" w:rsidRPr="00536738" w:rsidRDefault="004F277C" w:rsidP="003B04E2">
      <w:pPr>
        <w:autoSpaceDE w:val="0"/>
        <w:autoSpaceDN w:val="0"/>
        <w:adjustRightInd w:val="0"/>
        <w:spacing w:after="0" w:line="360" w:lineRule="auto"/>
        <w:jc w:val="both"/>
        <w:rPr>
          <w:color w:val="000000"/>
          <w:sz w:val="24"/>
          <w:szCs w:val="24"/>
        </w:rPr>
      </w:pPr>
      <w:r w:rsidRPr="00536738">
        <w:rPr>
          <w:color w:val="000000"/>
          <w:sz w:val="24"/>
          <w:szCs w:val="24"/>
        </w:rPr>
        <w:t>..</w:t>
      </w:r>
      <w:r w:rsidR="00791507">
        <w:rPr>
          <w:color w:val="000000"/>
          <w:sz w:val="24"/>
          <w:szCs w:val="24"/>
        </w:rPr>
        <w:t>...............................</w:t>
      </w:r>
      <w:r w:rsidRPr="00536738">
        <w:rPr>
          <w:color w:val="000000"/>
          <w:sz w:val="24"/>
          <w:szCs w:val="24"/>
        </w:rPr>
        <w:t xml:space="preserve"> ........................................... </w:t>
      </w:r>
      <w:r w:rsidRPr="00536738">
        <w:rPr>
          <w:color w:val="000000"/>
          <w:sz w:val="24"/>
          <w:szCs w:val="24"/>
        </w:rPr>
        <w:tab/>
        <w:t>..............................................</w:t>
      </w:r>
    </w:p>
    <w:p w:rsidR="004F277C" w:rsidRPr="00536738" w:rsidRDefault="004F277C" w:rsidP="003B04E2">
      <w:pPr>
        <w:autoSpaceDE w:val="0"/>
        <w:autoSpaceDN w:val="0"/>
        <w:adjustRightInd w:val="0"/>
        <w:spacing w:after="0" w:line="240" w:lineRule="auto"/>
        <w:jc w:val="both"/>
        <w:rPr>
          <w:b/>
          <w:bCs/>
          <w:color w:val="000000"/>
          <w:sz w:val="24"/>
          <w:szCs w:val="24"/>
        </w:rPr>
      </w:pPr>
      <w:r w:rsidRPr="00536738">
        <w:rPr>
          <w:b/>
          <w:bCs/>
          <w:color w:val="000000"/>
          <w:sz w:val="24"/>
          <w:szCs w:val="24"/>
        </w:rPr>
        <w:t>DOCUMENTACIÓN Y VENCIMIENTOS:</w:t>
      </w:r>
    </w:p>
    <w:p w:rsidR="00D02008" w:rsidRDefault="00D02008" w:rsidP="003B04E2">
      <w:pPr>
        <w:autoSpaceDE w:val="0"/>
        <w:autoSpaceDN w:val="0"/>
        <w:adjustRightInd w:val="0"/>
        <w:spacing w:after="0" w:line="360" w:lineRule="auto"/>
        <w:jc w:val="both"/>
        <w:rPr>
          <w:color w:val="000000"/>
          <w:sz w:val="24"/>
          <w:szCs w:val="24"/>
        </w:rPr>
      </w:pPr>
    </w:p>
    <w:p w:rsidR="004F277C" w:rsidRPr="00536738" w:rsidRDefault="00536738" w:rsidP="003B04E2">
      <w:pPr>
        <w:autoSpaceDE w:val="0"/>
        <w:autoSpaceDN w:val="0"/>
        <w:adjustRightInd w:val="0"/>
        <w:spacing w:after="0" w:line="360" w:lineRule="auto"/>
        <w:jc w:val="both"/>
        <w:rPr>
          <w:color w:val="000000"/>
          <w:sz w:val="24"/>
          <w:szCs w:val="24"/>
        </w:rPr>
      </w:pPr>
      <w:r>
        <w:rPr>
          <w:color w:val="000000"/>
          <w:sz w:val="24"/>
          <w:szCs w:val="24"/>
        </w:rPr>
        <w:t>B.P.S.:…………..</w:t>
      </w:r>
      <w:r w:rsidR="004F277C" w:rsidRPr="00536738">
        <w:rPr>
          <w:color w:val="000000"/>
          <w:sz w:val="24"/>
          <w:szCs w:val="24"/>
        </w:rPr>
        <w:t>...................................................</w:t>
      </w:r>
      <w:r>
        <w:rPr>
          <w:color w:val="000000"/>
          <w:sz w:val="24"/>
          <w:szCs w:val="24"/>
        </w:rPr>
        <w:t>..........</w:t>
      </w:r>
      <w:r w:rsidR="004F277C" w:rsidRPr="00536738">
        <w:rPr>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color w:val="000000"/>
          <w:sz w:val="24"/>
          <w:szCs w:val="24"/>
        </w:rPr>
      </w:pPr>
      <w:r w:rsidRPr="00536738">
        <w:rPr>
          <w:color w:val="000000"/>
          <w:sz w:val="24"/>
          <w:szCs w:val="24"/>
        </w:rPr>
        <w:t>D.G.I.:...................................................</w:t>
      </w:r>
      <w:r w:rsidR="00536738">
        <w:rPr>
          <w:color w:val="000000"/>
          <w:sz w:val="24"/>
          <w:szCs w:val="24"/>
        </w:rPr>
        <w:t>...........................</w:t>
      </w:r>
      <w:r w:rsidRPr="00536738">
        <w:rPr>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color w:val="000000"/>
          <w:sz w:val="24"/>
          <w:szCs w:val="24"/>
        </w:rPr>
      </w:pPr>
      <w:r w:rsidRPr="00536738">
        <w:rPr>
          <w:color w:val="000000"/>
          <w:sz w:val="24"/>
          <w:szCs w:val="24"/>
        </w:rPr>
        <w:t>B.S.E.:...................................................</w:t>
      </w:r>
      <w:r w:rsidR="00536738">
        <w:rPr>
          <w:color w:val="000000"/>
          <w:sz w:val="24"/>
          <w:szCs w:val="24"/>
        </w:rPr>
        <w:t>...........................</w:t>
      </w:r>
      <w:r w:rsidRPr="00536738">
        <w:rPr>
          <w:color w:val="000000"/>
          <w:sz w:val="24"/>
          <w:szCs w:val="24"/>
        </w:rPr>
        <w:t xml:space="preserve"> Vigencia.............................................................................</w:t>
      </w:r>
    </w:p>
    <w:p w:rsidR="004F277C" w:rsidRPr="00536738" w:rsidRDefault="004F277C" w:rsidP="003B04E2">
      <w:pPr>
        <w:autoSpaceDE w:val="0"/>
        <w:autoSpaceDN w:val="0"/>
        <w:adjustRightInd w:val="0"/>
        <w:spacing w:after="0" w:line="240" w:lineRule="auto"/>
        <w:jc w:val="both"/>
        <w:rPr>
          <w:b/>
          <w:bCs/>
          <w:color w:val="000000"/>
          <w:sz w:val="24"/>
          <w:szCs w:val="24"/>
        </w:rPr>
      </w:pPr>
      <w:r w:rsidRPr="00536738">
        <w:rPr>
          <w:b/>
          <w:bCs/>
          <w:color w:val="000000"/>
          <w:sz w:val="24"/>
          <w:szCs w:val="24"/>
        </w:rPr>
        <w:t>Declaro estar en condiciones legales de contratar con el Estado</w:t>
      </w:r>
    </w:p>
    <w:p w:rsidR="004F277C" w:rsidRPr="00536738" w:rsidRDefault="004F277C" w:rsidP="003B04E2">
      <w:pPr>
        <w:autoSpaceDE w:val="0"/>
        <w:autoSpaceDN w:val="0"/>
        <w:adjustRightInd w:val="0"/>
        <w:spacing w:after="0" w:line="240" w:lineRule="auto"/>
        <w:jc w:val="both"/>
        <w:rPr>
          <w:b/>
          <w:bCs/>
          <w:color w:val="000000"/>
          <w:sz w:val="24"/>
          <w:szCs w:val="24"/>
        </w:rPr>
      </w:pPr>
    </w:p>
    <w:p w:rsidR="004F277C" w:rsidRPr="00536738" w:rsidRDefault="004F277C" w:rsidP="003B04E2">
      <w:pPr>
        <w:autoSpaceDE w:val="0"/>
        <w:autoSpaceDN w:val="0"/>
        <w:adjustRightInd w:val="0"/>
        <w:spacing w:after="0" w:line="240" w:lineRule="auto"/>
        <w:jc w:val="both"/>
        <w:rPr>
          <w:color w:val="000000"/>
          <w:sz w:val="24"/>
          <w:szCs w:val="24"/>
        </w:rPr>
      </w:pPr>
      <w:r w:rsidRPr="00536738">
        <w:rPr>
          <w:color w:val="000000"/>
          <w:sz w:val="24"/>
          <w:szCs w:val="24"/>
        </w:rPr>
        <w:t>Firma/s:</w:t>
      </w:r>
    </w:p>
    <w:p w:rsidR="00DE0168" w:rsidRDefault="00DE0168" w:rsidP="003B04E2">
      <w:pPr>
        <w:autoSpaceDE w:val="0"/>
        <w:autoSpaceDN w:val="0"/>
        <w:adjustRightInd w:val="0"/>
        <w:spacing w:after="0" w:line="240" w:lineRule="auto"/>
        <w:jc w:val="both"/>
        <w:rPr>
          <w:color w:val="000000"/>
          <w:sz w:val="24"/>
          <w:szCs w:val="24"/>
        </w:rPr>
      </w:pPr>
    </w:p>
    <w:p w:rsidR="004F277C" w:rsidRDefault="004F277C" w:rsidP="003B04E2">
      <w:pPr>
        <w:autoSpaceDE w:val="0"/>
        <w:autoSpaceDN w:val="0"/>
        <w:adjustRightInd w:val="0"/>
        <w:spacing w:after="0" w:line="240" w:lineRule="auto"/>
        <w:jc w:val="both"/>
        <w:rPr>
          <w:color w:val="000000"/>
          <w:sz w:val="24"/>
          <w:szCs w:val="24"/>
        </w:rPr>
      </w:pPr>
      <w:r w:rsidRPr="00536738">
        <w:rPr>
          <w:color w:val="000000"/>
          <w:sz w:val="24"/>
          <w:szCs w:val="24"/>
        </w:rPr>
        <w:t>Aclaración/es:</w:t>
      </w:r>
    </w:p>
    <w:p w:rsidR="00537E41" w:rsidRDefault="00537E41" w:rsidP="003B04E2">
      <w:pPr>
        <w:autoSpaceDE w:val="0"/>
        <w:autoSpaceDN w:val="0"/>
        <w:adjustRightInd w:val="0"/>
        <w:spacing w:after="0" w:line="240" w:lineRule="auto"/>
        <w:jc w:val="both"/>
        <w:rPr>
          <w:color w:val="000000"/>
          <w:sz w:val="24"/>
          <w:szCs w:val="24"/>
        </w:rPr>
      </w:pPr>
    </w:p>
    <w:p w:rsidR="00537E41" w:rsidRPr="00536738" w:rsidRDefault="00537E41" w:rsidP="003B04E2">
      <w:pPr>
        <w:autoSpaceDE w:val="0"/>
        <w:autoSpaceDN w:val="0"/>
        <w:adjustRightInd w:val="0"/>
        <w:spacing w:after="0" w:line="240" w:lineRule="auto"/>
        <w:jc w:val="both"/>
        <w:rPr>
          <w:color w:val="000000"/>
          <w:sz w:val="24"/>
          <w:szCs w:val="24"/>
        </w:rPr>
      </w:pPr>
    </w:p>
    <w:p w:rsidR="003C39E8" w:rsidRDefault="00537E41" w:rsidP="003B04E2">
      <w:pPr>
        <w:autoSpaceDE w:val="0"/>
        <w:autoSpaceDN w:val="0"/>
        <w:adjustRightInd w:val="0"/>
        <w:spacing w:after="0" w:line="360" w:lineRule="auto"/>
        <w:jc w:val="both"/>
        <w:rPr>
          <w:sz w:val="18"/>
          <w:szCs w:val="18"/>
        </w:rPr>
      </w:pPr>
      <w:r w:rsidRPr="00537E41">
        <w:rPr>
          <w:sz w:val="18"/>
          <w:szCs w:val="18"/>
        </w:rPr>
        <w:t>* El presente Anexo debe ser impreso, completado con toda la información solicitada</w:t>
      </w:r>
      <w:r w:rsidR="0078028A">
        <w:rPr>
          <w:sz w:val="18"/>
          <w:szCs w:val="18"/>
        </w:rPr>
        <w:t>, en el mismo formato,</w:t>
      </w:r>
      <w:r w:rsidRPr="00537E41">
        <w:rPr>
          <w:sz w:val="18"/>
          <w:szCs w:val="18"/>
        </w:rPr>
        <w:t xml:space="preserve"> escaneado y anexado electrónicamente junto con la oferta.</w:t>
      </w:r>
    </w:p>
    <w:p w:rsidR="004F277C" w:rsidRPr="003C39E8" w:rsidRDefault="004F277C" w:rsidP="003B04E2">
      <w:pPr>
        <w:autoSpaceDE w:val="0"/>
        <w:autoSpaceDN w:val="0"/>
        <w:adjustRightInd w:val="0"/>
        <w:spacing w:after="0" w:line="360" w:lineRule="auto"/>
        <w:jc w:val="both"/>
        <w:rPr>
          <w:sz w:val="18"/>
          <w:szCs w:val="18"/>
        </w:rPr>
      </w:pPr>
      <w:r w:rsidRPr="00536738">
        <w:rPr>
          <w:b/>
          <w:bCs/>
          <w:color w:val="00000A"/>
          <w:sz w:val="24"/>
          <w:szCs w:val="24"/>
        </w:rPr>
        <w:lastRenderedPageBreak/>
        <w:t>ANEXO II – DECLARACIÓN JURADA</w:t>
      </w:r>
    </w:p>
    <w:p w:rsidR="00F962DD" w:rsidRPr="00536738" w:rsidRDefault="00F962DD" w:rsidP="00F962DD">
      <w:pPr>
        <w:autoSpaceDE w:val="0"/>
        <w:autoSpaceDN w:val="0"/>
        <w:adjustRightInd w:val="0"/>
        <w:spacing w:after="0" w:line="360" w:lineRule="auto"/>
        <w:jc w:val="both"/>
        <w:rPr>
          <w:b/>
          <w:bCs/>
          <w:color w:val="000000"/>
          <w:sz w:val="24"/>
          <w:szCs w:val="24"/>
        </w:rPr>
      </w:pPr>
      <w:r w:rsidRPr="00536738">
        <w:rPr>
          <w:b/>
          <w:bCs/>
          <w:color w:val="000000"/>
          <w:sz w:val="24"/>
          <w:szCs w:val="24"/>
        </w:rPr>
        <w:t xml:space="preserve">LICITACIÓN </w:t>
      </w:r>
      <w:r>
        <w:rPr>
          <w:b/>
          <w:bCs/>
          <w:color w:val="000000"/>
          <w:sz w:val="24"/>
          <w:szCs w:val="24"/>
        </w:rPr>
        <w:t>ABREVIADA 08</w:t>
      </w:r>
      <w:r w:rsidRPr="00536738">
        <w:rPr>
          <w:b/>
          <w:bCs/>
          <w:color w:val="000000"/>
          <w:sz w:val="24"/>
          <w:szCs w:val="24"/>
        </w:rPr>
        <w:t>/201</w:t>
      </w:r>
      <w:r>
        <w:rPr>
          <w:b/>
          <w:bCs/>
          <w:color w:val="000000"/>
          <w:sz w:val="24"/>
          <w:szCs w:val="24"/>
        </w:rPr>
        <w:t>9</w:t>
      </w:r>
    </w:p>
    <w:p w:rsidR="00F34B98" w:rsidRDefault="00F34B98" w:rsidP="003B04E2">
      <w:pPr>
        <w:spacing w:after="0" w:line="360" w:lineRule="auto"/>
        <w:jc w:val="both"/>
        <w:rPr>
          <w:sz w:val="24"/>
          <w:szCs w:val="24"/>
        </w:rPr>
      </w:pPr>
    </w:p>
    <w:p w:rsidR="004F277C" w:rsidRDefault="004F277C" w:rsidP="003B04E2">
      <w:pPr>
        <w:spacing w:after="0" w:line="360" w:lineRule="auto"/>
        <w:jc w:val="both"/>
        <w:rPr>
          <w:sz w:val="24"/>
          <w:szCs w:val="24"/>
        </w:rPr>
      </w:pPr>
      <w:r w:rsidRPr="00536738">
        <w:rPr>
          <w:sz w:val="24"/>
          <w:szCs w:val="24"/>
        </w:rPr>
        <w:t xml:space="preserve">A efectos de dar cumplimiento a lo dispuesto por el </w:t>
      </w:r>
      <w:r w:rsidR="00F34B98">
        <w:rPr>
          <w:b/>
          <w:bCs/>
          <w:sz w:val="24"/>
          <w:szCs w:val="24"/>
        </w:rPr>
        <w:t>artículo</w:t>
      </w:r>
      <w:r w:rsidRPr="00536738">
        <w:rPr>
          <w:b/>
          <w:bCs/>
          <w:sz w:val="24"/>
          <w:szCs w:val="24"/>
        </w:rPr>
        <w:t xml:space="preserve"> 4</w:t>
      </w:r>
      <w:r w:rsidR="00791507">
        <w:rPr>
          <w:b/>
          <w:bCs/>
          <w:sz w:val="24"/>
          <w:szCs w:val="24"/>
        </w:rPr>
        <w:t xml:space="preserve">6 </w:t>
      </w:r>
      <w:r w:rsidRPr="00536738">
        <w:rPr>
          <w:b/>
          <w:bCs/>
          <w:sz w:val="24"/>
          <w:szCs w:val="24"/>
        </w:rPr>
        <w:t>del T</w:t>
      </w:r>
      <w:r w:rsidR="00E72BF3">
        <w:rPr>
          <w:b/>
          <w:bCs/>
          <w:sz w:val="24"/>
          <w:szCs w:val="24"/>
        </w:rPr>
        <w:t>.</w:t>
      </w:r>
      <w:r w:rsidRPr="00536738">
        <w:rPr>
          <w:b/>
          <w:bCs/>
          <w:sz w:val="24"/>
          <w:szCs w:val="24"/>
        </w:rPr>
        <w:t>O</w:t>
      </w:r>
      <w:r w:rsidR="00E72BF3">
        <w:rPr>
          <w:b/>
          <w:bCs/>
          <w:sz w:val="24"/>
          <w:szCs w:val="24"/>
        </w:rPr>
        <w:t>.</w:t>
      </w:r>
      <w:r w:rsidRPr="00536738">
        <w:rPr>
          <w:b/>
          <w:bCs/>
          <w:sz w:val="24"/>
          <w:szCs w:val="24"/>
        </w:rPr>
        <w:t>C</w:t>
      </w:r>
      <w:r w:rsidR="00E72BF3">
        <w:rPr>
          <w:b/>
          <w:bCs/>
          <w:sz w:val="24"/>
          <w:szCs w:val="24"/>
        </w:rPr>
        <w:t>.</w:t>
      </w:r>
      <w:r w:rsidRPr="00536738">
        <w:rPr>
          <w:b/>
          <w:bCs/>
          <w:sz w:val="24"/>
          <w:szCs w:val="24"/>
        </w:rPr>
        <w:t>A</w:t>
      </w:r>
      <w:r w:rsidR="00E72BF3">
        <w:rPr>
          <w:b/>
          <w:bCs/>
          <w:sz w:val="24"/>
          <w:szCs w:val="24"/>
        </w:rPr>
        <w:t>.</w:t>
      </w:r>
      <w:r w:rsidRPr="00536738">
        <w:rPr>
          <w:b/>
          <w:bCs/>
          <w:sz w:val="24"/>
          <w:szCs w:val="24"/>
        </w:rPr>
        <w:t>F</w:t>
      </w:r>
      <w:r w:rsidR="00E72BF3">
        <w:rPr>
          <w:b/>
          <w:bCs/>
          <w:sz w:val="24"/>
          <w:szCs w:val="24"/>
        </w:rPr>
        <w:t>.</w:t>
      </w:r>
      <w:r w:rsidRPr="00536738">
        <w:rPr>
          <w:sz w:val="24"/>
          <w:szCs w:val="24"/>
        </w:rPr>
        <w:t xml:space="preserve">, </w:t>
      </w:r>
      <w:r w:rsidR="003B4FEA">
        <w:rPr>
          <w:sz w:val="24"/>
          <w:szCs w:val="24"/>
        </w:rPr>
        <w:t xml:space="preserve">referido a los vínculos laborales con la Administración contratante, </w:t>
      </w:r>
      <w:r w:rsidRPr="00536738">
        <w:rPr>
          <w:sz w:val="24"/>
          <w:szCs w:val="24"/>
        </w:rPr>
        <w:t>declaro bajo juramento (</w:t>
      </w:r>
      <w:r w:rsidR="003B4FEA">
        <w:rPr>
          <w:sz w:val="24"/>
          <w:szCs w:val="24"/>
        </w:rPr>
        <w:t>marcar la opción</w:t>
      </w:r>
      <w:r w:rsidRPr="00536738">
        <w:rPr>
          <w:sz w:val="24"/>
          <w:szCs w:val="24"/>
        </w:rPr>
        <w:t xml:space="preserve"> que corresponda)</w:t>
      </w:r>
      <w:r w:rsidR="00791507">
        <w:rPr>
          <w:sz w:val="24"/>
          <w:szCs w:val="24"/>
        </w:rPr>
        <w:t>:</w:t>
      </w:r>
    </w:p>
    <w:p w:rsidR="00791507" w:rsidRPr="00536738" w:rsidRDefault="00791507" w:rsidP="003B04E2">
      <w:pPr>
        <w:spacing w:after="0" w:line="360" w:lineRule="auto"/>
        <w:jc w:val="both"/>
        <w:rPr>
          <w:sz w:val="24"/>
          <w:szCs w:val="24"/>
        </w:rPr>
      </w:pPr>
    </w:p>
    <w:p w:rsidR="004F277C" w:rsidRDefault="004F277C" w:rsidP="00AC2C79">
      <w:pPr>
        <w:pStyle w:val="Prrafodelista"/>
        <w:numPr>
          <w:ilvl w:val="0"/>
          <w:numId w:val="9"/>
        </w:numPr>
        <w:spacing w:after="0" w:line="360" w:lineRule="auto"/>
        <w:ind w:left="284"/>
        <w:jc w:val="both"/>
        <w:rPr>
          <w:sz w:val="24"/>
          <w:szCs w:val="24"/>
        </w:rPr>
      </w:pPr>
      <w:r w:rsidRPr="003B4FEA">
        <w:rPr>
          <w:sz w:val="24"/>
          <w:szCs w:val="24"/>
          <w:u w:val="single"/>
        </w:rPr>
        <w:t>No ser funcionario del MEC,</w:t>
      </w:r>
      <w:r w:rsidRPr="00791507">
        <w:rPr>
          <w:sz w:val="24"/>
          <w:szCs w:val="24"/>
        </w:rPr>
        <w:t xml:space="preserve"> ni tener dicha calidad ningún empleado o director de la empresa que represento.</w:t>
      </w:r>
    </w:p>
    <w:p w:rsidR="000C5644" w:rsidRPr="00791507" w:rsidRDefault="000C5644" w:rsidP="000C5644">
      <w:pPr>
        <w:pStyle w:val="Prrafodelista"/>
        <w:spacing w:after="0" w:line="360" w:lineRule="auto"/>
        <w:ind w:left="284"/>
        <w:jc w:val="both"/>
        <w:rPr>
          <w:sz w:val="24"/>
          <w:szCs w:val="24"/>
        </w:rPr>
      </w:pPr>
    </w:p>
    <w:p w:rsidR="004F277C" w:rsidRPr="00536738" w:rsidRDefault="002F633B" w:rsidP="003B04E2">
      <w:pPr>
        <w:spacing w:after="0" w:line="360" w:lineRule="auto"/>
        <w:jc w:val="both"/>
        <w:rPr>
          <w:sz w:val="24"/>
          <w:szCs w:val="24"/>
        </w:rPr>
      </w:pPr>
      <w:r w:rsidRPr="00536738">
        <w:rPr>
          <w:b/>
          <w:bCs/>
          <w:sz w:val="24"/>
          <w:szCs w:val="24"/>
        </w:rPr>
        <w:t xml:space="preserve">B) </w:t>
      </w:r>
      <w:r w:rsidR="00F34B98">
        <w:rPr>
          <w:sz w:val="24"/>
          <w:szCs w:val="24"/>
        </w:rPr>
        <w:t>El señor</w:t>
      </w:r>
      <w:r w:rsidR="004F277C" w:rsidRPr="00536738">
        <w:rPr>
          <w:sz w:val="24"/>
          <w:szCs w:val="24"/>
        </w:rPr>
        <w:t xml:space="preserve">  </w:t>
      </w:r>
      <w:r w:rsidRPr="00536738">
        <w:rPr>
          <w:sz w:val="24"/>
          <w:szCs w:val="24"/>
        </w:rPr>
        <w:t>_________________________</w:t>
      </w:r>
      <w:r w:rsidR="004F277C" w:rsidRPr="00536738">
        <w:rPr>
          <w:sz w:val="24"/>
          <w:szCs w:val="24"/>
        </w:rPr>
        <w:t xml:space="preserve">  C.I.</w:t>
      </w:r>
      <w:r w:rsidRPr="00536738">
        <w:rPr>
          <w:sz w:val="24"/>
          <w:szCs w:val="24"/>
        </w:rPr>
        <w:t>____________________________</w:t>
      </w:r>
      <w:r w:rsidR="004F277C" w:rsidRPr="00536738">
        <w:rPr>
          <w:sz w:val="24"/>
          <w:szCs w:val="24"/>
        </w:rPr>
        <w:t xml:space="preserve">                        es empleado/director de la empresa que represento y además </w:t>
      </w:r>
      <w:r w:rsidR="004F277C" w:rsidRPr="003B4FEA">
        <w:rPr>
          <w:sz w:val="24"/>
          <w:szCs w:val="24"/>
          <w:u w:val="single"/>
        </w:rPr>
        <w:t>reviste la calidad de funcionario del MEC,</w:t>
      </w:r>
      <w:r w:rsidR="004F277C" w:rsidRPr="00536738">
        <w:rPr>
          <w:sz w:val="24"/>
          <w:szCs w:val="24"/>
        </w:rPr>
        <w:t xml:space="preserve"> desempeñando tareas en</w:t>
      </w:r>
      <w:r w:rsidR="00F34B98">
        <w:rPr>
          <w:sz w:val="24"/>
          <w:szCs w:val="24"/>
        </w:rPr>
        <w:t>___________________________,</w:t>
      </w:r>
      <w:r w:rsidR="004F277C" w:rsidRPr="00536738">
        <w:rPr>
          <w:sz w:val="24"/>
          <w:szCs w:val="24"/>
        </w:rPr>
        <w:t xml:space="preserve">                                     no teniendo participación en el proceso de compras. </w:t>
      </w:r>
    </w:p>
    <w:p w:rsidR="004F277C" w:rsidRPr="00536738" w:rsidRDefault="004F277C" w:rsidP="003B04E2">
      <w:pPr>
        <w:jc w:val="both"/>
        <w:rPr>
          <w:sz w:val="24"/>
          <w:szCs w:val="24"/>
        </w:rPr>
      </w:pPr>
    </w:p>
    <w:p w:rsidR="002F633B" w:rsidRPr="00536738" w:rsidRDefault="002F633B" w:rsidP="003B04E2">
      <w:pPr>
        <w:jc w:val="both"/>
        <w:rPr>
          <w:sz w:val="24"/>
          <w:szCs w:val="24"/>
        </w:rPr>
      </w:pPr>
    </w:p>
    <w:p w:rsidR="004F277C" w:rsidRDefault="004F277C" w:rsidP="003B04E2">
      <w:pPr>
        <w:jc w:val="both"/>
        <w:rPr>
          <w:sz w:val="24"/>
          <w:szCs w:val="24"/>
        </w:rPr>
      </w:pPr>
      <w:r w:rsidRPr="00D02008">
        <w:rPr>
          <w:sz w:val="24"/>
          <w:szCs w:val="24"/>
        </w:rPr>
        <w:t>EMPRESA:</w:t>
      </w:r>
    </w:p>
    <w:p w:rsidR="000C5644" w:rsidRPr="00D02008" w:rsidRDefault="000C5644" w:rsidP="003B04E2">
      <w:pPr>
        <w:jc w:val="both"/>
        <w:rPr>
          <w:sz w:val="24"/>
          <w:szCs w:val="24"/>
        </w:rPr>
      </w:pPr>
    </w:p>
    <w:p w:rsidR="004F277C" w:rsidRDefault="004F277C" w:rsidP="003B04E2">
      <w:pPr>
        <w:jc w:val="both"/>
        <w:rPr>
          <w:sz w:val="24"/>
          <w:szCs w:val="24"/>
        </w:rPr>
      </w:pPr>
      <w:r w:rsidRPr="00D02008">
        <w:rPr>
          <w:sz w:val="24"/>
          <w:szCs w:val="24"/>
        </w:rPr>
        <w:t>FIRMA:</w:t>
      </w:r>
    </w:p>
    <w:p w:rsidR="000C5644" w:rsidRPr="00D02008" w:rsidRDefault="000C5644" w:rsidP="003B04E2">
      <w:pPr>
        <w:jc w:val="both"/>
        <w:rPr>
          <w:sz w:val="24"/>
          <w:szCs w:val="24"/>
        </w:rPr>
      </w:pPr>
    </w:p>
    <w:p w:rsidR="004F277C" w:rsidRDefault="004F277C" w:rsidP="003B04E2">
      <w:pPr>
        <w:jc w:val="both"/>
        <w:rPr>
          <w:sz w:val="24"/>
          <w:szCs w:val="24"/>
        </w:rPr>
      </w:pPr>
      <w:r w:rsidRPr="00D02008">
        <w:rPr>
          <w:sz w:val="24"/>
          <w:szCs w:val="24"/>
        </w:rPr>
        <w:t>ACLARACION DE FIRMA:</w:t>
      </w:r>
    </w:p>
    <w:p w:rsidR="000C5644" w:rsidRPr="00D02008" w:rsidRDefault="000C5644" w:rsidP="003B04E2">
      <w:pPr>
        <w:jc w:val="both"/>
        <w:rPr>
          <w:sz w:val="24"/>
          <w:szCs w:val="24"/>
        </w:rPr>
      </w:pPr>
    </w:p>
    <w:p w:rsidR="004F277C" w:rsidRDefault="004F277C" w:rsidP="003B04E2">
      <w:pPr>
        <w:jc w:val="both"/>
        <w:rPr>
          <w:sz w:val="24"/>
          <w:szCs w:val="24"/>
        </w:rPr>
      </w:pPr>
      <w:r w:rsidRPr="00D02008">
        <w:rPr>
          <w:sz w:val="24"/>
          <w:szCs w:val="24"/>
        </w:rPr>
        <w:t>C.I.:</w:t>
      </w:r>
    </w:p>
    <w:p w:rsidR="000C5644" w:rsidRPr="00D02008" w:rsidRDefault="000C5644" w:rsidP="003B04E2">
      <w:pPr>
        <w:jc w:val="both"/>
        <w:rPr>
          <w:sz w:val="24"/>
          <w:szCs w:val="24"/>
        </w:rPr>
      </w:pPr>
    </w:p>
    <w:p w:rsidR="004F277C" w:rsidRPr="00D02008" w:rsidRDefault="004F277C" w:rsidP="003B04E2">
      <w:pPr>
        <w:jc w:val="both"/>
        <w:rPr>
          <w:sz w:val="24"/>
          <w:szCs w:val="24"/>
        </w:rPr>
      </w:pPr>
      <w:r w:rsidRPr="00D02008">
        <w:rPr>
          <w:sz w:val="24"/>
          <w:szCs w:val="24"/>
        </w:rPr>
        <w:t>DOMICILIO:</w:t>
      </w: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796055" w:rsidRDefault="00537E41" w:rsidP="00537E41">
      <w:pPr>
        <w:autoSpaceDE w:val="0"/>
        <w:autoSpaceDN w:val="0"/>
        <w:adjustRightInd w:val="0"/>
        <w:spacing w:after="0" w:line="360" w:lineRule="auto"/>
        <w:jc w:val="both"/>
        <w:rPr>
          <w:sz w:val="18"/>
          <w:szCs w:val="18"/>
        </w:rPr>
      </w:pPr>
      <w:r w:rsidRPr="00537E41">
        <w:rPr>
          <w:sz w:val="18"/>
          <w:szCs w:val="18"/>
        </w:rPr>
        <w:t>* El presente Anexo debe ser impreso, completado con toda la información solicitada</w:t>
      </w:r>
      <w:r w:rsidR="0078028A">
        <w:rPr>
          <w:sz w:val="18"/>
          <w:szCs w:val="18"/>
        </w:rPr>
        <w:t>, en el mismo formato,</w:t>
      </w:r>
      <w:r>
        <w:rPr>
          <w:sz w:val="18"/>
          <w:szCs w:val="18"/>
        </w:rPr>
        <w:t xml:space="preserve"> escaneado</w:t>
      </w:r>
      <w:r w:rsidRPr="00537E41">
        <w:rPr>
          <w:sz w:val="18"/>
          <w:szCs w:val="18"/>
        </w:rPr>
        <w:t xml:space="preserve"> y anexado electrónicamente junto con la oferta.</w:t>
      </w:r>
    </w:p>
    <w:p w:rsidR="00937532" w:rsidRPr="00050E3F" w:rsidRDefault="00796055" w:rsidP="00937532">
      <w:pPr>
        <w:tabs>
          <w:tab w:val="left" w:pos="1440"/>
        </w:tabs>
        <w:rPr>
          <w:b/>
          <w:bCs/>
        </w:rPr>
      </w:pPr>
      <w:r>
        <w:rPr>
          <w:sz w:val="18"/>
          <w:szCs w:val="18"/>
        </w:rPr>
        <w:br w:type="page"/>
      </w:r>
      <w:r w:rsidR="00937532" w:rsidRPr="00050E3F">
        <w:rPr>
          <w:b/>
          <w:bCs/>
        </w:rPr>
        <w:lastRenderedPageBreak/>
        <w:t xml:space="preserve">ANEXO III – ANTECEDENTES </w:t>
      </w:r>
      <w:r w:rsidR="00937532">
        <w:rPr>
          <w:b/>
          <w:bCs/>
        </w:rPr>
        <w:t>EXTERNOS</w:t>
      </w:r>
    </w:p>
    <w:p w:rsidR="00937532" w:rsidRPr="00050E3F" w:rsidRDefault="00937532" w:rsidP="00937532">
      <w:pPr>
        <w:tabs>
          <w:tab w:val="left" w:pos="1440"/>
        </w:tabs>
        <w:rPr>
          <w:b/>
          <w:bCs/>
        </w:rPr>
      </w:pPr>
      <w:r w:rsidRPr="00050E3F">
        <w:rPr>
          <w:b/>
          <w:bCs/>
        </w:rPr>
        <w:t xml:space="preserve">LICITACIÓN </w:t>
      </w:r>
      <w:r w:rsidR="00F70C50">
        <w:rPr>
          <w:b/>
          <w:bCs/>
        </w:rPr>
        <w:t>PÚBLICA 01</w:t>
      </w:r>
      <w:r w:rsidRPr="00050E3F">
        <w:rPr>
          <w:b/>
          <w:bCs/>
        </w:rPr>
        <w:t>/201</w:t>
      </w:r>
      <w:r>
        <w:rPr>
          <w:b/>
          <w:bCs/>
        </w:rPr>
        <w:t>9</w:t>
      </w:r>
    </w:p>
    <w:p w:rsidR="00937532" w:rsidRPr="00050E3F" w:rsidRDefault="00937532" w:rsidP="00937532">
      <w:pPr>
        <w:tabs>
          <w:tab w:val="left" w:pos="1440"/>
        </w:tabs>
        <w:rPr>
          <w:b/>
          <w:bCs/>
        </w:rPr>
      </w:pPr>
    </w:p>
    <w:p w:rsidR="00937532" w:rsidRDefault="00937532" w:rsidP="00937532">
      <w:pPr>
        <w:tabs>
          <w:tab w:val="left" w:pos="1440"/>
        </w:tabs>
        <w:rPr>
          <w:bCs/>
        </w:rPr>
      </w:pPr>
      <w:r>
        <w:rPr>
          <w:bCs/>
        </w:rPr>
        <w:t xml:space="preserve">PROVEEDOR </w:t>
      </w:r>
      <w:r w:rsidRPr="00050E3F">
        <w:rPr>
          <w:bCs/>
        </w:rPr>
        <w:t xml:space="preserve">(Razón </w:t>
      </w:r>
      <w:r>
        <w:rPr>
          <w:bCs/>
        </w:rPr>
        <w:t>S</w:t>
      </w:r>
      <w:r w:rsidRPr="00050E3F">
        <w:rPr>
          <w:bCs/>
        </w:rPr>
        <w:t>ocial):</w:t>
      </w:r>
      <w:r>
        <w:rPr>
          <w:bCs/>
        </w:rPr>
        <w:t xml:space="preserve"> </w:t>
      </w:r>
    </w:p>
    <w:p w:rsidR="00937532" w:rsidRPr="00050E3F" w:rsidRDefault="00937532" w:rsidP="00937532">
      <w:pPr>
        <w:tabs>
          <w:tab w:val="left" w:pos="1440"/>
        </w:tabs>
        <w:rPr>
          <w:bCs/>
        </w:rPr>
      </w:pPr>
      <w:r>
        <w:rPr>
          <w:bCs/>
        </w:rPr>
        <w:t>_______</w:t>
      </w:r>
      <w:r w:rsidRPr="00050E3F">
        <w:rPr>
          <w:bCs/>
        </w:rPr>
        <w:t>_______________________________________________________</w:t>
      </w:r>
    </w:p>
    <w:p w:rsidR="00937532" w:rsidRPr="00050E3F" w:rsidRDefault="00937532" w:rsidP="00937532">
      <w:pPr>
        <w:tabs>
          <w:tab w:val="left" w:pos="1440"/>
        </w:tabs>
        <w:rPr>
          <w:bCs/>
        </w:rPr>
      </w:pPr>
      <w:r w:rsidRPr="00050E3F">
        <w:rPr>
          <w:bCs/>
        </w:rPr>
        <w:t>TRABAJO/OS REALIZADO/OS:</w:t>
      </w:r>
    </w:p>
    <w:tbl>
      <w:tblPr>
        <w:tblW w:w="9229" w:type="dxa"/>
        <w:tblInd w:w="55" w:type="dxa"/>
        <w:tblCellMar>
          <w:left w:w="70" w:type="dxa"/>
          <w:right w:w="70" w:type="dxa"/>
        </w:tblCellMar>
        <w:tblLook w:val="04A0" w:firstRow="1" w:lastRow="0" w:firstColumn="1" w:lastColumn="0" w:noHBand="0" w:noVBand="1"/>
      </w:tblPr>
      <w:tblGrid>
        <w:gridCol w:w="2425"/>
        <w:gridCol w:w="3969"/>
        <w:gridCol w:w="2835"/>
      </w:tblGrid>
      <w:tr w:rsidR="00937532" w:rsidRPr="00050E3F" w:rsidTr="00AF1010">
        <w:trPr>
          <w:trHeight w:val="358"/>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37532" w:rsidRPr="00050E3F" w:rsidRDefault="00937532" w:rsidP="00AF1010">
            <w:pPr>
              <w:tabs>
                <w:tab w:val="left" w:pos="1440"/>
              </w:tabs>
              <w:rPr>
                <w:b/>
                <w:bCs/>
                <w:lang w:val="es-UY"/>
              </w:rPr>
            </w:pPr>
            <w:r w:rsidRPr="00050E3F">
              <w:rPr>
                <w:b/>
                <w:bCs/>
                <w:lang w:val="es-UY"/>
              </w:rPr>
              <w:t>PROCEDIMIENTO*</w:t>
            </w:r>
          </w:p>
        </w:tc>
        <w:tc>
          <w:tcPr>
            <w:tcW w:w="3969" w:type="dxa"/>
            <w:tcBorders>
              <w:top w:val="single" w:sz="8" w:space="0" w:color="auto"/>
              <w:left w:val="nil"/>
              <w:bottom w:val="single" w:sz="4" w:space="0" w:color="auto"/>
              <w:right w:val="single" w:sz="4" w:space="0" w:color="auto"/>
            </w:tcBorders>
            <w:shd w:val="clear" w:color="auto" w:fill="auto"/>
            <w:noWrap/>
            <w:vAlign w:val="bottom"/>
            <w:hideMark/>
          </w:tcPr>
          <w:p w:rsidR="00937532" w:rsidRPr="00050E3F" w:rsidRDefault="00937532" w:rsidP="00AF1010">
            <w:pPr>
              <w:tabs>
                <w:tab w:val="left" w:pos="1440"/>
              </w:tabs>
              <w:rPr>
                <w:b/>
                <w:bCs/>
                <w:lang w:val="es-UY"/>
              </w:rPr>
            </w:pPr>
            <w:r w:rsidRPr="00050E3F">
              <w:rPr>
                <w:b/>
                <w:bCs/>
                <w:lang w:val="es-UY"/>
              </w:rPr>
              <w:t>DETALLE DE LO ADJUDICADO</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937532" w:rsidRPr="00050E3F" w:rsidRDefault="00937532" w:rsidP="00AF1010">
            <w:pPr>
              <w:tabs>
                <w:tab w:val="left" w:pos="1440"/>
              </w:tabs>
              <w:rPr>
                <w:b/>
                <w:bCs/>
                <w:lang w:val="es-UY"/>
              </w:rPr>
            </w:pPr>
            <w:r w:rsidRPr="00050E3F">
              <w:rPr>
                <w:b/>
                <w:bCs/>
                <w:lang w:val="es-UY"/>
              </w:rPr>
              <w:t>MONTO ADJUDICADO</w:t>
            </w:r>
          </w:p>
        </w:tc>
      </w:tr>
      <w:tr w:rsidR="00937532" w:rsidRPr="00050E3F" w:rsidTr="00AF1010">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r>
      <w:tr w:rsidR="00937532" w:rsidRPr="00050E3F" w:rsidTr="00AF1010">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r>
      <w:tr w:rsidR="00937532" w:rsidRPr="00050E3F" w:rsidTr="00AF1010">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r>
      <w:tr w:rsidR="00937532" w:rsidRPr="00050E3F" w:rsidTr="00AF1010">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r>
      <w:tr w:rsidR="00937532" w:rsidRPr="00050E3F" w:rsidTr="00AF1010">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c>
          <w:tcPr>
            <w:tcW w:w="3969" w:type="dxa"/>
            <w:tcBorders>
              <w:top w:val="nil"/>
              <w:left w:val="nil"/>
              <w:bottom w:val="single" w:sz="8" w:space="0" w:color="auto"/>
              <w:right w:val="single" w:sz="4"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c>
          <w:tcPr>
            <w:tcW w:w="2835" w:type="dxa"/>
            <w:tcBorders>
              <w:top w:val="nil"/>
              <w:left w:val="nil"/>
              <w:bottom w:val="single" w:sz="8" w:space="0" w:color="auto"/>
              <w:right w:val="single" w:sz="8" w:space="0" w:color="auto"/>
            </w:tcBorders>
            <w:shd w:val="clear" w:color="auto" w:fill="auto"/>
            <w:noWrap/>
            <w:vAlign w:val="bottom"/>
            <w:hideMark/>
          </w:tcPr>
          <w:p w:rsidR="00937532" w:rsidRPr="00050E3F" w:rsidRDefault="00937532" w:rsidP="00AF1010">
            <w:pPr>
              <w:tabs>
                <w:tab w:val="left" w:pos="1440"/>
              </w:tabs>
              <w:rPr>
                <w:lang w:val="es-UY"/>
              </w:rPr>
            </w:pPr>
            <w:r w:rsidRPr="00050E3F">
              <w:rPr>
                <w:lang w:val="es-UY"/>
              </w:rPr>
              <w:t> </w:t>
            </w:r>
          </w:p>
        </w:tc>
      </w:tr>
    </w:tbl>
    <w:p w:rsidR="00937532" w:rsidRPr="00050E3F" w:rsidRDefault="00937532" w:rsidP="00937532">
      <w:pPr>
        <w:tabs>
          <w:tab w:val="left" w:pos="1440"/>
        </w:tabs>
      </w:pPr>
      <w:r w:rsidRPr="00050E3F">
        <w:t>*De ser completado por clientes estatales, deberá indicarse si fue Compra Directa, Compra Directa por Excepción, Licitación Abreviada o Licitación Pública; y número y año de la misma</w:t>
      </w:r>
    </w:p>
    <w:p w:rsidR="00937532" w:rsidRPr="00050E3F" w:rsidRDefault="00937532" w:rsidP="00937532">
      <w:pPr>
        <w:tabs>
          <w:tab w:val="left" w:pos="1440"/>
        </w:tabs>
        <w:rPr>
          <w:u w:val="single"/>
        </w:rPr>
      </w:pPr>
      <w:r w:rsidRPr="00050E3F">
        <w:rPr>
          <w:u w:val="single"/>
        </w:rPr>
        <w:t>INDICAR NIVEL DE CUMPLIMIENTO DEL 1 AL 10</w:t>
      </w:r>
    </w:p>
    <w:p w:rsidR="00937532" w:rsidRPr="00050E3F" w:rsidRDefault="00937532" w:rsidP="00937532">
      <w:pPr>
        <w:numPr>
          <w:ilvl w:val="0"/>
          <w:numId w:val="8"/>
        </w:numPr>
        <w:tabs>
          <w:tab w:val="left" w:pos="1440"/>
        </w:tabs>
      </w:pPr>
      <w:r w:rsidRPr="00050E3F">
        <w:rPr>
          <w:noProof/>
          <w:lang w:val="es-UY" w:eastAsia="es-UY"/>
        </w:rPr>
        <mc:AlternateContent>
          <mc:Choice Requires="wps">
            <w:drawing>
              <wp:anchor distT="0" distB="0" distL="114300" distR="114300" simplePos="0" relativeHeight="251659264" behindDoc="0" locked="0" layoutInCell="1" allowOverlap="1" wp14:anchorId="4D26A46A" wp14:editId="5E7E56DD">
                <wp:simplePos x="0" y="0"/>
                <wp:positionH relativeFrom="margin">
                  <wp:align>right</wp:align>
                </wp:positionH>
                <wp:positionV relativeFrom="paragraph">
                  <wp:posOffset>13335</wp:posOffset>
                </wp:positionV>
                <wp:extent cx="224155" cy="172085"/>
                <wp:effectExtent l="0" t="0" r="23495" b="18415"/>
                <wp:wrapNone/>
                <wp:docPr id="3"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4FDB9E" id="5 Rectángulo" o:spid="_x0000_s1026" style="position:absolute;margin-left:-33.55pt;margin-top:1.05pt;width:17.65pt;height:1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" filled="f" strokecolor="black [3213]" strokeweight="1pt">
                <v:path arrowok="t"/>
                <w10:wrap anchorx="margin"/>
              </v:rect>
            </w:pict>
          </mc:Fallback>
        </mc:AlternateContent>
      </w:r>
      <w:r w:rsidRPr="00050E3F">
        <w:rPr>
          <w:noProof/>
          <w:lang w:val="es-UY" w:eastAsia="es-UY"/>
        </w:rPr>
        <mc:AlternateContent>
          <mc:Choice Requires="wps">
            <w:drawing>
              <wp:anchor distT="0" distB="0" distL="114300" distR="114300" simplePos="0" relativeHeight="251660288" behindDoc="0" locked="0" layoutInCell="1" allowOverlap="1" wp14:anchorId="2FD74CC1" wp14:editId="71A8543D">
                <wp:simplePos x="0" y="0"/>
                <wp:positionH relativeFrom="column">
                  <wp:posOffset>3894455</wp:posOffset>
                </wp:positionH>
                <wp:positionV relativeFrom="paragraph">
                  <wp:posOffset>305435</wp:posOffset>
                </wp:positionV>
                <wp:extent cx="224155" cy="172085"/>
                <wp:effectExtent l="0" t="0" r="23495" b="18415"/>
                <wp:wrapNone/>
                <wp:docPr id="9"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93B3DD" id="6 Rectángulo" o:spid="_x0000_s1026" style="position:absolute;margin-left:306.65pt;margin-top:24.05pt;width:17.6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" filled="f" strokecolor="black [3213]" strokeweight="1pt">
                <v:path arrowok="t"/>
              </v:rect>
            </w:pict>
          </mc:Fallback>
        </mc:AlternateContent>
      </w:r>
      <w:r w:rsidRPr="00050E3F">
        <w:t xml:space="preserve">CALIDAD DEL TRABAJO REALIZADO O MERCADERÍA ENTREGADA: Calificación </w:t>
      </w:r>
    </w:p>
    <w:p w:rsidR="00937532" w:rsidRPr="00050E3F" w:rsidRDefault="00937532" w:rsidP="00937532">
      <w:pPr>
        <w:numPr>
          <w:ilvl w:val="0"/>
          <w:numId w:val="8"/>
        </w:numPr>
        <w:tabs>
          <w:tab w:val="left" w:pos="1440"/>
        </w:tabs>
      </w:pPr>
      <w:r w:rsidRPr="00050E3F">
        <w:t>PUNTUALIDAD EN LA ENTREGA: Calificación  </w:t>
      </w:r>
    </w:p>
    <w:p w:rsidR="00937532" w:rsidRDefault="00937532" w:rsidP="00937532">
      <w:pPr>
        <w:tabs>
          <w:tab w:val="left" w:pos="1440"/>
        </w:tabs>
      </w:pPr>
    </w:p>
    <w:p w:rsidR="00937532" w:rsidRPr="00050E3F" w:rsidRDefault="00937532" w:rsidP="00937532">
      <w:pPr>
        <w:tabs>
          <w:tab w:val="left" w:pos="1440"/>
        </w:tabs>
      </w:pPr>
      <w:r w:rsidRPr="00B66CC2">
        <w:rPr>
          <w:u w:val="single"/>
        </w:rPr>
        <w:t>Los siguientes datos deberán ser completados por el cliente que referencia</w:t>
      </w:r>
      <w:r>
        <w:t>:</w:t>
      </w:r>
    </w:p>
    <w:p w:rsidR="00937532" w:rsidRPr="00050E3F" w:rsidRDefault="00937532" w:rsidP="00937532">
      <w:pPr>
        <w:tabs>
          <w:tab w:val="left" w:pos="1440"/>
        </w:tabs>
      </w:pPr>
      <w:r w:rsidRPr="00050E3F">
        <w:t>EMPRESA:</w:t>
      </w:r>
    </w:p>
    <w:p w:rsidR="00937532" w:rsidRPr="00050E3F" w:rsidRDefault="00937532" w:rsidP="00937532">
      <w:pPr>
        <w:tabs>
          <w:tab w:val="left" w:pos="1440"/>
        </w:tabs>
      </w:pPr>
      <w:r w:rsidRPr="00050E3F">
        <w:t>FIRMA:</w:t>
      </w:r>
    </w:p>
    <w:p w:rsidR="00937532" w:rsidRPr="00050E3F" w:rsidRDefault="00937532" w:rsidP="00937532">
      <w:pPr>
        <w:tabs>
          <w:tab w:val="left" w:pos="1440"/>
        </w:tabs>
      </w:pPr>
      <w:r w:rsidRPr="00050E3F">
        <w:t>ACLARACION DE FIRMA:</w:t>
      </w:r>
    </w:p>
    <w:p w:rsidR="00937532" w:rsidRPr="00050E3F" w:rsidRDefault="00937532" w:rsidP="00937532">
      <w:pPr>
        <w:tabs>
          <w:tab w:val="left" w:pos="1440"/>
        </w:tabs>
      </w:pPr>
      <w:r w:rsidRPr="00050E3F">
        <w:t>C.I.:</w:t>
      </w:r>
    </w:p>
    <w:p w:rsidR="00937532" w:rsidRPr="00050E3F" w:rsidRDefault="00937532" w:rsidP="00937532">
      <w:pPr>
        <w:tabs>
          <w:tab w:val="left" w:pos="1440"/>
        </w:tabs>
      </w:pPr>
      <w:r w:rsidRPr="00050E3F">
        <w:t>TELÉFONO:</w:t>
      </w:r>
    </w:p>
    <w:p w:rsidR="00937532" w:rsidRPr="00050E3F" w:rsidRDefault="00937532" w:rsidP="00937532">
      <w:pPr>
        <w:tabs>
          <w:tab w:val="left" w:pos="1440"/>
        </w:tabs>
      </w:pPr>
      <w:r w:rsidRPr="00050E3F">
        <w:t>DOMICILIO:</w:t>
      </w:r>
    </w:p>
    <w:p w:rsidR="00937532" w:rsidRDefault="00937532" w:rsidP="00937532">
      <w:pPr>
        <w:autoSpaceDE w:val="0"/>
        <w:autoSpaceDN w:val="0"/>
        <w:adjustRightInd w:val="0"/>
        <w:spacing w:after="0" w:line="360" w:lineRule="auto"/>
        <w:jc w:val="both"/>
        <w:rPr>
          <w:b/>
          <w:bCs/>
        </w:rPr>
      </w:pPr>
      <w:r>
        <w:rPr>
          <w:sz w:val="16"/>
          <w:szCs w:val="16"/>
        </w:rPr>
        <w:t xml:space="preserve">* </w:t>
      </w:r>
      <w:r w:rsidRPr="00537E41">
        <w:rPr>
          <w:sz w:val="16"/>
          <w:szCs w:val="16"/>
        </w:rPr>
        <w:t>El presente documento debe ser completado exclusivamente por los clientes del oferente, con toda la información solicitada</w:t>
      </w:r>
      <w:r>
        <w:rPr>
          <w:sz w:val="16"/>
          <w:szCs w:val="16"/>
        </w:rPr>
        <w:t xml:space="preserve">, en el mismo formato, </w:t>
      </w:r>
      <w:r w:rsidRPr="00537E41">
        <w:rPr>
          <w:sz w:val="16"/>
          <w:szCs w:val="16"/>
        </w:rPr>
        <w:t>escaneado y anexado electrónicamente junto con la oferta.</w:t>
      </w:r>
      <w:r>
        <w:rPr>
          <w:b/>
          <w:bCs/>
        </w:rPr>
        <w:t xml:space="preserve"> </w:t>
      </w:r>
    </w:p>
    <w:p w:rsidR="00274BE5" w:rsidRDefault="00274BE5" w:rsidP="00937532">
      <w:pPr>
        <w:spacing w:after="0" w:line="240" w:lineRule="auto"/>
        <w:rPr>
          <w:b/>
          <w:bCs/>
        </w:rPr>
      </w:pPr>
    </w:p>
    <w:sectPr w:rsidR="00274BE5" w:rsidSect="002F53A6">
      <w:headerReference w:type="even" r:id="rId12"/>
      <w:headerReference w:type="default" r:id="rId13"/>
      <w:footerReference w:type="even" r:id="rId14"/>
      <w:footerReference w:type="default" r:id="rId15"/>
      <w:pgSz w:w="11906" w:h="16838"/>
      <w:pgMar w:top="993" w:right="851" w:bottom="1134" w:left="1588" w:header="397"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D5" w:rsidRDefault="005E56D5" w:rsidP="006A4206">
      <w:pPr>
        <w:spacing w:after="0" w:line="240" w:lineRule="auto"/>
      </w:pPr>
      <w:r>
        <w:separator/>
      </w:r>
    </w:p>
  </w:endnote>
  <w:endnote w:type="continuationSeparator" w:id="0">
    <w:p w:rsidR="005E56D5" w:rsidRDefault="005E56D5"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Arial Unicode M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340911"/>
      <w:docPartObj>
        <w:docPartGallery w:val="Page Numbers (Bottom of Page)"/>
        <w:docPartUnique/>
      </w:docPartObj>
    </w:sdtPr>
    <w:sdtEndPr/>
    <w:sdtContent>
      <w:p w:rsidR="00921821" w:rsidRDefault="00921821">
        <w:pPr>
          <w:pStyle w:val="Piedepgina"/>
          <w:jc w:val="right"/>
        </w:pPr>
        <w:r>
          <w:fldChar w:fldCharType="begin"/>
        </w:r>
        <w:r>
          <w:instrText>PAGE   \* MERGEFORMAT</w:instrText>
        </w:r>
        <w:r>
          <w:fldChar w:fldCharType="separate"/>
        </w:r>
        <w:r w:rsidR="007D7424">
          <w:rPr>
            <w:noProof/>
          </w:rPr>
          <w:t>4</w:t>
        </w:r>
        <w:r>
          <w:fldChar w:fldCharType="end"/>
        </w:r>
      </w:p>
    </w:sdtContent>
  </w:sdt>
  <w:p w:rsidR="00921821" w:rsidRDefault="009218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769031"/>
      <w:docPartObj>
        <w:docPartGallery w:val="Page Numbers (Bottom of Page)"/>
        <w:docPartUnique/>
      </w:docPartObj>
    </w:sdtPr>
    <w:sdtEndPr/>
    <w:sdtContent>
      <w:p w:rsidR="00921821" w:rsidRDefault="00921821">
        <w:pPr>
          <w:pStyle w:val="Piedepgina"/>
          <w:jc w:val="right"/>
        </w:pPr>
        <w:r>
          <w:fldChar w:fldCharType="begin"/>
        </w:r>
        <w:r>
          <w:instrText>PAGE   \* MERGEFORMAT</w:instrText>
        </w:r>
        <w:r>
          <w:fldChar w:fldCharType="separate"/>
        </w:r>
        <w:r w:rsidR="007D7424">
          <w:rPr>
            <w:noProof/>
          </w:rPr>
          <w:t>3</w:t>
        </w:r>
        <w:r>
          <w:fldChar w:fldCharType="end"/>
        </w:r>
      </w:p>
    </w:sdtContent>
  </w:sdt>
  <w:p w:rsidR="00921821" w:rsidRDefault="009218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D5" w:rsidRDefault="005E56D5" w:rsidP="006A4206">
      <w:pPr>
        <w:spacing w:after="0" w:line="240" w:lineRule="auto"/>
      </w:pPr>
      <w:r>
        <w:separator/>
      </w:r>
    </w:p>
  </w:footnote>
  <w:footnote w:type="continuationSeparator" w:id="0">
    <w:p w:rsidR="005E56D5" w:rsidRDefault="005E56D5"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21" w:rsidRPr="009E3BCA" w:rsidRDefault="00921821" w:rsidP="003C39E8">
    <w:pPr>
      <w:pStyle w:val="Encabezado"/>
      <w:jc w:val="right"/>
      <w:rPr>
        <w:lang w:val="es-UY"/>
      </w:rPr>
    </w:pPr>
    <w:r>
      <w:rPr>
        <w:lang w:val="es-UY"/>
      </w:rPr>
      <w:t xml:space="preserve">                                                                                                                               </w:t>
    </w:r>
    <w:r>
      <w:rPr>
        <w:noProof/>
        <w:lang w:val="es-UY" w:eastAsia="es-UY"/>
      </w:rPr>
      <w:drawing>
        <wp:inline distT="0" distB="0" distL="0" distR="0" wp14:anchorId="19B9CF23" wp14:editId="084C298A">
          <wp:extent cx="1038225" cy="54087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21" cy="550612"/>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21" w:rsidRDefault="00921821" w:rsidP="003C39E8">
    <w:pPr>
      <w:pStyle w:val="Encabezado"/>
      <w:jc w:val="right"/>
    </w:pPr>
    <w:r>
      <w:t xml:space="preserve">                                                                                                                  </w:t>
    </w:r>
    <w:r w:rsidR="003C39E8">
      <w:rPr>
        <w:noProof/>
        <w:lang w:val="es-UY" w:eastAsia="es-UY"/>
      </w:rPr>
      <w:drawing>
        <wp:inline distT="0" distB="0" distL="0" distR="0" wp14:anchorId="77F13B60" wp14:editId="7C7FBA8C">
          <wp:extent cx="1038225" cy="5408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21" cy="55061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sz w:val="22"/>
        <w:szCs w:val="22"/>
        <w:lang w:val="es-E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2"/>
        <w:szCs w:val="22"/>
        <w:lang w:val="es-E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2"/>
        <w:szCs w:val="22"/>
        <w:lang w:val="es-E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b/>
        <w:bCs/>
        <w:kern w:val="1"/>
        <w:sz w:val="22"/>
        <w:szCs w:val="22"/>
        <w:lang w:val="es-ES"/>
      </w:rPr>
    </w:lvl>
    <w:lvl w:ilvl="1">
      <w:start w:val="1"/>
      <w:numFmt w:val="bullet"/>
      <w:lvlText w:val="◦"/>
      <w:lvlJc w:val="left"/>
      <w:pPr>
        <w:tabs>
          <w:tab w:val="num" w:pos="1080"/>
        </w:tabs>
        <w:ind w:left="1080" w:hanging="360"/>
      </w:pPr>
      <w:rPr>
        <w:rFonts w:ascii="OpenSymbol" w:hAnsi="OpenSymbol" w:cs="OpenSymbol"/>
        <w:szCs w:val="22"/>
      </w:rPr>
    </w:lvl>
    <w:lvl w:ilvl="2">
      <w:start w:val="1"/>
      <w:numFmt w:val="bullet"/>
      <w:lvlText w:val="▪"/>
      <w:lvlJc w:val="left"/>
      <w:pPr>
        <w:tabs>
          <w:tab w:val="num" w:pos="1440"/>
        </w:tabs>
        <w:ind w:left="1440" w:hanging="360"/>
      </w:pPr>
      <w:rPr>
        <w:rFonts w:ascii="OpenSymbol" w:hAnsi="OpenSymbol" w:cs="OpenSymbol"/>
        <w:szCs w:val="22"/>
      </w:rPr>
    </w:lvl>
    <w:lvl w:ilvl="3">
      <w:start w:val="1"/>
      <w:numFmt w:val="bullet"/>
      <w:lvlText w:val=""/>
      <w:lvlJc w:val="left"/>
      <w:pPr>
        <w:tabs>
          <w:tab w:val="num" w:pos="1800"/>
        </w:tabs>
        <w:ind w:left="1800" w:hanging="360"/>
      </w:pPr>
      <w:rPr>
        <w:rFonts w:ascii="Symbol" w:hAnsi="Symbol" w:cs="Symbol"/>
        <w:b/>
        <w:bCs/>
        <w:kern w:val="1"/>
        <w:sz w:val="22"/>
        <w:szCs w:val="22"/>
        <w:lang w:val="es-ES"/>
      </w:rPr>
    </w:lvl>
    <w:lvl w:ilvl="4">
      <w:start w:val="1"/>
      <w:numFmt w:val="bullet"/>
      <w:lvlText w:val="◦"/>
      <w:lvlJc w:val="left"/>
      <w:pPr>
        <w:tabs>
          <w:tab w:val="num" w:pos="2160"/>
        </w:tabs>
        <w:ind w:left="2160" w:hanging="360"/>
      </w:pPr>
      <w:rPr>
        <w:rFonts w:ascii="OpenSymbol" w:hAnsi="OpenSymbol" w:cs="OpenSymbol"/>
        <w:szCs w:val="22"/>
      </w:rPr>
    </w:lvl>
    <w:lvl w:ilvl="5">
      <w:start w:val="1"/>
      <w:numFmt w:val="bullet"/>
      <w:lvlText w:val="▪"/>
      <w:lvlJc w:val="left"/>
      <w:pPr>
        <w:tabs>
          <w:tab w:val="num" w:pos="2520"/>
        </w:tabs>
        <w:ind w:left="2520" w:hanging="360"/>
      </w:pPr>
      <w:rPr>
        <w:rFonts w:ascii="OpenSymbol" w:hAnsi="OpenSymbol" w:cs="OpenSymbol"/>
        <w:szCs w:val="22"/>
      </w:rPr>
    </w:lvl>
    <w:lvl w:ilvl="6">
      <w:start w:val="1"/>
      <w:numFmt w:val="bullet"/>
      <w:lvlText w:val=""/>
      <w:lvlJc w:val="left"/>
      <w:pPr>
        <w:tabs>
          <w:tab w:val="num" w:pos="2880"/>
        </w:tabs>
        <w:ind w:left="2880" w:hanging="360"/>
      </w:pPr>
      <w:rPr>
        <w:rFonts w:ascii="Symbol" w:hAnsi="Symbol" w:cs="Symbol"/>
        <w:b/>
        <w:bCs/>
        <w:kern w:val="1"/>
        <w:sz w:val="22"/>
        <w:szCs w:val="22"/>
        <w:lang w:val="es-ES"/>
      </w:rPr>
    </w:lvl>
    <w:lvl w:ilvl="7">
      <w:start w:val="1"/>
      <w:numFmt w:val="bullet"/>
      <w:lvlText w:val="◦"/>
      <w:lvlJc w:val="left"/>
      <w:pPr>
        <w:tabs>
          <w:tab w:val="num" w:pos="3240"/>
        </w:tabs>
        <w:ind w:left="3240" w:hanging="360"/>
      </w:pPr>
      <w:rPr>
        <w:rFonts w:ascii="OpenSymbol" w:hAnsi="OpenSymbol" w:cs="OpenSymbol"/>
        <w:szCs w:val="22"/>
      </w:rPr>
    </w:lvl>
    <w:lvl w:ilvl="8">
      <w:start w:val="1"/>
      <w:numFmt w:val="bullet"/>
      <w:lvlText w:val="▪"/>
      <w:lvlJc w:val="left"/>
      <w:pPr>
        <w:tabs>
          <w:tab w:val="num" w:pos="3600"/>
        </w:tabs>
        <w:ind w:left="3600" w:hanging="360"/>
      </w:pPr>
      <w:rPr>
        <w:rFonts w:ascii="OpenSymbol" w:hAnsi="OpenSymbol" w:cs="OpenSymbol"/>
        <w:szCs w:val="22"/>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hybridMultilevel"/>
    <w:tmpl w:val="109CF92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15:restartNumberingAfterBreak="0">
    <w:nsid w:val="00375D9D"/>
    <w:multiLevelType w:val="multilevel"/>
    <w:tmpl w:val="8AEAD626"/>
    <w:lvl w:ilvl="0">
      <w:start w:val="1"/>
      <w:numFmt w:val="decimal"/>
      <w:lvlText w:val="%1."/>
      <w:lvlJc w:val="left"/>
      <w:pPr>
        <w:ind w:left="1068" w:hanging="360"/>
      </w:pPr>
      <w:rPr>
        <w:rFonts w:hint="default"/>
        <w:b w:val="0"/>
      </w:rPr>
    </w:lvl>
    <w:lvl w:ilvl="1">
      <w:start w:val="1"/>
      <w:numFmt w:val="lowerLetter"/>
      <w:lvlText w:val="%2.1"/>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0" w15:restartNumberingAfterBreak="0">
    <w:nsid w:val="01000A57"/>
    <w:multiLevelType w:val="hybridMultilevel"/>
    <w:tmpl w:val="DDD4AC5C"/>
    <w:lvl w:ilvl="0" w:tplc="85DCBB66">
      <w:start w:val="5"/>
      <w:numFmt w:val="upp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1" w15:restartNumberingAfterBreak="0">
    <w:nsid w:val="01135749"/>
    <w:multiLevelType w:val="hybridMultilevel"/>
    <w:tmpl w:val="D4D0E5A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08CA6B16"/>
    <w:multiLevelType w:val="hybridMultilevel"/>
    <w:tmpl w:val="E03AB3B0"/>
    <w:lvl w:ilvl="0" w:tplc="157218FA">
      <w:start w:val="1"/>
      <w:numFmt w:val="upperLetter"/>
      <w:lvlText w:val="%1)"/>
      <w:lvlJc w:val="left"/>
      <w:pPr>
        <w:ind w:left="644" w:hanging="360"/>
      </w:pPr>
      <w:rPr>
        <w:rFonts w:hint="default"/>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0EA616A0"/>
    <w:multiLevelType w:val="hybridMultilevel"/>
    <w:tmpl w:val="DDCA4394"/>
    <w:lvl w:ilvl="0" w:tplc="62840152">
      <w:start w:val="2"/>
      <w:numFmt w:val="lowerLetter"/>
      <w:lvlText w:val="%1)"/>
      <w:lvlJc w:val="left"/>
      <w:pPr>
        <w:ind w:left="928"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0B813A1"/>
    <w:multiLevelType w:val="hybridMultilevel"/>
    <w:tmpl w:val="F028E4A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10E01AB0"/>
    <w:multiLevelType w:val="hybridMultilevel"/>
    <w:tmpl w:val="3BD27B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15C30B8"/>
    <w:multiLevelType w:val="hybridMultilevel"/>
    <w:tmpl w:val="5D306A12"/>
    <w:lvl w:ilvl="0" w:tplc="0C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17"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8" w15:restartNumberingAfterBreak="0">
    <w:nsid w:val="20657525"/>
    <w:multiLevelType w:val="hybridMultilevel"/>
    <w:tmpl w:val="83609E2A"/>
    <w:lvl w:ilvl="0" w:tplc="77D83BC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265F3E34"/>
    <w:multiLevelType w:val="hybridMultilevel"/>
    <w:tmpl w:val="974A888E"/>
    <w:lvl w:ilvl="0" w:tplc="A4F4B830">
      <w:start w:val="1"/>
      <w:numFmt w:val="lowerLetter"/>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20" w15:restartNumberingAfterBreak="0">
    <w:nsid w:val="2D1D749D"/>
    <w:multiLevelType w:val="hybridMultilevel"/>
    <w:tmpl w:val="36E0B9E2"/>
    <w:lvl w:ilvl="0" w:tplc="0C0A0003">
      <w:start w:val="1"/>
      <w:numFmt w:val="bullet"/>
      <w:lvlText w:val="o"/>
      <w:lvlJc w:val="left"/>
      <w:pPr>
        <w:ind w:left="644" w:hanging="360"/>
      </w:pPr>
      <w:rPr>
        <w:rFonts w:ascii="Courier New" w:hAnsi="Courier New" w:cs="Courier New" w:hint="default"/>
      </w:rPr>
    </w:lvl>
    <w:lvl w:ilvl="1" w:tplc="380A0003" w:tentative="1">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abstractNum w:abstractNumId="21" w15:restartNumberingAfterBreak="0">
    <w:nsid w:val="2D7F1070"/>
    <w:multiLevelType w:val="hybridMultilevel"/>
    <w:tmpl w:val="8C5AE28A"/>
    <w:lvl w:ilvl="0" w:tplc="993C139C">
      <w:numFmt w:val="bullet"/>
      <w:lvlText w:val=""/>
      <w:lvlJc w:val="left"/>
      <w:pPr>
        <w:ind w:left="720" w:hanging="360"/>
      </w:pPr>
      <w:rPr>
        <w:rFonts w:ascii="Symbol" w:eastAsia="Calibri" w:hAnsi="Symbol"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2" w15:restartNumberingAfterBreak="0">
    <w:nsid w:val="325B1CB0"/>
    <w:multiLevelType w:val="hybridMultilevel"/>
    <w:tmpl w:val="5282CDCE"/>
    <w:lvl w:ilvl="0" w:tplc="18387C38">
      <w:start w:val="1"/>
      <w:numFmt w:val="bullet"/>
      <w:lvlText w:val=""/>
      <w:lvlJc w:val="left"/>
      <w:pPr>
        <w:ind w:left="780" w:hanging="360"/>
      </w:pPr>
      <w:rPr>
        <w:rFonts w:ascii="Symbol" w:eastAsia="Times New Roman" w:hAnsi="Symbol" w:cs="Arial" w:hint="default"/>
        <w:color w:val="auto"/>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23" w15:restartNumberingAfterBreak="0">
    <w:nsid w:val="333D691B"/>
    <w:multiLevelType w:val="hybridMultilevel"/>
    <w:tmpl w:val="DF6CD9C8"/>
    <w:lvl w:ilvl="0" w:tplc="380A000D">
      <w:start w:val="1"/>
      <w:numFmt w:val="bullet"/>
      <w:lvlText w:val=""/>
      <w:lvlJc w:val="left"/>
      <w:pPr>
        <w:ind w:left="2138" w:hanging="360"/>
      </w:pPr>
      <w:rPr>
        <w:rFonts w:ascii="Wingdings" w:hAnsi="Wingdings"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24" w15:restartNumberingAfterBreak="0">
    <w:nsid w:val="334E0067"/>
    <w:multiLevelType w:val="hybridMultilevel"/>
    <w:tmpl w:val="0D0A935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15:restartNumberingAfterBreak="0">
    <w:nsid w:val="37835FDC"/>
    <w:multiLevelType w:val="hybridMultilevel"/>
    <w:tmpl w:val="BE7E6EC8"/>
    <w:lvl w:ilvl="0" w:tplc="D3F4EC74">
      <w:start w:val="8"/>
      <w:numFmt w:val="decimal"/>
      <w:lvlText w:val="%1)"/>
      <w:lvlJc w:val="left"/>
      <w:pPr>
        <w:ind w:left="720" w:hanging="360"/>
      </w:pPr>
      <w:rPr>
        <w:rFonts w:hint="default"/>
        <w:color w:val="000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41342041"/>
    <w:multiLevelType w:val="hybridMultilevel"/>
    <w:tmpl w:val="F74A7414"/>
    <w:lvl w:ilvl="0" w:tplc="21D4413C">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9" w15:restartNumberingAfterBreak="0">
    <w:nsid w:val="447455A0"/>
    <w:multiLevelType w:val="multilevel"/>
    <w:tmpl w:val="5EDC8814"/>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469F7DE0"/>
    <w:multiLevelType w:val="hybridMultilevel"/>
    <w:tmpl w:val="FDEC086E"/>
    <w:lvl w:ilvl="0" w:tplc="3EF0023C">
      <w:start w:val="1"/>
      <w:numFmt w:val="upperLetter"/>
      <w:lvlText w:val="%1)"/>
      <w:lvlJc w:val="left"/>
      <w:pPr>
        <w:ind w:left="1004" w:hanging="360"/>
      </w:pPr>
      <w:rPr>
        <w:rFonts w:hint="default"/>
        <w:b w:val="0"/>
      </w:rPr>
    </w:lvl>
    <w:lvl w:ilvl="1" w:tplc="380A0019" w:tentative="1">
      <w:start w:val="1"/>
      <w:numFmt w:val="lowerLetter"/>
      <w:lvlText w:val="%2."/>
      <w:lvlJc w:val="left"/>
      <w:pPr>
        <w:ind w:left="1724" w:hanging="360"/>
      </w:pPr>
    </w:lvl>
    <w:lvl w:ilvl="2" w:tplc="380A001B" w:tentative="1">
      <w:start w:val="1"/>
      <w:numFmt w:val="lowerRoman"/>
      <w:lvlText w:val="%3."/>
      <w:lvlJc w:val="right"/>
      <w:pPr>
        <w:ind w:left="2444" w:hanging="180"/>
      </w:pPr>
    </w:lvl>
    <w:lvl w:ilvl="3" w:tplc="380A000F" w:tentative="1">
      <w:start w:val="1"/>
      <w:numFmt w:val="decimal"/>
      <w:lvlText w:val="%4."/>
      <w:lvlJc w:val="left"/>
      <w:pPr>
        <w:ind w:left="3164" w:hanging="360"/>
      </w:pPr>
    </w:lvl>
    <w:lvl w:ilvl="4" w:tplc="380A0019" w:tentative="1">
      <w:start w:val="1"/>
      <w:numFmt w:val="lowerLetter"/>
      <w:lvlText w:val="%5."/>
      <w:lvlJc w:val="left"/>
      <w:pPr>
        <w:ind w:left="3884" w:hanging="360"/>
      </w:pPr>
    </w:lvl>
    <w:lvl w:ilvl="5" w:tplc="380A001B" w:tentative="1">
      <w:start w:val="1"/>
      <w:numFmt w:val="lowerRoman"/>
      <w:lvlText w:val="%6."/>
      <w:lvlJc w:val="right"/>
      <w:pPr>
        <w:ind w:left="4604" w:hanging="180"/>
      </w:pPr>
    </w:lvl>
    <w:lvl w:ilvl="6" w:tplc="380A000F" w:tentative="1">
      <w:start w:val="1"/>
      <w:numFmt w:val="decimal"/>
      <w:lvlText w:val="%7."/>
      <w:lvlJc w:val="left"/>
      <w:pPr>
        <w:ind w:left="5324" w:hanging="360"/>
      </w:pPr>
    </w:lvl>
    <w:lvl w:ilvl="7" w:tplc="380A0019" w:tentative="1">
      <w:start w:val="1"/>
      <w:numFmt w:val="lowerLetter"/>
      <w:lvlText w:val="%8."/>
      <w:lvlJc w:val="left"/>
      <w:pPr>
        <w:ind w:left="6044" w:hanging="360"/>
      </w:pPr>
    </w:lvl>
    <w:lvl w:ilvl="8" w:tplc="380A001B" w:tentative="1">
      <w:start w:val="1"/>
      <w:numFmt w:val="lowerRoman"/>
      <w:lvlText w:val="%9."/>
      <w:lvlJc w:val="right"/>
      <w:pPr>
        <w:ind w:left="6764" w:hanging="180"/>
      </w:pPr>
    </w:lvl>
  </w:abstractNum>
  <w:abstractNum w:abstractNumId="31" w15:restartNumberingAfterBreak="0">
    <w:nsid w:val="4788709B"/>
    <w:multiLevelType w:val="hybridMultilevel"/>
    <w:tmpl w:val="23D27A76"/>
    <w:lvl w:ilvl="0" w:tplc="98E88AA0">
      <w:start w:val="1"/>
      <w:numFmt w:val="lowerLetter"/>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577446AD"/>
    <w:multiLevelType w:val="hybridMultilevel"/>
    <w:tmpl w:val="A8BE0996"/>
    <w:lvl w:ilvl="0" w:tplc="3E14FCB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57841FB8"/>
    <w:multiLevelType w:val="multilevel"/>
    <w:tmpl w:val="35B0ECE4"/>
    <w:styleLink w:val="WW8Num2"/>
    <w:lvl w:ilvl="0">
      <w:numFmt w:val="bullet"/>
      <w:lvlText w:val=""/>
      <w:lvlJc w:val="left"/>
      <w:pPr>
        <w:ind w:left="0" w:firstLine="0"/>
      </w:pPr>
      <w:rPr>
        <w:rFonts w:ascii="Symbol" w:hAnsi="Symbol"/>
        <w:b/>
        <w:u w:val="single" w:color="000000"/>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b/>
        <w:u w:val="single" w:color="000000"/>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b/>
        <w:u w:val="single" w:color="000000"/>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34" w15:restartNumberingAfterBreak="0">
    <w:nsid w:val="60BC4D1B"/>
    <w:multiLevelType w:val="hybridMultilevel"/>
    <w:tmpl w:val="C9D2F342"/>
    <w:lvl w:ilvl="0" w:tplc="D2301CEC">
      <w:start w:val="5"/>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15:restartNumberingAfterBreak="0">
    <w:nsid w:val="622A3D80"/>
    <w:multiLevelType w:val="hybridMultilevel"/>
    <w:tmpl w:val="439C0E02"/>
    <w:lvl w:ilvl="0" w:tplc="C186D08A">
      <w:start w:val="1"/>
      <w:numFmt w:val="decimal"/>
      <w:lvlText w:val="%1."/>
      <w:lvlJc w:val="left"/>
      <w:pPr>
        <w:ind w:left="1713" w:hanging="360"/>
      </w:pPr>
      <w:rPr>
        <w:b w:val="0"/>
      </w:rPr>
    </w:lvl>
    <w:lvl w:ilvl="1" w:tplc="380A0019" w:tentative="1">
      <w:start w:val="1"/>
      <w:numFmt w:val="lowerLetter"/>
      <w:lvlText w:val="%2."/>
      <w:lvlJc w:val="left"/>
      <w:pPr>
        <w:ind w:left="2433" w:hanging="360"/>
      </w:pPr>
    </w:lvl>
    <w:lvl w:ilvl="2" w:tplc="380A001B" w:tentative="1">
      <w:start w:val="1"/>
      <w:numFmt w:val="lowerRoman"/>
      <w:lvlText w:val="%3."/>
      <w:lvlJc w:val="right"/>
      <w:pPr>
        <w:ind w:left="3153" w:hanging="180"/>
      </w:pPr>
    </w:lvl>
    <w:lvl w:ilvl="3" w:tplc="380A000F" w:tentative="1">
      <w:start w:val="1"/>
      <w:numFmt w:val="decimal"/>
      <w:lvlText w:val="%4."/>
      <w:lvlJc w:val="left"/>
      <w:pPr>
        <w:ind w:left="3873" w:hanging="360"/>
      </w:pPr>
    </w:lvl>
    <w:lvl w:ilvl="4" w:tplc="380A0019" w:tentative="1">
      <w:start w:val="1"/>
      <w:numFmt w:val="lowerLetter"/>
      <w:lvlText w:val="%5."/>
      <w:lvlJc w:val="left"/>
      <w:pPr>
        <w:ind w:left="4593" w:hanging="360"/>
      </w:pPr>
    </w:lvl>
    <w:lvl w:ilvl="5" w:tplc="380A001B" w:tentative="1">
      <w:start w:val="1"/>
      <w:numFmt w:val="lowerRoman"/>
      <w:lvlText w:val="%6."/>
      <w:lvlJc w:val="right"/>
      <w:pPr>
        <w:ind w:left="5313" w:hanging="180"/>
      </w:pPr>
    </w:lvl>
    <w:lvl w:ilvl="6" w:tplc="380A000F" w:tentative="1">
      <w:start w:val="1"/>
      <w:numFmt w:val="decimal"/>
      <w:lvlText w:val="%7."/>
      <w:lvlJc w:val="left"/>
      <w:pPr>
        <w:ind w:left="6033" w:hanging="360"/>
      </w:pPr>
    </w:lvl>
    <w:lvl w:ilvl="7" w:tplc="380A0019" w:tentative="1">
      <w:start w:val="1"/>
      <w:numFmt w:val="lowerLetter"/>
      <w:lvlText w:val="%8."/>
      <w:lvlJc w:val="left"/>
      <w:pPr>
        <w:ind w:left="6753" w:hanging="360"/>
      </w:pPr>
    </w:lvl>
    <w:lvl w:ilvl="8" w:tplc="380A001B" w:tentative="1">
      <w:start w:val="1"/>
      <w:numFmt w:val="lowerRoman"/>
      <w:lvlText w:val="%9."/>
      <w:lvlJc w:val="right"/>
      <w:pPr>
        <w:ind w:left="7473" w:hanging="180"/>
      </w:pPr>
    </w:lvl>
  </w:abstractNum>
  <w:abstractNum w:abstractNumId="36" w15:restartNumberingAfterBreak="0">
    <w:nsid w:val="68C050CF"/>
    <w:multiLevelType w:val="hybridMultilevel"/>
    <w:tmpl w:val="39668F2A"/>
    <w:lvl w:ilvl="0" w:tplc="2A2EB33A">
      <w:start w:val="3"/>
      <w:numFmt w:val="decimal"/>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37" w15:restartNumberingAfterBreak="0">
    <w:nsid w:val="6DAE7647"/>
    <w:multiLevelType w:val="hybridMultilevel"/>
    <w:tmpl w:val="82CE83FC"/>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38" w15:restartNumberingAfterBreak="0">
    <w:nsid w:val="6FED2042"/>
    <w:multiLevelType w:val="hybridMultilevel"/>
    <w:tmpl w:val="AB3831E0"/>
    <w:lvl w:ilvl="0" w:tplc="238E8794">
      <w:start w:val="1"/>
      <w:numFmt w:val="bullet"/>
      <w:lvlText w:val=""/>
      <w:lvlJc w:val="left"/>
      <w:pPr>
        <w:ind w:left="786" w:hanging="360"/>
      </w:pPr>
      <w:rPr>
        <w:rFonts w:ascii="Symbol" w:eastAsia="Calibri" w:hAnsi="Symbol" w:cs="Arial"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39" w15:restartNumberingAfterBreak="0">
    <w:nsid w:val="7F6C20C8"/>
    <w:multiLevelType w:val="hybridMultilevel"/>
    <w:tmpl w:val="C7AA400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5"/>
  </w:num>
  <w:num w:numId="4">
    <w:abstractNumId w:val="13"/>
  </w:num>
  <w:num w:numId="5">
    <w:abstractNumId w:val="15"/>
  </w:num>
  <w:num w:numId="6">
    <w:abstractNumId w:val="23"/>
  </w:num>
  <w:num w:numId="7">
    <w:abstractNumId w:val="35"/>
  </w:num>
  <w:num w:numId="8">
    <w:abstractNumId w:val="21"/>
  </w:num>
  <w:num w:numId="9">
    <w:abstractNumId w:val="32"/>
  </w:num>
  <w:num w:numId="10">
    <w:abstractNumId w:val="20"/>
  </w:num>
  <w:num w:numId="11">
    <w:abstractNumId w:val="28"/>
  </w:num>
  <w:num w:numId="12">
    <w:abstractNumId w:val="33"/>
  </w:num>
  <w:num w:numId="13">
    <w:abstractNumId w:val="29"/>
  </w:num>
  <w:num w:numId="14">
    <w:abstractNumId w:val="12"/>
  </w:num>
  <w:num w:numId="15">
    <w:abstractNumId w:val="1"/>
  </w:num>
  <w:num w:numId="16">
    <w:abstractNumId w:val="2"/>
  </w:num>
  <w:num w:numId="17">
    <w:abstractNumId w:val="3"/>
  </w:num>
  <w:num w:numId="18">
    <w:abstractNumId w:val="34"/>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11"/>
  </w:num>
  <w:num w:numId="23">
    <w:abstractNumId w:val="14"/>
  </w:num>
  <w:num w:numId="24">
    <w:abstractNumId w:val="24"/>
  </w:num>
  <w:num w:numId="25">
    <w:abstractNumId w:val="30"/>
  </w:num>
  <w:num w:numId="26">
    <w:abstractNumId w:val="10"/>
  </w:num>
  <w:num w:numId="27">
    <w:abstractNumId w:val="8"/>
  </w:num>
  <w:num w:numId="28">
    <w:abstractNumId w:val="22"/>
  </w:num>
  <w:num w:numId="29">
    <w:abstractNumId w:val="4"/>
  </w:num>
  <w:num w:numId="30">
    <w:abstractNumId w:val="5"/>
  </w:num>
  <w:num w:numId="31">
    <w:abstractNumId w:val="7"/>
  </w:num>
  <w:num w:numId="32">
    <w:abstractNumId w:val="36"/>
  </w:num>
  <w:num w:numId="33">
    <w:abstractNumId w:val="26"/>
  </w:num>
  <w:num w:numId="34">
    <w:abstractNumId w:val="31"/>
  </w:num>
  <w:num w:numId="35">
    <w:abstractNumId w:val="39"/>
  </w:num>
  <w:num w:numId="36">
    <w:abstractNumId w:val="6"/>
  </w:num>
  <w:num w:numId="37">
    <w:abstractNumId w:val="27"/>
  </w:num>
  <w:num w:numId="38">
    <w:abstractNumId w:val="19"/>
  </w:num>
  <w:num w:numId="39">
    <w:abstractNumId w:val="16"/>
  </w:num>
  <w:num w:numId="40">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0623D"/>
    <w:rsid w:val="00007EB7"/>
    <w:rsid w:val="00012E62"/>
    <w:rsid w:val="00014343"/>
    <w:rsid w:val="00014A69"/>
    <w:rsid w:val="00014B06"/>
    <w:rsid w:val="000239F4"/>
    <w:rsid w:val="00026AB4"/>
    <w:rsid w:val="00026C04"/>
    <w:rsid w:val="00030221"/>
    <w:rsid w:val="00030773"/>
    <w:rsid w:val="00031E79"/>
    <w:rsid w:val="0003562B"/>
    <w:rsid w:val="00043CC8"/>
    <w:rsid w:val="000458FD"/>
    <w:rsid w:val="00045D09"/>
    <w:rsid w:val="000500FD"/>
    <w:rsid w:val="000511F1"/>
    <w:rsid w:val="00051E31"/>
    <w:rsid w:val="0005453B"/>
    <w:rsid w:val="0005685A"/>
    <w:rsid w:val="000600D9"/>
    <w:rsid w:val="00060AD1"/>
    <w:rsid w:val="00061690"/>
    <w:rsid w:val="0006369C"/>
    <w:rsid w:val="000651E5"/>
    <w:rsid w:val="0006561B"/>
    <w:rsid w:val="00065A18"/>
    <w:rsid w:val="00065AE4"/>
    <w:rsid w:val="0006630A"/>
    <w:rsid w:val="00067EBE"/>
    <w:rsid w:val="00070572"/>
    <w:rsid w:val="00075C3D"/>
    <w:rsid w:val="0007694B"/>
    <w:rsid w:val="000A286E"/>
    <w:rsid w:val="000A3440"/>
    <w:rsid w:val="000A4698"/>
    <w:rsid w:val="000A4D4A"/>
    <w:rsid w:val="000A51A6"/>
    <w:rsid w:val="000A58D1"/>
    <w:rsid w:val="000A61B5"/>
    <w:rsid w:val="000A6264"/>
    <w:rsid w:val="000B0CBC"/>
    <w:rsid w:val="000B267A"/>
    <w:rsid w:val="000B3926"/>
    <w:rsid w:val="000B589E"/>
    <w:rsid w:val="000B7628"/>
    <w:rsid w:val="000C0CB9"/>
    <w:rsid w:val="000C1A49"/>
    <w:rsid w:val="000C2B84"/>
    <w:rsid w:val="000C379A"/>
    <w:rsid w:val="000C5644"/>
    <w:rsid w:val="000D0CA7"/>
    <w:rsid w:val="000D23DF"/>
    <w:rsid w:val="000D5C33"/>
    <w:rsid w:val="000E404B"/>
    <w:rsid w:val="000E4B1C"/>
    <w:rsid w:val="000E6DBA"/>
    <w:rsid w:val="000F1B4F"/>
    <w:rsid w:val="000F28F4"/>
    <w:rsid w:val="000F4C7E"/>
    <w:rsid w:val="000F734A"/>
    <w:rsid w:val="00101DA5"/>
    <w:rsid w:val="00102B39"/>
    <w:rsid w:val="00102BAB"/>
    <w:rsid w:val="001043A3"/>
    <w:rsid w:val="00107951"/>
    <w:rsid w:val="00112B12"/>
    <w:rsid w:val="00114990"/>
    <w:rsid w:val="00117691"/>
    <w:rsid w:val="00123610"/>
    <w:rsid w:val="00133AB9"/>
    <w:rsid w:val="00134DA9"/>
    <w:rsid w:val="00135819"/>
    <w:rsid w:val="00152AE7"/>
    <w:rsid w:val="001555B1"/>
    <w:rsid w:val="00161BDB"/>
    <w:rsid w:val="0016230F"/>
    <w:rsid w:val="00165A05"/>
    <w:rsid w:val="00167F34"/>
    <w:rsid w:val="00170BD9"/>
    <w:rsid w:val="00176085"/>
    <w:rsid w:val="00180072"/>
    <w:rsid w:val="00187CAB"/>
    <w:rsid w:val="001949FD"/>
    <w:rsid w:val="001A2AE0"/>
    <w:rsid w:val="001A6686"/>
    <w:rsid w:val="001B4427"/>
    <w:rsid w:val="001C41DE"/>
    <w:rsid w:val="001C428F"/>
    <w:rsid w:val="001C723E"/>
    <w:rsid w:val="001D2ED9"/>
    <w:rsid w:val="001D4ECC"/>
    <w:rsid w:val="001E0391"/>
    <w:rsid w:val="001E040A"/>
    <w:rsid w:val="001E0870"/>
    <w:rsid w:val="001E40A1"/>
    <w:rsid w:val="001E4701"/>
    <w:rsid w:val="001F012C"/>
    <w:rsid w:val="001F06A8"/>
    <w:rsid w:val="001F2C49"/>
    <w:rsid w:val="001F41B8"/>
    <w:rsid w:val="00205EFD"/>
    <w:rsid w:val="00207938"/>
    <w:rsid w:val="00213F69"/>
    <w:rsid w:val="002208ED"/>
    <w:rsid w:val="00221F68"/>
    <w:rsid w:val="002223AE"/>
    <w:rsid w:val="0022284D"/>
    <w:rsid w:val="002242EC"/>
    <w:rsid w:val="00225765"/>
    <w:rsid w:val="0023161D"/>
    <w:rsid w:val="00234AFB"/>
    <w:rsid w:val="00241E74"/>
    <w:rsid w:val="00242C12"/>
    <w:rsid w:val="00243A12"/>
    <w:rsid w:val="00246031"/>
    <w:rsid w:val="00247AA9"/>
    <w:rsid w:val="00251E4E"/>
    <w:rsid w:val="00256BF2"/>
    <w:rsid w:val="0026029C"/>
    <w:rsid w:val="00260B4F"/>
    <w:rsid w:val="00261E8C"/>
    <w:rsid w:val="00271024"/>
    <w:rsid w:val="00273430"/>
    <w:rsid w:val="00273EE7"/>
    <w:rsid w:val="00274BE5"/>
    <w:rsid w:val="00281CD4"/>
    <w:rsid w:val="002871C0"/>
    <w:rsid w:val="002876A2"/>
    <w:rsid w:val="002905CF"/>
    <w:rsid w:val="00294B14"/>
    <w:rsid w:val="002965E3"/>
    <w:rsid w:val="002A2036"/>
    <w:rsid w:val="002A226B"/>
    <w:rsid w:val="002A3F2F"/>
    <w:rsid w:val="002A3FF1"/>
    <w:rsid w:val="002A4638"/>
    <w:rsid w:val="002B2A3A"/>
    <w:rsid w:val="002D2AE2"/>
    <w:rsid w:val="002D7047"/>
    <w:rsid w:val="002D79A0"/>
    <w:rsid w:val="002D7D8F"/>
    <w:rsid w:val="002D7EA3"/>
    <w:rsid w:val="002E1A87"/>
    <w:rsid w:val="002E22E4"/>
    <w:rsid w:val="002E2C5A"/>
    <w:rsid w:val="002E59E6"/>
    <w:rsid w:val="002E7CAB"/>
    <w:rsid w:val="002F295E"/>
    <w:rsid w:val="002F53A6"/>
    <w:rsid w:val="002F633B"/>
    <w:rsid w:val="0030170C"/>
    <w:rsid w:val="00301893"/>
    <w:rsid w:val="00303D05"/>
    <w:rsid w:val="003074DE"/>
    <w:rsid w:val="00312088"/>
    <w:rsid w:val="00313FCB"/>
    <w:rsid w:val="003169D3"/>
    <w:rsid w:val="00325B81"/>
    <w:rsid w:val="003346D9"/>
    <w:rsid w:val="00337D21"/>
    <w:rsid w:val="0034148F"/>
    <w:rsid w:val="00345536"/>
    <w:rsid w:val="00354BE7"/>
    <w:rsid w:val="00356E51"/>
    <w:rsid w:val="00360951"/>
    <w:rsid w:val="0036340E"/>
    <w:rsid w:val="00365E37"/>
    <w:rsid w:val="003706CE"/>
    <w:rsid w:val="00371B5D"/>
    <w:rsid w:val="0037288D"/>
    <w:rsid w:val="00372B2A"/>
    <w:rsid w:val="00373F82"/>
    <w:rsid w:val="00376D34"/>
    <w:rsid w:val="003824F2"/>
    <w:rsid w:val="0038434C"/>
    <w:rsid w:val="00384979"/>
    <w:rsid w:val="0038621F"/>
    <w:rsid w:val="00391698"/>
    <w:rsid w:val="00392E24"/>
    <w:rsid w:val="00397FEE"/>
    <w:rsid w:val="003B04E2"/>
    <w:rsid w:val="003B189D"/>
    <w:rsid w:val="003B19B5"/>
    <w:rsid w:val="003B3C2B"/>
    <w:rsid w:val="003B3F0B"/>
    <w:rsid w:val="003B40BB"/>
    <w:rsid w:val="003B4FEA"/>
    <w:rsid w:val="003C39E8"/>
    <w:rsid w:val="003C5BB2"/>
    <w:rsid w:val="003D76CC"/>
    <w:rsid w:val="003D7C96"/>
    <w:rsid w:val="003E76C9"/>
    <w:rsid w:val="003F1BBA"/>
    <w:rsid w:val="003F4433"/>
    <w:rsid w:val="003F49EA"/>
    <w:rsid w:val="00400450"/>
    <w:rsid w:val="004013A5"/>
    <w:rsid w:val="0040403A"/>
    <w:rsid w:val="004044DD"/>
    <w:rsid w:val="004109E7"/>
    <w:rsid w:val="0041495C"/>
    <w:rsid w:val="0041518A"/>
    <w:rsid w:val="00417727"/>
    <w:rsid w:val="00422833"/>
    <w:rsid w:val="004243BF"/>
    <w:rsid w:val="00424D7F"/>
    <w:rsid w:val="004255D5"/>
    <w:rsid w:val="00431C34"/>
    <w:rsid w:val="00436BD9"/>
    <w:rsid w:val="00441F63"/>
    <w:rsid w:val="004428B2"/>
    <w:rsid w:val="004435BD"/>
    <w:rsid w:val="00444ED1"/>
    <w:rsid w:val="004459C4"/>
    <w:rsid w:val="00450C05"/>
    <w:rsid w:val="004514D7"/>
    <w:rsid w:val="0045673E"/>
    <w:rsid w:val="00462630"/>
    <w:rsid w:val="00465C73"/>
    <w:rsid w:val="00470D91"/>
    <w:rsid w:val="00470E23"/>
    <w:rsid w:val="00476895"/>
    <w:rsid w:val="00482CE5"/>
    <w:rsid w:val="00483D73"/>
    <w:rsid w:val="00485FDF"/>
    <w:rsid w:val="004945A5"/>
    <w:rsid w:val="00495151"/>
    <w:rsid w:val="0049527A"/>
    <w:rsid w:val="00497506"/>
    <w:rsid w:val="004B0C33"/>
    <w:rsid w:val="004B514D"/>
    <w:rsid w:val="004C5DDF"/>
    <w:rsid w:val="004D3713"/>
    <w:rsid w:val="004E123D"/>
    <w:rsid w:val="004E1C5A"/>
    <w:rsid w:val="004E6B94"/>
    <w:rsid w:val="004F0E99"/>
    <w:rsid w:val="004F277C"/>
    <w:rsid w:val="00502486"/>
    <w:rsid w:val="00502C5F"/>
    <w:rsid w:val="005048E2"/>
    <w:rsid w:val="0051032B"/>
    <w:rsid w:val="005108D3"/>
    <w:rsid w:val="00514F64"/>
    <w:rsid w:val="00520DA6"/>
    <w:rsid w:val="00521BDF"/>
    <w:rsid w:val="0052324C"/>
    <w:rsid w:val="005243CA"/>
    <w:rsid w:val="00535987"/>
    <w:rsid w:val="00536738"/>
    <w:rsid w:val="00537E41"/>
    <w:rsid w:val="00542B31"/>
    <w:rsid w:val="00553D2F"/>
    <w:rsid w:val="00562BEB"/>
    <w:rsid w:val="00565747"/>
    <w:rsid w:val="00566511"/>
    <w:rsid w:val="00570FCA"/>
    <w:rsid w:val="00573D68"/>
    <w:rsid w:val="00576FF1"/>
    <w:rsid w:val="00582AD4"/>
    <w:rsid w:val="0058753C"/>
    <w:rsid w:val="00590287"/>
    <w:rsid w:val="0059039E"/>
    <w:rsid w:val="005A7683"/>
    <w:rsid w:val="005B344F"/>
    <w:rsid w:val="005B4965"/>
    <w:rsid w:val="005D20C6"/>
    <w:rsid w:val="005D4EBF"/>
    <w:rsid w:val="005E18AC"/>
    <w:rsid w:val="005E29B4"/>
    <w:rsid w:val="005E50DE"/>
    <w:rsid w:val="005E56D5"/>
    <w:rsid w:val="005E6C12"/>
    <w:rsid w:val="005E710D"/>
    <w:rsid w:val="005F06EB"/>
    <w:rsid w:val="005F0752"/>
    <w:rsid w:val="005F2770"/>
    <w:rsid w:val="005F2C41"/>
    <w:rsid w:val="006061F5"/>
    <w:rsid w:val="00611F35"/>
    <w:rsid w:val="006177FB"/>
    <w:rsid w:val="00621BA3"/>
    <w:rsid w:val="00627585"/>
    <w:rsid w:val="00627679"/>
    <w:rsid w:val="00627AA4"/>
    <w:rsid w:val="00630E3F"/>
    <w:rsid w:val="00643AD8"/>
    <w:rsid w:val="0064474A"/>
    <w:rsid w:val="00644F02"/>
    <w:rsid w:val="00645447"/>
    <w:rsid w:val="006516EF"/>
    <w:rsid w:val="00653B83"/>
    <w:rsid w:val="006542EE"/>
    <w:rsid w:val="00660FC4"/>
    <w:rsid w:val="00667682"/>
    <w:rsid w:val="00667A3E"/>
    <w:rsid w:val="00683CF4"/>
    <w:rsid w:val="00691700"/>
    <w:rsid w:val="00694FDF"/>
    <w:rsid w:val="006A114E"/>
    <w:rsid w:val="006A4206"/>
    <w:rsid w:val="006A49AD"/>
    <w:rsid w:val="006B732D"/>
    <w:rsid w:val="006C2629"/>
    <w:rsid w:val="006C7847"/>
    <w:rsid w:val="006C7A2F"/>
    <w:rsid w:val="006D1D3F"/>
    <w:rsid w:val="006D508D"/>
    <w:rsid w:val="006E13B8"/>
    <w:rsid w:val="006E31C5"/>
    <w:rsid w:val="006E3C94"/>
    <w:rsid w:val="006E4333"/>
    <w:rsid w:val="006E5B62"/>
    <w:rsid w:val="006E5C69"/>
    <w:rsid w:val="006F1715"/>
    <w:rsid w:val="006F21FC"/>
    <w:rsid w:val="006F2228"/>
    <w:rsid w:val="00701F21"/>
    <w:rsid w:val="00701F63"/>
    <w:rsid w:val="007032A2"/>
    <w:rsid w:val="00704F10"/>
    <w:rsid w:val="00714BCC"/>
    <w:rsid w:val="0072245A"/>
    <w:rsid w:val="00727A8E"/>
    <w:rsid w:val="0073016B"/>
    <w:rsid w:val="0073326D"/>
    <w:rsid w:val="00735B8D"/>
    <w:rsid w:val="007400C2"/>
    <w:rsid w:val="007409BB"/>
    <w:rsid w:val="007422A7"/>
    <w:rsid w:val="00744705"/>
    <w:rsid w:val="00760381"/>
    <w:rsid w:val="007621DD"/>
    <w:rsid w:val="00770630"/>
    <w:rsid w:val="00770A66"/>
    <w:rsid w:val="00772203"/>
    <w:rsid w:val="00773E05"/>
    <w:rsid w:val="00775C28"/>
    <w:rsid w:val="007768E2"/>
    <w:rsid w:val="007772E4"/>
    <w:rsid w:val="0077797B"/>
    <w:rsid w:val="0078028A"/>
    <w:rsid w:val="0078263A"/>
    <w:rsid w:val="007827D6"/>
    <w:rsid w:val="00791507"/>
    <w:rsid w:val="00791C13"/>
    <w:rsid w:val="00793ED9"/>
    <w:rsid w:val="00794D8C"/>
    <w:rsid w:val="00796055"/>
    <w:rsid w:val="007A01C9"/>
    <w:rsid w:val="007A2CEB"/>
    <w:rsid w:val="007A3B9F"/>
    <w:rsid w:val="007B51D2"/>
    <w:rsid w:val="007B5F23"/>
    <w:rsid w:val="007C2CD5"/>
    <w:rsid w:val="007C38B0"/>
    <w:rsid w:val="007C3EBB"/>
    <w:rsid w:val="007C542D"/>
    <w:rsid w:val="007C769D"/>
    <w:rsid w:val="007D4FD7"/>
    <w:rsid w:val="007D7424"/>
    <w:rsid w:val="007E02E7"/>
    <w:rsid w:val="007E1347"/>
    <w:rsid w:val="007E3EBE"/>
    <w:rsid w:val="007E49A5"/>
    <w:rsid w:val="007E6105"/>
    <w:rsid w:val="007E7618"/>
    <w:rsid w:val="007F023F"/>
    <w:rsid w:val="007F113E"/>
    <w:rsid w:val="007F1996"/>
    <w:rsid w:val="007F3832"/>
    <w:rsid w:val="007F61D4"/>
    <w:rsid w:val="008042D5"/>
    <w:rsid w:val="008074F2"/>
    <w:rsid w:val="00812CE3"/>
    <w:rsid w:val="00817EC5"/>
    <w:rsid w:val="00821225"/>
    <w:rsid w:val="0082139F"/>
    <w:rsid w:val="008224DD"/>
    <w:rsid w:val="00834D25"/>
    <w:rsid w:val="00840DD0"/>
    <w:rsid w:val="00843CFD"/>
    <w:rsid w:val="00845F2B"/>
    <w:rsid w:val="00847B44"/>
    <w:rsid w:val="00847FE8"/>
    <w:rsid w:val="00850989"/>
    <w:rsid w:val="008512C3"/>
    <w:rsid w:val="00860DC8"/>
    <w:rsid w:val="00871D5D"/>
    <w:rsid w:val="0088536B"/>
    <w:rsid w:val="00890683"/>
    <w:rsid w:val="00892A20"/>
    <w:rsid w:val="00894405"/>
    <w:rsid w:val="00895FC2"/>
    <w:rsid w:val="00896E31"/>
    <w:rsid w:val="008A137C"/>
    <w:rsid w:val="008A7DAD"/>
    <w:rsid w:val="008B36F9"/>
    <w:rsid w:val="008B3AA0"/>
    <w:rsid w:val="008C0A46"/>
    <w:rsid w:val="008C61AF"/>
    <w:rsid w:val="008D3B54"/>
    <w:rsid w:val="008E0A41"/>
    <w:rsid w:val="008E5B0C"/>
    <w:rsid w:val="008F4B30"/>
    <w:rsid w:val="008F66A9"/>
    <w:rsid w:val="00901B46"/>
    <w:rsid w:val="00901BB9"/>
    <w:rsid w:val="00904F59"/>
    <w:rsid w:val="00906102"/>
    <w:rsid w:val="009071C6"/>
    <w:rsid w:val="00907E31"/>
    <w:rsid w:val="0091174E"/>
    <w:rsid w:val="009134C8"/>
    <w:rsid w:val="0091379B"/>
    <w:rsid w:val="0091703E"/>
    <w:rsid w:val="00921821"/>
    <w:rsid w:val="0092429C"/>
    <w:rsid w:val="00927095"/>
    <w:rsid w:val="00931C32"/>
    <w:rsid w:val="00936D14"/>
    <w:rsid w:val="00937532"/>
    <w:rsid w:val="00940B6C"/>
    <w:rsid w:val="00943D62"/>
    <w:rsid w:val="00952BC0"/>
    <w:rsid w:val="009656F0"/>
    <w:rsid w:val="009663B8"/>
    <w:rsid w:val="0096749C"/>
    <w:rsid w:val="009720BB"/>
    <w:rsid w:val="00972AA2"/>
    <w:rsid w:val="009820E3"/>
    <w:rsid w:val="00982562"/>
    <w:rsid w:val="00986DB1"/>
    <w:rsid w:val="0099288E"/>
    <w:rsid w:val="00995FBE"/>
    <w:rsid w:val="00997902"/>
    <w:rsid w:val="009B197F"/>
    <w:rsid w:val="009B5C0C"/>
    <w:rsid w:val="009B79FE"/>
    <w:rsid w:val="009C0C2C"/>
    <w:rsid w:val="009C1BBC"/>
    <w:rsid w:val="009C1F29"/>
    <w:rsid w:val="009C742F"/>
    <w:rsid w:val="009D04B1"/>
    <w:rsid w:val="009D118F"/>
    <w:rsid w:val="009D20B0"/>
    <w:rsid w:val="009D2BA9"/>
    <w:rsid w:val="009D3CA0"/>
    <w:rsid w:val="009D433E"/>
    <w:rsid w:val="009D47DD"/>
    <w:rsid w:val="009E26DF"/>
    <w:rsid w:val="009E3BCA"/>
    <w:rsid w:val="009E4D42"/>
    <w:rsid w:val="009E4F05"/>
    <w:rsid w:val="009F1AFA"/>
    <w:rsid w:val="009F4BE2"/>
    <w:rsid w:val="00A01519"/>
    <w:rsid w:val="00A02FB6"/>
    <w:rsid w:val="00A04FA0"/>
    <w:rsid w:val="00A06F4F"/>
    <w:rsid w:val="00A078AE"/>
    <w:rsid w:val="00A127D6"/>
    <w:rsid w:val="00A1624C"/>
    <w:rsid w:val="00A17066"/>
    <w:rsid w:val="00A22D84"/>
    <w:rsid w:val="00A23E5E"/>
    <w:rsid w:val="00A36406"/>
    <w:rsid w:val="00A400C6"/>
    <w:rsid w:val="00A4246F"/>
    <w:rsid w:val="00A42782"/>
    <w:rsid w:val="00A50C45"/>
    <w:rsid w:val="00A61EDC"/>
    <w:rsid w:val="00A67184"/>
    <w:rsid w:val="00A67D03"/>
    <w:rsid w:val="00A708C9"/>
    <w:rsid w:val="00A7271A"/>
    <w:rsid w:val="00A7333D"/>
    <w:rsid w:val="00A76283"/>
    <w:rsid w:val="00A85670"/>
    <w:rsid w:val="00A877AE"/>
    <w:rsid w:val="00A92C19"/>
    <w:rsid w:val="00A95A73"/>
    <w:rsid w:val="00A97740"/>
    <w:rsid w:val="00A9789E"/>
    <w:rsid w:val="00AA57D1"/>
    <w:rsid w:val="00AA7ABD"/>
    <w:rsid w:val="00AB599C"/>
    <w:rsid w:val="00AC0C2D"/>
    <w:rsid w:val="00AC2C79"/>
    <w:rsid w:val="00AC3A39"/>
    <w:rsid w:val="00AD0A9C"/>
    <w:rsid w:val="00AD2ABA"/>
    <w:rsid w:val="00AD31FB"/>
    <w:rsid w:val="00AD343B"/>
    <w:rsid w:val="00AE09C8"/>
    <w:rsid w:val="00AE4113"/>
    <w:rsid w:val="00AE719B"/>
    <w:rsid w:val="00AF37CA"/>
    <w:rsid w:val="00AF56CF"/>
    <w:rsid w:val="00B04A19"/>
    <w:rsid w:val="00B04C03"/>
    <w:rsid w:val="00B05240"/>
    <w:rsid w:val="00B11AD3"/>
    <w:rsid w:val="00B1285E"/>
    <w:rsid w:val="00B12BAB"/>
    <w:rsid w:val="00B136CA"/>
    <w:rsid w:val="00B31DCE"/>
    <w:rsid w:val="00B4139B"/>
    <w:rsid w:val="00B41D7F"/>
    <w:rsid w:val="00B44B6D"/>
    <w:rsid w:val="00B5598D"/>
    <w:rsid w:val="00B5617B"/>
    <w:rsid w:val="00B56CF9"/>
    <w:rsid w:val="00B57E0C"/>
    <w:rsid w:val="00B607E1"/>
    <w:rsid w:val="00B61615"/>
    <w:rsid w:val="00B67E16"/>
    <w:rsid w:val="00B7144C"/>
    <w:rsid w:val="00B71A39"/>
    <w:rsid w:val="00B7430E"/>
    <w:rsid w:val="00B75344"/>
    <w:rsid w:val="00B774AF"/>
    <w:rsid w:val="00B83E07"/>
    <w:rsid w:val="00B84961"/>
    <w:rsid w:val="00B874BB"/>
    <w:rsid w:val="00B87C7E"/>
    <w:rsid w:val="00B90792"/>
    <w:rsid w:val="00B949E1"/>
    <w:rsid w:val="00B95D1C"/>
    <w:rsid w:val="00B9669E"/>
    <w:rsid w:val="00BA1EAA"/>
    <w:rsid w:val="00BA27AB"/>
    <w:rsid w:val="00BA2D99"/>
    <w:rsid w:val="00BB109A"/>
    <w:rsid w:val="00BB1C4C"/>
    <w:rsid w:val="00BB7212"/>
    <w:rsid w:val="00BC0ACC"/>
    <w:rsid w:val="00BC44AF"/>
    <w:rsid w:val="00BC5870"/>
    <w:rsid w:val="00BC6471"/>
    <w:rsid w:val="00BC74DD"/>
    <w:rsid w:val="00BD0DE5"/>
    <w:rsid w:val="00BD388E"/>
    <w:rsid w:val="00BD5AC6"/>
    <w:rsid w:val="00BE0948"/>
    <w:rsid w:val="00BE0EFB"/>
    <w:rsid w:val="00BE4B7D"/>
    <w:rsid w:val="00BF4826"/>
    <w:rsid w:val="00BF59EB"/>
    <w:rsid w:val="00BF6BF4"/>
    <w:rsid w:val="00C03AD8"/>
    <w:rsid w:val="00C14B33"/>
    <w:rsid w:val="00C151AA"/>
    <w:rsid w:val="00C22948"/>
    <w:rsid w:val="00C22BB4"/>
    <w:rsid w:val="00C2368D"/>
    <w:rsid w:val="00C24E0A"/>
    <w:rsid w:val="00C44E41"/>
    <w:rsid w:val="00C50950"/>
    <w:rsid w:val="00C50DB2"/>
    <w:rsid w:val="00C56E26"/>
    <w:rsid w:val="00C574DB"/>
    <w:rsid w:val="00C730D1"/>
    <w:rsid w:val="00C731F2"/>
    <w:rsid w:val="00C768F9"/>
    <w:rsid w:val="00C82AA1"/>
    <w:rsid w:val="00C84424"/>
    <w:rsid w:val="00C91CDC"/>
    <w:rsid w:val="00C92CBB"/>
    <w:rsid w:val="00C97F05"/>
    <w:rsid w:val="00CA1DC9"/>
    <w:rsid w:val="00CA4101"/>
    <w:rsid w:val="00CA499C"/>
    <w:rsid w:val="00CB0FC8"/>
    <w:rsid w:val="00CB50A5"/>
    <w:rsid w:val="00CB7CF9"/>
    <w:rsid w:val="00CC177C"/>
    <w:rsid w:val="00CC7E94"/>
    <w:rsid w:val="00CD305E"/>
    <w:rsid w:val="00CD415F"/>
    <w:rsid w:val="00CD6340"/>
    <w:rsid w:val="00CD6927"/>
    <w:rsid w:val="00CD7B9A"/>
    <w:rsid w:val="00CE1F78"/>
    <w:rsid w:val="00CF60D5"/>
    <w:rsid w:val="00CF6CAC"/>
    <w:rsid w:val="00CF7FF1"/>
    <w:rsid w:val="00D02008"/>
    <w:rsid w:val="00D041D4"/>
    <w:rsid w:val="00D23AEE"/>
    <w:rsid w:val="00D2540F"/>
    <w:rsid w:val="00D27579"/>
    <w:rsid w:val="00D30DA0"/>
    <w:rsid w:val="00D329B4"/>
    <w:rsid w:val="00D34A9D"/>
    <w:rsid w:val="00D40170"/>
    <w:rsid w:val="00D42EC1"/>
    <w:rsid w:val="00D5059C"/>
    <w:rsid w:val="00D50EB1"/>
    <w:rsid w:val="00D512E3"/>
    <w:rsid w:val="00D60AE5"/>
    <w:rsid w:val="00D62B3C"/>
    <w:rsid w:val="00D66FF6"/>
    <w:rsid w:val="00D7305A"/>
    <w:rsid w:val="00D734B4"/>
    <w:rsid w:val="00D76244"/>
    <w:rsid w:val="00D76C20"/>
    <w:rsid w:val="00D83969"/>
    <w:rsid w:val="00D85448"/>
    <w:rsid w:val="00D9053F"/>
    <w:rsid w:val="00D933FD"/>
    <w:rsid w:val="00D94A50"/>
    <w:rsid w:val="00D977E7"/>
    <w:rsid w:val="00DA5783"/>
    <w:rsid w:val="00DB2F07"/>
    <w:rsid w:val="00DB5209"/>
    <w:rsid w:val="00DC3362"/>
    <w:rsid w:val="00DC4137"/>
    <w:rsid w:val="00DD0C81"/>
    <w:rsid w:val="00DD1788"/>
    <w:rsid w:val="00DD4942"/>
    <w:rsid w:val="00DD4A11"/>
    <w:rsid w:val="00DE0168"/>
    <w:rsid w:val="00DE08F2"/>
    <w:rsid w:val="00DE0D28"/>
    <w:rsid w:val="00DE6982"/>
    <w:rsid w:val="00DF18D7"/>
    <w:rsid w:val="00DF3880"/>
    <w:rsid w:val="00DF5112"/>
    <w:rsid w:val="00DF66C5"/>
    <w:rsid w:val="00DF75D5"/>
    <w:rsid w:val="00E02647"/>
    <w:rsid w:val="00E1039B"/>
    <w:rsid w:val="00E10657"/>
    <w:rsid w:val="00E2166D"/>
    <w:rsid w:val="00E23110"/>
    <w:rsid w:val="00E24D10"/>
    <w:rsid w:val="00E30EB6"/>
    <w:rsid w:val="00E3393C"/>
    <w:rsid w:val="00E3463A"/>
    <w:rsid w:val="00E425ED"/>
    <w:rsid w:val="00E45EB7"/>
    <w:rsid w:val="00E55575"/>
    <w:rsid w:val="00E67747"/>
    <w:rsid w:val="00E67CCE"/>
    <w:rsid w:val="00E72BF3"/>
    <w:rsid w:val="00E80C3B"/>
    <w:rsid w:val="00E81D5A"/>
    <w:rsid w:val="00E842E6"/>
    <w:rsid w:val="00E8538F"/>
    <w:rsid w:val="00E8578A"/>
    <w:rsid w:val="00E9427E"/>
    <w:rsid w:val="00E96231"/>
    <w:rsid w:val="00E97D94"/>
    <w:rsid w:val="00EA038D"/>
    <w:rsid w:val="00EA2EC7"/>
    <w:rsid w:val="00EA4DE2"/>
    <w:rsid w:val="00EA544F"/>
    <w:rsid w:val="00EB6018"/>
    <w:rsid w:val="00EB7E66"/>
    <w:rsid w:val="00EB7F7D"/>
    <w:rsid w:val="00EC4EC2"/>
    <w:rsid w:val="00EC5F46"/>
    <w:rsid w:val="00EC6C73"/>
    <w:rsid w:val="00ED102F"/>
    <w:rsid w:val="00ED337D"/>
    <w:rsid w:val="00ED51BD"/>
    <w:rsid w:val="00ED6DB4"/>
    <w:rsid w:val="00ED72E8"/>
    <w:rsid w:val="00EE13E6"/>
    <w:rsid w:val="00EE55FD"/>
    <w:rsid w:val="00EE63CC"/>
    <w:rsid w:val="00EF0062"/>
    <w:rsid w:val="00EF5CEF"/>
    <w:rsid w:val="00F12346"/>
    <w:rsid w:val="00F253D5"/>
    <w:rsid w:val="00F2555E"/>
    <w:rsid w:val="00F33E03"/>
    <w:rsid w:val="00F34B98"/>
    <w:rsid w:val="00F352A0"/>
    <w:rsid w:val="00F36A54"/>
    <w:rsid w:val="00F43F75"/>
    <w:rsid w:val="00F457ED"/>
    <w:rsid w:val="00F47254"/>
    <w:rsid w:val="00F4772F"/>
    <w:rsid w:val="00F54228"/>
    <w:rsid w:val="00F571D3"/>
    <w:rsid w:val="00F63460"/>
    <w:rsid w:val="00F70C50"/>
    <w:rsid w:val="00F71D63"/>
    <w:rsid w:val="00F72CB3"/>
    <w:rsid w:val="00F73D38"/>
    <w:rsid w:val="00F74458"/>
    <w:rsid w:val="00F7557B"/>
    <w:rsid w:val="00F8287D"/>
    <w:rsid w:val="00F82C46"/>
    <w:rsid w:val="00F8326B"/>
    <w:rsid w:val="00F93D73"/>
    <w:rsid w:val="00F962DD"/>
    <w:rsid w:val="00FA1621"/>
    <w:rsid w:val="00FA21B3"/>
    <w:rsid w:val="00FA67B2"/>
    <w:rsid w:val="00FB075C"/>
    <w:rsid w:val="00FB4DF5"/>
    <w:rsid w:val="00FC1385"/>
    <w:rsid w:val="00FC1973"/>
    <w:rsid w:val="00FC2E97"/>
    <w:rsid w:val="00FC414A"/>
    <w:rsid w:val="00FD0527"/>
    <w:rsid w:val="00FD0962"/>
    <w:rsid w:val="00FD58C5"/>
    <w:rsid w:val="00FD7412"/>
    <w:rsid w:val="00FE1171"/>
    <w:rsid w:val="00FE5AD3"/>
    <w:rsid w:val="00FF49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5:docId w15:val="{CBF2DC3A-BB3D-4A9B-BC2A-2F0EE228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style>
  <w:style w:type="paragraph" w:styleId="Ttulo1">
    <w:name w:val="heading 1"/>
    <w:basedOn w:val="Standard"/>
    <w:next w:val="Standard"/>
    <w:link w:val="Ttulo1Car"/>
    <w:qFormat/>
    <w:locked/>
    <w:rsid w:val="00A400C6"/>
    <w:pPr>
      <w:keepNext/>
      <w:overflowPunct w:val="0"/>
      <w:autoSpaceDE w:val="0"/>
      <w:spacing w:before="240" w:after="60"/>
      <w:textAlignment w:val="auto"/>
      <w:outlineLvl w:val="0"/>
    </w:pPr>
    <w:rPr>
      <w:rFonts w:ascii="Cambria" w:eastAsia="Times New Roman" w:hAnsi="Cambria"/>
      <w:b/>
      <w:bCs/>
      <w:sz w:val="32"/>
      <w:szCs w:val="32"/>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rsid w:val="006A4206"/>
    <w:pPr>
      <w:tabs>
        <w:tab w:val="center" w:pos="4252"/>
        <w:tab w:val="right" w:pos="8504"/>
      </w:tabs>
    </w:pPr>
  </w:style>
  <w:style w:type="character" w:customStyle="1" w:styleId="PiedepginaCar">
    <w:name w:val="Pie de página Car"/>
    <w:basedOn w:val="Fuentedeprrafopredeter"/>
    <w:link w:val="Piedepgina"/>
    <w:uiPriority w:val="99"/>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rsid w:val="00BC44AF"/>
    <w:pPr>
      <w:autoSpaceDE w:val="0"/>
      <w:autoSpaceDN w:val="0"/>
      <w:adjustRightInd w:val="0"/>
    </w:pPr>
    <w:rPr>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eastAsia="Times New Roman"/>
      <w:sz w:val="20"/>
      <w:szCs w:val="20"/>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nhideWhenUsed/>
    <w:rsid w:val="004243B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Textbody">
    <w:name w:val="Text body"/>
    <w:basedOn w:val="Normal"/>
    <w:rsid w:val="007C38B0"/>
    <w:pPr>
      <w:widowControl w:val="0"/>
      <w:suppressAutoHyphens/>
      <w:autoSpaceDN w:val="0"/>
      <w:spacing w:after="120" w:line="240" w:lineRule="auto"/>
      <w:textAlignment w:val="baseline"/>
    </w:pPr>
    <w:rPr>
      <w:rFonts w:ascii="Times New Roman" w:eastAsia="Arial Unicode MS" w:hAnsi="Times New Roman" w:cs="Times New Roman"/>
      <w:kern w:val="3"/>
      <w:sz w:val="24"/>
      <w:szCs w:val="24"/>
      <w:lang w:eastAsia="zh-CN"/>
    </w:rPr>
  </w:style>
  <w:style w:type="character" w:styleId="Textoennegrita">
    <w:name w:val="Strong"/>
    <w:uiPriority w:val="22"/>
    <w:qFormat/>
    <w:locked/>
    <w:rsid w:val="007C38B0"/>
    <w:rPr>
      <w:b/>
      <w:bCs/>
    </w:rPr>
  </w:style>
  <w:style w:type="character" w:customStyle="1" w:styleId="ph">
    <w:name w:val="ph"/>
    <w:rsid w:val="007C38B0"/>
  </w:style>
  <w:style w:type="paragraph" w:customStyle="1" w:styleId="Standard">
    <w:name w:val="Standard"/>
    <w:rsid w:val="00BE4B7D"/>
    <w:pPr>
      <w:widowControl w:val="0"/>
      <w:suppressAutoHyphens/>
      <w:autoSpaceDN w:val="0"/>
      <w:textAlignment w:val="baseline"/>
    </w:pPr>
    <w:rPr>
      <w:rFonts w:ascii="Times New Roman" w:eastAsia="Arial Unicode MS" w:hAnsi="Times New Roman"/>
      <w:kern w:val="3"/>
      <w:sz w:val="24"/>
      <w:szCs w:val="24"/>
      <w:lang w:eastAsia="zh-CN"/>
    </w:rPr>
  </w:style>
  <w:style w:type="paragraph" w:customStyle="1" w:styleId="Heading1user">
    <w:name w:val="Heading 1 (user)"/>
    <w:basedOn w:val="Normal"/>
    <w:next w:val="Normal"/>
    <w:rsid w:val="00BE4B7D"/>
    <w:pPr>
      <w:keepNext/>
      <w:widowControl w:val="0"/>
      <w:suppressAutoHyphens/>
      <w:overflowPunct w:val="0"/>
      <w:autoSpaceDE w:val="0"/>
      <w:autoSpaceDN w:val="0"/>
      <w:spacing w:before="240" w:after="60" w:line="240" w:lineRule="auto"/>
      <w:textAlignment w:val="baseline"/>
    </w:pPr>
    <w:rPr>
      <w:rFonts w:ascii="Cambria" w:eastAsia="Times New Roman" w:hAnsi="Cambria" w:cs="Times New Roman"/>
      <w:b/>
      <w:bCs/>
      <w:kern w:val="3"/>
      <w:sz w:val="32"/>
      <w:szCs w:val="32"/>
      <w:lang w:val="es-UY" w:eastAsia="zh-CN"/>
    </w:rPr>
  </w:style>
  <w:style w:type="paragraph" w:customStyle="1" w:styleId="DefaultText">
    <w:name w:val="Default Text"/>
    <w:rsid w:val="00BE4B7D"/>
    <w:pPr>
      <w:widowControl w:val="0"/>
      <w:suppressAutoHyphens/>
      <w:overflowPunct w:val="0"/>
      <w:autoSpaceDE w:val="0"/>
      <w:autoSpaceDN w:val="0"/>
      <w:textAlignment w:val="baseline"/>
    </w:pPr>
    <w:rPr>
      <w:rFonts w:ascii="Tahoma" w:eastAsia="Times New Roman" w:hAnsi="Tahoma"/>
      <w:kern w:val="3"/>
      <w:szCs w:val="20"/>
      <w:lang w:val="es-UY" w:eastAsia="zh-CN"/>
    </w:rPr>
  </w:style>
  <w:style w:type="character" w:styleId="Refdenotaalpie">
    <w:name w:val="footnote reference"/>
    <w:uiPriority w:val="99"/>
    <w:semiHidden/>
    <w:unhideWhenUsed/>
    <w:rsid w:val="007A3B9F"/>
    <w:rPr>
      <w:vertAlign w:val="superscript"/>
    </w:rPr>
  </w:style>
  <w:style w:type="paragraph" w:customStyle="1" w:styleId="Standarduser">
    <w:name w:val="Standard (user)"/>
    <w:rsid w:val="00E8578A"/>
    <w:pPr>
      <w:widowControl w:val="0"/>
      <w:suppressAutoHyphens/>
      <w:overflowPunct w:val="0"/>
      <w:autoSpaceDE w:val="0"/>
      <w:autoSpaceDN w:val="0"/>
      <w:textAlignment w:val="baseline"/>
    </w:pPr>
    <w:rPr>
      <w:rFonts w:ascii="Tahoma" w:eastAsia="Times New Roman" w:hAnsi="Tahoma"/>
      <w:kern w:val="3"/>
      <w:szCs w:val="20"/>
      <w:lang w:val="es-UY" w:eastAsia="zh-CN"/>
    </w:rPr>
  </w:style>
  <w:style w:type="paragraph" w:customStyle="1" w:styleId="Footnoteuser">
    <w:name w:val="Footnote (user)"/>
    <w:basedOn w:val="Standarduser"/>
    <w:rsid w:val="00E8578A"/>
    <w:rPr>
      <w:sz w:val="20"/>
    </w:rPr>
  </w:style>
  <w:style w:type="character" w:customStyle="1" w:styleId="FootnoteSymbol">
    <w:name w:val="Footnote Symbol"/>
    <w:rsid w:val="00E8578A"/>
    <w:rPr>
      <w:position w:val="0"/>
      <w:vertAlign w:val="superscript"/>
    </w:rPr>
  </w:style>
  <w:style w:type="character" w:customStyle="1" w:styleId="a-list-item">
    <w:name w:val="a-list-item"/>
    <w:rsid w:val="00483D73"/>
  </w:style>
  <w:style w:type="character" w:customStyle="1" w:styleId="Ttulo1Car">
    <w:name w:val="Título 1 Car"/>
    <w:basedOn w:val="Fuentedeprrafopredeter"/>
    <w:link w:val="Ttulo1"/>
    <w:rsid w:val="00A400C6"/>
    <w:rPr>
      <w:rFonts w:ascii="Cambria" w:eastAsia="Times New Roman" w:hAnsi="Cambria"/>
      <w:b/>
      <w:bCs/>
      <w:kern w:val="3"/>
      <w:sz w:val="32"/>
      <w:szCs w:val="32"/>
      <w:lang w:val="es-UY" w:eastAsia="es-UY"/>
    </w:rPr>
  </w:style>
  <w:style w:type="numbering" w:customStyle="1" w:styleId="WW8Num2">
    <w:name w:val="WW8Num2"/>
    <w:rsid w:val="00A400C6"/>
    <w:pPr>
      <w:numPr>
        <w:numId w:val="12"/>
      </w:numPr>
    </w:pPr>
  </w:style>
  <w:style w:type="numbering" w:customStyle="1" w:styleId="WW8Num3">
    <w:name w:val="WW8Num3"/>
    <w:rsid w:val="00A400C6"/>
    <w:pPr>
      <w:numPr>
        <w:numId w:val="13"/>
      </w:numPr>
    </w:pPr>
  </w:style>
  <w:style w:type="paragraph" w:styleId="Textoindependiente">
    <w:name w:val="Body Text"/>
    <w:basedOn w:val="Normal"/>
    <w:link w:val="TextoindependienteCar"/>
    <w:uiPriority w:val="99"/>
    <w:unhideWhenUsed/>
    <w:rsid w:val="00F2555E"/>
    <w:pPr>
      <w:spacing w:after="120"/>
    </w:pPr>
  </w:style>
  <w:style w:type="character" w:customStyle="1" w:styleId="TextoindependienteCar">
    <w:name w:val="Texto independiente Car"/>
    <w:basedOn w:val="Fuentedeprrafopredeter"/>
    <w:link w:val="Textoindependiente"/>
    <w:uiPriority w:val="99"/>
    <w:rsid w:val="00F2555E"/>
  </w:style>
  <w:style w:type="paragraph" w:customStyle="1" w:styleId="Textoindependiente21">
    <w:name w:val="Texto independiente 21"/>
    <w:basedOn w:val="Normal"/>
    <w:uiPriority w:val="99"/>
    <w:rsid w:val="00627585"/>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object">
    <w:name w:val="object"/>
    <w:basedOn w:val="Fuentedeprrafopredeter"/>
    <w:rsid w:val="00462630"/>
  </w:style>
  <w:style w:type="character" w:customStyle="1" w:styleId="iceouttxt">
    <w:name w:val="iceouttxt"/>
    <w:basedOn w:val="Fuentedeprrafopredeter"/>
    <w:rsid w:val="00E6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158930649">
      <w:bodyDiv w:val="1"/>
      <w:marLeft w:val="0"/>
      <w:marRight w:val="0"/>
      <w:marTop w:val="0"/>
      <w:marBottom w:val="0"/>
      <w:divBdr>
        <w:top w:val="none" w:sz="0" w:space="0" w:color="auto"/>
        <w:left w:val="none" w:sz="0" w:space="0" w:color="auto"/>
        <w:bottom w:val="none" w:sz="0" w:space="0" w:color="auto"/>
        <w:right w:val="none" w:sz="0" w:space="0" w:color="auto"/>
      </w:divBdr>
    </w:div>
    <w:div w:id="314729320">
      <w:bodyDiv w:val="1"/>
      <w:marLeft w:val="0"/>
      <w:marRight w:val="0"/>
      <w:marTop w:val="0"/>
      <w:marBottom w:val="0"/>
      <w:divBdr>
        <w:top w:val="none" w:sz="0" w:space="0" w:color="auto"/>
        <w:left w:val="none" w:sz="0" w:space="0" w:color="auto"/>
        <w:bottom w:val="none" w:sz="0" w:space="0" w:color="auto"/>
        <w:right w:val="none" w:sz="0" w:space="0" w:color="auto"/>
      </w:divBdr>
    </w:div>
    <w:div w:id="607541846">
      <w:bodyDiv w:val="1"/>
      <w:marLeft w:val="0"/>
      <w:marRight w:val="0"/>
      <w:marTop w:val="0"/>
      <w:marBottom w:val="0"/>
      <w:divBdr>
        <w:top w:val="none" w:sz="0" w:space="0" w:color="auto"/>
        <w:left w:val="none" w:sz="0" w:space="0" w:color="auto"/>
        <w:bottom w:val="none" w:sz="0" w:space="0" w:color="auto"/>
        <w:right w:val="none" w:sz="0" w:space="0" w:color="auto"/>
      </w:divBdr>
    </w:div>
    <w:div w:id="844518802">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053768004">
      <w:bodyDiv w:val="1"/>
      <w:marLeft w:val="0"/>
      <w:marRight w:val="0"/>
      <w:marTop w:val="0"/>
      <w:marBottom w:val="0"/>
      <w:divBdr>
        <w:top w:val="none" w:sz="0" w:space="0" w:color="auto"/>
        <w:left w:val="none" w:sz="0" w:space="0" w:color="auto"/>
        <w:bottom w:val="none" w:sz="0" w:space="0" w:color="auto"/>
        <w:right w:val="none" w:sz="0" w:space="0" w:color="auto"/>
      </w:divBdr>
    </w:div>
    <w:div w:id="1322735556">
      <w:bodyDiv w:val="1"/>
      <w:marLeft w:val="0"/>
      <w:marRight w:val="0"/>
      <w:marTop w:val="0"/>
      <w:marBottom w:val="0"/>
      <w:divBdr>
        <w:top w:val="none" w:sz="0" w:space="0" w:color="auto"/>
        <w:left w:val="none" w:sz="0" w:space="0" w:color="auto"/>
        <w:bottom w:val="none" w:sz="0" w:space="0" w:color="auto"/>
        <w:right w:val="none" w:sz="0" w:space="0" w:color="auto"/>
      </w:divBdr>
    </w:div>
    <w:div w:id="1354187440">
      <w:bodyDiv w:val="1"/>
      <w:marLeft w:val="0"/>
      <w:marRight w:val="0"/>
      <w:marTop w:val="0"/>
      <w:marBottom w:val="0"/>
      <w:divBdr>
        <w:top w:val="none" w:sz="0" w:space="0" w:color="auto"/>
        <w:left w:val="none" w:sz="0" w:space="0" w:color="auto"/>
        <w:bottom w:val="none" w:sz="0" w:space="0" w:color="auto"/>
        <w:right w:val="none" w:sz="0" w:space="0" w:color="auto"/>
      </w:divBdr>
    </w:div>
    <w:div w:id="1413770673">
      <w:bodyDiv w:val="1"/>
      <w:marLeft w:val="0"/>
      <w:marRight w:val="0"/>
      <w:marTop w:val="0"/>
      <w:marBottom w:val="0"/>
      <w:divBdr>
        <w:top w:val="none" w:sz="0" w:space="0" w:color="auto"/>
        <w:left w:val="none" w:sz="0" w:space="0" w:color="auto"/>
        <w:bottom w:val="none" w:sz="0" w:space="0" w:color="auto"/>
        <w:right w:val="none" w:sz="0" w:space="0" w:color="auto"/>
      </w:divBdr>
    </w:div>
    <w:div w:id="1548255030">
      <w:bodyDiv w:val="1"/>
      <w:marLeft w:val="0"/>
      <w:marRight w:val="0"/>
      <w:marTop w:val="0"/>
      <w:marBottom w:val="0"/>
      <w:divBdr>
        <w:top w:val="none" w:sz="0" w:space="0" w:color="auto"/>
        <w:left w:val="none" w:sz="0" w:space="0" w:color="auto"/>
        <w:bottom w:val="none" w:sz="0" w:space="0" w:color="auto"/>
        <w:right w:val="none" w:sz="0" w:space="0" w:color="auto"/>
      </w:divBdr>
    </w:div>
    <w:div w:id="1562595860">
      <w:bodyDiv w:val="1"/>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701471629">
      <w:bodyDiv w:val="1"/>
      <w:marLeft w:val="0"/>
      <w:marRight w:val="0"/>
      <w:marTop w:val="0"/>
      <w:marBottom w:val="0"/>
      <w:divBdr>
        <w:top w:val="none" w:sz="0" w:space="0" w:color="auto"/>
        <w:left w:val="none" w:sz="0" w:space="0" w:color="auto"/>
        <w:bottom w:val="none" w:sz="0" w:space="0" w:color="auto"/>
        <w:right w:val="none" w:sz="0" w:space="0" w:color="auto"/>
      </w:divBdr>
    </w:div>
    <w:div w:id="1703288599">
      <w:bodyDiv w:val="1"/>
      <w:marLeft w:val="0"/>
      <w:marRight w:val="0"/>
      <w:marTop w:val="0"/>
      <w:marBottom w:val="0"/>
      <w:divBdr>
        <w:top w:val="none" w:sz="0" w:space="0" w:color="auto"/>
        <w:left w:val="none" w:sz="0" w:space="0" w:color="auto"/>
        <w:bottom w:val="none" w:sz="0" w:space="0" w:color="auto"/>
        <w:right w:val="none" w:sz="0" w:space="0" w:color="auto"/>
      </w:divBdr>
    </w:div>
    <w:div w:id="1792162695">
      <w:bodyDiv w:val="1"/>
      <w:marLeft w:val="0"/>
      <w:marRight w:val="0"/>
      <w:marTop w:val="0"/>
      <w:marBottom w:val="0"/>
      <w:divBdr>
        <w:top w:val="none" w:sz="0" w:space="0" w:color="auto"/>
        <w:left w:val="none" w:sz="0" w:space="0" w:color="auto"/>
        <w:bottom w:val="none" w:sz="0" w:space="0" w:color="auto"/>
        <w:right w:val="none" w:sz="0" w:space="0" w:color="auto"/>
      </w:divBdr>
    </w:div>
    <w:div w:id="1813137265">
      <w:bodyDiv w:val="1"/>
      <w:marLeft w:val="0"/>
      <w:marRight w:val="0"/>
      <w:marTop w:val="0"/>
      <w:marBottom w:val="0"/>
      <w:divBdr>
        <w:top w:val="none" w:sz="0" w:space="0" w:color="auto"/>
        <w:left w:val="none" w:sz="0" w:space="0" w:color="auto"/>
        <w:bottom w:val="none" w:sz="0" w:space="0" w:color="auto"/>
        <w:right w:val="none" w:sz="0" w:space="0" w:color="auto"/>
      </w:divBdr>
    </w:div>
    <w:div w:id="1913272424">
      <w:bodyDiv w:val="1"/>
      <w:marLeft w:val="0"/>
      <w:marRight w:val="0"/>
      <w:marTop w:val="0"/>
      <w:marBottom w:val="0"/>
      <w:divBdr>
        <w:top w:val="none" w:sz="0" w:space="0" w:color="auto"/>
        <w:left w:val="none" w:sz="0" w:space="0" w:color="auto"/>
        <w:bottom w:val="none" w:sz="0" w:space="0" w:color="auto"/>
        <w:right w:val="none" w:sz="0" w:space="0" w:color="auto"/>
      </w:divBdr>
    </w:div>
    <w:div w:id="1967613586">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vo.parlamento.gub.uy/temporales/aresuelveref.aspx?LEY,16170/art663/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slativo.parlamento.gub.uy/temporales/aresuelveref.aspx?LEY,16713/art87/HTM"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DA21-EC33-482C-B250-ECBC79D2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5900</Words>
  <Characters>33445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SALGADO Luciana</cp:lastModifiedBy>
  <cp:revision>8</cp:revision>
  <cp:lastPrinted>2019-03-28T12:45:00Z</cp:lastPrinted>
  <dcterms:created xsi:type="dcterms:W3CDTF">2019-08-26T14:16:00Z</dcterms:created>
  <dcterms:modified xsi:type="dcterms:W3CDTF">2019-08-26T15:46:00Z</dcterms:modified>
</cp:coreProperties>
</file>