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3064C8">
      <w:pPr>
        <w:jc w:val="center"/>
      </w:pPr>
      <w:r>
        <w:rPr>
          <w:rFonts w:ascii="Arial Narrow" w:hAnsi="Arial Narrow" w:cs="Arial Narrow"/>
          <w:b/>
          <w:bCs/>
          <w:spacing w:val="-3"/>
          <w:sz w:val="28"/>
          <w:szCs w:val="28"/>
        </w:rPr>
        <w:t xml:space="preserve">LICITACIÓN AREVIADA </w:t>
      </w:r>
      <w:r w:rsidR="00C8644B">
        <w:rPr>
          <w:rFonts w:ascii="Arial Narrow" w:hAnsi="Arial Narrow" w:cs="Arial Narrow"/>
          <w:b/>
          <w:bCs/>
          <w:spacing w:val="-3"/>
          <w:sz w:val="28"/>
          <w:szCs w:val="28"/>
        </w:rPr>
        <w:t xml:space="preserve">N° </w:t>
      </w:r>
      <w:r w:rsidR="00B80AC7">
        <w:rPr>
          <w:rFonts w:ascii="Arial Narrow" w:hAnsi="Arial Narrow" w:cs="Arial Narrow"/>
          <w:b/>
          <w:bCs/>
          <w:spacing w:val="-3"/>
          <w:sz w:val="28"/>
          <w:szCs w:val="28"/>
        </w:rPr>
        <w:t>2496</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B80AC7">
        <w:rPr>
          <w:rFonts w:ascii="Arial Narrow" w:hAnsi="Arial Narrow" w:cs="Arial Narrow"/>
          <w:b/>
          <w:spacing w:val="-3"/>
          <w:sz w:val="28"/>
          <w:szCs w:val="28"/>
        </w:rPr>
        <w:t>4</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Pr="00476BFB" w:rsidRDefault="00C8644B" w:rsidP="00476BFB">
      <w:pPr>
        <w:jc w:val="center"/>
        <w:rPr>
          <w:rFonts w:ascii="Arial Narrow" w:hAnsi="Arial Narrow" w:cs="Arial Narrow"/>
          <w:b/>
          <w:spacing w:val="-3"/>
          <w:sz w:val="28"/>
          <w:szCs w:val="28"/>
        </w:rPr>
      </w:pPr>
      <w:r>
        <w:rPr>
          <w:rFonts w:ascii="Arial Narrow" w:hAnsi="Arial Narrow" w:cs="Arial Narrow"/>
          <w:b/>
          <w:spacing w:val="-3"/>
          <w:sz w:val="28"/>
          <w:szCs w:val="28"/>
        </w:rPr>
        <w:t xml:space="preserve">Fecha: </w:t>
      </w:r>
      <w:r w:rsidR="00B80AC7">
        <w:rPr>
          <w:rFonts w:ascii="Arial Narrow" w:hAnsi="Arial Narrow" w:cs="Arial Narrow"/>
          <w:b/>
          <w:spacing w:val="-3"/>
          <w:sz w:val="28"/>
          <w:szCs w:val="28"/>
        </w:rPr>
        <w:t>16</w:t>
      </w:r>
      <w:r w:rsidR="000B25B5">
        <w:rPr>
          <w:rFonts w:ascii="Arial Narrow" w:hAnsi="Arial Narrow" w:cs="Arial Narrow"/>
          <w:b/>
          <w:spacing w:val="-3"/>
          <w:sz w:val="28"/>
          <w:szCs w:val="28"/>
        </w:rPr>
        <w:t xml:space="preserve"> de </w:t>
      </w:r>
      <w:r w:rsidR="00CE35B5">
        <w:rPr>
          <w:rFonts w:ascii="Arial Narrow" w:hAnsi="Arial Narrow" w:cs="Arial Narrow"/>
          <w:b/>
          <w:spacing w:val="-3"/>
          <w:sz w:val="28"/>
          <w:szCs w:val="28"/>
        </w:rPr>
        <w:t>abril</w:t>
      </w:r>
      <w:r w:rsidR="000B25B5">
        <w:rPr>
          <w:rFonts w:ascii="Arial Narrow" w:hAnsi="Arial Narrow" w:cs="Arial Narrow"/>
          <w:b/>
          <w:spacing w:val="-3"/>
          <w:sz w:val="28"/>
          <w:szCs w:val="28"/>
        </w:rPr>
        <w:t xml:space="preserve"> de </w:t>
      </w:r>
      <w:r w:rsidR="00053273">
        <w:rPr>
          <w:rFonts w:ascii="Arial Narrow" w:hAnsi="Arial Narrow" w:cs="Arial Narrow"/>
          <w:b/>
          <w:spacing w:val="-3"/>
          <w:sz w:val="28"/>
          <w:szCs w:val="28"/>
        </w:rPr>
        <w:t>202</w:t>
      </w:r>
      <w:r w:rsidR="00CE35B5">
        <w:rPr>
          <w:rFonts w:ascii="Arial Narrow" w:hAnsi="Arial Narrow" w:cs="Arial Narrow"/>
          <w:b/>
          <w:spacing w:val="-3"/>
          <w:sz w:val="28"/>
          <w:szCs w:val="28"/>
        </w:rPr>
        <w:t>4</w:t>
      </w:r>
    </w:p>
    <w:p w:rsidR="00C8644B" w:rsidRDefault="00C8644B">
      <w:pPr>
        <w:jc w:val="center"/>
        <w:rPr>
          <w:rFonts w:ascii="Arial Narrow" w:hAnsi="Arial Narrow" w:cs="Arial Narrow"/>
          <w:b/>
          <w:spacing w:val="-3"/>
          <w:sz w:val="28"/>
          <w:szCs w:val="28"/>
        </w:rPr>
      </w:pPr>
      <w:r>
        <w:rPr>
          <w:rFonts w:ascii="Arial Narrow" w:hAnsi="Arial Narrow" w:cs="Arial Narrow"/>
          <w:b/>
          <w:spacing w:val="-3"/>
          <w:sz w:val="28"/>
          <w:szCs w:val="28"/>
        </w:rPr>
        <w:t xml:space="preserve">Hora: </w:t>
      </w:r>
      <w:r w:rsidR="000B25B5">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6A05C8" w:rsidRDefault="00250C5B" w:rsidP="00AE36E7">
      <w:pPr>
        <w:jc w:val="center"/>
        <w:rPr>
          <w:rFonts w:ascii="Arial Narrow" w:hAnsi="Arial Narrow" w:cs="Arial Narrow"/>
          <w:b/>
          <w:spacing w:val="-3"/>
          <w:sz w:val="28"/>
          <w:szCs w:val="28"/>
        </w:rPr>
      </w:pPr>
      <w:r>
        <w:rPr>
          <w:b/>
        </w:rPr>
        <w:t xml:space="preserve"> </w:t>
      </w:r>
      <w:r w:rsidRPr="00250C5B">
        <w:rPr>
          <w:b/>
        </w:rPr>
        <w:t xml:space="preserve">SERVICIO DE LIMPIEZA PARA EL LOCAL UBICADO EN LA CALLE URUGUAYANA 3126, ESQ. BOULEVAR ARTIGAS. </w:t>
      </w:r>
    </w:p>
    <w:p w:rsidR="006A05C8" w:rsidRDefault="006A05C8">
      <w:pPr>
        <w:rPr>
          <w:rFonts w:ascii="Arial Narrow" w:hAnsi="Arial Narrow" w:cs="Arial Narrow"/>
          <w:b/>
          <w:spacing w:val="-3"/>
          <w:sz w:val="28"/>
          <w:szCs w:val="28"/>
        </w:rPr>
      </w:pP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6312C6" w:rsidRDefault="006312C6">
      <w:pPr>
        <w:spacing w:before="120" w:after="120"/>
        <w:jc w:val="center"/>
        <w:rPr>
          <w:rFonts w:ascii="Arial Narrow" w:hAnsi="Arial Narrow" w:cs="Arial Narrow"/>
          <w:b/>
          <w:sz w:val="28"/>
          <w:szCs w:val="28"/>
          <w:u w:val="single"/>
        </w:rPr>
      </w:pPr>
    </w:p>
    <w:p w:rsidR="006312C6" w:rsidRDefault="006312C6">
      <w:pPr>
        <w:spacing w:before="120" w:after="120"/>
        <w:jc w:val="center"/>
        <w:rPr>
          <w:rFonts w:ascii="Arial Narrow" w:hAnsi="Arial Narrow" w:cs="Arial Narrow"/>
          <w:b/>
          <w:sz w:val="28"/>
          <w:szCs w:val="28"/>
          <w:u w:val="single"/>
        </w:rPr>
      </w:pPr>
    </w:p>
    <w:p w:rsidR="006312C6" w:rsidRDefault="006312C6">
      <w:pPr>
        <w:spacing w:before="120" w:after="120"/>
        <w:jc w:val="center"/>
        <w:rPr>
          <w:rFonts w:ascii="Arial Narrow" w:hAnsi="Arial Narrow" w:cs="Arial Narrow"/>
          <w:b/>
          <w:sz w:val="28"/>
          <w:szCs w:val="28"/>
          <w:u w:val="single"/>
        </w:rPr>
      </w:pPr>
    </w:p>
    <w:p w:rsidR="006673C8" w:rsidRDefault="006673C8" w:rsidP="006673C8">
      <w:pPr>
        <w:spacing w:before="120" w:after="120"/>
        <w:jc w:val="center"/>
        <w:rPr>
          <w:rFonts w:ascii="Arial Narrow" w:hAnsi="Arial Narrow" w:cs="Arial Narrow"/>
          <w:b/>
          <w:sz w:val="28"/>
          <w:szCs w:val="28"/>
          <w:u w:val="single"/>
        </w:rPr>
      </w:pPr>
    </w:p>
    <w:p w:rsidR="00C8644B" w:rsidRPr="006673C8" w:rsidRDefault="00C8644B" w:rsidP="006673C8">
      <w:pPr>
        <w:spacing w:before="120" w:after="120"/>
        <w:jc w:val="center"/>
      </w:pPr>
      <w:r>
        <w:rPr>
          <w:rFonts w:ascii="Arial Narrow" w:hAnsi="Arial Narrow" w:cs="Arial Narrow"/>
          <w:b/>
          <w:sz w:val="28"/>
          <w:szCs w:val="28"/>
          <w:u w:val="single"/>
        </w:rPr>
        <w:t>PARTE I - ESPECIFICACIONES GENERALES</w:t>
      </w:r>
    </w:p>
    <w:p w:rsidR="00C8644B" w:rsidRDefault="00C8644B">
      <w:pPr>
        <w:pStyle w:val="Ttulo10"/>
        <w:ind w:left="1418"/>
        <w:rPr>
          <w:rFonts w:ascii="Arial Narrow" w:eastAsia="Batang" w:hAnsi="Arial Narrow" w:cs="Arial Narrow"/>
          <w:i/>
          <w:color w:val="FF0000"/>
          <w:spacing w:val="-3"/>
          <w:sz w:val="28"/>
          <w:szCs w:val="28"/>
        </w:rPr>
      </w:pPr>
    </w:p>
    <w:p w:rsidR="00CE0C63" w:rsidRPr="00250C5B" w:rsidRDefault="00CE0C63" w:rsidP="00250C5B">
      <w:pPr>
        <w:pStyle w:val="Prrafodelista"/>
        <w:numPr>
          <w:ilvl w:val="0"/>
          <w:numId w:val="10"/>
        </w:numPr>
        <w:tabs>
          <w:tab w:val="left" w:pos="284"/>
          <w:tab w:val="left" w:pos="1560"/>
        </w:tabs>
        <w:jc w:val="both"/>
        <w:rPr>
          <w:rFonts w:ascii="Arial Narrow" w:eastAsia="Batang" w:hAnsi="Arial Narrow" w:cs="Arial Narrow"/>
          <w:b/>
          <w:bCs/>
          <w:i/>
          <w:iCs/>
          <w:sz w:val="28"/>
          <w:szCs w:val="28"/>
          <w:u w:val="single"/>
          <w:lang w:val="pt-BR"/>
        </w:rPr>
      </w:pPr>
      <w:r w:rsidRPr="00250C5B">
        <w:rPr>
          <w:rFonts w:ascii="Arial Narrow" w:eastAsia="Batang" w:hAnsi="Arial Narrow" w:cs="Arial Narrow"/>
          <w:b/>
          <w:bCs/>
          <w:i/>
          <w:iCs/>
          <w:sz w:val="28"/>
          <w:szCs w:val="28"/>
          <w:u w:val="single"/>
          <w:lang w:val="pt-BR"/>
        </w:rPr>
        <w:t xml:space="preserve">DETALLE DEL </w:t>
      </w:r>
      <w:proofErr w:type="gramStart"/>
      <w:r w:rsidRPr="00250C5B">
        <w:rPr>
          <w:rFonts w:ascii="Arial Narrow" w:eastAsia="Batang" w:hAnsi="Arial Narrow" w:cs="Arial Narrow"/>
          <w:b/>
          <w:bCs/>
          <w:i/>
          <w:iCs/>
          <w:sz w:val="28"/>
          <w:szCs w:val="28"/>
          <w:u w:val="single"/>
          <w:lang w:val="pt-BR"/>
        </w:rPr>
        <w:t>OBJETO.</w:t>
      </w:r>
      <w:proofErr w:type="gramEnd"/>
      <w:r w:rsidRPr="00250C5B">
        <w:rPr>
          <w:rFonts w:ascii="Arial Narrow" w:eastAsia="Batang" w:hAnsi="Arial Narrow" w:cs="Arial Narrow"/>
          <w:b/>
          <w:bCs/>
          <w:i/>
          <w:iCs/>
          <w:sz w:val="28"/>
          <w:szCs w:val="28"/>
          <w:u w:val="single"/>
          <w:lang w:val="pt-BR"/>
        </w:rPr>
        <w:t>-</w:t>
      </w:r>
    </w:p>
    <w:p w:rsidR="00250C5B" w:rsidRDefault="00250C5B" w:rsidP="00250C5B">
      <w:pPr>
        <w:pStyle w:val="Prrafodelista"/>
        <w:tabs>
          <w:tab w:val="left" w:pos="284"/>
          <w:tab w:val="left" w:pos="1560"/>
        </w:tabs>
        <w:jc w:val="both"/>
      </w:pPr>
    </w:p>
    <w:p w:rsidR="00250C5B" w:rsidRPr="00250C5B" w:rsidRDefault="00250C5B" w:rsidP="00CE35B5">
      <w:pPr>
        <w:pStyle w:val="Prrafodelista"/>
        <w:numPr>
          <w:ilvl w:val="0"/>
          <w:numId w:val="9"/>
        </w:numPr>
        <w:spacing w:before="120" w:after="120" w:line="276" w:lineRule="auto"/>
        <w:rPr>
          <w:rFonts w:ascii="Arial Narrow" w:hAnsi="Arial Narrow" w:cs="Arial Narrow"/>
          <w:b/>
          <w:i/>
          <w:sz w:val="28"/>
          <w:szCs w:val="28"/>
          <w:u w:val="single"/>
        </w:rPr>
      </w:pPr>
      <w:r w:rsidRPr="00250C5B">
        <w:rPr>
          <w:b/>
        </w:rPr>
        <w:t>S</w:t>
      </w:r>
      <w:r>
        <w:rPr>
          <w:b/>
        </w:rPr>
        <w:t xml:space="preserve">ervicio de limpieza para el local ubicado en la calle </w:t>
      </w:r>
      <w:proofErr w:type="spellStart"/>
      <w:r>
        <w:rPr>
          <w:b/>
        </w:rPr>
        <w:t>Uruguayana</w:t>
      </w:r>
      <w:proofErr w:type="spellEnd"/>
      <w:r>
        <w:rPr>
          <w:b/>
        </w:rPr>
        <w:t xml:space="preserve"> 3124 arrendado por la corporación para el periodo eleccionario.</w:t>
      </w:r>
      <w:r>
        <w:rPr>
          <w:lang w:val="es-ES"/>
        </w:rPr>
        <w:t xml:space="preserve"> </w:t>
      </w:r>
    </w:p>
    <w:p w:rsidR="00250C5B" w:rsidRPr="00250C5B" w:rsidRDefault="00250C5B" w:rsidP="00250C5B">
      <w:pPr>
        <w:pStyle w:val="Prrafodelista"/>
        <w:spacing w:before="120" w:after="120" w:line="276" w:lineRule="auto"/>
        <w:rPr>
          <w:rFonts w:ascii="Arial Narrow" w:hAnsi="Arial Narrow" w:cs="Arial Narrow"/>
          <w:b/>
          <w:i/>
          <w:sz w:val="28"/>
          <w:szCs w:val="28"/>
          <w:u w:val="single"/>
        </w:rPr>
      </w:pPr>
    </w:p>
    <w:p w:rsidR="00536B8A" w:rsidRPr="00536B8A" w:rsidRDefault="00CE35B5" w:rsidP="00CE35B5">
      <w:pPr>
        <w:pStyle w:val="Prrafodelista"/>
        <w:numPr>
          <w:ilvl w:val="0"/>
          <w:numId w:val="9"/>
        </w:numPr>
        <w:spacing w:before="120" w:after="120" w:line="276" w:lineRule="auto"/>
        <w:rPr>
          <w:rFonts w:ascii="Arial Narrow" w:hAnsi="Arial Narrow" w:cs="Arial Narrow"/>
          <w:b/>
          <w:i/>
          <w:sz w:val="28"/>
          <w:szCs w:val="28"/>
          <w:u w:val="single"/>
        </w:rPr>
      </w:pPr>
      <w:r>
        <w:rPr>
          <w:lang w:val="es-ES"/>
        </w:rPr>
        <w:t>S</w:t>
      </w:r>
      <w:r>
        <w:t xml:space="preserve">e inicia con una limpieza de fin de obra en la nave sobre la calle </w:t>
      </w:r>
      <w:proofErr w:type="spellStart"/>
      <w:r>
        <w:t>Uruguayana</w:t>
      </w:r>
      <w:proofErr w:type="spellEnd"/>
      <w:r>
        <w:t xml:space="preserve">. </w:t>
      </w:r>
    </w:p>
    <w:p w:rsidR="00536B8A" w:rsidRDefault="00536B8A" w:rsidP="00536B8A">
      <w:pPr>
        <w:pStyle w:val="Prrafodelista"/>
      </w:pPr>
    </w:p>
    <w:p w:rsidR="00CE35B5" w:rsidRPr="00CE35B5" w:rsidRDefault="00CE35B5" w:rsidP="00CE35B5">
      <w:pPr>
        <w:pStyle w:val="Prrafodelista"/>
        <w:numPr>
          <w:ilvl w:val="0"/>
          <w:numId w:val="9"/>
        </w:numPr>
        <w:spacing w:before="120" w:after="120" w:line="276" w:lineRule="auto"/>
        <w:rPr>
          <w:rFonts w:ascii="Arial Narrow" w:hAnsi="Arial Narrow" w:cs="Arial Narrow"/>
          <w:b/>
          <w:i/>
          <w:sz w:val="28"/>
          <w:szCs w:val="28"/>
          <w:u w:val="single"/>
        </w:rPr>
      </w:pPr>
      <w:r>
        <w:t xml:space="preserve">Las naves sobre la Avenida Agraciada requerirán una limpieza de fin de obra a mitad del mes de mayo. </w:t>
      </w:r>
    </w:p>
    <w:p w:rsidR="00CE35B5" w:rsidRPr="00CE35B5" w:rsidRDefault="00CE35B5" w:rsidP="00CE35B5">
      <w:pPr>
        <w:pStyle w:val="Prrafodelista"/>
        <w:numPr>
          <w:ilvl w:val="0"/>
          <w:numId w:val="9"/>
        </w:numPr>
        <w:spacing w:before="120" w:after="120" w:line="276" w:lineRule="auto"/>
        <w:rPr>
          <w:rFonts w:ascii="Arial Narrow" w:hAnsi="Arial Narrow" w:cs="Arial Narrow"/>
          <w:b/>
          <w:i/>
          <w:sz w:val="28"/>
          <w:szCs w:val="28"/>
          <w:u w:val="single"/>
        </w:rPr>
      </w:pPr>
      <w:r>
        <w:t xml:space="preserve">Una vez realizadas </w:t>
      </w:r>
      <w:proofErr w:type="gramStart"/>
      <w:r>
        <w:t>las</w:t>
      </w:r>
      <w:proofErr w:type="gramEnd"/>
      <w:r>
        <w:t xml:space="preserve"> limpieza de fin de obra en la nave sobre la Calle </w:t>
      </w:r>
      <w:proofErr w:type="spellStart"/>
      <w:r>
        <w:t>Uruguayana</w:t>
      </w:r>
      <w:proofErr w:type="spellEnd"/>
      <w:r>
        <w:t xml:space="preserve">, se comienza con un servicio de dos funcionarios de 8 hs lunes a viernes. </w:t>
      </w:r>
    </w:p>
    <w:p w:rsidR="00CE35B5" w:rsidRPr="00CE35B5" w:rsidRDefault="00CE35B5" w:rsidP="00CE35B5">
      <w:pPr>
        <w:pStyle w:val="Prrafodelista"/>
        <w:numPr>
          <w:ilvl w:val="0"/>
          <w:numId w:val="9"/>
        </w:numPr>
        <w:spacing w:before="120" w:after="120" w:line="276" w:lineRule="auto"/>
        <w:rPr>
          <w:rFonts w:ascii="Arial Narrow" w:hAnsi="Arial Narrow" w:cs="Arial Narrow"/>
          <w:b/>
          <w:i/>
          <w:sz w:val="28"/>
          <w:szCs w:val="28"/>
          <w:u w:val="single"/>
        </w:rPr>
      </w:pPr>
      <w:r>
        <w:t xml:space="preserve">Del 1° de junio al 28 de junio el servicio se incrementa a cuatro funcionarios durante 8 hs de lunes a viernes con posibilidad de incluir los sábados. </w:t>
      </w:r>
    </w:p>
    <w:p w:rsidR="00250C5B" w:rsidRPr="00250C5B" w:rsidRDefault="00CE35B5" w:rsidP="00CE35B5">
      <w:pPr>
        <w:pStyle w:val="Prrafodelista"/>
        <w:numPr>
          <w:ilvl w:val="0"/>
          <w:numId w:val="9"/>
        </w:numPr>
        <w:spacing w:before="120" w:after="120" w:line="276" w:lineRule="auto"/>
        <w:rPr>
          <w:rFonts w:ascii="Arial Narrow" w:hAnsi="Arial Narrow" w:cs="Arial Narrow"/>
          <w:b/>
          <w:i/>
          <w:sz w:val="28"/>
          <w:szCs w:val="28"/>
          <w:u w:val="single"/>
        </w:rPr>
      </w:pPr>
      <w:r>
        <w:t xml:space="preserve">El 29 de junio y el 1° de julio se requiere una limpieza especial ante la finalización del llenado y recepción de urnas y </w:t>
      </w:r>
      <w:r w:rsidR="00250C5B">
        <w:t xml:space="preserve">maletas, previo al escrutinio. </w:t>
      </w:r>
    </w:p>
    <w:p w:rsidR="00250C5B" w:rsidRPr="00250C5B" w:rsidRDefault="00250C5B" w:rsidP="00CE35B5">
      <w:pPr>
        <w:pStyle w:val="Prrafodelista"/>
        <w:numPr>
          <w:ilvl w:val="0"/>
          <w:numId w:val="9"/>
        </w:numPr>
        <w:spacing w:before="120" w:after="120" w:line="276" w:lineRule="auto"/>
        <w:rPr>
          <w:rFonts w:ascii="Arial Narrow" w:hAnsi="Arial Narrow" w:cs="Arial Narrow"/>
          <w:b/>
          <w:i/>
          <w:sz w:val="28"/>
          <w:szCs w:val="28"/>
          <w:u w:val="single"/>
        </w:rPr>
      </w:pPr>
      <w:r>
        <w:t>D</w:t>
      </w:r>
      <w:r w:rsidR="00CE35B5">
        <w:t>esde el 2 de junio y hasta la finalización del escrutinio (aproximadamente 15 de julio), el servicio se incrementa a 7 funcionarios d</w:t>
      </w:r>
      <w:r>
        <w:t xml:space="preserve">urante 8 hs de lunes a sábado. </w:t>
      </w:r>
    </w:p>
    <w:p w:rsidR="00250C5B" w:rsidRPr="00250C5B" w:rsidRDefault="00250C5B" w:rsidP="00CE35B5">
      <w:pPr>
        <w:pStyle w:val="Prrafodelista"/>
        <w:numPr>
          <w:ilvl w:val="0"/>
          <w:numId w:val="9"/>
        </w:numPr>
        <w:spacing w:before="120" w:after="120" w:line="276" w:lineRule="auto"/>
        <w:rPr>
          <w:rFonts w:ascii="Arial Narrow" w:hAnsi="Arial Narrow" w:cs="Arial Narrow"/>
          <w:b/>
          <w:i/>
          <w:sz w:val="28"/>
          <w:szCs w:val="28"/>
          <w:u w:val="single"/>
        </w:rPr>
      </w:pPr>
      <w:r>
        <w:t>A</w:t>
      </w:r>
      <w:r w:rsidR="00CE35B5">
        <w:t xml:space="preserve"> partir de la finalización del escrutinio se requiere una limpieza especial, y se vuelve al régimen de tres funcionarios durante 8 hs. de </w:t>
      </w:r>
      <w:r>
        <w:t xml:space="preserve">lunes a viernes. </w:t>
      </w:r>
    </w:p>
    <w:p w:rsidR="00250C5B" w:rsidRPr="00250C5B" w:rsidRDefault="00250C5B" w:rsidP="00CE35B5">
      <w:pPr>
        <w:pStyle w:val="Prrafodelista"/>
        <w:numPr>
          <w:ilvl w:val="0"/>
          <w:numId w:val="9"/>
        </w:numPr>
        <w:spacing w:before="120" w:after="120" w:line="276" w:lineRule="auto"/>
        <w:rPr>
          <w:rFonts w:ascii="Arial Narrow" w:hAnsi="Arial Narrow" w:cs="Arial Narrow"/>
          <w:b/>
          <w:i/>
          <w:sz w:val="28"/>
          <w:szCs w:val="28"/>
          <w:u w:val="single"/>
        </w:rPr>
      </w:pPr>
      <w:r>
        <w:t>D</w:t>
      </w:r>
      <w:r w:rsidR="00CE35B5">
        <w:t>urante el mes de octubre y noviembre el servicio se incrementa nuevamente a 4 funcionarios durante 8 hs de lunes a sábado, salvo durante aproximadamente los primeros 10 días de noviembre y diciembre que el servicio será nuevamente de 7 funcionarios d</w:t>
      </w:r>
      <w:r>
        <w:t xml:space="preserve">urante 8 hs de lunes a sábado. </w:t>
      </w:r>
    </w:p>
    <w:p w:rsidR="00250C5B" w:rsidRPr="00250C5B" w:rsidRDefault="00250C5B" w:rsidP="00CE35B5">
      <w:pPr>
        <w:pStyle w:val="Prrafodelista"/>
        <w:numPr>
          <w:ilvl w:val="0"/>
          <w:numId w:val="9"/>
        </w:numPr>
        <w:spacing w:before="120" w:after="120" w:line="276" w:lineRule="auto"/>
        <w:rPr>
          <w:rFonts w:ascii="Arial Narrow" w:hAnsi="Arial Narrow" w:cs="Arial Narrow"/>
          <w:b/>
          <w:i/>
          <w:sz w:val="28"/>
          <w:szCs w:val="28"/>
          <w:u w:val="single"/>
        </w:rPr>
      </w:pPr>
      <w:r>
        <w:t>L</w:t>
      </w:r>
      <w:r w:rsidR="00CE35B5">
        <w:t>as noches del 30 de junio, 27 de octubre y 24 de noviembre se requiere un servicio desde las 19 hs y hasta la finalización de la recepción de urnas, que se estima entre las 4 y las 8 am del día siguiente, dependi</w:t>
      </w:r>
      <w:r>
        <w:t xml:space="preserve">endo de la Elección. </w:t>
      </w:r>
    </w:p>
    <w:p w:rsidR="00250C5B" w:rsidRPr="00250C5B" w:rsidRDefault="00250C5B" w:rsidP="00CE35B5">
      <w:pPr>
        <w:pStyle w:val="Prrafodelista"/>
        <w:numPr>
          <w:ilvl w:val="0"/>
          <w:numId w:val="9"/>
        </w:numPr>
        <w:spacing w:before="120" w:after="120" w:line="276" w:lineRule="auto"/>
        <w:rPr>
          <w:rFonts w:ascii="Arial Narrow" w:hAnsi="Arial Narrow" w:cs="Arial Narrow"/>
          <w:b/>
          <w:i/>
          <w:sz w:val="28"/>
          <w:szCs w:val="28"/>
          <w:u w:val="single"/>
        </w:rPr>
      </w:pPr>
      <w:r>
        <w:t>F</w:t>
      </w:r>
      <w:r w:rsidR="00CE35B5">
        <w:t xml:space="preserve">inalizado el escrutinio se requiere de una nueva limpieza general, continuando el servicio con los tres funcionarios durante 8 hs de lunes a viernes. </w:t>
      </w:r>
    </w:p>
    <w:p w:rsidR="00250C5B" w:rsidRPr="00250C5B" w:rsidRDefault="00250C5B" w:rsidP="00250C5B">
      <w:pPr>
        <w:pStyle w:val="Prrafodelista"/>
        <w:spacing w:before="120" w:after="120" w:line="276" w:lineRule="auto"/>
        <w:rPr>
          <w:rFonts w:ascii="Arial Narrow" w:hAnsi="Arial Narrow" w:cs="Arial Narrow"/>
          <w:b/>
          <w:i/>
          <w:sz w:val="28"/>
          <w:szCs w:val="28"/>
          <w:u w:val="single"/>
        </w:rPr>
      </w:pPr>
    </w:p>
    <w:p w:rsidR="00250C5B" w:rsidRPr="00250C5B" w:rsidRDefault="00CE35B5" w:rsidP="00250C5B">
      <w:pPr>
        <w:pStyle w:val="Prrafodelista"/>
        <w:spacing w:before="120" w:after="120" w:line="276" w:lineRule="auto"/>
        <w:rPr>
          <w:rFonts w:ascii="Arial Narrow" w:hAnsi="Arial Narrow" w:cs="Arial Narrow"/>
          <w:b/>
          <w:i/>
          <w:sz w:val="28"/>
          <w:szCs w:val="28"/>
          <w:u w:val="single"/>
        </w:rPr>
      </w:pPr>
      <w:r>
        <w:t xml:space="preserve">En todos los casos el horario será a definir y con la posibilidad de ampliar el servicio por hasta los mimos días contratados en el presente año, en régimen a definir. </w:t>
      </w:r>
    </w:p>
    <w:p w:rsidR="00250C5B" w:rsidRPr="00250C5B" w:rsidRDefault="00250C5B" w:rsidP="00250C5B">
      <w:pPr>
        <w:pStyle w:val="Prrafodelista"/>
        <w:spacing w:before="120" w:after="120" w:line="276" w:lineRule="auto"/>
        <w:rPr>
          <w:rFonts w:ascii="Arial Narrow" w:hAnsi="Arial Narrow" w:cs="Arial Narrow"/>
          <w:b/>
          <w:i/>
          <w:sz w:val="28"/>
          <w:szCs w:val="28"/>
          <w:u w:val="single"/>
        </w:rPr>
      </w:pPr>
    </w:p>
    <w:p w:rsidR="00536B8A" w:rsidRPr="00536B8A" w:rsidRDefault="00453169" w:rsidP="00453169">
      <w:pPr>
        <w:pStyle w:val="Prrafodelista"/>
        <w:spacing w:before="120" w:after="120" w:line="276" w:lineRule="auto"/>
        <w:rPr>
          <w:rFonts w:ascii="Arial Narrow" w:hAnsi="Arial Narrow" w:cs="Arial Narrow"/>
          <w:b/>
          <w:i/>
          <w:sz w:val="28"/>
          <w:szCs w:val="28"/>
          <w:u w:val="single"/>
        </w:rPr>
      </w:pPr>
      <w:r>
        <w:rPr>
          <w:rFonts w:ascii="Arial Narrow" w:hAnsi="Arial Narrow" w:cs="Arial Narrow"/>
          <w:b/>
          <w:i/>
          <w:sz w:val="28"/>
          <w:szCs w:val="28"/>
          <w:u w:val="single"/>
        </w:rPr>
        <w:t>El servicio comenzará a prestarse el 2 de mayo de 2024</w:t>
      </w:r>
    </w:p>
    <w:p w:rsidR="00536B8A" w:rsidRPr="00536B8A" w:rsidRDefault="00536B8A" w:rsidP="00453169">
      <w:pPr>
        <w:pStyle w:val="Prrafodelista"/>
        <w:spacing w:before="120" w:after="120" w:line="276" w:lineRule="auto"/>
        <w:rPr>
          <w:rFonts w:ascii="Arial Narrow" w:hAnsi="Arial Narrow" w:cs="Arial Narrow"/>
          <w:b/>
          <w:i/>
          <w:sz w:val="28"/>
          <w:szCs w:val="28"/>
          <w:u w:val="single"/>
        </w:rPr>
      </w:pPr>
    </w:p>
    <w:p w:rsidR="00536B8A" w:rsidRPr="00536B8A" w:rsidRDefault="00536B8A" w:rsidP="00536B8A">
      <w:pPr>
        <w:pStyle w:val="Prrafodelista"/>
        <w:spacing w:before="120" w:after="120" w:line="276" w:lineRule="auto"/>
        <w:rPr>
          <w:rFonts w:ascii="Arial Narrow" w:hAnsi="Arial Narrow" w:cs="Arial Narrow"/>
          <w:b/>
          <w:i/>
          <w:sz w:val="28"/>
          <w:szCs w:val="28"/>
          <w:u w:val="single"/>
        </w:rPr>
      </w:pPr>
    </w:p>
    <w:p w:rsidR="003064C8" w:rsidRPr="00536B8A" w:rsidRDefault="003064C8" w:rsidP="00CE35B5">
      <w:pPr>
        <w:pStyle w:val="Prrafodelista"/>
        <w:numPr>
          <w:ilvl w:val="0"/>
          <w:numId w:val="9"/>
        </w:numPr>
        <w:spacing w:before="120" w:after="120" w:line="276" w:lineRule="auto"/>
        <w:rPr>
          <w:rFonts w:ascii="Arial Narrow" w:hAnsi="Arial Narrow" w:cs="Arial Narrow"/>
          <w:b/>
          <w:i/>
          <w:sz w:val="28"/>
          <w:szCs w:val="28"/>
          <w:u w:val="single"/>
        </w:rPr>
      </w:pPr>
      <w:r w:rsidRPr="00CE35B5">
        <w:rPr>
          <w:b/>
        </w:rPr>
        <w:t xml:space="preserve">Por consultas y coordinación de visitas comunicarse con la </w:t>
      </w:r>
      <w:proofErr w:type="spellStart"/>
      <w:r w:rsidR="00250C5B">
        <w:rPr>
          <w:b/>
        </w:rPr>
        <w:t>Seccion</w:t>
      </w:r>
      <w:proofErr w:type="spellEnd"/>
      <w:r w:rsidR="00250C5B">
        <w:rPr>
          <w:b/>
        </w:rPr>
        <w:t xml:space="preserve"> Vigilancia, </w:t>
      </w:r>
      <w:proofErr w:type="spellStart"/>
      <w:r w:rsidR="00250C5B">
        <w:rPr>
          <w:b/>
        </w:rPr>
        <w:t>Porteria</w:t>
      </w:r>
      <w:proofErr w:type="spellEnd"/>
      <w:r w:rsidR="00250C5B">
        <w:rPr>
          <w:b/>
        </w:rPr>
        <w:t xml:space="preserve"> y Limpieza</w:t>
      </w:r>
      <w:r w:rsidR="00D56E8C" w:rsidRPr="00CE35B5">
        <w:rPr>
          <w:b/>
        </w:rPr>
        <w:t xml:space="preserve">, </w:t>
      </w:r>
      <w:r w:rsidR="006673C8" w:rsidRPr="00CE35B5">
        <w:rPr>
          <w:b/>
        </w:rPr>
        <w:t xml:space="preserve">a los teléfonos: 1924 </w:t>
      </w:r>
      <w:proofErr w:type="spellStart"/>
      <w:r w:rsidR="006673C8" w:rsidRPr="00CE35B5">
        <w:rPr>
          <w:b/>
        </w:rPr>
        <w:t>int</w:t>
      </w:r>
      <w:proofErr w:type="spellEnd"/>
      <w:r w:rsidR="006673C8" w:rsidRPr="00CE35B5">
        <w:rPr>
          <w:b/>
        </w:rPr>
        <w:t xml:space="preserve">. </w:t>
      </w:r>
      <w:r w:rsidR="00250C5B">
        <w:rPr>
          <w:b/>
        </w:rPr>
        <w:t>3277</w:t>
      </w:r>
      <w:r w:rsidR="006673C8" w:rsidRPr="00CE35B5">
        <w:rPr>
          <w:b/>
        </w:rPr>
        <w:t>/</w:t>
      </w:r>
      <w:r w:rsidR="00250C5B">
        <w:rPr>
          <w:b/>
        </w:rPr>
        <w:t>3177</w:t>
      </w:r>
      <w:r w:rsidR="006673C8" w:rsidRPr="00CE35B5">
        <w:rPr>
          <w:b/>
        </w:rPr>
        <w:t xml:space="preserve"> o al mail </w:t>
      </w:r>
      <w:hyperlink r:id="rId7" w:history="1">
        <w:r w:rsidR="00536B8A" w:rsidRPr="00F816B8">
          <w:rPr>
            <w:rStyle w:val="Hipervnculo"/>
            <w:b/>
          </w:rPr>
          <w:t>vigilancia@corteelectoral.gub.uy</w:t>
        </w:r>
      </w:hyperlink>
    </w:p>
    <w:p w:rsidR="00536B8A" w:rsidRDefault="00536B8A" w:rsidP="00536B8A">
      <w:pPr>
        <w:pStyle w:val="Prrafodelista"/>
        <w:spacing w:before="120" w:after="120" w:line="276" w:lineRule="auto"/>
        <w:rPr>
          <w:b/>
        </w:rPr>
      </w:pPr>
    </w:p>
    <w:p w:rsidR="00536B8A" w:rsidRPr="00CE35B5" w:rsidRDefault="00536B8A" w:rsidP="00536B8A">
      <w:pPr>
        <w:pStyle w:val="Prrafodelista"/>
        <w:spacing w:before="120" w:after="120" w:line="276" w:lineRule="auto"/>
        <w:rPr>
          <w:rFonts w:ascii="Arial Narrow" w:hAnsi="Arial Narrow" w:cs="Arial Narrow"/>
          <w:b/>
          <w:i/>
          <w:sz w:val="28"/>
          <w:szCs w:val="28"/>
          <w:u w:val="single"/>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8"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lastRenderedPageBreak/>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6673C8" w:rsidRDefault="00587FC4" w:rsidP="00453169">
      <w:pPr>
        <w:pStyle w:val="Default"/>
        <w:spacing w:before="280" w:after="280" w:line="276" w:lineRule="auto"/>
        <w:jc w:val="both"/>
        <w:rPr>
          <w:rFonts w:ascii="Arial Narrow" w:hAnsi="Arial Narrow"/>
          <w:b/>
          <w:i/>
          <w:sz w:val="28"/>
          <w:szCs w:val="28"/>
          <w:u w:val="single"/>
        </w:rPr>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6673C8" w:rsidRDefault="006673C8">
      <w:pPr>
        <w:pStyle w:val="Listaconvietas2"/>
        <w:ind w:left="0" w:firstLine="0"/>
        <w:rPr>
          <w:rFonts w:ascii="Arial Narrow" w:hAnsi="Arial Narrow" w:cs="Arial"/>
          <w:b/>
          <w:i/>
          <w:sz w:val="28"/>
          <w:szCs w:val="28"/>
          <w:u w:val="single"/>
        </w:rPr>
      </w:pP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lastRenderedPageBreak/>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6673C8" w:rsidRDefault="006673C8">
      <w:pPr>
        <w:pStyle w:val="Listaconvietas2"/>
        <w:ind w:left="0" w:firstLine="0"/>
        <w:rPr>
          <w:rFonts w:ascii="Arial Narrow" w:hAnsi="Arial Narrow" w:cs="Arial"/>
          <w:b/>
          <w:i/>
          <w:sz w:val="28"/>
          <w:szCs w:val="28"/>
          <w:u w:val="single"/>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250C5B" w:rsidRDefault="00250C5B">
      <w:pPr>
        <w:jc w:val="both"/>
        <w:rPr>
          <w:rFonts w:ascii="Arial Narrow" w:eastAsia="Batang" w:hAnsi="Arial Narrow" w:cs="Arial Narrow"/>
          <w:b/>
          <w:bCs/>
          <w:i/>
          <w:sz w:val="28"/>
          <w:szCs w:val="28"/>
          <w:u w:val="single"/>
        </w:rPr>
      </w:pPr>
    </w:p>
    <w:p w:rsidR="00250C5B" w:rsidRDefault="00250C5B">
      <w:pPr>
        <w:jc w:val="both"/>
        <w:rPr>
          <w:rFonts w:ascii="Arial Narrow" w:eastAsia="Batang" w:hAnsi="Arial Narrow" w:cs="Arial Narrow"/>
          <w:b/>
          <w:bCs/>
          <w:i/>
          <w:sz w:val="28"/>
          <w:szCs w:val="28"/>
          <w:u w:val="single"/>
        </w:rPr>
      </w:pPr>
    </w:p>
    <w:p w:rsidR="00250C5B" w:rsidRDefault="00250C5B">
      <w:pPr>
        <w:jc w:val="both"/>
        <w:rPr>
          <w:rFonts w:ascii="Arial Narrow" w:eastAsia="Batang" w:hAnsi="Arial Narrow" w:cs="Arial Narrow"/>
          <w:b/>
          <w:bCs/>
          <w:i/>
          <w:sz w:val="28"/>
          <w:szCs w:val="28"/>
          <w:u w:val="single"/>
        </w:rPr>
      </w:pPr>
    </w:p>
    <w:p w:rsidR="00250C5B" w:rsidRDefault="00250C5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9"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10"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lastRenderedPageBreak/>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C8644B" w:rsidRDefault="000B25B5" w:rsidP="000B25B5">
      <w:pPr>
        <w:tabs>
          <w:tab w:val="left" w:pos="1125"/>
        </w:tabs>
        <w:jc w:val="both"/>
        <w:rPr>
          <w:rFonts w:ascii="Arial Narrow" w:eastAsia="Batang" w:hAnsi="Arial Narrow" w:cs="Arial Narrow"/>
          <w:sz w:val="28"/>
          <w:szCs w:val="28"/>
        </w:rPr>
      </w:pPr>
      <w:r>
        <w:tab/>
      </w: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250C5B" w:rsidRDefault="00250C5B">
      <w:pPr>
        <w:jc w:val="both"/>
        <w:rPr>
          <w:rFonts w:ascii="Arial Narrow" w:eastAsia="Batang" w:hAnsi="Arial Narrow" w:cs="Arial Narrow"/>
          <w:b/>
          <w:bCs/>
          <w:i/>
          <w:sz w:val="28"/>
          <w:szCs w:val="28"/>
          <w:u w:val="single"/>
        </w:rPr>
      </w:pPr>
    </w:p>
    <w:p w:rsidR="00250C5B" w:rsidRDefault="00250C5B">
      <w:pPr>
        <w:jc w:val="both"/>
        <w:rPr>
          <w:rFonts w:ascii="Arial Narrow" w:eastAsia="Batang" w:hAnsi="Arial Narrow" w:cs="Arial Narrow"/>
          <w:b/>
          <w:bCs/>
          <w:i/>
          <w:sz w:val="28"/>
          <w:szCs w:val="28"/>
          <w:u w:val="single"/>
        </w:rPr>
      </w:pPr>
    </w:p>
    <w:p w:rsidR="00250C5B" w:rsidRDefault="00250C5B">
      <w:pPr>
        <w:jc w:val="both"/>
        <w:rPr>
          <w:rFonts w:ascii="Arial Narrow" w:eastAsia="Batang" w:hAnsi="Arial Narrow" w:cs="Arial Narrow"/>
          <w:b/>
          <w:bCs/>
          <w:i/>
          <w:sz w:val="28"/>
          <w:szCs w:val="28"/>
          <w:u w:val="single"/>
        </w:rPr>
      </w:pPr>
    </w:p>
    <w:p w:rsidR="00250C5B" w:rsidRDefault="00250C5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Para aquellas ofertas que superen el juicio de admisibilidad se procederá a evaluar las mismas teniendo en cuenta los siguientes criterios de valoración y posterior ponderación:</w:t>
      </w:r>
    </w:p>
    <w:p w:rsidR="009F1BD1" w:rsidRPr="006673C8"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b/>
          <w:bCs/>
          <w:color w:val="000000"/>
          <w:sz w:val="28"/>
          <w:szCs w:val="28"/>
          <w:lang w:val="es-UY"/>
        </w:rPr>
        <w:t>Valoración de Calidad del producto ofertado 50%.</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Cuando del presente Pliego de Condiciones surja la obligatoriedad de presentar un detalle de las tareas a cumplir y de los productos de limpieza y elementos a usar, el mismo será estudiado en base a las prestaciones que ofrezcan, </w:t>
      </w:r>
      <w:r>
        <w:rPr>
          <w:rFonts w:ascii="Arial Narrow" w:hAnsi="Arial Narrow" w:cs="Calibri"/>
          <w:b/>
          <w:bCs/>
          <w:color w:val="000000"/>
          <w:sz w:val="28"/>
          <w:szCs w:val="28"/>
          <w:lang w:val="es-UY"/>
        </w:rPr>
        <w:t>a juicio exclusivo de los servicios</w:t>
      </w:r>
      <w:r>
        <w:rPr>
          <w:rFonts w:ascii="Arial Narrow" w:hAnsi="Arial Narrow" w:cs="Calibri"/>
          <w:color w:val="000000"/>
          <w:sz w:val="28"/>
          <w:szCs w:val="28"/>
          <w:lang w:val="es-UY"/>
        </w:rPr>
        <w:t>, resultando las ofertas más convenientes para la Administración. Para ellos se utilizará un sistema de calificación, obteniendo la ponderación correspondiente y de acuerdo al siguiente detalle: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50 puntos calificación “EXCELENTE”.</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25 puntos calificación “BUENO”.</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0 puntos calificación “REGULAR”</w:t>
      </w:r>
    </w:p>
    <w:p w:rsidR="00745BEE" w:rsidRDefault="00745BEE"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asignará el máximo puntaje, 40 puntos, a la oferta más económica y se aplicará regla de tres </w:t>
      </w:r>
      <w:proofErr w:type="gramStart"/>
      <w:r>
        <w:rPr>
          <w:rFonts w:ascii="Arial Narrow" w:eastAsia="Batang" w:hAnsi="Arial Narrow" w:cs="Arial Narrow"/>
          <w:sz w:val="28"/>
          <w:szCs w:val="28"/>
        </w:rPr>
        <w:t>inversa</w:t>
      </w:r>
      <w:proofErr w:type="gramEnd"/>
      <w:r>
        <w:rPr>
          <w:rFonts w:ascii="Arial Narrow" w:eastAsia="Batang" w:hAnsi="Arial Narrow" w:cs="Arial Narrow"/>
          <w:sz w:val="28"/>
          <w:szCs w:val="28"/>
        </w:rPr>
        <w:t xml:space="preserve">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AE36E7">
        <w:rPr>
          <w:rFonts w:ascii="Arial Narrow" w:eastAsia="Batang" w:hAnsi="Arial Narrow" w:cs="Arial Narrow"/>
          <w:b/>
          <w:sz w:val="28"/>
          <w:szCs w:val="28"/>
        </w:rPr>
        <w:t>10</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9F1BD1" w:rsidP="0012754C">
      <w:pPr>
        <w:jc w:val="both"/>
        <w:rPr>
          <w:rFonts w:ascii="Arial Narrow" w:eastAsia="Batang" w:hAnsi="Arial Narrow" w:cs="Arial Narrow"/>
          <w:sz w:val="28"/>
          <w:szCs w:val="28"/>
        </w:rPr>
      </w:pPr>
      <w:r>
        <w:rPr>
          <w:rFonts w:ascii="Arial Narrow" w:eastAsia="Batang" w:hAnsi="Arial Narrow" w:cs="Arial Narrow"/>
          <w:sz w:val="28"/>
          <w:szCs w:val="28"/>
        </w:rPr>
        <w:t>10</w:t>
      </w:r>
      <w:r w:rsidR="006673C8">
        <w:rPr>
          <w:rFonts w:ascii="Arial Narrow" w:eastAsia="Batang" w:hAnsi="Arial Narrow" w:cs="Arial Narrow"/>
          <w:sz w:val="28"/>
          <w:szCs w:val="28"/>
        </w:rPr>
        <w:t xml:space="preserve"> puntos</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6673C8">
        <w:rPr>
          <w:rFonts w:ascii="Arial Narrow" w:eastAsia="Batang" w:hAnsi="Arial Narrow" w:cs="Arial Narrow"/>
          <w:sz w:val="28"/>
          <w:szCs w:val="28"/>
        </w:rPr>
        <w:t>punto</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AA3436" w:rsidRDefault="00AA3436" w:rsidP="0012754C">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lastRenderedPageBreak/>
        <w:t>1</w:t>
      </w:r>
      <w:r w:rsidR="00FD77F8">
        <w:rPr>
          <w:rFonts w:ascii="Arial Narrow" w:eastAsia="Batang" w:hAnsi="Arial Narrow" w:cs="Arial Narrow"/>
          <w:b/>
          <w:bCs/>
          <w:i/>
          <w:sz w:val="28"/>
          <w:szCs w:val="28"/>
          <w:u w:val="single"/>
        </w:rPr>
        <w:t>5</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w:t>
      </w:r>
      <w:r w:rsidR="00AA3436">
        <w:rPr>
          <w:rFonts w:ascii="Arial Narrow" w:eastAsia="Batang" w:hAnsi="Arial Narrow" w:cs="Arial Narrow"/>
          <w:sz w:val="28"/>
          <w:szCs w:val="28"/>
        </w:rPr>
        <w:t>trega, de un plazo máximo de cinco</w:t>
      </w:r>
      <w:r>
        <w:rPr>
          <w:rFonts w:ascii="Arial Narrow" w:eastAsia="Batang" w:hAnsi="Arial Narrow" w:cs="Arial Narrow"/>
          <w:sz w:val="28"/>
          <w:szCs w:val="28"/>
        </w:rPr>
        <w:t xml:space="preserve"> (</w:t>
      </w:r>
      <w:r w:rsidR="00AA3436">
        <w:rPr>
          <w:rFonts w:ascii="Arial Narrow" w:eastAsia="Batang" w:hAnsi="Arial Narrow" w:cs="Arial Narrow"/>
          <w:sz w:val="28"/>
          <w:szCs w:val="28"/>
        </w:rPr>
        <w:t>5)</w:t>
      </w:r>
      <w:r>
        <w:rPr>
          <w:rFonts w:ascii="Arial Narrow" w:eastAsia="Batang" w:hAnsi="Arial Narrow" w:cs="Arial Narrow"/>
          <w:sz w:val="28"/>
          <w:szCs w:val="28"/>
        </w:rPr>
        <w:t xml:space="preserve">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La falta de cumplimiento de cualquiera de las obligaciones asumidas por los oferentes, adjudicatarios o contratistas, derivadas de su oferta, adjudicación o contrato, sin perjuicio de lo dispuesto en el decreto 150/2012 (TOCAF) podrá dar mérito a que la Administración proponga o </w:t>
      </w:r>
      <w:r>
        <w:rPr>
          <w:rFonts w:ascii="Arial Narrow" w:eastAsia="Batang" w:hAnsi="Arial Narrow" w:cs="Arial Narrow"/>
          <w:sz w:val="28"/>
          <w:szCs w:val="28"/>
        </w:rPr>
        <w:lastRenderedPageBreak/>
        <w:t>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5A2FB6" w:rsidRDefault="005A2FB6">
      <w:pPr>
        <w:pStyle w:val="Sangra2detindependiente1"/>
        <w:ind w:left="0"/>
        <w:rPr>
          <w:rFonts w:ascii="Arial Narrow" w:eastAsia="Batang" w:hAnsi="Arial Narrow" w:cs="Arial Narrow"/>
          <w:iCs w:val="0"/>
          <w:sz w:val="28"/>
          <w:szCs w:val="28"/>
          <w:u w:val="single"/>
        </w:rPr>
      </w:pPr>
    </w:p>
    <w:p w:rsidR="005A2FB6" w:rsidRDefault="005A2FB6">
      <w:pPr>
        <w:pStyle w:val="Sangra2detindependiente1"/>
        <w:ind w:left="0"/>
        <w:rPr>
          <w:rFonts w:ascii="Arial Narrow" w:eastAsia="Batang" w:hAnsi="Arial Narrow" w:cs="Arial Narrow"/>
          <w:iCs w:val="0"/>
          <w:sz w:val="28"/>
          <w:szCs w:val="28"/>
          <w:u w:val="single"/>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665970" w:rsidRDefault="00665970">
      <w:pPr>
        <w:rPr>
          <w:rFonts w:ascii="Arial Narrow" w:eastAsia="Batang" w:hAnsi="Arial Narrow" w:cs="Arial Narrow"/>
          <w:b/>
          <w:bCs/>
          <w:i/>
          <w:iCs/>
          <w:sz w:val="28"/>
          <w:szCs w:val="28"/>
        </w:rPr>
      </w:pPr>
    </w:p>
    <w:p w:rsidR="00665970" w:rsidRDefault="00665970">
      <w:pPr>
        <w:rPr>
          <w:rFonts w:ascii="Arial Narrow" w:eastAsia="Batang" w:hAnsi="Arial Narrow" w:cs="Arial Narrow"/>
          <w:b/>
          <w:bCs/>
          <w:i/>
          <w:iCs/>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453169" w:rsidRDefault="00453169" w:rsidP="00665970">
      <w:pPr>
        <w:rPr>
          <w:b/>
          <w:sz w:val="28"/>
          <w:szCs w:val="28"/>
        </w:rPr>
      </w:pPr>
    </w:p>
    <w:p w:rsidR="00453169" w:rsidRDefault="00453169" w:rsidP="00665970">
      <w:pPr>
        <w:rPr>
          <w:b/>
          <w:sz w:val="28"/>
          <w:szCs w:val="28"/>
        </w:rPr>
      </w:pPr>
    </w:p>
    <w:p w:rsidR="00453169" w:rsidRDefault="00453169" w:rsidP="00665970">
      <w:pPr>
        <w:rPr>
          <w:b/>
          <w:sz w:val="28"/>
          <w:szCs w:val="28"/>
        </w:rPr>
      </w:pPr>
    </w:p>
    <w:p w:rsidR="00453169" w:rsidRDefault="00453169" w:rsidP="00665970">
      <w:pPr>
        <w:rPr>
          <w:b/>
          <w:sz w:val="28"/>
          <w:szCs w:val="28"/>
        </w:rPr>
      </w:pPr>
    </w:p>
    <w:p w:rsidR="00453169" w:rsidRDefault="00453169" w:rsidP="00665970">
      <w:pPr>
        <w:rPr>
          <w:b/>
          <w:sz w:val="28"/>
          <w:szCs w:val="28"/>
        </w:rPr>
      </w:pPr>
    </w:p>
    <w:p w:rsidR="00453169" w:rsidRDefault="00453169" w:rsidP="00665970">
      <w:pPr>
        <w:rPr>
          <w:b/>
          <w:sz w:val="28"/>
          <w:szCs w:val="28"/>
        </w:rPr>
      </w:pPr>
    </w:p>
    <w:p w:rsidR="00665970" w:rsidRDefault="00665970" w:rsidP="00665970">
      <w:pPr>
        <w:rPr>
          <w:b/>
          <w:sz w:val="28"/>
          <w:szCs w:val="28"/>
        </w:rPr>
      </w:pPr>
    </w:p>
    <w:p w:rsidR="005A2FB6" w:rsidRDefault="005A2FB6" w:rsidP="00665970">
      <w:pPr>
        <w:rPr>
          <w:b/>
          <w:sz w:val="28"/>
          <w:szCs w:val="28"/>
        </w:rPr>
      </w:pPr>
    </w:p>
    <w:p w:rsidR="00250C5B" w:rsidRDefault="00250C5B" w:rsidP="00665970">
      <w:pPr>
        <w:rPr>
          <w:b/>
          <w:sz w:val="28"/>
          <w:szCs w:val="28"/>
        </w:rPr>
      </w:pPr>
    </w:p>
    <w:p w:rsidR="00453169" w:rsidRDefault="00453169" w:rsidP="00665970">
      <w:pPr>
        <w:rPr>
          <w:b/>
          <w:sz w:val="28"/>
          <w:szCs w:val="28"/>
        </w:rPr>
      </w:pPr>
    </w:p>
    <w:p w:rsidR="00453169" w:rsidRDefault="00453169" w:rsidP="00665970">
      <w:pPr>
        <w:rPr>
          <w:b/>
          <w:sz w:val="28"/>
          <w:szCs w:val="28"/>
        </w:rPr>
      </w:pPr>
    </w:p>
    <w:p w:rsidR="00665970" w:rsidRDefault="00665970" w:rsidP="00665970">
      <w:pPr>
        <w:rPr>
          <w:b/>
          <w:sz w:val="28"/>
          <w:szCs w:val="28"/>
        </w:rPr>
      </w:pPr>
      <w:r>
        <w:rPr>
          <w:b/>
          <w:sz w:val="28"/>
          <w:szCs w:val="28"/>
        </w:rPr>
        <w:t xml:space="preserve">Formulario de identificación del Oferente </w:t>
      </w:r>
    </w:p>
    <w:p w:rsidR="00665970" w:rsidRDefault="00665970" w:rsidP="00665970"/>
    <w:p w:rsidR="00665970" w:rsidRDefault="00665970" w:rsidP="00665970">
      <w:r>
        <w:t xml:space="preserve">Licitación Abreviada Nº________________________________________ </w:t>
      </w:r>
    </w:p>
    <w:p w:rsidR="00665970" w:rsidRDefault="00665970" w:rsidP="00665970"/>
    <w:p w:rsidR="00665970" w:rsidRDefault="00665970" w:rsidP="00665970">
      <w:r>
        <w:t xml:space="preserve">Razón Social de la Empresa: ___________________________________________________________ </w:t>
      </w:r>
    </w:p>
    <w:p w:rsidR="00665970" w:rsidRDefault="00665970" w:rsidP="00665970"/>
    <w:p w:rsidR="00665970" w:rsidRDefault="00665970" w:rsidP="00665970">
      <w:r>
        <w:t>Nombre Comercial de la Empresa: ____________________________________________________________</w:t>
      </w:r>
    </w:p>
    <w:p w:rsidR="00665970" w:rsidRDefault="00665970" w:rsidP="00665970">
      <w:r>
        <w:t xml:space="preserve"> </w:t>
      </w:r>
    </w:p>
    <w:p w:rsidR="00665970" w:rsidRDefault="00665970" w:rsidP="00665970">
      <w:r>
        <w:t>R. U. T. (ex-RUC): _____________________________________________</w:t>
      </w:r>
    </w:p>
    <w:p w:rsidR="00665970" w:rsidRDefault="00665970" w:rsidP="00665970"/>
    <w:p w:rsidR="00665970" w:rsidRDefault="00665970" w:rsidP="00665970">
      <w:r>
        <w:t xml:space="preserve">Responsable principal y final de la oferta ___________________________ </w:t>
      </w:r>
    </w:p>
    <w:p w:rsidR="00665970" w:rsidRDefault="00665970" w:rsidP="00665970"/>
    <w:p w:rsidR="00665970" w:rsidRDefault="00665970" w:rsidP="00665970">
      <w:r>
        <w:t>Integrante del consorcio de oferentes para la presente oferta (si corresponde) _________________________________________________</w:t>
      </w:r>
    </w:p>
    <w:p w:rsidR="00665970" w:rsidRDefault="00665970" w:rsidP="00665970"/>
    <w:p w:rsidR="00665970" w:rsidRDefault="00665970" w:rsidP="00665970">
      <w:r>
        <w:t xml:space="preserve">Localidad/ Domicilio de la empresa a los efectos de la presente licitación: </w:t>
      </w:r>
    </w:p>
    <w:p w:rsidR="00665970" w:rsidRDefault="00665970" w:rsidP="00665970">
      <w:r>
        <w:t>____________________________________________________________</w:t>
      </w:r>
    </w:p>
    <w:p w:rsidR="00665970" w:rsidRDefault="00665970" w:rsidP="00665970"/>
    <w:p w:rsidR="00665970" w:rsidRDefault="00665970" w:rsidP="00665970">
      <w:r>
        <w:t xml:space="preserve">Correo electrónico de la empresa (principal y alternativo): ____________________________________________________________ </w:t>
      </w:r>
    </w:p>
    <w:p w:rsidR="00665970" w:rsidRDefault="00665970" w:rsidP="00665970"/>
    <w:p w:rsidR="00665970" w:rsidRDefault="00665970" w:rsidP="00665970">
      <w:r>
        <w:t xml:space="preserve"> Teléfono: __________________________ ______________________</w:t>
      </w:r>
    </w:p>
    <w:p w:rsidR="00665970" w:rsidRDefault="00665970" w:rsidP="00665970"/>
    <w:p w:rsidR="00665970" w:rsidRDefault="00665970" w:rsidP="00665970">
      <w:r>
        <w:t>Socios o Integrantes del Directorio de la Empresa: ____________________</w:t>
      </w:r>
    </w:p>
    <w:p w:rsidR="00665970" w:rsidRDefault="00665970" w:rsidP="00665970"/>
    <w:p w:rsidR="00665970" w:rsidRDefault="00665970" w:rsidP="00665970">
      <w:r>
        <w:t xml:space="preserve">Nombre/ Documento/ Cargo: </w:t>
      </w:r>
    </w:p>
    <w:p w:rsidR="00665970" w:rsidRDefault="00665970" w:rsidP="00665970">
      <w:r>
        <w:t xml:space="preserve">__________________   ________________   ________________ </w:t>
      </w:r>
    </w:p>
    <w:p w:rsidR="00665970" w:rsidRDefault="00665970" w:rsidP="00665970">
      <w:r>
        <w:t xml:space="preserve">__________________   ________________   ________________ </w:t>
      </w:r>
    </w:p>
    <w:p w:rsidR="00665970" w:rsidRDefault="00665970" w:rsidP="00665970">
      <w:pPr>
        <w:rPr>
          <w:b/>
        </w:rPr>
      </w:pPr>
    </w:p>
    <w:p w:rsidR="00665970" w:rsidRDefault="00665970" w:rsidP="00665970">
      <w:pPr>
        <w:rPr>
          <w:b/>
        </w:rPr>
      </w:pPr>
      <w:r>
        <w:rPr>
          <w:b/>
        </w:rPr>
        <w:t xml:space="preserve">Declaro estar en condiciones legales de contratar con el Estado. </w:t>
      </w:r>
    </w:p>
    <w:p w:rsidR="00665970" w:rsidRDefault="00665970" w:rsidP="00665970"/>
    <w:p w:rsidR="00665970" w:rsidRDefault="00665970" w:rsidP="00665970">
      <w:r>
        <w:t xml:space="preserve">FIRMA/S: _____________________________________________________________ </w:t>
      </w:r>
    </w:p>
    <w:p w:rsidR="00665970" w:rsidRDefault="00665970" w:rsidP="00665970"/>
    <w:p w:rsidR="00665970" w:rsidRPr="00217A1A" w:rsidRDefault="00665970" w:rsidP="00665970">
      <w:r>
        <w:t>Aclaración de firmas:</w:t>
      </w:r>
      <w:r>
        <w:rPr>
          <w:lang w:val="es-MX"/>
        </w:rPr>
        <w:tab/>
      </w:r>
    </w:p>
    <w:p w:rsidR="00665970" w:rsidRDefault="00665970"/>
    <w:sectPr w:rsidR="00665970" w:rsidSect="00405A91">
      <w:headerReference w:type="default" r:id="rId11"/>
      <w:footerReference w:type="default" r:id="rId12"/>
      <w:headerReference w:type="first" r:id="rId13"/>
      <w:footerReference w:type="first" r:id="rId14"/>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B8A" w:rsidRDefault="00536B8A">
      <w:r>
        <w:separator/>
      </w:r>
    </w:p>
  </w:endnote>
  <w:endnote w:type="continuationSeparator" w:id="1">
    <w:p w:rsidR="00536B8A" w:rsidRDefault="00536B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8A" w:rsidRDefault="00536B8A">
    <w:pPr>
      <w:pStyle w:val="Piedepgina"/>
      <w:tabs>
        <w:tab w:val="right" w:pos="8222"/>
      </w:tabs>
      <w:ind w:right="360"/>
      <w:rPr>
        <w:color w:val="808080"/>
        <w:sz w:val="18"/>
        <w:szCs w:val="18"/>
      </w:rPr>
    </w:pPr>
    <w:r w:rsidRPr="00E0230B">
      <w:pict>
        <v:shapetype id="_x0000_t202" coordsize="21600,21600" o:spt="202" path="m,l,21600r21600,l21600,xe">
          <v:stroke joinstyle="miter"/>
          <v:path gradientshapeok="t" o:connecttype="rect"/>
        </v:shapetype>
        <v:shape id="_x0000_s1025" type="#_x0000_t202" style="position:absolute;margin-left:-246.65pt;margin-top:.05pt;width:6.7pt;height:13.75pt;z-index:251657728;mso-wrap-distance-left:0;mso-wrap-distance-right:0;mso-position-horizontal:right;mso-position-horizontal-relative:page" stroked="f">
          <v:fill opacity="0" color2="black"/>
          <v:textbox inset="0,0,0,0">
            <w:txbxContent>
              <w:p w:rsidR="00536B8A" w:rsidRDefault="00536B8A">
                <w:pPr>
                  <w:pStyle w:val="Piedepgina"/>
                </w:pPr>
                <w:r>
                  <w:rPr>
                    <w:rStyle w:val="Nmerodepgina"/>
                  </w:rPr>
                  <w:fldChar w:fldCharType="begin"/>
                </w:r>
                <w:r>
                  <w:rPr>
                    <w:rStyle w:val="Nmerodepgina"/>
                  </w:rPr>
                  <w:instrText xml:space="preserve"> PAGE </w:instrText>
                </w:r>
                <w:r>
                  <w:rPr>
                    <w:rStyle w:val="Nmerodepgina"/>
                  </w:rPr>
                  <w:fldChar w:fldCharType="separate"/>
                </w:r>
                <w:r w:rsidR="00453169">
                  <w:rPr>
                    <w:rStyle w:val="Nmerodepgina"/>
                    <w:noProof/>
                  </w:rPr>
                  <w:t>2</w:t>
                </w:r>
                <w:r>
                  <w:rPr>
                    <w:rStyle w:val="Nmerodepgina"/>
                  </w:rPr>
                  <w:fldChar w:fldCharType="end"/>
                </w:r>
              </w:p>
            </w:txbxContent>
          </v:textbox>
          <w10:wrap type="square" side="largest" anchorx="page"/>
        </v:shape>
      </w:pict>
    </w:r>
    <w:r>
      <w:cr/>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8A" w:rsidRDefault="00536B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B8A" w:rsidRDefault="00536B8A">
      <w:r>
        <w:separator/>
      </w:r>
    </w:p>
  </w:footnote>
  <w:footnote w:type="continuationSeparator" w:id="1">
    <w:p w:rsidR="00536B8A" w:rsidRDefault="00536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8A" w:rsidRDefault="00536B8A">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536B8A" w:rsidRDefault="00536B8A">
    <w:pPr>
      <w:pStyle w:val="Encabezado"/>
      <w:jc w:val="center"/>
    </w:pPr>
  </w:p>
  <w:p w:rsidR="00536B8A" w:rsidRDefault="00536B8A">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8A" w:rsidRDefault="00536B8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277B606D"/>
    <w:multiLevelType w:val="hybridMultilevel"/>
    <w:tmpl w:val="6BAE8220"/>
    <w:lvl w:ilvl="0" w:tplc="AE6283CA">
      <w:numFmt w:val="bullet"/>
      <w:lvlText w:val="-"/>
      <w:lvlJc w:val="left"/>
      <w:pPr>
        <w:ind w:left="720" w:hanging="360"/>
      </w:pPr>
      <w:rPr>
        <w:rFonts w:ascii="Arial" w:eastAsia="Times New Roman" w:hAnsi="Arial" w:cs="Arial" w:hint="default"/>
        <w:b w:val="0"/>
        <w:i w:val="0"/>
        <w:sz w:val="24"/>
        <w:u w:val="non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3E84094B"/>
    <w:multiLevelType w:val="multilevel"/>
    <w:tmpl w:val="4CEA394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487319E"/>
    <w:multiLevelType w:val="hybridMultilevel"/>
    <w:tmpl w:val="C76C354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6"/>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146EC"/>
    <w:rsid w:val="00023A54"/>
    <w:rsid w:val="0002452F"/>
    <w:rsid w:val="00053273"/>
    <w:rsid w:val="000B25B5"/>
    <w:rsid w:val="000B2950"/>
    <w:rsid w:val="0010360E"/>
    <w:rsid w:val="00110724"/>
    <w:rsid w:val="001221C0"/>
    <w:rsid w:val="0012754C"/>
    <w:rsid w:val="00130C81"/>
    <w:rsid w:val="001807F5"/>
    <w:rsid w:val="001C3836"/>
    <w:rsid w:val="001D3B12"/>
    <w:rsid w:val="00250C5B"/>
    <w:rsid w:val="00274FCA"/>
    <w:rsid w:val="00291425"/>
    <w:rsid w:val="002E0FED"/>
    <w:rsid w:val="002E1EDB"/>
    <w:rsid w:val="002F4B66"/>
    <w:rsid w:val="00306364"/>
    <w:rsid w:val="003064C8"/>
    <w:rsid w:val="00326ED3"/>
    <w:rsid w:val="0034601D"/>
    <w:rsid w:val="00397C3A"/>
    <w:rsid w:val="003A00EB"/>
    <w:rsid w:val="003B3661"/>
    <w:rsid w:val="003C0ADC"/>
    <w:rsid w:val="003F3578"/>
    <w:rsid w:val="00405A91"/>
    <w:rsid w:val="00434837"/>
    <w:rsid w:val="00434DCD"/>
    <w:rsid w:val="00453169"/>
    <w:rsid w:val="0047363C"/>
    <w:rsid w:val="00476BFB"/>
    <w:rsid w:val="004849F7"/>
    <w:rsid w:val="0049332D"/>
    <w:rsid w:val="004E1289"/>
    <w:rsid w:val="004F41FC"/>
    <w:rsid w:val="005001D2"/>
    <w:rsid w:val="005225DB"/>
    <w:rsid w:val="00536B8A"/>
    <w:rsid w:val="00587FC4"/>
    <w:rsid w:val="005A2FB6"/>
    <w:rsid w:val="005A420D"/>
    <w:rsid w:val="0060375E"/>
    <w:rsid w:val="00605485"/>
    <w:rsid w:val="006312C6"/>
    <w:rsid w:val="00645AC4"/>
    <w:rsid w:val="00665970"/>
    <w:rsid w:val="006673C8"/>
    <w:rsid w:val="006A05C8"/>
    <w:rsid w:val="006F327D"/>
    <w:rsid w:val="00745BEE"/>
    <w:rsid w:val="00782C74"/>
    <w:rsid w:val="007F6137"/>
    <w:rsid w:val="008039E3"/>
    <w:rsid w:val="00817530"/>
    <w:rsid w:val="00820834"/>
    <w:rsid w:val="00852317"/>
    <w:rsid w:val="00877432"/>
    <w:rsid w:val="008B700C"/>
    <w:rsid w:val="00905491"/>
    <w:rsid w:val="00916353"/>
    <w:rsid w:val="00940314"/>
    <w:rsid w:val="009A12B0"/>
    <w:rsid w:val="009B75B8"/>
    <w:rsid w:val="009D657B"/>
    <w:rsid w:val="009E40B6"/>
    <w:rsid w:val="009F1BD1"/>
    <w:rsid w:val="00A037A5"/>
    <w:rsid w:val="00A21DD5"/>
    <w:rsid w:val="00A36795"/>
    <w:rsid w:val="00AA3436"/>
    <w:rsid w:val="00AA55FF"/>
    <w:rsid w:val="00AE36E7"/>
    <w:rsid w:val="00B05535"/>
    <w:rsid w:val="00B14AAC"/>
    <w:rsid w:val="00B3700F"/>
    <w:rsid w:val="00B52090"/>
    <w:rsid w:val="00B80AC7"/>
    <w:rsid w:val="00B8354B"/>
    <w:rsid w:val="00B87609"/>
    <w:rsid w:val="00BA5FE4"/>
    <w:rsid w:val="00BA69EC"/>
    <w:rsid w:val="00BB2F75"/>
    <w:rsid w:val="00BD13A9"/>
    <w:rsid w:val="00BF05CD"/>
    <w:rsid w:val="00C37409"/>
    <w:rsid w:val="00C8644B"/>
    <w:rsid w:val="00CB0468"/>
    <w:rsid w:val="00CE0C63"/>
    <w:rsid w:val="00CE35B5"/>
    <w:rsid w:val="00CF0534"/>
    <w:rsid w:val="00CF573B"/>
    <w:rsid w:val="00D56E8C"/>
    <w:rsid w:val="00D93C0A"/>
    <w:rsid w:val="00DC1C27"/>
    <w:rsid w:val="00DE2E6D"/>
    <w:rsid w:val="00E0230B"/>
    <w:rsid w:val="00E11E8B"/>
    <w:rsid w:val="00E341B5"/>
    <w:rsid w:val="00E47ABF"/>
    <w:rsid w:val="00E94DB7"/>
    <w:rsid w:val="00E95609"/>
    <w:rsid w:val="00EA1CFB"/>
    <w:rsid w:val="00EE08AA"/>
    <w:rsid w:val="00F05ED1"/>
    <w:rsid w:val="00F52A1B"/>
    <w:rsid w:val="00F61F46"/>
    <w:rsid w:val="00F74500"/>
    <w:rsid w:val="00F87C86"/>
    <w:rsid w:val="00FD100C"/>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 w:type="paragraph" w:customStyle="1" w:styleId="xmsonormal">
    <w:name w:val="x_msonormal"/>
    <w:basedOn w:val="Normal"/>
    <w:rsid w:val="00745BEE"/>
    <w:pPr>
      <w:suppressAutoHyphens w:val="0"/>
      <w:spacing w:before="100" w:beforeAutospacing="1" w:after="100" w:afterAutospacing="1"/>
    </w:pPr>
    <w:rPr>
      <w:rFonts w:ascii="Times New Roman" w:hAnsi="Times New Roman" w:cs="Times New Roman"/>
      <w:lang w:val="es-ES" w:eastAsia="es-ES"/>
    </w:rPr>
  </w:style>
  <w:style w:type="paragraph" w:styleId="NormalWeb">
    <w:name w:val="Normal (Web)"/>
    <w:basedOn w:val="Normal"/>
    <w:uiPriority w:val="99"/>
    <w:semiHidden/>
    <w:unhideWhenUsed/>
    <w:rsid w:val="00C37409"/>
    <w:pPr>
      <w:suppressAutoHyphens w:val="0"/>
      <w:spacing w:before="100" w:beforeAutospacing="1" w:after="100" w:afterAutospacing="1"/>
    </w:pPr>
    <w:rPr>
      <w:rFonts w:ascii="Times New Roman" w:hAnsi="Times New Roman" w:cs="Times New Roman"/>
      <w:lang w:val="es-ES" w:eastAsia="es-ES"/>
    </w:rPr>
  </w:style>
  <w:style w:type="character" w:customStyle="1" w:styleId="allowtextselection">
    <w:name w:val="allowtextselection"/>
    <w:basedOn w:val="Fuentedeprrafopredeter"/>
    <w:rsid w:val="003064C8"/>
  </w:style>
</w:styles>
</file>

<file path=word/webSettings.xml><?xml version="1.0" encoding="utf-8"?>
<w:webSettings xmlns:r="http://schemas.openxmlformats.org/officeDocument/2006/relationships" xmlns:w="http://schemas.openxmlformats.org/wordprocessingml/2006/main">
  <w:divs>
    <w:div w:id="557321725">
      <w:bodyDiv w:val="1"/>
      <w:marLeft w:val="0"/>
      <w:marRight w:val="0"/>
      <w:marTop w:val="0"/>
      <w:marBottom w:val="0"/>
      <w:divBdr>
        <w:top w:val="none" w:sz="0" w:space="0" w:color="auto"/>
        <w:left w:val="none" w:sz="0" w:space="0" w:color="auto"/>
        <w:bottom w:val="none" w:sz="0" w:space="0" w:color="auto"/>
        <w:right w:val="none" w:sz="0" w:space="0" w:color="auto"/>
      </w:divBdr>
    </w:div>
    <w:div w:id="869104795">
      <w:bodyDiv w:val="1"/>
      <w:marLeft w:val="0"/>
      <w:marRight w:val="0"/>
      <w:marTop w:val="0"/>
      <w:marBottom w:val="0"/>
      <w:divBdr>
        <w:top w:val="none" w:sz="0" w:space="0" w:color="auto"/>
        <w:left w:val="none" w:sz="0" w:space="0" w:color="auto"/>
        <w:bottom w:val="none" w:sz="0" w:space="0" w:color="auto"/>
        <w:right w:val="none" w:sz="0" w:space="0" w:color="auto"/>
      </w:divBdr>
    </w:div>
    <w:div w:id="1446386533">
      <w:bodyDiv w:val="1"/>
      <w:marLeft w:val="0"/>
      <w:marRight w:val="0"/>
      <w:marTop w:val="0"/>
      <w:marBottom w:val="0"/>
      <w:divBdr>
        <w:top w:val="none" w:sz="0" w:space="0" w:color="auto"/>
        <w:left w:val="none" w:sz="0" w:space="0" w:color="auto"/>
        <w:bottom w:val="none" w:sz="0" w:space="0" w:color="auto"/>
        <w:right w:val="none" w:sz="0" w:space="0" w:color="auto"/>
      </w:divBdr>
    </w:div>
    <w:div w:id="20548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vigilancia@corteelectoral.gub.u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mailto:adquisiciones@corteelectoral.gub.u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3331</Words>
  <Characters>18325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21613</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lvarela</cp:lastModifiedBy>
  <cp:revision>3</cp:revision>
  <cp:lastPrinted>2022-08-12T14:31:00Z</cp:lastPrinted>
  <dcterms:created xsi:type="dcterms:W3CDTF">2024-04-01T14:42:00Z</dcterms:created>
  <dcterms:modified xsi:type="dcterms:W3CDTF">2024-04-01T16:44:00Z</dcterms:modified>
</cp:coreProperties>
</file>