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CF" w:rsidRDefault="002248CF" w:rsidP="00390272">
      <w:pPr>
        <w:rPr>
          <w:rFonts w:ascii="Arial" w:hAnsi="Arial" w:cs="Arial"/>
          <w:lang w:val="es-ES"/>
        </w:rPr>
      </w:pPr>
    </w:p>
    <w:p w:rsidR="00B82D25" w:rsidRDefault="00B82D25" w:rsidP="00390272">
      <w:pPr>
        <w:rPr>
          <w:rFonts w:ascii="Arial" w:hAnsi="Arial" w:cs="Arial"/>
          <w:lang w:val="es-ES"/>
        </w:rPr>
      </w:pPr>
    </w:p>
    <w:p w:rsidR="00B82D25" w:rsidRDefault="00B82D25" w:rsidP="00390272">
      <w:pPr>
        <w:rPr>
          <w:rFonts w:ascii="Arial" w:hAnsi="Arial" w:cs="Arial"/>
          <w:lang w:val="es-ES"/>
        </w:rPr>
      </w:pPr>
    </w:p>
    <w:p w:rsidR="00B82D25" w:rsidRDefault="00B82D25" w:rsidP="00390272">
      <w:pPr>
        <w:rPr>
          <w:rFonts w:ascii="Arial" w:hAnsi="Arial" w:cs="Arial"/>
          <w:lang w:val="es-ES"/>
        </w:rPr>
      </w:pPr>
    </w:p>
    <w:p w:rsidR="00B82D25" w:rsidRPr="00B82D25" w:rsidRDefault="00B82D25" w:rsidP="00B82D25">
      <w:pPr>
        <w:spacing w:after="24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eastAsia="es-UY"/>
        </w:rPr>
      </w:pPr>
      <w:proofErr w:type="spellStart"/>
      <w:r w:rsidRPr="006218DE"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eastAsia="es-UY"/>
        </w:rPr>
        <w:t>Sres</w:t>
      </w:r>
      <w:proofErr w:type="spellEnd"/>
      <w:r w:rsidRPr="006218DE"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eastAsia="es-UY"/>
        </w:rPr>
        <w:t xml:space="preserve"> de Empresa </w:t>
      </w:r>
      <w:r w:rsidRPr="00B82D25"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eastAsia="es-UY"/>
        </w:rPr>
        <w:t>1 RESPUESTA</w:t>
      </w:r>
    </w:p>
    <w:p w:rsidR="00B82D25" w:rsidRDefault="00B82D25" w:rsidP="00B82D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6218DE"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eastAsia="es-UY"/>
        </w:rPr>
        <w:br/>
      </w:r>
      <w:r w:rsidRPr="006218DE"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eastAsia="es-UY"/>
        </w:rPr>
        <w:br/>
        <w:t xml:space="preserve">Les informamos que el </w:t>
      </w:r>
      <w:r w:rsidRPr="00B82D25"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eastAsia="es-UY"/>
        </w:rPr>
        <w:t>jueves</w:t>
      </w:r>
      <w:r w:rsidRPr="006218DE"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eastAsia="es-UY"/>
        </w:rPr>
        <w:t xml:space="preserve"> pasado se realizó la reunión previa obligatoria. Por lo tanto no se pueden aceptar nuevas empresas</w:t>
      </w:r>
      <w:r w:rsidRPr="006218DE"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eastAsia="es-UY"/>
        </w:rPr>
        <w:br/>
      </w:r>
      <w:r w:rsidRPr="006218DE"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eastAsia="es-UY"/>
        </w:rPr>
        <w:br/>
        <w:t xml:space="preserve">Saluda </w:t>
      </w:r>
      <w:proofErr w:type="spellStart"/>
      <w:r w:rsidRPr="006218DE"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eastAsia="es-UY"/>
        </w:rPr>
        <w:t>atte</w:t>
      </w:r>
      <w:proofErr w:type="spellEnd"/>
      <w:r w:rsidRPr="006218DE"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eastAsia="es-UY"/>
        </w:rPr>
        <w:br/>
        <w:t>Arq. Carina Rojo</w:t>
      </w:r>
      <w:r w:rsidRPr="006218DE">
        <w:rPr>
          <w:rFonts w:ascii="Times New Roman" w:eastAsia="Times New Roman" w:hAnsi="Times New Roman" w:cs="Times New Roman"/>
          <w:sz w:val="24"/>
          <w:szCs w:val="24"/>
          <w:lang w:eastAsia="es-UY"/>
        </w:rPr>
        <w:br/>
      </w:r>
    </w:p>
    <w:p w:rsidR="00B82D25" w:rsidRPr="00B82D25" w:rsidRDefault="00B82D25" w:rsidP="00B82D25">
      <w:pPr>
        <w:spacing w:after="240" w:line="240" w:lineRule="auto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es-UY"/>
        </w:rPr>
      </w:pPr>
      <w:r w:rsidRPr="00B82D25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es-UY"/>
        </w:rPr>
        <w:t>CONSULTA EMPRESA 1</w:t>
      </w:r>
    </w:p>
    <w:p w:rsidR="00B82D25" w:rsidRPr="006218DE" w:rsidRDefault="00B82D25" w:rsidP="00B82D25">
      <w:pPr>
        <w:spacing w:after="240" w:line="240" w:lineRule="auto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es-UY"/>
        </w:rPr>
      </w:pPr>
      <w:r w:rsidRPr="006218DE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es-UY"/>
        </w:rPr>
        <w:br/>
        <w:t xml:space="preserve">Enviado: </w:t>
      </w:r>
      <w:proofErr w:type="spellStart"/>
      <w:r w:rsidRPr="006218DE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es-UY"/>
        </w:rPr>
        <w:t>Fri</w:t>
      </w:r>
      <w:proofErr w:type="spellEnd"/>
      <w:r w:rsidRPr="006218DE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es-UY"/>
        </w:rPr>
        <w:t xml:space="preserve">, 14 </w:t>
      </w:r>
      <w:proofErr w:type="spellStart"/>
      <w:r w:rsidRPr="006218DE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es-UY"/>
        </w:rPr>
        <w:t>Dec</w:t>
      </w:r>
      <w:proofErr w:type="spellEnd"/>
      <w:r w:rsidRPr="006218DE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es-UY"/>
        </w:rPr>
        <w:t xml:space="preserve"> 2018 17:53:50 -0200 (ARST)</w:t>
      </w:r>
      <w:r w:rsidRPr="006218DE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es-UY"/>
        </w:rPr>
        <w:br/>
        <w:t xml:space="preserve">Asunto: </w:t>
      </w:r>
      <w:proofErr w:type="spellStart"/>
      <w:r w:rsidRPr="006218DE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es-UY"/>
        </w:rPr>
        <w:t>lp</w:t>
      </w:r>
      <w:proofErr w:type="spellEnd"/>
      <w:r w:rsidRPr="006218DE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es-UY"/>
        </w:rPr>
        <w:t xml:space="preserve"> 1/2019 </w:t>
      </w:r>
      <w:proofErr w:type="spellStart"/>
      <w:r w:rsidRPr="006218DE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es-UY"/>
        </w:rPr>
        <w:t>remodelacion</w:t>
      </w:r>
      <w:proofErr w:type="spellEnd"/>
      <w:r w:rsidRPr="006218DE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es-UY"/>
        </w:rPr>
        <w:t xml:space="preserve"> </w:t>
      </w:r>
      <w:proofErr w:type="spellStart"/>
      <w:r w:rsidRPr="006218DE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es-UY"/>
        </w:rPr>
        <w:t>fisiatria</w:t>
      </w:r>
      <w:proofErr w:type="spellEnd"/>
    </w:p>
    <w:p w:rsidR="00B82D25" w:rsidRPr="006218DE" w:rsidRDefault="00B82D25" w:rsidP="00B82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es-UY"/>
        </w:rPr>
      </w:pPr>
      <w:r w:rsidRPr="006218DE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val="es-ES" w:eastAsia="es-UY"/>
        </w:rPr>
        <w:t xml:space="preserve">En relación al asunto de referencia, solicito una visita a modo de cotizar los trabajos. Esperamos comentarios, saluda atentamente, </w:t>
      </w:r>
    </w:p>
    <w:p w:rsidR="00B82D25" w:rsidRDefault="00B82D25" w:rsidP="00B82D25"/>
    <w:p w:rsidR="00B82D25" w:rsidRPr="00B82D25" w:rsidRDefault="00B82D25" w:rsidP="00390272">
      <w:pPr>
        <w:rPr>
          <w:rFonts w:ascii="Arial" w:hAnsi="Arial" w:cs="Arial"/>
          <w:lang w:val="es-ES"/>
        </w:rPr>
      </w:pPr>
    </w:p>
    <w:sectPr w:rsidR="00B82D25" w:rsidRPr="00B82D25" w:rsidSect="00137D91">
      <w:headerReference w:type="default" r:id="rId7"/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D25" w:rsidRDefault="00B82D25" w:rsidP="00B22E89">
      <w:r>
        <w:separator/>
      </w:r>
    </w:p>
  </w:endnote>
  <w:endnote w:type="continuationSeparator" w:id="0">
    <w:p w:rsidR="00B82D25" w:rsidRDefault="00B82D25" w:rsidP="00B22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DB" w:rsidRPr="00BD7373" w:rsidRDefault="00FA4CDB" w:rsidP="00B22E89">
    <w:pPr>
      <w:pStyle w:val="Encabezado"/>
      <w:jc w:val="center"/>
      <w:rPr>
        <w:sz w:val="20"/>
        <w:szCs w:val="20"/>
        <w:lang w:val="es-ES"/>
      </w:rPr>
    </w:pPr>
    <w:r w:rsidRPr="00B22E89">
      <w:rPr>
        <w:rFonts w:ascii="Wingdings" w:hAnsi="Wingdings" w:cs="Wingdings"/>
        <w:sz w:val="20"/>
        <w:szCs w:val="20"/>
      </w:rPr>
      <w:t></w:t>
    </w:r>
    <w:r w:rsidRPr="00BD7373">
      <w:rPr>
        <w:sz w:val="20"/>
        <w:szCs w:val="20"/>
        <w:lang w:val="es-ES"/>
      </w:rPr>
      <w:t>Av. Dr. Luis Alberto de Herrera 3326</w:t>
    </w:r>
    <w:r w:rsidRPr="00B22E89">
      <w:rPr>
        <w:rFonts w:ascii="Wingdings" w:hAnsi="Wingdings" w:cs="Wingdings"/>
        <w:sz w:val="20"/>
        <w:szCs w:val="20"/>
      </w:rPr>
      <w:t></w:t>
    </w:r>
    <w:r w:rsidRPr="00B22E89">
      <w:rPr>
        <w:rFonts w:ascii="Wingdings" w:hAnsi="Wingdings" w:cs="Wingdings"/>
        <w:sz w:val="20"/>
        <w:szCs w:val="20"/>
      </w:rPr>
      <w:t></w:t>
    </w:r>
    <w:r w:rsidRPr="00B22E89">
      <w:rPr>
        <w:rFonts w:ascii="Wingdings" w:hAnsi="Wingdings" w:cs="Wingdings"/>
        <w:sz w:val="20"/>
        <w:szCs w:val="20"/>
      </w:rPr>
      <w:t></w:t>
    </w:r>
    <w:r w:rsidRPr="00BD7373">
      <w:rPr>
        <w:sz w:val="20"/>
        <w:szCs w:val="20"/>
        <w:lang w:val="es-ES"/>
      </w:rPr>
      <w:t xml:space="preserve">2483 06 90- 2483 04 87 – 2483 04 37 -2483 04 10 -2483 03 99 -2483 03 34- </w:t>
    </w:r>
  </w:p>
  <w:p w:rsidR="00FA4CDB" w:rsidRPr="005E5F70" w:rsidRDefault="00FA4CDB" w:rsidP="005E5F70">
    <w:pPr>
      <w:pStyle w:val="Encabezado"/>
      <w:jc w:val="center"/>
      <w:rPr>
        <w:rFonts w:ascii="Berlin Sans FB" w:hAnsi="Berlin Sans FB"/>
        <w:sz w:val="20"/>
        <w:szCs w:val="20"/>
        <w:lang w:val="es-ES"/>
      </w:rPr>
    </w:pPr>
    <w:r w:rsidRPr="005E5F70">
      <w:rPr>
        <w:sz w:val="20"/>
        <w:szCs w:val="20"/>
        <w:lang w:val="es-ES"/>
      </w:rPr>
      <w:t>2483  03 34- 2483 00 59 -2484 17 72 -24</w:t>
    </w:r>
    <w:r w:rsidR="00390272">
      <w:rPr>
        <w:sz w:val="20"/>
        <w:szCs w:val="20"/>
        <w:lang w:val="es-ES"/>
      </w:rPr>
      <w:t xml:space="preserve">84 16 21 -2484 16 66 interno 6 </w:t>
    </w:r>
    <w:r w:rsidRPr="00B22E89">
      <w:rPr>
        <w:rFonts w:ascii="Wingdings" w:hAnsi="Wingdings" w:cs="Wingdings"/>
        <w:sz w:val="20"/>
        <w:szCs w:val="20"/>
      </w:rPr>
      <w:t></w:t>
    </w:r>
    <w:r w:rsidRPr="005E5F70">
      <w:rPr>
        <w:sz w:val="20"/>
        <w:szCs w:val="20"/>
        <w:lang w:val="es-ES"/>
      </w:rPr>
      <w:t>compras.traumatologia@asse.com.uy</w:t>
    </w:r>
  </w:p>
  <w:p w:rsidR="00FA4CDB" w:rsidRPr="00390272" w:rsidRDefault="00FA4CDB" w:rsidP="005E5F70">
    <w:pPr>
      <w:pStyle w:val="Piedepgina"/>
      <w:jc w:val="center"/>
      <w:rPr>
        <w:sz w:val="20"/>
        <w:szCs w:val="20"/>
        <w:lang w:val="es-ES"/>
      </w:rPr>
    </w:pPr>
    <w:r w:rsidRPr="00B22E89">
      <w:rPr>
        <w:rFonts w:ascii="Webdings" w:hAnsi="Webdings"/>
        <w:sz w:val="20"/>
        <w:szCs w:val="20"/>
      </w:rPr>
      <w:t></w:t>
    </w:r>
    <w:r w:rsidRPr="00390272">
      <w:rPr>
        <w:sz w:val="20"/>
        <w:szCs w:val="20"/>
        <w:lang w:val="es-ES"/>
      </w:rPr>
      <w:t>Oficina de</w:t>
    </w:r>
    <w:r w:rsidR="00390272" w:rsidRPr="00390272">
      <w:rPr>
        <w:rFonts w:ascii="Arial" w:hAnsi="Arial"/>
        <w:sz w:val="20"/>
        <w:szCs w:val="20"/>
      </w:rPr>
      <w:t xml:space="preserve"> </w:t>
    </w:r>
    <w:r w:rsidR="00390272" w:rsidRPr="00390272">
      <w:rPr>
        <w:sz w:val="20"/>
        <w:szCs w:val="20"/>
        <w:lang w:val="es-ES"/>
      </w:rPr>
      <w:t xml:space="preserve">Licitaciones y compras </w:t>
    </w:r>
    <w:r w:rsidRPr="00390272">
      <w:rPr>
        <w:sz w:val="20"/>
        <w:szCs w:val="20"/>
        <w:lang w:val="es-ES"/>
      </w:rPr>
      <w:t>2º piso</w:t>
    </w:r>
  </w:p>
  <w:p w:rsidR="00FA4CDB" w:rsidRPr="00390272" w:rsidRDefault="00FA4CDB" w:rsidP="00B22E89">
    <w:pPr>
      <w:pStyle w:val="Piedepgina"/>
    </w:pPr>
  </w:p>
  <w:p w:rsidR="00FA4CDB" w:rsidRPr="00390272" w:rsidRDefault="00FA4CDB" w:rsidP="00B22E8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D25" w:rsidRDefault="00B82D25" w:rsidP="00B22E89">
      <w:r>
        <w:separator/>
      </w:r>
    </w:p>
  </w:footnote>
  <w:footnote w:type="continuationSeparator" w:id="0">
    <w:p w:rsidR="00B82D25" w:rsidRDefault="00B82D25" w:rsidP="00B22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DB" w:rsidRPr="008E6578" w:rsidRDefault="00390272" w:rsidP="00B22E89">
    <w:pPr>
      <w:pStyle w:val="Encabezado"/>
      <w:rPr>
        <w:rFonts w:ascii="Verdana" w:hAnsi="Verdana"/>
        <w:sz w:val="18"/>
        <w:szCs w:val="18"/>
      </w:rPr>
    </w:pPr>
    <w:r>
      <w:rPr>
        <w:noProof/>
        <w:lang w:eastAsia="es-UY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-163830</wp:posOffset>
          </wp:positionV>
          <wp:extent cx="3533775" cy="581025"/>
          <wp:effectExtent l="19050" t="0" r="9525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4CDB">
      <w:rPr>
        <w:noProof/>
        <w:lang w:eastAsia="es-UY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4124325</wp:posOffset>
          </wp:positionH>
          <wp:positionV relativeFrom="paragraph">
            <wp:posOffset>-268605</wp:posOffset>
          </wp:positionV>
          <wp:extent cx="2447925" cy="857250"/>
          <wp:effectExtent l="19050" t="0" r="9525" b="0"/>
          <wp:wrapTight wrapText="bothSides">
            <wp:wrapPolygon edited="0">
              <wp:start x="-168" y="0"/>
              <wp:lineTo x="-168" y="21120"/>
              <wp:lineTo x="21684" y="21120"/>
              <wp:lineTo x="21684" y="0"/>
              <wp:lineTo x="-168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4CD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0"/>
        </w:tabs>
        <w:ind w:left="186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b w:val="0"/>
        <w:i w:val="0"/>
      </w:rPr>
    </w:lvl>
  </w:abstractNum>
  <w:abstractNum w:abstractNumId="4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0"/>
        </w:tabs>
        <w:ind w:left="186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6">
    <w:nsid w:val="018170B9"/>
    <w:multiLevelType w:val="hybridMultilevel"/>
    <w:tmpl w:val="97ECD38A"/>
    <w:lvl w:ilvl="0" w:tplc="ECDEC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9080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C02C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7A5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EE3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D2A1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EEA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090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A4D2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875BE9"/>
    <w:multiLevelType w:val="hybridMultilevel"/>
    <w:tmpl w:val="AA701470"/>
    <w:lvl w:ilvl="0" w:tplc="07DE0D68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820329"/>
    <w:multiLevelType w:val="multilevel"/>
    <w:tmpl w:val="E7E0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C87751"/>
    <w:multiLevelType w:val="hybridMultilevel"/>
    <w:tmpl w:val="4D38EC5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470FA"/>
    <w:multiLevelType w:val="hybridMultilevel"/>
    <w:tmpl w:val="12800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 w:val="00015F85"/>
    <w:rsid w:val="00037CB9"/>
    <w:rsid w:val="0005382A"/>
    <w:rsid w:val="00064AFC"/>
    <w:rsid w:val="00076731"/>
    <w:rsid w:val="0009042B"/>
    <w:rsid w:val="0009196C"/>
    <w:rsid w:val="000A7B9E"/>
    <w:rsid w:val="000F1C85"/>
    <w:rsid w:val="000F3245"/>
    <w:rsid w:val="00114445"/>
    <w:rsid w:val="00137D91"/>
    <w:rsid w:val="00137E9D"/>
    <w:rsid w:val="0014344A"/>
    <w:rsid w:val="001A0109"/>
    <w:rsid w:val="002248CF"/>
    <w:rsid w:val="0026206F"/>
    <w:rsid w:val="00262A40"/>
    <w:rsid w:val="002B5A6B"/>
    <w:rsid w:val="002E2227"/>
    <w:rsid w:val="00314419"/>
    <w:rsid w:val="0034065F"/>
    <w:rsid w:val="00390272"/>
    <w:rsid w:val="003D0423"/>
    <w:rsid w:val="003F6E3E"/>
    <w:rsid w:val="00417950"/>
    <w:rsid w:val="0045253E"/>
    <w:rsid w:val="00487AC9"/>
    <w:rsid w:val="004A1C16"/>
    <w:rsid w:val="004D06EC"/>
    <w:rsid w:val="00584431"/>
    <w:rsid w:val="005B3CA7"/>
    <w:rsid w:val="005B59BB"/>
    <w:rsid w:val="005E5F70"/>
    <w:rsid w:val="006A2CB8"/>
    <w:rsid w:val="0070143D"/>
    <w:rsid w:val="0072495B"/>
    <w:rsid w:val="00743BB1"/>
    <w:rsid w:val="00794ACF"/>
    <w:rsid w:val="00802B4E"/>
    <w:rsid w:val="00894854"/>
    <w:rsid w:val="009261A2"/>
    <w:rsid w:val="00944EFB"/>
    <w:rsid w:val="009B3A9F"/>
    <w:rsid w:val="009D5E0A"/>
    <w:rsid w:val="009E0295"/>
    <w:rsid w:val="009F13AE"/>
    <w:rsid w:val="00A75635"/>
    <w:rsid w:val="00A95EC5"/>
    <w:rsid w:val="00AA6C1B"/>
    <w:rsid w:val="00AC12C2"/>
    <w:rsid w:val="00B22E89"/>
    <w:rsid w:val="00B53178"/>
    <w:rsid w:val="00B70839"/>
    <w:rsid w:val="00B82D25"/>
    <w:rsid w:val="00B86B05"/>
    <w:rsid w:val="00BD7373"/>
    <w:rsid w:val="00C40D8C"/>
    <w:rsid w:val="00C6294B"/>
    <w:rsid w:val="00C76206"/>
    <w:rsid w:val="00D6250F"/>
    <w:rsid w:val="00DC6F6A"/>
    <w:rsid w:val="00E2746D"/>
    <w:rsid w:val="00FA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25"/>
    <w:rPr>
      <w:rFonts w:eastAsiaTheme="minorHAnsi" w:cstheme="minorBidi"/>
      <w:lang w:val="es-UY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B22E8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22E8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22E8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22E89"/>
    <w:pPr>
      <w:keepNext/>
      <w:spacing w:before="240" w:after="60" w:line="240" w:lineRule="auto"/>
      <w:outlineLvl w:val="3"/>
    </w:pPr>
    <w:rPr>
      <w:rFonts w:eastAsiaTheme="minorEastAsia" w:cstheme="majorBidi"/>
      <w:b/>
      <w:bCs/>
      <w:sz w:val="28"/>
      <w:szCs w:val="28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22E89"/>
    <w:pPr>
      <w:spacing w:before="240" w:after="60" w:line="240" w:lineRule="auto"/>
      <w:outlineLvl w:val="4"/>
    </w:pPr>
    <w:rPr>
      <w:rFonts w:eastAsiaTheme="minorEastAsia" w:cstheme="majorBidi"/>
      <w:b/>
      <w:bCs/>
      <w:i/>
      <w:iCs/>
      <w:sz w:val="26"/>
      <w:szCs w:val="26"/>
      <w:lang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22E89"/>
    <w:pPr>
      <w:spacing w:before="240" w:after="60" w:line="240" w:lineRule="auto"/>
      <w:outlineLvl w:val="5"/>
    </w:pPr>
    <w:rPr>
      <w:rFonts w:eastAsiaTheme="minorEastAsia" w:cstheme="majorBidi"/>
      <w:b/>
      <w:bCs/>
      <w:lang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22E89"/>
    <w:pPr>
      <w:spacing w:before="240" w:after="60" w:line="240" w:lineRule="auto"/>
      <w:outlineLvl w:val="6"/>
    </w:pPr>
    <w:rPr>
      <w:rFonts w:eastAsiaTheme="minorEastAsia" w:cstheme="majorBidi"/>
      <w:sz w:val="24"/>
      <w:szCs w:val="24"/>
      <w:lang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22E89"/>
    <w:pPr>
      <w:spacing w:before="240" w:after="60" w:line="240" w:lineRule="auto"/>
      <w:outlineLvl w:val="7"/>
    </w:pPr>
    <w:rPr>
      <w:rFonts w:eastAsiaTheme="minorEastAsia" w:cstheme="majorBidi"/>
      <w:i/>
      <w:iCs/>
      <w:sz w:val="24"/>
      <w:szCs w:val="24"/>
      <w:lang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22E89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B22E89"/>
    <w:rPr>
      <w:rFonts w:cstheme="majorBidi"/>
      <w:b/>
      <w:bCs/>
      <w:sz w:val="28"/>
      <w:szCs w:val="28"/>
    </w:rPr>
  </w:style>
  <w:style w:type="paragraph" w:styleId="Encabezado">
    <w:name w:val="header"/>
    <w:basedOn w:val="Normal"/>
    <w:link w:val="EncabezadoCar"/>
    <w:unhideWhenUsed/>
    <w:rsid w:val="0045253E"/>
    <w:pPr>
      <w:tabs>
        <w:tab w:val="center" w:pos="4252"/>
        <w:tab w:val="right" w:pos="8504"/>
      </w:tabs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customStyle="1" w:styleId="EncabezadoCar">
    <w:name w:val="Encabezado Car"/>
    <w:basedOn w:val="Fuentedeprrafopredeter"/>
    <w:link w:val="Encabezado"/>
    <w:rsid w:val="0045253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vnculo">
    <w:name w:val="Hyperlink"/>
    <w:basedOn w:val="Fuentedeprrafopredeter"/>
    <w:uiPriority w:val="99"/>
    <w:unhideWhenUsed/>
    <w:rsid w:val="0045253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5253E"/>
    <w:pPr>
      <w:spacing w:after="0" w:line="240" w:lineRule="auto"/>
      <w:jc w:val="both"/>
    </w:pPr>
    <w:rPr>
      <w:rFonts w:eastAsiaTheme="minorEastAsia" w:cs="Times New Roman"/>
      <w:sz w:val="24"/>
      <w:szCs w:val="24"/>
      <w:lang w:bidi="en-US"/>
    </w:rPr>
  </w:style>
  <w:style w:type="character" w:customStyle="1" w:styleId="TextoindependienteCar">
    <w:name w:val="Texto independiente Car"/>
    <w:basedOn w:val="Fuentedeprrafopredeter"/>
    <w:link w:val="Textoindependiente"/>
    <w:rsid w:val="004525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independiente22">
    <w:name w:val="Texto independiente 22"/>
    <w:basedOn w:val="Normal"/>
    <w:rsid w:val="0045253E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paragraph" w:styleId="Ttulo">
    <w:name w:val="Title"/>
    <w:basedOn w:val="Normal"/>
    <w:next w:val="Normal"/>
    <w:link w:val="TtuloCar"/>
    <w:uiPriority w:val="10"/>
    <w:qFormat/>
    <w:rsid w:val="00B22E8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bidi="en-US"/>
    </w:rPr>
  </w:style>
  <w:style w:type="character" w:customStyle="1" w:styleId="TtuloCar">
    <w:name w:val="Título Car"/>
    <w:basedOn w:val="Fuentedeprrafopredeter"/>
    <w:link w:val="Ttulo"/>
    <w:uiPriority w:val="10"/>
    <w:rsid w:val="00B22E8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B22E89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B22E89"/>
    <w:rPr>
      <w:rFonts w:asciiTheme="majorHAnsi" w:eastAsiaTheme="majorEastAsia" w:hAnsiTheme="majorHAnsi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45253E"/>
    <w:pPr>
      <w:spacing w:after="0" w:line="240" w:lineRule="auto"/>
      <w:ind w:left="284" w:hanging="284"/>
      <w:jc w:val="both"/>
    </w:pPr>
    <w:rPr>
      <w:rFonts w:ascii="Arial" w:eastAsiaTheme="minorEastAsia" w:hAnsi="Arial" w:cs="Arial"/>
      <w:szCs w:val="24"/>
      <w:lang w:bidi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45253E"/>
    <w:rPr>
      <w:rFonts w:ascii="Arial" w:eastAsia="Times New Roman" w:hAnsi="Arial" w:cs="Arial"/>
      <w:szCs w:val="20"/>
      <w:lang w:eastAsia="ar-SA"/>
    </w:rPr>
  </w:style>
  <w:style w:type="paragraph" w:customStyle="1" w:styleId="western">
    <w:name w:val="western"/>
    <w:basedOn w:val="Normal"/>
    <w:rsid w:val="0045253E"/>
    <w:pPr>
      <w:spacing w:before="100" w:beforeAutospacing="1" w:after="0" w:line="240" w:lineRule="auto"/>
      <w:jc w:val="both"/>
    </w:pPr>
    <w:rPr>
      <w:rFonts w:eastAsiaTheme="minorEastAsia" w:cs="Times New Roman"/>
      <w:sz w:val="24"/>
      <w:szCs w:val="24"/>
      <w:lang w:eastAsia="es-ES" w:bidi="en-US"/>
    </w:rPr>
  </w:style>
  <w:style w:type="paragraph" w:styleId="NormalWeb">
    <w:name w:val="Normal (Web)"/>
    <w:basedOn w:val="Normal"/>
    <w:unhideWhenUsed/>
    <w:rsid w:val="0045253E"/>
    <w:pPr>
      <w:spacing w:before="100" w:beforeAutospacing="1" w:after="0" w:line="240" w:lineRule="auto"/>
      <w:jc w:val="both"/>
    </w:pPr>
    <w:rPr>
      <w:rFonts w:eastAsiaTheme="minorEastAsia" w:cs="Times New Roman"/>
      <w:sz w:val="24"/>
      <w:szCs w:val="24"/>
      <w:lang w:eastAsia="es-ES" w:bidi="en-US"/>
    </w:rPr>
  </w:style>
  <w:style w:type="paragraph" w:customStyle="1" w:styleId="Normal1">
    <w:name w:val="Normal1"/>
    <w:rsid w:val="0045253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UY" w:eastAsia="ar-SA"/>
    </w:rPr>
  </w:style>
  <w:style w:type="paragraph" w:customStyle="1" w:styleId="Cuerpodetexto">
    <w:name w:val="Cuerpo de texto"/>
    <w:basedOn w:val="Normal"/>
    <w:rsid w:val="0045253E"/>
    <w:pPr>
      <w:tabs>
        <w:tab w:val="left" w:pos="709"/>
      </w:tabs>
      <w:jc w:val="both"/>
    </w:pPr>
    <w:rPr>
      <w:rFonts w:eastAsiaTheme="minorEastAsia" w:cs="Times New Roman"/>
      <w:b/>
      <w:sz w:val="24"/>
      <w:szCs w:val="24"/>
      <w:lang w:eastAsia="es-UY" w:bidi="en-US"/>
    </w:rPr>
  </w:style>
  <w:style w:type="paragraph" w:customStyle="1" w:styleId="Sinespaciado1">
    <w:name w:val="Sin espaciado1"/>
    <w:rsid w:val="0005382A"/>
    <w:pPr>
      <w:widowControl w:val="0"/>
      <w:spacing w:after="0" w:line="240" w:lineRule="auto"/>
      <w:jc w:val="both"/>
    </w:pPr>
    <w:rPr>
      <w:rFonts w:ascii="Arial" w:eastAsia="Calibri" w:hAnsi="Arial"/>
      <w:szCs w:val="20"/>
      <w:lang w:val="es-ES_tradnl" w:eastAsia="es-MX"/>
    </w:rPr>
  </w:style>
  <w:style w:type="paragraph" w:styleId="Piedepgina">
    <w:name w:val="footer"/>
    <w:basedOn w:val="Normal"/>
    <w:link w:val="PiedepginaCar"/>
    <w:uiPriority w:val="99"/>
    <w:unhideWhenUsed/>
    <w:rsid w:val="005B3CA7"/>
    <w:pPr>
      <w:tabs>
        <w:tab w:val="center" w:pos="4252"/>
        <w:tab w:val="right" w:pos="8504"/>
      </w:tabs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3C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semiHidden/>
    <w:unhideWhenUsed/>
    <w:rsid w:val="005B3C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B3CA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B22E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22E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22E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WW8Num1z0">
    <w:name w:val="WW8Num1z0"/>
    <w:rsid w:val="002248CF"/>
    <w:rPr>
      <w:rFonts w:ascii="Symbol" w:hAnsi="Symbol" w:cs="Symbol"/>
    </w:rPr>
  </w:style>
  <w:style w:type="character" w:customStyle="1" w:styleId="WW8Num2z0">
    <w:name w:val="WW8Num2z0"/>
    <w:rsid w:val="002248CF"/>
    <w:rPr>
      <w:rFonts w:ascii="Symbol" w:hAnsi="Symbol" w:cs="Symbol"/>
    </w:rPr>
  </w:style>
  <w:style w:type="character" w:customStyle="1" w:styleId="WW8Num3z0">
    <w:name w:val="WW8Num3z0"/>
    <w:rsid w:val="002248CF"/>
    <w:rPr>
      <w:b w:val="0"/>
      <w:i w:val="0"/>
    </w:rPr>
  </w:style>
  <w:style w:type="character" w:customStyle="1" w:styleId="WW8Num4z0">
    <w:name w:val="WW8Num4z0"/>
    <w:rsid w:val="002248CF"/>
    <w:rPr>
      <w:rFonts w:ascii="Arial" w:hAnsi="Arial" w:cs="Arial"/>
    </w:rPr>
  </w:style>
  <w:style w:type="character" w:customStyle="1" w:styleId="WW8Num5z0">
    <w:name w:val="WW8Num5z0"/>
    <w:rsid w:val="002248CF"/>
    <w:rPr>
      <w:rFonts w:ascii="Wingdings 2" w:hAnsi="Wingdings 2" w:cs="Wingdings 2"/>
    </w:rPr>
  </w:style>
  <w:style w:type="character" w:customStyle="1" w:styleId="WW8Num5z1">
    <w:name w:val="WW8Num5z1"/>
    <w:rsid w:val="002248CF"/>
    <w:rPr>
      <w:rFonts w:ascii="OpenSymbol" w:hAnsi="OpenSymbol" w:cs="OpenSymbol"/>
    </w:rPr>
  </w:style>
  <w:style w:type="character" w:customStyle="1" w:styleId="WW8Num7z0">
    <w:name w:val="WW8Num7z0"/>
    <w:rsid w:val="002248CF"/>
    <w:rPr>
      <w:rFonts w:ascii="Wingdings" w:hAnsi="Wingdings" w:cs="Wingdings"/>
    </w:rPr>
  </w:style>
  <w:style w:type="character" w:customStyle="1" w:styleId="WW8Num7z1">
    <w:name w:val="WW8Num7z1"/>
    <w:rsid w:val="002248CF"/>
    <w:rPr>
      <w:rFonts w:ascii="Courier New" w:hAnsi="Courier New" w:cs="Courier New"/>
    </w:rPr>
  </w:style>
  <w:style w:type="character" w:customStyle="1" w:styleId="WW8Num7z3">
    <w:name w:val="WW8Num7z3"/>
    <w:rsid w:val="002248CF"/>
    <w:rPr>
      <w:rFonts w:ascii="Symbol" w:hAnsi="Symbol" w:cs="Symbol"/>
    </w:rPr>
  </w:style>
  <w:style w:type="character" w:customStyle="1" w:styleId="WW8Num9z0">
    <w:name w:val="WW8Num9z0"/>
    <w:rsid w:val="002248CF"/>
    <w:rPr>
      <w:rFonts w:ascii="Wingdings" w:hAnsi="Wingdings" w:cs="Wingdings"/>
    </w:rPr>
  </w:style>
  <w:style w:type="character" w:customStyle="1" w:styleId="WW8Num9z1">
    <w:name w:val="WW8Num9z1"/>
    <w:rsid w:val="002248CF"/>
    <w:rPr>
      <w:rFonts w:ascii="Courier New" w:hAnsi="Courier New" w:cs="Courier New"/>
    </w:rPr>
  </w:style>
  <w:style w:type="character" w:customStyle="1" w:styleId="WW8Num9z3">
    <w:name w:val="WW8Num9z3"/>
    <w:rsid w:val="002248CF"/>
    <w:rPr>
      <w:rFonts w:ascii="Symbol" w:hAnsi="Symbol" w:cs="Symbol"/>
    </w:rPr>
  </w:style>
  <w:style w:type="character" w:customStyle="1" w:styleId="Fuentedeprrafopredeter1">
    <w:name w:val="Fuente de párrafo predeter.1"/>
    <w:rsid w:val="002248CF"/>
  </w:style>
  <w:style w:type="character" w:customStyle="1" w:styleId="A-4">
    <w:name w:val="A-4"/>
    <w:rsid w:val="002248CF"/>
    <w:rPr>
      <w:rFonts w:ascii="Courier New" w:hAnsi="Courier New" w:cs="Courier New"/>
      <w:sz w:val="24"/>
      <w:lang w:val="en-US"/>
    </w:rPr>
  </w:style>
  <w:style w:type="character" w:customStyle="1" w:styleId="CarCar3">
    <w:name w:val="Car Car3"/>
    <w:rsid w:val="002248CF"/>
    <w:rPr>
      <w:rFonts w:ascii="Arial" w:hAnsi="Arial" w:cs="Arial"/>
      <w:sz w:val="24"/>
      <w:szCs w:val="24"/>
      <w:lang w:val="es-ES" w:bidi="ar-SA"/>
    </w:rPr>
  </w:style>
  <w:style w:type="paragraph" w:customStyle="1" w:styleId="Encabezado1">
    <w:name w:val="Encabezado1"/>
    <w:basedOn w:val="Normal"/>
    <w:next w:val="Subttulo"/>
    <w:rsid w:val="002248CF"/>
    <w:pPr>
      <w:spacing w:after="0" w:line="240" w:lineRule="auto"/>
      <w:jc w:val="center"/>
    </w:pPr>
    <w:rPr>
      <w:rFonts w:eastAsiaTheme="minorEastAsia" w:cs="Times New Roman"/>
      <w:b/>
      <w:sz w:val="24"/>
      <w:szCs w:val="24"/>
      <w:lang w:eastAsia="zh-CN" w:bidi="en-US"/>
    </w:rPr>
  </w:style>
  <w:style w:type="paragraph" w:styleId="Lista">
    <w:name w:val="List"/>
    <w:basedOn w:val="Textoindependiente"/>
    <w:rsid w:val="002248CF"/>
    <w:rPr>
      <w:rFonts w:cs="Lohit Hindi"/>
      <w:lang w:val="es-ES_tradnl" w:eastAsia="zh-CN"/>
    </w:rPr>
  </w:style>
  <w:style w:type="paragraph" w:styleId="Epgrafe">
    <w:name w:val="caption"/>
    <w:basedOn w:val="Normal"/>
    <w:next w:val="Normal"/>
    <w:uiPriority w:val="35"/>
    <w:unhideWhenUsed/>
    <w:rsid w:val="00B22E89"/>
    <w:pPr>
      <w:spacing w:after="0" w:line="240" w:lineRule="auto"/>
    </w:pPr>
    <w:rPr>
      <w:rFonts w:eastAsiaTheme="minorEastAsia" w:cs="Times New Roman"/>
      <w:b/>
      <w:bCs/>
      <w:sz w:val="18"/>
      <w:szCs w:val="18"/>
      <w:lang w:bidi="en-US"/>
    </w:rPr>
  </w:style>
  <w:style w:type="paragraph" w:customStyle="1" w:styleId="ndice">
    <w:name w:val="Índice"/>
    <w:basedOn w:val="Normal"/>
    <w:rsid w:val="002248CF"/>
    <w:pPr>
      <w:suppressLineNumbers/>
      <w:spacing w:after="0" w:line="240" w:lineRule="auto"/>
    </w:pPr>
    <w:rPr>
      <w:rFonts w:eastAsiaTheme="minorEastAsia" w:cs="Lohit Hindi"/>
      <w:sz w:val="24"/>
      <w:szCs w:val="24"/>
      <w:lang w:eastAsia="zh-CN" w:bidi="en-US"/>
    </w:rPr>
  </w:style>
  <w:style w:type="paragraph" w:customStyle="1" w:styleId="Textoindependiente21">
    <w:name w:val="Texto independiente 21"/>
    <w:basedOn w:val="Normal"/>
    <w:rsid w:val="002248CF"/>
    <w:pPr>
      <w:spacing w:after="0" w:line="240" w:lineRule="auto"/>
      <w:jc w:val="both"/>
    </w:pPr>
    <w:rPr>
      <w:rFonts w:eastAsiaTheme="minorEastAsia" w:cs="Times New Roman"/>
      <w:sz w:val="24"/>
      <w:szCs w:val="24"/>
      <w:lang w:val="es-ES_tradnl" w:eastAsia="zh-CN" w:bidi="en-US"/>
    </w:rPr>
  </w:style>
  <w:style w:type="paragraph" w:customStyle="1" w:styleId="Textoindependiente32">
    <w:name w:val="Texto independiente 32"/>
    <w:basedOn w:val="Normal"/>
    <w:rsid w:val="002248CF"/>
    <w:pPr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zh-CN" w:bidi="en-US"/>
    </w:rPr>
  </w:style>
  <w:style w:type="paragraph" w:customStyle="1" w:styleId="xl22">
    <w:name w:val="xl22"/>
    <w:basedOn w:val="Normal"/>
    <w:rsid w:val="002248CF"/>
    <w:pPr>
      <w:spacing w:before="280" w:after="280" w:line="240" w:lineRule="auto"/>
    </w:pPr>
    <w:rPr>
      <w:rFonts w:ascii="Arial" w:eastAsia="Arial Unicode MS" w:hAnsi="Arial" w:cs="Arial"/>
      <w:b/>
      <w:bCs/>
      <w:sz w:val="18"/>
      <w:szCs w:val="18"/>
      <w:u w:val="single"/>
      <w:lang w:eastAsia="zh-CN" w:bidi="en-US"/>
    </w:rPr>
  </w:style>
  <w:style w:type="paragraph" w:customStyle="1" w:styleId="Epgrafe1">
    <w:name w:val="Epígrafe1"/>
    <w:basedOn w:val="Normal"/>
    <w:next w:val="Normal"/>
    <w:rsid w:val="002248CF"/>
    <w:pPr>
      <w:spacing w:after="0" w:line="240" w:lineRule="auto"/>
      <w:ind w:left="-540" w:firstLine="540"/>
    </w:pPr>
    <w:rPr>
      <w:rFonts w:ascii="Arial Narrow" w:eastAsiaTheme="minorEastAsia" w:hAnsi="Arial Narrow" w:cs="Arial Narrow"/>
      <w:b/>
      <w:bCs/>
      <w:sz w:val="24"/>
      <w:szCs w:val="24"/>
      <w:u w:val="single"/>
      <w:lang w:eastAsia="zh-CN" w:bidi="en-US"/>
    </w:rPr>
  </w:style>
  <w:style w:type="paragraph" w:customStyle="1" w:styleId="Textosinformato1">
    <w:name w:val="Texto sin formato1"/>
    <w:basedOn w:val="Normal"/>
    <w:rsid w:val="002248CF"/>
    <w:pPr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zh-CN" w:bidi="en-US"/>
    </w:rPr>
  </w:style>
  <w:style w:type="paragraph" w:customStyle="1" w:styleId="Contenidodelmarco">
    <w:name w:val="Contenido del marco"/>
    <w:basedOn w:val="Textoindependiente"/>
    <w:rsid w:val="002248CF"/>
    <w:rPr>
      <w:lang w:val="es-ES_tradnl" w:eastAsia="zh-CN"/>
    </w:rPr>
  </w:style>
  <w:style w:type="paragraph" w:customStyle="1" w:styleId="Contenidodelatabla">
    <w:name w:val="Contenido de la tabla"/>
    <w:basedOn w:val="Normal"/>
    <w:rsid w:val="002248CF"/>
    <w:pPr>
      <w:suppressLineNumbers/>
      <w:spacing w:after="0" w:line="240" w:lineRule="auto"/>
    </w:pPr>
    <w:rPr>
      <w:rFonts w:eastAsiaTheme="minorEastAsia" w:cs="Times New Roman"/>
      <w:sz w:val="24"/>
      <w:szCs w:val="24"/>
      <w:lang w:eastAsia="zh-CN" w:bidi="en-US"/>
    </w:rPr>
  </w:style>
  <w:style w:type="paragraph" w:customStyle="1" w:styleId="Encabezadodelatabla">
    <w:name w:val="Encabezado de la tabla"/>
    <w:basedOn w:val="Contenidodelatabla"/>
    <w:rsid w:val="002248CF"/>
    <w:pPr>
      <w:jc w:val="center"/>
    </w:pPr>
    <w:rPr>
      <w:b/>
      <w:bCs/>
    </w:rPr>
  </w:style>
  <w:style w:type="paragraph" w:styleId="Textosinformato">
    <w:name w:val="Plain Text"/>
    <w:basedOn w:val="Normal"/>
    <w:link w:val="TextosinformatoCar"/>
    <w:rsid w:val="002248CF"/>
    <w:pPr>
      <w:spacing w:after="0" w:line="240" w:lineRule="auto"/>
    </w:pPr>
    <w:rPr>
      <w:rFonts w:ascii="Courier New" w:eastAsiaTheme="minorEastAsia" w:hAnsi="Courier New" w:cs="Courier New"/>
      <w:b/>
      <w:sz w:val="24"/>
      <w:szCs w:val="24"/>
      <w:lang w:eastAsia="es-ES" w:bidi="en-US"/>
    </w:rPr>
  </w:style>
  <w:style w:type="character" w:customStyle="1" w:styleId="TextosinformatoCar">
    <w:name w:val="Texto sin formato Car"/>
    <w:basedOn w:val="Fuentedeprrafopredeter"/>
    <w:link w:val="Textosinformato"/>
    <w:rsid w:val="002248CF"/>
    <w:rPr>
      <w:rFonts w:ascii="Courier New" w:eastAsia="Times New Roman" w:hAnsi="Courier New" w:cs="Courier New"/>
      <w:b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22E89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22E89"/>
    <w:rPr>
      <w:rFonts w:cstheme="maj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22E89"/>
    <w:rPr>
      <w:rFonts w:cstheme="maj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22E89"/>
    <w:rPr>
      <w:rFonts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22E89"/>
    <w:rPr>
      <w:rFonts w:cstheme="maj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22E89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sid w:val="00B22E89"/>
    <w:rPr>
      <w:b/>
      <w:bCs/>
    </w:rPr>
  </w:style>
  <w:style w:type="character" w:styleId="nfasis">
    <w:name w:val="Emphasis"/>
    <w:basedOn w:val="Fuentedeprrafopredeter"/>
    <w:uiPriority w:val="20"/>
    <w:qFormat/>
    <w:rsid w:val="00B22E89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B22E89"/>
    <w:pPr>
      <w:spacing w:after="0" w:line="240" w:lineRule="auto"/>
    </w:pPr>
    <w:rPr>
      <w:rFonts w:eastAsiaTheme="minorEastAsia" w:cs="Times New Roman"/>
      <w:sz w:val="24"/>
      <w:szCs w:val="32"/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22E89"/>
    <w:rPr>
      <w:sz w:val="24"/>
      <w:szCs w:val="32"/>
    </w:rPr>
  </w:style>
  <w:style w:type="paragraph" w:styleId="Cita">
    <w:name w:val="Quote"/>
    <w:basedOn w:val="Normal"/>
    <w:next w:val="Normal"/>
    <w:link w:val="CitaCar"/>
    <w:uiPriority w:val="29"/>
    <w:qFormat/>
    <w:rsid w:val="00B22E89"/>
    <w:pPr>
      <w:spacing w:after="0" w:line="240" w:lineRule="auto"/>
    </w:pPr>
    <w:rPr>
      <w:rFonts w:eastAsiaTheme="minorEastAsia" w:cstheme="majorBidi"/>
      <w:i/>
      <w:sz w:val="24"/>
      <w:szCs w:val="24"/>
      <w:lang w:bidi="en-US"/>
    </w:rPr>
  </w:style>
  <w:style w:type="character" w:customStyle="1" w:styleId="CitaCar">
    <w:name w:val="Cita Car"/>
    <w:basedOn w:val="Fuentedeprrafopredeter"/>
    <w:link w:val="Cita"/>
    <w:uiPriority w:val="29"/>
    <w:rsid w:val="00B22E89"/>
    <w:rPr>
      <w:rFonts w:cstheme="majorBidi"/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22E89"/>
    <w:pPr>
      <w:spacing w:after="0" w:line="240" w:lineRule="auto"/>
      <w:ind w:left="720" w:right="720"/>
    </w:pPr>
    <w:rPr>
      <w:rFonts w:eastAsiaTheme="minorEastAsia" w:cstheme="majorBidi"/>
      <w:b/>
      <w:i/>
      <w:sz w:val="24"/>
      <w:lang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22E89"/>
    <w:rPr>
      <w:rFonts w:cstheme="majorBidi"/>
      <w:b/>
      <w:i/>
      <w:sz w:val="24"/>
    </w:rPr>
  </w:style>
  <w:style w:type="character" w:styleId="nfasissutil">
    <w:name w:val="Subtle Emphasis"/>
    <w:uiPriority w:val="19"/>
    <w:qFormat/>
    <w:rsid w:val="00B22E89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B22E89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B22E89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B22E89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B22E89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22E8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MEMBRE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MEMBRETE.dotx</Template>
  <TotalTime>0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2016-01-08T14:38:00Z</cp:lastPrinted>
  <dcterms:created xsi:type="dcterms:W3CDTF">2018-12-17T14:30:00Z</dcterms:created>
  <dcterms:modified xsi:type="dcterms:W3CDTF">2018-12-17T14:30:00Z</dcterms:modified>
</cp:coreProperties>
</file>