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B" w:rsidRDefault="000E74AB" w:rsidP="00CF146E">
      <w:pPr>
        <w:autoSpaceDE w:val="0"/>
        <w:autoSpaceDN w:val="0"/>
        <w:adjustRightInd w:val="0"/>
        <w:spacing w:after="0" w:line="240" w:lineRule="auto"/>
        <w:jc w:val="both"/>
      </w:pPr>
    </w:p>
    <w:p w:rsidR="00345F39" w:rsidRPr="00AD31FB" w:rsidRDefault="00345F39" w:rsidP="00CF146E">
      <w:pPr>
        <w:autoSpaceDE w:val="0"/>
        <w:autoSpaceDN w:val="0"/>
        <w:adjustRightInd w:val="0"/>
        <w:spacing w:after="0" w:line="240" w:lineRule="auto"/>
        <w:jc w:val="both"/>
      </w:pPr>
    </w:p>
    <w:p w:rsidR="000E74AB" w:rsidRPr="00AD31FB" w:rsidRDefault="000E74AB" w:rsidP="00CF146E">
      <w:pPr>
        <w:autoSpaceDE w:val="0"/>
        <w:autoSpaceDN w:val="0"/>
        <w:adjustRightInd w:val="0"/>
        <w:spacing w:after="0" w:line="240" w:lineRule="auto"/>
        <w:jc w:val="both"/>
      </w:pPr>
    </w:p>
    <w:p w:rsidR="000E74AB" w:rsidRPr="00AD31FB" w:rsidRDefault="000E74AB" w:rsidP="00CF146E">
      <w:pPr>
        <w:autoSpaceDE w:val="0"/>
        <w:autoSpaceDN w:val="0"/>
        <w:adjustRightInd w:val="0"/>
        <w:spacing w:after="0" w:line="240" w:lineRule="auto"/>
        <w:jc w:val="both"/>
      </w:pPr>
    </w:p>
    <w:p w:rsidR="000E74AB" w:rsidRPr="00AD31FB" w:rsidRDefault="000E74AB" w:rsidP="00CF146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D31FB">
        <w:rPr>
          <w:b/>
          <w:bCs/>
        </w:rPr>
        <w:t>DECLARACIÓN JURADA</w:t>
      </w:r>
    </w:p>
    <w:p w:rsidR="000E74AB" w:rsidRPr="00AD31FB" w:rsidRDefault="000E74AB" w:rsidP="00CF146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D31FB">
        <w:rPr>
          <w:b/>
          <w:bCs/>
        </w:rPr>
        <w:t xml:space="preserve">LICITACIÓN </w:t>
      </w:r>
      <w:r w:rsidR="00242AFF">
        <w:rPr>
          <w:b/>
          <w:bCs/>
        </w:rPr>
        <w:t xml:space="preserve">ABREVIADA </w:t>
      </w:r>
      <w:r w:rsidR="0011628B">
        <w:rPr>
          <w:b/>
          <w:bCs/>
        </w:rPr>
        <w:t>1/2018</w:t>
      </w:r>
    </w:p>
    <w:p w:rsidR="000E74AB" w:rsidRPr="00AD31FB" w:rsidRDefault="000E74AB" w:rsidP="00CF146E">
      <w:pPr>
        <w:jc w:val="both"/>
      </w:pPr>
    </w:p>
    <w:p w:rsidR="000E74AB" w:rsidRPr="00AD31FB" w:rsidRDefault="000E74AB" w:rsidP="00CF146E">
      <w:pPr>
        <w:jc w:val="both"/>
      </w:pPr>
      <w:r w:rsidRPr="00AD31FB">
        <w:t xml:space="preserve">A efectos de dar cumplimiento a lo dispuesto por el </w:t>
      </w:r>
      <w:r w:rsidRPr="00AD31FB">
        <w:rPr>
          <w:b/>
          <w:bCs/>
        </w:rPr>
        <w:t>art. 46 del TOCAF</w:t>
      </w:r>
      <w:r w:rsidRPr="00AD31FB">
        <w:t>, declaro bajo juramento: (marcar lo que corresponda)</w:t>
      </w:r>
    </w:p>
    <w:p w:rsidR="000E74AB" w:rsidRPr="00AD31FB" w:rsidRDefault="000E74AB" w:rsidP="00CF146E">
      <w:pPr>
        <w:jc w:val="both"/>
      </w:pPr>
      <w:r w:rsidRPr="00AD31FB">
        <w:rPr>
          <w:b/>
          <w:bCs/>
        </w:rPr>
        <w:t>A)</w:t>
      </w:r>
      <w:r w:rsidR="00242AFF">
        <w:t xml:space="preserve"> No ser funcionario de la DGREC</w:t>
      </w:r>
      <w:r w:rsidRPr="00AD31FB">
        <w:t>, ni tener dicha calidad ningún empleado o director de la empresa que represento.</w:t>
      </w:r>
    </w:p>
    <w:p w:rsidR="000E74AB" w:rsidRPr="00AD31FB" w:rsidRDefault="000E74AB" w:rsidP="00CF146E">
      <w:pPr>
        <w:jc w:val="both"/>
      </w:pPr>
      <w:r w:rsidRPr="00AD31FB">
        <w:rPr>
          <w:b/>
          <w:bCs/>
        </w:rPr>
        <w:t xml:space="preserve">B) </w:t>
      </w:r>
      <w:r w:rsidRPr="00AD31FB">
        <w:t xml:space="preserve">   El Sr.                                                            C.I.                          </w:t>
      </w:r>
      <w:proofErr w:type="gramStart"/>
      <w:r w:rsidRPr="00AD31FB">
        <w:t>es</w:t>
      </w:r>
      <w:proofErr w:type="gramEnd"/>
      <w:r w:rsidRPr="00AD31FB">
        <w:t xml:space="preserve"> empleado/director de la empresa que represento y además revist</w:t>
      </w:r>
      <w:r w:rsidR="00455754">
        <w:t xml:space="preserve">e la calidad de funcionario de la DGREC </w:t>
      </w:r>
      <w:r w:rsidRPr="00AD31FB">
        <w:t xml:space="preserve">, desempeñando tareas en                                              </w:t>
      </w:r>
      <w:r w:rsidR="00455754">
        <w:t xml:space="preserve"> </w:t>
      </w:r>
      <w:r w:rsidR="00A91E8B">
        <w:t xml:space="preserve">      </w:t>
      </w:r>
      <w:r w:rsidRPr="00AD31FB">
        <w:t>,</w:t>
      </w:r>
      <w:r w:rsidR="00A91E8B">
        <w:t xml:space="preserve"> </w:t>
      </w:r>
      <w:r w:rsidRPr="00AD31FB">
        <w:t xml:space="preserve"> </w:t>
      </w:r>
      <w:r w:rsidR="00A91E8B">
        <w:t xml:space="preserve">                                                            ,</w:t>
      </w:r>
      <w:r w:rsidRPr="00AD31FB">
        <w:t xml:space="preserve">no teniendo participación en el proceso de compras. </w:t>
      </w:r>
    </w:p>
    <w:p w:rsidR="000E74AB" w:rsidRPr="00AD31FB" w:rsidRDefault="000E74AB" w:rsidP="00CF146E">
      <w:pPr>
        <w:jc w:val="both"/>
      </w:pPr>
    </w:p>
    <w:p w:rsidR="000E74AB" w:rsidRPr="00AD31FB" w:rsidRDefault="000E74AB" w:rsidP="00CF146E">
      <w:pPr>
        <w:jc w:val="both"/>
      </w:pPr>
    </w:p>
    <w:p w:rsidR="000E74AB" w:rsidRPr="00AD31FB" w:rsidRDefault="000E74AB" w:rsidP="00CF146E">
      <w:pPr>
        <w:jc w:val="both"/>
      </w:pPr>
      <w:r w:rsidRPr="00AD31FB">
        <w:t>EMPRESA:</w:t>
      </w:r>
      <w:bookmarkStart w:id="0" w:name="_GoBack"/>
      <w:bookmarkEnd w:id="0"/>
    </w:p>
    <w:p w:rsidR="000E74AB" w:rsidRPr="00AD31FB" w:rsidRDefault="000E74AB" w:rsidP="00CF146E">
      <w:pPr>
        <w:jc w:val="both"/>
      </w:pPr>
      <w:r w:rsidRPr="00AD31FB">
        <w:t>FIRMA:</w:t>
      </w:r>
    </w:p>
    <w:p w:rsidR="000E74AB" w:rsidRPr="00AD31FB" w:rsidRDefault="000E74AB" w:rsidP="00CF146E">
      <w:pPr>
        <w:jc w:val="both"/>
      </w:pPr>
      <w:r w:rsidRPr="00AD31FB">
        <w:t>ACLARACION DE FIRMA:</w:t>
      </w:r>
    </w:p>
    <w:p w:rsidR="000E74AB" w:rsidRPr="00AD31FB" w:rsidRDefault="000E74AB" w:rsidP="00CF146E">
      <w:pPr>
        <w:jc w:val="both"/>
      </w:pPr>
      <w:r w:rsidRPr="00AD31FB">
        <w:t>C.I.:</w:t>
      </w:r>
    </w:p>
    <w:p w:rsidR="000E74AB" w:rsidRPr="00AD31FB" w:rsidRDefault="000E74AB" w:rsidP="00CF146E">
      <w:pPr>
        <w:jc w:val="both"/>
      </w:pPr>
      <w:r w:rsidRPr="00AD31FB">
        <w:t>DOMICILIO:</w:t>
      </w:r>
    </w:p>
    <w:sectPr w:rsidR="000E74AB" w:rsidRPr="00AD31FB" w:rsidSect="00733FA6">
      <w:headerReference w:type="default" r:id="rId7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B7" w:rsidRDefault="00F37CB7" w:rsidP="006A4206">
      <w:pPr>
        <w:spacing w:after="0" w:line="240" w:lineRule="auto"/>
      </w:pPr>
      <w:r>
        <w:separator/>
      </w:r>
    </w:p>
  </w:endnote>
  <w:endnote w:type="continuationSeparator" w:id="0">
    <w:p w:rsidR="00F37CB7" w:rsidRDefault="00F37CB7" w:rsidP="006A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B7" w:rsidRDefault="00F37CB7" w:rsidP="006A4206">
      <w:pPr>
        <w:spacing w:after="0" w:line="240" w:lineRule="auto"/>
      </w:pPr>
      <w:r>
        <w:separator/>
      </w:r>
    </w:p>
  </w:footnote>
  <w:footnote w:type="continuationSeparator" w:id="0">
    <w:p w:rsidR="00F37CB7" w:rsidRDefault="00F37CB7" w:rsidP="006A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AB" w:rsidRDefault="000E74AB" w:rsidP="00AD31FB">
    <w:pPr>
      <w:pStyle w:val="Encabezado"/>
      <w:ind w:right="-285"/>
    </w:pPr>
    <w:r>
      <w:tab/>
    </w:r>
    <w:r>
      <w:tab/>
    </w:r>
    <w:r w:rsidR="00242AFF" w:rsidRPr="00242AFF">
      <w:rPr>
        <w:noProof/>
        <w:lang w:val="es-UY" w:eastAsia="es-UY"/>
      </w:rPr>
      <w:drawing>
        <wp:inline distT="0" distB="0" distL="0" distR="0" wp14:anchorId="5409C24E" wp14:editId="156FFBA3">
          <wp:extent cx="1200150" cy="58271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238" cy="58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206879B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2780A33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cs="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420D2012"/>
    <w:multiLevelType w:val="singleLevel"/>
    <w:tmpl w:val="088681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47CD4D22"/>
    <w:multiLevelType w:val="hybridMultilevel"/>
    <w:tmpl w:val="AACCBF50"/>
    <w:lvl w:ilvl="0" w:tplc="B972D10C">
      <w:start w:val="1"/>
      <w:numFmt w:val="bullet"/>
      <w:lvlText w:val="-"/>
      <w:lvlJc w:val="left"/>
      <w:pPr>
        <w:tabs>
          <w:tab w:val="num" w:pos="7448"/>
        </w:tabs>
        <w:ind w:left="7448" w:hanging="360"/>
      </w:pPr>
      <w:rPr>
        <w:rFonts w:ascii="Sylfaen" w:hAnsi="Sylfaen" w:cs="Sylfae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886279"/>
    <w:multiLevelType w:val="hybridMultilevel"/>
    <w:tmpl w:val="CB82E7BC"/>
    <w:lvl w:ilvl="0" w:tplc="748A5D7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5D920686"/>
    <w:multiLevelType w:val="hybridMultilevel"/>
    <w:tmpl w:val="2794C1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40B2B"/>
    <w:multiLevelType w:val="hybridMultilevel"/>
    <w:tmpl w:val="8E642A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6A48282E"/>
    <w:multiLevelType w:val="hybridMultilevel"/>
    <w:tmpl w:val="7AF6A5B6"/>
    <w:lvl w:ilvl="0" w:tplc="271494D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34" w:hanging="360"/>
      </w:pPr>
    </w:lvl>
    <w:lvl w:ilvl="2" w:tplc="0C0A001B">
      <w:start w:val="1"/>
      <w:numFmt w:val="lowerRoman"/>
      <w:lvlText w:val="%3."/>
      <w:lvlJc w:val="right"/>
      <w:pPr>
        <w:ind w:left="2554" w:hanging="180"/>
      </w:pPr>
    </w:lvl>
    <w:lvl w:ilvl="3" w:tplc="0C0A000F">
      <w:start w:val="1"/>
      <w:numFmt w:val="decimal"/>
      <w:lvlText w:val="%4."/>
      <w:lvlJc w:val="left"/>
      <w:pPr>
        <w:ind w:left="3274" w:hanging="360"/>
      </w:pPr>
    </w:lvl>
    <w:lvl w:ilvl="4" w:tplc="0C0A0019">
      <w:start w:val="1"/>
      <w:numFmt w:val="lowerLetter"/>
      <w:lvlText w:val="%5."/>
      <w:lvlJc w:val="left"/>
      <w:pPr>
        <w:ind w:left="3994" w:hanging="360"/>
      </w:pPr>
    </w:lvl>
    <w:lvl w:ilvl="5" w:tplc="0C0A001B">
      <w:start w:val="1"/>
      <w:numFmt w:val="lowerRoman"/>
      <w:lvlText w:val="%6."/>
      <w:lvlJc w:val="right"/>
      <w:pPr>
        <w:ind w:left="4714" w:hanging="180"/>
      </w:pPr>
    </w:lvl>
    <w:lvl w:ilvl="6" w:tplc="0C0A000F">
      <w:start w:val="1"/>
      <w:numFmt w:val="decimal"/>
      <w:lvlText w:val="%7."/>
      <w:lvlJc w:val="left"/>
      <w:pPr>
        <w:ind w:left="5434" w:hanging="360"/>
      </w:pPr>
    </w:lvl>
    <w:lvl w:ilvl="7" w:tplc="0C0A0019">
      <w:start w:val="1"/>
      <w:numFmt w:val="lowerLetter"/>
      <w:lvlText w:val="%8."/>
      <w:lvlJc w:val="left"/>
      <w:pPr>
        <w:ind w:left="6154" w:hanging="360"/>
      </w:pPr>
    </w:lvl>
    <w:lvl w:ilvl="8" w:tplc="0C0A001B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6DAE7647"/>
    <w:multiLevelType w:val="hybridMultilevel"/>
    <w:tmpl w:val="1512B65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8"/>
    <w:rsid w:val="000043F5"/>
    <w:rsid w:val="00005473"/>
    <w:rsid w:val="00014343"/>
    <w:rsid w:val="00014F72"/>
    <w:rsid w:val="00026AB4"/>
    <w:rsid w:val="0004022E"/>
    <w:rsid w:val="00061690"/>
    <w:rsid w:val="000651E5"/>
    <w:rsid w:val="00065AE4"/>
    <w:rsid w:val="0007694B"/>
    <w:rsid w:val="000A6264"/>
    <w:rsid w:val="000B267A"/>
    <w:rsid w:val="000B291E"/>
    <w:rsid w:val="000B36F1"/>
    <w:rsid w:val="000B5262"/>
    <w:rsid w:val="000B589E"/>
    <w:rsid w:val="000B7628"/>
    <w:rsid w:val="000E4B1C"/>
    <w:rsid w:val="000E74AB"/>
    <w:rsid w:val="000F2500"/>
    <w:rsid w:val="000F2D83"/>
    <w:rsid w:val="00102B39"/>
    <w:rsid w:val="001043A3"/>
    <w:rsid w:val="0011628B"/>
    <w:rsid w:val="00131D8A"/>
    <w:rsid w:val="00132DBE"/>
    <w:rsid w:val="00134DA9"/>
    <w:rsid w:val="00161BDB"/>
    <w:rsid w:val="001733D0"/>
    <w:rsid w:val="001763CC"/>
    <w:rsid w:val="00180072"/>
    <w:rsid w:val="00187CAB"/>
    <w:rsid w:val="001A2AE0"/>
    <w:rsid w:val="001B4427"/>
    <w:rsid w:val="001D2ED9"/>
    <w:rsid w:val="001D5AB7"/>
    <w:rsid w:val="001D5EA8"/>
    <w:rsid w:val="001F2C49"/>
    <w:rsid w:val="002064D3"/>
    <w:rsid w:val="00207938"/>
    <w:rsid w:val="002208ED"/>
    <w:rsid w:val="0022284D"/>
    <w:rsid w:val="002241C3"/>
    <w:rsid w:val="0023161D"/>
    <w:rsid w:val="00242AFF"/>
    <w:rsid w:val="00242C12"/>
    <w:rsid w:val="00243A12"/>
    <w:rsid w:val="002563DE"/>
    <w:rsid w:val="00261E8C"/>
    <w:rsid w:val="00281CD4"/>
    <w:rsid w:val="002905CF"/>
    <w:rsid w:val="002929EA"/>
    <w:rsid w:val="002A0263"/>
    <w:rsid w:val="002A3F2F"/>
    <w:rsid w:val="002A3FF1"/>
    <w:rsid w:val="002C1110"/>
    <w:rsid w:val="002E1520"/>
    <w:rsid w:val="002F3F5F"/>
    <w:rsid w:val="00303D05"/>
    <w:rsid w:val="00321619"/>
    <w:rsid w:val="00325B81"/>
    <w:rsid w:val="00337582"/>
    <w:rsid w:val="0034117C"/>
    <w:rsid w:val="00345F39"/>
    <w:rsid w:val="00354BE7"/>
    <w:rsid w:val="00357551"/>
    <w:rsid w:val="0037288D"/>
    <w:rsid w:val="00376D34"/>
    <w:rsid w:val="00376FCD"/>
    <w:rsid w:val="003824F2"/>
    <w:rsid w:val="0038621F"/>
    <w:rsid w:val="00392E24"/>
    <w:rsid w:val="0041495C"/>
    <w:rsid w:val="004428B2"/>
    <w:rsid w:val="004435BD"/>
    <w:rsid w:val="00444ED1"/>
    <w:rsid w:val="00455754"/>
    <w:rsid w:val="0046460F"/>
    <w:rsid w:val="00465C73"/>
    <w:rsid w:val="00470E23"/>
    <w:rsid w:val="00482CE5"/>
    <w:rsid w:val="004C5DDF"/>
    <w:rsid w:val="004D3713"/>
    <w:rsid w:val="004D417B"/>
    <w:rsid w:val="004D474C"/>
    <w:rsid w:val="004E52EF"/>
    <w:rsid w:val="00507BB6"/>
    <w:rsid w:val="0051032B"/>
    <w:rsid w:val="00514F64"/>
    <w:rsid w:val="00520DA6"/>
    <w:rsid w:val="005243CA"/>
    <w:rsid w:val="00526077"/>
    <w:rsid w:val="0053022F"/>
    <w:rsid w:val="00535193"/>
    <w:rsid w:val="00535987"/>
    <w:rsid w:val="005425FD"/>
    <w:rsid w:val="00560215"/>
    <w:rsid w:val="00562BEB"/>
    <w:rsid w:val="00565F19"/>
    <w:rsid w:val="00572E48"/>
    <w:rsid w:val="00576FF1"/>
    <w:rsid w:val="005D6213"/>
    <w:rsid w:val="005E50DE"/>
    <w:rsid w:val="005E710D"/>
    <w:rsid w:val="00602228"/>
    <w:rsid w:val="00607FC4"/>
    <w:rsid w:val="00611F35"/>
    <w:rsid w:val="00630E3F"/>
    <w:rsid w:val="00653B83"/>
    <w:rsid w:val="006542EE"/>
    <w:rsid w:val="006618FB"/>
    <w:rsid w:val="00673CC5"/>
    <w:rsid w:val="00683CF4"/>
    <w:rsid w:val="00684A82"/>
    <w:rsid w:val="0068709F"/>
    <w:rsid w:val="006A4074"/>
    <w:rsid w:val="006A4206"/>
    <w:rsid w:val="006A49AD"/>
    <w:rsid w:val="006B732D"/>
    <w:rsid w:val="006E5C69"/>
    <w:rsid w:val="006F0B45"/>
    <w:rsid w:val="006F21FC"/>
    <w:rsid w:val="0070595F"/>
    <w:rsid w:val="00706BB0"/>
    <w:rsid w:val="0071398C"/>
    <w:rsid w:val="007235B1"/>
    <w:rsid w:val="007240B1"/>
    <w:rsid w:val="0073016B"/>
    <w:rsid w:val="00733FA6"/>
    <w:rsid w:val="00735B8D"/>
    <w:rsid w:val="007422A7"/>
    <w:rsid w:val="00744705"/>
    <w:rsid w:val="0076481D"/>
    <w:rsid w:val="00772203"/>
    <w:rsid w:val="00782A98"/>
    <w:rsid w:val="00794D8C"/>
    <w:rsid w:val="007A01C9"/>
    <w:rsid w:val="007B51D2"/>
    <w:rsid w:val="007C2686"/>
    <w:rsid w:val="007E3EBE"/>
    <w:rsid w:val="007E49A5"/>
    <w:rsid w:val="007F023F"/>
    <w:rsid w:val="007F2A95"/>
    <w:rsid w:val="0080075D"/>
    <w:rsid w:val="00821225"/>
    <w:rsid w:val="008224DD"/>
    <w:rsid w:val="00834D25"/>
    <w:rsid w:val="008648EF"/>
    <w:rsid w:val="00895FC2"/>
    <w:rsid w:val="008E02BA"/>
    <w:rsid w:val="008F477E"/>
    <w:rsid w:val="00905DE1"/>
    <w:rsid w:val="009071C6"/>
    <w:rsid w:val="0091174E"/>
    <w:rsid w:val="00924387"/>
    <w:rsid w:val="00937F59"/>
    <w:rsid w:val="00952BC0"/>
    <w:rsid w:val="00954650"/>
    <w:rsid w:val="009720BB"/>
    <w:rsid w:val="00982562"/>
    <w:rsid w:val="00995FBE"/>
    <w:rsid w:val="009A0A3A"/>
    <w:rsid w:val="009B5C0C"/>
    <w:rsid w:val="009D118F"/>
    <w:rsid w:val="009D20B0"/>
    <w:rsid w:val="009E26DF"/>
    <w:rsid w:val="009E4F05"/>
    <w:rsid w:val="009F1AFA"/>
    <w:rsid w:val="009F2538"/>
    <w:rsid w:val="009F4BE2"/>
    <w:rsid w:val="00A01CA6"/>
    <w:rsid w:val="00A02FB6"/>
    <w:rsid w:val="00A0345C"/>
    <w:rsid w:val="00A06F4F"/>
    <w:rsid w:val="00A11AA7"/>
    <w:rsid w:val="00A22D84"/>
    <w:rsid w:val="00A26FEB"/>
    <w:rsid w:val="00A36406"/>
    <w:rsid w:val="00A55FAA"/>
    <w:rsid w:val="00A76283"/>
    <w:rsid w:val="00A84A49"/>
    <w:rsid w:val="00A91E8B"/>
    <w:rsid w:val="00A92C19"/>
    <w:rsid w:val="00A95A73"/>
    <w:rsid w:val="00A9789E"/>
    <w:rsid w:val="00AB599C"/>
    <w:rsid w:val="00AD0369"/>
    <w:rsid w:val="00AD31FB"/>
    <w:rsid w:val="00AE09C8"/>
    <w:rsid w:val="00AE719B"/>
    <w:rsid w:val="00AF2482"/>
    <w:rsid w:val="00AF56CF"/>
    <w:rsid w:val="00B04A19"/>
    <w:rsid w:val="00B04C03"/>
    <w:rsid w:val="00B05240"/>
    <w:rsid w:val="00B1736D"/>
    <w:rsid w:val="00B57E0C"/>
    <w:rsid w:val="00B67E16"/>
    <w:rsid w:val="00B7144C"/>
    <w:rsid w:val="00B742BB"/>
    <w:rsid w:val="00B7430E"/>
    <w:rsid w:val="00B74BE9"/>
    <w:rsid w:val="00B75344"/>
    <w:rsid w:val="00BA1FBC"/>
    <w:rsid w:val="00BB7212"/>
    <w:rsid w:val="00BC44AF"/>
    <w:rsid w:val="00BC6471"/>
    <w:rsid w:val="00BD388E"/>
    <w:rsid w:val="00BE0948"/>
    <w:rsid w:val="00BF6BF4"/>
    <w:rsid w:val="00C2368D"/>
    <w:rsid w:val="00C260F7"/>
    <w:rsid w:val="00C35430"/>
    <w:rsid w:val="00C44E41"/>
    <w:rsid w:val="00C574DB"/>
    <w:rsid w:val="00C731F2"/>
    <w:rsid w:val="00C8743D"/>
    <w:rsid w:val="00CA2D50"/>
    <w:rsid w:val="00CD305E"/>
    <w:rsid w:val="00CF146E"/>
    <w:rsid w:val="00CF214D"/>
    <w:rsid w:val="00D34A9D"/>
    <w:rsid w:val="00D34C37"/>
    <w:rsid w:val="00D4594C"/>
    <w:rsid w:val="00D62B3C"/>
    <w:rsid w:val="00D66FF6"/>
    <w:rsid w:val="00D7305A"/>
    <w:rsid w:val="00D83969"/>
    <w:rsid w:val="00D91856"/>
    <w:rsid w:val="00D977E7"/>
    <w:rsid w:val="00DC12B2"/>
    <w:rsid w:val="00DC15B4"/>
    <w:rsid w:val="00DC6263"/>
    <w:rsid w:val="00DD0C81"/>
    <w:rsid w:val="00DD4942"/>
    <w:rsid w:val="00DD4A11"/>
    <w:rsid w:val="00DF18D7"/>
    <w:rsid w:val="00DF3880"/>
    <w:rsid w:val="00E10657"/>
    <w:rsid w:val="00E2166D"/>
    <w:rsid w:val="00E24D10"/>
    <w:rsid w:val="00E3393C"/>
    <w:rsid w:val="00E43BFB"/>
    <w:rsid w:val="00E45EB7"/>
    <w:rsid w:val="00E62921"/>
    <w:rsid w:val="00E64415"/>
    <w:rsid w:val="00E779FE"/>
    <w:rsid w:val="00E842E6"/>
    <w:rsid w:val="00EA038D"/>
    <w:rsid w:val="00EA544F"/>
    <w:rsid w:val="00EB1913"/>
    <w:rsid w:val="00EB6018"/>
    <w:rsid w:val="00EB7E66"/>
    <w:rsid w:val="00ED72E8"/>
    <w:rsid w:val="00F33E03"/>
    <w:rsid w:val="00F36A54"/>
    <w:rsid w:val="00F37CB7"/>
    <w:rsid w:val="00F43F75"/>
    <w:rsid w:val="00F457ED"/>
    <w:rsid w:val="00F51CB2"/>
    <w:rsid w:val="00F54228"/>
    <w:rsid w:val="00F55694"/>
    <w:rsid w:val="00F55A86"/>
    <w:rsid w:val="00F6059D"/>
    <w:rsid w:val="00F7557B"/>
    <w:rsid w:val="00F93D73"/>
    <w:rsid w:val="00F9409C"/>
    <w:rsid w:val="00FB4DF5"/>
    <w:rsid w:val="00FD0527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9485F80-8B4B-47DE-9679-AC360291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A3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2284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6A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A42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6A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420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9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3D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rsid w:val="00444ED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44ED1"/>
    <w:pPr>
      <w:ind w:left="720"/>
    </w:pPr>
  </w:style>
  <w:style w:type="character" w:styleId="nfasis">
    <w:name w:val="Emphasis"/>
    <w:basedOn w:val="Fuentedeprrafopredeter"/>
    <w:uiPriority w:val="99"/>
    <w:qFormat/>
    <w:locked/>
    <w:rsid w:val="00A9789E"/>
    <w:rPr>
      <w:i/>
      <w:iCs/>
    </w:rPr>
  </w:style>
  <w:style w:type="paragraph" w:customStyle="1" w:styleId="Default">
    <w:name w:val="Default"/>
    <w:uiPriority w:val="99"/>
    <w:rsid w:val="00BC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92E2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92E24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customStyle="1" w:styleId="Textoindependiente21">
    <w:name w:val="Texto independiente 21"/>
    <w:basedOn w:val="Normal"/>
    <w:uiPriority w:val="99"/>
    <w:rsid w:val="002929E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ABREVIADA 05/2013</vt:lpstr>
    </vt:vector>
  </TitlesOfParts>
  <Company>MEC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ABREVIADA 05/2013</dc:title>
  <dc:creator>caceres</dc:creator>
  <cp:lastModifiedBy>Maria Ramos</cp:lastModifiedBy>
  <cp:revision>3</cp:revision>
  <cp:lastPrinted>2015-10-13T17:14:00Z</cp:lastPrinted>
  <dcterms:created xsi:type="dcterms:W3CDTF">2018-03-13T15:40:00Z</dcterms:created>
  <dcterms:modified xsi:type="dcterms:W3CDTF">2018-03-13T15:42:00Z</dcterms:modified>
</cp:coreProperties>
</file>