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3033" w:rsidRDefault="00353033">
      <w:pPr>
        <w:pStyle w:val="Textoindependiente"/>
        <w:spacing w:before="57" w:after="57" w:line="200" w:lineRule="atLeast"/>
        <w:jc w:val="center"/>
        <w:rPr>
          <w:rFonts w:ascii="Calibri" w:hAnsi="Calibri" w:cs="Calibri"/>
          <w:b/>
          <w:bCs/>
          <w:sz w:val="28"/>
          <w:szCs w:val="28"/>
          <w:u w:val="single"/>
          <w:lang w:val="es-ES"/>
        </w:rPr>
      </w:pPr>
      <w:r>
        <w:rPr>
          <w:rFonts w:ascii="Calibri" w:hAnsi="Calibri" w:cs="Calibri"/>
          <w:b/>
          <w:sz w:val="28"/>
          <w:szCs w:val="28"/>
          <w:u w:val="single"/>
          <w:lang w:val="es-ES"/>
        </w:rPr>
        <w:t>ANEXO II</w:t>
      </w:r>
    </w:p>
    <w:p w:rsidR="00353033" w:rsidRDefault="00353033">
      <w:pPr>
        <w:pStyle w:val="Textoindependiente"/>
        <w:spacing w:before="57" w:after="57" w:line="200" w:lineRule="atLeast"/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 xml:space="preserve">Llamado a Manifestación de Interés Nº 6456 </w:t>
      </w:r>
    </w:p>
    <w:p w:rsidR="00353033" w:rsidRDefault="00353033">
      <w:pPr>
        <w:pStyle w:val="Textoindependiente"/>
        <w:spacing w:before="57" w:after="57" w:line="200" w:lineRule="atLeast"/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:rsidR="00353033" w:rsidRDefault="00353033">
      <w:pPr>
        <w:pStyle w:val="Textoindependiente"/>
        <w:spacing w:before="57" w:after="57" w:line="200" w:lineRule="atLeast"/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>FORMULARIO DE IDENTIFICACIÓN DEL OFERENTE</w:t>
      </w:r>
    </w:p>
    <w:p w:rsidR="00353033" w:rsidRDefault="00353033">
      <w:pPr>
        <w:pStyle w:val="Textoindependiente"/>
        <w:spacing w:before="57" w:after="57" w:line="200" w:lineRule="atLeast"/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:rsidR="00353033" w:rsidRDefault="00353033">
      <w:pPr>
        <w:spacing w:line="200" w:lineRule="atLeast"/>
        <w:jc w:val="both"/>
        <w:rPr>
          <w:rFonts w:ascii="Calibri" w:hAnsi="Calibri"/>
          <w:b/>
          <w:bCs/>
          <w:lang w:val="es-ES"/>
        </w:rPr>
      </w:pPr>
    </w:p>
    <w:p w:rsidR="00353033" w:rsidRDefault="00353033">
      <w:pPr>
        <w:tabs>
          <w:tab w:val="left" w:pos="0"/>
          <w:tab w:val="center" w:pos="2945"/>
        </w:tabs>
        <w:spacing w:line="200" w:lineRule="atLeast"/>
        <w:jc w:val="both"/>
        <w:rPr>
          <w:rFonts w:ascii="Calibri" w:hAnsi="Calibri"/>
          <w:lang w:val="es-ES"/>
        </w:rPr>
      </w:pPr>
      <w:r>
        <w:rPr>
          <w:rFonts w:ascii="Calibri" w:hAnsi="Calibri"/>
          <w:b/>
          <w:bCs/>
          <w:lang w:val="es-ES"/>
        </w:rPr>
        <w:t>Razón Social de la Empresa: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15"/>
      </w:tblGrid>
      <w:tr w:rsidR="00353033">
        <w:tc>
          <w:tcPr>
            <w:tcW w:w="9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</w:tr>
    </w:tbl>
    <w:p w:rsidR="00353033" w:rsidRDefault="00353033">
      <w:pPr>
        <w:tabs>
          <w:tab w:val="center" w:pos="2945"/>
        </w:tabs>
        <w:spacing w:line="200" w:lineRule="atLeast"/>
        <w:jc w:val="both"/>
        <w:rPr>
          <w:rFonts w:ascii="Calibri" w:hAnsi="Calibri"/>
          <w:lang w:val="es-ES"/>
        </w:rPr>
      </w:pPr>
    </w:p>
    <w:p w:rsidR="00353033" w:rsidRDefault="00353033">
      <w:pPr>
        <w:tabs>
          <w:tab w:val="center" w:pos="2945"/>
        </w:tabs>
        <w:spacing w:line="200" w:lineRule="atLeast"/>
        <w:jc w:val="both"/>
        <w:rPr>
          <w:rFonts w:ascii="Calibri" w:hAnsi="Calibri"/>
          <w:lang w:val="es-ES"/>
        </w:rPr>
      </w:pPr>
      <w:r>
        <w:rPr>
          <w:rFonts w:ascii="Calibri" w:hAnsi="Calibri"/>
          <w:b/>
          <w:bCs/>
          <w:lang w:val="es-ES"/>
        </w:rPr>
        <w:t>Nombre Comercial de la Empresa: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30"/>
      </w:tblGrid>
      <w:tr w:rsidR="00353033">
        <w:tc>
          <w:tcPr>
            <w:tcW w:w="9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</w:tr>
    </w:tbl>
    <w:p w:rsidR="00353033" w:rsidRDefault="00353033">
      <w:pPr>
        <w:pStyle w:val="Textoindependiente21"/>
        <w:spacing w:line="200" w:lineRule="atLeast"/>
        <w:rPr>
          <w:rFonts w:ascii="Calibri" w:hAnsi="Calibri" w:cs="Arial"/>
          <w:sz w:val="22"/>
          <w:szCs w:val="22"/>
        </w:rPr>
      </w:pPr>
    </w:p>
    <w:p w:rsidR="00353033" w:rsidRDefault="00353033">
      <w:pPr>
        <w:pStyle w:val="Textoindependiente21"/>
        <w:spacing w:line="200" w:lineRule="atLeast"/>
        <w:rPr>
          <w:rFonts w:ascii="Calibri" w:hAnsi="Calibri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R.U.T. 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45"/>
      </w:tblGrid>
      <w:tr w:rsidR="00353033">
        <w:tc>
          <w:tcPr>
            <w:tcW w:w="9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</w:tr>
    </w:tbl>
    <w:p w:rsidR="00353033" w:rsidRDefault="00353033">
      <w:pPr>
        <w:pStyle w:val="Ttulo5"/>
        <w:numPr>
          <w:ilvl w:val="0"/>
          <w:numId w:val="1"/>
        </w:numPr>
        <w:spacing w:line="200" w:lineRule="atLeast"/>
        <w:jc w:val="both"/>
        <w:rPr>
          <w:rFonts w:ascii="Calibri" w:hAnsi="Calibri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Dirección:                                                                                             Número:</w:t>
      </w:r>
    </w:p>
    <w:tbl>
      <w:tblPr>
        <w:tblW w:w="0" w:type="auto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2"/>
        <w:gridCol w:w="467"/>
        <w:gridCol w:w="1868"/>
      </w:tblGrid>
      <w:tr w:rsidR="00353033">
        <w:tc>
          <w:tcPr>
            <w:tcW w:w="5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467" w:type="dxa"/>
            <w:tcBorders>
              <w:left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1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</w:tr>
    </w:tbl>
    <w:p w:rsidR="00353033" w:rsidRDefault="00353033">
      <w:pPr>
        <w:spacing w:line="200" w:lineRule="atLeast"/>
        <w:jc w:val="both"/>
        <w:rPr>
          <w:rFonts w:ascii="Calibri" w:hAnsi="Calibri"/>
          <w:lang w:val="es-ES"/>
        </w:rPr>
      </w:pPr>
    </w:p>
    <w:p w:rsidR="00353033" w:rsidRDefault="00353033">
      <w:pPr>
        <w:spacing w:line="200" w:lineRule="atLeast"/>
        <w:jc w:val="both"/>
        <w:rPr>
          <w:rFonts w:ascii="Calibri" w:hAnsi="Calibri"/>
          <w:lang w:val="es-ES"/>
        </w:rPr>
      </w:pPr>
      <w:r>
        <w:rPr>
          <w:rFonts w:ascii="Calibri" w:hAnsi="Calibri"/>
          <w:b/>
          <w:bCs/>
          <w:lang w:val="es-ES"/>
        </w:rPr>
        <w:t xml:space="preserve">Localidad:                                                                       País:             </w:t>
      </w:r>
    </w:p>
    <w:tbl>
      <w:tblPr>
        <w:tblW w:w="0" w:type="auto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12"/>
        <w:gridCol w:w="1220"/>
        <w:gridCol w:w="2945"/>
      </w:tblGrid>
      <w:tr w:rsidR="00353033">
        <w:tc>
          <w:tcPr>
            <w:tcW w:w="3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1220" w:type="dxa"/>
            <w:tcBorders>
              <w:left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2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</w:tr>
    </w:tbl>
    <w:p w:rsidR="00353033" w:rsidRDefault="00353033">
      <w:pPr>
        <w:spacing w:line="200" w:lineRule="atLeast"/>
        <w:jc w:val="both"/>
        <w:rPr>
          <w:rFonts w:ascii="Calibri" w:hAnsi="Calibri"/>
          <w:lang w:val="es-ES"/>
        </w:rPr>
      </w:pPr>
    </w:p>
    <w:p w:rsidR="00353033" w:rsidRDefault="00353033">
      <w:pPr>
        <w:spacing w:line="200" w:lineRule="atLeast"/>
        <w:jc w:val="both"/>
        <w:rPr>
          <w:rFonts w:ascii="Calibri" w:hAnsi="Calibri"/>
          <w:lang w:val="es-ES"/>
        </w:rPr>
      </w:pPr>
      <w:r>
        <w:rPr>
          <w:rFonts w:ascii="Calibri" w:hAnsi="Calibri"/>
          <w:b/>
          <w:lang w:val="es-ES"/>
        </w:rPr>
        <w:t xml:space="preserve">Correo electrónico:                                                       </w:t>
      </w:r>
      <w:r>
        <w:rPr>
          <w:rFonts w:ascii="Calibri" w:hAnsi="Calibri"/>
          <w:b/>
          <w:bCs/>
          <w:lang w:val="es-ES"/>
        </w:rPr>
        <w:t xml:space="preserve"> Código Postal:</w:t>
      </w:r>
      <w:r>
        <w:rPr>
          <w:rFonts w:ascii="Calibri" w:hAnsi="Calibri"/>
          <w:b/>
          <w:lang w:val="es-ES"/>
        </w:rPr>
        <w:t xml:space="preserve">                                              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8"/>
        <w:gridCol w:w="1220"/>
        <w:gridCol w:w="2944"/>
      </w:tblGrid>
      <w:tr w:rsidR="00353033">
        <w:tc>
          <w:tcPr>
            <w:tcW w:w="3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1220" w:type="dxa"/>
            <w:tcBorders>
              <w:left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2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</w:tr>
    </w:tbl>
    <w:p w:rsidR="00353033" w:rsidRDefault="00353033">
      <w:pPr>
        <w:spacing w:line="200" w:lineRule="atLeast"/>
        <w:jc w:val="both"/>
        <w:rPr>
          <w:rFonts w:ascii="Calibri" w:hAnsi="Calibri"/>
          <w:lang w:val="es-ES"/>
        </w:rPr>
      </w:pPr>
    </w:p>
    <w:p w:rsidR="00353033" w:rsidRDefault="00353033">
      <w:pPr>
        <w:spacing w:line="200" w:lineRule="atLeast"/>
        <w:jc w:val="both"/>
        <w:rPr>
          <w:rFonts w:ascii="Calibri" w:hAnsi="Calibri"/>
          <w:lang w:val="es-ES"/>
        </w:rPr>
      </w:pPr>
      <w:r>
        <w:rPr>
          <w:rFonts w:ascii="Calibri" w:hAnsi="Calibri"/>
          <w:b/>
          <w:bCs/>
          <w:lang w:val="es-ES"/>
        </w:rPr>
        <w:t xml:space="preserve">Teléfonos:                                                                        Fax:    </w:t>
      </w:r>
    </w:p>
    <w:tbl>
      <w:tblPr>
        <w:tblW w:w="0" w:type="auto"/>
        <w:tblInd w:w="7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36"/>
        <w:gridCol w:w="1203"/>
        <w:gridCol w:w="2903"/>
      </w:tblGrid>
      <w:tr w:rsidR="00353033">
        <w:tc>
          <w:tcPr>
            <w:tcW w:w="2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1203" w:type="dxa"/>
            <w:tcBorders>
              <w:left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</w:tr>
    </w:tbl>
    <w:p w:rsidR="00353033" w:rsidRDefault="00353033">
      <w:pPr>
        <w:pStyle w:val="Epgrafe1"/>
        <w:tabs>
          <w:tab w:val="left" w:pos="1425"/>
          <w:tab w:val="left" w:pos="1708"/>
        </w:tabs>
        <w:spacing w:line="200" w:lineRule="atLeast"/>
        <w:ind w:left="57"/>
        <w:rPr>
          <w:rFonts w:ascii="Calibri" w:hAnsi="Calibri" w:cs="Arial"/>
          <w:sz w:val="22"/>
          <w:szCs w:val="22"/>
        </w:rPr>
      </w:pPr>
    </w:p>
    <w:p w:rsidR="00353033" w:rsidRDefault="00353033">
      <w:pPr>
        <w:pStyle w:val="Epgrafe1"/>
        <w:tabs>
          <w:tab w:val="left" w:pos="1425"/>
          <w:tab w:val="left" w:pos="1708"/>
        </w:tabs>
        <w:spacing w:line="200" w:lineRule="atLeast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>Declaro estar en condiciones legales de contratar con el Estado</w:t>
      </w:r>
    </w:p>
    <w:p w:rsidR="00353033" w:rsidRDefault="00353033">
      <w:pPr>
        <w:tabs>
          <w:tab w:val="left" w:pos="6450"/>
        </w:tabs>
        <w:spacing w:line="200" w:lineRule="atLeast"/>
        <w:jc w:val="both"/>
        <w:rPr>
          <w:rFonts w:ascii="Calibri" w:hAnsi="Calibri"/>
          <w:lang w:val="es-ES"/>
        </w:rPr>
      </w:pPr>
      <w:r>
        <w:rPr>
          <w:rFonts w:ascii="Calibri" w:hAnsi="Calibri"/>
          <w:b/>
          <w:bCs/>
          <w:lang w:val="es-ES"/>
        </w:rPr>
        <w:t>Firmas:</w:t>
      </w:r>
    </w:p>
    <w:tbl>
      <w:tblPr>
        <w:tblW w:w="0" w:type="auto"/>
        <w:tblInd w:w="7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36"/>
        <w:gridCol w:w="1203"/>
        <w:gridCol w:w="2903"/>
      </w:tblGrid>
      <w:tr w:rsidR="00353033">
        <w:tc>
          <w:tcPr>
            <w:tcW w:w="2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1203" w:type="dxa"/>
            <w:tcBorders>
              <w:left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29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</w:tr>
    </w:tbl>
    <w:p w:rsidR="00353033" w:rsidRDefault="00353033">
      <w:pPr>
        <w:tabs>
          <w:tab w:val="left" w:pos="6450"/>
        </w:tabs>
        <w:spacing w:line="200" w:lineRule="atLeast"/>
        <w:jc w:val="both"/>
        <w:rPr>
          <w:rFonts w:ascii="Calibri" w:hAnsi="Calibri"/>
          <w:lang w:val="es-ES"/>
        </w:rPr>
      </w:pPr>
    </w:p>
    <w:p w:rsidR="00353033" w:rsidRDefault="00353033">
      <w:pPr>
        <w:spacing w:line="200" w:lineRule="atLeast"/>
        <w:jc w:val="both"/>
        <w:rPr>
          <w:rFonts w:ascii="Calibri" w:hAnsi="Calibri"/>
          <w:lang w:val="es-ES"/>
        </w:rPr>
      </w:pPr>
      <w:r>
        <w:rPr>
          <w:rFonts w:ascii="Calibri" w:eastAsia="Times New Roman" w:hAnsi="Calibri"/>
          <w:b/>
          <w:bCs/>
          <w:lang w:val="es-ES"/>
        </w:rPr>
        <w:t xml:space="preserve"> </w:t>
      </w:r>
      <w:r>
        <w:rPr>
          <w:rFonts w:ascii="Calibri" w:hAnsi="Calibri"/>
          <w:b/>
          <w:bCs/>
          <w:lang w:val="es-ES"/>
        </w:rPr>
        <w:t>Aclaración:</w:t>
      </w:r>
    </w:p>
    <w:tbl>
      <w:tblPr>
        <w:tblW w:w="0" w:type="auto"/>
        <w:tblInd w:w="8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9"/>
        <w:gridCol w:w="1202"/>
        <w:gridCol w:w="2901"/>
      </w:tblGrid>
      <w:tr w:rsidR="00353033">
        <w:tc>
          <w:tcPr>
            <w:tcW w:w="2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1202" w:type="dxa"/>
            <w:tcBorders>
              <w:left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2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</w:tr>
    </w:tbl>
    <w:p w:rsidR="00353033" w:rsidRDefault="00353033">
      <w:pPr>
        <w:spacing w:line="200" w:lineRule="atLeast"/>
        <w:jc w:val="both"/>
        <w:rPr>
          <w:rFonts w:ascii="Calibri" w:hAnsi="Calibri"/>
          <w:lang w:val="es-ES"/>
        </w:rPr>
      </w:pPr>
    </w:p>
    <w:p w:rsidR="00353033" w:rsidRDefault="00353033">
      <w:pPr>
        <w:tabs>
          <w:tab w:val="left" w:pos="6450"/>
        </w:tabs>
        <w:spacing w:line="200" w:lineRule="atLeast"/>
        <w:jc w:val="both"/>
        <w:rPr>
          <w:rFonts w:ascii="Calibri" w:hAnsi="Calibri"/>
          <w:lang w:val="es-ES"/>
        </w:rPr>
      </w:pPr>
      <w:r>
        <w:rPr>
          <w:rFonts w:ascii="Calibri" w:hAnsi="Calibri"/>
          <w:b/>
          <w:bCs/>
          <w:lang w:val="es-ES"/>
        </w:rPr>
        <w:t xml:space="preserve">Sello de la Empresa: </w:t>
      </w:r>
      <w:r>
        <w:rPr>
          <w:rFonts w:ascii="Calibri" w:hAnsi="Calibri"/>
          <w:b/>
          <w:lang w:val="es-ES"/>
        </w:rPr>
        <w:t xml:space="preserve">                                </w:t>
      </w:r>
    </w:p>
    <w:tbl>
      <w:tblPr>
        <w:tblW w:w="0" w:type="auto"/>
        <w:tblInd w:w="8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9"/>
        <w:gridCol w:w="1202"/>
        <w:gridCol w:w="2901"/>
      </w:tblGrid>
      <w:tr w:rsidR="00353033">
        <w:tc>
          <w:tcPr>
            <w:tcW w:w="2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1202" w:type="dxa"/>
            <w:tcBorders>
              <w:left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2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3033" w:rsidRDefault="00353033">
            <w:pPr>
              <w:pStyle w:val="Contenidodelatabla"/>
              <w:spacing w:line="200" w:lineRule="atLeast"/>
              <w:jc w:val="both"/>
              <w:rPr>
                <w:rFonts w:ascii="Calibri" w:hAnsi="Calibri"/>
                <w:lang w:val="es-ES"/>
              </w:rPr>
            </w:pPr>
          </w:p>
        </w:tc>
      </w:tr>
    </w:tbl>
    <w:p w:rsidR="004A2D03" w:rsidRDefault="004A2D03">
      <w:pPr>
        <w:pStyle w:val="Textoindependiente"/>
        <w:spacing w:before="57" w:after="57" w:line="200" w:lineRule="atLeast"/>
        <w:ind w:firstLine="30"/>
        <w:jc w:val="center"/>
        <w:rPr>
          <w:rFonts w:ascii="Calibri" w:hAnsi="Calibri" w:cs="Calibri"/>
          <w:b/>
          <w:bCs/>
          <w:sz w:val="28"/>
          <w:szCs w:val="28"/>
          <w:u w:val="single"/>
          <w:lang w:val="es-ES"/>
        </w:rPr>
      </w:pPr>
    </w:p>
    <w:sectPr w:rsidR="004A2D03" w:rsidSect="00D87839">
      <w:pgSz w:w="11906" w:h="16838"/>
      <w:pgMar w:top="1843" w:right="1134" w:bottom="1661" w:left="1134" w:header="1134" w:footer="1134" w:gutter="0"/>
      <w:cols w:space="720"/>
      <w:docGrid w:linePitch="60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844" w:rsidRDefault="00C16844">
      <w:pPr>
        <w:spacing w:line="240" w:lineRule="auto"/>
      </w:pPr>
      <w:r>
        <w:separator/>
      </w:r>
    </w:p>
  </w:endnote>
  <w:endnote w:type="continuationSeparator" w:id="1">
    <w:p w:rsidR="00C16844" w:rsidRDefault="00C16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844" w:rsidRDefault="00C16844">
      <w:pPr>
        <w:spacing w:line="240" w:lineRule="auto"/>
      </w:pPr>
      <w:r>
        <w:separator/>
      </w:r>
    </w:p>
  </w:footnote>
  <w:footnote w:type="continuationSeparator" w:id="1">
    <w:p w:rsidR="00C16844" w:rsidRDefault="00C168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Arial"/>
        <w:b w:val="0"/>
        <w:bCs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Arial"/>
        <w:b w:val="0"/>
        <w:bCs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Calibri" w:eastAsia="Arial" w:hAnsi="Calibri" w:cs="Arial"/>
        <w:b w:val="0"/>
        <w:bCs w:val="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Calibri" w:eastAsia="Arial" w:hAnsi="Calibri" w:cs="Arial"/>
        <w:b w:val="0"/>
        <w:bCs w:val="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Arial"/>
        <w:b w:val="0"/>
        <w:bCs w:val="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Arial"/>
        <w:b w:val="0"/>
        <w:bCs w:val="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Calibri" w:eastAsia="Arial" w:hAnsi="Calibri" w:cs="Arial"/>
        <w:b w:val="0"/>
        <w:bCs w:val="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Calibri" w:eastAsia="Arial" w:hAnsi="Calibri" w:cs="Arial"/>
        <w:b w:val="0"/>
        <w:bCs w:val="0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/>
        <w:bCs/>
        <w:sz w:val="22"/>
        <w:szCs w:val="22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/>
        <w:bCs/>
        <w:sz w:val="22"/>
        <w:szCs w:val="22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/>
        <w:bCs/>
        <w:sz w:val="22"/>
        <w:szCs w:val="22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/>
        <w:bCs/>
        <w:sz w:val="22"/>
        <w:szCs w:val="22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caps w:val="0"/>
        <w:smallCaps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caps w:val="0"/>
        <w:smallCaps w:val="0"/>
        <w:strike w:val="0"/>
        <w:dstrike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caps w:val="0"/>
        <w:smallCaps w:val="0"/>
        <w:strike w:val="0"/>
        <w:dstrike w:val="0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caps w:val="0"/>
        <w:smallCaps w:val="0"/>
        <w:strike w:val="0"/>
        <w:dstrike w:val="0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caps w:val="0"/>
        <w:smallCaps w:val="0"/>
        <w:strike w:val="0"/>
        <w:dstrike w:val="0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caps w:val="0"/>
        <w:smallCaps w:val="0"/>
        <w:strike w:val="0"/>
        <w:dstrike w:val="0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caps w:val="0"/>
        <w:smallCaps w:val="0"/>
        <w:strike w:val="0"/>
        <w:dstrike w:val="0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caps w:val="0"/>
        <w:smallCaps w:val="0"/>
        <w:strike w:val="0"/>
        <w:dstrike w:val="0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caps w:val="0"/>
        <w:smallCaps w:val="0"/>
        <w:strike w:val="0"/>
        <w:dstrike w:val="0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/>
        <w:bCs/>
        <w:sz w:val="22"/>
        <w:szCs w:val="22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/>
        <w:bCs/>
        <w:sz w:val="22"/>
        <w:szCs w:val="22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/>
        <w:bCs/>
        <w:sz w:val="22"/>
        <w:szCs w:val="22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/>
        <w:bCs/>
        <w:sz w:val="22"/>
        <w:szCs w:val="22"/>
      </w:r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  <w:b/>
        <w:bCs/>
        <w:sz w:val="22"/>
        <w:szCs w:val="22"/>
      </w:r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53033"/>
    <w:rsid w:val="001324B9"/>
    <w:rsid w:val="00353033"/>
    <w:rsid w:val="004A2D03"/>
    <w:rsid w:val="006A5AB8"/>
    <w:rsid w:val="006D5AB8"/>
    <w:rsid w:val="00842250"/>
    <w:rsid w:val="00AD08D9"/>
    <w:rsid w:val="00C16844"/>
    <w:rsid w:val="00D87839"/>
    <w:rsid w:val="00DD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C3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  <w:lang w:eastAsia="hi-IN" w:bidi="hi-IN"/>
    </w:rPr>
  </w:style>
  <w:style w:type="paragraph" w:styleId="Ttulo1">
    <w:name w:val="heading 1"/>
    <w:next w:val="Textoindependiente"/>
    <w:qFormat/>
    <w:rsid w:val="00DD12C3"/>
    <w:pPr>
      <w:keepNext/>
      <w:keepLines/>
      <w:widowControl w:val="0"/>
      <w:tabs>
        <w:tab w:val="left" w:pos="0"/>
        <w:tab w:val="num" w:pos="432"/>
      </w:tabs>
      <w:suppressAutoHyphens/>
      <w:spacing w:before="400" w:after="120" w:line="100" w:lineRule="atLeast"/>
      <w:ind w:left="432" w:hanging="432"/>
      <w:outlineLvl w:val="0"/>
    </w:pPr>
    <w:rPr>
      <w:sz w:val="40"/>
      <w:szCs w:val="40"/>
      <w:lang w:val="es-ES" w:eastAsia="ar-SA"/>
    </w:rPr>
  </w:style>
  <w:style w:type="paragraph" w:styleId="Ttulo2">
    <w:name w:val="heading 2"/>
    <w:next w:val="Textoindependiente"/>
    <w:qFormat/>
    <w:rsid w:val="00DD12C3"/>
    <w:pPr>
      <w:keepNext/>
      <w:keepLines/>
      <w:widowControl w:val="0"/>
      <w:tabs>
        <w:tab w:val="left" w:pos="0"/>
        <w:tab w:val="num" w:pos="576"/>
      </w:tabs>
      <w:suppressAutoHyphens/>
      <w:spacing w:before="360" w:after="120" w:line="100" w:lineRule="atLeast"/>
      <w:ind w:left="576" w:hanging="576"/>
      <w:outlineLvl w:val="1"/>
    </w:pPr>
    <w:rPr>
      <w:sz w:val="32"/>
      <w:szCs w:val="32"/>
      <w:lang w:val="es-ES" w:eastAsia="ar-SA"/>
    </w:rPr>
  </w:style>
  <w:style w:type="paragraph" w:styleId="Ttulo3">
    <w:name w:val="heading 3"/>
    <w:next w:val="Textoindependiente"/>
    <w:qFormat/>
    <w:rsid w:val="00DD12C3"/>
    <w:pPr>
      <w:keepNext/>
      <w:keepLines/>
      <w:widowControl w:val="0"/>
      <w:tabs>
        <w:tab w:val="left" w:pos="0"/>
        <w:tab w:val="num" w:pos="720"/>
      </w:tabs>
      <w:suppressAutoHyphens/>
      <w:spacing w:before="320" w:after="80" w:line="100" w:lineRule="atLeast"/>
      <w:ind w:left="720" w:hanging="720"/>
      <w:outlineLvl w:val="2"/>
    </w:pPr>
    <w:rPr>
      <w:color w:val="434343"/>
      <w:sz w:val="28"/>
      <w:szCs w:val="28"/>
      <w:lang w:val="es-ES" w:eastAsia="ar-SA"/>
    </w:rPr>
  </w:style>
  <w:style w:type="paragraph" w:styleId="Ttulo4">
    <w:name w:val="heading 4"/>
    <w:next w:val="Textoindependiente"/>
    <w:qFormat/>
    <w:rsid w:val="00DD12C3"/>
    <w:pPr>
      <w:keepNext/>
      <w:keepLines/>
      <w:widowControl w:val="0"/>
      <w:tabs>
        <w:tab w:val="left" w:pos="0"/>
        <w:tab w:val="num" w:pos="864"/>
      </w:tabs>
      <w:suppressAutoHyphens/>
      <w:spacing w:before="280" w:after="80" w:line="100" w:lineRule="atLeast"/>
      <w:ind w:left="864" w:hanging="864"/>
      <w:outlineLvl w:val="3"/>
    </w:pPr>
    <w:rPr>
      <w:color w:val="666666"/>
      <w:sz w:val="24"/>
      <w:szCs w:val="24"/>
      <w:lang w:val="es-ES" w:eastAsia="ar-SA"/>
    </w:rPr>
  </w:style>
  <w:style w:type="paragraph" w:styleId="Ttulo5">
    <w:name w:val="heading 5"/>
    <w:next w:val="Textoindependiente"/>
    <w:qFormat/>
    <w:rsid w:val="00DD12C3"/>
    <w:pPr>
      <w:keepNext/>
      <w:keepLines/>
      <w:widowControl w:val="0"/>
      <w:tabs>
        <w:tab w:val="left" w:pos="0"/>
        <w:tab w:val="num" w:pos="1008"/>
      </w:tabs>
      <w:suppressAutoHyphens/>
      <w:spacing w:before="240" w:after="80" w:line="100" w:lineRule="atLeast"/>
      <w:ind w:left="1008" w:hanging="1008"/>
      <w:outlineLvl w:val="4"/>
    </w:pPr>
    <w:rPr>
      <w:color w:val="666666"/>
      <w:lang w:val="es-ES" w:eastAsia="ar-SA"/>
    </w:rPr>
  </w:style>
  <w:style w:type="paragraph" w:styleId="Ttulo6">
    <w:name w:val="heading 6"/>
    <w:next w:val="Textoindependiente"/>
    <w:qFormat/>
    <w:rsid w:val="00DD12C3"/>
    <w:pPr>
      <w:keepNext/>
      <w:keepLines/>
      <w:widowControl w:val="0"/>
      <w:tabs>
        <w:tab w:val="left" w:pos="0"/>
        <w:tab w:val="num" w:pos="1152"/>
      </w:tabs>
      <w:suppressAutoHyphens/>
      <w:spacing w:before="240" w:after="80" w:line="100" w:lineRule="atLeast"/>
      <w:ind w:left="1152" w:hanging="1152"/>
      <w:outlineLvl w:val="5"/>
    </w:pPr>
    <w:rPr>
      <w:i/>
      <w:color w:val="666666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DD12C3"/>
  </w:style>
  <w:style w:type="character" w:customStyle="1" w:styleId="WW8Num1z0">
    <w:name w:val="WW8Num1z0"/>
    <w:rsid w:val="00DD12C3"/>
  </w:style>
  <w:style w:type="character" w:customStyle="1" w:styleId="WW8Num1z1">
    <w:name w:val="WW8Num1z1"/>
    <w:rsid w:val="00DD12C3"/>
  </w:style>
  <w:style w:type="character" w:customStyle="1" w:styleId="WW8Num1z2">
    <w:name w:val="WW8Num1z2"/>
    <w:rsid w:val="00DD12C3"/>
  </w:style>
  <w:style w:type="character" w:customStyle="1" w:styleId="WW8Num1z3">
    <w:name w:val="WW8Num1z3"/>
    <w:rsid w:val="00DD12C3"/>
  </w:style>
  <w:style w:type="character" w:customStyle="1" w:styleId="WW8Num1z4">
    <w:name w:val="WW8Num1z4"/>
    <w:rsid w:val="00DD12C3"/>
  </w:style>
  <w:style w:type="character" w:customStyle="1" w:styleId="WW8Num1z5">
    <w:name w:val="WW8Num1z5"/>
    <w:rsid w:val="00DD12C3"/>
  </w:style>
  <w:style w:type="character" w:customStyle="1" w:styleId="WW8Num1z6">
    <w:name w:val="WW8Num1z6"/>
    <w:rsid w:val="00DD12C3"/>
  </w:style>
  <w:style w:type="character" w:customStyle="1" w:styleId="WW8Num1z7">
    <w:name w:val="WW8Num1z7"/>
    <w:rsid w:val="00DD12C3"/>
  </w:style>
  <w:style w:type="character" w:customStyle="1" w:styleId="WW8Num1z8">
    <w:name w:val="WW8Num1z8"/>
    <w:rsid w:val="00DD12C3"/>
  </w:style>
  <w:style w:type="character" w:customStyle="1" w:styleId="WW8Num2z0">
    <w:name w:val="WW8Num2z0"/>
    <w:rsid w:val="00DD12C3"/>
    <w:rPr>
      <w:rFonts w:eastAsia="Arial" w:cs="Arial"/>
      <w:b/>
    </w:rPr>
  </w:style>
  <w:style w:type="character" w:customStyle="1" w:styleId="WW8Num3z0">
    <w:name w:val="WW8Num3z0"/>
    <w:rsid w:val="00DD12C3"/>
    <w:rPr>
      <w:rFonts w:ascii="Calibri" w:hAnsi="Calibri" w:cs="Calibri"/>
    </w:rPr>
  </w:style>
  <w:style w:type="character" w:customStyle="1" w:styleId="WW8Num4z0">
    <w:name w:val="WW8Num4z0"/>
    <w:rsid w:val="00DD12C3"/>
    <w:rPr>
      <w:rFonts w:ascii="Calibri" w:hAnsi="Calibri" w:cs="Calibri"/>
      <w:caps w:val="0"/>
      <w:smallCaps w:val="0"/>
      <w:strike w:val="0"/>
      <w:dstrike w:val="0"/>
      <w:color w:val="00000A"/>
    </w:rPr>
  </w:style>
  <w:style w:type="character" w:customStyle="1" w:styleId="WW8Num5z0">
    <w:name w:val="WW8Num5z0"/>
    <w:rsid w:val="00DD12C3"/>
    <w:rPr>
      <w:rFonts w:ascii="Calibri" w:hAnsi="Calibri" w:cs="Calibri"/>
    </w:rPr>
  </w:style>
  <w:style w:type="character" w:customStyle="1" w:styleId="WW8Num6z0">
    <w:name w:val="WW8Num6z0"/>
    <w:rsid w:val="00DD12C3"/>
    <w:rPr>
      <w:rFonts w:ascii="Calibri" w:hAnsi="Calibri" w:cs="Calibri"/>
    </w:rPr>
  </w:style>
  <w:style w:type="character" w:customStyle="1" w:styleId="WW8Num6z1">
    <w:name w:val="WW8Num6z1"/>
    <w:rsid w:val="00DD12C3"/>
    <w:rPr>
      <w:rFonts w:ascii="Calibri" w:hAnsi="Calibri" w:cs="Calibri"/>
    </w:rPr>
  </w:style>
  <w:style w:type="character" w:customStyle="1" w:styleId="WW8Num7z0">
    <w:name w:val="WW8Num7z0"/>
    <w:rsid w:val="00DD12C3"/>
    <w:rPr>
      <w:rFonts w:ascii="Symbol" w:hAnsi="Symbol" w:cs="OpenSymbol"/>
      <w:caps w:val="0"/>
      <w:smallCaps w:val="0"/>
      <w:strike w:val="0"/>
      <w:dstrike w:val="0"/>
    </w:rPr>
  </w:style>
  <w:style w:type="character" w:customStyle="1" w:styleId="Fuentedeprrafopredeter10">
    <w:name w:val="Fuente de párrafo predeter.1"/>
    <w:rsid w:val="00DD12C3"/>
  </w:style>
  <w:style w:type="character" w:customStyle="1" w:styleId="WW8Num4z1">
    <w:name w:val="WW8Num4z1"/>
    <w:rsid w:val="00DD12C3"/>
    <w:rPr>
      <w:rFonts w:ascii="Calibri" w:hAnsi="Calibri" w:cs="Calibri"/>
    </w:rPr>
  </w:style>
  <w:style w:type="character" w:customStyle="1" w:styleId="WW8Num3z1">
    <w:name w:val="WW8Num3z1"/>
    <w:rsid w:val="00DD12C3"/>
    <w:rPr>
      <w:rFonts w:ascii="Calibri" w:hAnsi="Calibri" w:cs="Calibri"/>
    </w:rPr>
  </w:style>
  <w:style w:type="character" w:customStyle="1" w:styleId="WW8Num5z1">
    <w:name w:val="WW8Num5z1"/>
    <w:rsid w:val="00DD12C3"/>
  </w:style>
  <w:style w:type="character" w:customStyle="1" w:styleId="WW8Num5z2">
    <w:name w:val="WW8Num5z2"/>
    <w:rsid w:val="00DD12C3"/>
  </w:style>
  <w:style w:type="character" w:customStyle="1" w:styleId="WW8Num5z3">
    <w:name w:val="WW8Num5z3"/>
    <w:rsid w:val="00DD12C3"/>
  </w:style>
  <w:style w:type="character" w:customStyle="1" w:styleId="WW8Num5z4">
    <w:name w:val="WW8Num5z4"/>
    <w:rsid w:val="00DD12C3"/>
  </w:style>
  <w:style w:type="character" w:customStyle="1" w:styleId="WW8Num5z5">
    <w:name w:val="WW8Num5z5"/>
    <w:rsid w:val="00DD12C3"/>
  </w:style>
  <w:style w:type="character" w:customStyle="1" w:styleId="WW8Num5z6">
    <w:name w:val="WW8Num5z6"/>
    <w:rsid w:val="00DD12C3"/>
  </w:style>
  <w:style w:type="character" w:customStyle="1" w:styleId="WW8Num5z7">
    <w:name w:val="WW8Num5z7"/>
    <w:rsid w:val="00DD12C3"/>
  </w:style>
  <w:style w:type="character" w:customStyle="1" w:styleId="WW8Num5z8">
    <w:name w:val="WW8Num5z8"/>
    <w:rsid w:val="00DD12C3"/>
  </w:style>
  <w:style w:type="character" w:customStyle="1" w:styleId="WW8Num2z1">
    <w:name w:val="WW8Num2z1"/>
    <w:rsid w:val="00DD12C3"/>
  </w:style>
  <w:style w:type="character" w:customStyle="1" w:styleId="WW8Num2z2">
    <w:name w:val="WW8Num2z2"/>
    <w:rsid w:val="00DD12C3"/>
  </w:style>
  <w:style w:type="character" w:customStyle="1" w:styleId="WW8Num2z3">
    <w:name w:val="WW8Num2z3"/>
    <w:rsid w:val="00DD12C3"/>
  </w:style>
  <w:style w:type="character" w:customStyle="1" w:styleId="WW8Num2z4">
    <w:name w:val="WW8Num2z4"/>
    <w:rsid w:val="00DD12C3"/>
  </w:style>
  <w:style w:type="character" w:customStyle="1" w:styleId="WW8Num2z5">
    <w:name w:val="WW8Num2z5"/>
    <w:rsid w:val="00DD12C3"/>
  </w:style>
  <w:style w:type="character" w:customStyle="1" w:styleId="WW8Num2z6">
    <w:name w:val="WW8Num2z6"/>
    <w:rsid w:val="00DD12C3"/>
  </w:style>
  <w:style w:type="character" w:customStyle="1" w:styleId="WW8Num2z7">
    <w:name w:val="WW8Num2z7"/>
    <w:rsid w:val="00DD12C3"/>
  </w:style>
  <w:style w:type="character" w:customStyle="1" w:styleId="WW8Num2z8">
    <w:name w:val="WW8Num2z8"/>
    <w:rsid w:val="00DD12C3"/>
  </w:style>
  <w:style w:type="character" w:customStyle="1" w:styleId="WW8Num7z1">
    <w:name w:val="WW8Num7z1"/>
    <w:rsid w:val="00DD12C3"/>
    <w:rPr>
      <w:rFonts w:ascii="OpenSymbol" w:hAnsi="OpenSymbol" w:cs="OpenSymbol"/>
    </w:rPr>
  </w:style>
  <w:style w:type="character" w:customStyle="1" w:styleId="WW8Num8z0">
    <w:name w:val="WW8Num8z0"/>
    <w:rsid w:val="00DD12C3"/>
    <w:rPr>
      <w:rFonts w:ascii="Calibri" w:eastAsia="Arial" w:hAnsi="Calibri" w:cs="Arial"/>
      <w:b/>
      <w:color w:val="00000A"/>
    </w:rPr>
  </w:style>
  <w:style w:type="character" w:customStyle="1" w:styleId="WW8Num8z1">
    <w:name w:val="WW8Num8z1"/>
    <w:rsid w:val="00DD12C3"/>
  </w:style>
  <w:style w:type="character" w:customStyle="1" w:styleId="WW8Num8z2">
    <w:name w:val="WW8Num8z2"/>
    <w:rsid w:val="00DD12C3"/>
  </w:style>
  <w:style w:type="character" w:customStyle="1" w:styleId="WW8Num8z3">
    <w:name w:val="WW8Num8z3"/>
    <w:rsid w:val="00DD12C3"/>
  </w:style>
  <w:style w:type="character" w:customStyle="1" w:styleId="WW8Num8z4">
    <w:name w:val="WW8Num8z4"/>
    <w:rsid w:val="00DD12C3"/>
  </w:style>
  <w:style w:type="character" w:customStyle="1" w:styleId="WW8Num8z5">
    <w:name w:val="WW8Num8z5"/>
    <w:rsid w:val="00DD12C3"/>
  </w:style>
  <w:style w:type="character" w:customStyle="1" w:styleId="WW8Num8z6">
    <w:name w:val="WW8Num8z6"/>
    <w:rsid w:val="00DD12C3"/>
  </w:style>
  <w:style w:type="character" w:customStyle="1" w:styleId="WW8Num8z7">
    <w:name w:val="WW8Num8z7"/>
    <w:rsid w:val="00DD12C3"/>
  </w:style>
  <w:style w:type="character" w:customStyle="1" w:styleId="WW8Num8z8">
    <w:name w:val="WW8Num8z8"/>
    <w:rsid w:val="00DD12C3"/>
  </w:style>
  <w:style w:type="character" w:customStyle="1" w:styleId="WW8Num9z0">
    <w:name w:val="WW8Num9z0"/>
    <w:rsid w:val="00DD12C3"/>
    <w:rPr>
      <w:rFonts w:ascii="Calibri" w:hAnsi="Calibri" w:cs="Calibri"/>
      <w:color w:val="00000A"/>
    </w:rPr>
  </w:style>
  <w:style w:type="character" w:customStyle="1" w:styleId="Fuentedeprrafopredeter2">
    <w:name w:val="Fuente de párrafo predeter.2"/>
    <w:rsid w:val="00DD12C3"/>
  </w:style>
  <w:style w:type="character" w:customStyle="1" w:styleId="ListLabel1">
    <w:name w:val="ListLabel 1"/>
    <w:rsid w:val="00DD12C3"/>
    <w:rPr>
      <w:rFonts w:eastAsia="Arial" w:cs="Arial"/>
      <w:sz w:val="24"/>
      <w:szCs w:val="24"/>
    </w:rPr>
  </w:style>
  <w:style w:type="character" w:customStyle="1" w:styleId="ListLabel2">
    <w:name w:val="ListLabel 2"/>
    <w:rsid w:val="00DD12C3"/>
    <w:rPr>
      <w:u w:val="none"/>
    </w:rPr>
  </w:style>
  <w:style w:type="character" w:customStyle="1" w:styleId="ListLabel3">
    <w:name w:val="ListLabel 3"/>
    <w:rsid w:val="00DD12C3"/>
    <w:rPr>
      <w:rFonts w:eastAsia="Arial" w:cs="Arial"/>
      <w:b/>
    </w:rPr>
  </w:style>
  <w:style w:type="character" w:customStyle="1" w:styleId="FootnoteTextChar">
    <w:name w:val="Footnote Text Char"/>
    <w:rsid w:val="00DD12C3"/>
    <w:rPr>
      <w:rFonts w:cs="Mangal"/>
      <w:color w:val="00000A"/>
      <w:sz w:val="20"/>
      <w:szCs w:val="18"/>
    </w:rPr>
  </w:style>
  <w:style w:type="character" w:styleId="Refdenotaalpie">
    <w:name w:val="footnote reference"/>
    <w:rsid w:val="00DD12C3"/>
    <w:rPr>
      <w:position w:val="8"/>
      <w:sz w:val="14"/>
    </w:rPr>
  </w:style>
  <w:style w:type="character" w:customStyle="1" w:styleId="CommentTextChar">
    <w:name w:val="Comment Text Char"/>
    <w:rsid w:val="00DD12C3"/>
    <w:rPr>
      <w:rFonts w:cs="Mangal"/>
      <w:color w:val="00000A"/>
      <w:sz w:val="20"/>
      <w:szCs w:val="18"/>
    </w:rPr>
  </w:style>
  <w:style w:type="character" w:customStyle="1" w:styleId="CommentReference">
    <w:name w:val="Comment Reference"/>
    <w:rsid w:val="00DD12C3"/>
    <w:rPr>
      <w:sz w:val="16"/>
      <w:szCs w:val="16"/>
    </w:rPr>
  </w:style>
  <w:style w:type="character" w:customStyle="1" w:styleId="BalloonTextChar">
    <w:name w:val="Balloon Text Char"/>
    <w:rsid w:val="00DD12C3"/>
    <w:rPr>
      <w:rFonts w:ascii="Segoe UI" w:hAnsi="Segoe UI" w:cs="Mangal"/>
      <w:color w:val="00000A"/>
      <w:sz w:val="18"/>
      <w:szCs w:val="16"/>
    </w:rPr>
  </w:style>
  <w:style w:type="character" w:customStyle="1" w:styleId="HeaderChar">
    <w:name w:val="Header Char"/>
    <w:rsid w:val="00DD12C3"/>
    <w:rPr>
      <w:rFonts w:cs="Mangal"/>
      <w:color w:val="00000A"/>
      <w:szCs w:val="20"/>
    </w:rPr>
  </w:style>
  <w:style w:type="character" w:customStyle="1" w:styleId="FooterChar">
    <w:name w:val="Footer Char"/>
    <w:rsid w:val="00DD12C3"/>
    <w:rPr>
      <w:rFonts w:cs="Mangal"/>
      <w:color w:val="00000A"/>
      <w:szCs w:val="20"/>
    </w:rPr>
  </w:style>
  <w:style w:type="character" w:customStyle="1" w:styleId="WWCharLFO1LVL1">
    <w:name w:val="WW_CharLFO1LVL1"/>
    <w:rsid w:val="00DD12C3"/>
    <w:rPr>
      <w:rFonts w:eastAsia="Arial" w:cs="Arial"/>
      <w:sz w:val="24"/>
      <w:szCs w:val="24"/>
    </w:rPr>
  </w:style>
  <w:style w:type="character" w:customStyle="1" w:styleId="WWCharLFO1LVL2">
    <w:name w:val="WW_CharLFO1LVL2"/>
    <w:rsid w:val="00DD12C3"/>
    <w:rPr>
      <w:rFonts w:eastAsia="Arial" w:cs="Arial"/>
      <w:sz w:val="24"/>
      <w:szCs w:val="24"/>
    </w:rPr>
  </w:style>
  <w:style w:type="character" w:customStyle="1" w:styleId="WWCharLFO1LVL3">
    <w:name w:val="WW_CharLFO1LVL3"/>
    <w:rsid w:val="00DD12C3"/>
    <w:rPr>
      <w:rFonts w:eastAsia="Arial" w:cs="Arial"/>
      <w:sz w:val="24"/>
      <w:szCs w:val="24"/>
    </w:rPr>
  </w:style>
  <w:style w:type="character" w:customStyle="1" w:styleId="WWCharLFO1LVL4">
    <w:name w:val="WW_CharLFO1LVL4"/>
    <w:rsid w:val="00DD12C3"/>
    <w:rPr>
      <w:rFonts w:eastAsia="Arial" w:cs="Arial"/>
      <w:sz w:val="24"/>
      <w:szCs w:val="24"/>
    </w:rPr>
  </w:style>
  <w:style w:type="character" w:customStyle="1" w:styleId="WWCharLFO1LVL5">
    <w:name w:val="WW_CharLFO1LVL5"/>
    <w:rsid w:val="00DD12C3"/>
    <w:rPr>
      <w:rFonts w:eastAsia="Arial" w:cs="Arial"/>
      <w:sz w:val="24"/>
      <w:szCs w:val="24"/>
    </w:rPr>
  </w:style>
  <w:style w:type="character" w:customStyle="1" w:styleId="WWCharLFO1LVL6">
    <w:name w:val="WW_CharLFO1LVL6"/>
    <w:rsid w:val="00DD12C3"/>
    <w:rPr>
      <w:rFonts w:eastAsia="Arial" w:cs="Arial"/>
      <w:sz w:val="24"/>
      <w:szCs w:val="24"/>
    </w:rPr>
  </w:style>
  <w:style w:type="character" w:customStyle="1" w:styleId="WWCharLFO1LVL7">
    <w:name w:val="WW_CharLFO1LVL7"/>
    <w:rsid w:val="00DD12C3"/>
    <w:rPr>
      <w:rFonts w:eastAsia="Arial" w:cs="Arial"/>
      <w:sz w:val="24"/>
      <w:szCs w:val="24"/>
    </w:rPr>
  </w:style>
  <w:style w:type="character" w:customStyle="1" w:styleId="WWCharLFO1LVL8">
    <w:name w:val="WW_CharLFO1LVL8"/>
    <w:rsid w:val="00DD12C3"/>
    <w:rPr>
      <w:rFonts w:eastAsia="Arial" w:cs="Arial"/>
      <w:sz w:val="24"/>
      <w:szCs w:val="24"/>
    </w:rPr>
  </w:style>
  <w:style w:type="character" w:customStyle="1" w:styleId="WWCharLFO1LVL9">
    <w:name w:val="WW_CharLFO1LVL9"/>
    <w:rsid w:val="00DD12C3"/>
    <w:rPr>
      <w:rFonts w:eastAsia="Arial" w:cs="Arial"/>
      <w:sz w:val="24"/>
      <w:szCs w:val="24"/>
    </w:rPr>
  </w:style>
  <w:style w:type="character" w:customStyle="1" w:styleId="WWCharLFO2LVL1">
    <w:name w:val="WW_CharLFO2LVL1"/>
    <w:rsid w:val="00DD12C3"/>
    <w:rPr>
      <w:u w:val="none"/>
    </w:rPr>
  </w:style>
  <w:style w:type="character" w:customStyle="1" w:styleId="WWCharLFO2LVL2">
    <w:name w:val="WW_CharLFO2LVL2"/>
    <w:rsid w:val="00DD12C3"/>
    <w:rPr>
      <w:u w:val="none"/>
    </w:rPr>
  </w:style>
  <w:style w:type="character" w:customStyle="1" w:styleId="WWCharLFO2LVL3">
    <w:name w:val="WW_CharLFO2LVL3"/>
    <w:rsid w:val="00DD12C3"/>
    <w:rPr>
      <w:u w:val="none"/>
    </w:rPr>
  </w:style>
  <w:style w:type="character" w:customStyle="1" w:styleId="WWCharLFO2LVL4">
    <w:name w:val="WW_CharLFO2LVL4"/>
    <w:rsid w:val="00DD12C3"/>
    <w:rPr>
      <w:u w:val="none"/>
    </w:rPr>
  </w:style>
  <w:style w:type="character" w:customStyle="1" w:styleId="WWCharLFO2LVL5">
    <w:name w:val="WW_CharLFO2LVL5"/>
    <w:rsid w:val="00DD12C3"/>
    <w:rPr>
      <w:u w:val="none"/>
    </w:rPr>
  </w:style>
  <w:style w:type="character" w:customStyle="1" w:styleId="WWCharLFO2LVL6">
    <w:name w:val="WW_CharLFO2LVL6"/>
    <w:rsid w:val="00DD12C3"/>
    <w:rPr>
      <w:u w:val="none"/>
    </w:rPr>
  </w:style>
  <w:style w:type="character" w:customStyle="1" w:styleId="WWCharLFO2LVL7">
    <w:name w:val="WW_CharLFO2LVL7"/>
    <w:rsid w:val="00DD12C3"/>
    <w:rPr>
      <w:u w:val="none"/>
    </w:rPr>
  </w:style>
  <w:style w:type="character" w:customStyle="1" w:styleId="WWCharLFO2LVL8">
    <w:name w:val="WW_CharLFO2LVL8"/>
    <w:rsid w:val="00DD12C3"/>
    <w:rPr>
      <w:u w:val="none"/>
    </w:rPr>
  </w:style>
  <w:style w:type="character" w:customStyle="1" w:styleId="WWCharLFO2LVL9">
    <w:name w:val="WW_CharLFO2LVL9"/>
    <w:rsid w:val="00DD12C3"/>
    <w:rPr>
      <w:u w:val="none"/>
    </w:rPr>
  </w:style>
  <w:style w:type="character" w:customStyle="1" w:styleId="WWCharLFO3LVL1">
    <w:name w:val="WW_CharLFO3LVL1"/>
    <w:rsid w:val="00DD12C3"/>
    <w:rPr>
      <w:rFonts w:eastAsia="Arial" w:cs="Arial"/>
      <w:b/>
    </w:rPr>
  </w:style>
  <w:style w:type="character" w:customStyle="1" w:styleId="WWCharLFO4LVL1">
    <w:name w:val="WW_CharLFO4LVL1"/>
    <w:rsid w:val="00DD12C3"/>
    <w:rPr>
      <w:u w:val="none"/>
    </w:rPr>
  </w:style>
  <w:style w:type="character" w:customStyle="1" w:styleId="WWCharLFO4LVL2">
    <w:name w:val="WW_CharLFO4LVL2"/>
    <w:rsid w:val="00DD12C3"/>
    <w:rPr>
      <w:u w:val="none"/>
    </w:rPr>
  </w:style>
  <w:style w:type="character" w:customStyle="1" w:styleId="WWCharLFO4LVL3">
    <w:name w:val="WW_CharLFO4LVL3"/>
    <w:rsid w:val="00DD12C3"/>
    <w:rPr>
      <w:u w:val="none"/>
    </w:rPr>
  </w:style>
  <w:style w:type="character" w:customStyle="1" w:styleId="WWCharLFO4LVL4">
    <w:name w:val="WW_CharLFO4LVL4"/>
    <w:rsid w:val="00DD12C3"/>
    <w:rPr>
      <w:u w:val="none"/>
    </w:rPr>
  </w:style>
  <w:style w:type="character" w:customStyle="1" w:styleId="WWCharLFO4LVL5">
    <w:name w:val="WW_CharLFO4LVL5"/>
    <w:rsid w:val="00DD12C3"/>
    <w:rPr>
      <w:u w:val="none"/>
    </w:rPr>
  </w:style>
  <w:style w:type="character" w:customStyle="1" w:styleId="WWCharLFO4LVL6">
    <w:name w:val="WW_CharLFO4LVL6"/>
    <w:rsid w:val="00DD12C3"/>
    <w:rPr>
      <w:u w:val="none"/>
    </w:rPr>
  </w:style>
  <w:style w:type="character" w:customStyle="1" w:styleId="WWCharLFO4LVL7">
    <w:name w:val="WW_CharLFO4LVL7"/>
    <w:rsid w:val="00DD12C3"/>
    <w:rPr>
      <w:u w:val="none"/>
    </w:rPr>
  </w:style>
  <w:style w:type="character" w:customStyle="1" w:styleId="WWCharLFO4LVL8">
    <w:name w:val="WW_CharLFO4LVL8"/>
    <w:rsid w:val="00DD12C3"/>
    <w:rPr>
      <w:u w:val="none"/>
    </w:rPr>
  </w:style>
  <w:style w:type="character" w:customStyle="1" w:styleId="WWCharLFO4LVL9">
    <w:name w:val="WW_CharLFO4LVL9"/>
    <w:rsid w:val="00DD12C3"/>
    <w:rPr>
      <w:u w:val="none"/>
    </w:rPr>
  </w:style>
  <w:style w:type="character" w:customStyle="1" w:styleId="WWCharLFO5LVL1">
    <w:name w:val="WW_CharLFO5LVL1"/>
    <w:rsid w:val="00DD12C3"/>
    <w:rPr>
      <w:u w:val="none"/>
    </w:rPr>
  </w:style>
  <w:style w:type="character" w:customStyle="1" w:styleId="WWCharLFO5LVL2">
    <w:name w:val="WW_CharLFO5LVL2"/>
    <w:rsid w:val="00DD12C3"/>
    <w:rPr>
      <w:u w:val="none"/>
    </w:rPr>
  </w:style>
  <w:style w:type="character" w:customStyle="1" w:styleId="WWCharLFO5LVL3">
    <w:name w:val="WW_CharLFO5LVL3"/>
    <w:rsid w:val="00DD12C3"/>
    <w:rPr>
      <w:u w:val="none"/>
    </w:rPr>
  </w:style>
  <w:style w:type="character" w:customStyle="1" w:styleId="WWCharLFO5LVL4">
    <w:name w:val="WW_CharLFO5LVL4"/>
    <w:rsid w:val="00DD12C3"/>
    <w:rPr>
      <w:u w:val="none"/>
    </w:rPr>
  </w:style>
  <w:style w:type="character" w:customStyle="1" w:styleId="WWCharLFO5LVL5">
    <w:name w:val="WW_CharLFO5LVL5"/>
    <w:rsid w:val="00DD12C3"/>
    <w:rPr>
      <w:u w:val="none"/>
    </w:rPr>
  </w:style>
  <w:style w:type="character" w:customStyle="1" w:styleId="WWCharLFO5LVL6">
    <w:name w:val="WW_CharLFO5LVL6"/>
    <w:rsid w:val="00DD12C3"/>
    <w:rPr>
      <w:u w:val="none"/>
    </w:rPr>
  </w:style>
  <w:style w:type="character" w:customStyle="1" w:styleId="WWCharLFO5LVL7">
    <w:name w:val="WW_CharLFO5LVL7"/>
    <w:rsid w:val="00DD12C3"/>
    <w:rPr>
      <w:u w:val="none"/>
    </w:rPr>
  </w:style>
  <w:style w:type="character" w:customStyle="1" w:styleId="WWCharLFO5LVL8">
    <w:name w:val="WW_CharLFO5LVL8"/>
    <w:rsid w:val="00DD12C3"/>
    <w:rPr>
      <w:u w:val="none"/>
    </w:rPr>
  </w:style>
  <w:style w:type="character" w:customStyle="1" w:styleId="WWCharLFO5LVL9">
    <w:name w:val="WW_CharLFO5LVL9"/>
    <w:rsid w:val="00DD12C3"/>
    <w:rPr>
      <w:u w:val="none"/>
    </w:rPr>
  </w:style>
  <w:style w:type="character" w:customStyle="1" w:styleId="WWCharLFO6LVL1">
    <w:name w:val="WW_CharLFO6LVL1"/>
    <w:rsid w:val="00DD12C3"/>
    <w:rPr>
      <w:rFonts w:eastAsia="Arial" w:cs="Arial"/>
      <w:sz w:val="24"/>
      <w:szCs w:val="24"/>
    </w:rPr>
  </w:style>
  <w:style w:type="character" w:customStyle="1" w:styleId="WWCharLFO6LVL2">
    <w:name w:val="WW_CharLFO6LVL2"/>
    <w:rsid w:val="00DD12C3"/>
    <w:rPr>
      <w:rFonts w:eastAsia="Arial" w:cs="Arial"/>
      <w:sz w:val="24"/>
      <w:szCs w:val="24"/>
    </w:rPr>
  </w:style>
  <w:style w:type="character" w:customStyle="1" w:styleId="WWCharLFO6LVL3">
    <w:name w:val="WW_CharLFO6LVL3"/>
    <w:rsid w:val="00DD12C3"/>
    <w:rPr>
      <w:rFonts w:eastAsia="Arial" w:cs="Arial"/>
      <w:sz w:val="24"/>
      <w:szCs w:val="24"/>
    </w:rPr>
  </w:style>
  <w:style w:type="character" w:customStyle="1" w:styleId="WWCharLFO6LVL4">
    <w:name w:val="WW_CharLFO6LVL4"/>
    <w:rsid w:val="00DD12C3"/>
    <w:rPr>
      <w:rFonts w:eastAsia="Arial" w:cs="Arial"/>
      <w:sz w:val="24"/>
      <w:szCs w:val="24"/>
    </w:rPr>
  </w:style>
  <w:style w:type="character" w:customStyle="1" w:styleId="WWCharLFO6LVL5">
    <w:name w:val="WW_CharLFO6LVL5"/>
    <w:rsid w:val="00DD12C3"/>
    <w:rPr>
      <w:rFonts w:eastAsia="Arial" w:cs="Arial"/>
      <w:sz w:val="24"/>
      <w:szCs w:val="24"/>
    </w:rPr>
  </w:style>
  <w:style w:type="character" w:customStyle="1" w:styleId="WWCharLFO6LVL6">
    <w:name w:val="WW_CharLFO6LVL6"/>
    <w:rsid w:val="00DD12C3"/>
    <w:rPr>
      <w:rFonts w:eastAsia="Arial" w:cs="Arial"/>
      <w:sz w:val="24"/>
      <w:szCs w:val="24"/>
    </w:rPr>
  </w:style>
  <w:style w:type="character" w:customStyle="1" w:styleId="WWCharLFO6LVL7">
    <w:name w:val="WW_CharLFO6LVL7"/>
    <w:rsid w:val="00DD12C3"/>
    <w:rPr>
      <w:rFonts w:eastAsia="Arial" w:cs="Arial"/>
      <w:sz w:val="24"/>
      <w:szCs w:val="24"/>
    </w:rPr>
  </w:style>
  <w:style w:type="character" w:customStyle="1" w:styleId="WWCharLFO6LVL8">
    <w:name w:val="WW_CharLFO6LVL8"/>
    <w:rsid w:val="00DD12C3"/>
    <w:rPr>
      <w:rFonts w:eastAsia="Arial" w:cs="Arial"/>
      <w:sz w:val="24"/>
      <w:szCs w:val="24"/>
    </w:rPr>
  </w:style>
  <w:style w:type="character" w:customStyle="1" w:styleId="WWCharLFO6LVL9">
    <w:name w:val="WW_CharLFO6LVL9"/>
    <w:rsid w:val="00DD12C3"/>
    <w:rPr>
      <w:rFonts w:eastAsia="Arial" w:cs="Arial"/>
      <w:sz w:val="24"/>
      <w:szCs w:val="24"/>
    </w:rPr>
  </w:style>
  <w:style w:type="character" w:customStyle="1" w:styleId="WWCharLFO7LVL1">
    <w:name w:val="WW_CharLFO7LVL1"/>
    <w:rsid w:val="00DD12C3"/>
    <w:rPr>
      <w:rFonts w:eastAsia="Arial" w:cs="Arial"/>
      <w:sz w:val="24"/>
      <w:szCs w:val="24"/>
    </w:rPr>
  </w:style>
  <w:style w:type="character" w:customStyle="1" w:styleId="WWCharLFO7LVL2">
    <w:name w:val="WW_CharLFO7LVL2"/>
    <w:rsid w:val="00DD12C3"/>
    <w:rPr>
      <w:rFonts w:eastAsia="Arial" w:cs="Arial"/>
      <w:sz w:val="24"/>
      <w:szCs w:val="24"/>
    </w:rPr>
  </w:style>
  <w:style w:type="character" w:customStyle="1" w:styleId="WWCharLFO7LVL3">
    <w:name w:val="WW_CharLFO7LVL3"/>
    <w:rsid w:val="00DD12C3"/>
    <w:rPr>
      <w:rFonts w:eastAsia="Arial" w:cs="Arial"/>
      <w:sz w:val="24"/>
      <w:szCs w:val="24"/>
    </w:rPr>
  </w:style>
  <w:style w:type="character" w:customStyle="1" w:styleId="WWCharLFO7LVL4">
    <w:name w:val="WW_CharLFO7LVL4"/>
    <w:rsid w:val="00DD12C3"/>
    <w:rPr>
      <w:rFonts w:eastAsia="Arial" w:cs="Arial"/>
      <w:sz w:val="24"/>
      <w:szCs w:val="24"/>
    </w:rPr>
  </w:style>
  <w:style w:type="character" w:customStyle="1" w:styleId="WWCharLFO7LVL5">
    <w:name w:val="WW_CharLFO7LVL5"/>
    <w:rsid w:val="00DD12C3"/>
    <w:rPr>
      <w:rFonts w:eastAsia="Arial" w:cs="Arial"/>
      <w:sz w:val="24"/>
      <w:szCs w:val="24"/>
    </w:rPr>
  </w:style>
  <w:style w:type="character" w:customStyle="1" w:styleId="WWCharLFO7LVL6">
    <w:name w:val="WW_CharLFO7LVL6"/>
    <w:rsid w:val="00DD12C3"/>
    <w:rPr>
      <w:rFonts w:eastAsia="Arial" w:cs="Arial"/>
      <w:sz w:val="24"/>
      <w:szCs w:val="24"/>
    </w:rPr>
  </w:style>
  <w:style w:type="character" w:customStyle="1" w:styleId="WWCharLFO7LVL7">
    <w:name w:val="WW_CharLFO7LVL7"/>
    <w:rsid w:val="00DD12C3"/>
    <w:rPr>
      <w:rFonts w:eastAsia="Arial" w:cs="Arial"/>
      <w:sz w:val="24"/>
      <w:szCs w:val="24"/>
    </w:rPr>
  </w:style>
  <w:style w:type="character" w:customStyle="1" w:styleId="WWCharLFO7LVL8">
    <w:name w:val="WW_CharLFO7LVL8"/>
    <w:rsid w:val="00DD12C3"/>
    <w:rPr>
      <w:rFonts w:eastAsia="Arial" w:cs="Arial"/>
      <w:sz w:val="24"/>
      <w:szCs w:val="24"/>
    </w:rPr>
  </w:style>
  <w:style w:type="character" w:customStyle="1" w:styleId="WWCharLFO7LVL9">
    <w:name w:val="WW_CharLFO7LVL9"/>
    <w:rsid w:val="00DD12C3"/>
    <w:rPr>
      <w:rFonts w:eastAsia="Arial" w:cs="Arial"/>
      <w:sz w:val="24"/>
      <w:szCs w:val="24"/>
    </w:rPr>
  </w:style>
  <w:style w:type="character" w:customStyle="1" w:styleId="WWCharLFO8LVL1">
    <w:name w:val="WW_CharLFO8LVL1"/>
    <w:rsid w:val="00DD12C3"/>
    <w:rPr>
      <w:rFonts w:eastAsia="Arial" w:cs="Arial"/>
      <w:sz w:val="24"/>
      <w:szCs w:val="24"/>
    </w:rPr>
  </w:style>
  <w:style w:type="character" w:customStyle="1" w:styleId="WWCharLFO8LVL2">
    <w:name w:val="WW_CharLFO8LVL2"/>
    <w:rsid w:val="00DD12C3"/>
    <w:rPr>
      <w:rFonts w:eastAsia="Arial" w:cs="Arial"/>
      <w:sz w:val="24"/>
      <w:szCs w:val="24"/>
    </w:rPr>
  </w:style>
  <w:style w:type="character" w:customStyle="1" w:styleId="WWCharLFO8LVL3">
    <w:name w:val="WW_CharLFO8LVL3"/>
    <w:rsid w:val="00DD12C3"/>
    <w:rPr>
      <w:rFonts w:eastAsia="Arial" w:cs="Arial"/>
      <w:sz w:val="24"/>
      <w:szCs w:val="24"/>
    </w:rPr>
  </w:style>
  <w:style w:type="character" w:customStyle="1" w:styleId="WWCharLFO8LVL4">
    <w:name w:val="WW_CharLFO8LVL4"/>
    <w:rsid w:val="00DD12C3"/>
    <w:rPr>
      <w:rFonts w:eastAsia="Arial" w:cs="Arial"/>
      <w:sz w:val="24"/>
      <w:szCs w:val="24"/>
    </w:rPr>
  </w:style>
  <w:style w:type="character" w:customStyle="1" w:styleId="WWCharLFO8LVL5">
    <w:name w:val="WW_CharLFO8LVL5"/>
    <w:rsid w:val="00DD12C3"/>
    <w:rPr>
      <w:rFonts w:eastAsia="Arial" w:cs="Arial"/>
      <w:sz w:val="24"/>
      <w:szCs w:val="24"/>
    </w:rPr>
  </w:style>
  <w:style w:type="character" w:customStyle="1" w:styleId="WWCharLFO8LVL6">
    <w:name w:val="WW_CharLFO8LVL6"/>
    <w:rsid w:val="00DD12C3"/>
    <w:rPr>
      <w:rFonts w:eastAsia="Arial" w:cs="Arial"/>
      <w:sz w:val="24"/>
      <w:szCs w:val="24"/>
    </w:rPr>
  </w:style>
  <w:style w:type="character" w:customStyle="1" w:styleId="WWCharLFO8LVL7">
    <w:name w:val="WW_CharLFO8LVL7"/>
    <w:rsid w:val="00DD12C3"/>
    <w:rPr>
      <w:rFonts w:eastAsia="Arial" w:cs="Arial"/>
      <w:sz w:val="24"/>
      <w:szCs w:val="24"/>
    </w:rPr>
  </w:style>
  <w:style w:type="character" w:customStyle="1" w:styleId="WWCharLFO8LVL8">
    <w:name w:val="WW_CharLFO8LVL8"/>
    <w:rsid w:val="00DD12C3"/>
    <w:rPr>
      <w:rFonts w:eastAsia="Arial" w:cs="Arial"/>
      <w:sz w:val="24"/>
      <w:szCs w:val="24"/>
    </w:rPr>
  </w:style>
  <w:style w:type="character" w:customStyle="1" w:styleId="WWCharLFO8LVL9">
    <w:name w:val="WW_CharLFO8LVL9"/>
    <w:rsid w:val="00DD12C3"/>
    <w:rPr>
      <w:rFonts w:eastAsia="Arial" w:cs="Arial"/>
      <w:sz w:val="24"/>
      <w:szCs w:val="24"/>
    </w:rPr>
  </w:style>
  <w:style w:type="character" w:customStyle="1" w:styleId="WWCharLFO9LVL1">
    <w:name w:val="WW_CharLFO9LVL1"/>
    <w:rsid w:val="00DD12C3"/>
    <w:rPr>
      <w:rFonts w:eastAsia="Arial" w:cs="Arial"/>
      <w:sz w:val="24"/>
      <w:szCs w:val="24"/>
    </w:rPr>
  </w:style>
  <w:style w:type="character" w:customStyle="1" w:styleId="WWCharLFO9LVL2">
    <w:name w:val="WW_CharLFO9LVL2"/>
    <w:rsid w:val="00DD12C3"/>
    <w:rPr>
      <w:rFonts w:eastAsia="Arial" w:cs="Arial"/>
      <w:sz w:val="24"/>
      <w:szCs w:val="24"/>
    </w:rPr>
  </w:style>
  <w:style w:type="character" w:customStyle="1" w:styleId="WWCharLFO9LVL4">
    <w:name w:val="WW_CharLFO9LVL4"/>
    <w:rsid w:val="00DD12C3"/>
    <w:rPr>
      <w:rFonts w:eastAsia="Arial" w:cs="Arial"/>
      <w:sz w:val="24"/>
      <w:szCs w:val="24"/>
    </w:rPr>
  </w:style>
  <w:style w:type="character" w:customStyle="1" w:styleId="Caracteresdenotafinal">
    <w:name w:val="Caracteres de nota final"/>
    <w:rsid w:val="00DD12C3"/>
    <w:rPr>
      <w:vertAlign w:val="superscript"/>
    </w:rPr>
  </w:style>
  <w:style w:type="character" w:customStyle="1" w:styleId="WW-Caracteresdenotafinal">
    <w:name w:val="WW-Caracteres de nota final"/>
    <w:rsid w:val="00DD12C3"/>
  </w:style>
  <w:style w:type="character" w:customStyle="1" w:styleId="Smbolosdenumeracin">
    <w:name w:val="Símbolos de numeración"/>
    <w:rsid w:val="00DD12C3"/>
    <w:rPr>
      <w:rFonts w:ascii="Calibri" w:hAnsi="Calibri" w:cs="Calibri"/>
    </w:rPr>
  </w:style>
  <w:style w:type="character" w:customStyle="1" w:styleId="Vietas">
    <w:name w:val="Viñetas"/>
    <w:rsid w:val="00DD12C3"/>
    <w:rPr>
      <w:rFonts w:ascii="OpenSymbol" w:eastAsia="OpenSymbol" w:hAnsi="OpenSymbol" w:cs="OpenSymbol"/>
    </w:rPr>
  </w:style>
  <w:style w:type="character" w:customStyle="1" w:styleId="Refdenotaalpie1">
    <w:name w:val="Ref. de nota al pie1"/>
    <w:rsid w:val="00DD12C3"/>
    <w:rPr>
      <w:vertAlign w:val="superscript"/>
    </w:rPr>
  </w:style>
  <w:style w:type="character" w:customStyle="1" w:styleId="Refdenotaalfinal1">
    <w:name w:val="Ref. de nota al final1"/>
    <w:rsid w:val="00DD12C3"/>
    <w:rPr>
      <w:vertAlign w:val="superscript"/>
    </w:rPr>
  </w:style>
  <w:style w:type="character" w:customStyle="1" w:styleId="TextodegloboCar">
    <w:name w:val="Texto de globo Car"/>
    <w:rsid w:val="00DD12C3"/>
    <w:rPr>
      <w:rFonts w:ascii="Segoe UI" w:eastAsia="Arial" w:hAnsi="Segoe UI" w:cs="Mangal"/>
      <w:color w:val="000000"/>
      <w:kern w:val="1"/>
      <w:sz w:val="18"/>
      <w:szCs w:val="16"/>
      <w:lang w:eastAsia="hi-IN" w:bidi="hi-IN"/>
    </w:rPr>
  </w:style>
  <w:style w:type="character" w:customStyle="1" w:styleId="Refdenotaalpie2">
    <w:name w:val="Ref. de nota al pie2"/>
    <w:rsid w:val="00DD12C3"/>
    <w:rPr>
      <w:vertAlign w:val="superscript"/>
    </w:rPr>
  </w:style>
  <w:style w:type="character" w:customStyle="1" w:styleId="Refdenotaalfinal2">
    <w:name w:val="Ref. de nota al final2"/>
    <w:rsid w:val="00DD12C3"/>
    <w:rPr>
      <w:vertAlign w:val="superscript"/>
    </w:rPr>
  </w:style>
  <w:style w:type="character" w:customStyle="1" w:styleId="TextonotapieCar">
    <w:name w:val="Texto nota pie Car"/>
    <w:basedOn w:val="Fuentedeprrafopredeter1"/>
    <w:rsid w:val="00DD12C3"/>
    <w:rPr>
      <w:rFonts w:ascii="Arial" w:eastAsia="Arial" w:hAnsi="Arial" w:cs="Arial"/>
      <w:color w:val="000000"/>
      <w:kern w:val="1"/>
      <w:lang w:val="es-UY" w:eastAsia="hi-IN" w:bidi="hi-IN"/>
    </w:rPr>
  </w:style>
  <w:style w:type="character" w:styleId="Hipervnculo">
    <w:name w:val="Hyperlink"/>
    <w:basedOn w:val="Fuentedeprrafopredeter1"/>
    <w:rsid w:val="00DD12C3"/>
    <w:rPr>
      <w:color w:val="0000FF"/>
      <w:u w:val="single"/>
    </w:rPr>
  </w:style>
  <w:style w:type="character" w:customStyle="1" w:styleId="ListLabel4">
    <w:name w:val="ListLabel 4"/>
    <w:rsid w:val="00DD12C3"/>
    <w:rPr>
      <w:rFonts w:ascii="Calibri" w:eastAsia="Arial" w:hAnsi="Calibri" w:cs="Arial"/>
      <w:b w:val="0"/>
      <w:bCs w:val="0"/>
    </w:rPr>
  </w:style>
  <w:style w:type="character" w:customStyle="1" w:styleId="ListLabel5">
    <w:name w:val="ListLabel 5"/>
    <w:rsid w:val="00DD12C3"/>
    <w:rPr>
      <w:rFonts w:ascii="Calibri" w:hAnsi="Calibri" w:cs="Calibri"/>
      <w:b/>
      <w:bCs/>
      <w:sz w:val="22"/>
      <w:szCs w:val="22"/>
    </w:rPr>
  </w:style>
  <w:style w:type="character" w:customStyle="1" w:styleId="ListLabel6">
    <w:name w:val="ListLabel 6"/>
    <w:rsid w:val="00DD12C3"/>
    <w:rPr>
      <w:rFonts w:ascii="Calibri" w:hAnsi="Calibri" w:cs="Calibri"/>
      <w:caps w:val="0"/>
      <w:smallCaps w:val="0"/>
      <w:strike w:val="0"/>
      <w:dstrike w:val="0"/>
    </w:rPr>
  </w:style>
  <w:style w:type="character" w:customStyle="1" w:styleId="Caracteresdenotaalpie">
    <w:name w:val="Caracteres de nota al pie"/>
    <w:rsid w:val="00DD12C3"/>
  </w:style>
  <w:style w:type="character" w:styleId="Refdenotaalfinal">
    <w:name w:val="endnote reference"/>
    <w:rsid w:val="00DD12C3"/>
    <w:rPr>
      <w:vertAlign w:val="superscript"/>
    </w:rPr>
  </w:style>
  <w:style w:type="paragraph" w:customStyle="1" w:styleId="Encabezado3">
    <w:name w:val="Encabezado3"/>
    <w:basedOn w:val="Normal"/>
    <w:next w:val="Textoindependiente"/>
    <w:rsid w:val="00DD12C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rsid w:val="00DD12C3"/>
    <w:pPr>
      <w:spacing w:after="120"/>
    </w:pPr>
  </w:style>
  <w:style w:type="paragraph" w:styleId="Lista">
    <w:name w:val="List"/>
    <w:basedOn w:val="Textoindependiente"/>
    <w:rsid w:val="00DD12C3"/>
    <w:rPr>
      <w:rFonts w:cs="Mangal"/>
    </w:rPr>
  </w:style>
  <w:style w:type="paragraph" w:customStyle="1" w:styleId="Etiqueta">
    <w:name w:val="Etiqueta"/>
    <w:basedOn w:val="Normal"/>
    <w:rsid w:val="00DD12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D12C3"/>
    <w:pPr>
      <w:suppressLineNumbers/>
    </w:pPr>
    <w:rPr>
      <w:rFonts w:cs="Mangal"/>
    </w:rPr>
  </w:style>
  <w:style w:type="paragraph" w:customStyle="1" w:styleId="Encabezado2">
    <w:name w:val="Encabezado2"/>
    <w:basedOn w:val="Normal"/>
    <w:rsid w:val="00DD12C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ormal1">
    <w:name w:val="Normal1"/>
    <w:rsid w:val="00DD12C3"/>
    <w:pPr>
      <w:suppressAutoHyphens/>
      <w:spacing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Encabezado1">
    <w:name w:val="Encabezado1"/>
    <w:basedOn w:val="Normal"/>
    <w:rsid w:val="00DD12C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tulo">
    <w:name w:val="Title"/>
    <w:basedOn w:val="Normal1"/>
    <w:next w:val="Subttulo"/>
    <w:qFormat/>
    <w:rsid w:val="00DD12C3"/>
    <w:pPr>
      <w:keepNext/>
      <w:keepLines/>
      <w:spacing w:after="60" w:line="100" w:lineRule="atLeast"/>
    </w:pPr>
    <w:rPr>
      <w:b/>
      <w:bCs/>
      <w:sz w:val="52"/>
      <w:szCs w:val="52"/>
    </w:rPr>
  </w:style>
  <w:style w:type="paragraph" w:styleId="Subttulo">
    <w:name w:val="Subtitle"/>
    <w:basedOn w:val="Normal1"/>
    <w:next w:val="Textoindependiente"/>
    <w:qFormat/>
    <w:rsid w:val="00DD12C3"/>
    <w:pPr>
      <w:keepNext/>
      <w:keepLines/>
      <w:spacing w:after="320" w:line="100" w:lineRule="atLeast"/>
    </w:pPr>
    <w:rPr>
      <w:i/>
      <w:iCs/>
      <w:color w:val="666666"/>
      <w:sz w:val="30"/>
      <w:szCs w:val="30"/>
    </w:rPr>
  </w:style>
  <w:style w:type="paragraph" w:styleId="Textonotapie">
    <w:name w:val="footnote text"/>
    <w:basedOn w:val="Normal1"/>
    <w:rsid w:val="00DD12C3"/>
    <w:pPr>
      <w:suppressLineNumbers/>
      <w:spacing w:line="100" w:lineRule="atLeast"/>
      <w:ind w:left="283" w:hanging="283"/>
    </w:pPr>
    <w:rPr>
      <w:rFonts w:cs="Mangal"/>
      <w:sz w:val="20"/>
      <w:szCs w:val="18"/>
    </w:rPr>
  </w:style>
  <w:style w:type="paragraph" w:customStyle="1" w:styleId="CommentText">
    <w:name w:val="Comment Text"/>
    <w:basedOn w:val="Normal1"/>
    <w:rsid w:val="00DD12C3"/>
    <w:pPr>
      <w:spacing w:line="100" w:lineRule="atLeast"/>
    </w:pPr>
    <w:rPr>
      <w:rFonts w:cs="Mangal"/>
      <w:sz w:val="20"/>
      <w:szCs w:val="18"/>
    </w:rPr>
  </w:style>
  <w:style w:type="paragraph" w:customStyle="1" w:styleId="Textodeglobo1">
    <w:name w:val="Texto de globo1"/>
    <w:basedOn w:val="Normal1"/>
    <w:rsid w:val="00DD12C3"/>
    <w:pPr>
      <w:spacing w:line="100" w:lineRule="atLeast"/>
    </w:pPr>
    <w:rPr>
      <w:rFonts w:ascii="Segoe UI" w:hAnsi="Segoe UI" w:cs="Mangal"/>
      <w:sz w:val="18"/>
      <w:szCs w:val="16"/>
    </w:rPr>
  </w:style>
  <w:style w:type="paragraph" w:styleId="Encabezado">
    <w:name w:val="header"/>
    <w:basedOn w:val="Normal1"/>
    <w:rsid w:val="00DD12C3"/>
    <w:pPr>
      <w:suppressLineNumbers/>
      <w:tabs>
        <w:tab w:val="center" w:pos="4252"/>
        <w:tab w:val="right" w:pos="8504"/>
      </w:tabs>
      <w:spacing w:line="100" w:lineRule="atLeast"/>
    </w:pPr>
    <w:rPr>
      <w:rFonts w:cs="Mangal"/>
      <w:szCs w:val="20"/>
    </w:rPr>
  </w:style>
  <w:style w:type="paragraph" w:styleId="Piedepgina">
    <w:name w:val="footer"/>
    <w:basedOn w:val="Normal1"/>
    <w:rsid w:val="00DD12C3"/>
    <w:pPr>
      <w:suppressLineNumbers/>
      <w:tabs>
        <w:tab w:val="center" w:pos="4252"/>
        <w:tab w:val="right" w:pos="8504"/>
      </w:tabs>
      <w:spacing w:line="100" w:lineRule="atLeast"/>
    </w:pPr>
    <w:rPr>
      <w:rFonts w:cs="Mangal"/>
      <w:szCs w:val="20"/>
    </w:rPr>
  </w:style>
  <w:style w:type="paragraph" w:customStyle="1" w:styleId="Textonotapie1">
    <w:name w:val="Texto nota pie1"/>
    <w:basedOn w:val="Normal"/>
    <w:rsid w:val="00DD12C3"/>
    <w:pPr>
      <w:suppressLineNumbers/>
      <w:ind w:left="283" w:hanging="283"/>
    </w:pPr>
    <w:rPr>
      <w:sz w:val="20"/>
      <w:szCs w:val="20"/>
    </w:rPr>
  </w:style>
  <w:style w:type="paragraph" w:customStyle="1" w:styleId="Contenidodelatabla">
    <w:name w:val="Contenido de la tabla"/>
    <w:basedOn w:val="Normal"/>
    <w:rsid w:val="00DD12C3"/>
    <w:pPr>
      <w:suppressLineNumbers/>
    </w:pPr>
  </w:style>
  <w:style w:type="paragraph" w:customStyle="1" w:styleId="Encabezadodelatabla">
    <w:name w:val="Encabezado de la tabla"/>
    <w:basedOn w:val="Contenidodelatabla"/>
    <w:rsid w:val="00DD12C3"/>
    <w:pPr>
      <w:jc w:val="center"/>
    </w:pPr>
    <w:rPr>
      <w:b/>
      <w:bCs/>
    </w:rPr>
  </w:style>
  <w:style w:type="paragraph" w:customStyle="1" w:styleId="Textodeglobo2">
    <w:name w:val="Texto de globo2"/>
    <w:basedOn w:val="Normal"/>
    <w:rsid w:val="00DD12C3"/>
    <w:pPr>
      <w:spacing w:line="100" w:lineRule="atLeast"/>
    </w:pPr>
    <w:rPr>
      <w:rFonts w:ascii="Segoe UI" w:hAnsi="Segoe UI" w:cs="Mangal"/>
      <w:sz w:val="18"/>
      <w:szCs w:val="16"/>
    </w:rPr>
  </w:style>
  <w:style w:type="paragraph" w:customStyle="1" w:styleId="Textoindependiente21">
    <w:name w:val="Texto independiente 21"/>
    <w:basedOn w:val="Normal"/>
    <w:rsid w:val="00DD12C3"/>
    <w:pPr>
      <w:widowControl w:val="0"/>
      <w:spacing w:line="100" w:lineRule="atLeast"/>
      <w:jc w:val="both"/>
    </w:pPr>
    <w:rPr>
      <w:rFonts w:ascii="Times New Roman" w:eastAsia="Lucida Sans Unicode" w:hAnsi="Times New Roman" w:cs="Times New Roman"/>
      <w:color w:val="00000A"/>
      <w:sz w:val="24"/>
      <w:szCs w:val="24"/>
      <w:lang w:val="es-ES" w:eastAsia="ar-SA" w:bidi="ar-SA"/>
    </w:rPr>
  </w:style>
  <w:style w:type="paragraph" w:customStyle="1" w:styleId="Epgrafe1">
    <w:name w:val="Epígrafe1"/>
    <w:basedOn w:val="Normal"/>
    <w:rsid w:val="00DD12C3"/>
    <w:pPr>
      <w:spacing w:line="100" w:lineRule="atLeast"/>
      <w:jc w:val="both"/>
    </w:pPr>
    <w:rPr>
      <w:rFonts w:ascii="Times New Roman" w:eastAsia="Times New Roman" w:hAnsi="Times New Roman" w:cs="Calibri"/>
      <w:b/>
      <w:bCs/>
      <w:color w:val="00000A"/>
      <w:sz w:val="24"/>
      <w:szCs w:val="24"/>
      <w:u w:val="single"/>
      <w:lang w:val="es-ES" w:eastAsia="ar-SA" w:bidi="ar-SA"/>
    </w:rPr>
  </w:style>
  <w:style w:type="paragraph" w:styleId="TDC1">
    <w:name w:val="toc 1"/>
    <w:basedOn w:val="ndice"/>
    <w:rsid w:val="00DD12C3"/>
    <w:pPr>
      <w:tabs>
        <w:tab w:val="right" w:leader="dot" w:pos="9026"/>
      </w:tabs>
      <w:spacing w:after="200"/>
    </w:pPr>
    <w:rPr>
      <w:rFonts w:ascii="Calibri" w:eastAsia="Calibri" w:hAnsi="Calibri"/>
      <w:color w:val="00000A"/>
      <w:lang w:eastAsia="ar-SA" w:bidi="ar-SA"/>
    </w:rPr>
  </w:style>
  <w:style w:type="paragraph" w:customStyle="1" w:styleId="Prrafodelista1">
    <w:name w:val="Párrafo de lista1"/>
    <w:basedOn w:val="Normal"/>
    <w:rsid w:val="00DD12C3"/>
    <w:pPr>
      <w:ind w:left="720"/>
    </w:pPr>
    <w:rPr>
      <w:rFonts w:cs="Mangal"/>
      <w:szCs w:val="20"/>
    </w:rPr>
  </w:style>
  <w:style w:type="paragraph" w:styleId="TDC6">
    <w:name w:val="toc 6"/>
    <w:basedOn w:val="ndice"/>
    <w:rsid w:val="00DD12C3"/>
    <w:pPr>
      <w:tabs>
        <w:tab w:val="right" w:leader="dot" w:pos="7611"/>
      </w:tabs>
      <w:ind w:left="1415"/>
    </w:pPr>
  </w:style>
  <w:style w:type="paragraph" w:styleId="TDC5">
    <w:name w:val="toc 5"/>
    <w:basedOn w:val="ndice"/>
    <w:rsid w:val="00DD12C3"/>
    <w:pPr>
      <w:tabs>
        <w:tab w:val="right" w:leader="dot" w:pos="7894"/>
      </w:tabs>
      <w:ind w:left="11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760EE-1831-4218-9E6B-53685B77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Links>
    <vt:vector size="6" baseType="variant">
      <vt:variant>
        <vt:i4>8060941</vt:i4>
      </vt:variant>
      <vt:variant>
        <vt:i4>0</vt:i4>
      </vt:variant>
      <vt:variant>
        <vt:i4>0</vt:i4>
      </vt:variant>
      <vt:variant>
        <vt:i4>5</vt:i4>
      </vt:variant>
      <vt:variant>
        <vt:lpwstr>mailto:gestion@mides.gub.uy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Scaglione</dc:creator>
  <cp:lastModifiedBy>cgarmendia</cp:lastModifiedBy>
  <cp:revision>5</cp:revision>
  <cp:lastPrinted>2017-01-23T20:39:00Z</cp:lastPrinted>
  <dcterms:created xsi:type="dcterms:W3CDTF">2017-01-25T13:00:00Z</dcterms:created>
  <dcterms:modified xsi:type="dcterms:W3CDTF">2017-01-25T13:05:00Z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